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63A9" w:rsidRPr="00067952" w:rsidRDefault="00161F6E" w:rsidP="00BC668B">
      <w:pPr>
        <w:spacing w:line="276" w:lineRule="auto"/>
        <w:jc w:val="center"/>
        <w:outlineLvl w:val="0"/>
        <w:rPr>
          <w:b/>
          <w:color w:val="0D0D0D" w:themeColor="text1" w:themeTint="F2"/>
          <w:szCs w:val="24"/>
        </w:rPr>
      </w:pPr>
      <w:bookmarkStart w:id="0" w:name="_Toc97120199"/>
      <w:bookmarkStart w:id="1" w:name="_Toc97291447"/>
      <w:bookmarkStart w:id="2" w:name="_Toc97621377"/>
      <w:bookmarkStart w:id="3" w:name="_Toc98314999"/>
      <w:bookmarkStart w:id="4" w:name="_Toc98317685"/>
      <w:bookmarkStart w:id="5" w:name="_Toc98318884"/>
      <w:r w:rsidRPr="00067952">
        <w:rPr>
          <w:b/>
          <w:color w:val="0D0D0D" w:themeColor="text1" w:themeTint="F2"/>
          <w:szCs w:val="24"/>
        </w:rPr>
        <w:t xml:space="preserve">UMOWA NR A- </w:t>
      </w:r>
      <w:r w:rsidR="005363A9" w:rsidRPr="00067952">
        <w:rPr>
          <w:b/>
          <w:color w:val="0D0D0D" w:themeColor="text1" w:themeTint="F2"/>
          <w:szCs w:val="24"/>
        </w:rPr>
        <w:t>………………</w:t>
      </w:r>
      <w:bookmarkEnd w:id="0"/>
      <w:bookmarkEnd w:id="1"/>
      <w:bookmarkEnd w:id="2"/>
      <w:bookmarkEnd w:id="3"/>
      <w:bookmarkEnd w:id="4"/>
      <w:bookmarkEnd w:id="5"/>
      <w:r w:rsidR="00383A2F">
        <w:rPr>
          <w:b/>
          <w:color w:val="0D0D0D" w:themeColor="text1" w:themeTint="F2"/>
          <w:szCs w:val="24"/>
        </w:rPr>
        <w:t xml:space="preserve"> </w:t>
      </w:r>
    </w:p>
    <w:p w:rsidR="00EE1669" w:rsidRPr="00067952" w:rsidRDefault="00383A2F" w:rsidP="00BC668B">
      <w:pPr>
        <w:spacing w:line="276" w:lineRule="auto"/>
        <w:jc w:val="center"/>
        <w:outlineLvl w:val="0"/>
        <w:rPr>
          <w:b/>
          <w:color w:val="0D0D0D" w:themeColor="text1" w:themeTint="F2"/>
          <w:szCs w:val="24"/>
        </w:rPr>
      </w:pPr>
      <w:r>
        <w:rPr>
          <w:b/>
          <w:color w:val="0D0D0D" w:themeColor="text1" w:themeTint="F2"/>
          <w:szCs w:val="24"/>
        </w:rPr>
        <w:t>(PROJEKT</w:t>
      </w:r>
      <w:r w:rsidR="00780BF8">
        <w:rPr>
          <w:b/>
          <w:color w:val="0D0D0D" w:themeColor="text1" w:themeTint="F2"/>
          <w:szCs w:val="24"/>
        </w:rPr>
        <w:t xml:space="preserve"> – załącznik nr 2 do SWZ</w:t>
      </w:r>
      <w:r w:rsidR="00EE1669" w:rsidRPr="00067952">
        <w:rPr>
          <w:b/>
          <w:color w:val="0D0D0D" w:themeColor="text1" w:themeTint="F2"/>
          <w:szCs w:val="24"/>
        </w:rPr>
        <w:t>)</w:t>
      </w:r>
    </w:p>
    <w:p w:rsidR="005363A9" w:rsidRPr="00067952" w:rsidRDefault="005363A9" w:rsidP="00BC668B">
      <w:pPr>
        <w:spacing w:after="120" w:line="276" w:lineRule="auto"/>
        <w:jc w:val="center"/>
        <w:rPr>
          <w:color w:val="0D0D0D" w:themeColor="text1" w:themeTint="F2"/>
          <w:szCs w:val="24"/>
        </w:rPr>
      </w:pPr>
      <w:r w:rsidRPr="00067952">
        <w:rPr>
          <w:color w:val="0D0D0D" w:themeColor="text1" w:themeTint="F2"/>
          <w:szCs w:val="24"/>
        </w:rPr>
        <w:t>zawart</w:t>
      </w:r>
      <w:r w:rsidR="00161F6E" w:rsidRPr="00067952">
        <w:rPr>
          <w:color w:val="0D0D0D" w:themeColor="text1" w:themeTint="F2"/>
          <w:szCs w:val="24"/>
        </w:rPr>
        <w:t xml:space="preserve">a w dniu ……………………….. w Turku </w:t>
      </w:r>
    </w:p>
    <w:p w:rsidR="005363A9" w:rsidRPr="00067952" w:rsidRDefault="005363A9" w:rsidP="00BC668B">
      <w:pPr>
        <w:spacing w:after="120" w:line="276" w:lineRule="auto"/>
        <w:jc w:val="both"/>
        <w:rPr>
          <w:b/>
          <w:color w:val="0D0D0D" w:themeColor="text1" w:themeTint="F2"/>
          <w:szCs w:val="24"/>
        </w:rPr>
      </w:pPr>
      <w:r w:rsidRPr="00067952">
        <w:rPr>
          <w:color w:val="0D0D0D" w:themeColor="text1" w:themeTint="F2"/>
          <w:szCs w:val="24"/>
        </w:rPr>
        <w:t xml:space="preserve">pomiędzy: </w:t>
      </w:r>
    </w:p>
    <w:p w:rsidR="00067952" w:rsidRPr="00067952" w:rsidRDefault="000118B4" w:rsidP="00067952">
      <w:pPr>
        <w:suppressAutoHyphens w:val="0"/>
        <w:spacing w:line="276" w:lineRule="auto"/>
        <w:contextualSpacing/>
        <w:jc w:val="both"/>
        <w:rPr>
          <w:color w:val="0D0D0D" w:themeColor="text1" w:themeTint="F2"/>
          <w:szCs w:val="24"/>
        </w:rPr>
      </w:pPr>
      <w:r>
        <w:rPr>
          <w:b/>
          <w:color w:val="0D0D0D" w:themeColor="text1" w:themeTint="F2"/>
          <w:szCs w:val="24"/>
        </w:rPr>
        <w:t>Miejskim Domem Kultury w Turku</w:t>
      </w:r>
      <w:r w:rsidR="00067952" w:rsidRPr="00067952">
        <w:rPr>
          <w:color w:val="0D0D0D" w:themeColor="text1" w:themeTint="F2"/>
          <w:szCs w:val="24"/>
        </w:rPr>
        <w:t xml:space="preserve">, </w:t>
      </w:r>
    </w:p>
    <w:p w:rsidR="00067952" w:rsidRPr="00067952" w:rsidRDefault="00067952" w:rsidP="00067952">
      <w:pPr>
        <w:suppressAutoHyphens w:val="0"/>
        <w:spacing w:line="276" w:lineRule="auto"/>
        <w:contextualSpacing/>
        <w:jc w:val="both"/>
        <w:rPr>
          <w:color w:val="0D0D0D" w:themeColor="text1" w:themeTint="F2"/>
          <w:szCs w:val="24"/>
        </w:rPr>
      </w:pPr>
      <w:r w:rsidRPr="00067952">
        <w:rPr>
          <w:color w:val="0D0D0D" w:themeColor="text1" w:themeTint="F2"/>
          <w:szCs w:val="24"/>
        </w:rPr>
        <w:t>reprezentowa</w:t>
      </w:r>
      <w:r w:rsidR="000118B4">
        <w:rPr>
          <w:color w:val="0D0D0D" w:themeColor="text1" w:themeTint="F2"/>
          <w:szCs w:val="24"/>
        </w:rPr>
        <w:t>nym</w:t>
      </w:r>
      <w:r w:rsidR="00AD4E33">
        <w:rPr>
          <w:color w:val="0D0D0D" w:themeColor="text1" w:themeTint="F2"/>
          <w:szCs w:val="24"/>
        </w:rPr>
        <w:t xml:space="preserve"> przez Dyrektora Miejskiego Domu Kultury w Turku – Pana Pawła Siwińskiego</w:t>
      </w:r>
      <w:r w:rsidRPr="00067952">
        <w:rPr>
          <w:color w:val="0D0D0D" w:themeColor="text1" w:themeTint="F2"/>
          <w:szCs w:val="24"/>
        </w:rPr>
        <w:t xml:space="preserve">, </w:t>
      </w:r>
    </w:p>
    <w:p w:rsidR="00067952" w:rsidRPr="00067952" w:rsidRDefault="00AD4E33" w:rsidP="00067952">
      <w:pPr>
        <w:suppressAutoHyphens w:val="0"/>
        <w:spacing w:line="276" w:lineRule="auto"/>
        <w:contextualSpacing/>
        <w:jc w:val="both"/>
        <w:rPr>
          <w:color w:val="0D0D0D" w:themeColor="text1" w:themeTint="F2"/>
          <w:szCs w:val="24"/>
        </w:rPr>
      </w:pPr>
      <w:r>
        <w:rPr>
          <w:color w:val="0D0D0D" w:themeColor="text1" w:themeTint="F2"/>
          <w:szCs w:val="24"/>
        </w:rPr>
        <w:t>z siedzibą przy ul. Kościuszki 13</w:t>
      </w:r>
      <w:r w:rsidR="00067952" w:rsidRPr="00067952">
        <w:rPr>
          <w:color w:val="0D0D0D" w:themeColor="text1" w:themeTint="F2"/>
          <w:szCs w:val="24"/>
        </w:rPr>
        <w:t xml:space="preserve">, 62-700 Turek </w:t>
      </w:r>
    </w:p>
    <w:p w:rsidR="00067952" w:rsidRPr="00067952" w:rsidRDefault="00067952" w:rsidP="00067952">
      <w:pPr>
        <w:suppressAutoHyphens w:val="0"/>
        <w:spacing w:line="276" w:lineRule="auto"/>
        <w:contextualSpacing/>
        <w:jc w:val="both"/>
        <w:rPr>
          <w:color w:val="0D0D0D" w:themeColor="text1" w:themeTint="F2"/>
          <w:szCs w:val="24"/>
        </w:rPr>
      </w:pPr>
      <w:r w:rsidRPr="00067952">
        <w:rPr>
          <w:color w:val="0D0D0D" w:themeColor="text1" w:themeTint="F2"/>
          <w:szCs w:val="24"/>
        </w:rPr>
        <w:t xml:space="preserve">zwanego dalej „Zleceniodawcą”, </w:t>
      </w:r>
    </w:p>
    <w:p w:rsidR="00067952" w:rsidRPr="00067952" w:rsidRDefault="00AD4E33" w:rsidP="00067952">
      <w:pPr>
        <w:suppressAutoHyphens w:val="0"/>
        <w:spacing w:line="276" w:lineRule="auto"/>
        <w:contextualSpacing/>
        <w:jc w:val="both"/>
        <w:rPr>
          <w:color w:val="0D0D0D" w:themeColor="text1" w:themeTint="F2"/>
          <w:szCs w:val="24"/>
        </w:rPr>
      </w:pPr>
      <w:r>
        <w:rPr>
          <w:color w:val="0D0D0D" w:themeColor="text1" w:themeTint="F2"/>
          <w:szCs w:val="24"/>
        </w:rPr>
        <w:t>NIP 6681186982; REGON 000285250</w:t>
      </w:r>
    </w:p>
    <w:p w:rsidR="00067952" w:rsidRPr="00067952" w:rsidRDefault="00067952" w:rsidP="00067952">
      <w:pPr>
        <w:pStyle w:val="Normalny1"/>
        <w:jc w:val="both"/>
        <w:rPr>
          <w:rFonts w:eastAsia="Helvetica Neue"/>
        </w:rPr>
      </w:pPr>
      <w:r w:rsidRPr="00067952">
        <w:t xml:space="preserve">zwaną dalej </w:t>
      </w:r>
      <w:r w:rsidRPr="00067952">
        <w:rPr>
          <w:b/>
          <w:bCs/>
        </w:rPr>
        <w:t>Zleceniodawcą</w:t>
      </w:r>
      <w:r w:rsidRPr="00067952">
        <w:t xml:space="preserve">, </w:t>
      </w:r>
    </w:p>
    <w:p w:rsidR="005363A9" w:rsidRPr="00067952" w:rsidRDefault="005363A9" w:rsidP="00BC668B">
      <w:pPr>
        <w:spacing w:after="120" w:line="276" w:lineRule="auto"/>
        <w:rPr>
          <w:color w:val="0D0D0D" w:themeColor="text1" w:themeTint="F2"/>
          <w:szCs w:val="24"/>
        </w:rPr>
      </w:pPr>
      <w:r w:rsidRPr="00067952">
        <w:rPr>
          <w:b/>
          <w:color w:val="0D0D0D" w:themeColor="text1" w:themeTint="F2"/>
          <w:szCs w:val="24"/>
        </w:rPr>
        <w:br/>
      </w:r>
      <w:r w:rsidRPr="00067952">
        <w:rPr>
          <w:color w:val="0D0D0D" w:themeColor="text1" w:themeTint="F2"/>
          <w:szCs w:val="24"/>
        </w:rPr>
        <w:t>zwanym dalej „</w:t>
      </w:r>
      <w:r w:rsidRPr="00067952">
        <w:rPr>
          <w:b/>
          <w:color w:val="0D0D0D" w:themeColor="text1" w:themeTint="F2"/>
          <w:szCs w:val="24"/>
        </w:rPr>
        <w:t>Zamawiającym”</w:t>
      </w:r>
      <w:r w:rsidRPr="00067952">
        <w:rPr>
          <w:color w:val="0D0D0D" w:themeColor="text1" w:themeTint="F2"/>
          <w:szCs w:val="24"/>
        </w:rPr>
        <w:t>,</w:t>
      </w:r>
    </w:p>
    <w:p w:rsidR="00B2540B" w:rsidRPr="00067952" w:rsidRDefault="00B2540B" w:rsidP="00BC668B">
      <w:pPr>
        <w:spacing w:after="120" w:line="276" w:lineRule="auto"/>
        <w:rPr>
          <w:b/>
          <w:color w:val="0D0D0D" w:themeColor="text1" w:themeTint="F2"/>
          <w:szCs w:val="24"/>
        </w:rPr>
      </w:pPr>
    </w:p>
    <w:p w:rsidR="005363A9" w:rsidRPr="00067952" w:rsidRDefault="005363A9" w:rsidP="00D25129">
      <w:pPr>
        <w:autoSpaceDE w:val="0"/>
        <w:spacing w:line="276" w:lineRule="auto"/>
        <w:jc w:val="both"/>
        <w:rPr>
          <w:b/>
          <w:color w:val="0D0D0D" w:themeColor="text1" w:themeTint="F2"/>
          <w:szCs w:val="24"/>
        </w:rPr>
      </w:pPr>
      <w:r w:rsidRPr="00067952">
        <w:rPr>
          <w:color w:val="0D0D0D" w:themeColor="text1" w:themeTint="F2"/>
          <w:szCs w:val="24"/>
        </w:rPr>
        <w:t>a</w:t>
      </w:r>
    </w:p>
    <w:p w:rsidR="005363A9" w:rsidRPr="00067952" w:rsidRDefault="005363A9" w:rsidP="00BC668B">
      <w:pPr>
        <w:autoSpaceDE w:val="0"/>
        <w:spacing w:line="276" w:lineRule="auto"/>
        <w:jc w:val="both"/>
        <w:rPr>
          <w:b/>
          <w:color w:val="0D0D0D" w:themeColor="text1" w:themeTint="F2"/>
          <w:szCs w:val="24"/>
        </w:rPr>
      </w:pPr>
      <w:r w:rsidRPr="00067952">
        <w:rPr>
          <w:b/>
          <w:color w:val="0D0D0D" w:themeColor="text1" w:themeTint="F2"/>
          <w:szCs w:val="24"/>
        </w:rPr>
        <w:t>……………………………………………………………</w:t>
      </w:r>
    </w:p>
    <w:p w:rsidR="005363A9" w:rsidRPr="00067952" w:rsidRDefault="005363A9" w:rsidP="00BC668B">
      <w:pPr>
        <w:autoSpaceDE w:val="0"/>
        <w:spacing w:line="276" w:lineRule="auto"/>
        <w:jc w:val="both"/>
        <w:rPr>
          <w:color w:val="0D0D0D" w:themeColor="text1" w:themeTint="F2"/>
          <w:szCs w:val="24"/>
        </w:rPr>
      </w:pPr>
      <w:r w:rsidRPr="00067952">
        <w:rPr>
          <w:color w:val="0D0D0D" w:themeColor="text1" w:themeTint="F2"/>
          <w:szCs w:val="24"/>
        </w:rPr>
        <w:t>z siedzibą w ………………………………………………</w:t>
      </w:r>
    </w:p>
    <w:p w:rsidR="005363A9" w:rsidRPr="00067952" w:rsidRDefault="005363A9" w:rsidP="00BC668B">
      <w:pPr>
        <w:autoSpaceDE w:val="0"/>
        <w:spacing w:line="276" w:lineRule="auto"/>
        <w:jc w:val="both"/>
        <w:rPr>
          <w:color w:val="0D0D0D" w:themeColor="text1" w:themeTint="F2"/>
          <w:szCs w:val="24"/>
        </w:rPr>
      </w:pPr>
      <w:r w:rsidRPr="00067952">
        <w:rPr>
          <w:color w:val="0D0D0D" w:themeColor="text1" w:themeTint="F2"/>
          <w:szCs w:val="24"/>
        </w:rPr>
        <w:t>posiadającą numer NIP: ……………………, REGON: …………………………,</w:t>
      </w:r>
    </w:p>
    <w:p w:rsidR="005363A9" w:rsidRPr="00067952" w:rsidRDefault="005363A9" w:rsidP="00BC668B">
      <w:pPr>
        <w:autoSpaceDE w:val="0"/>
        <w:spacing w:line="276" w:lineRule="auto"/>
        <w:jc w:val="both"/>
        <w:rPr>
          <w:b/>
          <w:color w:val="0D0D0D" w:themeColor="text1" w:themeTint="F2"/>
          <w:szCs w:val="24"/>
        </w:rPr>
      </w:pPr>
      <w:r w:rsidRPr="00067952">
        <w:rPr>
          <w:color w:val="0D0D0D" w:themeColor="text1" w:themeTint="F2"/>
          <w:szCs w:val="24"/>
        </w:rPr>
        <w:t>reprezentowaną przez:</w:t>
      </w:r>
    </w:p>
    <w:p w:rsidR="005363A9" w:rsidRPr="00067952" w:rsidRDefault="005363A9" w:rsidP="00BC668B">
      <w:pPr>
        <w:autoSpaceDE w:val="0"/>
        <w:spacing w:line="276" w:lineRule="auto"/>
        <w:jc w:val="both"/>
        <w:rPr>
          <w:b/>
          <w:color w:val="0D0D0D" w:themeColor="text1" w:themeTint="F2"/>
          <w:szCs w:val="24"/>
        </w:rPr>
      </w:pPr>
      <w:r w:rsidRPr="00067952">
        <w:rPr>
          <w:b/>
          <w:color w:val="0D0D0D" w:themeColor="text1" w:themeTint="F2"/>
          <w:szCs w:val="24"/>
        </w:rPr>
        <w:t>…………………………………………………………….</w:t>
      </w:r>
    </w:p>
    <w:p w:rsidR="005363A9" w:rsidRPr="00067952" w:rsidRDefault="005363A9" w:rsidP="00BC668B">
      <w:pPr>
        <w:autoSpaceDE w:val="0"/>
        <w:spacing w:line="276" w:lineRule="auto"/>
        <w:jc w:val="both"/>
        <w:rPr>
          <w:color w:val="0D0D0D" w:themeColor="text1" w:themeTint="F2"/>
          <w:szCs w:val="24"/>
        </w:rPr>
      </w:pPr>
      <w:r w:rsidRPr="00067952">
        <w:rPr>
          <w:color w:val="0D0D0D" w:themeColor="text1" w:themeTint="F2"/>
          <w:szCs w:val="24"/>
        </w:rPr>
        <w:t>zwanego dalej „</w:t>
      </w:r>
      <w:r w:rsidRPr="00067952">
        <w:rPr>
          <w:b/>
          <w:color w:val="0D0D0D" w:themeColor="text1" w:themeTint="F2"/>
          <w:szCs w:val="24"/>
        </w:rPr>
        <w:t>Wykonawcą</w:t>
      </w:r>
      <w:r w:rsidRPr="00067952">
        <w:rPr>
          <w:color w:val="0D0D0D" w:themeColor="text1" w:themeTint="F2"/>
          <w:szCs w:val="24"/>
        </w:rPr>
        <w:t>”.</w:t>
      </w:r>
    </w:p>
    <w:p w:rsidR="005363A9" w:rsidRPr="00067952" w:rsidRDefault="005363A9" w:rsidP="00BC668B">
      <w:pPr>
        <w:spacing w:line="276" w:lineRule="auto"/>
        <w:jc w:val="both"/>
        <w:rPr>
          <w:color w:val="0D0D0D" w:themeColor="text1" w:themeTint="F2"/>
          <w:szCs w:val="24"/>
        </w:rPr>
      </w:pPr>
    </w:p>
    <w:p w:rsidR="005363A9" w:rsidRPr="00067952" w:rsidRDefault="005363A9" w:rsidP="00E55A94">
      <w:pPr>
        <w:spacing w:line="276" w:lineRule="auto"/>
        <w:jc w:val="both"/>
        <w:rPr>
          <w:color w:val="0D0D0D" w:themeColor="text1" w:themeTint="F2"/>
          <w:szCs w:val="24"/>
        </w:rPr>
      </w:pPr>
      <w:r w:rsidRPr="00067952">
        <w:rPr>
          <w:color w:val="0D0D0D" w:themeColor="text1" w:themeTint="F2"/>
          <w:szCs w:val="24"/>
        </w:rPr>
        <w:t>Niniejsza umowa została zawarta w wyniku przeprowadzeniu postę</w:t>
      </w:r>
      <w:r w:rsidR="00FF0FB1" w:rsidRPr="00067952">
        <w:rPr>
          <w:color w:val="0D0D0D" w:themeColor="text1" w:themeTint="F2"/>
          <w:szCs w:val="24"/>
        </w:rPr>
        <w:t xml:space="preserve">powania o udzielenie zamówienia </w:t>
      </w:r>
      <w:r w:rsidR="00E55A94" w:rsidRPr="00067952">
        <w:rPr>
          <w:color w:val="0D0D0D" w:themeColor="text1" w:themeTint="F2"/>
          <w:szCs w:val="24"/>
        </w:rPr>
        <w:br/>
      </w:r>
      <w:r w:rsidRPr="00067952">
        <w:rPr>
          <w:color w:val="0D0D0D" w:themeColor="text1" w:themeTint="F2"/>
          <w:szCs w:val="24"/>
        </w:rPr>
        <w:t>w trybie podstawowym bez możliwości negocjacji na podstawie art. 275 pkt</w:t>
      </w:r>
      <w:r w:rsidR="0076302E">
        <w:rPr>
          <w:color w:val="0D0D0D" w:themeColor="text1" w:themeTint="F2"/>
          <w:szCs w:val="24"/>
        </w:rPr>
        <w:t xml:space="preserve"> 1 ustawy z dnia 11 września 2019</w:t>
      </w:r>
      <w:r w:rsidR="00F46B3E" w:rsidRPr="00067952">
        <w:rPr>
          <w:color w:val="0D0D0D" w:themeColor="text1" w:themeTint="F2"/>
          <w:szCs w:val="24"/>
        </w:rPr>
        <w:t xml:space="preserve"> r. Prawo Zamówień Publicznych</w:t>
      </w:r>
      <w:r w:rsidR="00647634" w:rsidRPr="00067952">
        <w:rPr>
          <w:color w:val="0D0D0D" w:themeColor="text1" w:themeTint="F2"/>
          <w:szCs w:val="24"/>
        </w:rPr>
        <w:t xml:space="preserve"> („Pzp”)</w:t>
      </w:r>
      <w:r w:rsidR="00F46B3E" w:rsidRPr="00067952">
        <w:rPr>
          <w:color w:val="0D0D0D" w:themeColor="text1" w:themeTint="F2"/>
          <w:szCs w:val="24"/>
        </w:rPr>
        <w:t>.</w:t>
      </w:r>
    </w:p>
    <w:p w:rsidR="00C972F5" w:rsidRPr="00067952" w:rsidRDefault="00C972F5" w:rsidP="00BC668B">
      <w:pPr>
        <w:spacing w:line="276" w:lineRule="auto"/>
        <w:jc w:val="both"/>
        <w:rPr>
          <w:color w:val="0D0D0D" w:themeColor="text1" w:themeTint="F2"/>
          <w:szCs w:val="24"/>
        </w:rPr>
      </w:pPr>
    </w:p>
    <w:p w:rsidR="00962A68" w:rsidRPr="00067952" w:rsidRDefault="005363A9" w:rsidP="00BC668B">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6" w:name="_Toc98318886"/>
      <w:r w:rsidRPr="00067952">
        <w:rPr>
          <w:rFonts w:ascii="Times New Roman" w:hAnsi="Times New Roman" w:cs="Times New Roman"/>
          <w:color w:val="0D0D0D" w:themeColor="text1" w:themeTint="F2"/>
          <w:sz w:val="24"/>
          <w:szCs w:val="24"/>
        </w:rPr>
        <w:t xml:space="preserve">§ </w:t>
      </w:r>
      <w:r w:rsidR="00C9736E" w:rsidRPr="00067952">
        <w:rPr>
          <w:rFonts w:ascii="Times New Roman" w:hAnsi="Times New Roman" w:cs="Times New Roman"/>
          <w:color w:val="0D0D0D" w:themeColor="text1" w:themeTint="F2"/>
          <w:sz w:val="24"/>
          <w:szCs w:val="24"/>
        </w:rPr>
        <w:t>1</w:t>
      </w:r>
      <w:r w:rsidRPr="00067952">
        <w:rPr>
          <w:rFonts w:ascii="Times New Roman" w:hAnsi="Times New Roman" w:cs="Times New Roman"/>
          <w:color w:val="0D0D0D" w:themeColor="text1" w:themeTint="F2"/>
          <w:sz w:val="24"/>
          <w:szCs w:val="24"/>
        </w:rPr>
        <w:t>. Przedmiot umowy</w:t>
      </w:r>
      <w:bookmarkStart w:id="7" w:name="_GoBack"/>
      <w:bookmarkEnd w:id="6"/>
      <w:bookmarkEnd w:id="7"/>
    </w:p>
    <w:p w:rsidR="00590786" w:rsidRPr="00067952" w:rsidRDefault="00ED3DFB" w:rsidP="00904659">
      <w:pPr>
        <w:numPr>
          <w:ilvl w:val="0"/>
          <w:numId w:val="45"/>
        </w:numPr>
        <w:suppressAutoHyphens w:val="0"/>
        <w:spacing w:line="276" w:lineRule="auto"/>
        <w:ind w:left="142" w:hanging="284"/>
        <w:contextualSpacing/>
        <w:jc w:val="both"/>
        <w:rPr>
          <w:color w:val="0D0D0D" w:themeColor="text1" w:themeTint="F2"/>
          <w:szCs w:val="24"/>
        </w:rPr>
      </w:pPr>
      <w:r w:rsidRPr="00067952">
        <w:rPr>
          <w:color w:val="0D0D0D" w:themeColor="text1" w:themeTint="F2"/>
          <w:szCs w:val="24"/>
        </w:rPr>
        <w:t>Zamawiający powierza, a Wykonawca zobowiązuje się do realizacji</w:t>
      </w:r>
      <w:r w:rsidR="00590786" w:rsidRPr="00067952">
        <w:rPr>
          <w:color w:val="0D0D0D" w:themeColor="text1" w:themeTint="F2"/>
          <w:szCs w:val="24"/>
        </w:rPr>
        <w:t xml:space="preserve"> </w:t>
      </w:r>
      <w:r w:rsidR="00CB4342" w:rsidRPr="00067952">
        <w:rPr>
          <w:color w:val="0D0D0D" w:themeColor="text1" w:themeTint="F2"/>
          <w:szCs w:val="24"/>
        </w:rPr>
        <w:t>zamówienia</w:t>
      </w:r>
      <w:r w:rsidR="00AD4E33">
        <w:rPr>
          <w:color w:val="0D0D0D" w:themeColor="text1" w:themeTint="F2"/>
          <w:szCs w:val="24"/>
        </w:rPr>
        <w:t xml:space="preserve"> pn. </w:t>
      </w:r>
      <w:r w:rsidR="00AD4E33" w:rsidRPr="00C229B1">
        <w:rPr>
          <w:b/>
          <w:color w:val="0D0D0D" w:themeColor="text1" w:themeTint="F2"/>
          <w:szCs w:val="24"/>
        </w:rPr>
        <w:t>„Poprawa warunków funkcjonowania Miejskiego Domu Kultury poprzez remont i doposażenie pomieszczeń</w:t>
      </w:r>
      <w:r w:rsidR="00590786" w:rsidRPr="00C229B1">
        <w:rPr>
          <w:b/>
          <w:color w:val="0D0D0D" w:themeColor="text1" w:themeTint="F2"/>
          <w:szCs w:val="24"/>
        </w:rPr>
        <w:t>”</w:t>
      </w:r>
      <w:r w:rsidR="00C9736E" w:rsidRPr="00067952">
        <w:rPr>
          <w:color w:val="0D0D0D" w:themeColor="text1" w:themeTint="F2"/>
          <w:szCs w:val="24"/>
        </w:rPr>
        <w:t xml:space="preserve">, </w:t>
      </w:r>
      <w:r w:rsidR="00C9736E" w:rsidRPr="00067952">
        <w:rPr>
          <w:color w:val="0D0D0D" w:themeColor="text1" w:themeTint="F2"/>
          <w:szCs w:val="24"/>
          <w:lang w:bidi="pl-PL"/>
        </w:rPr>
        <w:t xml:space="preserve">zgodnie z Dokumentacją techniczną, SWZ, z obowiązującymi przepisami prawa, normami, </w:t>
      </w:r>
      <w:r w:rsidR="004F64F7" w:rsidRPr="00067952">
        <w:rPr>
          <w:color w:val="0D0D0D" w:themeColor="text1" w:themeTint="F2"/>
          <w:szCs w:val="24"/>
          <w:lang w:bidi="pl-PL"/>
        </w:rPr>
        <w:t xml:space="preserve">zasadami </w:t>
      </w:r>
      <w:r w:rsidR="00C9736E" w:rsidRPr="00067952">
        <w:rPr>
          <w:color w:val="0D0D0D" w:themeColor="text1" w:themeTint="F2"/>
          <w:szCs w:val="24"/>
          <w:lang w:bidi="pl-PL"/>
        </w:rPr>
        <w:t>wiedzy technicznej oraz na ustalonych Umową warunkach.</w:t>
      </w:r>
      <w:r w:rsidR="00161F6E" w:rsidRPr="00067952">
        <w:rPr>
          <w:color w:val="0D0D0D" w:themeColor="text1" w:themeTint="F2"/>
          <w:szCs w:val="24"/>
        </w:rPr>
        <w:t xml:space="preserve"> (dalej „Przedmiot Umowy”.</w:t>
      </w:r>
    </w:p>
    <w:p w:rsidR="00284822" w:rsidRPr="00067952" w:rsidRDefault="00590786" w:rsidP="00937DB3">
      <w:pPr>
        <w:numPr>
          <w:ilvl w:val="0"/>
          <w:numId w:val="45"/>
        </w:numPr>
        <w:suppressAutoHyphens w:val="0"/>
        <w:spacing w:line="276" w:lineRule="auto"/>
        <w:ind w:left="142" w:hanging="284"/>
        <w:contextualSpacing/>
        <w:jc w:val="both"/>
        <w:rPr>
          <w:szCs w:val="24"/>
        </w:rPr>
      </w:pPr>
      <w:bookmarkStart w:id="8" w:name="par1ust2"/>
      <w:r w:rsidRPr="00067952">
        <w:rPr>
          <w:szCs w:val="24"/>
        </w:rPr>
        <w:t xml:space="preserve">Przedmiot </w:t>
      </w:r>
      <w:r w:rsidR="00C9736E" w:rsidRPr="00067952">
        <w:rPr>
          <w:szCs w:val="24"/>
        </w:rPr>
        <w:t>U</w:t>
      </w:r>
      <w:r w:rsidRPr="00067952">
        <w:rPr>
          <w:szCs w:val="24"/>
        </w:rPr>
        <w:t xml:space="preserve">mowy </w:t>
      </w:r>
      <w:r w:rsidR="00C9736E" w:rsidRPr="00067952">
        <w:rPr>
          <w:szCs w:val="24"/>
        </w:rPr>
        <w:t>obejmuje</w:t>
      </w:r>
      <w:r w:rsidR="00284822" w:rsidRPr="00067952">
        <w:rPr>
          <w:szCs w:val="24"/>
        </w:rPr>
        <w:t>:</w:t>
      </w:r>
    </w:p>
    <w:p w:rsidR="00AD4E33" w:rsidRDefault="00983E14" w:rsidP="00425E9E">
      <w:pPr>
        <w:jc w:val="both"/>
        <w:rPr>
          <w:szCs w:val="24"/>
        </w:rPr>
      </w:pPr>
      <w:r w:rsidRPr="00067952">
        <w:rPr>
          <w:szCs w:val="24"/>
        </w:rPr>
        <w:t>2</w:t>
      </w:r>
      <w:r w:rsidR="00284822" w:rsidRPr="00067952">
        <w:rPr>
          <w:szCs w:val="24"/>
        </w:rPr>
        <w:t>.</w:t>
      </w:r>
      <w:r w:rsidRPr="00067952">
        <w:rPr>
          <w:szCs w:val="24"/>
        </w:rPr>
        <w:t>1</w:t>
      </w:r>
      <w:r w:rsidR="00284822" w:rsidRPr="00067952">
        <w:rPr>
          <w:szCs w:val="24"/>
        </w:rPr>
        <w:t xml:space="preserve"> </w:t>
      </w:r>
      <w:r w:rsidR="00590786" w:rsidRPr="00067952">
        <w:rPr>
          <w:szCs w:val="24"/>
        </w:rPr>
        <w:t xml:space="preserve"> </w:t>
      </w:r>
      <w:bookmarkEnd w:id="8"/>
      <w:r w:rsidR="00AD4E33">
        <w:rPr>
          <w:szCs w:val="24"/>
        </w:rPr>
        <w:t>Zakres robót obejmuje demontaż wyposażenia wod– kan. oraz elektrycznego i grzejników c. o., skucie istniejących płytek ściennych i posadzkowych, rozbiórkę ścianek działowych z demontażem stolarki drzwiowej, rozbiórkę  posadzek betonowych i podłoży wraz z pogłębieniem pomieszczeń i wykonaniem nowych posadzek ocieplonych i izolowanych, montażem instalacji kanalizacyjnych w gruncie, montażem instalacji wody zimnej i ciepłej w warstwach posadzkowych, przygotowanie podłoży i montaż płytek ściennych – do sufitu – i posadzkowych, wykonanie nowej instalacji elektrycznej i montażem oświetlenia oszczędnego typu LED, wymianę rur c.o., grzejników na aluminiowe trzykomorowe typu 500 10-członowe.</w:t>
      </w:r>
    </w:p>
    <w:p w:rsidR="00AD4E33" w:rsidRDefault="00AD4E33" w:rsidP="00425E9E">
      <w:pPr>
        <w:jc w:val="both"/>
        <w:rPr>
          <w:szCs w:val="24"/>
        </w:rPr>
      </w:pPr>
      <w:r>
        <w:rPr>
          <w:szCs w:val="24"/>
        </w:rPr>
        <w:t>Kabiny wc wykonane zostaną z płyt HPL osadzone na stopkach metalowych systemowych wys. 15 cm, wysokość ścianek 200 cm, drzwi z płyt HPL zamykane łazienkowym systemem.</w:t>
      </w:r>
    </w:p>
    <w:p w:rsidR="00AD4E33" w:rsidRDefault="00AD4E33" w:rsidP="00425E9E">
      <w:pPr>
        <w:jc w:val="both"/>
        <w:rPr>
          <w:szCs w:val="24"/>
        </w:rPr>
      </w:pPr>
      <w:r>
        <w:rPr>
          <w:szCs w:val="24"/>
        </w:rPr>
        <w:lastRenderedPageBreak/>
        <w:t>Jako medium grzewcze wody użytkowej wykorzystany zostanie wymiennik ciepłej wody użytkowej zamontowany w piwnicy w pomieszczeniu węzła c. o.</w:t>
      </w:r>
    </w:p>
    <w:p w:rsidR="00AD4E33" w:rsidRDefault="00AD4E33" w:rsidP="00425E9E">
      <w:pPr>
        <w:jc w:val="both"/>
        <w:rPr>
          <w:szCs w:val="24"/>
        </w:rPr>
      </w:pPr>
      <w:r>
        <w:rPr>
          <w:szCs w:val="24"/>
        </w:rPr>
        <w:t>Osprzęt wod. – Kan. nowy posiadający ważne świadectwa i atesty do stosowania w budynkach użyteczności publicznej.</w:t>
      </w:r>
    </w:p>
    <w:p w:rsidR="00AD4E33" w:rsidRDefault="00AD4E33" w:rsidP="00425E9E">
      <w:pPr>
        <w:jc w:val="both"/>
        <w:rPr>
          <w:szCs w:val="24"/>
        </w:rPr>
      </w:pPr>
      <w:r>
        <w:rPr>
          <w:szCs w:val="24"/>
        </w:rPr>
        <w:t>Pomieszczenie gospodarcze zostanie ocieplone poprzez budowę ścianek z gazobetonu gr. 11,5 cm pogrubiających ściany zewnętrzne, wykonanie sufitu podwieszanego z płyt GKBI ocieplonego wełną mineralną gr. 10 cm. W pomieszczeniu wykonane zostaną rozbiórki istniejącej posadzki, demontaż i poszerzenie otworu drzwiowego. Wykonanie pomieszczenie jak przyległej łazienki damskiej. W pomieszczeniu zostanie zamontowane wyposażenie dla osób niepełnosprawnych. Wyposażenie winno mieć aktualne atesty i świadectwa do stosowania w obiektach użyteczności publicznej. W pomieszczeniu łazienki dla osób niepełnosprawnych oraz w drzwiach wejściowych do łazienki damskiej nie może wystąpić próg ograniczający dostęp osób niepełnosprawnych.</w:t>
      </w:r>
    </w:p>
    <w:p w:rsidR="00AD4E33" w:rsidRDefault="00AD4E33" w:rsidP="00425E9E">
      <w:pPr>
        <w:jc w:val="both"/>
        <w:rPr>
          <w:szCs w:val="24"/>
        </w:rPr>
      </w:pPr>
      <w:r>
        <w:rPr>
          <w:szCs w:val="24"/>
        </w:rPr>
        <w:t>W korytarzu zostanie uzupełniona posadzka z płytek – po rozkuciach. Drzwi wejściowe do biur, szatani i piwnicy zostaną wyczyszczone i pomalowane. Ściany zostaną przygotowane pod gipsowanie, następnie szpachlowane gipsem oraz pomalowane farbami emulsyjnymi i lakierowane lakierem akrylowym do wysokości drzwi. Sufit szpachlowany i malowany farbą emulsyjną. Drzwi wraz z ościeżami do Sali widowiskowej zostaną dokładnie wyczyszczone, poszpachlowane i pomalowane farbą olejną.</w:t>
      </w:r>
    </w:p>
    <w:p w:rsidR="00AD4E33" w:rsidRPr="00210F69" w:rsidRDefault="00AD4E33" w:rsidP="00425E9E">
      <w:pPr>
        <w:jc w:val="both"/>
        <w:rPr>
          <w:szCs w:val="24"/>
        </w:rPr>
      </w:pPr>
      <w:r>
        <w:rPr>
          <w:szCs w:val="24"/>
        </w:rPr>
        <w:t xml:space="preserve">W pomieszczeniach biurowych zostanie wymieniona zużyta wykładzina podłogowa na panele podłogowe klasy AC 4 gr. 7 mm ułożone na płytach podkładowych. Sufity i ściany zostaną przygotowane i szpachlowane a następnie malowane farbą emulsyjną a ściany dodatkowo lakierowane lakierem akrylowym do wysokości góry drzwi. W pomieszczeniach biurowych zostanie wykonana nowa instalacja elektryczna. Zamontowane zostaną zlewozmywaki z blachy nierdzewnej jednokomorowe z płytą ociekową wraz z szafką na której zostaną zamontowane. Pomalowane zostaną okna.    </w:t>
      </w:r>
    </w:p>
    <w:p w:rsidR="00284822" w:rsidRPr="00067952" w:rsidRDefault="00284822" w:rsidP="00425E9E">
      <w:pPr>
        <w:suppressAutoHyphens w:val="0"/>
        <w:spacing w:line="276" w:lineRule="auto"/>
        <w:ind w:left="142"/>
        <w:contextualSpacing/>
        <w:jc w:val="both"/>
        <w:rPr>
          <w:szCs w:val="24"/>
        </w:rPr>
      </w:pPr>
    </w:p>
    <w:p w:rsidR="00732846" w:rsidRPr="00067952" w:rsidRDefault="0035722F" w:rsidP="00425E9E">
      <w:pPr>
        <w:numPr>
          <w:ilvl w:val="0"/>
          <w:numId w:val="45"/>
        </w:numPr>
        <w:suppressAutoHyphens w:val="0"/>
        <w:spacing w:line="276" w:lineRule="auto"/>
        <w:ind w:left="142" w:hanging="284"/>
        <w:contextualSpacing/>
        <w:jc w:val="both"/>
        <w:rPr>
          <w:color w:val="0D0D0D" w:themeColor="text1" w:themeTint="F2"/>
          <w:szCs w:val="24"/>
        </w:rPr>
      </w:pPr>
      <w:bookmarkStart w:id="9" w:name="par1ust3"/>
      <w:r w:rsidRPr="00067952">
        <w:rPr>
          <w:color w:val="0D0D0D" w:themeColor="text1" w:themeTint="F2"/>
          <w:szCs w:val="24"/>
        </w:rPr>
        <w:t>Wykonawca zobowiązuje się, że wykonać Przedmiot Umowy jako kompletny z punktu widzenia celu jakiemu ma służyć, w zakresie umożliwiającym użytkowanie obiektu zgodnie z jego przeznaczeniem.</w:t>
      </w:r>
    </w:p>
    <w:p w:rsidR="00DD677C" w:rsidRPr="00067952" w:rsidRDefault="00BC668B" w:rsidP="00425E9E">
      <w:pPr>
        <w:pStyle w:val="Nagwek1"/>
        <w:spacing w:before="360" w:after="120" w:line="276" w:lineRule="auto"/>
        <w:ind w:left="431" w:hanging="431"/>
        <w:jc w:val="both"/>
        <w:rPr>
          <w:rFonts w:ascii="Times New Roman" w:hAnsi="Times New Roman" w:cs="Times New Roman"/>
          <w:color w:val="0D0D0D" w:themeColor="text1" w:themeTint="F2"/>
          <w:sz w:val="24"/>
          <w:szCs w:val="24"/>
        </w:rPr>
      </w:pPr>
      <w:bookmarkStart w:id="10" w:name="_Toc98318887"/>
      <w:bookmarkEnd w:id="9"/>
      <w:r w:rsidRPr="00067952">
        <w:rPr>
          <w:rFonts w:ascii="Times New Roman" w:hAnsi="Times New Roman" w:cs="Times New Roman"/>
          <w:color w:val="0D0D0D" w:themeColor="text1" w:themeTint="F2"/>
          <w:sz w:val="24"/>
          <w:szCs w:val="24"/>
        </w:rPr>
        <w:t xml:space="preserve">§ </w:t>
      </w:r>
      <w:r w:rsidR="00C9736E" w:rsidRPr="00067952">
        <w:rPr>
          <w:rFonts w:ascii="Times New Roman" w:hAnsi="Times New Roman" w:cs="Times New Roman"/>
          <w:color w:val="0D0D0D" w:themeColor="text1" w:themeTint="F2"/>
          <w:sz w:val="24"/>
          <w:szCs w:val="24"/>
        </w:rPr>
        <w:t>2</w:t>
      </w:r>
      <w:r w:rsidRPr="00067952">
        <w:rPr>
          <w:rFonts w:ascii="Times New Roman" w:hAnsi="Times New Roman" w:cs="Times New Roman"/>
          <w:color w:val="0D0D0D" w:themeColor="text1" w:themeTint="F2"/>
          <w:sz w:val="24"/>
          <w:szCs w:val="24"/>
        </w:rPr>
        <w:t xml:space="preserve">. </w:t>
      </w:r>
      <w:r w:rsidR="00DD677C" w:rsidRPr="00067952">
        <w:rPr>
          <w:rFonts w:ascii="Times New Roman" w:hAnsi="Times New Roman" w:cs="Times New Roman"/>
          <w:color w:val="0D0D0D" w:themeColor="text1" w:themeTint="F2"/>
          <w:sz w:val="24"/>
          <w:szCs w:val="24"/>
        </w:rPr>
        <w:t xml:space="preserve">Zakres </w:t>
      </w:r>
      <w:r w:rsidR="00CA01FC" w:rsidRPr="00067952">
        <w:rPr>
          <w:rFonts w:ascii="Times New Roman" w:hAnsi="Times New Roman" w:cs="Times New Roman"/>
          <w:color w:val="0D0D0D" w:themeColor="text1" w:themeTint="F2"/>
          <w:sz w:val="24"/>
          <w:szCs w:val="24"/>
        </w:rPr>
        <w:t>Przedmiotu U</w:t>
      </w:r>
      <w:r w:rsidR="00CB4342" w:rsidRPr="00067952">
        <w:rPr>
          <w:rFonts w:ascii="Times New Roman" w:hAnsi="Times New Roman" w:cs="Times New Roman"/>
          <w:color w:val="0D0D0D" w:themeColor="text1" w:themeTint="F2"/>
          <w:sz w:val="24"/>
          <w:szCs w:val="24"/>
        </w:rPr>
        <w:t>mowy</w:t>
      </w:r>
      <w:bookmarkEnd w:id="10"/>
    </w:p>
    <w:p w:rsidR="00EC2048" w:rsidRPr="00067952" w:rsidRDefault="00266806" w:rsidP="00425E9E">
      <w:pPr>
        <w:numPr>
          <w:ilvl w:val="0"/>
          <w:numId w:val="52"/>
        </w:numPr>
        <w:suppressAutoHyphens w:val="0"/>
        <w:spacing w:line="276" w:lineRule="auto"/>
        <w:ind w:left="142" w:hanging="284"/>
        <w:contextualSpacing/>
        <w:jc w:val="both"/>
        <w:rPr>
          <w:color w:val="0D0D0D" w:themeColor="text1" w:themeTint="F2"/>
          <w:szCs w:val="24"/>
        </w:rPr>
      </w:pPr>
      <w:r w:rsidRPr="00067952">
        <w:rPr>
          <w:color w:val="0D0D0D" w:themeColor="text1" w:themeTint="F2"/>
          <w:szCs w:val="24"/>
        </w:rPr>
        <w:t xml:space="preserve">Przedmiot </w:t>
      </w:r>
      <w:r w:rsidR="00ED3DFB" w:rsidRPr="00067952">
        <w:rPr>
          <w:color w:val="0D0D0D" w:themeColor="text1" w:themeTint="F2"/>
          <w:szCs w:val="24"/>
        </w:rPr>
        <w:t>U</w:t>
      </w:r>
      <w:r w:rsidRPr="00067952">
        <w:rPr>
          <w:color w:val="0D0D0D" w:themeColor="text1" w:themeTint="F2"/>
          <w:szCs w:val="24"/>
        </w:rPr>
        <w:t xml:space="preserve">mowy realizowany będzie w </w:t>
      </w:r>
      <w:r w:rsidR="00AD4E33">
        <w:rPr>
          <w:color w:val="0D0D0D" w:themeColor="text1" w:themeTint="F2"/>
          <w:szCs w:val="24"/>
        </w:rPr>
        <w:t>Miejskim Domu Kultury w Turku</w:t>
      </w:r>
    </w:p>
    <w:p w:rsidR="00E85956" w:rsidRPr="00067952" w:rsidRDefault="00E85956" w:rsidP="00425E9E">
      <w:pPr>
        <w:numPr>
          <w:ilvl w:val="0"/>
          <w:numId w:val="52"/>
        </w:numPr>
        <w:suppressAutoHyphens w:val="0"/>
        <w:spacing w:line="276" w:lineRule="auto"/>
        <w:ind w:left="142" w:hanging="284"/>
        <w:contextualSpacing/>
        <w:jc w:val="both"/>
        <w:rPr>
          <w:szCs w:val="24"/>
        </w:rPr>
      </w:pPr>
      <w:r w:rsidRPr="00067952">
        <w:rPr>
          <w:szCs w:val="24"/>
        </w:rPr>
        <w:t xml:space="preserve">Zakres </w:t>
      </w:r>
      <w:r w:rsidR="00ED3DFB" w:rsidRPr="00067952">
        <w:rPr>
          <w:szCs w:val="24"/>
        </w:rPr>
        <w:t>P</w:t>
      </w:r>
      <w:r w:rsidRPr="00067952">
        <w:rPr>
          <w:szCs w:val="24"/>
        </w:rPr>
        <w:t xml:space="preserve">rzedmiotu </w:t>
      </w:r>
      <w:r w:rsidR="00ED3DFB" w:rsidRPr="00067952">
        <w:rPr>
          <w:szCs w:val="24"/>
        </w:rPr>
        <w:t>U</w:t>
      </w:r>
      <w:r w:rsidRPr="00067952">
        <w:rPr>
          <w:szCs w:val="24"/>
        </w:rPr>
        <w:t>mo</w:t>
      </w:r>
      <w:r w:rsidR="00C240BF" w:rsidRPr="00067952">
        <w:rPr>
          <w:szCs w:val="24"/>
        </w:rPr>
        <w:t>wy obejmuje:</w:t>
      </w:r>
    </w:p>
    <w:p w:rsidR="00AD4E33" w:rsidRDefault="00C240BF" w:rsidP="00425E9E">
      <w:pPr>
        <w:jc w:val="both"/>
        <w:rPr>
          <w:szCs w:val="24"/>
        </w:rPr>
      </w:pPr>
      <w:r w:rsidRPr="00067952">
        <w:rPr>
          <w:szCs w:val="24"/>
        </w:rPr>
        <w:t xml:space="preserve">2.1. </w:t>
      </w:r>
      <w:r w:rsidR="00AD4E33">
        <w:rPr>
          <w:szCs w:val="24"/>
        </w:rPr>
        <w:t>Zakres robót obejmuje demontaż wyposażenia wod– kan. oraz elektrycznego i grzejników c. o., skucie istniejących płytek ściennych i posadzkowych, rozbiórkę ścianek działowych z demontażem stolarki drzwiowej, rozbiórkę  posadzek betonowych i podłoży wraz z pogłębieniem pomieszczeń i wykonaniem nowych posadzek ocieplonych i izolowanych, montażem instalacji kanalizacyjnych w gruncie, montażem instalacji wody zimnej i ciepłej w warstwach posadzkowych, przygotowanie podłoży i montaż płytek ściennych – do sufitu – i posadzkowych, wykonanie nowej instalacji elektrycznej i montażem oświetlenia oszczędnego typu LED, wymianę rur c.o., grzejników na aluminiowe trzykomorowe typu 500 10-członowe.</w:t>
      </w:r>
    </w:p>
    <w:p w:rsidR="00AD4E33" w:rsidRDefault="00AD4E33" w:rsidP="00425E9E">
      <w:pPr>
        <w:jc w:val="both"/>
        <w:rPr>
          <w:szCs w:val="24"/>
        </w:rPr>
      </w:pPr>
      <w:r>
        <w:rPr>
          <w:szCs w:val="24"/>
        </w:rPr>
        <w:t>Kabiny wc wykonane zostaną z płyt HPL osadzone na stopkach metalowych systemowych wys. 15 cm, wysokość ścianek 200 cm, drzwi z płyt HPL zamykane łazienkowym systemem.</w:t>
      </w:r>
    </w:p>
    <w:p w:rsidR="00AD4E33" w:rsidRDefault="00AD4E33" w:rsidP="00425E9E">
      <w:pPr>
        <w:jc w:val="both"/>
        <w:rPr>
          <w:szCs w:val="24"/>
        </w:rPr>
      </w:pPr>
      <w:r>
        <w:rPr>
          <w:szCs w:val="24"/>
        </w:rPr>
        <w:t>Jako medium grzewcze wody użytkowej wykorzystany zostanie wymiennik ciepłej wody użytkowej zamontowany w piwnicy w pomieszczeniu węzła c. o.</w:t>
      </w:r>
    </w:p>
    <w:p w:rsidR="00AD4E33" w:rsidRDefault="00AD4E33" w:rsidP="00425E9E">
      <w:pPr>
        <w:jc w:val="both"/>
        <w:rPr>
          <w:szCs w:val="24"/>
        </w:rPr>
      </w:pPr>
      <w:r>
        <w:rPr>
          <w:szCs w:val="24"/>
        </w:rPr>
        <w:t>Osprzęt wod. – Kan. nowy posiadający ważne świadectwa i atesty do stosowania w budynkach użyteczności publicznej.</w:t>
      </w:r>
    </w:p>
    <w:p w:rsidR="00AD4E33" w:rsidRDefault="00AD4E33" w:rsidP="00425E9E">
      <w:pPr>
        <w:jc w:val="both"/>
        <w:rPr>
          <w:szCs w:val="24"/>
        </w:rPr>
      </w:pPr>
      <w:r>
        <w:rPr>
          <w:szCs w:val="24"/>
        </w:rPr>
        <w:t xml:space="preserve">Pomieszczenie gospodarcze zostanie ocieplone poprzez budowę ścianek z gazobetonu gr. 11,5 cm pogrubiających ściany zewnętrzne, wykonanie sufitu podwieszanego z płyt GKBI ocieplonego wełną mineralną gr. 10 cm. W pomieszczeniu wykonane zostaną rozbiórki istniejącej posadzki, </w:t>
      </w:r>
      <w:r>
        <w:rPr>
          <w:szCs w:val="24"/>
        </w:rPr>
        <w:lastRenderedPageBreak/>
        <w:t>demontaż i poszerzenie otworu drzwiowego. Wykonanie pomieszczenie jak przyległej łazienki damskiej. W pomieszczeniu zostanie zamontowane wyposażenie dla osób niepełnosprawnych. Wyposażenie winno mieć aktualne atesty i świadectwa do stosowania w obiektach użyteczności publicznej. W pomieszczeniu łazienki dla osób niepełnosprawnych oraz w drzwiach wejściowych do łazienki damskiej nie może wystąpić próg ograniczający dostęp osób niepełnosprawnych.</w:t>
      </w:r>
    </w:p>
    <w:p w:rsidR="00AD4E33" w:rsidRDefault="00AD4E33" w:rsidP="00425E9E">
      <w:pPr>
        <w:jc w:val="both"/>
        <w:rPr>
          <w:szCs w:val="24"/>
        </w:rPr>
      </w:pPr>
      <w:r>
        <w:rPr>
          <w:szCs w:val="24"/>
        </w:rPr>
        <w:t>W korytarzu zostanie uzupełniona posadzka z płytek – po rozkuciach. Drzwi wejściowe do biur, szatani i piwnicy zostaną wyczyszczone i pomalowane. Ściany zostaną przygotowane pod gipsowanie, następnie szpachlowane gipsem oraz pomalowane farbami emulsyjnymi i lakierowane lakierem akrylowym do wysokości drzwi. Sufit szpachlowany i malowany farbą emulsyjną. Drzwi wraz z ościeżami do Sali widowiskowej zostaną dokładnie wyczyszczone, poszpachlowane i pomalowane farbą olejną.</w:t>
      </w:r>
    </w:p>
    <w:p w:rsidR="00AD4E33" w:rsidRPr="00210F69" w:rsidRDefault="00AD4E33" w:rsidP="00425E9E">
      <w:pPr>
        <w:jc w:val="both"/>
        <w:rPr>
          <w:szCs w:val="24"/>
        </w:rPr>
      </w:pPr>
      <w:r>
        <w:rPr>
          <w:szCs w:val="24"/>
        </w:rPr>
        <w:t xml:space="preserve">W pomieszczeniach biurowych zostanie wymieniona zużyta wykładzina podłogowa na panele podłogowe klasy AC 4 gr. 7 mm ułożone na płytach podkładowych. Sufity i ściany zostaną przygotowane i szpachlowane a następnie malowane farbą emulsyjną a ściany dodatkowo lakierowane lakierem akrylowym do wysokości góry drzwi. W pomieszczeniach biurowych zostanie wykonana nowa instalacja elektryczna. Zamontowane zostaną zlewozmywaki z blachy nierdzewnej jednokomorowe z płytą ociekową wraz z szafką na której zostaną zamontowane. Pomalowane zostaną okna.    </w:t>
      </w:r>
    </w:p>
    <w:p w:rsidR="00CB51AE" w:rsidRPr="00067952" w:rsidRDefault="00CB51AE" w:rsidP="00425E9E">
      <w:pPr>
        <w:spacing w:line="360" w:lineRule="auto"/>
        <w:jc w:val="both"/>
        <w:rPr>
          <w:szCs w:val="24"/>
        </w:rPr>
      </w:pPr>
    </w:p>
    <w:p w:rsidR="00C240BF" w:rsidRPr="00067952" w:rsidRDefault="00C240BF" w:rsidP="00425E9E">
      <w:pPr>
        <w:suppressAutoHyphens w:val="0"/>
        <w:spacing w:line="276" w:lineRule="auto"/>
        <w:ind w:left="142"/>
        <w:contextualSpacing/>
        <w:jc w:val="both"/>
        <w:rPr>
          <w:color w:val="FF0000"/>
          <w:szCs w:val="24"/>
        </w:rPr>
      </w:pPr>
    </w:p>
    <w:p w:rsidR="00E85956" w:rsidRPr="00067952" w:rsidRDefault="00E85956" w:rsidP="00937DB3">
      <w:pPr>
        <w:numPr>
          <w:ilvl w:val="0"/>
          <w:numId w:val="52"/>
        </w:numPr>
        <w:suppressAutoHyphens w:val="0"/>
        <w:spacing w:line="276" w:lineRule="auto"/>
        <w:ind w:left="142" w:hanging="284"/>
        <w:contextualSpacing/>
        <w:jc w:val="both"/>
        <w:rPr>
          <w:color w:val="0D0D0D" w:themeColor="text1" w:themeTint="F2"/>
          <w:szCs w:val="24"/>
        </w:rPr>
      </w:pPr>
      <w:r w:rsidRPr="00067952">
        <w:rPr>
          <w:color w:val="0D0D0D" w:themeColor="text1" w:themeTint="F2"/>
          <w:szCs w:val="24"/>
        </w:rPr>
        <w:t xml:space="preserve">Szczegółowy opis </w:t>
      </w:r>
      <w:r w:rsidR="00CA01FC" w:rsidRPr="00067952">
        <w:rPr>
          <w:color w:val="0D0D0D" w:themeColor="text1" w:themeTint="F2"/>
          <w:szCs w:val="24"/>
        </w:rPr>
        <w:t>P</w:t>
      </w:r>
      <w:r w:rsidRPr="00067952">
        <w:rPr>
          <w:color w:val="0D0D0D" w:themeColor="text1" w:themeTint="F2"/>
          <w:szCs w:val="24"/>
        </w:rPr>
        <w:t xml:space="preserve">rzedmiotu </w:t>
      </w:r>
      <w:r w:rsidR="00CA01FC" w:rsidRPr="00067952">
        <w:rPr>
          <w:color w:val="0D0D0D" w:themeColor="text1" w:themeTint="F2"/>
          <w:szCs w:val="24"/>
        </w:rPr>
        <w:t xml:space="preserve">Umowy </w:t>
      </w:r>
      <w:r w:rsidRPr="00067952">
        <w:rPr>
          <w:color w:val="0D0D0D" w:themeColor="text1" w:themeTint="F2"/>
          <w:szCs w:val="24"/>
        </w:rPr>
        <w:t xml:space="preserve">w tym zakres robót budowlanych i wymagania dotyczące jakości ich wykonania oraz wymagania techniczne, określa </w:t>
      </w:r>
      <w:r w:rsidR="00ED3DFB" w:rsidRPr="00067952">
        <w:rPr>
          <w:color w:val="0D0D0D" w:themeColor="text1" w:themeTint="F2"/>
          <w:szCs w:val="24"/>
        </w:rPr>
        <w:t>D</w:t>
      </w:r>
      <w:r w:rsidRPr="00067952">
        <w:rPr>
          <w:color w:val="0D0D0D" w:themeColor="text1" w:themeTint="F2"/>
          <w:szCs w:val="24"/>
        </w:rPr>
        <w:t xml:space="preserve">okumentacja techniczna w tym: </w:t>
      </w:r>
      <w:r w:rsidR="00AD4E33">
        <w:rPr>
          <w:color w:val="0D0D0D" w:themeColor="text1" w:themeTint="F2"/>
          <w:szCs w:val="24"/>
        </w:rPr>
        <w:t xml:space="preserve">kosztorys inwestorski, </w:t>
      </w:r>
      <w:r w:rsidRPr="00067952">
        <w:rPr>
          <w:color w:val="0D0D0D" w:themeColor="text1" w:themeTint="F2"/>
          <w:szCs w:val="24"/>
        </w:rPr>
        <w:t>przedmiar robót</w:t>
      </w:r>
      <w:r w:rsidR="00ED3DFB" w:rsidRPr="00067952">
        <w:rPr>
          <w:color w:val="0D0D0D" w:themeColor="text1" w:themeTint="F2"/>
          <w:szCs w:val="24"/>
        </w:rPr>
        <w:t xml:space="preserve">, stanowiące </w:t>
      </w:r>
      <w:r w:rsidR="00A2775F" w:rsidRPr="00067952">
        <w:rPr>
          <w:color w:val="0D0D0D" w:themeColor="text1" w:themeTint="F2"/>
          <w:szCs w:val="24"/>
        </w:rPr>
        <w:t xml:space="preserve">załącznik </w:t>
      </w:r>
      <w:r w:rsidR="00ED3DFB" w:rsidRPr="00067952">
        <w:rPr>
          <w:color w:val="0D0D0D" w:themeColor="text1" w:themeTint="F2"/>
          <w:szCs w:val="24"/>
        </w:rPr>
        <w:t>nr 2 do Umowy</w:t>
      </w:r>
      <w:r w:rsidRPr="00067952">
        <w:rPr>
          <w:color w:val="0D0D0D" w:themeColor="text1" w:themeTint="F2"/>
          <w:szCs w:val="24"/>
        </w:rPr>
        <w:t>.</w:t>
      </w:r>
    </w:p>
    <w:p w:rsidR="00E85956" w:rsidRPr="00067952" w:rsidRDefault="00E85956" w:rsidP="00937DB3">
      <w:pPr>
        <w:numPr>
          <w:ilvl w:val="0"/>
          <w:numId w:val="52"/>
        </w:numPr>
        <w:suppressAutoHyphens w:val="0"/>
        <w:spacing w:line="276" w:lineRule="auto"/>
        <w:ind w:left="142" w:hanging="284"/>
        <w:contextualSpacing/>
        <w:jc w:val="both"/>
        <w:rPr>
          <w:color w:val="0D0D0D" w:themeColor="text1" w:themeTint="F2"/>
          <w:szCs w:val="24"/>
        </w:rPr>
      </w:pPr>
      <w:r w:rsidRPr="00067952">
        <w:rPr>
          <w:color w:val="0D0D0D" w:themeColor="text1" w:themeTint="F2"/>
          <w:szCs w:val="24"/>
        </w:rPr>
        <w:t xml:space="preserve">Jeżeli pomiędzy dokumentami, o których mowa w ust. </w:t>
      </w:r>
      <w:r w:rsidR="00ED3DFB" w:rsidRPr="00067952">
        <w:rPr>
          <w:color w:val="0D0D0D" w:themeColor="text1" w:themeTint="F2"/>
          <w:szCs w:val="24"/>
        </w:rPr>
        <w:t>3</w:t>
      </w:r>
      <w:r w:rsidRPr="00067952">
        <w:rPr>
          <w:color w:val="0D0D0D" w:themeColor="text1" w:themeTint="F2"/>
          <w:szCs w:val="24"/>
        </w:rPr>
        <w:t xml:space="preserve"> niniejszego paragrafu lub w terminologii, którą posługują się ww. dokumenty zostaną stwierdzone rozbieżności lub niejednoznaczności, Wykonawca zwróci się niezwłocznie po ich wykryciu do Zamawiającego o udzielenie wyjaśnień. Wyjaśnienia Zamawiającego są wiążące i ostateczne. Co więcej</w:t>
      </w:r>
      <w:r w:rsidR="00067952">
        <w:rPr>
          <w:color w:val="0D0D0D" w:themeColor="text1" w:themeTint="F2"/>
          <w:szCs w:val="24"/>
        </w:rPr>
        <w:t>,</w:t>
      </w:r>
      <w:r w:rsidRPr="00067952">
        <w:rPr>
          <w:color w:val="0D0D0D" w:themeColor="text1" w:themeTint="F2"/>
          <w:szCs w:val="24"/>
        </w:rPr>
        <w:t xml:space="preserve"> jeżeli Wykonawca zauważy błąd lub wadę w dokumencie sporządzonym w celu wykonywania Przedmiotu Umowy, to ma on obowiązek niezwłocznie powiadomić Zamawiającego o takim błędzie lub wadzie, w terminie nie dłuższym niż </w:t>
      </w:r>
      <w:r w:rsidR="00E55A94" w:rsidRPr="00067952">
        <w:rPr>
          <w:color w:val="0D0D0D" w:themeColor="text1" w:themeTint="F2"/>
          <w:szCs w:val="24"/>
        </w:rPr>
        <w:t xml:space="preserve">7 </w:t>
      </w:r>
      <w:r w:rsidRPr="00067952">
        <w:rPr>
          <w:color w:val="0D0D0D" w:themeColor="text1" w:themeTint="F2"/>
          <w:szCs w:val="24"/>
        </w:rPr>
        <w:t xml:space="preserve">dni roboczych od chwili powzięcia wiadomości o tej okoliczności. W przypadku </w:t>
      </w:r>
      <w:r w:rsidR="00ED3DFB" w:rsidRPr="00067952">
        <w:rPr>
          <w:color w:val="0D0D0D" w:themeColor="text1" w:themeTint="F2"/>
          <w:szCs w:val="24"/>
        </w:rPr>
        <w:t xml:space="preserve">opóźnienia </w:t>
      </w:r>
      <w:r w:rsidRPr="00067952">
        <w:rPr>
          <w:color w:val="0D0D0D" w:themeColor="text1" w:themeTint="F2"/>
          <w:szCs w:val="24"/>
        </w:rPr>
        <w:t>w powiadomieniu Zamawiającego o stwierdzonych rozbieżnościach lub niejednoznacznościach, błędach lub wadach, Wykonawca nie będzie uprawniony do żadnych roszczeń o przedłużenie terminu wykonania Przedmiotu Umowy lub zwiększenie wynagrodzenia.</w:t>
      </w:r>
    </w:p>
    <w:p w:rsidR="00FD745F" w:rsidRPr="00067952" w:rsidRDefault="00F77AA3" w:rsidP="00BC668B">
      <w:pPr>
        <w:pStyle w:val="Nagwek1"/>
        <w:spacing w:before="360" w:after="120" w:line="276" w:lineRule="auto"/>
        <w:ind w:left="431" w:hanging="431"/>
        <w:rPr>
          <w:rFonts w:ascii="Times New Roman" w:eastAsia="Calibri" w:hAnsi="Times New Roman" w:cs="Times New Roman"/>
          <w:smallCaps/>
          <w:color w:val="0D0D0D" w:themeColor="text1" w:themeTint="F2"/>
          <w:sz w:val="24"/>
          <w:szCs w:val="24"/>
          <w:lang w:eastAsia="en-US"/>
        </w:rPr>
      </w:pPr>
      <w:bookmarkStart w:id="11" w:name="_Toc98318888"/>
      <w:r w:rsidRPr="00067952">
        <w:rPr>
          <w:rFonts w:ascii="Times New Roman" w:hAnsi="Times New Roman" w:cs="Times New Roman"/>
          <w:color w:val="0D0D0D" w:themeColor="text1" w:themeTint="F2"/>
          <w:sz w:val="24"/>
          <w:szCs w:val="24"/>
        </w:rPr>
        <w:t xml:space="preserve">§ </w:t>
      </w:r>
      <w:r w:rsidR="007D169F" w:rsidRPr="00067952">
        <w:rPr>
          <w:rFonts w:ascii="Times New Roman" w:hAnsi="Times New Roman" w:cs="Times New Roman"/>
          <w:color w:val="0D0D0D" w:themeColor="text1" w:themeTint="F2"/>
          <w:sz w:val="24"/>
          <w:szCs w:val="24"/>
        </w:rPr>
        <w:t>3</w:t>
      </w:r>
      <w:r w:rsidRPr="00067952">
        <w:rPr>
          <w:rFonts w:ascii="Times New Roman" w:hAnsi="Times New Roman" w:cs="Times New Roman"/>
          <w:color w:val="0D0D0D" w:themeColor="text1" w:themeTint="F2"/>
          <w:sz w:val="24"/>
          <w:szCs w:val="24"/>
        </w:rPr>
        <w:t xml:space="preserve">. </w:t>
      </w:r>
      <w:r w:rsidR="00E141B3" w:rsidRPr="00067952">
        <w:rPr>
          <w:rFonts w:ascii="Times New Roman" w:hAnsi="Times New Roman" w:cs="Times New Roman"/>
          <w:color w:val="0D0D0D" w:themeColor="text1" w:themeTint="F2"/>
          <w:sz w:val="24"/>
          <w:szCs w:val="24"/>
        </w:rPr>
        <w:t>Obowiązk</w:t>
      </w:r>
      <w:r w:rsidR="00FD745F" w:rsidRPr="00067952">
        <w:rPr>
          <w:rFonts w:ascii="Times New Roman" w:hAnsi="Times New Roman" w:cs="Times New Roman"/>
          <w:color w:val="0D0D0D" w:themeColor="text1" w:themeTint="F2"/>
          <w:sz w:val="24"/>
          <w:szCs w:val="24"/>
        </w:rPr>
        <w:t xml:space="preserve">i </w:t>
      </w:r>
      <w:r w:rsidR="00AB5ADD" w:rsidRPr="00067952">
        <w:rPr>
          <w:rFonts w:ascii="Times New Roman" w:hAnsi="Times New Roman" w:cs="Times New Roman"/>
          <w:color w:val="0D0D0D" w:themeColor="text1" w:themeTint="F2"/>
          <w:sz w:val="24"/>
          <w:szCs w:val="24"/>
        </w:rPr>
        <w:t xml:space="preserve">i oświadczenia </w:t>
      </w:r>
      <w:r w:rsidR="00A43438" w:rsidRPr="00067952">
        <w:rPr>
          <w:rFonts w:ascii="Times New Roman" w:hAnsi="Times New Roman" w:cs="Times New Roman"/>
          <w:color w:val="0D0D0D" w:themeColor="text1" w:themeTint="F2"/>
          <w:sz w:val="24"/>
          <w:szCs w:val="24"/>
        </w:rPr>
        <w:t>Zamawiającego</w:t>
      </w:r>
      <w:bookmarkEnd w:id="11"/>
    </w:p>
    <w:p w:rsidR="00FD745F" w:rsidRPr="00067952" w:rsidRDefault="00E141B3" w:rsidP="00937DB3">
      <w:pPr>
        <w:pStyle w:val="Akapitzlist"/>
        <w:numPr>
          <w:ilvl w:val="3"/>
          <w:numId w:val="16"/>
        </w:numPr>
        <w:tabs>
          <w:tab w:val="clear" w:pos="360"/>
        </w:tabs>
        <w:spacing w:after="0"/>
        <w:ind w:left="142" w:hanging="284"/>
        <w:jc w:val="both"/>
        <w:rPr>
          <w:rFonts w:ascii="Times New Roman" w:hAnsi="Times New Roman"/>
          <w:b/>
          <w:color w:val="0D0D0D" w:themeColor="text1" w:themeTint="F2"/>
          <w:sz w:val="24"/>
          <w:szCs w:val="24"/>
        </w:rPr>
      </w:pPr>
      <w:r w:rsidRPr="00067952">
        <w:rPr>
          <w:rFonts w:ascii="Times New Roman" w:hAnsi="Times New Roman"/>
          <w:color w:val="0D0D0D" w:themeColor="text1" w:themeTint="F2"/>
          <w:sz w:val="24"/>
          <w:szCs w:val="24"/>
        </w:rPr>
        <w:t>D</w:t>
      </w:r>
      <w:r w:rsidR="00FD745F" w:rsidRPr="00067952">
        <w:rPr>
          <w:rFonts w:ascii="Times New Roman" w:hAnsi="Times New Roman"/>
          <w:color w:val="0D0D0D" w:themeColor="text1" w:themeTint="F2"/>
          <w:sz w:val="24"/>
          <w:szCs w:val="24"/>
        </w:rPr>
        <w:t xml:space="preserve">o </w:t>
      </w:r>
      <w:r w:rsidRPr="00067952">
        <w:rPr>
          <w:rFonts w:ascii="Times New Roman" w:hAnsi="Times New Roman"/>
          <w:color w:val="0D0D0D" w:themeColor="text1" w:themeTint="F2"/>
          <w:sz w:val="24"/>
          <w:szCs w:val="24"/>
        </w:rPr>
        <w:t>obowiązków Zamawiającego należy:</w:t>
      </w:r>
    </w:p>
    <w:p w:rsidR="00421235" w:rsidRPr="00067952" w:rsidRDefault="00E141B3" w:rsidP="00937DB3">
      <w:pPr>
        <w:numPr>
          <w:ilvl w:val="1"/>
          <w:numId w:val="5"/>
        </w:numPr>
        <w:spacing w:line="276" w:lineRule="auto"/>
        <w:ind w:left="567" w:hanging="426"/>
        <w:jc w:val="both"/>
        <w:rPr>
          <w:rFonts w:eastAsia="Calibri"/>
          <w:color w:val="0D0D0D" w:themeColor="text1" w:themeTint="F2"/>
          <w:szCs w:val="24"/>
          <w:lang w:eastAsia="en-US"/>
        </w:rPr>
      </w:pPr>
      <w:r w:rsidRPr="00067952">
        <w:rPr>
          <w:rFonts w:eastAsia="Calibri"/>
          <w:color w:val="0D0D0D" w:themeColor="text1" w:themeTint="F2"/>
          <w:szCs w:val="24"/>
          <w:lang w:eastAsia="en-US"/>
        </w:rPr>
        <w:t>przekazanie Wykonawcy Dokumentacji technicznej;</w:t>
      </w:r>
    </w:p>
    <w:p w:rsidR="00FD745F" w:rsidRPr="00067952" w:rsidRDefault="00E141B3" w:rsidP="00937DB3">
      <w:pPr>
        <w:numPr>
          <w:ilvl w:val="1"/>
          <w:numId w:val="5"/>
        </w:numPr>
        <w:spacing w:line="276" w:lineRule="auto"/>
        <w:ind w:left="567" w:hanging="426"/>
        <w:jc w:val="both"/>
        <w:rPr>
          <w:rFonts w:eastAsia="Calibri"/>
          <w:color w:val="0D0D0D" w:themeColor="text1" w:themeTint="F2"/>
          <w:szCs w:val="24"/>
          <w:lang w:eastAsia="en-US"/>
        </w:rPr>
      </w:pPr>
      <w:r w:rsidRPr="00067952">
        <w:rPr>
          <w:rFonts w:eastAsia="Calibri"/>
          <w:color w:val="0D0D0D" w:themeColor="text1" w:themeTint="F2"/>
          <w:szCs w:val="24"/>
          <w:lang w:eastAsia="en-US"/>
        </w:rPr>
        <w:t>protokolarne  przekazanie Wykonawcy ter</w:t>
      </w:r>
      <w:r w:rsidR="00FD745F" w:rsidRPr="00067952">
        <w:rPr>
          <w:color w:val="0D0D0D" w:themeColor="text1" w:themeTint="F2"/>
          <w:szCs w:val="24"/>
        </w:rPr>
        <w:t>e</w:t>
      </w:r>
      <w:r w:rsidRPr="00067952">
        <w:rPr>
          <w:rFonts w:eastAsia="Calibri"/>
          <w:color w:val="0D0D0D" w:themeColor="text1" w:themeTint="F2"/>
          <w:szCs w:val="24"/>
          <w:lang w:eastAsia="en-US"/>
        </w:rPr>
        <w:t>n</w:t>
      </w:r>
      <w:r w:rsidR="00FD745F" w:rsidRPr="00067952">
        <w:rPr>
          <w:color w:val="0D0D0D" w:themeColor="text1" w:themeTint="F2"/>
          <w:szCs w:val="24"/>
        </w:rPr>
        <w:t>u budowy na zasadach określonych w Umowie;</w:t>
      </w:r>
    </w:p>
    <w:p w:rsidR="00421235" w:rsidRPr="00067952" w:rsidRDefault="00FD745F" w:rsidP="00937DB3">
      <w:pPr>
        <w:numPr>
          <w:ilvl w:val="1"/>
          <w:numId w:val="5"/>
        </w:numPr>
        <w:spacing w:line="276" w:lineRule="auto"/>
        <w:ind w:left="567" w:hanging="426"/>
        <w:jc w:val="both"/>
        <w:rPr>
          <w:color w:val="0D0D0D" w:themeColor="text1" w:themeTint="F2"/>
          <w:szCs w:val="24"/>
        </w:rPr>
      </w:pPr>
      <w:r w:rsidRPr="00067952">
        <w:rPr>
          <w:color w:val="0D0D0D" w:themeColor="text1" w:themeTint="F2"/>
          <w:szCs w:val="24"/>
        </w:rPr>
        <w:t>ustanowienie nadzoru inwestorskiego i autorskiego;</w:t>
      </w:r>
    </w:p>
    <w:p w:rsidR="00421235" w:rsidRPr="00067952" w:rsidRDefault="00854DBE" w:rsidP="00937DB3">
      <w:pPr>
        <w:numPr>
          <w:ilvl w:val="1"/>
          <w:numId w:val="5"/>
        </w:numPr>
        <w:spacing w:line="276" w:lineRule="auto"/>
        <w:ind w:left="567" w:hanging="426"/>
        <w:jc w:val="both"/>
        <w:rPr>
          <w:color w:val="0D0D0D" w:themeColor="text1" w:themeTint="F2"/>
          <w:szCs w:val="24"/>
        </w:rPr>
      </w:pPr>
      <w:r w:rsidRPr="00067952">
        <w:rPr>
          <w:color w:val="0D0D0D" w:themeColor="text1" w:themeTint="F2"/>
          <w:szCs w:val="24"/>
        </w:rPr>
        <w:t>współpraca z Wykonawcą przy realizacji</w:t>
      </w:r>
      <w:r w:rsidR="00FD745F" w:rsidRPr="00067952">
        <w:rPr>
          <w:color w:val="0D0D0D" w:themeColor="text1" w:themeTint="F2"/>
          <w:szCs w:val="24"/>
        </w:rPr>
        <w:t xml:space="preserve"> Przedmiotu Umowy; </w:t>
      </w:r>
    </w:p>
    <w:p w:rsidR="00421235" w:rsidRPr="00067952" w:rsidRDefault="00FD745F" w:rsidP="00937DB3">
      <w:pPr>
        <w:numPr>
          <w:ilvl w:val="1"/>
          <w:numId w:val="5"/>
        </w:numPr>
        <w:spacing w:line="276" w:lineRule="auto"/>
        <w:ind w:left="567" w:hanging="426"/>
        <w:jc w:val="both"/>
        <w:rPr>
          <w:color w:val="0D0D0D" w:themeColor="text1" w:themeTint="F2"/>
          <w:szCs w:val="24"/>
        </w:rPr>
      </w:pPr>
      <w:r w:rsidRPr="00067952">
        <w:rPr>
          <w:color w:val="0D0D0D" w:themeColor="text1" w:themeTint="F2"/>
          <w:szCs w:val="24"/>
        </w:rPr>
        <w:t>uczestniczenie w naradach koordynacyjnych oraz w odbiorach: częściowy</w:t>
      </w:r>
      <w:r w:rsidR="00A43438" w:rsidRPr="00067952">
        <w:rPr>
          <w:color w:val="0D0D0D" w:themeColor="text1" w:themeTint="F2"/>
          <w:szCs w:val="24"/>
        </w:rPr>
        <w:t>m</w:t>
      </w:r>
      <w:r w:rsidRPr="00067952">
        <w:rPr>
          <w:bCs/>
          <w:color w:val="0D0D0D" w:themeColor="text1" w:themeTint="F2"/>
          <w:szCs w:val="24"/>
        </w:rPr>
        <w:t>,</w:t>
      </w:r>
      <w:r w:rsidR="00365262" w:rsidRPr="00067952">
        <w:rPr>
          <w:bCs/>
          <w:color w:val="0D0D0D" w:themeColor="text1" w:themeTint="F2"/>
          <w:szCs w:val="24"/>
        </w:rPr>
        <w:t xml:space="preserve"> </w:t>
      </w:r>
      <w:r w:rsidRPr="00067952">
        <w:rPr>
          <w:color w:val="0D0D0D" w:themeColor="text1" w:themeTint="F2"/>
          <w:szCs w:val="24"/>
        </w:rPr>
        <w:t>końcowym, gwarancyjnych oraz ostatecznym;</w:t>
      </w:r>
    </w:p>
    <w:p w:rsidR="00FD745F" w:rsidRPr="00067952" w:rsidRDefault="00FD745F" w:rsidP="00937DB3">
      <w:pPr>
        <w:numPr>
          <w:ilvl w:val="1"/>
          <w:numId w:val="5"/>
        </w:numPr>
        <w:spacing w:line="276" w:lineRule="auto"/>
        <w:ind w:left="567" w:hanging="426"/>
        <w:jc w:val="both"/>
        <w:rPr>
          <w:color w:val="0D0D0D" w:themeColor="text1" w:themeTint="F2"/>
          <w:szCs w:val="24"/>
        </w:rPr>
      </w:pPr>
      <w:r w:rsidRPr="00067952">
        <w:rPr>
          <w:color w:val="0D0D0D" w:themeColor="text1" w:themeTint="F2"/>
          <w:szCs w:val="24"/>
        </w:rPr>
        <w:t>zapłata Wykonawcy wynagrodzenia na zasadach określonych w Umowie.</w:t>
      </w:r>
    </w:p>
    <w:p w:rsidR="00FD745F" w:rsidRPr="00067952" w:rsidRDefault="00F77AA3" w:rsidP="00421235">
      <w:pPr>
        <w:pStyle w:val="Nagwek1"/>
        <w:numPr>
          <w:ilvl w:val="0"/>
          <w:numId w:val="0"/>
        </w:numPr>
        <w:spacing w:before="360" w:after="120" w:line="276" w:lineRule="auto"/>
        <w:ind w:left="431"/>
        <w:rPr>
          <w:rFonts w:ascii="Times New Roman" w:hAnsi="Times New Roman" w:cs="Times New Roman"/>
          <w:color w:val="0D0D0D" w:themeColor="text1" w:themeTint="F2"/>
          <w:sz w:val="24"/>
          <w:szCs w:val="24"/>
        </w:rPr>
      </w:pPr>
      <w:bookmarkStart w:id="12" w:name="_Toc98318889"/>
      <w:r w:rsidRPr="00067952">
        <w:rPr>
          <w:rFonts w:ascii="Times New Roman" w:hAnsi="Times New Roman" w:cs="Times New Roman"/>
          <w:color w:val="0D0D0D" w:themeColor="text1" w:themeTint="F2"/>
          <w:sz w:val="24"/>
          <w:szCs w:val="24"/>
        </w:rPr>
        <w:lastRenderedPageBreak/>
        <w:t xml:space="preserve">§ </w:t>
      </w:r>
      <w:r w:rsidR="007D169F" w:rsidRPr="00067952">
        <w:rPr>
          <w:rFonts w:ascii="Times New Roman" w:hAnsi="Times New Roman" w:cs="Times New Roman"/>
          <w:color w:val="0D0D0D" w:themeColor="text1" w:themeTint="F2"/>
          <w:sz w:val="24"/>
          <w:szCs w:val="24"/>
        </w:rPr>
        <w:t>4</w:t>
      </w:r>
      <w:r w:rsidRPr="00067952">
        <w:rPr>
          <w:rFonts w:ascii="Times New Roman" w:hAnsi="Times New Roman" w:cs="Times New Roman"/>
          <w:color w:val="0D0D0D" w:themeColor="text1" w:themeTint="F2"/>
          <w:sz w:val="24"/>
          <w:szCs w:val="24"/>
        </w:rPr>
        <w:t xml:space="preserve">. </w:t>
      </w:r>
      <w:r w:rsidR="00FD745F" w:rsidRPr="00067952">
        <w:rPr>
          <w:rFonts w:ascii="Times New Roman" w:hAnsi="Times New Roman" w:cs="Times New Roman"/>
          <w:color w:val="0D0D0D" w:themeColor="text1" w:themeTint="F2"/>
          <w:sz w:val="24"/>
          <w:szCs w:val="24"/>
        </w:rPr>
        <w:t>Obowiązki i oświadczenia Wykonawcy</w:t>
      </w:r>
      <w:bookmarkEnd w:id="12"/>
    </w:p>
    <w:p w:rsidR="00FD745F" w:rsidRPr="00067952" w:rsidRDefault="00FD745F" w:rsidP="00937DB3">
      <w:pPr>
        <w:widowControl w:val="0"/>
        <w:numPr>
          <w:ilvl w:val="0"/>
          <w:numId w:val="7"/>
        </w:numPr>
        <w:suppressAutoHyphens w:val="0"/>
        <w:spacing w:line="276" w:lineRule="auto"/>
        <w:ind w:left="142" w:hanging="284"/>
        <w:jc w:val="both"/>
        <w:rPr>
          <w:rFonts w:eastAsia="Calibri"/>
          <w:bCs/>
          <w:color w:val="0D0D0D" w:themeColor="text1" w:themeTint="F2"/>
          <w:szCs w:val="24"/>
          <w:lang w:eastAsia="en-US"/>
        </w:rPr>
      </w:pPr>
      <w:r w:rsidRPr="00067952">
        <w:rPr>
          <w:rFonts w:eastAsia="Calibri"/>
          <w:bCs/>
          <w:color w:val="0D0D0D" w:themeColor="text1" w:themeTint="F2"/>
          <w:szCs w:val="24"/>
          <w:lang w:eastAsia="en-US"/>
        </w:rPr>
        <w:t>Do obowiązków Wykonawcy należy w szczególności:</w:t>
      </w:r>
    </w:p>
    <w:p w:rsidR="00421235"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zapewnianie personelu posiadającego zdolności, doświadczenie, wiedzę oraz wymagane uprawnienia, w zakresie niezbędnym do wykonania Przedmiotu U</w:t>
      </w:r>
      <w:r w:rsidR="00F965CA" w:rsidRPr="00067952">
        <w:rPr>
          <w:color w:val="0D0D0D" w:themeColor="text1" w:themeTint="F2"/>
          <w:szCs w:val="24"/>
        </w:rPr>
        <w:t>mowy;</w:t>
      </w:r>
    </w:p>
    <w:p w:rsidR="00421235" w:rsidRPr="00067952" w:rsidRDefault="00D21777"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protokolarne </w:t>
      </w:r>
      <w:r w:rsidR="00FD745F" w:rsidRPr="00067952">
        <w:rPr>
          <w:color w:val="0D0D0D" w:themeColor="text1" w:themeTint="F2"/>
          <w:szCs w:val="24"/>
        </w:rPr>
        <w:t>przejęcie od Zamawiającego terenu budowy i zapewnienie jego prawidłowego oznaczenia i zabezpieczenia</w:t>
      </w:r>
      <w:r w:rsidR="00F91F27" w:rsidRPr="00067952">
        <w:rPr>
          <w:color w:val="0D0D0D" w:themeColor="text1" w:themeTint="F2"/>
          <w:szCs w:val="24"/>
        </w:rPr>
        <w:t xml:space="preserve">, na podstawie protokołu, </w:t>
      </w:r>
      <w:r w:rsidR="00870ED2" w:rsidRPr="00067952">
        <w:rPr>
          <w:color w:val="0D0D0D" w:themeColor="text1" w:themeTint="F2"/>
          <w:szCs w:val="24"/>
        </w:rPr>
        <w:t>stanowiącego załącznik nr 5;</w:t>
      </w:r>
    </w:p>
    <w:p w:rsidR="00421235"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zorganizowanie na terenie budowy zaplecza socjalno-technicznego w zakresie niezbędnym </w:t>
      </w:r>
      <w:r w:rsidR="008146FC" w:rsidRPr="00067952">
        <w:rPr>
          <w:color w:val="0D0D0D" w:themeColor="text1" w:themeTint="F2"/>
          <w:szCs w:val="24"/>
        </w:rPr>
        <w:t>do realizacji Przedmiotu Umowy,</w:t>
      </w:r>
    </w:p>
    <w:p w:rsidR="00421235"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wykonywanie robót, prac</w:t>
      </w:r>
      <w:r w:rsidR="00F91F27" w:rsidRPr="00067952">
        <w:rPr>
          <w:color w:val="0D0D0D" w:themeColor="text1" w:themeTint="F2"/>
          <w:szCs w:val="24"/>
        </w:rPr>
        <w:t xml:space="preserve">, </w:t>
      </w:r>
      <w:r w:rsidRPr="00067952">
        <w:rPr>
          <w:color w:val="0D0D0D" w:themeColor="text1" w:themeTint="F2"/>
          <w:szCs w:val="24"/>
        </w:rPr>
        <w:t>dostaw</w:t>
      </w:r>
      <w:r w:rsidR="00F91F27" w:rsidRPr="00067952">
        <w:rPr>
          <w:color w:val="0D0D0D" w:themeColor="text1" w:themeTint="F2"/>
          <w:szCs w:val="24"/>
        </w:rPr>
        <w:t xml:space="preserve"> i usług</w:t>
      </w:r>
      <w:r w:rsidRPr="00067952">
        <w:rPr>
          <w:color w:val="0D0D0D" w:themeColor="text1" w:themeTint="F2"/>
          <w:szCs w:val="24"/>
        </w:rPr>
        <w:t xml:space="preserve"> w ramach realizacji Przedmiotu Umowy z</w:t>
      </w:r>
      <w:r w:rsidR="00A2078D" w:rsidRPr="00067952">
        <w:rPr>
          <w:color w:val="0D0D0D" w:themeColor="text1" w:themeTint="F2"/>
          <w:szCs w:val="24"/>
        </w:rPr>
        <w:t xml:space="preserve"> </w:t>
      </w:r>
      <w:r w:rsidRPr="00067952">
        <w:rPr>
          <w:color w:val="0D0D0D" w:themeColor="text1" w:themeTint="F2"/>
          <w:szCs w:val="24"/>
        </w:rPr>
        <w:t>należytą starannością, zgo</w:t>
      </w:r>
      <w:r w:rsidR="00902999" w:rsidRPr="00067952">
        <w:rPr>
          <w:color w:val="0D0D0D" w:themeColor="text1" w:themeTint="F2"/>
          <w:szCs w:val="24"/>
        </w:rPr>
        <w:t>dnie z Umową, postanowieniami S</w:t>
      </w:r>
      <w:r w:rsidRPr="00067952">
        <w:rPr>
          <w:color w:val="0D0D0D" w:themeColor="text1" w:themeTint="F2"/>
          <w:szCs w:val="24"/>
        </w:rPr>
        <w:t xml:space="preserve">WZ, Dokumentacją techniczną, zaleceniami producentów </w:t>
      </w:r>
      <w:r w:rsidR="00A323DD" w:rsidRPr="00067952">
        <w:rPr>
          <w:color w:val="0D0D0D" w:themeColor="text1" w:themeTint="F2"/>
          <w:szCs w:val="24"/>
        </w:rPr>
        <w:t xml:space="preserve">materiałów, </w:t>
      </w:r>
      <w:r w:rsidRPr="00067952">
        <w:rPr>
          <w:color w:val="0D0D0D" w:themeColor="text1" w:themeTint="F2"/>
          <w:szCs w:val="24"/>
        </w:rPr>
        <w:t>wyrobów i sprzętu, zasadami wiedzy technicznej</w:t>
      </w:r>
      <w:r w:rsidR="005648CE" w:rsidRPr="00067952">
        <w:rPr>
          <w:color w:val="0D0D0D" w:themeColor="text1" w:themeTint="F2"/>
          <w:szCs w:val="24"/>
        </w:rPr>
        <w:t>, normami</w:t>
      </w:r>
      <w:r w:rsidRPr="00067952">
        <w:rPr>
          <w:color w:val="0D0D0D" w:themeColor="text1" w:themeTint="F2"/>
          <w:szCs w:val="24"/>
        </w:rPr>
        <w:t xml:space="preserve"> i przepisami prawa</w:t>
      </w:r>
      <w:r w:rsidR="00F05AD4" w:rsidRPr="00067952">
        <w:rPr>
          <w:color w:val="0D0D0D" w:themeColor="text1" w:themeTint="F2"/>
          <w:szCs w:val="24"/>
        </w:rPr>
        <w:t>,</w:t>
      </w:r>
      <w:r w:rsidR="004F51F8" w:rsidRPr="00067952">
        <w:rPr>
          <w:color w:val="0D0D0D" w:themeColor="text1" w:themeTint="F2"/>
          <w:szCs w:val="24"/>
        </w:rPr>
        <w:t xml:space="preserve"> wskazaniami inspektora nadzoru</w:t>
      </w:r>
      <w:r w:rsidR="00F05AD4" w:rsidRPr="00067952">
        <w:rPr>
          <w:color w:val="0D0D0D" w:themeColor="text1" w:themeTint="F2"/>
          <w:szCs w:val="24"/>
        </w:rPr>
        <w:t>;</w:t>
      </w:r>
    </w:p>
    <w:p w:rsidR="00421235"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organizacja prac, robót</w:t>
      </w:r>
      <w:r w:rsidR="00F91F27" w:rsidRPr="00067952">
        <w:rPr>
          <w:color w:val="0D0D0D" w:themeColor="text1" w:themeTint="F2"/>
          <w:szCs w:val="24"/>
        </w:rPr>
        <w:t xml:space="preserve">, </w:t>
      </w:r>
      <w:r w:rsidRPr="00067952">
        <w:rPr>
          <w:color w:val="0D0D0D" w:themeColor="text1" w:themeTint="F2"/>
          <w:szCs w:val="24"/>
        </w:rPr>
        <w:t xml:space="preserve">dostaw </w:t>
      </w:r>
      <w:r w:rsidR="00F91F27" w:rsidRPr="00067952">
        <w:rPr>
          <w:color w:val="0D0D0D" w:themeColor="text1" w:themeTint="F2"/>
          <w:szCs w:val="24"/>
        </w:rPr>
        <w:t xml:space="preserve">i usług </w:t>
      </w:r>
      <w:r w:rsidR="005648CE" w:rsidRPr="00067952">
        <w:rPr>
          <w:color w:val="0D0D0D" w:themeColor="text1" w:themeTint="F2"/>
          <w:szCs w:val="24"/>
        </w:rPr>
        <w:t>w</w:t>
      </w:r>
      <w:r w:rsidR="00E476BC" w:rsidRPr="00067952">
        <w:rPr>
          <w:color w:val="0D0D0D" w:themeColor="text1" w:themeTint="F2"/>
          <w:szCs w:val="24"/>
        </w:rPr>
        <w:t xml:space="preserve"> k</w:t>
      </w:r>
      <w:r w:rsidR="00A56E00" w:rsidRPr="00067952">
        <w:rPr>
          <w:color w:val="0D0D0D" w:themeColor="text1" w:themeTint="F2"/>
          <w:szCs w:val="24"/>
        </w:rPr>
        <w:t>olejności technologicznej wykonywania robót</w:t>
      </w:r>
      <w:r w:rsidR="00913BB1" w:rsidRPr="00067952">
        <w:rPr>
          <w:color w:val="0D0D0D" w:themeColor="text1" w:themeTint="F2"/>
          <w:szCs w:val="24"/>
        </w:rPr>
        <w:t xml:space="preserve"> i w </w:t>
      </w:r>
      <w:r w:rsidRPr="00067952">
        <w:rPr>
          <w:color w:val="0D0D0D" w:themeColor="text1" w:themeTint="F2"/>
          <w:szCs w:val="24"/>
        </w:rPr>
        <w:t xml:space="preserve">sposób zapewniający zachowanie ciągłości realizacji </w:t>
      </w:r>
      <w:bookmarkStart w:id="13" w:name="_Hlk525477371"/>
      <w:r w:rsidR="00375B6D" w:rsidRPr="00067952">
        <w:rPr>
          <w:color w:val="0D0D0D" w:themeColor="text1" w:themeTint="F2"/>
          <w:szCs w:val="24"/>
        </w:rPr>
        <w:t>przedmiotu umowy</w:t>
      </w:r>
      <w:r w:rsidR="003C53C3" w:rsidRPr="00067952">
        <w:rPr>
          <w:color w:val="0D0D0D" w:themeColor="text1" w:themeTint="F2"/>
          <w:szCs w:val="24"/>
        </w:rPr>
        <w:t>;</w:t>
      </w:r>
    </w:p>
    <w:p w:rsidR="00421235"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stosowanie materiałów</w:t>
      </w:r>
      <w:r w:rsidR="00A323DD" w:rsidRPr="00067952">
        <w:rPr>
          <w:color w:val="0D0D0D" w:themeColor="text1" w:themeTint="F2"/>
          <w:szCs w:val="24"/>
        </w:rPr>
        <w:t>, wyrobów</w:t>
      </w:r>
      <w:r w:rsidRPr="00067952">
        <w:rPr>
          <w:color w:val="0D0D0D" w:themeColor="text1" w:themeTint="F2"/>
          <w:szCs w:val="24"/>
        </w:rPr>
        <w:t xml:space="preserve"> i urządzeń, których </w:t>
      </w:r>
      <w:r w:rsidR="005648CE" w:rsidRPr="00067952">
        <w:rPr>
          <w:color w:val="0D0D0D" w:themeColor="text1" w:themeTint="F2"/>
          <w:szCs w:val="24"/>
        </w:rPr>
        <w:t xml:space="preserve">wbudowanie i </w:t>
      </w:r>
      <w:r w:rsidRPr="00067952">
        <w:rPr>
          <w:color w:val="0D0D0D" w:themeColor="text1" w:themeTint="F2"/>
          <w:szCs w:val="24"/>
        </w:rPr>
        <w:t>dostawa objęta jest Przedmiotem Umowy fabrycznie nowych, kompletnych</w:t>
      </w:r>
      <w:r w:rsidR="00A56E00" w:rsidRPr="00067952">
        <w:rPr>
          <w:color w:val="0D0D0D" w:themeColor="text1" w:themeTint="F2"/>
          <w:szCs w:val="24"/>
        </w:rPr>
        <w:t>, pochodzących z seryjnej produkcji</w:t>
      </w:r>
      <w:r w:rsidR="007378FA" w:rsidRPr="00067952">
        <w:rPr>
          <w:color w:val="0D0D0D" w:themeColor="text1" w:themeTint="F2"/>
          <w:szCs w:val="24"/>
        </w:rPr>
        <w:t>,</w:t>
      </w:r>
      <w:r w:rsidR="008066D5" w:rsidRPr="00067952">
        <w:rPr>
          <w:color w:val="0D0D0D" w:themeColor="text1" w:themeTint="F2"/>
          <w:szCs w:val="24"/>
        </w:rPr>
        <w:t xml:space="preserve"> nie prototypów</w:t>
      </w:r>
      <w:r w:rsidR="00A3761F" w:rsidRPr="00067952">
        <w:rPr>
          <w:color w:val="0D0D0D" w:themeColor="text1" w:themeTint="F2"/>
          <w:szCs w:val="24"/>
        </w:rPr>
        <w:t>,</w:t>
      </w:r>
      <w:r w:rsidR="00A2078D" w:rsidRPr="00067952">
        <w:rPr>
          <w:color w:val="0D0D0D" w:themeColor="text1" w:themeTint="F2"/>
          <w:szCs w:val="24"/>
        </w:rPr>
        <w:t xml:space="preserve"> </w:t>
      </w:r>
      <w:r w:rsidRPr="00067952">
        <w:rPr>
          <w:color w:val="0D0D0D" w:themeColor="text1" w:themeTint="F2"/>
          <w:szCs w:val="24"/>
        </w:rPr>
        <w:t xml:space="preserve">bez oznak użytkowania, wolnych od wad, spełniających wymogi dotyczące wyrobów dopuszczonych do obrotu i stosowania w budownictwie określone w art. 10 </w:t>
      </w:r>
      <w:r w:rsidR="007714C0" w:rsidRPr="00067952">
        <w:rPr>
          <w:color w:val="0D0D0D" w:themeColor="text1" w:themeTint="F2"/>
          <w:szCs w:val="24"/>
        </w:rPr>
        <w:t>Prawa</w:t>
      </w:r>
      <w:r w:rsidRPr="00067952">
        <w:rPr>
          <w:color w:val="0D0D0D" w:themeColor="text1" w:themeTint="F2"/>
          <w:szCs w:val="24"/>
        </w:rPr>
        <w:t xml:space="preserve"> budowlane</w:t>
      </w:r>
      <w:r w:rsidR="007714C0" w:rsidRPr="00067952">
        <w:rPr>
          <w:color w:val="0D0D0D" w:themeColor="text1" w:themeTint="F2"/>
          <w:szCs w:val="24"/>
        </w:rPr>
        <w:t>go</w:t>
      </w:r>
      <w:r w:rsidR="00A2078D" w:rsidRPr="00067952">
        <w:rPr>
          <w:color w:val="0D0D0D" w:themeColor="text1" w:themeTint="F2"/>
          <w:szCs w:val="24"/>
        </w:rPr>
        <w:t xml:space="preserve"> </w:t>
      </w:r>
      <w:r w:rsidRPr="00067952">
        <w:rPr>
          <w:color w:val="0D0D0D" w:themeColor="text1" w:themeTint="F2"/>
          <w:szCs w:val="24"/>
        </w:rPr>
        <w:t>i wymag</w:t>
      </w:r>
      <w:r w:rsidR="003C53C3" w:rsidRPr="00067952">
        <w:rPr>
          <w:color w:val="0D0D0D" w:themeColor="text1" w:themeTint="F2"/>
          <w:szCs w:val="24"/>
        </w:rPr>
        <w:t>ani</w:t>
      </w:r>
      <w:r w:rsidR="001C2833" w:rsidRPr="00067952">
        <w:rPr>
          <w:color w:val="0D0D0D" w:themeColor="text1" w:themeTint="F2"/>
          <w:szCs w:val="24"/>
        </w:rPr>
        <w:t>a</w:t>
      </w:r>
      <w:r w:rsidR="003C53C3" w:rsidRPr="00067952">
        <w:rPr>
          <w:color w:val="0D0D0D" w:themeColor="text1" w:themeTint="F2"/>
          <w:szCs w:val="24"/>
        </w:rPr>
        <w:t xml:space="preserve"> Dokumentacji technicznej;</w:t>
      </w:r>
    </w:p>
    <w:bookmarkEnd w:id="13"/>
    <w:p w:rsidR="007714C0"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sporządzenie: </w:t>
      </w:r>
      <w:r w:rsidR="000A59A3" w:rsidRPr="00067952">
        <w:rPr>
          <w:color w:val="0D0D0D" w:themeColor="text1" w:themeTint="F2"/>
          <w:szCs w:val="24"/>
        </w:rPr>
        <w:t>Kosztorysu ofertowego</w:t>
      </w:r>
      <w:r w:rsidR="00A22EEC" w:rsidRPr="00067952">
        <w:rPr>
          <w:color w:val="0D0D0D" w:themeColor="text1" w:themeTint="F2"/>
          <w:szCs w:val="24"/>
        </w:rPr>
        <w:t>, na podstawie przedmiaru robót stanowiącego cześć Dokumentacji technicznej</w:t>
      </w:r>
      <w:r w:rsidR="000A59A3" w:rsidRPr="00067952">
        <w:rPr>
          <w:color w:val="0D0D0D" w:themeColor="text1" w:themeTint="F2"/>
          <w:szCs w:val="24"/>
        </w:rPr>
        <w:t>, Planu Zapewnienia Jakości</w:t>
      </w:r>
      <w:r w:rsidR="00E56258" w:rsidRPr="00067952">
        <w:rPr>
          <w:color w:val="0D0D0D" w:themeColor="text1" w:themeTint="F2"/>
          <w:szCs w:val="24"/>
        </w:rPr>
        <w:t xml:space="preserve">, Projektu Organizacji Robót, </w:t>
      </w:r>
      <w:r w:rsidRPr="00067952">
        <w:rPr>
          <w:color w:val="0D0D0D" w:themeColor="text1" w:themeTint="F2"/>
          <w:szCs w:val="24"/>
        </w:rPr>
        <w:t>informacji o wytwarzany</w:t>
      </w:r>
      <w:r w:rsidR="00375B6D" w:rsidRPr="00067952">
        <w:rPr>
          <w:color w:val="0D0D0D" w:themeColor="text1" w:themeTint="F2"/>
          <w:szCs w:val="24"/>
        </w:rPr>
        <w:t>ch odpadach</w:t>
      </w:r>
      <w:r w:rsidRPr="00067952">
        <w:rPr>
          <w:szCs w:val="24"/>
        </w:rPr>
        <w:t>, d</w:t>
      </w:r>
      <w:r w:rsidR="007714C0" w:rsidRPr="00067952">
        <w:rPr>
          <w:szCs w:val="24"/>
        </w:rPr>
        <w:t>okumentacji powykonawczej;</w:t>
      </w:r>
    </w:p>
    <w:p w:rsidR="007714C0" w:rsidRPr="00067952" w:rsidRDefault="007714C0"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prowadzenie i </w:t>
      </w:r>
      <w:r w:rsidR="00FD745F" w:rsidRPr="00067952">
        <w:rPr>
          <w:color w:val="0D0D0D" w:themeColor="text1" w:themeTint="F2"/>
          <w:szCs w:val="24"/>
        </w:rPr>
        <w:t>przechowywanie: Dziennika budowy, protokołów odbioru robó</w:t>
      </w:r>
      <w:r w:rsidR="000031D3" w:rsidRPr="00067952">
        <w:rPr>
          <w:color w:val="0D0D0D" w:themeColor="text1" w:themeTint="F2"/>
          <w:szCs w:val="24"/>
        </w:rPr>
        <w:t xml:space="preserve">t budowlanych, </w:t>
      </w:r>
      <w:r w:rsidR="00FD745F" w:rsidRPr="00067952">
        <w:rPr>
          <w:color w:val="0D0D0D" w:themeColor="text1" w:themeTint="F2"/>
          <w:szCs w:val="24"/>
        </w:rPr>
        <w:t>dokumentów pozwalających na ocenę prawidłowego wykonania robót</w:t>
      </w:r>
      <w:r w:rsidR="007E1806" w:rsidRPr="00067952">
        <w:rPr>
          <w:color w:val="0D0D0D" w:themeColor="text1" w:themeTint="F2"/>
          <w:szCs w:val="24"/>
        </w:rPr>
        <w:t xml:space="preserve"> oraz przechowywanie protokołów z narad koordynacyjnych</w:t>
      </w:r>
      <w:r w:rsidRPr="00067952">
        <w:rPr>
          <w:color w:val="0D0D0D" w:themeColor="text1" w:themeTint="F2"/>
          <w:szCs w:val="24"/>
        </w:rPr>
        <w:t>;</w:t>
      </w:r>
    </w:p>
    <w:p w:rsidR="00BC60D7" w:rsidRPr="00067952" w:rsidRDefault="007D169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p</w:t>
      </w:r>
      <w:r w:rsidR="00BC60D7" w:rsidRPr="00067952">
        <w:rPr>
          <w:color w:val="0D0D0D" w:themeColor="text1" w:themeTint="F2"/>
          <w:szCs w:val="24"/>
        </w:rPr>
        <w:t>rowadzenie i przechowywanie ewidencji osób przebywających na terenie budowy</w:t>
      </w:r>
      <w:r w:rsidR="006A0CDF" w:rsidRPr="00067952">
        <w:rPr>
          <w:color w:val="0D0D0D" w:themeColor="text1" w:themeTint="F2"/>
          <w:szCs w:val="24"/>
        </w:rPr>
        <w:t xml:space="preserve"> i </w:t>
      </w:r>
      <w:r w:rsidR="00BC60D7" w:rsidRPr="00067952">
        <w:rPr>
          <w:color w:val="0D0D0D" w:themeColor="text1" w:themeTint="F2"/>
          <w:szCs w:val="24"/>
        </w:rPr>
        <w:t>wykonujących pracę na rzecz Wykonawcy lub Podwykonawców, w związku z realizacją przedmiotu umowy.</w:t>
      </w:r>
      <w:r w:rsidR="00BC53BF" w:rsidRPr="00067952">
        <w:rPr>
          <w:color w:val="0D0D0D" w:themeColor="text1" w:themeTint="F2"/>
          <w:szCs w:val="24"/>
        </w:rPr>
        <w:t xml:space="preserve"> </w:t>
      </w:r>
      <w:r w:rsidR="00BC60D7" w:rsidRPr="00067952">
        <w:rPr>
          <w:color w:val="0D0D0D" w:themeColor="text1" w:themeTint="F2"/>
          <w:szCs w:val="24"/>
        </w:rPr>
        <w:t>E</w:t>
      </w:r>
      <w:r w:rsidR="006A0CDF" w:rsidRPr="00067952">
        <w:rPr>
          <w:color w:val="0D0D0D" w:themeColor="text1" w:themeTint="F2"/>
          <w:szCs w:val="24"/>
        </w:rPr>
        <w:t xml:space="preserve">widencja osób </w:t>
      </w:r>
      <w:r w:rsidR="007954BA" w:rsidRPr="00067952">
        <w:rPr>
          <w:color w:val="0D0D0D" w:themeColor="text1" w:themeTint="F2"/>
          <w:szCs w:val="24"/>
        </w:rPr>
        <w:t xml:space="preserve">przebywających na terenie budowy powinna być prowadzona w formie listy </w:t>
      </w:r>
      <w:r w:rsidR="00165D17" w:rsidRPr="00067952">
        <w:rPr>
          <w:color w:val="0D0D0D" w:themeColor="text1" w:themeTint="F2"/>
          <w:szCs w:val="24"/>
        </w:rPr>
        <w:t xml:space="preserve">obecności </w:t>
      </w:r>
      <w:r w:rsidR="007954BA" w:rsidRPr="00067952">
        <w:rPr>
          <w:color w:val="0D0D0D" w:themeColor="text1" w:themeTint="F2"/>
          <w:szCs w:val="24"/>
        </w:rPr>
        <w:t xml:space="preserve">zawierającej co najmniej imię nazwisko osoby, </w:t>
      </w:r>
      <w:r w:rsidR="00906A62" w:rsidRPr="00067952">
        <w:rPr>
          <w:color w:val="0D0D0D" w:themeColor="text1" w:themeTint="F2"/>
          <w:szCs w:val="24"/>
        </w:rPr>
        <w:t xml:space="preserve">reprezentowanego podmiotu na terenie budowy, </w:t>
      </w:r>
      <w:r w:rsidR="00817356" w:rsidRPr="00067952">
        <w:rPr>
          <w:color w:val="0D0D0D" w:themeColor="text1" w:themeTint="F2"/>
          <w:szCs w:val="24"/>
        </w:rPr>
        <w:t>stanowisko lub rodzaj wykonywanej pracy przez daną osobę</w:t>
      </w:r>
      <w:r w:rsidR="0081743B" w:rsidRPr="00067952">
        <w:rPr>
          <w:color w:val="0D0D0D" w:themeColor="text1" w:themeTint="F2"/>
          <w:szCs w:val="24"/>
        </w:rPr>
        <w:t>,</w:t>
      </w:r>
      <w:r w:rsidR="00817356" w:rsidRPr="00067952">
        <w:rPr>
          <w:color w:val="0D0D0D" w:themeColor="text1" w:themeTint="F2"/>
          <w:szCs w:val="24"/>
        </w:rPr>
        <w:t xml:space="preserve"> </w:t>
      </w:r>
      <w:r w:rsidR="007954BA" w:rsidRPr="00067952">
        <w:rPr>
          <w:color w:val="0D0D0D" w:themeColor="text1" w:themeTint="F2"/>
          <w:szCs w:val="24"/>
        </w:rPr>
        <w:t xml:space="preserve">datę obecności na budowie, podpis osoby </w:t>
      </w:r>
      <w:r w:rsidR="00165D17" w:rsidRPr="00067952">
        <w:rPr>
          <w:color w:val="0D0D0D" w:themeColor="text1" w:themeTint="F2"/>
          <w:szCs w:val="24"/>
        </w:rPr>
        <w:t>potwierdzającej swoja obecność na budowie w danym dniu.</w:t>
      </w:r>
    </w:p>
    <w:p w:rsidR="000931FC"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zapewnienie zgodnego z przepisami prawa kierownictwa</w:t>
      </w:r>
      <w:r w:rsidR="007714C0" w:rsidRPr="00067952">
        <w:rPr>
          <w:color w:val="0D0D0D" w:themeColor="text1" w:themeTint="F2"/>
          <w:szCs w:val="24"/>
        </w:rPr>
        <w:t xml:space="preserve"> robót;</w:t>
      </w:r>
    </w:p>
    <w:p w:rsidR="007714C0" w:rsidRPr="00067952" w:rsidRDefault="00476722"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zapewnienie udziału Kierownika budowy i  K</w:t>
      </w:r>
      <w:r w:rsidR="00FD745F" w:rsidRPr="00067952">
        <w:rPr>
          <w:color w:val="0D0D0D" w:themeColor="text1" w:themeTint="F2"/>
          <w:szCs w:val="24"/>
        </w:rPr>
        <w:t>ierowników robót</w:t>
      </w:r>
      <w:r w:rsidR="00296876" w:rsidRPr="00067952">
        <w:rPr>
          <w:color w:val="0D0D0D" w:themeColor="text1" w:themeTint="F2"/>
          <w:szCs w:val="24"/>
        </w:rPr>
        <w:t>, Koo</w:t>
      </w:r>
      <w:r w:rsidR="005D0F65" w:rsidRPr="00067952">
        <w:rPr>
          <w:color w:val="0D0D0D" w:themeColor="text1" w:themeTint="F2"/>
          <w:szCs w:val="24"/>
        </w:rPr>
        <w:t>rdynatora</w:t>
      </w:r>
      <w:r w:rsidR="004E27DB" w:rsidRPr="00067952">
        <w:rPr>
          <w:color w:val="0D0D0D" w:themeColor="text1" w:themeTint="F2"/>
          <w:szCs w:val="24"/>
        </w:rPr>
        <w:t xml:space="preserve"> </w:t>
      </w:r>
      <w:r w:rsidRPr="00067952">
        <w:rPr>
          <w:color w:val="0D0D0D" w:themeColor="text1" w:themeTint="F2"/>
          <w:szCs w:val="24"/>
        </w:rPr>
        <w:t xml:space="preserve">oraz osób wskazanych przez Zamawiającego </w:t>
      </w:r>
      <w:r w:rsidR="00FD745F" w:rsidRPr="00067952">
        <w:rPr>
          <w:color w:val="0D0D0D" w:themeColor="text1" w:themeTint="F2"/>
          <w:szCs w:val="24"/>
        </w:rPr>
        <w:t>w naradach koordynacyjnych oraz w odbiorach: częściowy</w:t>
      </w:r>
      <w:r w:rsidR="00337514" w:rsidRPr="00067952">
        <w:rPr>
          <w:color w:val="0D0D0D" w:themeColor="text1" w:themeTint="F2"/>
          <w:szCs w:val="24"/>
        </w:rPr>
        <w:t>m</w:t>
      </w:r>
      <w:r w:rsidR="00FD745F" w:rsidRPr="00067952">
        <w:rPr>
          <w:color w:val="0D0D0D" w:themeColor="text1" w:themeTint="F2"/>
          <w:szCs w:val="24"/>
        </w:rPr>
        <w:t xml:space="preserve">, </w:t>
      </w:r>
      <w:r w:rsidR="00FD745F" w:rsidRPr="00067952">
        <w:rPr>
          <w:bCs/>
          <w:color w:val="0D0D0D" w:themeColor="text1" w:themeTint="F2"/>
          <w:szCs w:val="24"/>
        </w:rPr>
        <w:t>robót zanikających i ulegających zakryciu</w:t>
      </w:r>
      <w:r w:rsidR="007714C0" w:rsidRPr="00067952">
        <w:rPr>
          <w:bCs/>
          <w:color w:val="0D0D0D" w:themeColor="text1" w:themeTint="F2"/>
          <w:szCs w:val="24"/>
        </w:rPr>
        <w:t>,</w:t>
      </w:r>
      <w:r w:rsidR="004E27DB" w:rsidRPr="00067952">
        <w:rPr>
          <w:bCs/>
          <w:color w:val="0D0D0D" w:themeColor="text1" w:themeTint="F2"/>
          <w:szCs w:val="24"/>
        </w:rPr>
        <w:t xml:space="preserve"> </w:t>
      </w:r>
      <w:r w:rsidR="00FD745F" w:rsidRPr="00067952">
        <w:rPr>
          <w:color w:val="0D0D0D" w:themeColor="text1" w:themeTint="F2"/>
          <w:szCs w:val="24"/>
        </w:rPr>
        <w:t>końcowym,</w:t>
      </w:r>
      <w:r w:rsidR="000931FC" w:rsidRPr="00067952">
        <w:rPr>
          <w:color w:val="0D0D0D" w:themeColor="text1" w:themeTint="F2"/>
          <w:szCs w:val="24"/>
        </w:rPr>
        <w:t xml:space="preserve"> gwarancyjnych oraz ostatecznym oraz zapewnienie przebywania tychże kierowników na terenie budowy w całym czasie prowadzenia prac; </w:t>
      </w:r>
    </w:p>
    <w:p w:rsidR="007714C0"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zap</w:t>
      </w:r>
      <w:r w:rsidR="00375B6D" w:rsidRPr="00067952">
        <w:rPr>
          <w:color w:val="0D0D0D" w:themeColor="text1" w:themeTint="F2"/>
          <w:szCs w:val="24"/>
        </w:rPr>
        <w:t>ewnienie, w okresie realizacji przedmiotu zamówienia</w:t>
      </w:r>
      <w:r w:rsidRPr="00067952">
        <w:rPr>
          <w:color w:val="0D0D0D" w:themeColor="text1" w:themeTint="F2"/>
          <w:szCs w:val="24"/>
        </w:rPr>
        <w:t>, dostawy wszystkich niezbęd</w:t>
      </w:r>
      <w:r w:rsidR="001B4B38" w:rsidRPr="00067952">
        <w:rPr>
          <w:color w:val="0D0D0D" w:themeColor="text1" w:themeTint="F2"/>
          <w:szCs w:val="24"/>
        </w:rPr>
        <w:t>nych mediów na potrzeby własne;</w:t>
      </w:r>
    </w:p>
    <w:p w:rsidR="007714C0"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umożliwienie Zamawiającemu i osobom go reprezentującym zapoznania się w każdym czasie</w:t>
      </w:r>
      <w:r w:rsidR="004E27DB" w:rsidRPr="00067952">
        <w:rPr>
          <w:color w:val="0D0D0D" w:themeColor="text1" w:themeTint="F2"/>
          <w:szCs w:val="24"/>
        </w:rPr>
        <w:t xml:space="preserve"> </w:t>
      </w:r>
      <w:r w:rsidR="00375B6D" w:rsidRPr="00067952">
        <w:rPr>
          <w:color w:val="0D0D0D" w:themeColor="text1" w:themeTint="F2"/>
          <w:szCs w:val="24"/>
        </w:rPr>
        <w:t xml:space="preserve">                            </w:t>
      </w:r>
      <w:r w:rsidR="007714C0" w:rsidRPr="00067952">
        <w:rPr>
          <w:color w:val="0D0D0D" w:themeColor="text1" w:themeTint="F2"/>
          <w:szCs w:val="24"/>
        </w:rPr>
        <w:t xml:space="preserve">z wszelkimi dokumentami, które </w:t>
      </w:r>
      <w:r w:rsidRPr="00067952">
        <w:rPr>
          <w:color w:val="0D0D0D" w:themeColor="text1" w:themeTint="F2"/>
          <w:szCs w:val="24"/>
        </w:rPr>
        <w:t>będą odzwierciedlały przebieg robót, a także bieżące informowani</w:t>
      </w:r>
      <w:r w:rsidR="001C2833" w:rsidRPr="00067952">
        <w:rPr>
          <w:color w:val="0D0D0D" w:themeColor="text1" w:themeTint="F2"/>
          <w:szCs w:val="24"/>
        </w:rPr>
        <w:t>e</w:t>
      </w:r>
      <w:r w:rsidRPr="00067952">
        <w:rPr>
          <w:color w:val="0D0D0D" w:themeColor="text1" w:themeTint="F2"/>
          <w:szCs w:val="24"/>
        </w:rPr>
        <w:t xml:space="preserve"> Zamawiającego o wszystkich istotnych sprawach dotyczących r</w:t>
      </w:r>
      <w:r w:rsidR="00375B6D" w:rsidRPr="00067952">
        <w:rPr>
          <w:color w:val="0D0D0D" w:themeColor="text1" w:themeTint="F2"/>
          <w:szCs w:val="24"/>
        </w:rPr>
        <w:t xml:space="preserve">ealizacji przedmiotu </w:t>
      </w:r>
      <w:r w:rsidR="00C062A5" w:rsidRPr="00067952">
        <w:rPr>
          <w:color w:val="0D0D0D" w:themeColor="text1" w:themeTint="F2"/>
          <w:szCs w:val="24"/>
        </w:rPr>
        <w:t>zamówienia</w:t>
      </w:r>
      <w:r w:rsidR="007714C0" w:rsidRPr="00067952">
        <w:rPr>
          <w:color w:val="0D0D0D" w:themeColor="text1" w:themeTint="F2"/>
          <w:szCs w:val="24"/>
        </w:rPr>
        <w:t>;</w:t>
      </w:r>
    </w:p>
    <w:p w:rsidR="00BC60D7"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w przypadku zniszczenia lub uszkodzenia rezultatów robót, prac</w:t>
      </w:r>
      <w:r w:rsidR="00906A62" w:rsidRPr="00067952">
        <w:rPr>
          <w:color w:val="0D0D0D" w:themeColor="text1" w:themeTint="F2"/>
          <w:szCs w:val="24"/>
        </w:rPr>
        <w:t xml:space="preserve">, </w:t>
      </w:r>
      <w:r w:rsidRPr="00067952">
        <w:rPr>
          <w:color w:val="0D0D0D" w:themeColor="text1" w:themeTint="F2"/>
          <w:szCs w:val="24"/>
        </w:rPr>
        <w:t>dostaw</w:t>
      </w:r>
      <w:r w:rsidR="00906A62" w:rsidRPr="00067952">
        <w:rPr>
          <w:color w:val="0D0D0D" w:themeColor="text1" w:themeTint="F2"/>
          <w:szCs w:val="24"/>
        </w:rPr>
        <w:t>, usług</w:t>
      </w:r>
      <w:r w:rsidR="00A915EC" w:rsidRPr="00067952">
        <w:rPr>
          <w:color w:val="0D0D0D" w:themeColor="text1" w:themeTint="F2"/>
          <w:szCs w:val="24"/>
        </w:rPr>
        <w:t xml:space="preserve"> </w:t>
      </w:r>
      <w:r w:rsidRPr="00067952">
        <w:rPr>
          <w:color w:val="0D0D0D" w:themeColor="text1" w:themeTint="F2"/>
          <w:szCs w:val="24"/>
        </w:rPr>
        <w:t xml:space="preserve">lub ich </w:t>
      </w:r>
      <w:r w:rsidRPr="00067952">
        <w:rPr>
          <w:color w:val="0D0D0D" w:themeColor="text1" w:themeTint="F2"/>
          <w:szCs w:val="24"/>
        </w:rPr>
        <w:lastRenderedPageBreak/>
        <w:t xml:space="preserve">części w toku realizacji </w:t>
      </w:r>
      <w:r w:rsidR="00C062A5" w:rsidRPr="00067952">
        <w:rPr>
          <w:color w:val="0D0D0D" w:themeColor="text1" w:themeTint="F2"/>
          <w:szCs w:val="24"/>
        </w:rPr>
        <w:t>przedmiotu zamówienia</w:t>
      </w:r>
      <w:r w:rsidRPr="00067952">
        <w:rPr>
          <w:color w:val="0D0D0D" w:themeColor="text1" w:themeTint="F2"/>
          <w:szCs w:val="24"/>
        </w:rPr>
        <w:t xml:space="preserve"> - doprowadzeni</w:t>
      </w:r>
      <w:r w:rsidR="001C2833" w:rsidRPr="00067952">
        <w:rPr>
          <w:color w:val="0D0D0D" w:themeColor="text1" w:themeTint="F2"/>
          <w:szCs w:val="24"/>
        </w:rPr>
        <w:t>e</w:t>
      </w:r>
      <w:r w:rsidRPr="00067952">
        <w:rPr>
          <w:color w:val="0D0D0D" w:themeColor="text1" w:themeTint="F2"/>
          <w:szCs w:val="24"/>
        </w:rPr>
        <w:t xml:space="preserve"> do stanu spr</w:t>
      </w:r>
      <w:r w:rsidR="007714C0" w:rsidRPr="00067952">
        <w:rPr>
          <w:color w:val="0D0D0D" w:themeColor="text1" w:themeTint="F2"/>
          <w:szCs w:val="24"/>
        </w:rPr>
        <w:t>zed uszkodzenia lub zniszczenia;</w:t>
      </w:r>
    </w:p>
    <w:p w:rsidR="007714C0"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zapew</w:t>
      </w:r>
      <w:r w:rsidR="007714C0" w:rsidRPr="00067952">
        <w:rPr>
          <w:color w:val="0D0D0D" w:themeColor="text1" w:themeTint="F2"/>
          <w:szCs w:val="24"/>
        </w:rPr>
        <w:t>nienie należytego zabezpieczenia</w:t>
      </w:r>
      <w:r w:rsidRPr="00067952">
        <w:rPr>
          <w:color w:val="0D0D0D" w:themeColor="text1" w:themeTint="F2"/>
          <w:szCs w:val="24"/>
        </w:rPr>
        <w:t xml:space="preserve"> terenu budowy, w szczególności w zakresie ochrony mienia, </w:t>
      </w:r>
      <w:r w:rsidR="0038380C" w:rsidRPr="00067952">
        <w:rPr>
          <w:color w:val="0D0D0D" w:themeColor="text1" w:themeTint="F2"/>
          <w:szCs w:val="24"/>
        </w:rPr>
        <w:t>przeciwpożarowym</w:t>
      </w:r>
      <w:r w:rsidRPr="00067952">
        <w:rPr>
          <w:color w:val="0D0D0D" w:themeColor="text1" w:themeTint="F2"/>
          <w:szCs w:val="24"/>
        </w:rPr>
        <w:t xml:space="preserve">, </w:t>
      </w:r>
      <w:r w:rsidR="0038380C" w:rsidRPr="00067952">
        <w:rPr>
          <w:color w:val="0D0D0D" w:themeColor="text1" w:themeTint="F2"/>
          <w:szCs w:val="24"/>
        </w:rPr>
        <w:t xml:space="preserve">ochrony </w:t>
      </w:r>
      <w:r w:rsidRPr="00067952">
        <w:rPr>
          <w:color w:val="0D0D0D" w:themeColor="text1" w:themeTint="F2"/>
          <w:szCs w:val="24"/>
        </w:rPr>
        <w:t xml:space="preserve">środowiska, </w:t>
      </w:r>
      <w:r w:rsidR="0038380C" w:rsidRPr="00067952">
        <w:rPr>
          <w:color w:val="0D0D0D" w:themeColor="text1" w:themeTint="F2"/>
          <w:szCs w:val="24"/>
        </w:rPr>
        <w:t>sanitarnym</w:t>
      </w:r>
      <w:r w:rsidRPr="00067952">
        <w:rPr>
          <w:color w:val="0D0D0D" w:themeColor="text1" w:themeTint="F2"/>
          <w:szCs w:val="24"/>
        </w:rPr>
        <w:t>, przepisów bhp, zakazu przebywania osób nieupoważnionych na terenie budowy, jak też wykonanie wszelkich czynności wymaganych dla zapewnienia b</w:t>
      </w:r>
      <w:r w:rsidR="007714C0" w:rsidRPr="00067952">
        <w:rPr>
          <w:color w:val="0D0D0D" w:themeColor="text1" w:themeTint="F2"/>
          <w:szCs w:val="24"/>
        </w:rPr>
        <w:t>ezpieczeństwa na terenie budowy;</w:t>
      </w:r>
    </w:p>
    <w:p w:rsidR="008D3B06"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utrzymywanie porządku na terenie budowy oraz na </w:t>
      </w:r>
      <w:r w:rsidR="004E27DB" w:rsidRPr="00067952">
        <w:rPr>
          <w:color w:val="0D0D0D" w:themeColor="text1" w:themeTint="F2"/>
          <w:szCs w:val="24"/>
        </w:rPr>
        <w:t xml:space="preserve">wjeździe i </w:t>
      </w:r>
      <w:r w:rsidRPr="00067952">
        <w:rPr>
          <w:color w:val="0D0D0D" w:themeColor="text1" w:themeTint="F2"/>
          <w:szCs w:val="24"/>
        </w:rPr>
        <w:t xml:space="preserve">wyjeździe z terenu budowy, w tym utrzymywanie czystości dróg i chodników w bezpośrednim sąsiedztwie terenu budowy, w związku z realizacją </w:t>
      </w:r>
      <w:r w:rsidR="00C062A5" w:rsidRPr="00067952">
        <w:rPr>
          <w:color w:val="0D0D0D" w:themeColor="text1" w:themeTint="F2"/>
          <w:szCs w:val="24"/>
        </w:rPr>
        <w:t>przedmiotu zamówienia</w:t>
      </w:r>
      <w:r w:rsidRPr="00067952">
        <w:rPr>
          <w:color w:val="0D0D0D" w:themeColor="text1" w:themeTint="F2"/>
          <w:szCs w:val="24"/>
        </w:rPr>
        <w:t>, a po zakończeniu robót niezwłoczne uporządkowanie terenu budowy i terenów przyległych, demontaż zaplecza socjal</w:t>
      </w:r>
      <w:r w:rsidR="00C062A5" w:rsidRPr="00067952">
        <w:rPr>
          <w:color w:val="0D0D0D" w:themeColor="text1" w:themeTint="F2"/>
          <w:szCs w:val="24"/>
        </w:rPr>
        <w:t>no-technicznego oraz biurowego.</w:t>
      </w:r>
    </w:p>
    <w:p w:rsidR="00266806" w:rsidRPr="00067952" w:rsidRDefault="00266806"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wykonywanie prac tzw. „głośnych i uciążliwych” tzn. mogących zakłócać normalne funkcjonowanie pracy </w:t>
      </w:r>
      <w:r w:rsidR="00FE7CF6">
        <w:rPr>
          <w:color w:val="0D0D0D" w:themeColor="text1" w:themeTint="F2"/>
          <w:szCs w:val="24"/>
        </w:rPr>
        <w:t>Miejskiego Domu Kultury</w:t>
      </w:r>
      <w:r w:rsidR="00067952">
        <w:rPr>
          <w:color w:val="0D0D0D" w:themeColor="text1" w:themeTint="F2"/>
          <w:szCs w:val="24"/>
        </w:rPr>
        <w:t xml:space="preserve"> w Turku</w:t>
      </w:r>
      <w:r w:rsidRPr="00067952">
        <w:rPr>
          <w:color w:val="0D0D0D" w:themeColor="text1" w:themeTint="F2"/>
          <w:szCs w:val="24"/>
        </w:rPr>
        <w:t xml:space="preserve">, Wykonawca będzie wykonywał po godzinach </w:t>
      </w:r>
      <w:r w:rsidR="00FE7CF6">
        <w:rPr>
          <w:color w:val="0D0D0D" w:themeColor="text1" w:themeTint="F2"/>
          <w:szCs w:val="24"/>
        </w:rPr>
        <w:t>funkcjonowania Miejskiego Domu Kultury w Turku</w:t>
      </w:r>
      <w:r w:rsidR="00981B82">
        <w:rPr>
          <w:color w:val="0D0D0D" w:themeColor="text1" w:themeTint="F2"/>
          <w:szCs w:val="24"/>
        </w:rPr>
        <w:t xml:space="preserve"> </w:t>
      </w:r>
      <w:r w:rsidRPr="00067952">
        <w:rPr>
          <w:color w:val="0D0D0D" w:themeColor="text1" w:themeTint="F2"/>
          <w:szCs w:val="24"/>
        </w:rPr>
        <w:t xml:space="preserve">tj. w dni robocze (w poniedziałki od </w:t>
      </w:r>
      <w:r w:rsidR="00C6533B" w:rsidRPr="00067952">
        <w:rPr>
          <w:color w:val="0D0D0D" w:themeColor="text1" w:themeTint="F2"/>
          <w:szCs w:val="24"/>
        </w:rPr>
        <w:t>16</w:t>
      </w:r>
      <w:r w:rsidRPr="00067952">
        <w:rPr>
          <w:color w:val="0D0D0D" w:themeColor="text1" w:themeTint="F2"/>
          <w:szCs w:val="24"/>
        </w:rPr>
        <w:t>:00 do 7:30 dnia następnego, od wtorku do piątku od 15:30 do 7:30 dnia następnego), w weekendy oraz w dni ustawowo wolne od pracy, a w innych terminach wyłącznie po uzyskaniu uprzedniej zgody Zamawiającego.</w:t>
      </w:r>
    </w:p>
    <w:p w:rsidR="008D3B06"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niezwłocz</w:t>
      </w:r>
      <w:r w:rsidR="00476722" w:rsidRPr="00067952">
        <w:rPr>
          <w:color w:val="0D0D0D" w:themeColor="text1" w:themeTint="F2"/>
          <w:szCs w:val="24"/>
        </w:rPr>
        <w:t xml:space="preserve">ne informowanie Zamawiającego o </w:t>
      </w:r>
      <w:r w:rsidRPr="00067952">
        <w:rPr>
          <w:color w:val="0D0D0D" w:themeColor="text1" w:themeTint="F2"/>
          <w:szCs w:val="24"/>
        </w:rPr>
        <w:t>zaistniałych kontrolach, wypadkach oraz zdarzeniach mogących mieć wpływ na jakość, koszt lub termin re</w:t>
      </w:r>
      <w:r w:rsidR="008D3B06" w:rsidRPr="00067952">
        <w:rPr>
          <w:color w:val="0D0D0D" w:themeColor="text1" w:themeTint="F2"/>
          <w:szCs w:val="24"/>
        </w:rPr>
        <w:t xml:space="preserve">alizacji </w:t>
      </w:r>
      <w:r w:rsidR="00C062A5" w:rsidRPr="00067952">
        <w:rPr>
          <w:color w:val="0D0D0D" w:themeColor="text1" w:themeTint="F2"/>
          <w:szCs w:val="24"/>
        </w:rPr>
        <w:t>przedmiotu zamówienia</w:t>
      </w:r>
      <w:r w:rsidR="008D3B06" w:rsidRPr="00067952">
        <w:rPr>
          <w:color w:val="0D0D0D" w:themeColor="text1" w:themeTint="F2"/>
          <w:szCs w:val="24"/>
        </w:rPr>
        <w:t>;</w:t>
      </w:r>
    </w:p>
    <w:p w:rsidR="008D3B06"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koordynowanie Podwykonawców podczas wykonywania ro</w:t>
      </w:r>
      <w:r w:rsidR="008D3B06" w:rsidRPr="00067952">
        <w:rPr>
          <w:color w:val="0D0D0D" w:themeColor="text1" w:themeTint="F2"/>
          <w:szCs w:val="24"/>
        </w:rPr>
        <w:t>bót i usuwania ewentualnych wad;</w:t>
      </w:r>
    </w:p>
    <w:p w:rsidR="008D3B06"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usuwanie wad stwierdzonych w trakcie realizacji </w:t>
      </w:r>
      <w:r w:rsidR="00C062A5" w:rsidRPr="00067952">
        <w:rPr>
          <w:color w:val="0D0D0D" w:themeColor="text1" w:themeTint="F2"/>
          <w:szCs w:val="24"/>
        </w:rPr>
        <w:t xml:space="preserve">przedmiotu zamówienia </w:t>
      </w:r>
      <w:r w:rsidRPr="00067952">
        <w:rPr>
          <w:color w:val="0D0D0D" w:themeColor="text1" w:themeTint="F2"/>
          <w:szCs w:val="24"/>
        </w:rPr>
        <w:t xml:space="preserve">oraz w okresie </w:t>
      </w:r>
      <w:r w:rsidR="008D3B06" w:rsidRPr="00067952">
        <w:rPr>
          <w:color w:val="0D0D0D" w:themeColor="text1" w:themeTint="F2"/>
          <w:szCs w:val="24"/>
        </w:rPr>
        <w:t xml:space="preserve">rękojmi </w:t>
      </w:r>
      <w:r w:rsidR="00C062A5" w:rsidRPr="00067952">
        <w:rPr>
          <w:color w:val="0D0D0D" w:themeColor="text1" w:themeTint="F2"/>
          <w:szCs w:val="24"/>
        </w:rPr>
        <w:t xml:space="preserve">                      </w:t>
      </w:r>
      <w:r w:rsidR="008D3B06" w:rsidRPr="00067952">
        <w:rPr>
          <w:color w:val="0D0D0D" w:themeColor="text1" w:themeTint="F2"/>
          <w:szCs w:val="24"/>
        </w:rPr>
        <w:t>i gwarancji</w:t>
      </w:r>
      <w:r w:rsidR="001C2833" w:rsidRPr="00067952">
        <w:rPr>
          <w:color w:val="0D0D0D" w:themeColor="text1" w:themeTint="F2"/>
          <w:szCs w:val="24"/>
        </w:rPr>
        <w:t xml:space="preserve"> jakości</w:t>
      </w:r>
      <w:r w:rsidR="008D3B06" w:rsidRPr="00067952">
        <w:rPr>
          <w:color w:val="0D0D0D" w:themeColor="text1" w:themeTint="F2"/>
          <w:szCs w:val="24"/>
        </w:rPr>
        <w:t>;</w:t>
      </w:r>
    </w:p>
    <w:p w:rsidR="008D3B06"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zabezpieczenie i zagospodarowanie odpadów powstałych w trakcie realizacji </w:t>
      </w:r>
      <w:r w:rsidR="00C062A5" w:rsidRPr="00067952">
        <w:rPr>
          <w:color w:val="0D0D0D" w:themeColor="text1" w:themeTint="F2"/>
          <w:szCs w:val="24"/>
        </w:rPr>
        <w:t>przedmiotu zamówienia</w:t>
      </w:r>
      <w:r w:rsidR="009B0E7F" w:rsidRPr="00067952">
        <w:rPr>
          <w:color w:val="0D0D0D" w:themeColor="text1" w:themeTint="F2"/>
          <w:szCs w:val="24"/>
        </w:rPr>
        <w:t>, oraz odpadów pochodzących z demontażu</w:t>
      </w:r>
      <w:r w:rsidRPr="00067952">
        <w:rPr>
          <w:color w:val="0D0D0D" w:themeColor="text1" w:themeTint="F2"/>
          <w:szCs w:val="24"/>
        </w:rPr>
        <w:t xml:space="preserve">, zgodnie z przepisami prawa, w szczególności zgodnie z ustawą z dnia </w:t>
      </w:r>
      <w:r w:rsidR="008D3B06" w:rsidRPr="00067952">
        <w:rPr>
          <w:color w:val="0D0D0D" w:themeColor="text1" w:themeTint="F2"/>
          <w:szCs w:val="24"/>
        </w:rPr>
        <w:t>14 grudnia 2012</w:t>
      </w:r>
      <w:r w:rsidRPr="00067952">
        <w:rPr>
          <w:color w:val="0D0D0D" w:themeColor="text1" w:themeTint="F2"/>
          <w:szCs w:val="24"/>
        </w:rPr>
        <w:t xml:space="preserve"> r. o odpadach</w:t>
      </w:r>
      <w:r w:rsidR="009B0E7F" w:rsidRPr="00067952">
        <w:rPr>
          <w:color w:val="0D0D0D" w:themeColor="text1" w:themeTint="F2"/>
          <w:szCs w:val="24"/>
        </w:rPr>
        <w:t xml:space="preserve">. Wykonawca zobowiązany jest na swój koszt usunąć </w:t>
      </w:r>
      <w:r w:rsidR="007E1806" w:rsidRPr="00067952">
        <w:rPr>
          <w:color w:val="0D0D0D" w:themeColor="text1" w:themeTint="F2"/>
          <w:szCs w:val="24"/>
        </w:rPr>
        <w:t xml:space="preserve">odpady </w:t>
      </w:r>
      <w:r w:rsidR="009B0E7F" w:rsidRPr="00067952">
        <w:rPr>
          <w:color w:val="0D0D0D" w:themeColor="text1" w:themeTint="F2"/>
          <w:szCs w:val="24"/>
        </w:rPr>
        <w:t xml:space="preserve">poza teren budowy zgodnie z </w:t>
      </w:r>
      <w:r w:rsidR="00E1294A" w:rsidRPr="00067952">
        <w:rPr>
          <w:color w:val="0D0D0D" w:themeColor="text1" w:themeTint="F2"/>
          <w:szCs w:val="24"/>
        </w:rPr>
        <w:t>przepisami ustawy</w:t>
      </w:r>
      <w:r w:rsidR="009B0E7F" w:rsidRPr="00067952">
        <w:rPr>
          <w:color w:val="0D0D0D" w:themeColor="text1" w:themeTint="F2"/>
          <w:szCs w:val="24"/>
        </w:rPr>
        <w:t xml:space="preserve"> z dnia 14 grudnia 2012 r. o odpadach</w:t>
      </w:r>
      <w:r w:rsidR="008D3B06" w:rsidRPr="00067952">
        <w:rPr>
          <w:color w:val="0D0D0D" w:themeColor="text1" w:themeTint="F2"/>
          <w:szCs w:val="24"/>
        </w:rPr>
        <w:t>;</w:t>
      </w:r>
    </w:p>
    <w:p w:rsidR="008D3B06"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pisemne </w:t>
      </w:r>
      <w:r w:rsidR="00906A62" w:rsidRPr="00067952">
        <w:rPr>
          <w:color w:val="0D0D0D" w:themeColor="text1" w:themeTint="F2"/>
          <w:szCs w:val="24"/>
        </w:rPr>
        <w:t xml:space="preserve">niezwłoczne </w:t>
      </w:r>
      <w:r w:rsidRPr="00067952">
        <w:rPr>
          <w:color w:val="0D0D0D" w:themeColor="text1" w:themeTint="F2"/>
          <w:szCs w:val="24"/>
        </w:rPr>
        <w:t>informowanie nadzoru inwestorskiego o terminie wykonania robót ulegających zakryciu oraz robót zanikających, z uwzględnieniem w organizacji prowadzonych robót, prac</w:t>
      </w:r>
      <w:r w:rsidR="00906A62" w:rsidRPr="00067952">
        <w:rPr>
          <w:color w:val="0D0D0D" w:themeColor="text1" w:themeTint="F2"/>
          <w:szCs w:val="24"/>
        </w:rPr>
        <w:t xml:space="preserve">, </w:t>
      </w:r>
      <w:r w:rsidRPr="00067952">
        <w:rPr>
          <w:color w:val="0D0D0D" w:themeColor="text1" w:themeTint="F2"/>
          <w:szCs w:val="24"/>
        </w:rPr>
        <w:t xml:space="preserve">dostaw </w:t>
      </w:r>
      <w:r w:rsidR="00906A62" w:rsidRPr="00067952">
        <w:rPr>
          <w:color w:val="0D0D0D" w:themeColor="text1" w:themeTint="F2"/>
          <w:szCs w:val="24"/>
        </w:rPr>
        <w:t xml:space="preserve">i usług </w:t>
      </w:r>
      <w:r w:rsidRPr="00067952">
        <w:rPr>
          <w:color w:val="0D0D0D" w:themeColor="text1" w:themeTint="F2"/>
          <w:szCs w:val="24"/>
        </w:rPr>
        <w:t>okoliczności, iż nadzór inwestorski dokonuje odbioru tych robót w terminie do 3 dni roboczych od daty zawiadomi</w:t>
      </w:r>
      <w:r w:rsidR="008D3B06" w:rsidRPr="00067952">
        <w:rPr>
          <w:color w:val="0D0D0D" w:themeColor="text1" w:themeTint="F2"/>
          <w:szCs w:val="24"/>
        </w:rPr>
        <w:t>enia przez Wykonawcę;</w:t>
      </w:r>
    </w:p>
    <w:p w:rsidR="008D3B06"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pisemne </w:t>
      </w:r>
      <w:r w:rsidR="00906A62" w:rsidRPr="00067952">
        <w:rPr>
          <w:color w:val="0D0D0D" w:themeColor="text1" w:themeTint="F2"/>
          <w:szCs w:val="24"/>
        </w:rPr>
        <w:t xml:space="preserve">niezwłoczne </w:t>
      </w:r>
      <w:r w:rsidRPr="00067952">
        <w:rPr>
          <w:color w:val="0D0D0D" w:themeColor="text1" w:themeTint="F2"/>
          <w:szCs w:val="24"/>
        </w:rPr>
        <w:t>informowanie Zamawiającego, nadzoru autorskiego, nadzoru inwestorskiego</w:t>
      </w:r>
      <w:r w:rsidR="005B059D" w:rsidRPr="00067952">
        <w:rPr>
          <w:color w:val="0D0D0D" w:themeColor="text1" w:themeTint="F2"/>
          <w:szCs w:val="24"/>
        </w:rPr>
        <w:t xml:space="preserve">          </w:t>
      </w:r>
      <w:r w:rsidR="00C57198" w:rsidRPr="00067952">
        <w:rPr>
          <w:color w:val="0D0D0D" w:themeColor="text1" w:themeTint="F2"/>
          <w:szCs w:val="24"/>
        </w:rPr>
        <w:t xml:space="preserve"> o brakach lub wadach D</w:t>
      </w:r>
      <w:r w:rsidRPr="00067952">
        <w:rPr>
          <w:color w:val="0D0D0D" w:themeColor="text1" w:themeTint="F2"/>
          <w:szCs w:val="24"/>
        </w:rPr>
        <w:t>okum</w:t>
      </w:r>
      <w:r w:rsidR="008D3B06" w:rsidRPr="00067952">
        <w:rPr>
          <w:color w:val="0D0D0D" w:themeColor="text1" w:themeTint="F2"/>
          <w:szCs w:val="24"/>
        </w:rPr>
        <w:t>entacji technicznej;</w:t>
      </w:r>
    </w:p>
    <w:p w:rsidR="00CA4030"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pisemne</w:t>
      </w:r>
      <w:r w:rsidR="001C2833" w:rsidRPr="00067952">
        <w:rPr>
          <w:color w:val="0D0D0D" w:themeColor="text1" w:themeTint="F2"/>
          <w:szCs w:val="24"/>
        </w:rPr>
        <w:t xml:space="preserve"> </w:t>
      </w:r>
      <w:r w:rsidR="00906A62" w:rsidRPr="00067952">
        <w:rPr>
          <w:color w:val="0D0D0D" w:themeColor="text1" w:themeTint="F2"/>
          <w:szCs w:val="24"/>
        </w:rPr>
        <w:t xml:space="preserve">niezwłoczne </w:t>
      </w:r>
      <w:r w:rsidR="001C2833" w:rsidRPr="00067952">
        <w:rPr>
          <w:color w:val="0D0D0D" w:themeColor="text1" w:themeTint="F2"/>
          <w:szCs w:val="24"/>
        </w:rPr>
        <w:t>informowanie</w:t>
      </w:r>
      <w:r w:rsidRPr="00067952">
        <w:rPr>
          <w:color w:val="0D0D0D" w:themeColor="text1" w:themeTint="F2"/>
          <w:szCs w:val="24"/>
        </w:rPr>
        <w:t xml:space="preserve"> Zamawiającego, nadzoru autorskiego, nadzoru inwestorskiego </w:t>
      </w:r>
      <w:r w:rsidR="005B059D" w:rsidRPr="00067952">
        <w:rPr>
          <w:color w:val="0D0D0D" w:themeColor="text1" w:themeTint="F2"/>
          <w:szCs w:val="24"/>
        </w:rPr>
        <w:t xml:space="preserve">                     </w:t>
      </w:r>
      <w:r w:rsidRPr="00067952">
        <w:rPr>
          <w:color w:val="0D0D0D" w:themeColor="text1" w:themeTint="F2"/>
          <w:szCs w:val="24"/>
        </w:rPr>
        <w:t>o konieczności uszczegóło</w:t>
      </w:r>
      <w:r w:rsidR="00476722" w:rsidRPr="00067952">
        <w:rPr>
          <w:color w:val="0D0D0D" w:themeColor="text1" w:themeTint="F2"/>
          <w:szCs w:val="24"/>
        </w:rPr>
        <w:t>wienia D</w:t>
      </w:r>
      <w:r w:rsidR="00CA4030" w:rsidRPr="00067952">
        <w:rPr>
          <w:color w:val="0D0D0D" w:themeColor="text1" w:themeTint="F2"/>
          <w:szCs w:val="24"/>
        </w:rPr>
        <w:t>okumentacji technicznej;</w:t>
      </w:r>
    </w:p>
    <w:p w:rsidR="00CF05FB"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występowanie w imieniu Zamawiającego przed organami administracji w spra</w:t>
      </w:r>
      <w:r w:rsidR="00CF05FB" w:rsidRPr="00067952">
        <w:rPr>
          <w:color w:val="0D0D0D" w:themeColor="text1" w:themeTint="F2"/>
          <w:szCs w:val="24"/>
        </w:rPr>
        <w:t xml:space="preserve">wach wynikających </w:t>
      </w:r>
      <w:r w:rsidR="005B059D" w:rsidRPr="00067952">
        <w:rPr>
          <w:color w:val="0D0D0D" w:themeColor="text1" w:themeTint="F2"/>
          <w:szCs w:val="24"/>
        </w:rPr>
        <w:t xml:space="preserve">                   </w:t>
      </w:r>
      <w:r w:rsidR="00CF05FB" w:rsidRPr="00067952">
        <w:rPr>
          <w:color w:val="0D0D0D" w:themeColor="text1" w:themeTint="F2"/>
          <w:szCs w:val="24"/>
        </w:rPr>
        <w:t>z realizacji U</w:t>
      </w:r>
      <w:r w:rsidRPr="00067952">
        <w:rPr>
          <w:color w:val="0D0D0D" w:themeColor="text1" w:themeTint="F2"/>
          <w:szCs w:val="24"/>
        </w:rPr>
        <w:t>mowy, w granicac</w:t>
      </w:r>
      <w:r w:rsidR="00CF05FB" w:rsidRPr="00067952">
        <w:rPr>
          <w:color w:val="0D0D0D" w:themeColor="text1" w:themeTint="F2"/>
          <w:szCs w:val="24"/>
        </w:rPr>
        <w:t>h udzielonych mu pełnomocnictw;</w:t>
      </w:r>
    </w:p>
    <w:p w:rsidR="007853FF"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uzyskanie </w:t>
      </w:r>
      <w:r w:rsidR="00E1294A" w:rsidRPr="00067952">
        <w:rPr>
          <w:color w:val="0D0D0D" w:themeColor="text1" w:themeTint="F2"/>
          <w:szCs w:val="24"/>
        </w:rPr>
        <w:t xml:space="preserve">w imieniu Zamawiającego </w:t>
      </w:r>
      <w:r w:rsidRPr="00067952">
        <w:rPr>
          <w:color w:val="0D0D0D" w:themeColor="text1" w:themeTint="F2"/>
          <w:szCs w:val="24"/>
        </w:rPr>
        <w:t>ostatecznej</w:t>
      </w:r>
      <w:r w:rsidR="00701E0D" w:rsidRPr="00067952">
        <w:rPr>
          <w:color w:val="0D0D0D" w:themeColor="text1" w:themeTint="F2"/>
          <w:szCs w:val="24"/>
        </w:rPr>
        <w:t xml:space="preserve"> </w:t>
      </w:r>
      <w:r w:rsidR="00906A62" w:rsidRPr="00067952">
        <w:rPr>
          <w:color w:val="0D0D0D" w:themeColor="text1" w:themeTint="F2"/>
          <w:szCs w:val="24"/>
        </w:rPr>
        <w:t xml:space="preserve">i prawomocnej </w:t>
      </w:r>
      <w:r w:rsidRPr="00067952">
        <w:rPr>
          <w:color w:val="0D0D0D" w:themeColor="text1" w:themeTint="F2"/>
          <w:szCs w:val="24"/>
        </w:rPr>
        <w:t>decyzji o pozwoleniu n</w:t>
      </w:r>
      <w:r w:rsidR="00CF05FB" w:rsidRPr="00067952">
        <w:rPr>
          <w:color w:val="0D0D0D" w:themeColor="text1" w:themeTint="F2"/>
          <w:szCs w:val="24"/>
        </w:rPr>
        <w:t>a użytkowanie Przedmiotu Umowy;</w:t>
      </w:r>
    </w:p>
    <w:p w:rsidR="00DF4D79" w:rsidRPr="00067952" w:rsidRDefault="00F80BF3"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przygotowanie dokumentów odbior</w:t>
      </w:r>
      <w:r w:rsidR="00337514" w:rsidRPr="00067952">
        <w:rPr>
          <w:color w:val="0D0D0D" w:themeColor="text1" w:themeTint="F2"/>
          <w:szCs w:val="24"/>
        </w:rPr>
        <w:t>u</w:t>
      </w:r>
      <w:r w:rsidRPr="00067952">
        <w:rPr>
          <w:color w:val="0D0D0D" w:themeColor="text1" w:themeTint="F2"/>
          <w:szCs w:val="24"/>
        </w:rPr>
        <w:t xml:space="preserve"> częściow</w:t>
      </w:r>
      <w:r w:rsidR="00337514" w:rsidRPr="00067952">
        <w:rPr>
          <w:color w:val="0D0D0D" w:themeColor="text1" w:themeTint="F2"/>
          <w:szCs w:val="24"/>
        </w:rPr>
        <w:t>ego</w:t>
      </w:r>
      <w:r w:rsidRPr="00067952">
        <w:rPr>
          <w:color w:val="0D0D0D" w:themeColor="text1" w:themeTint="F2"/>
          <w:szCs w:val="24"/>
        </w:rPr>
        <w:t xml:space="preserve"> (których wykaz stanowi załącznik nr </w:t>
      </w:r>
      <w:r w:rsidR="00345DD8" w:rsidRPr="00067952">
        <w:rPr>
          <w:color w:val="0D0D0D" w:themeColor="text1" w:themeTint="F2"/>
          <w:szCs w:val="24"/>
        </w:rPr>
        <w:t>1</w:t>
      </w:r>
      <w:r w:rsidR="004B5AE3" w:rsidRPr="00067952">
        <w:rPr>
          <w:color w:val="0D0D0D" w:themeColor="text1" w:themeTint="F2"/>
          <w:szCs w:val="24"/>
        </w:rPr>
        <w:t>9</w:t>
      </w:r>
      <w:r w:rsidR="00345DD8" w:rsidRPr="00067952">
        <w:rPr>
          <w:color w:val="0D0D0D" w:themeColor="text1" w:themeTint="F2"/>
          <w:szCs w:val="24"/>
        </w:rPr>
        <w:t xml:space="preserve"> </w:t>
      </w:r>
      <w:r w:rsidRPr="00067952">
        <w:rPr>
          <w:color w:val="0D0D0D" w:themeColor="text1" w:themeTint="F2"/>
          <w:szCs w:val="24"/>
        </w:rPr>
        <w:t>do Umowy</w:t>
      </w:r>
      <w:r w:rsidR="005450EF" w:rsidRPr="00067952">
        <w:rPr>
          <w:color w:val="0D0D0D" w:themeColor="text1" w:themeTint="F2"/>
          <w:szCs w:val="24"/>
        </w:rPr>
        <w:t>)</w:t>
      </w:r>
      <w:r w:rsidRPr="00067952">
        <w:rPr>
          <w:color w:val="0D0D0D" w:themeColor="text1" w:themeTint="F2"/>
          <w:szCs w:val="24"/>
        </w:rPr>
        <w:t xml:space="preserve"> sprawdzonych pod względem kompletności i prawidłowości przez nadzór inwestorski oraz przekazanie ich Zamawiającemu </w:t>
      </w:r>
      <w:r w:rsidR="00DF4D79" w:rsidRPr="00067952">
        <w:rPr>
          <w:color w:val="0D0D0D" w:themeColor="text1" w:themeTint="F2"/>
          <w:szCs w:val="24"/>
        </w:rPr>
        <w:t xml:space="preserve">wraz ze zgłoszeniem gotowości do </w:t>
      </w:r>
      <w:r w:rsidR="00DF4D79" w:rsidRPr="00067952">
        <w:rPr>
          <w:color w:val="0D0D0D" w:themeColor="text1" w:themeTint="F2"/>
          <w:szCs w:val="24"/>
        </w:rPr>
        <w:lastRenderedPageBreak/>
        <w:t>odbioru</w:t>
      </w:r>
      <w:r w:rsidRPr="00067952">
        <w:rPr>
          <w:color w:val="0D0D0D" w:themeColor="text1" w:themeTint="F2"/>
          <w:szCs w:val="24"/>
        </w:rPr>
        <w:t>;</w:t>
      </w:r>
    </w:p>
    <w:p w:rsidR="00FD745F" w:rsidRPr="00067952" w:rsidRDefault="00FD745F"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przygotowanie dokumentów odbioru końcowego (których wykaz stanowi załącznik nr </w:t>
      </w:r>
      <w:r w:rsidR="00345DD8" w:rsidRPr="00067952">
        <w:rPr>
          <w:color w:val="0D0D0D" w:themeColor="text1" w:themeTint="F2"/>
          <w:szCs w:val="24"/>
        </w:rPr>
        <w:t xml:space="preserve">9 </w:t>
      </w:r>
      <w:r w:rsidR="005450EF" w:rsidRPr="00067952">
        <w:rPr>
          <w:color w:val="0D0D0D" w:themeColor="text1" w:themeTint="F2"/>
          <w:szCs w:val="24"/>
        </w:rPr>
        <w:t xml:space="preserve">do Umowy) </w:t>
      </w:r>
      <w:r w:rsidRPr="00067952">
        <w:rPr>
          <w:color w:val="0D0D0D" w:themeColor="text1" w:themeTint="F2"/>
          <w:szCs w:val="24"/>
        </w:rPr>
        <w:t>sprawd</w:t>
      </w:r>
      <w:r w:rsidR="0065370E" w:rsidRPr="00067952">
        <w:rPr>
          <w:color w:val="0D0D0D" w:themeColor="text1" w:themeTint="F2"/>
          <w:szCs w:val="24"/>
        </w:rPr>
        <w:t xml:space="preserve">zonych pod względem kompletności </w:t>
      </w:r>
      <w:r w:rsidRPr="00067952">
        <w:rPr>
          <w:color w:val="0D0D0D" w:themeColor="text1" w:themeTint="F2"/>
          <w:szCs w:val="24"/>
        </w:rPr>
        <w:t xml:space="preserve">i prawidłowości przez nadzór inwestorski oraz przekazanie ich Zamawiającemu </w:t>
      </w:r>
      <w:r w:rsidR="00DF4D79" w:rsidRPr="00067952">
        <w:rPr>
          <w:color w:val="0D0D0D" w:themeColor="text1" w:themeTint="F2"/>
          <w:szCs w:val="24"/>
        </w:rPr>
        <w:t>wraz ze zgłoszeniem gotowości do odbioru</w:t>
      </w:r>
      <w:r w:rsidR="00E0495E" w:rsidRPr="00067952">
        <w:rPr>
          <w:color w:val="0D0D0D" w:themeColor="text1" w:themeTint="F2"/>
          <w:szCs w:val="24"/>
        </w:rPr>
        <w:t>;</w:t>
      </w:r>
    </w:p>
    <w:p w:rsidR="000931FC" w:rsidRPr="00067952" w:rsidRDefault="001C2833"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wykonywanie </w:t>
      </w:r>
      <w:r w:rsidR="00F40949" w:rsidRPr="00067952">
        <w:rPr>
          <w:color w:val="0D0D0D" w:themeColor="text1" w:themeTint="F2"/>
          <w:szCs w:val="24"/>
        </w:rPr>
        <w:t>wsz</w:t>
      </w:r>
      <w:r w:rsidR="00620D5E" w:rsidRPr="00067952">
        <w:rPr>
          <w:color w:val="0D0D0D" w:themeColor="text1" w:themeTint="F2"/>
          <w:szCs w:val="24"/>
        </w:rPr>
        <w:t>e</w:t>
      </w:r>
      <w:r w:rsidR="00F40949" w:rsidRPr="00067952">
        <w:rPr>
          <w:color w:val="0D0D0D" w:themeColor="text1" w:themeTint="F2"/>
          <w:szCs w:val="24"/>
        </w:rPr>
        <w:t xml:space="preserve">lkich </w:t>
      </w:r>
      <w:r w:rsidR="000F12A9" w:rsidRPr="00067952">
        <w:rPr>
          <w:color w:val="0D0D0D" w:themeColor="text1" w:themeTint="F2"/>
          <w:szCs w:val="24"/>
        </w:rPr>
        <w:t>inn</w:t>
      </w:r>
      <w:r w:rsidRPr="00067952">
        <w:rPr>
          <w:color w:val="0D0D0D" w:themeColor="text1" w:themeTint="F2"/>
          <w:szCs w:val="24"/>
        </w:rPr>
        <w:t>ych</w:t>
      </w:r>
      <w:r w:rsidR="00E0495E" w:rsidRPr="00067952">
        <w:rPr>
          <w:color w:val="0D0D0D" w:themeColor="text1" w:themeTint="F2"/>
          <w:szCs w:val="24"/>
        </w:rPr>
        <w:t xml:space="preserve"> obowiązk</w:t>
      </w:r>
      <w:r w:rsidRPr="00067952">
        <w:rPr>
          <w:color w:val="0D0D0D" w:themeColor="text1" w:themeTint="F2"/>
          <w:szCs w:val="24"/>
        </w:rPr>
        <w:t>ów</w:t>
      </w:r>
      <w:r w:rsidR="00E0495E" w:rsidRPr="00067952">
        <w:rPr>
          <w:color w:val="0D0D0D" w:themeColor="text1" w:themeTint="F2"/>
          <w:szCs w:val="24"/>
        </w:rPr>
        <w:t xml:space="preserve"> wynikając</w:t>
      </w:r>
      <w:r w:rsidRPr="00067952">
        <w:rPr>
          <w:color w:val="0D0D0D" w:themeColor="text1" w:themeTint="F2"/>
          <w:szCs w:val="24"/>
        </w:rPr>
        <w:t>ych</w:t>
      </w:r>
      <w:r w:rsidR="008363E9" w:rsidRPr="00067952">
        <w:rPr>
          <w:color w:val="0D0D0D" w:themeColor="text1" w:themeTint="F2"/>
          <w:szCs w:val="24"/>
        </w:rPr>
        <w:t xml:space="preserve"> </w:t>
      </w:r>
      <w:r w:rsidR="00902999" w:rsidRPr="00067952">
        <w:rPr>
          <w:color w:val="0D0D0D" w:themeColor="text1" w:themeTint="F2"/>
          <w:szCs w:val="24"/>
        </w:rPr>
        <w:t>z Umowy, S</w:t>
      </w:r>
      <w:r w:rsidR="00E0495E" w:rsidRPr="00067952">
        <w:rPr>
          <w:color w:val="0D0D0D" w:themeColor="text1" w:themeTint="F2"/>
          <w:szCs w:val="24"/>
        </w:rPr>
        <w:t>WZ, Dokumentacji technicznej i opisu przedmiotu zamówienia</w:t>
      </w:r>
      <w:r w:rsidR="008363E9" w:rsidRPr="00067952">
        <w:rPr>
          <w:color w:val="0D0D0D" w:themeColor="text1" w:themeTint="F2"/>
          <w:szCs w:val="24"/>
        </w:rPr>
        <w:t xml:space="preserve">, </w:t>
      </w:r>
      <w:r w:rsidR="00620D5E" w:rsidRPr="00067952">
        <w:rPr>
          <w:color w:val="0D0D0D" w:themeColor="text1" w:themeTint="F2"/>
          <w:szCs w:val="24"/>
        </w:rPr>
        <w:t xml:space="preserve">w tym wykonanie wszelkich wskazanych tam prac, robót i dostaw, w sposób i w zakresie </w:t>
      </w:r>
      <w:r w:rsidR="005D0F65" w:rsidRPr="00067952">
        <w:rPr>
          <w:color w:val="0D0D0D" w:themeColor="text1" w:themeTint="F2"/>
          <w:szCs w:val="24"/>
        </w:rPr>
        <w:t xml:space="preserve">tam </w:t>
      </w:r>
      <w:r w:rsidR="00620D5E" w:rsidRPr="00067952">
        <w:rPr>
          <w:color w:val="0D0D0D" w:themeColor="text1" w:themeTint="F2"/>
          <w:szCs w:val="24"/>
        </w:rPr>
        <w:t>wskazanym</w:t>
      </w:r>
      <w:r w:rsidR="00A36AB1" w:rsidRPr="00067952">
        <w:rPr>
          <w:color w:val="0D0D0D" w:themeColor="text1" w:themeTint="F2"/>
          <w:szCs w:val="24"/>
        </w:rPr>
        <w:t>;</w:t>
      </w:r>
    </w:p>
    <w:p w:rsidR="000931FC" w:rsidRPr="00067952" w:rsidRDefault="000931FC" w:rsidP="00937DB3">
      <w:pPr>
        <w:widowControl w:val="0"/>
        <w:numPr>
          <w:ilvl w:val="1"/>
          <w:numId w:val="6"/>
        </w:numPr>
        <w:suppressAutoHyphens w:val="0"/>
        <w:autoSpaceDE w:val="0"/>
        <w:autoSpaceDN w:val="0"/>
        <w:adjustRightInd w:val="0"/>
        <w:spacing w:line="276" w:lineRule="auto"/>
        <w:ind w:left="567" w:hanging="425"/>
        <w:jc w:val="both"/>
        <w:rPr>
          <w:color w:val="0D0D0D" w:themeColor="text1" w:themeTint="F2"/>
          <w:szCs w:val="24"/>
        </w:rPr>
      </w:pPr>
      <w:r w:rsidRPr="00067952">
        <w:rPr>
          <w:color w:val="0D0D0D" w:themeColor="text1" w:themeTint="F2"/>
          <w:szCs w:val="24"/>
        </w:rPr>
        <w:t xml:space="preserve">uczestnictwo w naradach koordynacyjnych, których miejsce, termin i częstotliwość ustala Zamawiający, jak też wskazuje osoby zobowiązane do uczestnictwa w tych naradach. </w:t>
      </w:r>
    </w:p>
    <w:p w:rsidR="00A23DBF" w:rsidRPr="00067952" w:rsidRDefault="00A23DBF" w:rsidP="00937DB3">
      <w:pPr>
        <w:widowControl w:val="0"/>
        <w:numPr>
          <w:ilvl w:val="0"/>
          <w:numId w:val="7"/>
        </w:numPr>
        <w:suppressAutoHyphens w:val="0"/>
        <w:spacing w:line="276" w:lineRule="auto"/>
        <w:ind w:left="142" w:hanging="284"/>
        <w:jc w:val="both"/>
        <w:rPr>
          <w:szCs w:val="24"/>
        </w:rPr>
      </w:pPr>
      <w:r w:rsidRPr="00067952">
        <w:rPr>
          <w:szCs w:val="24"/>
        </w:rPr>
        <w:t xml:space="preserve">Wykonawca przekaże Zamawiającemu: </w:t>
      </w:r>
      <w:r w:rsidRPr="00067952">
        <w:rPr>
          <w:rFonts w:eastAsia="Calibri"/>
          <w:szCs w:val="24"/>
        </w:rPr>
        <w:t>Plan Zapewnienia Jakości</w:t>
      </w:r>
      <w:r w:rsidRPr="00067952">
        <w:rPr>
          <w:rFonts w:eastAsia="Calibri"/>
          <w:szCs w:val="24"/>
          <w:lang w:eastAsia="en-US"/>
        </w:rPr>
        <w:t xml:space="preserve">, Projekt Organizacji Robót, </w:t>
      </w:r>
      <w:r w:rsidRPr="00067952">
        <w:rPr>
          <w:szCs w:val="24"/>
        </w:rPr>
        <w:t>w terminie 5 dni roboczych od daty zawarcia Umowy.</w:t>
      </w:r>
    </w:p>
    <w:p w:rsidR="00870ED2" w:rsidRPr="00067952" w:rsidRDefault="00B90112" w:rsidP="00937DB3">
      <w:pPr>
        <w:widowControl w:val="0"/>
        <w:numPr>
          <w:ilvl w:val="0"/>
          <w:numId w:val="7"/>
        </w:numPr>
        <w:suppressAutoHyphens w:val="0"/>
        <w:spacing w:line="276" w:lineRule="auto"/>
        <w:ind w:left="142" w:hanging="284"/>
        <w:jc w:val="both"/>
        <w:rPr>
          <w:color w:val="0D0D0D" w:themeColor="text1" w:themeTint="F2"/>
          <w:szCs w:val="24"/>
        </w:rPr>
      </w:pPr>
      <w:r w:rsidRPr="00067952">
        <w:rPr>
          <w:color w:val="0D0D0D" w:themeColor="text1" w:themeTint="F2"/>
          <w:szCs w:val="24"/>
        </w:rPr>
        <w:t xml:space="preserve">Wykonawca w terminie 3 dni roboczych od daty zawarcia Umowy przekaże Zamawiającemu </w:t>
      </w:r>
      <w:r w:rsidRPr="00067952">
        <w:rPr>
          <w:bCs/>
          <w:color w:val="0D0D0D" w:themeColor="text1" w:themeTint="F2"/>
          <w:szCs w:val="24"/>
        </w:rPr>
        <w:t>kosztorys ofertowy</w:t>
      </w:r>
      <w:r w:rsidRPr="00067952">
        <w:rPr>
          <w:b/>
          <w:bCs/>
          <w:color w:val="0D0D0D" w:themeColor="text1" w:themeTint="F2"/>
          <w:szCs w:val="24"/>
        </w:rPr>
        <w:t xml:space="preserve"> </w:t>
      </w:r>
      <w:r w:rsidRPr="00067952">
        <w:rPr>
          <w:bCs/>
          <w:color w:val="0D0D0D" w:themeColor="text1" w:themeTint="F2"/>
          <w:szCs w:val="24"/>
        </w:rPr>
        <w:t>sporządzony przez Wykonawcę metodą kalkulacji szczegółowej</w:t>
      </w:r>
      <w:r w:rsidR="00A22EEC" w:rsidRPr="00067952">
        <w:rPr>
          <w:bCs/>
          <w:color w:val="0D0D0D" w:themeColor="text1" w:themeTint="F2"/>
          <w:szCs w:val="24"/>
        </w:rPr>
        <w:t>, na podstawie przedmiaru robót stanowiącego część Dokumentacji technicznej,</w:t>
      </w:r>
      <w:r w:rsidRPr="00067952">
        <w:rPr>
          <w:bCs/>
          <w:color w:val="0D0D0D" w:themeColor="text1" w:themeTint="F2"/>
          <w:szCs w:val="24"/>
        </w:rPr>
        <w:t xml:space="preserve"> zgodnie z zaleceniami Zamawiającego i zatwierdzony przez niego w formie pisemnej pod rygorem nieważności, który będzie stanowił podstawę rozliczeń częściowych oraz podstawę do rozliczeń w sytuacji odstąpienia od Umowy czy też wyliczenia ewentualnych robót dodatkowych lub zamówień, o których mowa w art. 214 ust. 1 pkt 7) Pzp, z zastrzeżeniem odmiennych postanowień Umowy.</w:t>
      </w:r>
    </w:p>
    <w:p w:rsidR="00870ED2" w:rsidRPr="00067952" w:rsidRDefault="00FD745F" w:rsidP="00937DB3">
      <w:pPr>
        <w:widowControl w:val="0"/>
        <w:numPr>
          <w:ilvl w:val="0"/>
          <w:numId w:val="7"/>
        </w:numPr>
        <w:suppressAutoHyphens w:val="0"/>
        <w:spacing w:line="276" w:lineRule="auto"/>
        <w:ind w:left="142" w:hanging="284"/>
        <w:jc w:val="both"/>
        <w:rPr>
          <w:color w:val="0D0D0D" w:themeColor="text1" w:themeTint="F2"/>
          <w:szCs w:val="24"/>
        </w:rPr>
      </w:pPr>
      <w:r w:rsidRPr="00067952">
        <w:rPr>
          <w:rFonts w:eastAsia="Lucida Sans Unicode"/>
          <w:color w:val="0D0D0D" w:themeColor="text1" w:themeTint="F2"/>
          <w:spacing w:val="2"/>
          <w:szCs w:val="24"/>
        </w:rPr>
        <w:t>Wykonawca oświadcza, iż zapoznał się z zakresem robót, prac</w:t>
      </w:r>
      <w:r w:rsidR="00D965CB" w:rsidRPr="00067952">
        <w:rPr>
          <w:rFonts w:eastAsia="Lucida Sans Unicode"/>
          <w:color w:val="0D0D0D" w:themeColor="text1" w:themeTint="F2"/>
          <w:spacing w:val="2"/>
          <w:szCs w:val="24"/>
        </w:rPr>
        <w:t xml:space="preserve">, </w:t>
      </w:r>
      <w:r w:rsidRPr="00067952">
        <w:rPr>
          <w:rFonts w:eastAsia="Lucida Sans Unicode"/>
          <w:color w:val="0D0D0D" w:themeColor="text1" w:themeTint="F2"/>
          <w:spacing w:val="2"/>
          <w:szCs w:val="24"/>
        </w:rPr>
        <w:t>dostaw</w:t>
      </w:r>
      <w:r w:rsidR="00D965CB" w:rsidRPr="00067952">
        <w:rPr>
          <w:rFonts w:eastAsia="Lucida Sans Unicode"/>
          <w:color w:val="0D0D0D" w:themeColor="text1" w:themeTint="F2"/>
          <w:spacing w:val="2"/>
          <w:szCs w:val="24"/>
        </w:rPr>
        <w:t xml:space="preserve"> i usług</w:t>
      </w:r>
      <w:r w:rsidR="00521AF3" w:rsidRPr="00067952">
        <w:rPr>
          <w:rFonts w:eastAsia="Lucida Sans Unicode"/>
          <w:color w:val="0D0D0D" w:themeColor="text1" w:themeTint="F2"/>
          <w:spacing w:val="2"/>
          <w:szCs w:val="24"/>
        </w:rPr>
        <w:t>,</w:t>
      </w:r>
      <w:r w:rsidRPr="00067952">
        <w:rPr>
          <w:rFonts w:eastAsia="Lucida Sans Unicode"/>
          <w:color w:val="0D0D0D" w:themeColor="text1" w:themeTint="F2"/>
          <w:spacing w:val="2"/>
          <w:szCs w:val="24"/>
        </w:rPr>
        <w:t xml:space="preserve"> składających się na Zadanie inwestycyjne, a także uzyskał wyczerpujące informacje o warunkach istniejących na terenie nieruchomości, na której realizowane jest Zadanie inwestycyjne</w:t>
      </w:r>
      <w:r w:rsidR="00521AF3" w:rsidRPr="00067952">
        <w:rPr>
          <w:rFonts w:eastAsia="Lucida Sans Unicode"/>
          <w:color w:val="0D0D0D" w:themeColor="text1" w:themeTint="F2"/>
          <w:spacing w:val="2"/>
          <w:szCs w:val="24"/>
        </w:rPr>
        <w:t>, a także dróg dojazdowych</w:t>
      </w:r>
      <w:r w:rsidRPr="00067952">
        <w:rPr>
          <w:rFonts w:eastAsia="Lucida Sans Unicode"/>
          <w:color w:val="0D0D0D" w:themeColor="text1" w:themeTint="F2"/>
          <w:spacing w:val="2"/>
          <w:szCs w:val="24"/>
        </w:rPr>
        <w:t xml:space="preserve"> i oświadcza, że otrzymane informacje umożliwiły mu jednoznaczną ocenę zakresu robót, warunków i czasu koniecznego do należytego wykonania Przedmiotu Umowy oraz pozwoliły na dokonanie ostatecznej kalkulacji wynagrodzenia.</w:t>
      </w:r>
      <w:r w:rsidR="00521AF3" w:rsidRPr="00067952">
        <w:rPr>
          <w:rFonts w:eastAsia="Lucida Sans Unicode"/>
          <w:color w:val="0D0D0D" w:themeColor="text1" w:themeTint="F2"/>
          <w:spacing w:val="2"/>
          <w:szCs w:val="24"/>
        </w:rPr>
        <w:t xml:space="preserve"> Wobec powyższego Wykonawca oświadcza, iż nie ma żadnych przeszkód do należytego wykonania Przedmiotu Umowy.</w:t>
      </w:r>
      <w:r w:rsidRPr="00067952">
        <w:rPr>
          <w:rFonts w:eastAsia="Lucida Sans Unicode"/>
          <w:color w:val="0D0D0D" w:themeColor="text1" w:themeTint="F2"/>
          <w:spacing w:val="2"/>
          <w:szCs w:val="24"/>
        </w:rPr>
        <w:t xml:space="preserve"> </w:t>
      </w:r>
      <w:r w:rsidR="00870ED2" w:rsidRPr="00067952">
        <w:rPr>
          <w:color w:val="0D0D0D" w:themeColor="text1" w:themeTint="F2"/>
          <w:szCs w:val="24"/>
        </w:rPr>
        <w:t>Wykonawca w terminie 3 dni roboczych od dnia przekazania terenu budowy przekaże Zamawiającemu oświadczenia o przyjęciu obowiązków na drukach wydanych przez właściwy organ nadzoru budowlanego.</w:t>
      </w:r>
    </w:p>
    <w:p w:rsidR="00FD745F" w:rsidRPr="00067952" w:rsidRDefault="00FD745F" w:rsidP="00937DB3">
      <w:pPr>
        <w:widowControl w:val="0"/>
        <w:numPr>
          <w:ilvl w:val="0"/>
          <w:numId w:val="7"/>
        </w:numPr>
        <w:suppressAutoHyphens w:val="0"/>
        <w:spacing w:line="276" w:lineRule="auto"/>
        <w:ind w:left="142" w:hanging="284"/>
        <w:jc w:val="both"/>
        <w:rPr>
          <w:color w:val="0D0D0D" w:themeColor="text1" w:themeTint="F2"/>
          <w:szCs w:val="24"/>
        </w:rPr>
      </w:pPr>
      <w:r w:rsidRPr="00067952">
        <w:rPr>
          <w:rFonts w:eastAsia="Lucida Sans Unicode"/>
          <w:color w:val="0D0D0D" w:themeColor="text1" w:themeTint="F2"/>
          <w:spacing w:val="2"/>
          <w:szCs w:val="24"/>
        </w:rPr>
        <w:t>Wykonawca oświadcza, że jeżeli poweźmie wątpliwości</w:t>
      </w:r>
      <w:r w:rsidR="00BE3C8B" w:rsidRPr="00067952">
        <w:rPr>
          <w:rFonts w:eastAsia="Lucida Sans Unicode"/>
          <w:color w:val="0D0D0D" w:themeColor="text1" w:themeTint="F2"/>
          <w:spacing w:val="2"/>
          <w:szCs w:val="24"/>
        </w:rPr>
        <w:t>,</w:t>
      </w:r>
      <w:r w:rsidRPr="00067952">
        <w:rPr>
          <w:rFonts w:eastAsia="Lucida Sans Unicode"/>
          <w:color w:val="0D0D0D" w:themeColor="text1" w:themeTint="F2"/>
          <w:spacing w:val="2"/>
          <w:szCs w:val="24"/>
        </w:rPr>
        <w:t xml:space="preserve"> co do wymagań i ustaleń zawartych w Umowie, dostarczonej przez Zamawiającego dokumentacji </w:t>
      </w:r>
      <w:r w:rsidR="001C2833" w:rsidRPr="00067952">
        <w:rPr>
          <w:rFonts w:eastAsia="Lucida Sans Unicode"/>
          <w:color w:val="0D0D0D" w:themeColor="text1" w:themeTint="F2"/>
          <w:spacing w:val="2"/>
          <w:szCs w:val="24"/>
        </w:rPr>
        <w:t>lub</w:t>
      </w:r>
      <w:r w:rsidRPr="00067952">
        <w:rPr>
          <w:rFonts w:eastAsia="Lucida Sans Unicode"/>
          <w:color w:val="0D0D0D" w:themeColor="text1" w:themeTint="F2"/>
          <w:spacing w:val="2"/>
          <w:szCs w:val="24"/>
        </w:rPr>
        <w:t xml:space="preserve"> co do wymagań i ustaleń wynikających </w:t>
      </w:r>
      <w:r w:rsidR="005B059D" w:rsidRPr="00067952">
        <w:rPr>
          <w:rFonts w:eastAsia="Lucida Sans Unicode"/>
          <w:color w:val="0D0D0D" w:themeColor="text1" w:themeTint="F2"/>
          <w:spacing w:val="2"/>
          <w:szCs w:val="24"/>
        </w:rPr>
        <w:t xml:space="preserve">                                    </w:t>
      </w:r>
      <w:r w:rsidRPr="00067952">
        <w:rPr>
          <w:rFonts w:eastAsia="Lucida Sans Unicode"/>
          <w:color w:val="0D0D0D" w:themeColor="text1" w:themeTint="F2"/>
          <w:spacing w:val="2"/>
          <w:szCs w:val="24"/>
        </w:rPr>
        <w:t xml:space="preserve">z </w:t>
      </w:r>
      <w:r w:rsidR="001C2833" w:rsidRPr="00067952">
        <w:rPr>
          <w:rFonts w:eastAsia="Lucida Sans Unicode"/>
          <w:color w:val="0D0D0D" w:themeColor="text1" w:themeTint="F2"/>
          <w:spacing w:val="2"/>
          <w:szCs w:val="24"/>
        </w:rPr>
        <w:t>właściwych</w:t>
      </w:r>
      <w:r w:rsidRPr="00067952">
        <w:rPr>
          <w:rFonts w:eastAsia="Lucida Sans Unicode"/>
          <w:color w:val="0D0D0D" w:themeColor="text1" w:themeTint="F2"/>
          <w:spacing w:val="2"/>
          <w:szCs w:val="24"/>
        </w:rPr>
        <w:t xml:space="preserve"> przepisów jest zobowiązany zwrócić się niezwłocznie z odpowiednim zapytaniem do Zamawiającego. </w:t>
      </w:r>
    </w:p>
    <w:p w:rsidR="00F358A4" w:rsidRPr="00067952" w:rsidRDefault="006B1E59" w:rsidP="007A57A7">
      <w:pPr>
        <w:pStyle w:val="Nagwek1"/>
        <w:tabs>
          <w:tab w:val="clear" w:pos="432"/>
          <w:tab w:val="num" w:pos="142"/>
        </w:tabs>
        <w:spacing w:before="360" w:after="120" w:line="276" w:lineRule="auto"/>
        <w:ind w:left="431" w:hanging="431"/>
        <w:rPr>
          <w:rFonts w:ascii="Times New Roman" w:hAnsi="Times New Roman" w:cs="Times New Roman"/>
          <w:smallCaps/>
          <w:color w:val="0D0D0D" w:themeColor="text1" w:themeTint="F2"/>
          <w:sz w:val="24"/>
          <w:szCs w:val="24"/>
        </w:rPr>
      </w:pPr>
      <w:bookmarkStart w:id="14" w:name="_Toc98318890"/>
      <w:r w:rsidRPr="00067952">
        <w:rPr>
          <w:rFonts w:ascii="Times New Roman" w:hAnsi="Times New Roman" w:cs="Times New Roman"/>
          <w:color w:val="0D0D0D" w:themeColor="text1" w:themeTint="F2"/>
          <w:sz w:val="24"/>
          <w:szCs w:val="24"/>
        </w:rPr>
        <w:t xml:space="preserve">§ </w:t>
      </w:r>
      <w:r w:rsidR="00B90112" w:rsidRPr="00067952">
        <w:rPr>
          <w:rFonts w:ascii="Times New Roman" w:hAnsi="Times New Roman" w:cs="Times New Roman"/>
          <w:color w:val="0D0D0D" w:themeColor="text1" w:themeTint="F2"/>
          <w:sz w:val="24"/>
          <w:szCs w:val="24"/>
        </w:rPr>
        <w:t>5</w:t>
      </w:r>
      <w:r w:rsidRPr="00067952">
        <w:rPr>
          <w:rFonts w:ascii="Times New Roman" w:hAnsi="Times New Roman" w:cs="Times New Roman"/>
          <w:color w:val="0D0D0D" w:themeColor="text1" w:themeTint="F2"/>
          <w:sz w:val="24"/>
          <w:szCs w:val="24"/>
        </w:rPr>
        <w:t xml:space="preserve">. </w:t>
      </w:r>
      <w:r w:rsidR="00F358A4" w:rsidRPr="00067952">
        <w:rPr>
          <w:rFonts w:ascii="Times New Roman" w:hAnsi="Times New Roman" w:cs="Times New Roman"/>
          <w:color w:val="0D0D0D" w:themeColor="text1" w:themeTint="F2"/>
          <w:sz w:val="24"/>
          <w:szCs w:val="24"/>
        </w:rPr>
        <w:t>Terminy realizacji</w:t>
      </w:r>
      <w:r w:rsidRPr="00067952">
        <w:rPr>
          <w:rFonts w:ascii="Times New Roman" w:hAnsi="Times New Roman" w:cs="Times New Roman"/>
          <w:color w:val="0D0D0D" w:themeColor="text1" w:themeTint="F2"/>
          <w:sz w:val="24"/>
          <w:szCs w:val="24"/>
        </w:rPr>
        <w:t>.</w:t>
      </w:r>
      <w:bookmarkEnd w:id="14"/>
    </w:p>
    <w:p w:rsidR="00E2536A" w:rsidRPr="00FE7CF6" w:rsidRDefault="00242BB6" w:rsidP="00937DB3">
      <w:pPr>
        <w:pStyle w:val="Default"/>
        <w:numPr>
          <w:ilvl w:val="6"/>
          <w:numId w:val="60"/>
        </w:numPr>
        <w:spacing w:line="276" w:lineRule="auto"/>
        <w:ind w:hanging="357"/>
        <w:jc w:val="both"/>
        <w:rPr>
          <w:rFonts w:ascii="Times New Roman" w:hAnsi="Times New Roman" w:cs="Times New Roman"/>
          <w:color w:val="auto"/>
        </w:rPr>
      </w:pPr>
      <w:r w:rsidRPr="00FE7CF6">
        <w:rPr>
          <w:rFonts w:ascii="Times New Roman" w:hAnsi="Times New Roman" w:cs="Times New Roman"/>
          <w:color w:val="auto"/>
        </w:rPr>
        <w:t xml:space="preserve">Wykonawca wykona </w:t>
      </w:r>
      <w:r w:rsidR="00E2536A" w:rsidRPr="00FE7CF6">
        <w:rPr>
          <w:rFonts w:ascii="Times New Roman" w:hAnsi="Times New Roman" w:cs="Times New Roman"/>
          <w:color w:val="auto"/>
        </w:rPr>
        <w:t xml:space="preserve">w całości </w:t>
      </w:r>
      <w:r w:rsidRPr="00FE7CF6">
        <w:rPr>
          <w:rFonts w:ascii="Times New Roman" w:hAnsi="Times New Roman" w:cs="Times New Roman"/>
          <w:color w:val="auto"/>
        </w:rPr>
        <w:t xml:space="preserve">Przedmiot Umowy </w:t>
      </w:r>
      <w:r w:rsidR="00E2536A" w:rsidRPr="00FE7CF6">
        <w:rPr>
          <w:rFonts w:ascii="Times New Roman" w:hAnsi="Times New Roman" w:cs="Times New Roman"/>
          <w:color w:val="auto"/>
        </w:rPr>
        <w:t>określony w § 1 ust. 2</w:t>
      </w:r>
      <w:r w:rsidR="004F0909" w:rsidRPr="00FE7CF6">
        <w:rPr>
          <w:rFonts w:ascii="Times New Roman" w:hAnsi="Times New Roman" w:cs="Times New Roman"/>
          <w:color w:val="auto"/>
        </w:rPr>
        <w:t xml:space="preserve"> Umowy</w:t>
      </w:r>
      <w:r w:rsidR="00E2536A" w:rsidRPr="00FE7CF6">
        <w:rPr>
          <w:rFonts w:ascii="Times New Roman" w:hAnsi="Times New Roman" w:cs="Times New Roman"/>
          <w:color w:val="auto"/>
        </w:rPr>
        <w:t xml:space="preserve"> </w:t>
      </w:r>
      <w:r w:rsidRPr="00FE7CF6">
        <w:rPr>
          <w:rFonts w:ascii="Times New Roman" w:hAnsi="Times New Roman" w:cs="Times New Roman"/>
          <w:color w:val="auto"/>
        </w:rPr>
        <w:t xml:space="preserve">w terminie </w:t>
      </w:r>
      <w:r w:rsidR="00CB51AE" w:rsidRPr="00FE7CF6">
        <w:rPr>
          <w:rFonts w:ascii="Times New Roman" w:hAnsi="Times New Roman" w:cs="Times New Roman"/>
          <w:b/>
          <w:color w:val="auto"/>
        </w:rPr>
        <w:t xml:space="preserve">do </w:t>
      </w:r>
      <w:r w:rsidR="00FE7CF6">
        <w:rPr>
          <w:rFonts w:ascii="Times New Roman" w:hAnsi="Times New Roman" w:cs="Times New Roman"/>
          <w:b/>
          <w:color w:val="auto"/>
        </w:rPr>
        <w:t>31.10.2023</w:t>
      </w:r>
      <w:r w:rsidR="00CB51AE" w:rsidRPr="00FE7CF6">
        <w:rPr>
          <w:rFonts w:ascii="Times New Roman" w:hAnsi="Times New Roman" w:cs="Times New Roman"/>
          <w:b/>
          <w:color w:val="auto"/>
        </w:rPr>
        <w:t xml:space="preserve"> roku.</w:t>
      </w:r>
    </w:p>
    <w:p w:rsidR="00E2536A" w:rsidRPr="00067952" w:rsidRDefault="00242BB6" w:rsidP="00937DB3">
      <w:pPr>
        <w:pStyle w:val="Default"/>
        <w:numPr>
          <w:ilvl w:val="6"/>
          <w:numId w:val="60"/>
        </w:numPr>
        <w:spacing w:line="276" w:lineRule="auto"/>
        <w:ind w:hanging="357"/>
        <w:jc w:val="both"/>
        <w:rPr>
          <w:rFonts w:ascii="Times New Roman" w:hAnsi="Times New Roman" w:cs="Times New Roman"/>
          <w:color w:val="auto"/>
        </w:rPr>
      </w:pPr>
      <w:r w:rsidRPr="00067952">
        <w:rPr>
          <w:rFonts w:ascii="Times New Roman" w:hAnsi="Times New Roman" w:cs="Times New Roman"/>
          <w:color w:val="auto"/>
        </w:rPr>
        <w:t xml:space="preserve">Zamawiający przekaże Wykonawcy teren budowy w terminie do 10 dni roboczych od dnia ziszczenia się wszystkich następujących zdarzeń: doręczenie przez Wykonawcę </w:t>
      </w:r>
      <w:r w:rsidRPr="00067952">
        <w:rPr>
          <w:rFonts w:ascii="Times New Roman" w:hAnsi="Times New Roman" w:cs="Times New Roman"/>
          <w:color w:val="auto"/>
          <w:lang w:eastAsia="zh-CN"/>
        </w:rPr>
        <w:t xml:space="preserve">kopii polisy </w:t>
      </w:r>
      <w:r w:rsidRPr="00067952">
        <w:rPr>
          <w:rFonts w:ascii="Times New Roman" w:hAnsi="Times New Roman" w:cs="Times New Roman"/>
          <w:color w:val="auto"/>
        </w:rPr>
        <w:t>ubezpieczeniowej wraz z potwierdzeniem opłacenia składek ubezpieczeniowych</w:t>
      </w:r>
      <w:r w:rsidRPr="00067952">
        <w:rPr>
          <w:rFonts w:ascii="Times New Roman" w:hAnsi="Times New Roman" w:cs="Times New Roman"/>
          <w:color w:val="auto"/>
          <w:lang w:eastAsia="zh-CN"/>
        </w:rPr>
        <w:t xml:space="preserve"> i </w:t>
      </w:r>
      <w:r w:rsidR="00E2536A" w:rsidRPr="00067952">
        <w:rPr>
          <w:rFonts w:ascii="Times New Roman" w:hAnsi="Times New Roman" w:cs="Times New Roman"/>
          <w:color w:val="auto"/>
          <w:lang w:eastAsia="zh-CN"/>
        </w:rPr>
        <w:t xml:space="preserve">Kosztorysu ofertowego </w:t>
      </w:r>
      <w:r w:rsidRPr="00067952">
        <w:rPr>
          <w:rFonts w:ascii="Times New Roman" w:hAnsi="Times New Roman" w:cs="Times New Roman"/>
          <w:color w:val="auto"/>
          <w:lang w:eastAsia="zh-CN"/>
        </w:rPr>
        <w:t xml:space="preserve">zatwierdzonego przez nadzór inwestorski i Zamawiającego. </w:t>
      </w:r>
      <w:r w:rsidRPr="00067952">
        <w:rPr>
          <w:rFonts w:ascii="Times New Roman" w:hAnsi="Times New Roman" w:cs="Times New Roman"/>
          <w:color w:val="auto"/>
        </w:rPr>
        <w:t>Opóźnienie w przekazaniu terenu budowy z przyczyn leżących po stronie Wykonawcy, nie powoduje przedłużenia terminów realizacji Przedmiotu Umowy.</w:t>
      </w:r>
    </w:p>
    <w:p w:rsidR="005F4A13" w:rsidRPr="00067952" w:rsidRDefault="001C4D89" w:rsidP="00937DB3">
      <w:pPr>
        <w:pStyle w:val="Default"/>
        <w:numPr>
          <w:ilvl w:val="6"/>
          <w:numId w:val="60"/>
        </w:numPr>
        <w:spacing w:line="276" w:lineRule="auto"/>
        <w:ind w:hanging="357"/>
        <w:jc w:val="both"/>
        <w:rPr>
          <w:rFonts w:ascii="Times New Roman" w:hAnsi="Times New Roman" w:cs="Times New Roman"/>
          <w:color w:val="auto"/>
        </w:rPr>
      </w:pPr>
      <w:r w:rsidRPr="00067952">
        <w:rPr>
          <w:rFonts w:ascii="Times New Roman" w:hAnsi="Times New Roman" w:cs="Times New Roman"/>
          <w:color w:val="auto"/>
        </w:rPr>
        <w:lastRenderedPageBreak/>
        <w:t xml:space="preserve">Wykonawca rozpocznie realizację Przedmiotu Umowy w terminie 3 dni roboczych od daty przekazania mu terenu budowy. </w:t>
      </w:r>
    </w:p>
    <w:p w:rsidR="00010D78" w:rsidRPr="00067952" w:rsidRDefault="00EE3DDE" w:rsidP="00EE3DDE">
      <w:pPr>
        <w:pStyle w:val="Nagwek1"/>
        <w:spacing w:before="360" w:after="120" w:line="276" w:lineRule="auto"/>
        <w:ind w:left="431" w:hanging="431"/>
        <w:rPr>
          <w:rFonts w:ascii="Times New Roman" w:eastAsia="Calibri" w:hAnsi="Times New Roman" w:cs="Times New Roman"/>
          <w:smallCaps/>
          <w:sz w:val="24"/>
          <w:szCs w:val="24"/>
          <w:highlight w:val="yellow"/>
          <w:lang w:eastAsia="en-US"/>
        </w:rPr>
      </w:pPr>
      <w:bookmarkStart w:id="15" w:name="_Toc98318892"/>
      <w:r w:rsidRPr="00067952">
        <w:rPr>
          <w:rFonts w:ascii="Times New Roman" w:hAnsi="Times New Roman" w:cs="Times New Roman"/>
          <w:sz w:val="24"/>
          <w:szCs w:val="24"/>
        </w:rPr>
        <w:t>§</w:t>
      </w:r>
      <w:r w:rsidR="006B1E59" w:rsidRPr="00067952">
        <w:rPr>
          <w:rFonts w:ascii="Times New Roman" w:hAnsi="Times New Roman" w:cs="Times New Roman"/>
          <w:sz w:val="24"/>
          <w:szCs w:val="24"/>
        </w:rPr>
        <w:t xml:space="preserve"> </w:t>
      </w:r>
      <w:r w:rsidR="00145EE8" w:rsidRPr="00067952">
        <w:rPr>
          <w:rFonts w:ascii="Times New Roman" w:hAnsi="Times New Roman" w:cs="Times New Roman"/>
          <w:sz w:val="24"/>
          <w:szCs w:val="24"/>
        </w:rPr>
        <w:t>6</w:t>
      </w:r>
      <w:r w:rsidRPr="00067952">
        <w:rPr>
          <w:rFonts w:ascii="Times New Roman" w:hAnsi="Times New Roman" w:cs="Times New Roman"/>
          <w:sz w:val="24"/>
          <w:szCs w:val="24"/>
        </w:rPr>
        <w:t xml:space="preserve">. </w:t>
      </w:r>
      <w:r w:rsidR="007557CD" w:rsidRPr="00067952">
        <w:rPr>
          <w:rFonts w:ascii="Times New Roman" w:hAnsi="Times New Roman" w:cs="Times New Roman"/>
          <w:sz w:val="24"/>
          <w:szCs w:val="24"/>
        </w:rPr>
        <w:t>Roboty zamienne</w:t>
      </w:r>
      <w:r w:rsidR="000C4A5A" w:rsidRPr="00067952">
        <w:rPr>
          <w:rFonts w:ascii="Times New Roman" w:hAnsi="Times New Roman" w:cs="Times New Roman"/>
          <w:sz w:val="24"/>
          <w:szCs w:val="24"/>
        </w:rPr>
        <w:t xml:space="preserve"> </w:t>
      </w:r>
      <w:bookmarkEnd w:id="15"/>
      <w:r w:rsidR="00884FCB" w:rsidRPr="00067952">
        <w:rPr>
          <w:rFonts w:ascii="Times New Roman" w:hAnsi="Times New Roman" w:cs="Times New Roman"/>
          <w:sz w:val="24"/>
          <w:szCs w:val="24"/>
        </w:rPr>
        <w:t xml:space="preserve">i zmiana </w:t>
      </w:r>
      <w:r w:rsidR="00811E11" w:rsidRPr="00067952">
        <w:rPr>
          <w:rFonts w:ascii="Times New Roman" w:hAnsi="Times New Roman" w:cs="Times New Roman"/>
          <w:sz w:val="24"/>
          <w:szCs w:val="24"/>
        </w:rPr>
        <w:t>materiałów, wyrobów, urządzeń</w:t>
      </w:r>
    </w:p>
    <w:p w:rsidR="00E26759" w:rsidRPr="00067952" w:rsidRDefault="00A56E00" w:rsidP="00937DB3">
      <w:pPr>
        <w:pStyle w:val="Akapitzlist"/>
        <w:widowControl w:val="0"/>
        <w:numPr>
          <w:ilvl w:val="0"/>
          <w:numId w:val="17"/>
        </w:numPr>
        <w:spacing w:after="0"/>
        <w:ind w:left="142" w:hanging="284"/>
        <w:contextualSpacing w:val="0"/>
        <w:jc w:val="both"/>
        <w:rPr>
          <w:rFonts w:ascii="Times New Roman" w:hAnsi="Times New Roman"/>
          <w:sz w:val="24"/>
          <w:szCs w:val="24"/>
        </w:rPr>
      </w:pPr>
      <w:r w:rsidRPr="00067952">
        <w:rPr>
          <w:rFonts w:ascii="Times New Roman" w:hAnsi="Times New Roman"/>
          <w:sz w:val="24"/>
          <w:szCs w:val="24"/>
          <w:lang w:bidi="pl-PL"/>
        </w:rPr>
        <w:t xml:space="preserve">Zamawiający dopuszcza możliwość wystąpienia w trakcie realizacji Przedmiotu Umowy konieczności wykonania </w:t>
      </w:r>
      <w:r w:rsidRPr="00067952">
        <w:rPr>
          <w:rFonts w:ascii="Times New Roman" w:hAnsi="Times New Roman"/>
          <w:bCs/>
          <w:sz w:val="24"/>
          <w:szCs w:val="24"/>
          <w:shd w:val="clear" w:color="auto" w:fill="FFFFFF"/>
          <w:lang w:bidi="pl-PL"/>
        </w:rPr>
        <w:t xml:space="preserve">robót zamiennych </w:t>
      </w:r>
      <w:r w:rsidRPr="00067952">
        <w:rPr>
          <w:rFonts w:ascii="Times New Roman" w:hAnsi="Times New Roman"/>
          <w:sz w:val="24"/>
          <w:szCs w:val="24"/>
          <w:shd w:val="clear" w:color="auto" w:fill="FFFFFF"/>
          <w:lang w:bidi="pl-PL"/>
        </w:rPr>
        <w:t>w stosunku do przewidzianych Umową,</w:t>
      </w:r>
      <w:r w:rsidR="00902999" w:rsidRPr="00067952">
        <w:rPr>
          <w:rFonts w:ascii="Times New Roman" w:hAnsi="Times New Roman"/>
          <w:sz w:val="24"/>
          <w:szCs w:val="24"/>
          <w:shd w:val="clear" w:color="auto" w:fill="FFFFFF"/>
          <w:lang w:bidi="pl-PL"/>
        </w:rPr>
        <w:t xml:space="preserve"> Dokumentacją techniczną oraz S</w:t>
      </w:r>
      <w:r w:rsidRPr="00067952">
        <w:rPr>
          <w:rFonts w:ascii="Times New Roman" w:hAnsi="Times New Roman"/>
          <w:sz w:val="24"/>
          <w:szCs w:val="24"/>
          <w:shd w:val="clear" w:color="auto" w:fill="FFFFFF"/>
          <w:lang w:bidi="pl-PL"/>
        </w:rPr>
        <w:t>WZ, w sytuacji gdy wykonanie tych robót będzie niezbędne do prawidłowego, tj. zgodnego z zasadami wiedzy technicznej i przepisami obowiązującymi na dzień odbioru robót, wykonania Przedmiotu Umowy, przy czym wprowadzenie robót zamiennych nie powoduje rozszerzenia P</w:t>
      </w:r>
      <w:r w:rsidR="00902999" w:rsidRPr="00067952">
        <w:rPr>
          <w:rFonts w:ascii="Times New Roman" w:hAnsi="Times New Roman"/>
          <w:sz w:val="24"/>
          <w:szCs w:val="24"/>
          <w:shd w:val="clear" w:color="auto" w:fill="FFFFFF"/>
          <w:lang w:bidi="pl-PL"/>
        </w:rPr>
        <w:t>rzedmiotu Umowy w stosunku do S</w:t>
      </w:r>
      <w:r w:rsidRPr="00067952">
        <w:rPr>
          <w:rFonts w:ascii="Times New Roman" w:hAnsi="Times New Roman"/>
          <w:sz w:val="24"/>
          <w:szCs w:val="24"/>
          <w:shd w:val="clear" w:color="auto" w:fill="FFFFFF"/>
          <w:lang w:bidi="pl-PL"/>
        </w:rPr>
        <w:t>WZ oraz treści oferty</w:t>
      </w:r>
      <w:r w:rsidRPr="00067952">
        <w:rPr>
          <w:rFonts w:ascii="Times New Roman" w:hAnsi="Times New Roman"/>
          <w:sz w:val="24"/>
          <w:szCs w:val="24"/>
          <w:shd w:val="clear" w:color="auto" w:fill="FFFFFF"/>
        </w:rPr>
        <w:t xml:space="preserve">. </w:t>
      </w:r>
      <w:r w:rsidRPr="00067952">
        <w:rPr>
          <w:rFonts w:ascii="Times New Roman" w:hAnsi="Times New Roman"/>
          <w:sz w:val="24"/>
          <w:szCs w:val="24"/>
          <w:shd w:val="clear" w:color="auto" w:fill="FFFFFF"/>
          <w:lang w:bidi="pl-PL"/>
        </w:rPr>
        <w:t>W</w:t>
      </w:r>
      <w:r w:rsidRPr="00067952">
        <w:rPr>
          <w:rFonts w:ascii="Times New Roman" w:hAnsi="Times New Roman"/>
          <w:sz w:val="24"/>
          <w:szCs w:val="24"/>
        </w:rPr>
        <w:t>prowadzenie robót zamiennych jest przy tym dopuszczalne, w przypadku gdy</w:t>
      </w:r>
      <w:r w:rsidR="008B7C7C" w:rsidRPr="00067952">
        <w:rPr>
          <w:rFonts w:ascii="Times New Roman" w:hAnsi="Times New Roman"/>
          <w:sz w:val="24"/>
          <w:szCs w:val="24"/>
        </w:rPr>
        <w:t xml:space="preserve"> wystąpi jedna z poniższych przesłanek</w:t>
      </w:r>
      <w:r w:rsidRPr="00067952">
        <w:rPr>
          <w:rFonts w:ascii="Times New Roman" w:hAnsi="Times New Roman"/>
          <w:sz w:val="24"/>
          <w:szCs w:val="24"/>
        </w:rPr>
        <w:t>:</w:t>
      </w:r>
    </w:p>
    <w:p w:rsidR="00876066" w:rsidRPr="00067952" w:rsidRDefault="00A56E00" w:rsidP="002F6FAB">
      <w:pPr>
        <w:widowControl w:val="0"/>
        <w:numPr>
          <w:ilvl w:val="1"/>
          <w:numId w:val="18"/>
        </w:numPr>
        <w:suppressAutoHyphens w:val="0"/>
        <w:spacing w:line="276" w:lineRule="auto"/>
        <w:ind w:left="567" w:hanging="357"/>
        <w:jc w:val="both"/>
        <w:rPr>
          <w:rFonts w:eastAsia="Calibri"/>
          <w:szCs w:val="24"/>
          <w:lang w:eastAsia="en-US"/>
        </w:rPr>
      </w:pPr>
      <w:r w:rsidRPr="00067952">
        <w:rPr>
          <w:rFonts w:eastAsia="Calibri"/>
          <w:szCs w:val="24"/>
          <w:lang w:bidi="pl-PL"/>
        </w:rPr>
        <w:t>s</w:t>
      </w:r>
      <w:r w:rsidR="00C85F01" w:rsidRPr="00067952">
        <w:rPr>
          <w:szCs w:val="24"/>
          <w:lang w:bidi="pl-PL"/>
        </w:rPr>
        <w:t xml:space="preserve">ą korzystne dla Zamawiającego na etapie realizacji </w:t>
      </w:r>
      <w:r w:rsidR="0072168A" w:rsidRPr="00067952">
        <w:rPr>
          <w:szCs w:val="24"/>
          <w:lang w:bidi="pl-PL"/>
        </w:rPr>
        <w:t>U</w:t>
      </w:r>
      <w:r w:rsidR="00C85F01" w:rsidRPr="00067952">
        <w:rPr>
          <w:szCs w:val="24"/>
          <w:lang w:bidi="pl-PL"/>
        </w:rPr>
        <w:t xml:space="preserve">mowy lub przyniosą korzystne skutki w trakcie eksploatacji </w:t>
      </w:r>
      <w:r w:rsidR="0072168A" w:rsidRPr="00067952">
        <w:rPr>
          <w:szCs w:val="24"/>
          <w:lang w:bidi="pl-PL"/>
        </w:rPr>
        <w:t>P</w:t>
      </w:r>
      <w:r w:rsidR="00C85F01" w:rsidRPr="00067952">
        <w:rPr>
          <w:szCs w:val="24"/>
          <w:lang w:bidi="pl-PL"/>
        </w:rPr>
        <w:t xml:space="preserve">rzedmiotu </w:t>
      </w:r>
      <w:r w:rsidR="0072168A" w:rsidRPr="00067952">
        <w:rPr>
          <w:szCs w:val="24"/>
          <w:lang w:bidi="pl-PL"/>
        </w:rPr>
        <w:t>U</w:t>
      </w:r>
      <w:r w:rsidR="002659EF" w:rsidRPr="00067952">
        <w:rPr>
          <w:szCs w:val="24"/>
          <w:lang w:bidi="pl-PL"/>
        </w:rPr>
        <w:t>mowy</w:t>
      </w:r>
      <w:r w:rsidR="00E42153" w:rsidRPr="00067952">
        <w:rPr>
          <w:szCs w:val="24"/>
          <w:lang w:bidi="pl-PL"/>
        </w:rPr>
        <w:t xml:space="preserve">, w tym </w:t>
      </w:r>
      <w:r w:rsidR="00E42153" w:rsidRPr="00067952">
        <w:rPr>
          <w:szCs w:val="24"/>
          <w:lang w:eastAsia="en-US" w:bidi="pl-PL"/>
        </w:rPr>
        <w:t>pozwalające na zaoszczędzenie kosztów eksploatacji Przedmiotu Umowy</w:t>
      </w:r>
      <w:r w:rsidR="002659EF" w:rsidRPr="00067952">
        <w:rPr>
          <w:szCs w:val="24"/>
          <w:lang w:bidi="pl-PL"/>
        </w:rPr>
        <w:t>;</w:t>
      </w:r>
    </w:p>
    <w:p w:rsidR="00876066" w:rsidRPr="00067952" w:rsidRDefault="00C85F01" w:rsidP="002F6FAB">
      <w:pPr>
        <w:widowControl w:val="0"/>
        <w:numPr>
          <w:ilvl w:val="1"/>
          <w:numId w:val="18"/>
        </w:numPr>
        <w:suppressAutoHyphens w:val="0"/>
        <w:spacing w:line="276" w:lineRule="auto"/>
        <w:ind w:left="567" w:hanging="357"/>
        <w:jc w:val="both"/>
        <w:rPr>
          <w:rFonts w:eastAsia="Calibri"/>
          <w:szCs w:val="24"/>
          <w:lang w:eastAsia="en-US"/>
        </w:rPr>
      </w:pPr>
      <w:r w:rsidRPr="00067952">
        <w:rPr>
          <w:szCs w:val="24"/>
          <w:lang w:bidi="pl-PL"/>
        </w:rPr>
        <w:t xml:space="preserve">stały się </w:t>
      </w:r>
      <w:r w:rsidRPr="00067952">
        <w:rPr>
          <w:rFonts w:eastAsia="Arial"/>
          <w:bCs/>
          <w:szCs w:val="24"/>
          <w:shd w:val="clear" w:color="auto" w:fill="FFFFFF"/>
          <w:lang w:bidi="pl-PL"/>
        </w:rPr>
        <w:t>konieczne</w:t>
      </w:r>
      <w:r w:rsidR="009A6258" w:rsidRPr="00067952">
        <w:rPr>
          <w:rFonts w:eastAsia="Arial"/>
          <w:bCs/>
          <w:szCs w:val="24"/>
          <w:shd w:val="clear" w:color="auto" w:fill="FFFFFF"/>
          <w:lang w:bidi="pl-PL"/>
        </w:rPr>
        <w:t xml:space="preserve"> </w:t>
      </w:r>
      <w:r w:rsidR="00EE50EB" w:rsidRPr="00067952">
        <w:rPr>
          <w:szCs w:val="24"/>
          <w:lang w:bidi="pl-PL"/>
        </w:rPr>
        <w:t xml:space="preserve">na skutek ujawnienia przeszkód, których wcześniej działając z należytą starannością nie można było przewidzieć </w:t>
      </w:r>
      <w:r w:rsidRPr="00067952">
        <w:rPr>
          <w:szCs w:val="24"/>
          <w:lang w:bidi="pl-PL"/>
        </w:rPr>
        <w:t xml:space="preserve">lub błędów w </w:t>
      </w:r>
      <w:r w:rsidR="0072168A" w:rsidRPr="00067952">
        <w:rPr>
          <w:szCs w:val="24"/>
          <w:lang w:bidi="pl-PL"/>
        </w:rPr>
        <w:t>D</w:t>
      </w:r>
      <w:r w:rsidRPr="00067952">
        <w:rPr>
          <w:szCs w:val="24"/>
          <w:lang w:bidi="pl-PL"/>
        </w:rPr>
        <w:t xml:space="preserve">okumentacji </w:t>
      </w:r>
      <w:r w:rsidR="00261674" w:rsidRPr="00067952">
        <w:rPr>
          <w:szCs w:val="24"/>
          <w:lang w:bidi="pl-PL"/>
        </w:rPr>
        <w:t>t</w:t>
      </w:r>
      <w:r w:rsidR="002659EF" w:rsidRPr="00067952">
        <w:rPr>
          <w:szCs w:val="24"/>
          <w:lang w:bidi="pl-PL"/>
        </w:rPr>
        <w:t>echnicznej;</w:t>
      </w:r>
    </w:p>
    <w:p w:rsidR="00876066" w:rsidRPr="00067952" w:rsidRDefault="00C85F01" w:rsidP="002F6FAB">
      <w:pPr>
        <w:widowControl w:val="0"/>
        <w:numPr>
          <w:ilvl w:val="1"/>
          <w:numId w:val="18"/>
        </w:numPr>
        <w:suppressAutoHyphens w:val="0"/>
        <w:spacing w:line="276" w:lineRule="auto"/>
        <w:ind w:left="567" w:hanging="357"/>
        <w:jc w:val="both"/>
        <w:rPr>
          <w:rFonts w:eastAsia="Calibri"/>
          <w:szCs w:val="24"/>
          <w:lang w:eastAsia="en-US"/>
        </w:rPr>
      </w:pPr>
      <w:r w:rsidRPr="00067952">
        <w:rPr>
          <w:szCs w:val="24"/>
          <w:lang w:bidi="pl-PL"/>
        </w:rPr>
        <w:t xml:space="preserve">pozwolą osiągnąć obniżenie kosztów eksploatacji, lepsze parametry techniczne, użytkowe, estetyczne od przyjętych w </w:t>
      </w:r>
      <w:r w:rsidR="0072168A" w:rsidRPr="00067952">
        <w:rPr>
          <w:szCs w:val="24"/>
          <w:lang w:bidi="pl-PL"/>
        </w:rPr>
        <w:t>D</w:t>
      </w:r>
      <w:r w:rsidRPr="00067952">
        <w:rPr>
          <w:szCs w:val="24"/>
          <w:lang w:bidi="pl-PL"/>
        </w:rPr>
        <w:t xml:space="preserve">okumentacji </w:t>
      </w:r>
      <w:r w:rsidR="0072168A" w:rsidRPr="00067952">
        <w:rPr>
          <w:szCs w:val="24"/>
          <w:lang w:bidi="pl-PL"/>
        </w:rPr>
        <w:t>t</w:t>
      </w:r>
      <w:r w:rsidR="002659EF" w:rsidRPr="00067952">
        <w:rPr>
          <w:szCs w:val="24"/>
          <w:lang w:bidi="pl-PL"/>
        </w:rPr>
        <w:t>echnicznej</w:t>
      </w:r>
    </w:p>
    <w:p w:rsidR="00A75957" w:rsidRPr="00067952" w:rsidRDefault="0072168A" w:rsidP="002F6FAB">
      <w:pPr>
        <w:widowControl w:val="0"/>
        <w:numPr>
          <w:ilvl w:val="1"/>
          <w:numId w:val="18"/>
        </w:numPr>
        <w:suppressAutoHyphens w:val="0"/>
        <w:spacing w:line="276" w:lineRule="auto"/>
        <w:ind w:left="567" w:hanging="357"/>
        <w:jc w:val="both"/>
        <w:rPr>
          <w:rFonts w:eastAsia="Calibri"/>
          <w:szCs w:val="24"/>
          <w:lang w:eastAsia="en-US"/>
        </w:rPr>
      </w:pPr>
      <w:r w:rsidRPr="00067952">
        <w:rPr>
          <w:szCs w:val="24"/>
          <w:lang w:bidi="pl-PL"/>
        </w:rPr>
        <w:t xml:space="preserve">na rynku </w:t>
      </w:r>
      <w:r w:rsidR="00C85F01" w:rsidRPr="00067952">
        <w:rPr>
          <w:szCs w:val="24"/>
          <w:lang w:bidi="pl-PL"/>
        </w:rPr>
        <w:t>wystąpiła niedostępność materiałów lub urządzeń wskazanych w ofercie</w:t>
      </w:r>
      <w:r w:rsidRPr="00067952">
        <w:rPr>
          <w:szCs w:val="24"/>
          <w:lang w:bidi="pl-PL"/>
        </w:rPr>
        <w:t xml:space="preserve"> lub</w:t>
      </w:r>
      <w:r w:rsidR="009A6258" w:rsidRPr="00067952">
        <w:rPr>
          <w:szCs w:val="24"/>
          <w:lang w:bidi="pl-PL"/>
        </w:rPr>
        <w:t xml:space="preserve"> </w:t>
      </w:r>
      <w:r w:rsidRPr="00067952">
        <w:rPr>
          <w:szCs w:val="24"/>
          <w:lang w:bidi="pl-PL"/>
        </w:rPr>
        <w:t>D</w:t>
      </w:r>
      <w:r w:rsidR="002659EF" w:rsidRPr="00067952">
        <w:rPr>
          <w:szCs w:val="24"/>
          <w:lang w:bidi="pl-PL"/>
        </w:rPr>
        <w:t>okumentacji technicznej;</w:t>
      </w:r>
    </w:p>
    <w:p w:rsidR="00C85F01" w:rsidRPr="00067952" w:rsidRDefault="00372AFC" w:rsidP="002F6FAB">
      <w:pPr>
        <w:widowControl w:val="0"/>
        <w:numPr>
          <w:ilvl w:val="1"/>
          <w:numId w:val="18"/>
        </w:numPr>
        <w:suppressAutoHyphens w:val="0"/>
        <w:spacing w:line="276" w:lineRule="auto"/>
        <w:ind w:left="567" w:hanging="357"/>
        <w:jc w:val="both"/>
        <w:rPr>
          <w:rFonts w:eastAsia="Calibri"/>
          <w:szCs w:val="24"/>
          <w:lang w:eastAsia="en-US"/>
        </w:rPr>
      </w:pPr>
      <w:r w:rsidRPr="00067952">
        <w:rPr>
          <w:szCs w:val="24"/>
          <w:lang w:eastAsia="en-US" w:bidi="pl-PL"/>
        </w:rPr>
        <w:t xml:space="preserve">w trakcie wykonywania Umowy nastąpiła zmiana przepisów prawa, norm lub technologii wykonania, powodująca konieczność wprowadzenia robót zamiennych. </w:t>
      </w:r>
    </w:p>
    <w:p w:rsidR="000C6EF0" w:rsidRPr="00067952" w:rsidRDefault="000C6EF0" w:rsidP="00937DB3">
      <w:pPr>
        <w:widowControl w:val="0"/>
        <w:numPr>
          <w:ilvl w:val="0"/>
          <w:numId w:val="17"/>
        </w:numPr>
        <w:tabs>
          <w:tab w:val="num" w:pos="709"/>
        </w:tabs>
        <w:suppressAutoHyphens w:val="0"/>
        <w:spacing w:line="276" w:lineRule="auto"/>
        <w:ind w:left="142" w:hanging="284"/>
        <w:jc w:val="both"/>
        <w:rPr>
          <w:rFonts w:eastAsia="Calibri"/>
          <w:szCs w:val="24"/>
          <w:lang w:eastAsia="en-US"/>
        </w:rPr>
      </w:pPr>
      <w:r w:rsidRPr="00067952">
        <w:rPr>
          <w:szCs w:val="24"/>
          <w:lang w:bidi="pl-PL"/>
        </w:rPr>
        <w:t xml:space="preserve">Zamawiający dopuszcza możliwość wprowadzenia przez Wykonawcę, wyłącznie za uprzednią, pisemną zgodą Zamawiającego, zamiany urządzeń przedstawionych </w:t>
      </w:r>
      <w:r w:rsidR="00B003B7" w:rsidRPr="00067952">
        <w:rPr>
          <w:szCs w:val="24"/>
          <w:lang w:bidi="pl-PL"/>
        </w:rPr>
        <w:t xml:space="preserve">w załączniku nr 5 do SWZ tj. </w:t>
      </w:r>
      <w:r w:rsidRPr="00067952">
        <w:rPr>
          <w:szCs w:val="24"/>
          <w:lang w:bidi="pl-PL"/>
        </w:rPr>
        <w:t>w ofercie przetargowej na urządzenia o parametrach takich samych (równoważnych) lub lepszych, pod warunkiem, że zmiany te będą korzystne dla Zamawiającego oraz nie spowodują obniżenia ja</w:t>
      </w:r>
      <w:r w:rsidR="00EA3A11" w:rsidRPr="00067952">
        <w:rPr>
          <w:szCs w:val="24"/>
          <w:lang w:bidi="pl-PL"/>
        </w:rPr>
        <w:t>kości estetycznej i</w:t>
      </w:r>
      <w:r w:rsidR="00EE1669" w:rsidRPr="00067952">
        <w:rPr>
          <w:szCs w:val="24"/>
          <w:lang w:bidi="pl-PL"/>
        </w:rPr>
        <w:t> </w:t>
      </w:r>
      <w:r w:rsidR="00EA3A11" w:rsidRPr="00067952">
        <w:rPr>
          <w:szCs w:val="24"/>
          <w:lang w:bidi="pl-PL"/>
        </w:rPr>
        <w:t>wzorniczej.</w:t>
      </w:r>
    </w:p>
    <w:p w:rsidR="00EA3A11" w:rsidRPr="00067952" w:rsidRDefault="00EA3A11" w:rsidP="00EA3A11">
      <w:pPr>
        <w:widowControl w:val="0"/>
        <w:numPr>
          <w:ilvl w:val="0"/>
          <w:numId w:val="17"/>
        </w:numPr>
        <w:suppressAutoHyphens w:val="0"/>
        <w:spacing w:line="276" w:lineRule="auto"/>
        <w:ind w:left="142"/>
        <w:jc w:val="both"/>
        <w:rPr>
          <w:rFonts w:eastAsia="Calibri"/>
          <w:szCs w:val="24"/>
          <w:lang w:eastAsia="en-US"/>
        </w:rPr>
      </w:pPr>
      <w:r w:rsidRPr="00067952">
        <w:rPr>
          <w:szCs w:val="24"/>
          <w:lang w:bidi="pl-PL"/>
        </w:rPr>
        <w:t>Zamawiający dopuszcza w trakcie realizacji przedmiotu umowy, możliwość wprowadzenia przez Wykonawcę, wyłącznie za uprzednią, pisemną zgodą Zamawiającego, zamiany materiałów, wyrobów, urządzeń na materiały, wyroby, urządzenia o parametrach takich samych (równoważnych) lub lepszych, pod warunkiem, że zmiany te będą korzystne dla Zamawiającego oraz nie spowodują obniżenia jakości estetycznej i wzorniczej.</w:t>
      </w:r>
    </w:p>
    <w:p w:rsidR="000C6EF0" w:rsidRPr="00067952" w:rsidRDefault="000C6EF0" w:rsidP="00937DB3">
      <w:pPr>
        <w:widowControl w:val="0"/>
        <w:numPr>
          <w:ilvl w:val="0"/>
          <w:numId w:val="17"/>
        </w:numPr>
        <w:tabs>
          <w:tab w:val="num" w:pos="709"/>
        </w:tabs>
        <w:suppressAutoHyphens w:val="0"/>
        <w:spacing w:line="276" w:lineRule="auto"/>
        <w:ind w:left="142" w:hanging="284"/>
        <w:jc w:val="both"/>
        <w:rPr>
          <w:rFonts w:eastAsia="Calibri"/>
          <w:szCs w:val="24"/>
          <w:lang w:eastAsia="en-US"/>
        </w:rPr>
      </w:pPr>
      <w:r w:rsidRPr="00067952">
        <w:rPr>
          <w:szCs w:val="24"/>
        </w:rPr>
        <w:t>Zmiany, o których mow</w:t>
      </w:r>
      <w:r w:rsidR="00EA3A11" w:rsidRPr="00067952">
        <w:rPr>
          <w:szCs w:val="24"/>
        </w:rPr>
        <w:t xml:space="preserve">a w ust. </w:t>
      </w:r>
      <w:r w:rsidR="00F45DE9" w:rsidRPr="00067952">
        <w:rPr>
          <w:szCs w:val="24"/>
        </w:rPr>
        <w:t>1-</w:t>
      </w:r>
      <w:r w:rsidRPr="00067952">
        <w:rPr>
          <w:szCs w:val="24"/>
        </w:rPr>
        <w:t xml:space="preserve"> </w:t>
      </w:r>
      <w:r w:rsidR="00EA3A11" w:rsidRPr="00067952">
        <w:rPr>
          <w:szCs w:val="24"/>
        </w:rPr>
        <w:t>3</w:t>
      </w:r>
      <w:r w:rsidRPr="00067952">
        <w:rPr>
          <w:szCs w:val="24"/>
        </w:rPr>
        <w:t xml:space="preserve"> niniejszego paragrafu zaproponowane przez Wykonawcę muszą być każdorazowo należycie uzasadnione oraz zatwierdzone przez Zamawiającego, nadzór inwestorski oraz nadzór autorski w terminie </w:t>
      </w:r>
      <w:r w:rsidR="002F6FAB" w:rsidRPr="00067952">
        <w:rPr>
          <w:szCs w:val="24"/>
        </w:rPr>
        <w:t xml:space="preserve">7 </w:t>
      </w:r>
      <w:r w:rsidRPr="00067952">
        <w:rPr>
          <w:szCs w:val="24"/>
        </w:rPr>
        <w:t xml:space="preserve">dni roboczych od daty otrzymania propozycji od Wykonawcy w formie pisemnej pod rygorem nieważności. Brak zatwierdzenia przez Zamawiającego propozycji Wykonawcy oznacza niedopuszczalność wprowadzenia zmian wskazanych w ust. </w:t>
      </w:r>
      <w:r w:rsidR="00F45DE9" w:rsidRPr="00067952">
        <w:rPr>
          <w:szCs w:val="24"/>
        </w:rPr>
        <w:t>1-3</w:t>
      </w:r>
      <w:r w:rsidRPr="00067952">
        <w:rPr>
          <w:szCs w:val="24"/>
        </w:rPr>
        <w:t xml:space="preserve"> niniejszego paragrafu.</w:t>
      </w:r>
    </w:p>
    <w:p w:rsidR="000C6EF0" w:rsidRPr="00067952" w:rsidRDefault="00145EE8" w:rsidP="00937DB3">
      <w:pPr>
        <w:widowControl w:val="0"/>
        <w:numPr>
          <w:ilvl w:val="0"/>
          <w:numId w:val="17"/>
        </w:numPr>
        <w:tabs>
          <w:tab w:val="num" w:pos="709"/>
        </w:tabs>
        <w:suppressAutoHyphens w:val="0"/>
        <w:spacing w:line="276" w:lineRule="auto"/>
        <w:ind w:left="142" w:hanging="284"/>
        <w:jc w:val="both"/>
        <w:rPr>
          <w:rFonts w:eastAsia="Calibri"/>
          <w:szCs w:val="24"/>
          <w:lang w:eastAsia="en-US"/>
        </w:rPr>
      </w:pPr>
      <w:r w:rsidRPr="00067952">
        <w:rPr>
          <w:szCs w:val="24"/>
        </w:rPr>
        <w:t xml:space="preserve">Zakres zmian, o których mowa w ust. </w:t>
      </w:r>
      <w:r w:rsidR="00F45DE9" w:rsidRPr="00067952">
        <w:rPr>
          <w:szCs w:val="24"/>
        </w:rPr>
        <w:t>1-</w:t>
      </w:r>
      <w:r w:rsidR="00EA3A11" w:rsidRPr="00067952">
        <w:rPr>
          <w:szCs w:val="24"/>
        </w:rPr>
        <w:t>3</w:t>
      </w:r>
      <w:r w:rsidRPr="00067952">
        <w:rPr>
          <w:szCs w:val="24"/>
        </w:rPr>
        <w:t xml:space="preserve"> Strony ustalają w protokole konieczności, którego wzór stanowi załącznik nr </w:t>
      </w:r>
      <w:r w:rsidR="00345DD8" w:rsidRPr="00067952">
        <w:rPr>
          <w:szCs w:val="24"/>
        </w:rPr>
        <w:t xml:space="preserve">13 </w:t>
      </w:r>
      <w:r w:rsidRPr="00067952">
        <w:rPr>
          <w:szCs w:val="24"/>
        </w:rPr>
        <w:t>do Umowy.</w:t>
      </w:r>
    </w:p>
    <w:p w:rsidR="00145EE8" w:rsidRPr="00067952" w:rsidRDefault="00145EE8" w:rsidP="00937DB3">
      <w:pPr>
        <w:widowControl w:val="0"/>
        <w:numPr>
          <w:ilvl w:val="0"/>
          <w:numId w:val="17"/>
        </w:numPr>
        <w:tabs>
          <w:tab w:val="num" w:pos="709"/>
        </w:tabs>
        <w:suppressAutoHyphens w:val="0"/>
        <w:spacing w:line="276" w:lineRule="auto"/>
        <w:ind w:left="142" w:hanging="284"/>
        <w:jc w:val="both"/>
        <w:rPr>
          <w:rFonts w:eastAsia="Calibri"/>
          <w:szCs w:val="24"/>
          <w:lang w:eastAsia="en-US"/>
        </w:rPr>
      </w:pPr>
      <w:r w:rsidRPr="00067952">
        <w:rPr>
          <w:szCs w:val="24"/>
        </w:rPr>
        <w:t xml:space="preserve">Zmiany, o których mowa w ust. </w:t>
      </w:r>
      <w:r w:rsidR="00F45DE9" w:rsidRPr="00067952">
        <w:rPr>
          <w:szCs w:val="24"/>
        </w:rPr>
        <w:t>1-</w:t>
      </w:r>
      <w:r w:rsidR="00EA3A11" w:rsidRPr="00067952">
        <w:rPr>
          <w:szCs w:val="24"/>
        </w:rPr>
        <w:t xml:space="preserve"> 3</w:t>
      </w:r>
      <w:r w:rsidRPr="00067952">
        <w:rPr>
          <w:szCs w:val="24"/>
        </w:rPr>
        <w:t xml:space="preserve"> niniejszego paragrafu nie mogą powodować zmiany wynagrodzenia, o którym mowa w </w:t>
      </w:r>
      <w:r w:rsidRPr="00067952">
        <w:rPr>
          <w:rStyle w:val="niedziel"/>
          <w:szCs w:val="24"/>
        </w:rPr>
        <w:t>§</w:t>
      </w:r>
      <w:r w:rsidR="00A75957" w:rsidRPr="00067952">
        <w:rPr>
          <w:rStyle w:val="niedziel"/>
          <w:szCs w:val="24"/>
        </w:rPr>
        <w:t xml:space="preserve"> 7 ust. 1 pkt 1)</w:t>
      </w:r>
      <w:r w:rsidRPr="00067952">
        <w:rPr>
          <w:rStyle w:val="niedziel"/>
          <w:szCs w:val="24"/>
        </w:rPr>
        <w:t xml:space="preserve"> </w:t>
      </w:r>
      <w:r w:rsidRPr="00067952">
        <w:rPr>
          <w:szCs w:val="24"/>
        </w:rPr>
        <w:t xml:space="preserve">Umowy oraz nie wymagają zmiany Umowy w formie aneksu. </w:t>
      </w:r>
    </w:p>
    <w:p w:rsidR="00110507" w:rsidRPr="00067952" w:rsidRDefault="006B1E59" w:rsidP="00BC668B">
      <w:pPr>
        <w:pStyle w:val="Nagwek1"/>
        <w:spacing w:before="360" w:after="120" w:line="276" w:lineRule="auto"/>
        <w:ind w:left="431" w:hanging="431"/>
        <w:rPr>
          <w:rFonts w:ascii="Times New Roman" w:hAnsi="Times New Roman" w:cs="Times New Roman"/>
          <w:smallCaps/>
          <w:sz w:val="24"/>
          <w:szCs w:val="24"/>
        </w:rPr>
      </w:pPr>
      <w:bookmarkStart w:id="16" w:name="_Toc98318893"/>
      <w:r w:rsidRPr="00067952">
        <w:rPr>
          <w:rFonts w:ascii="Times New Roman" w:hAnsi="Times New Roman" w:cs="Times New Roman"/>
          <w:sz w:val="24"/>
          <w:szCs w:val="24"/>
        </w:rPr>
        <w:lastRenderedPageBreak/>
        <w:t xml:space="preserve">§ </w:t>
      </w:r>
      <w:r w:rsidR="00145EE8" w:rsidRPr="00067952">
        <w:rPr>
          <w:rFonts w:ascii="Times New Roman" w:hAnsi="Times New Roman" w:cs="Times New Roman"/>
          <w:sz w:val="24"/>
          <w:szCs w:val="24"/>
        </w:rPr>
        <w:t>7</w:t>
      </w:r>
      <w:r w:rsidRPr="00067952">
        <w:rPr>
          <w:rFonts w:ascii="Times New Roman" w:hAnsi="Times New Roman" w:cs="Times New Roman"/>
          <w:sz w:val="24"/>
          <w:szCs w:val="24"/>
        </w:rPr>
        <w:t xml:space="preserve">. </w:t>
      </w:r>
      <w:r w:rsidR="00110507" w:rsidRPr="00067952">
        <w:rPr>
          <w:rFonts w:ascii="Times New Roman" w:hAnsi="Times New Roman" w:cs="Times New Roman"/>
          <w:sz w:val="24"/>
          <w:szCs w:val="24"/>
        </w:rPr>
        <w:t>Wynagrodzenie Wykonawcy</w:t>
      </w:r>
      <w:bookmarkEnd w:id="16"/>
    </w:p>
    <w:p w:rsidR="00150EC9" w:rsidRPr="00067952" w:rsidRDefault="00C55051" w:rsidP="008B7FCC">
      <w:pPr>
        <w:suppressAutoHyphens w:val="0"/>
        <w:spacing w:line="276" w:lineRule="auto"/>
        <w:ind w:left="142"/>
        <w:contextualSpacing/>
        <w:jc w:val="both"/>
        <w:rPr>
          <w:szCs w:val="24"/>
        </w:rPr>
      </w:pPr>
      <w:r w:rsidRPr="00067952">
        <w:rPr>
          <w:szCs w:val="24"/>
        </w:rPr>
        <w:t xml:space="preserve">1. </w:t>
      </w:r>
      <w:r w:rsidR="00110507" w:rsidRPr="00067952">
        <w:rPr>
          <w:szCs w:val="24"/>
        </w:rPr>
        <w:t xml:space="preserve">Z tytułu wykonania całości Przedmiotu </w:t>
      </w:r>
      <w:r w:rsidR="00E46B8D" w:rsidRPr="00067952">
        <w:rPr>
          <w:szCs w:val="24"/>
        </w:rPr>
        <w:t>U</w:t>
      </w:r>
      <w:r w:rsidR="00110507" w:rsidRPr="00067952">
        <w:rPr>
          <w:szCs w:val="24"/>
        </w:rPr>
        <w:t>mowy</w:t>
      </w:r>
      <w:r w:rsidR="000D1C8F" w:rsidRPr="00067952">
        <w:rPr>
          <w:szCs w:val="24"/>
        </w:rPr>
        <w:t xml:space="preserve"> okreś</w:t>
      </w:r>
      <w:r w:rsidR="00F038C7" w:rsidRPr="00067952">
        <w:rPr>
          <w:szCs w:val="24"/>
        </w:rPr>
        <w:t xml:space="preserve">lonego </w:t>
      </w:r>
      <w:r w:rsidRPr="00067952">
        <w:rPr>
          <w:szCs w:val="24"/>
        </w:rPr>
        <w:t xml:space="preserve">w </w:t>
      </w:r>
      <w:r w:rsidR="00110507" w:rsidRPr="00067952">
        <w:rPr>
          <w:szCs w:val="24"/>
        </w:rPr>
        <w:t xml:space="preserve"> </w:t>
      </w:r>
      <w:r w:rsidRPr="00067952">
        <w:rPr>
          <w:szCs w:val="24"/>
        </w:rPr>
        <w:t xml:space="preserve">§ 1 ust. 2 pkt. 2.1  na   roboty budowlane polegające na </w:t>
      </w:r>
      <w:r w:rsidR="00067952">
        <w:rPr>
          <w:szCs w:val="24"/>
        </w:rPr>
        <w:t>……………</w:t>
      </w:r>
      <w:r w:rsidRPr="00067952">
        <w:rPr>
          <w:szCs w:val="24"/>
        </w:rPr>
        <w:t>.</w:t>
      </w:r>
      <w:r w:rsidR="00F038C7" w:rsidRPr="00067952">
        <w:rPr>
          <w:szCs w:val="24"/>
        </w:rPr>
        <w:t xml:space="preserve"> </w:t>
      </w:r>
      <w:r w:rsidR="00110507" w:rsidRPr="00067952">
        <w:rPr>
          <w:szCs w:val="24"/>
        </w:rPr>
        <w:t>Wykonawca o</w:t>
      </w:r>
      <w:r w:rsidR="008B7FCC" w:rsidRPr="00067952">
        <w:rPr>
          <w:szCs w:val="24"/>
        </w:rPr>
        <w:t>trzyma wynagrodzenie ryczałtowe</w:t>
      </w:r>
      <w:r w:rsidR="004C0663" w:rsidRPr="00067952">
        <w:rPr>
          <w:szCs w:val="24"/>
        </w:rPr>
        <w:t xml:space="preserve"> </w:t>
      </w:r>
      <w:r w:rsidR="00107189" w:rsidRPr="00067952">
        <w:rPr>
          <w:szCs w:val="24"/>
        </w:rPr>
        <w:t>w rozumieniu</w:t>
      </w:r>
      <w:r w:rsidR="007443AE" w:rsidRPr="00067952">
        <w:rPr>
          <w:szCs w:val="24"/>
        </w:rPr>
        <w:t xml:space="preserve"> art. 632 </w:t>
      </w:r>
      <w:r w:rsidR="00107189" w:rsidRPr="00067952">
        <w:rPr>
          <w:szCs w:val="24"/>
        </w:rPr>
        <w:t xml:space="preserve">§ 1 </w:t>
      </w:r>
      <w:r w:rsidR="007443AE" w:rsidRPr="00067952">
        <w:rPr>
          <w:szCs w:val="24"/>
        </w:rPr>
        <w:t xml:space="preserve">Kodeksu cywilnego </w:t>
      </w:r>
      <w:r w:rsidR="00110507" w:rsidRPr="00067952">
        <w:rPr>
          <w:szCs w:val="24"/>
        </w:rPr>
        <w:t>w wysokości</w:t>
      </w:r>
      <w:r w:rsidR="00D259F8" w:rsidRPr="00067952">
        <w:rPr>
          <w:szCs w:val="24"/>
        </w:rPr>
        <w:t xml:space="preserve"> </w:t>
      </w:r>
      <w:r w:rsidR="00110507" w:rsidRPr="00067952">
        <w:rPr>
          <w:szCs w:val="24"/>
        </w:rPr>
        <w:t xml:space="preserve">: …………….. (słownie: …………………………………..) </w:t>
      </w:r>
      <w:r w:rsidR="00E46B8D" w:rsidRPr="00067952">
        <w:rPr>
          <w:szCs w:val="24"/>
        </w:rPr>
        <w:t>złotych</w:t>
      </w:r>
      <w:r w:rsidR="00E53202" w:rsidRPr="00067952">
        <w:rPr>
          <w:szCs w:val="24"/>
        </w:rPr>
        <w:t xml:space="preserve"> netto</w:t>
      </w:r>
      <w:r w:rsidR="00E46B8D" w:rsidRPr="00067952">
        <w:rPr>
          <w:szCs w:val="24"/>
        </w:rPr>
        <w:t xml:space="preserve">, powiększone o kwotę </w:t>
      </w:r>
      <w:r w:rsidR="00110507" w:rsidRPr="00067952">
        <w:rPr>
          <w:szCs w:val="24"/>
        </w:rPr>
        <w:t xml:space="preserve">podatku </w:t>
      </w:r>
      <w:r w:rsidR="00E46B8D" w:rsidRPr="00067952">
        <w:rPr>
          <w:szCs w:val="24"/>
        </w:rPr>
        <w:t>od towar</w:t>
      </w:r>
      <w:r w:rsidR="008B7FCC" w:rsidRPr="00067952">
        <w:rPr>
          <w:szCs w:val="24"/>
        </w:rPr>
        <w:t>ów i usług</w:t>
      </w:r>
      <w:r w:rsidR="004C0663" w:rsidRPr="00067952">
        <w:rPr>
          <w:szCs w:val="24"/>
        </w:rPr>
        <w:t xml:space="preserve"> </w:t>
      </w:r>
      <w:r w:rsidR="00DE6C1A" w:rsidRPr="00067952">
        <w:rPr>
          <w:szCs w:val="24"/>
        </w:rPr>
        <w:t>w wysokości</w:t>
      </w:r>
      <w:r w:rsidR="00E46B8D" w:rsidRPr="00067952">
        <w:rPr>
          <w:szCs w:val="24"/>
        </w:rPr>
        <w:t>: ……</w:t>
      </w:r>
      <w:r w:rsidR="008B7FCC" w:rsidRPr="00067952">
        <w:rPr>
          <w:szCs w:val="24"/>
        </w:rPr>
        <w:t>………………..</w:t>
      </w:r>
      <w:r w:rsidR="00E46B8D" w:rsidRPr="00067952">
        <w:rPr>
          <w:szCs w:val="24"/>
        </w:rPr>
        <w:t>……. (</w:t>
      </w:r>
      <w:r w:rsidR="00110507" w:rsidRPr="00067952">
        <w:rPr>
          <w:szCs w:val="24"/>
        </w:rPr>
        <w:t xml:space="preserve">słownie: …………………………………..)  </w:t>
      </w:r>
      <w:r w:rsidR="00E46B8D" w:rsidRPr="00067952">
        <w:rPr>
          <w:szCs w:val="24"/>
        </w:rPr>
        <w:t xml:space="preserve">złotych, przez co wynagrodzenie brutto wynosi </w:t>
      </w:r>
      <w:r w:rsidR="00110507" w:rsidRPr="00067952">
        <w:rPr>
          <w:szCs w:val="24"/>
        </w:rPr>
        <w:t>……………………………… (słownie: …………</w:t>
      </w:r>
      <w:r w:rsidR="00E46B8D" w:rsidRPr="00067952">
        <w:rPr>
          <w:szCs w:val="24"/>
        </w:rPr>
        <w:t>……………</w:t>
      </w:r>
      <w:r w:rsidR="00110507" w:rsidRPr="00067952">
        <w:rPr>
          <w:szCs w:val="24"/>
        </w:rPr>
        <w:t xml:space="preserve">) </w:t>
      </w:r>
      <w:r w:rsidR="00E46B8D" w:rsidRPr="00067952">
        <w:rPr>
          <w:szCs w:val="24"/>
        </w:rPr>
        <w:t>złotych</w:t>
      </w:r>
      <w:r w:rsidR="006B580C" w:rsidRPr="00067952">
        <w:rPr>
          <w:szCs w:val="24"/>
        </w:rPr>
        <w:t xml:space="preserve">, </w:t>
      </w:r>
      <w:r w:rsidR="00743913" w:rsidRPr="00067952">
        <w:rPr>
          <w:szCs w:val="24"/>
        </w:rPr>
        <w:t xml:space="preserve">zgodnie z </w:t>
      </w:r>
      <w:r w:rsidR="00B93C96" w:rsidRPr="00067952">
        <w:rPr>
          <w:szCs w:val="24"/>
        </w:rPr>
        <w:t>z</w:t>
      </w:r>
      <w:r w:rsidR="00743913" w:rsidRPr="00067952">
        <w:rPr>
          <w:szCs w:val="24"/>
        </w:rPr>
        <w:t>ałącznikiem nr 1</w:t>
      </w:r>
      <w:r w:rsidR="00DE6C1A" w:rsidRPr="00067952">
        <w:rPr>
          <w:szCs w:val="24"/>
        </w:rPr>
        <w:t xml:space="preserve"> do Umowy</w:t>
      </w:r>
      <w:r w:rsidR="004A265B" w:rsidRPr="00067952">
        <w:rPr>
          <w:szCs w:val="24"/>
        </w:rPr>
        <w:t>.</w:t>
      </w:r>
    </w:p>
    <w:p w:rsidR="004C0663" w:rsidRPr="00067952" w:rsidRDefault="004C0663" w:rsidP="004C0663">
      <w:pPr>
        <w:spacing w:line="276" w:lineRule="auto"/>
        <w:ind w:left="142"/>
        <w:jc w:val="both"/>
        <w:rPr>
          <w:szCs w:val="24"/>
        </w:rPr>
      </w:pPr>
    </w:p>
    <w:p w:rsidR="0024633D" w:rsidRPr="00067952" w:rsidRDefault="00067952" w:rsidP="00067952">
      <w:pPr>
        <w:spacing w:line="276" w:lineRule="auto"/>
        <w:ind w:left="142"/>
        <w:jc w:val="both"/>
        <w:rPr>
          <w:color w:val="0D0D0D" w:themeColor="text1" w:themeTint="F2"/>
          <w:szCs w:val="24"/>
        </w:rPr>
      </w:pPr>
      <w:r>
        <w:rPr>
          <w:color w:val="0D0D0D" w:themeColor="text1" w:themeTint="F2"/>
          <w:szCs w:val="24"/>
        </w:rPr>
        <w:t xml:space="preserve">2. </w:t>
      </w:r>
      <w:r w:rsidR="00110507" w:rsidRPr="00067952">
        <w:rPr>
          <w:color w:val="0D0D0D" w:themeColor="text1" w:themeTint="F2"/>
          <w:szCs w:val="24"/>
        </w:rPr>
        <w:t>Wynagrodzenie</w:t>
      </w:r>
      <w:r w:rsidR="009430FB" w:rsidRPr="00067952">
        <w:rPr>
          <w:color w:val="0D0D0D" w:themeColor="text1" w:themeTint="F2"/>
          <w:szCs w:val="24"/>
        </w:rPr>
        <w:t>, o który</w:t>
      </w:r>
      <w:r w:rsidR="00110507" w:rsidRPr="00067952">
        <w:rPr>
          <w:color w:val="0D0D0D" w:themeColor="text1" w:themeTint="F2"/>
          <w:szCs w:val="24"/>
        </w:rPr>
        <w:t>m mowa w ust. 1</w:t>
      </w:r>
      <w:r w:rsidR="00F038C7" w:rsidRPr="00067952">
        <w:rPr>
          <w:color w:val="0D0D0D" w:themeColor="text1" w:themeTint="F2"/>
          <w:szCs w:val="24"/>
        </w:rPr>
        <w:t xml:space="preserve"> </w:t>
      </w:r>
      <w:r w:rsidR="00E73415" w:rsidRPr="00067952">
        <w:rPr>
          <w:color w:val="0D0D0D" w:themeColor="text1" w:themeTint="F2"/>
          <w:szCs w:val="24"/>
        </w:rPr>
        <w:t xml:space="preserve">niniejszego paragrafu </w:t>
      </w:r>
      <w:r w:rsidR="009430FB" w:rsidRPr="00067952">
        <w:rPr>
          <w:color w:val="0D0D0D" w:themeColor="text1" w:themeTint="F2"/>
          <w:szCs w:val="24"/>
        </w:rPr>
        <w:t xml:space="preserve">jest wynagrodzeniem ryczałtowym i </w:t>
      </w:r>
      <w:r w:rsidR="00110507" w:rsidRPr="00067952">
        <w:rPr>
          <w:color w:val="0D0D0D" w:themeColor="text1" w:themeTint="F2"/>
          <w:szCs w:val="24"/>
        </w:rPr>
        <w:t xml:space="preserve">obejmuje </w:t>
      </w:r>
      <w:r w:rsidR="009430FB" w:rsidRPr="00067952">
        <w:rPr>
          <w:color w:val="0D0D0D" w:themeColor="text1" w:themeTint="F2"/>
          <w:szCs w:val="24"/>
        </w:rPr>
        <w:t xml:space="preserve">wszelkie </w:t>
      </w:r>
      <w:r w:rsidR="00E46B8D" w:rsidRPr="00067952">
        <w:rPr>
          <w:color w:val="0D0D0D" w:themeColor="text1" w:themeTint="F2"/>
          <w:szCs w:val="24"/>
        </w:rPr>
        <w:t xml:space="preserve">koszty </w:t>
      </w:r>
      <w:r w:rsidR="00107189" w:rsidRPr="00067952">
        <w:rPr>
          <w:color w:val="0D0D0D" w:themeColor="text1" w:themeTint="F2"/>
          <w:szCs w:val="24"/>
        </w:rPr>
        <w:t>konieczne do</w:t>
      </w:r>
      <w:r w:rsidR="00C9687B" w:rsidRPr="00067952">
        <w:rPr>
          <w:color w:val="0D0D0D" w:themeColor="text1" w:themeTint="F2"/>
          <w:szCs w:val="24"/>
        </w:rPr>
        <w:t> realizacj</w:t>
      </w:r>
      <w:r w:rsidR="00107189" w:rsidRPr="00067952">
        <w:rPr>
          <w:color w:val="0D0D0D" w:themeColor="text1" w:themeTint="F2"/>
          <w:szCs w:val="24"/>
        </w:rPr>
        <w:t>i</w:t>
      </w:r>
      <w:r w:rsidR="00C9687B" w:rsidRPr="00067952">
        <w:rPr>
          <w:color w:val="0D0D0D" w:themeColor="text1" w:themeTint="F2"/>
          <w:szCs w:val="24"/>
        </w:rPr>
        <w:t xml:space="preserve"> przedmiotu umowy</w:t>
      </w:r>
      <w:r w:rsidR="00107189" w:rsidRPr="00067952">
        <w:rPr>
          <w:color w:val="0D0D0D" w:themeColor="text1" w:themeTint="F2"/>
          <w:szCs w:val="24"/>
        </w:rPr>
        <w:t xml:space="preserve"> zgodnie z zasadami sztuki budowlanej</w:t>
      </w:r>
      <w:r w:rsidR="00E53202" w:rsidRPr="00067952">
        <w:rPr>
          <w:color w:val="0D0D0D" w:themeColor="text1" w:themeTint="F2"/>
          <w:szCs w:val="24"/>
        </w:rPr>
        <w:t xml:space="preserve"> i wiedzy technicznej, </w:t>
      </w:r>
      <w:r w:rsidR="009430FB" w:rsidRPr="00067952">
        <w:rPr>
          <w:color w:val="0D0D0D" w:themeColor="text1" w:themeTint="F2"/>
          <w:szCs w:val="24"/>
        </w:rPr>
        <w:t>w</w:t>
      </w:r>
      <w:r w:rsidR="000C1D2C" w:rsidRPr="00067952">
        <w:rPr>
          <w:color w:val="0D0D0D" w:themeColor="text1" w:themeTint="F2"/>
          <w:szCs w:val="24"/>
        </w:rPr>
        <w:t xml:space="preserve"> szczególności</w:t>
      </w:r>
      <w:r w:rsidR="00DE0BA0" w:rsidRPr="00067952">
        <w:rPr>
          <w:color w:val="0D0D0D" w:themeColor="text1" w:themeTint="F2"/>
          <w:szCs w:val="24"/>
        </w:rPr>
        <w:t xml:space="preserve"> </w:t>
      </w:r>
      <w:r w:rsidR="00107189" w:rsidRPr="00067952">
        <w:rPr>
          <w:color w:val="0D0D0D" w:themeColor="text1" w:themeTint="F2"/>
          <w:szCs w:val="24"/>
        </w:rPr>
        <w:t xml:space="preserve">koszty: </w:t>
      </w:r>
      <w:r w:rsidR="005416F2" w:rsidRPr="00067952">
        <w:rPr>
          <w:color w:val="0D0D0D" w:themeColor="text1" w:themeTint="F2"/>
          <w:szCs w:val="24"/>
        </w:rPr>
        <w:t xml:space="preserve">zaplecza, </w:t>
      </w:r>
      <w:r w:rsidR="009430FB" w:rsidRPr="00067952">
        <w:rPr>
          <w:color w:val="0D0D0D" w:themeColor="text1" w:themeTint="F2"/>
          <w:szCs w:val="24"/>
        </w:rPr>
        <w:t>prac, robót</w:t>
      </w:r>
      <w:r w:rsidR="0048045D" w:rsidRPr="00067952">
        <w:rPr>
          <w:color w:val="0D0D0D" w:themeColor="text1" w:themeTint="F2"/>
          <w:szCs w:val="24"/>
        </w:rPr>
        <w:t>, opisanych</w:t>
      </w:r>
      <w:r w:rsidR="00715F85" w:rsidRPr="00067952">
        <w:rPr>
          <w:color w:val="0D0D0D" w:themeColor="text1" w:themeTint="F2"/>
          <w:szCs w:val="24"/>
        </w:rPr>
        <w:t xml:space="preserve"> w Dokumentacji technicznej,</w:t>
      </w:r>
      <w:r w:rsidR="009430FB" w:rsidRPr="00067952">
        <w:rPr>
          <w:color w:val="0D0D0D" w:themeColor="text1" w:themeTint="F2"/>
          <w:szCs w:val="24"/>
        </w:rPr>
        <w:t xml:space="preserve"> dostaw</w:t>
      </w:r>
      <w:r w:rsidR="000C1D2C" w:rsidRPr="00067952">
        <w:rPr>
          <w:color w:val="0D0D0D" w:themeColor="text1" w:themeTint="F2"/>
          <w:szCs w:val="24"/>
          <w:shd w:val="clear" w:color="auto" w:fill="FFFFFF"/>
        </w:rPr>
        <w:t>,</w:t>
      </w:r>
      <w:r w:rsidR="005E0665" w:rsidRPr="00067952">
        <w:rPr>
          <w:color w:val="0D0D0D" w:themeColor="text1" w:themeTint="F2"/>
          <w:szCs w:val="24"/>
          <w:shd w:val="clear" w:color="auto" w:fill="FFFFFF"/>
        </w:rPr>
        <w:t xml:space="preserve"> usług,</w:t>
      </w:r>
      <w:r w:rsidR="00C006EC" w:rsidRPr="00067952">
        <w:rPr>
          <w:color w:val="0D0D0D" w:themeColor="text1" w:themeTint="F2"/>
          <w:szCs w:val="24"/>
          <w:shd w:val="clear" w:color="auto" w:fill="FFFFFF"/>
        </w:rPr>
        <w:t xml:space="preserve"> projektów</w:t>
      </w:r>
      <w:r w:rsidR="00770F06" w:rsidRPr="00067952">
        <w:rPr>
          <w:color w:val="0D0D0D" w:themeColor="text1" w:themeTint="F2"/>
          <w:szCs w:val="24"/>
          <w:shd w:val="clear" w:color="auto" w:fill="FFFFFF"/>
        </w:rPr>
        <w:t>,</w:t>
      </w:r>
      <w:r w:rsidR="000C1D2C" w:rsidRPr="00067952">
        <w:rPr>
          <w:color w:val="0D0D0D" w:themeColor="text1" w:themeTint="F2"/>
          <w:szCs w:val="24"/>
          <w:shd w:val="clear" w:color="auto" w:fill="FFFFFF"/>
        </w:rPr>
        <w:t xml:space="preserve"> materiałów, sprzętu, urządzeń, instalacji, transportu, testów i sprawdzeń oraz rozruchów, uzyskania wszelkich niezbędnych pozwoleń i decyzji</w:t>
      </w:r>
      <w:r w:rsidR="00CE2AF9" w:rsidRPr="00067952">
        <w:rPr>
          <w:color w:val="0D0D0D" w:themeColor="text1" w:themeTint="F2"/>
          <w:szCs w:val="24"/>
          <w:shd w:val="clear" w:color="auto" w:fill="FFFFFF"/>
        </w:rPr>
        <w:t>,</w:t>
      </w:r>
      <w:r w:rsidR="00000EEB" w:rsidRPr="00067952">
        <w:rPr>
          <w:color w:val="0D0D0D" w:themeColor="text1" w:themeTint="F2"/>
          <w:szCs w:val="24"/>
          <w:shd w:val="clear" w:color="auto" w:fill="FFFFFF"/>
        </w:rPr>
        <w:t xml:space="preserve"> </w:t>
      </w:r>
      <w:r w:rsidR="00CE2AF9" w:rsidRPr="00067952">
        <w:rPr>
          <w:color w:val="0D0D0D" w:themeColor="text1" w:themeTint="F2"/>
          <w:szCs w:val="24"/>
          <w:shd w:val="clear" w:color="auto" w:fill="FFFFFF"/>
        </w:rPr>
        <w:t>wszelkich robót przygotowawczych</w:t>
      </w:r>
      <w:r w:rsidR="00A74153" w:rsidRPr="00067952">
        <w:rPr>
          <w:color w:val="0D0D0D" w:themeColor="text1" w:themeTint="F2"/>
          <w:szCs w:val="24"/>
          <w:shd w:val="clear" w:color="auto" w:fill="FFFFFF"/>
        </w:rPr>
        <w:t>, demontażowych</w:t>
      </w:r>
      <w:r w:rsidR="00E12A78" w:rsidRPr="00067952">
        <w:rPr>
          <w:color w:val="0D0D0D" w:themeColor="text1" w:themeTint="F2"/>
          <w:szCs w:val="24"/>
          <w:shd w:val="clear" w:color="auto" w:fill="FFFFFF"/>
        </w:rPr>
        <w:t xml:space="preserve">, wykończeniowych </w:t>
      </w:r>
      <w:r w:rsidR="00CE2AF9" w:rsidRPr="00067952">
        <w:rPr>
          <w:color w:val="0D0D0D" w:themeColor="text1" w:themeTint="F2"/>
          <w:szCs w:val="24"/>
          <w:shd w:val="clear" w:color="auto" w:fill="FFFFFF"/>
        </w:rPr>
        <w:t xml:space="preserve">i porządkowych, zorganizowania, zagospodarowania i późniejszej likwidacji placu budowy, </w:t>
      </w:r>
      <w:r w:rsidR="00E12A78" w:rsidRPr="00067952">
        <w:rPr>
          <w:color w:val="0D0D0D" w:themeColor="text1" w:themeTint="F2"/>
          <w:szCs w:val="24"/>
          <w:shd w:val="clear" w:color="auto" w:fill="FFFFFF"/>
        </w:rPr>
        <w:t xml:space="preserve">ogrodzenia i zabezpieczenia placu budowy, </w:t>
      </w:r>
      <w:r w:rsidR="00CE2AF9" w:rsidRPr="00067952">
        <w:rPr>
          <w:color w:val="0D0D0D" w:themeColor="text1" w:themeTint="F2"/>
          <w:szCs w:val="24"/>
          <w:shd w:val="clear" w:color="auto" w:fill="FFFFFF"/>
        </w:rPr>
        <w:t>utrzymania zaplecza budowy</w:t>
      </w:r>
      <w:r w:rsidR="008C18CC" w:rsidRPr="00067952">
        <w:rPr>
          <w:color w:val="0D0D0D" w:themeColor="text1" w:themeTint="F2"/>
          <w:szCs w:val="24"/>
          <w:shd w:val="clear" w:color="auto" w:fill="FFFFFF"/>
        </w:rPr>
        <w:t xml:space="preserve">, w tym </w:t>
      </w:r>
      <w:r w:rsidR="00E12A78" w:rsidRPr="00067952">
        <w:rPr>
          <w:color w:val="0D0D0D" w:themeColor="text1" w:themeTint="F2"/>
          <w:szCs w:val="24"/>
          <w:shd w:val="clear" w:color="auto" w:fill="FFFFFF"/>
        </w:rPr>
        <w:t>(</w:t>
      </w:r>
      <w:r w:rsidR="008C18CC" w:rsidRPr="00067952">
        <w:rPr>
          <w:color w:val="0D0D0D" w:themeColor="text1" w:themeTint="F2"/>
          <w:szCs w:val="24"/>
          <w:shd w:val="clear" w:color="auto" w:fill="FFFFFF"/>
        </w:rPr>
        <w:t>ponoszenia</w:t>
      </w:r>
      <w:r w:rsidR="00FA2DE8" w:rsidRPr="00067952">
        <w:rPr>
          <w:color w:val="0D0D0D" w:themeColor="text1" w:themeTint="F2"/>
          <w:szCs w:val="24"/>
          <w:shd w:val="clear" w:color="auto" w:fill="FFFFFF"/>
        </w:rPr>
        <w:t xml:space="preserve"> kosztów</w:t>
      </w:r>
      <w:r w:rsidR="008C18CC" w:rsidRPr="00067952">
        <w:rPr>
          <w:color w:val="0D0D0D" w:themeColor="text1" w:themeTint="F2"/>
          <w:szCs w:val="24"/>
          <w:shd w:val="clear" w:color="auto" w:fill="FFFFFF"/>
        </w:rPr>
        <w:t xml:space="preserve"> dostaw</w:t>
      </w:r>
      <w:r w:rsidR="00E12A78" w:rsidRPr="00067952">
        <w:rPr>
          <w:color w:val="0D0D0D" w:themeColor="text1" w:themeTint="F2"/>
          <w:szCs w:val="24"/>
          <w:shd w:val="clear" w:color="auto" w:fill="FFFFFF"/>
        </w:rPr>
        <w:t xml:space="preserve"> </w:t>
      </w:r>
      <w:r w:rsidR="00CE2AF9" w:rsidRPr="00067952">
        <w:rPr>
          <w:color w:val="0D0D0D" w:themeColor="text1" w:themeTint="F2"/>
          <w:szCs w:val="24"/>
          <w:shd w:val="clear" w:color="auto" w:fill="FFFFFF"/>
        </w:rPr>
        <w:t>wod</w:t>
      </w:r>
      <w:r w:rsidR="00FA2DE8" w:rsidRPr="00067952">
        <w:rPr>
          <w:color w:val="0D0D0D" w:themeColor="text1" w:themeTint="F2"/>
          <w:szCs w:val="24"/>
          <w:shd w:val="clear" w:color="auto" w:fill="FFFFFF"/>
        </w:rPr>
        <w:t>y</w:t>
      </w:r>
      <w:r w:rsidR="00CE2AF9" w:rsidRPr="00067952">
        <w:rPr>
          <w:color w:val="0D0D0D" w:themeColor="text1" w:themeTint="F2"/>
          <w:szCs w:val="24"/>
          <w:shd w:val="clear" w:color="auto" w:fill="FFFFFF"/>
        </w:rPr>
        <w:t>, energi</w:t>
      </w:r>
      <w:r w:rsidR="00FA2DE8" w:rsidRPr="00067952">
        <w:rPr>
          <w:color w:val="0D0D0D" w:themeColor="text1" w:themeTint="F2"/>
          <w:szCs w:val="24"/>
          <w:shd w:val="clear" w:color="auto" w:fill="FFFFFF"/>
        </w:rPr>
        <w:t>i</w:t>
      </w:r>
      <w:r w:rsidR="00CE2AF9" w:rsidRPr="00067952">
        <w:rPr>
          <w:color w:val="0D0D0D" w:themeColor="text1" w:themeTint="F2"/>
          <w:szCs w:val="24"/>
          <w:shd w:val="clear" w:color="auto" w:fill="FFFFFF"/>
        </w:rPr>
        <w:t xml:space="preserve"> elektryczn</w:t>
      </w:r>
      <w:r w:rsidR="00FA2DE8" w:rsidRPr="00067952">
        <w:rPr>
          <w:color w:val="0D0D0D" w:themeColor="text1" w:themeTint="F2"/>
          <w:szCs w:val="24"/>
          <w:shd w:val="clear" w:color="auto" w:fill="FFFFFF"/>
        </w:rPr>
        <w:t>ej</w:t>
      </w:r>
      <w:r w:rsidR="00CE2AF9" w:rsidRPr="00067952">
        <w:rPr>
          <w:color w:val="0D0D0D" w:themeColor="text1" w:themeTint="F2"/>
          <w:szCs w:val="24"/>
          <w:shd w:val="clear" w:color="auto" w:fill="FFFFFF"/>
        </w:rPr>
        <w:t>, dozor</w:t>
      </w:r>
      <w:r w:rsidR="00FA2DE8" w:rsidRPr="00067952">
        <w:rPr>
          <w:color w:val="0D0D0D" w:themeColor="text1" w:themeTint="F2"/>
          <w:szCs w:val="24"/>
          <w:shd w:val="clear" w:color="auto" w:fill="FFFFFF"/>
        </w:rPr>
        <w:t>u</w:t>
      </w:r>
      <w:r w:rsidR="00CE2AF9" w:rsidRPr="00067952">
        <w:rPr>
          <w:color w:val="0D0D0D" w:themeColor="text1" w:themeTint="F2"/>
          <w:szCs w:val="24"/>
          <w:shd w:val="clear" w:color="auto" w:fill="FFFFFF"/>
        </w:rPr>
        <w:t xml:space="preserve"> budowy</w:t>
      </w:r>
      <w:r w:rsidR="00E12A78" w:rsidRPr="00067952">
        <w:rPr>
          <w:color w:val="0D0D0D" w:themeColor="text1" w:themeTint="F2"/>
          <w:szCs w:val="24"/>
          <w:shd w:val="clear" w:color="auto" w:fill="FFFFFF"/>
        </w:rPr>
        <w:t>)</w:t>
      </w:r>
      <w:r w:rsidR="00CE2AF9" w:rsidRPr="00067952">
        <w:rPr>
          <w:color w:val="0D0D0D" w:themeColor="text1" w:themeTint="F2"/>
          <w:szCs w:val="24"/>
          <w:shd w:val="clear" w:color="auto" w:fill="FFFFFF"/>
        </w:rPr>
        <w:t xml:space="preserve">, związane z zabezpieczeniem i oznakowaniem prowadzonych robót, ewentualnych robót rozbiórkowych, odtworzeniowych, wywozu materiałów pochodzących z rozbiórki, wykonania ewentualnych przekładek w przypadku kolizji z istniejącym uzbrojeniem, wykonania niezbędnych rusztowań, doprowadzenia </w:t>
      </w:r>
      <w:r w:rsidR="00E53202" w:rsidRPr="00067952">
        <w:rPr>
          <w:color w:val="0D0D0D" w:themeColor="text1" w:themeTint="F2"/>
          <w:szCs w:val="24"/>
          <w:shd w:val="clear" w:color="auto" w:fill="FFFFFF"/>
        </w:rPr>
        <w:t xml:space="preserve">do porządku </w:t>
      </w:r>
      <w:r w:rsidR="00CE2AF9" w:rsidRPr="00067952">
        <w:rPr>
          <w:color w:val="0D0D0D" w:themeColor="text1" w:themeTint="F2"/>
          <w:szCs w:val="24"/>
          <w:shd w:val="clear" w:color="auto" w:fill="FFFFFF"/>
        </w:rPr>
        <w:t>terenu</w:t>
      </w:r>
      <w:r w:rsidR="00E53202" w:rsidRPr="00067952">
        <w:rPr>
          <w:color w:val="0D0D0D" w:themeColor="text1" w:themeTint="F2"/>
          <w:szCs w:val="24"/>
          <w:shd w:val="clear" w:color="auto" w:fill="FFFFFF"/>
        </w:rPr>
        <w:t xml:space="preserve"> realizacji przedmiotu Umowy i sąsiadujących nieruchomości</w:t>
      </w:r>
      <w:r w:rsidR="001B4E22" w:rsidRPr="00067952">
        <w:rPr>
          <w:color w:val="0D0D0D" w:themeColor="text1" w:themeTint="F2"/>
          <w:szCs w:val="24"/>
          <w:shd w:val="clear" w:color="auto" w:fill="FFFFFF"/>
        </w:rPr>
        <w:t xml:space="preserve">, </w:t>
      </w:r>
      <w:r w:rsidR="001B4E22" w:rsidRPr="00067952">
        <w:rPr>
          <w:color w:val="0D0D0D" w:themeColor="text1" w:themeTint="F2"/>
          <w:szCs w:val="24"/>
        </w:rPr>
        <w:t>koszty finansowania, podatki, ewentualne cła, koszty materiałów pomocniczych, koszty ewentualnej współpracy z innymi podmiotami w niezbędnym zakresie</w:t>
      </w:r>
      <w:r w:rsidR="00DE6C1A" w:rsidRPr="00067952">
        <w:rPr>
          <w:color w:val="0D0D0D" w:themeColor="text1" w:themeTint="F2"/>
          <w:szCs w:val="24"/>
        </w:rPr>
        <w:t xml:space="preserve">, </w:t>
      </w:r>
      <w:r w:rsidR="00C9687B" w:rsidRPr="00067952">
        <w:rPr>
          <w:color w:val="0D0D0D" w:themeColor="text1" w:themeTint="F2"/>
          <w:szCs w:val="24"/>
          <w:shd w:val="clear" w:color="auto" w:fill="FFFFFF"/>
        </w:rPr>
        <w:t>i inne</w:t>
      </w:r>
      <w:r w:rsidR="00E46B8D" w:rsidRPr="00067952">
        <w:rPr>
          <w:color w:val="0D0D0D" w:themeColor="text1" w:themeTint="F2"/>
          <w:szCs w:val="24"/>
        </w:rPr>
        <w:t xml:space="preserve"> niezbędn</w:t>
      </w:r>
      <w:r w:rsidR="00C9687B" w:rsidRPr="00067952">
        <w:rPr>
          <w:color w:val="0D0D0D" w:themeColor="text1" w:themeTint="F2"/>
          <w:szCs w:val="24"/>
        </w:rPr>
        <w:t>e</w:t>
      </w:r>
      <w:r w:rsidR="00E46B8D" w:rsidRPr="00067952">
        <w:rPr>
          <w:color w:val="0D0D0D" w:themeColor="text1" w:themeTint="F2"/>
          <w:szCs w:val="24"/>
        </w:rPr>
        <w:t xml:space="preserve"> w celu właściwego wykonania Przedmiotu Umowy.</w:t>
      </w:r>
      <w:r w:rsidR="0039384E" w:rsidRPr="00067952">
        <w:rPr>
          <w:color w:val="0D0D0D" w:themeColor="text1" w:themeTint="F2"/>
          <w:szCs w:val="24"/>
        </w:rPr>
        <w:t xml:space="preserve"> </w:t>
      </w:r>
    </w:p>
    <w:p w:rsidR="00A34086" w:rsidRPr="00067952" w:rsidRDefault="00067952" w:rsidP="00067952">
      <w:pPr>
        <w:spacing w:line="276" w:lineRule="auto"/>
        <w:ind w:left="142"/>
        <w:jc w:val="both"/>
        <w:rPr>
          <w:color w:val="0D0D0D" w:themeColor="text1" w:themeTint="F2"/>
          <w:szCs w:val="24"/>
        </w:rPr>
      </w:pPr>
      <w:r>
        <w:rPr>
          <w:color w:val="0D0D0D" w:themeColor="text1" w:themeTint="F2"/>
          <w:szCs w:val="24"/>
        </w:rPr>
        <w:t xml:space="preserve">3. </w:t>
      </w:r>
      <w:r w:rsidR="00110507" w:rsidRPr="00067952">
        <w:rPr>
          <w:color w:val="0D0D0D" w:themeColor="text1" w:themeTint="F2"/>
          <w:szCs w:val="24"/>
        </w:rPr>
        <w:t>Niedoszacowanie, pominięcie oraz brak rozpoznania pełnego zakres</w:t>
      </w:r>
      <w:r w:rsidR="000308FB" w:rsidRPr="00067952">
        <w:rPr>
          <w:color w:val="0D0D0D" w:themeColor="text1" w:themeTint="F2"/>
          <w:szCs w:val="24"/>
        </w:rPr>
        <w:t>u Przedmiotu U</w:t>
      </w:r>
      <w:r w:rsidR="00110507" w:rsidRPr="00067952">
        <w:rPr>
          <w:color w:val="0D0D0D" w:themeColor="text1" w:themeTint="F2"/>
          <w:szCs w:val="24"/>
        </w:rPr>
        <w:t>mowy przez Wykonawcę,</w:t>
      </w:r>
      <w:r w:rsidR="00107189" w:rsidRPr="00067952">
        <w:rPr>
          <w:color w:val="0D0D0D" w:themeColor="text1" w:themeTint="F2"/>
          <w:szCs w:val="24"/>
        </w:rPr>
        <w:t xml:space="preserve"> braki lub błędy w Dokumentacji technicznej</w:t>
      </w:r>
      <w:r w:rsidR="00E84F32" w:rsidRPr="00067952">
        <w:rPr>
          <w:color w:val="0D0D0D" w:themeColor="text1" w:themeTint="F2"/>
          <w:szCs w:val="24"/>
        </w:rPr>
        <w:t xml:space="preserve">, </w:t>
      </w:r>
      <w:r w:rsidR="00110507" w:rsidRPr="00067952">
        <w:rPr>
          <w:color w:val="0D0D0D" w:themeColor="text1" w:themeTint="F2"/>
          <w:szCs w:val="24"/>
        </w:rPr>
        <w:t>nie mogą być podstawą do żądania zmiany wynagrodzenia ryczałtowego określonego w ust. 1</w:t>
      </w:r>
      <w:r w:rsidR="009C0497" w:rsidRPr="00067952">
        <w:rPr>
          <w:color w:val="0D0D0D" w:themeColor="text1" w:themeTint="F2"/>
          <w:szCs w:val="24"/>
        </w:rPr>
        <w:t xml:space="preserve"> pkt 1)</w:t>
      </w:r>
      <w:r w:rsidR="00110507" w:rsidRPr="00067952">
        <w:rPr>
          <w:color w:val="0D0D0D" w:themeColor="text1" w:themeTint="F2"/>
          <w:szCs w:val="24"/>
        </w:rPr>
        <w:t xml:space="preserve"> niniejszego paragrafu.</w:t>
      </w:r>
      <w:r w:rsidR="009A3FEC" w:rsidRPr="00067952">
        <w:rPr>
          <w:color w:val="0D0D0D" w:themeColor="text1" w:themeTint="F2"/>
          <w:szCs w:val="24"/>
        </w:rPr>
        <w:t xml:space="preserve"> Wszelkie kosztorysy sporządzane w trakcie realizacji Przedmiotu Umowy, nie powodują zmiany ryczałtowego charakteru wynagrodzenia. Zmiana wysokości wynagrodzenia Wykonawcy jest możliwa jedynie na warunkach wprost określonych w niniejszej Umowie.</w:t>
      </w:r>
      <w:r w:rsidR="00107189" w:rsidRPr="00067952">
        <w:rPr>
          <w:color w:val="0D0D0D" w:themeColor="text1" w:themeTint="F2"/>
          <w:szCs w:val="24"/>
        </w:rPr>
        <w:t xml:space="preserve"> </w:t>
      </w:r>
    </w:p>
    <w:p w:rsidR="00A34086" w:rsidRPr="00067952" w:rsidRDefault="00067952" w:rsidP="00067952">
      <w:pPr>
        <w:spacing w:line="276" w:lineRule="auto"/>
        <w:ind w:left="142"/>
        <w:jc w:val="both"/>
        <w:rPr>
          <w:color w:val="0D0D0D" w:themeColor="text1" w:themeTint="F2"/>
          <w:szCs w:val="24"/>
        </w:rPr>
      </w:pPr>
      <w:r>
        <w:rPr>
          <w:iCs/>
          <w:color w:val="0D0D0D" w:themeColor="text1" w:themeTint="F2"/>
          <w:szCs w:val="24"/>
        </w:rPr>
        <w:t>4.</w:t>
      </w:r>
      <w:r w:rsidR="00CA1B9B">
        <w:rPr>
          <w:iCs/>
          <w:color w:val="0D0D0D" w:themeColor="text1" w:themeTint="F2"/>
          <w:szCs w:val="24"/>
        </w:rPr>
        <w:t>W</w:t>
      </w:r>
      <w:r w:rsidR="00A34086" w:rsidRPr="00067952">
        <w:rPr>
          <w:color w:val="0D0D0D" w:themeColor="text1" w:themeTint="F2"/>
          <w:szCs w:val="24"/>
        </w:rPr>
        <w:t xml:space="preserve">ynagrodzenie </w:t>
      </w:r>
      <w:r w:rsidR="00CA1B9B">
        <w:rPr>
          <w:color w:val="0D0D0D" w:themeColor="text1" w:themeTint="F2"/>
          <w:szCs w:val="24"/>
        </w:rPr>
        <w:t xml:space="preserve">Wykonawcy </w:t>
      </w:r>
      <w:r w:rsidR="00A34086" w:rsidRPr="00067952">
        <w:rPr>
          <w:color w:val="0D0D0D" w:themeColor="text1" w:themeTint="F2"/>
          <w:szCs w:val="24"/>
        </w:rPr>
        <w:t>pokrywa wszelkie koszty Wykonawcy związane z realizacją Przedmiotu Umowy, o którym mowa w</w:t>
      </w:r>
      <w:r w:rsidR="006C22D1" w:rsidRPr="00067952">
        <w:rPr>
          <w:color w:val="0D0D0D" w:themeColor="text1" w:themeTint="F2"/>
          <w:szCs w:val="24"/>
        </w:rPr>
        <w:t xml:space="preserve"> § 1 ust. 3</w:t>
      </w:r>
      <w:r w:rsidR="00A34086" w:rsidRPr="00067952">
        <w:rPr>
          <w:color w:val="0D0D0D" w:themeColor="text1" w:themeTint="F2"/>
          <w:szCs w:val="24"/>
        </w:rPr>
        <w:t>,</w:t>
      </w:r>
      <w:r w:rsidR="00A34086" w:rsidRPr="00067952">
        <w:rPr>
          <w:i/>
          <w:iCs/>
          <w:color w:val="0D0D0D" w:themeColor="text1" w:themeTint="F2"/>
          <w:szCs w:val="24"/>
        </w:rPr>
        <w:t xml:space="preserve"> </w:t>
      </w:r>
      <w:r w:rsidR="00A34086" w:rsidRPr="00067952">
        <w:rPr>
          <w:iCs/>
          <w:color w:val="0D0D0D" w:themeColor="text1" w:themeTint="F2"/>
          <w:szCs w:val="24"/>
        </w:rPr>
        <w:t>w tym również materiały zużywające się okresowo,</w:t>
      </w:r>
      <w:r w:rsidR="00A34086" w:rsidRPr="00067952">
        <w:rPr>
          <w:color w:val="0D0D0D" w:themeColor="text1" w:themeTint="F2"/>
          <w:szCs w:val="24"/>
        </w:rPr>
        <w:t xml:space="preserve"> co oznacza, iż Wykonawcy nie przysługują w stosunku do Zamawiającego żadne dodatkowe roszczenia z tego tytułu.</w:t>
      </w:r>
    </w:p>
    <w:p w:rsidR="00E73415" w:rsidRPr="00067952" w:rsidRDefault="00CA1B9B" w:rsidP="00CA1B9B">
      <w:pPr>
        <w:spacing w:line="276" w:lineRule="auto"/>
        <w:ind w:left="142"/>
        <w:jc w:val="both"/>
        <w:rPr>
          <w:color w:val="0D0D0D" w:themeColor="text1" w:themeTint="F2"/>
          <w:szCs w:val="24"/>
        </w:rPr>
      </w:pPr>
      <w:r>
        <w:rPr>
          <w:color w:val="0D0D0D" w:themeColor="text1" w:themeTint="F2"/>
          <w:szCs w:val="24"/>
        </w:rPr>
        <w:t>5.</w:t>
      </w:r>
      <w:r w:rsidR="00E73415" w:rsidRPr="00067952">
        <w:rPr>
          <w:color w:val="0D0D0D" w:themeColor="text1" w:themeTint="F2"/>
          <w:szCs w:val="24"/>
        </w:rPr>
        <w:t>Wynagrodzenie, o którym mowa w ust. 1 niniejszego paragrafu odpowiada świadczeniu Wykonawcy na najwyższym możliwym poziomie, zgodnie z wymogami Zamawiającego.</w:t>
      </w:r>
    </w:p>
    <w:p w:rsidR="00360AC0" w:rsidRPr="00067952" w:rsidRDefault="00CA1B9B" w:rsidP="00CA1B9B">
      <w:pPr>
        <w:spacing w:line="276" w:lineRule="auto"/>
        <w:ind w:left="142"/>
        <w:jc w:val="both"/>
        <w:rPr>
          <w:color w:val="0D0D0D" w:themeColor="text1" w:themeTint="F2"/>
          <w:szCs w:val="24"/>
        </w:rPr>
      </w:pPr>
      <w:r>
        <w:rPr>
          <w:color w:val="0D0D0D" w:themeColor="text1" w:themeTint="F2"/>
          <w:szCs w:val="24"/>
        </w:rPr>
        <w:t xml:space="preserve">6. </w:t>
      </w:r>
      <w:r w:rsidR="00360AC0" w:rsidRPr="00067952">
        <w:rPr>
          <w:color w:val="0D0D0D" w:themeColor="text1" w:themeTint="F2"/>
          <w:szCs w:val="24"/>
        </w:rPr>
        <w:t>Zamawiający informuje, że stosuje mechanizm podzielonej płatności zgodnie z art. 108a ustawy z dnia 11 marca 2004 r. o podatku od towarów i usług.</w:t>
      </w:r>
    </w:p>
    <w:p w:rsidR="00DB1DE4" w:rsidRPr="00067952" w:rsidRDefault="006B1E59" w:rsidP="00BC668B">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17" w:name="_Toc98318894"/>
      <w:r w:rsidRPr="00067952">
        <w:rPr>
          <w:rFonts w:ascii="Times New Roman" w:hAnsi="Times New Roman" w:cs="Times New Roman"/>
          <w:color w:val="0D0D0D" w:themeColor="text1" w:themeTint="F2"/>
          <w:sz w:val="24"/>
          <w:szCs w:val="24"/>
        </w:rPr>
        <w:t xml:space="preserve">§ </w:t>
      </w:r>
      <w:r w:rsidR="004E2A8A" w:rsidRPr="00067952">
        <w:rPr>
          <w:rFonts w:ascii="Times New Roman" w:hAnsi="Times New Roman" w:cs="Times New Roman"/>
          <w:color w:val="0D0D0D" w:themeColor="text1" w:themeTint="F2"/>
          <w:sz w:val="24"/>
          <w:szCs w:val="24"/>
        </w:rPr>
        <w:t>8</w:t>
      </w:r>
      <w:r w:rsidRPr="00067952">
        <w:rPr>
          <w:rFonts w:ascii="Times New Roman" w:hAnsi="Times New Roman" w:cs="Times New Roman"/>
          <w:color w:val="0D0D0D" w:themeColor="text1" w:themeTint="F2"/>
          <w:sz w:val="24"/>
          <w:szCs w:val="24"/>
        </w:rPr>
        <w:t xml:space="preserve">. </w:t>
      </w:r>
      <w:r w:rsidR="00DB1DE4" w:rsidRPr="00067952">
        <w:rPr>
          <w:rFonts w:ascii="Times New Roman" w:hAnsi="Times New Roman" w:cs="Times New Roman"/>
          <w:color w:val="0D0D0D" w:themeColor="text1" w:themeTint="F2"/>
          <w:sz w:val="24"/>
          <w:szCs w:val="24"/>
        </w:rPr>
        <w:t>Zasady płatności</w:t>
      </w:r>
      <w:r w:rsidRPr="00067952">
        <w:rPr>
          <w:rFonts w:ascii="Times New Roman" w:hAnsi="Times New Roman" w:cs="Times New Roman"/>
          <w:color w:val="0D0D0D" w:themeColor="text1" w:themeTint="F2"/>
          <w:sz w:val="24"/>
          <w:szCs w:val="24"/>
        </w:rPr>
        <w:t>.</w:t>
      </w:r>
      <w:bookmarkEnd w:id="17"/>
    </w:p>
    <w:p w:rsidR="00F120BE" w:rsidRPr="00067952" w:rsidRDefault="0013225F"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 xml:space="preserve">Rozliczenie </w:t>
      </w:r>
      <w:r w:rsidR="002A4E8B" w:rsidRPr="00067952">
        <w:rPr>
          <w:color w:val="0D0D0D" w:themeColor="text1" w:themeTint="F2"/>
          <w:szCs w:val="24"/>
        </w:rPr>
        <w:t>wynagrodzenia</w:t>
      </w:r>
      <w:r w:rsidR="00026183" w:rsidRPr="00067952">
        <w:rPr>
          <w:color w:val="0D0D0D" w:themeColor="text1" w:themeTint="F2"/>
          <w:szCs w:val="24"/>
        </w:rPr>
        <w:t xml:space="preserve"> </w:t>
      </w:r>
      <w:r w:rsidR="004F6253" w:rsidRPr="00067952">
        <w:rPr>
          <w:color w:val="0D0D0D" w:themeColor="text1" w:themeTint="F2"/>
          <w:szCs w:val="24"/>
        </w:rPr>
        <w:t xml:space="preserve">opisanego § 7 ust. 1 </w:t>
      </w:r>
      <w:r w:rsidR="002A4E8B" w:rsidRPr="00067952">
        <w:rPr>
          <w:color w:val="0D0D0D" w:themeColor="text1" w:themeTint="F2"/>
          <w:szCs w:val="24"/>
        </w:rPr>
        <w:t xml:space="preserve">Umowy </w:t>
      </w:r>
      <w:r w:rsidRPr="00067952">
        <w:rPr>
          <w:color w:val="0D0D0D" w:themeColor="text1" w:themeTint="F2"/>
          <w:szCs w:val="24"/>
        </w:rPr>
        <w:t>za wykonywanie prac,</w:t>
      </w:r>
      <w:r w:rsidR="005E0665" w:rsidRPr="00067952">
        <w:rPr>
          <w:color w:val="0D0D0D" w:themeColor="text1" w:themeTint="F2"/>
          <w:szCs w:val="24"/>
        </w:rPr>
        <w:t xml:space="preserve"> </w:t>
      </w:r>
      <w:r w:rsidRPr="00067952">
        <w:rPr>
          <w:color w:val="0D0D0D" w:themeColor="text1" w:themeTint="F2"/>
          <w:szCs w:val="24"/>
        </w:rPr>
        <w:t>robót</w:t>
      </w:r>
      <w:r w:rsidR="005E0665" w:rsidRPr="00067952">
        <w:rPr>
          <w:color w:val="0D0D0D" w:themeColor="text1" w:themeTint="F2"/>
          <w:szCs w:val="24"/>
        </w:rPr>
        <w:t xml:space="preserve">, </w:t>
      </w:r>
      <w:r w:rsidRPr="00067952">
        <w:rPr>
          <w:color w:val="0D0D0D" w:themeColor="text1" w:themeTint="F2"/>
          <w:szCs w:val="24"/>
        </w:rPr>
        <w:t>dostaw</w:t>
      </w:r>
      <w:r w:rsidR="005E0665" w:rsidRPr="00067952">
        <w:rPr>
          <w:color w:val="0D0D0D" w:themeColor="text1" w:themeTint="F2"/>
          <w:szCs w:val="24"/>
        </w:rPr>
        <w:t xml:space="preserve"> i usług</w:t>
      </w:r>
      <w:r w:rsidRPr="00067952">
        <w:rPr>
          <w:color w:val="0D0D0D" w:themeColor="text1" w:themeTint="F2"/>
          <w:szCs w:val="24"/>
        </w:rPr>
        <w:t xml:space="preserve"> stanowiących Pr</w:t>
      </w:r>
      <w:r w:rsidR="004F6253" w:rsidRPr="00067952">
        <w:rPr>
          <w:color w:val="0D0D0D" w:themeColor="text1" w:themeTint="F2"/>
          <w:szCs w:val="24"/>
        </w:rPr>
        <w:t xml:space="preserve">zedmiot Umowy będzie dokonane </w:t>
      </w:r>
      <w:r w:rsidRPr="00067952">
        <w:rPr>
          <w:color w:val="0D0D0D" w:themeColor="text1" w:themeTint="F2"/>
          <w:szCs w:val="24"/>
        </w:rPr>
        <w:t>na podstawie faktur</w:t>
      </w:r>
      <w:r w:rsidR="004F6253" w:rsidRPr="00067952">
        <w:rPr>
          <w:color w:val="0D0D0D" w:themeColor="text1" w:themeTint="F2"/>
          <w:szCs w:val="24"/>
        </w:rPr>
        <w:t xml:space="preserve">y końcowej. </w:t>
      </w:r>
      <w:r w:rsidR="001B2528" w:rsidRPr="00067952">
        <w:rPr>
          <w:color w:val="0D0D0D" w:themeColor="text1" w:themeTint="F2"/>
          <w:szCs w:val="24"/>
        </w:rPr>
        <w:lastRenderedPageBreak/>
        <w:t>Podstawą do wystawienia faktury jest protokół odbioru końcowego</w:t>
      </w:r>
      <w:r w:rsidR="004F6253" w:rsidRPr="00067952">
        <w:rPr>
          <w:color w:val="0D0D0D" w:themeColor="text1" w:themeTint="F2"/>
          <w:szCs w:val="24"/>
        </w:rPr>
        <w:t xml:space="preserve"> podpisany </w:t>
      </w:r>
      <w:r w:rsidR="00F120BE" w:rsidRPr="00067952">
        <w:rPr>
          <w:color w:val="0D0D0D" w:themeColor="text1" w:themeTint="F2"/>
          <w:szCs w:val="24"/>
        </w:rPr>
        <w:t xml:space="preserve">bez </w:t>
      </w:r>
      <w:r w:rsidR="00AC1853" w:rsidRPr="00067952">
        <w:rPr>
          <w:color w:val="0D0D0D" w:themeColor="text1" w:themeTint="F2"/>
          <w:szCs w:val="24"/>
        </w:rPr>
        <w:t xml:space="preserve">istotnych </w:t>
      </w:r>
      <w:r w:rsidR="00F120BE" w:rsidRPr="00067952">
        <w:rPr>
          <w:color w:val="0D0D0D" w:themeColor="text1" w:themeTint="F2"/>
          <w:szCs w:val="24"/>
        </w:rPr>
        <w:t>zastrzeżeń przez inspektora nadzoru</w:t>
      </w:r>
      <w:r w:rsidR="00304630" w:rsidRPr="00067952">
        <w:rPr>
          <w:color w:val="0D0D0D" w:themeColor="text1" w:themeTint="F2"/>
          <w:szCs w:val="24"/>
        </w:rPr>
        <w:t>, nadzór autorski</w:t>
      </w:r>
      <w:r w:rsidR="00F120BE" w:rsidRPr="00067952">
        <w:rPr>
          <w:color w:val="0D0D0D" w:themeColor="text1" w:themeTint="F2"/>
          <w:szCs w:val="24"/>
        </w:rPr>
        <w:t xml:space="preserve"> i Zamawiającego</w:t>
      </w:r>
      <w:r w:rsidR="00062C0A" w:rsidRPr="00067952">
        <w:rPr>
          <w:color w:val="0D0D0D" w:themeColor="text1" w:themeTint="F2"/>
          <w:szCs w:val="24"/>
        </w:rPr>
        <w:t>.</w:t>
      </w:r>
    </w:p>
    <w:p w:rsidR="00F120BE" w:rsidRPr="00067952" w:rsidRDefault="00EC21F0"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Płatności wynagrodzenia</w:t>
      </w:r>
      <w:r w:rsidR="006111D0" w:rsidRPr="00067952">
        <w:rPr>
          <w:color w:val="0D0D0D" w:themeColor="text1" w:themeTint="F2"/>
          <w:szCs w:val="24"/>
        </w:rPr>
        <w:t xml:space="preserve"> opisanego § 7 ust. 1 </w:t>
      </w:r>
      <w:r w:rsidR="00026183" w:rsidRPr="00067952">
        <w:rPr>
          <w:color w:val="0D0D0D" w:themeColor="text1" w:themeTint="F2"/>
          <w:szCs w:val="24"/>
        </w:rPr>
        <w:t>Umowy</w:t>
      </w:r>
      <w:r w:rsidRPr="00067952">
        <w:rPr>
          <w:color w:val="0D0D0D" w:themeColor="text1" w:themeTint="F2"/>
          <w:szCs w:val="24"/>
        </w:rPr>
        <w:t xml:space="preserve"> następować będą w terminie </w:t>
      </w:r>
      <w:r w:rsidR="00826AC8" w:rsidRPr="00067952">
        <w:rPr>
          <w:color w:val="0D0D0D" w:themeColor="text1" w:themeTint="F2"/>
          <w:szCs w:val="24"/>
        </w:rPr>
        <w:t xml:space="preserve">do </w:t>
      </w:r>
      <w:r w:rsidR="00233534" w:rsidRPr="00067952">
        <w:rPr>
          <w:color w:val="0D0D0D" w:themeColor="text1" w:themeTint="F2"/>
          <w:szCs w:val="24"/>
        </w:rPr>
        <w:t xml:space="preserve">30 </w:t>
      </w:r>
      <w:r w:rsidRPr="00067952">
        <w:rPr>
          <w:color w:val="0D0D0D" w:themeColor="text1" w:themeTint="F2"/>
          <w:szCs w:val="24"/>
        </w:rPr>
        <w:t>dni od dnia otrzymania prze</w:t>
      </w:r>
      <w:r w:rsidR="000308FB" w:rsidRPr="00067952">
        <w:rPr>
          <w:color w:val="0D0D0D" w:themeColor="text1" w:themeTint="F2"/>
          <w:szCs w:val="24"/>
        </w:rPr>
        <w:t>z</w:t>
      </w:r>
      <w:r w:rsidRPr="00067952">
        <w:rPr>
          <w:color w:val="0D0D0D" w:themeColor="text1" w:themeTint="F2"/>
          <w:szCs w:val="24"/>
        </w:rPr>
        <w:t xml:space="preserve"> Zamawiającego</w:t>
      </w:r>
      <w:r w:rsidR="00C5481D" w:rsidRPr="00067952">
        <w:rPr>
          <w:color w:val="0D0D0D" w:themeColor="text1" w:themeTint="F2"/>
          <w:szCs w:val="24"/>
        </w:rPr>
        <w:t xml:space="preserve"> </w:t>
      </w:r>
      <w:r w:rsidR="00FE7CF6">
        <w:rPr>
          <w:b/>
          <w:color w:val="0D0D0D" w:themeColor="text1" w:themeTint="F2"/>
          <w:szCs w:val="24"/>
        </w:rPr>
        <w:t>Miejski Dom Kultury w Turku</w:t>
      </w:r>
      <w:r w:rsidR="00CA1B9B">
        <w:rPr>
          <w:b/>
          <w:color w:val="0D0D0D" w:themeColor="text1" w:themeTint="F2"/>
          <w:szCs w:val="24"/>
        </w:rPr>
        <w:t xml:space="preserve"> </w:t>
      </w:r>
      <w:r w:rsidRPr="00067952">
        <w:rPr>
          <w:color w:val="0D0D0D" w:themeColor="text1" w:themeTint="F2"/>
          <w:szCs w:val="24"/>
        </w:rPr>
        <w:t>prawidłowo wystawionej faktury</w:t>
      </w:r>
      <w:r w:rsidR="00592B84" w:rsidRPr="00067952">
        <w:rPr>
          <w:color w:val="0D0D0D" w:themeColor="text1" w:themeTint="F2"/>
          <w:szCs w:val="24"/>
        </w:rPr>
        <w:t xml:space="preserve"> wraz z</w:t>
      </w:r>
      <w:r w:rsidR="006111D0" w:rsidRPr="00067952">
        <w:rPr>
          <w:color w:val="0D0D0D" w:themeColor="text1" w:themeTint="F2"/>
          <w:szCs w:val="24"/>
        </w:rPr>
        <w:t xml:space="preserve"> protokołem odbioru </w:t>
      </w:r>
      <w:r w:rsidR="00592B84" w:rsidRPr="00067952">
        <w:rPr>
          <w:color w:val="0D0D0D" w:themeColor="text1" w:themeTint="F2"/>
          <w:szCs w:val="24"/>
        </w:rPr>
        <w:t>końcowego</w:t>
      </w:r>
      <w:r w:rsidR="00F120BE" w:rsidRPr="00067952">
        <w:rPr>
          <w:color w:val="0D0D0D" w:themeColor="text1" w:themeTint="F2"/>
          <w:szCs w:val="24"/>
        </w:rPr>
        <w:t xml:space="preserve"> podpisan</w:t>
      </w:r>
      <w:r w:rsidR="00826AC8" w:rsidRPr="00067952">
        <w:rPr>
          <w:color w:val="0D0D0D" w:themeColor="text1" w:themeTint="F2"/>
          <w:szCs w:val="24"/>
        </w:rPr>
        <w:t>ym</w:t>
      </w:r>
      <w:r w:rsidR="00F120BE" w:rsidRPr="00067952">
        <w:rPr>
          <w:color w:val="0D0D0D" w:themeColor="text1" w:themeTint="F2"/>
          <w:szCs w:val="24"/>
        </w:rPr>
        <w:t xml:space="preserve"> przez inspektora nadzoru</w:t>
      </w:r>
      <w:r w:rsidR="00304630" w:rsidRPr="00067952">
        <w:rPr>
          <w:color w:val="0D0D0D" w:themeColor="text1" w:themeTint="F2"/>
          <w:szCs w:val="24"/>
        </w:rPr>
        <w:t xml:space="preserve">, nadzór autorski </w:t>
      </w:r>
      <w:r w:rsidR="00F120BE" w:rsidRPr="00067952">
        <w:rPr>
          <w:color w:val="0D0D0D" w:themeColor="text1" w:themeTint="F2"/>
          <w:szCs w:val="24"/>
        </w:rPr>
        <w:t>i Zamawiającego</w:t>
      </w:r>
      <w:r w:rsidRPr="00067952">
        <w:rPr>
          <w:color w:val="0D0D0D" w:themeColor="text1" w:themeTint="F2"/>
          <w:szCs w:val="24"/>
        </w:rPr>
        <w:t>, na rachunek bankowy</w:t>
      </w:r>
      <w:r w:rsidR="00F120BE" w:rsidRPr="00067952">
        <w:rPr>
          <w:color w:val="0D0D0D" w:themeColor="text1" w:themeTint="F2"/>
          <w:szCs w:val="24"/>
        </w:rPr>
        <w:t xml:space="preserve"> nr ………………………………………………..</w:t>
      </w:r>
      <w:r w:rsidR="009073B9" w:rsidRPr="00067952">
        <w:rPr>
          <w:color w:val="0D0D0D" w:themeColor="text1" w:themeTint="F2"/>
          <w:szCs w:val="24"/>
        </w:rPr>
        <w:t>,</w:t>
      </w:r>
      <w:r w:rsidR="00DB4FD8" w:rsidRPr="00067952">
        <w:rPr>
          <w:color w:val="0D0D0D" w:themeColor="text1" w:themeTint="F2"/>
          <w:szCs w:val="24"/>
        </w:rPr>
        <w:t xml:space="preserve"> z zastrzeżeniem dalszych postanowień niniejszego paragrafu</w:t>
      </w:r>
      <w:r w:rsidRPr="00067952">
        <w:rPr>
          <w:color w:val="0D0D0D" w:themeColor="text1" w:themeTint="F2"/>
          <w:szCs w:val="24"/>
        </w:rPr>
        <w:t>.</w:t>
      </w:r>
      <w:r w:rsidR="00F120BE" w:rsidRPr="00067952">
        <w:rPr>
          <w:color w:val="0D0D0D" w:themeColor="text1" w:themeTint="F2"/>
          <w:szCs w:val="24"/>
        </w:rPr>
        <w:t xml:space="preserve"> Wykonawca oświadcza, że jest/nie jest* czynnym podatnikiem w podatku od towarów i usług VAT. Wykonawca oświadcza, że rachunek bankowy, wskazany powyżej jako właściwy do uregulowania należności wynikającej z przedmiotowej Umowy, służy do rozliczeń finansowych w ramach wykonywanej przez niego działalności gospodarczej i jest dla niego prowadzony rachunek VAT, o którym mowa w art. 2 pkt 37</w:t>
      </w:r>
      <w:r w:rsidR="007242CB" w:rsidRPr="00067952">
        <w:rPr>
          <w:color w:val="0D0D0D" w:themeColor="text1" w:themeTint="F2"/>
          <w:szCs w:val="24"/>
        </w:rPr>
        <w:t>)</w:t>
      </w:r>
      <w:r w:rsidR="00F120BE" w:rsidRPr="00067952">
        <w:rPr>
          <w:color w:val="0D0D0D" w:themeColor="text1" w:themeTint="F2"/>
          <w:szCs w:val="24"/>
        </w:rPr>
        <w:t xml:space="preserve"> ustawy z dnia 11 marca</w:t>
      </w:r>
      <w:r w:rsidR="00843B84" w:rsidRPr="00067952">
        <w:rPr>
          <w:color w:val="0D0D0D" w:themeColor="text1" w:themeTint="F2"/>
          <w:szCs w:val="24"/>
        </w:rPr>
        <w:t xml:space="preserve"> 2004 r. o podatku od towarów i </w:t>
      </w:r>
      <w:r w:rsidR="00F120BE" w:rsidRPr="00067952">
        <w:rPr>
          <w:color w:val="0D0D0D" w:themeColor="text1" w:themeTint="F2"/>
          <w:szCs w:val="24"/>
        </w:rPr>
        <w:t>usług. Rachunek jest zgłoszony do …………………………………………………</w:t>
      </w:r>
      <w:r w:rsidR="00843B84" w:rsidRPr="00067952">
        <w:rPr>
          <w:color w:val="0D0D0D" w:themeColor="text1" w:themeTint="F2"/>
          <w:szCs w:val="24"/>
        </w:rPr>
        <w:t>…………...</w:t>
      </w:r>
      <w:r w:rsidR="00F120BE" w:rsidRPr="00067952">
        <w:rPr>
          <w:color w:val="0D0D0D" w:themeColor="text1" w:themeTint="F2"/>
          <w:szCs w:val="24"/>
        </w:rPr>
        <w:t xml:space="preserve">………… </w:t>
      </w:r>
      <w:r w:rsidR="00F120BE" w:rsidRPr="00067952">
        <w:rPr>
          <w:i/>
          <w:color w:val="0D0D0D" w:themeColor="text1" w:themeTint="F2"/>
          <w:szCs w:val="24"/>
        </w:rPr>
        <w:t>(wskazać Urząd Skarbowy)</w:t>
      </w:r>
      <w:r w:rsidR="00F120BE" w:rsidRPr="00067952">
        <w:rPr>
          <w:color w:val="0D0D0D" w:themeColor="text1" w:themeTint="F2"/>
          <w:szCs w:val="24"/>
        </w:rPr>
        <w:t xml:space="preserve"> i widnieje w wykazie podmiotów zarejestrowanych jako podatnicy VAT, niezarejestrowanych oraz wykreślonych i przywróconych do rejestru VAT.</w:t>
      </w:r>
    </w:p>
    <w:p w:rsidR="00D01520" w:rsidRPr="00067952" w:rsidRDefault="00F120BE" w:rsidP="00BC668B">
      <w:pPr>
        <w:spacing w:line="276" w:lineRule="auto"/>
        <w:ind w:left="357"/>
        <w:jc w:val="both"/>
        <w:rPr>
          <w:color w:val="0D0D0D" w:themeColor="text1" w:themeTint="F2"/>
          <w:szCs w:val="24"/>
        </w:rPr>
      </w:pPr>
      <w:r w:rsidRPr="00067952">
        <w:rPr>
          <w:i/>
          <w:color w:val="0D0D0D" w:themeColor="text1" w:themeTint="F2"/>
          <w:szCs w:val="24"/>
        </w:rPr>
        <w:t>* niepotrzebne skreślić</w:t>
      </w:r>
    </w:p>
    <w:p w:rsidR="006111D0" w:rsidRPr="00067952" w:rsidRDefault="006111D0" w:rsidP="006111D0">
      <w:pPr>
        <w:spacing w:line="276" w:lineRule="auto"/>
        <w:ind w:left="357"/>
        <w:jc w:val="both"/>
        <w:rPr>
          <w:color w:val="0D0D0D" w:themeColor="text1" w:themeTint="F2"/>
          <w:szCs w:val="24"/>
        </w:rPr>
      </w:pPr>
    </w:p>
    <w:p w:rsidR="00026183" w:rsidRPr="00067952" w:rsidRDefault="00EC21F0"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Za dzień zapłaty uznawany będzie dzień obciążenia rachunku bankowego Zamawiającego.</w:t>
      </w:r>
    </w:p>
    <w:p w:rsidR="005A0714"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Wykonawca</w:t>
      </w:r>
      <w:r w:rsidR="007E4D48" w:rsidRPr="00067952">
        <w:rPr>
          <w:color w:val="0D0D0D" w:themeColor="text1" w:themeTint="F2"/>
          <w:szCs w:val="24"/>
        </w:rPr>
        <w:t xml:space="preserve"> wraz z fakturą</w:t>
      </w:r>
      <w:r w:rsidRPr="00067952">
        <w:rPr>
          <w:color w:val="0D0D0D" w:themeColor="text1" w:themeTint="F2"/>
          <w:szCs w:val="24"/>
        </w:rPr>
        <w:t xml:space="preserve"> zobowiązany</w:t>
      </w:r>
      <w:r w:rsidR="007E4D48" w:rsidRPr="00067952">
        <w:rPr>
          <w:color w:val="0D0D0D" w:themeColor="text1" w:themeTint="F2"/>
          <w:szCs w:val="24"/>
        </w:rPr>
        <w:t xml:space="preserve"> jest</w:t>
      </w:r>
      <w:r w:rsidRPr="00067952">
        <w:rPr>
          <w:color w:val="0D0D0D" w:themeColor="text1" w:themeTint="F2"/>
          <w:szCs w:val="24"/>
        </w:rPr>
        <w:t xml:space="preserve"> przedłożyć</w:t>
      </w:r>
      <w:r w:rsidR="00656F7B" w:rsidRPr="00067952">
        <w:rPr>
          <w:color w:val="0D0D0D" w:themeColor="text1" w:themeTint="F2"/>
          <w:szCs w:val="24"/>
        </w:rPr>
        <w:t xml:space="preserve"> podpisany </w:t>
      </w:r>
      <w:r w:rsidR="007E7732" w:rsidRPr="00067952">
        <w:rPr>
          <w:color w:val="0D0D0D" w:themeColor="text1" w:themeTint="F2"/>
          <w:szCs w:val="24"/>
        </w:rPr>
        <w:t xml:space="preserve">przez Strony </w:t>
      </w:r>
      <w:r w:rsidR="00656F7B" w:rsidRPr="00067952">
        <w:rPr>
          <w:color w:val="0D0D0D" w:themeColor="text1" w:themeTint="F2"/>
          <w:szCs w:val="24"/>
        </w:rPr>
        <w:t xml:space="preserve">protokół </w:t>
      </w:r>
      <w:r w:rsidR="0061311A" w:rsidRPr="00067952">
        <w:rPr>
          <w:color w:val="0D0D0D" w:themeColor="text1" w:themeTint="F2"/>
          <w:szCs w:val="24"/>
        </w:rPr>
        <w:t>o</w:t>
      </w:r>
      <w:r w:rsidR="00656F7B" w:rsidRPr="00067952">
        <w:rPr>
          <w:color w:val="0D0D0D" w:themeColor="text1" w:themeTint="F2"/>
          <w:szCs w:val="24"/>
        </w:rPr>
        <w:t>dbioru końcowego</w:t>
      </w:r>
      <w:r w:rsidR="00424839" w:rsidRPr="00067952">
        <w:rPr>
          <w:color w:val="0D0D0D" w:themeColor="text1" w:themeTint="F2"/>
          <w:szCs w:val="24"/>
        </w:rPr>
        <w:t xml:space="preserve"> </w:t>
      </w:r>
      <w:r w:rsidR="0061311A" w:rsidRPr="00067952">
        <w:rPr>
          <w:color w:val="0D0D0D" w:themeColor="text1" w:themeTint="F2"/>
          <w:szCs w:val="24"/>
        </w:rPr>
        <w:t xml:space="preserve">oraz </w:t>
      </w:r>
      <w:r w:rsidRPr="00067952">
        <w:rPr>
          <w:color w:val="0D0D0D" w:themeColor="text1" w:themeTint="F2"/>
          <w:szCs w:val="24"/>
        </w:rPr>
        <w:t>oświadczenia Podwykonawców</w:t>
      </w:r>
      <w:r w:rsidR="0061311A" w:rsidRPr="00067952">
        <w:rPr>
          <w:color w:val="0D0D0D" w:themeColor="text1" w:themeTint="F2"/>
          <w:szCs w:val="24"/>
        </w:rPr>
        <w:t xml:space="preserve"> </w:t>
      </w:r>
      <w:r w:rsidRPr="00067952">
        <w:rPr>
          <w:color w:val="0D0D0D" w:themeColor="text1" w:themeTint="F2"/>
          <w:szCs w:val="24"/>
        </w:rPr>
        <w:t>i dalszych podwykonawców</w:t>
      </w:r>
      <w:r w:rsidR="007E4D48" w:rsidRPr="00067952">
        <w:rPr>
          <w:color w:val="0D0D0D" w:themeColor="text1" w:themeTint="F2"/>
          <w:szCs w:val="24"/>
        </w:rPr>
        <w:t xml:space="preserve">, biorących udział w realizacji odebranych robót budowlanych, </w:t>
      </w:r>
      <w:r w:rsidRPr="00067952">
        <w:rPr>
          <w:color w:val="0D0D0D" w:themeColor="text1" w:themeTint="F2"/>
          <w:szCs w:val="24"/>
        </w:rPr>
        <w:t xml:space="preserve">o uregulowaniu względem nich wszystkich </w:t>
      </w:r>
      <w:r w:rsidR="0052629C" w:rsidRPr="00067952">
        <w:rPr>
          <w:color w:val="0D0D0D" w:themeColor="text1" w:themeTint="F2"/>
          <w:szCs w:val="24"/>
        </w:rPr>
        <w:t xml:space="preserve">wymagalnych </w:t>
      </w:r>
      <w:r w:rsidRPr="00067952">
        <w:rPr>
          <w:color w:val="0D0D0D" w:themeColor="text1" w:themeTint="F2"/>
          <w:szCs w:val="24"/>
        </w:rPr>
        <w:t>należności</w:t>
      </w:r>
      <w:r w:rsidR="00F80B2D" w:rsidRPr="00067952">
        <w:rPr>
          <w:color w:val="0D0D0D" w:themeColor="text1" w:themeTint="F2"/>
          <w:szCs w:val="24"/>
        </w:rPr>
        <w:t>, faktur wystawionych przez Podwykonawców i dalszych podwykonawców</w:t>
      </w:r>
      <w:r w:rsidR="0061311A" w:rsidRPr="00067952">
        <w:rPr>
          <w:color w:val="0D0D0D" w:themeColor="text1" w:themeTint="F2"/>
          <w:szCs w:val="24"/>
        </w:rPr>
        <w:t xml:space="preserve"> </w:t>
      </w:r>
      <w:r w:rsidR="00984438" w:rsidRPr="00067952">
        <w:rPr>
          <w:color w:val="0D0D0D" w:themeColor="text1" w:themeTint="F2"/>
          <w:szCs w:val="24"/>
        </w:rPr>
        <w:t xml:space="preserve">wraz z potwierdzeniem ich doręczenia odpowiednio Wykonawcy lub Podwykonawcy </w:t>
      </w:r>
      <w:r w:rsidR="007E4743" w:rsidRPr="00067952">
        <w:rPr>
          <w:color w:val="0D0D0D" w:themeColor="text1" w:themeTint="F2"/>
          <w:szCs w:val="24"/>
        </w:rPr>
        <w:t>oraz</w:t>
      </w:r>
      <w:r w:rsidRPr="00067952">
        <w:rPr>
          <w:color w:val="0D0D0D" w:themeColor="text1" w:themeTint="F2"/>
          <w:szCs w:val="24"/>
        </w:rPr>
        <w:t xml:space="preserve"> dowody zapłaty </w:t>
      </w:r>
      <w:r w:rsidR="007E4D48" w:rsidRPr="00067952">
        <w:rPr>
          <w:color w:val="0D0D0D" w:themeColor="text1" w:themeTint="F2"/>
          <w:szCs w:val="24"/>
        </w:rPr>
        <w:t xml:space="preserve">wymagalnego </w:t>
      </w:r>
      <w:r w:rsidRPr="00067952">
        <w:rPr>
          <w:color w:val="0D0D0D" w:themeColor="text1" w:themeTint="F2"/>
          <w:szCs w:val="24"/>
        </w:rPr>
        <w:t>wynagrodzenia Podwykonawcom i dalszym podwykonawcom</w:t>
      </w:r>
      <w:r w:rsidR="007E4D48" w:rsidRPr="00067952">
        <w:rPr>
          <w:color w:val="0D0D0D" w:themeColor="text1" w:themeTint="F2"/>
          <w:szCs w:val="24"/>
        </w:rPr>
        <w:t xml:space="preserve">. Wzór oświadczenia stanowi załącznik nr </w:t>
      </w:r>
      <w:r w:rsidR="00345DD8" w:rsidRPr="00067952">
        <w:rPr>
          <w:color w:val="0D0D0D" w:themeColor="text1" w:themeTint="F2"/>
          <w:szCs w:val="24"/>
        </w:rPr>
        <w:t xml:space="preserve">7 </w:t>
      </w:r>
      <w:r w:rsidR="007E4D48" w:rsidRPr="00067952">
        <w:rPr>
          <w:color w:val="0D0D0D" w:themeColor="text1" w:themeTint="F2"/>
          <w:szCs w:val="24"/>
        </w:rPr>
        <w:t>do Umowy.</w:t>
      </w:r>
    </w:p>
    <w:p w:rsidR="005A0714"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Jeżeli w terminie określonym w zaakceptowanej przez Zamawiającego umowie o podwykonawstwo</w:t>
      </w:r>
      <w:r w:rsidR="0018358A" w:rsidRPr="00067952">
        <w:rPr>
          <w:color w:val="0D0D0D" w:themeColor="text1" w:themeTint="F2"/>
          <w:szCs w:val="24"/>
        </w:rPr>
        <w:t xml:space="preserve">, której przedmiotem są roboty budowlane lub przedłożonej </w:t>
      </w:r>
      <w:r w:rsidR="00A5282D" w:rsidRPr="00067952">
        <w:rPr>
          <w:color w:val="0D0D0D" w:themeColor="text1" w:themeTint="F2"/>
          <w:szCs w:val="24"/>
        </w:rPr>
        <w:t>Z</w:t>
      </w:r>
      <w:r w:rsidR="0018358A" w:rsidRPr="00067952">
        <w:rPr>
          <w:color w:val="0D0D0D" w:themeColor="text1" w:themeTint="F2"/>
          <w:szCs w:val="24"/>
        </w:rPr>
        <w:t>amawiającemu umowy o podwykonawstwo, której przedmiotem są dostawy lub usługi</w:t>
      </w:r>
      <w:r w:rsidRPr="00067952">
        <w:rPr>
          <w:color w:val="0D0D0D" w:themeColor="text1" w:themeTint="F2"/>
          <w:szCs w:val="24"/>
        </w:rPr>
        <w:t xml:space="preserve"> Wykonawca, Podwykonawca lub dalszy podwykonawca nie zapłaci wymagalnego wynagrodzenia</w:t>
      </w:r>
      <w:r w:rsidR="009A15BA" w:rsidRPr="00067952">
        <w:rPr>
          <w:color w:val="0D0D0D" w:themeColor="text1" w:themeTint="F2"/>
          <w:szCs w:val="24"/>
        </w:rPr>
        <w:t xml:space="preserve"> </w:t>
      </w:r>
      <w:r w:rsidRPr="00067952">
        <w:rPr>
          <w:color w:val="0D0D0D" w:themeColor="text1" w:themeTint="F2"/>
          <w:szCs w:val="24"/>
        </w:rPr>
        <w:t>przysługującego Podwykonawcy lub dalszemu podwykonawcy, to Podwykonawca lub dalszy podwykonawca może zwrócić się z żądaniem zapłaty należnego wynagrodzenia bezpośrednio do Zamawiającego.</w:t>
      </w:r>
      <w:r w:rsidR="009A15BA" w:rsidRPr="00067952">
        <w:rPr>
          <w:color w:val="0D0D0D" w:themeColor="text1" w:themeTint="F2"/>
          <w:szCs w:val="24"/>
        </w:rPr>
        <w:t xml:space="preserve"> </w:t>
      </w:r>
    </w:p>
    <w:p w:rsidR="005A0714"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Zamawiający niezwłocznie po zgłoszeniu żądania dokonania płatności bezpośredniej</w:t>
      </w:r>
      <w:r w:rsidR="00A749D2" w:rsidRPr="00067952">
        <w:rPr>
          <w:color w:val="0D0D0D" w:themeColor="text1" w:themeTint="F2"/>
          <w:szCs w:val="24"/>
        </w:rPr>
        <w:t>,</w:t>
      </w:r>
      <w:r w:rsidRPr="00067952">
        <w:rPr>
          <w:color w:val="0D0D0D" w:themeColor="text1" w:themeTint="F2"/>
          <w:szCs w:val="24"/>
        </w:rPr>
        <w:t xml:space="preserve"> zawiadomi Wykonawcę o żądaniu Podwykonawcy lub dalszego podwykonawcy oraz wezwie Wykonawcę do zgłoszenia w formie pisemnej uwag dotyczących zasadności bezpośredniej zapłaty wynagrodzenia Podwykonawcy lub </w:t>
      </w:r>
      <w:r w:rsidR="00CC6A3C" w:rsidRPr="00067952">
        <w:rPr>
          <w:color w:val="0D0D0D" w:themeColor="text1" w:themeTint="F2"/>
          <w:szCs w:val="24"/>
        </w:rPr>
        <w:t>d</w:t>
      </w:r>
      <w:r w:rsidRPr="00067952">
        <w:rPr>
          <w:color w:val="0D0D0D" w:themeColor="text1" w:themeTint="F2"/>
          <w:szCs w:val="24"/>
        </w:rPr>
        <w:t xml:space="preserve">alszemu podwykonawcy w terminie 7 dni </w:t>
      </w:r>
      <w:r w:rsidR="005E0665" w:rsidRPr="00067952">
        <w:rPr>
          <w:color w:val="0D0D0D" w:themeColor="text1" w:themeTint="F2"/>
          <w:szCs w:val="24"/>
        </w:rPr>
        <w:t xml:space="preserve">kalendarzowych </w:t>
      </w:r>
      <w:r w:rsidRPr="00067952">
        <w:rPr>
          <w:color w:val="0D0D0D" w:themeColor="text1" w:themeTint="F2"/>
          <w:szCs w:val="24"/>
        </w:rPr>
        <w:t>od dnia doręczenia Wykonawcy wezwania.</w:t>
      </w:r>
    </w:p>
    <w:p w:rsidR="005A0714" w:rsidRPr="00067952" w:rsidRDefault="00233534"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lang w:eastAsia="zh-CN"/>
        </w:rPr>
        <w:t>Wykonawca przekazuje Zamawiającemu w formie pisemne</w:t>
      </w:r>
      <w:r w:rsidR="001D356F" w:rsidRPr="00067952">
        <w:rPr>
          <w:color w:val="0D0D0D" w:themeColor="text1" w:themeTint="F2"/>
          <w:szCs w:val="24"/>
          <w:lang w:eastAsia="zh-CN"/>
        </w:rPr>
        <w:t xml:space="preserve">j uwagi, o których mowa w ust. </w:t>
      </w:r>
      <w:r w:rsidR="00CA1B9B">
        <w:rPr>
          <w:color w:val="0D0D0D" w:themeColor="text1" w:themeTint="F2"/>
          <w:szCs w:val="24"/>
          <w:lang w:eastAsia="zh-CN"/>
        </w:rPr>
        <w:t>6</w:t>
      </w:r>
      <w:r w:rsidR="002F5ED0" w:rsidRPr="00067952">
        <w:rPr>
          <w:color w:val="0D0D0D" w:themeColor="text1" w:themeTint="F2"/>
          <w:szCs w:val="24"/>
          <w:lang w:eastAsia="zh-CN"/>
        </w:rPr>
        <w:t xml:space="preserve"> </w:t>
      </w:r>
      <w:r w:rsidR="001C2833" w:rsidRPr="00067952">
        <w:rPr>
          <w:color w:val="0D0D0D" w:themeColor="text1" w:themeTint="F2"/>
          <w:szCs w:val="24"/>
          <w:lang w:eastAsia="zh-CN"/>
        </w:rPr>
        <w:t>niniejszego paragrafu</w:t>
      </w:r>
      <w:r w:rsidRPr="00067952">
        <w:rPr>
          <w:color w:val="0D0D0D" w:themeColor="text1" w:themeTint="F2"/>
          <w:szCs w:val="24"/>
          <w:lang w:eastAsia="zh-CN"/>
        </w:rPr>
        <w:t xml:space="preserve">, zawierające szczegółowe uzasadnienie zajętego stanowiska co do zakresu i charakteru robót budowlanych, dostaw </w:t>
      </w:r>
      <w:r w:rsidR="005E0665" w:rsidRPr="00067952">
        <w:rPr>
          <w:color w:val="0D0D0D" w:themeColor="text1" w:themeTint="F2"/>
          <w:szCs w:val="24"/>
          <w:lang w:eastAsia="zh-CN"/>
        </w:rPr>
        <w:t xml:space="preserve">lub </w:t>
      </w:r>
      <w:r w:rsidRPr="00067952">
        <w:rPr>
          <w:color w:val="0D0D0D" w:themeColor="text1" w:themeTint="F2"/>
          <w:szCs w:val="24"/>
          <w:lang w:eastAsia="zh-CN"/>
        </w:rPr>
        <w:t>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A5282D"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lastRenderedPageBreak/>
        <w:t>W przypadku zgłoszenia przez Wykonawc</w:t>
      </w:r>
      <w:r w:rsidR="001D356F" w:rsidRPr="00067952">
        <w:rPr>
          <w:color w:val="0D0D0D" w:themeColor="text1" w:themeTint="F2"/>
          <w:szCs w:val="24"/>
        </w:rPr>
        <w:t xml:space="preserve">ę uwag, o których mowa w ust. </w:t>
      </w:r>
      <w:r w:rsidR="00CA1B9B">
        <w:rPr>
          <w:color w:val="0D0D0D" w:themeColor="text1" w:themeTint="F2"/>
          <w:szCs w:val="24"/>
        </w:rPr>
        <w:t>6</w:t>
      </w:r>
      <w:r w:rsidRPr="00067952">
        <w:rPr>
          <w:color w:val="0D0D0D" w:themeColor="text1" w:themeTint="F2"/>
          <w:szCs w:val="24"/>
        </w:rPr>
        <w:t xml:space="preserve"> niniejszego paragrafu, podważających zasadność bezpośredniej zapłaty, Zamawiający może:</w:t>
      </w:r>
    </w:p>
    <w:p w:rsidR="00A5282D" w:rsidRPr="00067952" w:rsidRDefault="00E962ED" w:rsidP="00937DB3">
      <w:pPr>
        <w:pStyle w:val="Akapitzlist"/>
        <w:numPr>
          <w:ilvl w:val="0"/>
          <w:numId w:val="43"/>
        </w:numPr>
        <w:spacing w:after="0"/>
        <w:ind w:left="567" w:hanging="425"/>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nie dokonać bezpośredniej zapłaty wynagrodzenia Podwykonawcy, jeżeli Wykonawca wykaże </w:t>
      </w:r>
      <w:r w:rsidR="007E4D48" w:rsidRPr="00067952">
        <w:rPr>
          <w:rFonts w:ascii="Times New Roman" w:hAnsi="Times New Roman"/>
          <w:color w:val="0D0D0D" w:themeColor="text1" w:themeTint="F2"/>
          <w:sz w:val="24"/>
          <w:szCs w:val="24"/>
        </w:rPr>
        <w:t xml:space="preserve">niezasadność takiej zapłaty, </w:t>
      </w:r>
      <w:r w:rsidR="00BD7C7E" w:rsidRPr="00067952">
        <w:rPr>
          <w:rFonts w:ascii="Times New Roman" w:hAnsi="Times New Roman"/>
          <w:color w:val="0D0D0D" w:themeColor="text1" w:themeTint="F2"/>
          <w:sz w:val="24"/>
          <w:szCs w:val="24"/>
        </w:rPr>
        <w:t>albo</w:t>
      </w:r>
    </w:p>
    <w:p w:rsidR="00A5282D" w:rsidRPr="00067952" w:rsidRDefault="00E962ED" w:rsidP="00937DB3">
      <w:pPr>
        <w:pStyle w:val="Akapitzlist"/>
        <w:numPr>
          <w:ilvl w:val="0"/>
          <w:numId w:val="43"/>
        </w:numPr>
        <w:spacing w:after="0"/>
        <w:ind w:left="567" w:hanging="425"/>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r w:rsidR="00BD7C7E" w:rsidRPr="00067952">
        <w:rPr>
          <w:rFonts w:ascii="Times New Roman" w:hAnsi="Times New Roman"/>
          <w:color w:val="0D0D0D" w:themeColor="text1" w:themeTint="F2"/>
          <w:sz w:val="24"/>
          <w:szCs w:val="24"/>
        </w:rPr>
        <w:t>albo</w:t>
      </w:r>
    </w:p>
    <w:p w:rsidR="00E962ED" w:rsidRPr="00067952" w:rsidRDefault="00E962ED" w:rsidP="00937DB3">
      <w:pPr>
        <w:pStyle w:val="Akapitzlist"/>
        <w:numPr>
          <w:ilvl w:val="0"/>
          <w:numId w:val="43"/>
        </w:numPr>
        <w:spacing w:after="0"/>
        <w:ind w:left="567" w:hanging="425"/>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dokonać bezpośredniej zapłaty wynagrodzenia Podwykonawcy lub </w:t>
      </w:r>
      <w:r w:rsidR="00CC6A3C" w:rsidRPr="00067952">
        <w:rPr>
          <w:rFonts w:ascii="Times New Roman" w:hAnsi="Times New Roman"/>
          <w:color w:val="0D0D0D" w:themeColor="text1" w:themeTint="F2"/>
          <w:sz w:val="24"/>
          <w:szCs w:val="24"/>
        </w:rPr>
        <w:t>d</w:t>
      </w:r>
      <w:r w:rsidRPr="00067952">
        <w:rPr>
          <w:rFonts w:ascii="Times New Roman" w:hAnsi="Times New Roman"/>
          <w:color w:val="0D0D0D" w:themeColor="text1" w:themeTint="F2"/>
          <w:sz w:val="24"/>
          <w:szCs w:val="24"/>
        </w:rPr>
        <w:t xml:space="preserve">alszemu podwykonawcy, jeżeli Podwykonawca lub </w:t>
      </w:r>
      <w:r w:rsidR="00CC6A3C" w:rsidRPr="00067952">
        <w:rPr>
          <w:rFonts w:ascii="Times New Roman" w:hAnsi="Times New Roman"/>
          <w:color w:val="0D0D0D" w:themeColor="text1" w:themeTint="F2"/>
          <w:sz w:val="24"/>
          <w:szCs w:val="24"/>
        </w:rPr>
        <w:t>d</w:t>
      </w:r>
      <w:r w:rsidRPr="00067952">
        <w:rPr>
          <w:rFonts w:ascii="Times New Roman" w:hAnsi="Times New Roman"/>
          <w:color w:val="0D0D0D" w:themeColor="text1" w:themeTint="F2"/>
          <w:sz w:val="24"/>
          <w:szCs w:val="24"/>
        </w:rPr>
        <w:t>alszy podwykonawca wykaże zasadność takiej zapłaty.</w:t>
      </w:r>
    </w:p>
    <w:p w:rsidR="001D356F"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 xml:space="preserve">Zamawiający jest zobowiązany zapłacić Podwykonawcy lub </w:t>
      </w:r>
      <w:r w:rsidR="00CC6A3C" w:rsidRPr="00067952">
        <w:rPr>
          <w:color w:val="0D0D0D" w:themeColor="text1" w:themeTint="F2"/>
          <w:szCs w:val="24"/>
        </w:rPr>
        <w:t>d</w:t>
      </w:r>
      <w:r w:rsidRPr="00067952">
        <w:rPr>
          <w:color w:val="0D0D0D" w:themeColor="text1" w:themeTint="F2"/>
          <w:szCs w:val="24"/>
        </w:rPr>
        <w:t xml:space="preserve">alszemu podwykonawcy należne wynagrodzenie będące przedmiotem żądania, jeżeli Podwykonawca lub </w:t>
      </w:r>
      <w:r w:rsidR="00CC6A3C" w:rsidRPr="00067952">
        <w:rPr>
          <w:color w:val="0D0D0D" w:themeColor="text1" w:themeTint="F2"/>
          <w:szCs w:val="24"/>
        </w:rPr>
        <w:t>d</w:t>
      </w:r>
      <w:r w:rsidRPr="00067952">
        <w:rPr>
          <w:color w:val="0D0D0D" w:themeColor="text1" w:themeTint="F2"/>
          <w:szCs w:val="24"/>
        </w:rPr>
        <w:t xml:space="preserve">alszy podwykonawca udokumentuje jego zasadność fakturą oraz dokumentami potwierdzającymi wykonanie i odbiór robót budowlanych, a Wykonawca nie złoży w trybie określonym w ust. </w:t>
      </w:r>
      <w:r w:rsidR="001D356F" w:rsidRPr="00067952">
        <w:rPr>
          <w:color w:val="0D0D0D" w:themeColor="text1" w:themeTint="F2"/>
          <w:szCs w:val="24"/>
        </w:rPr>
        <w:t>10</w:t>
      </w:r>
      <w:r w:rsidRPr="00067952">
        <w:rPr>
          <w:color w:val="0D0D0D" w:themeColor="text1" w:themeTint="F2"/>
          <w:szCs w:val="24"/>
        </w:rPr>
        <w:t xml:space="preserve"> uwag wykazujących niezasadność bezpośredniej zapłaty. Bezpośrednia zapłata obejmuje wyłącznie należne wynagrodzenie, bez odsetek należnych Podwykonawcy lub </w:t>
      </w:r>
      <w:r w:rsidR="00CC6A3C" w:rsidRPr="00067952">
        <w:rPr>
          <w:color w:val="0D0D0D" w:themeColor="text1" w:themeTint="F2"/>
          <w:szCs w:val="24"/>
        </w:rPr>
        <w:t>d</w:t>
      </w:r>
      <w:r w:rsidRPr="00067952">
        <w:rPr>
          <w:color w:val="0D0D0D" w:themeColor="text1" w:themeTint="F2"/>
          <w:szCs w:val="24"/>
        </w:rPr>
        <w:t>alszemu podwykonawcy</w:t>
      </w:r>
      <w:r w:rsidR="008658D9" w:rsidRPr="00067952">
        <w:rPr>
          <w:color w:val="0D0D0D" w:themeColor="text1" w:themeTint="F2"/>
          <w:szCs w:val="24"/>
        </w:rPr>
        <w:t>.</w:t>
      </w:r>
    </w:p>
    <w:p w:rsidR="001D356F"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 xml:space="preserve">Równowartość kwoty zapłaconej </w:t>
      </w:r>
      <w:r w:rsidR="007D4DFD" w:rsidRPr="00067952">
        <w:rPr>
          <w:color w:val="0D0D0D" w:themeColor="text1" w:themeTint="F2"/>
          <w:szCs w:val="24"/>
        </w:rPr>
        <w:t xml:space="preserve">bezpośrednio </w:t>
      </w:r>
      <w:r w:rsidRPr="00067952">
        <w:rPr>
          <w:color w:val="0D0D0D" w:themeColor="text1" w:themeTint="F2"/>
          <w:szCs w:val="24"/>
        </w:rPr>
        <w:t xml:space="preserve">Podwykonawcy lub </w:t>
      </w:r>
      <w:r w:rsidR="00CC6A3C" w:rsidRPr="00067952">
        <w:rPr>
          <w:color w:val="0D0D0D" w:themeColor="text1" w:themeTint="F2"/>
          <w:szCs w:val="24"/>
        </w:rPr>
        <w:t>d</w:t>
      </w:r>
      <w:r w:rsidRPr="00067952">
        <w:rPr>
          <w:color w:val="0D0D0D" w:themeColor="text1" w:themeTint="F2"/>
          <w:szCs w:val="24"/>
        </w:rPr>
        <w:t>alszemu</w:t>
      </w:r>
      <w:r w:rsidR="005A7529" w:rsidRPr="00067952">
        <w:rPr>
          <w:color w:val="0D0D0D" w:themeColor="text1" w:themeTint="F2"/>
          <w:szCs w:val="24"/>
        </w:rPr>
        <w:t xml:space="preserve"> podwykonawcy</w:t>
      </w:r>
      <w:r w:rsidRPr="00067952">
        <w:rPr>
          <w:color w:val="0D0D0D" w:themeColor="text1" w:themeTint="F2"/>
          <w:szCs w:val="24"/>
        </w:rPr>
        <w:t xml:space="preserve"> Zamawiający potrąci z wynagrodzenia należnego Wykonawcy</w:t>
      </w:r>
      <w:r w:rsidR="007D4DFD" w:rsidRPr="00067952">
        <w:rPr>
          <w:color w:val="0D0D0D" w:themeColor="text1" w:themeTint="F2"/>
          <w:szCs w:val="24"/>
        </w:rPr>
        <w:t xml:space="preserve">. </w:t>
      </w:r>
    </w:p>
    <w:p w:rsidR="00424839"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 xml:space="preserve">Jeżeli Wykonawca nie przedstawi wraz z fakturą </w:t>
      </w:r>
      <w:r w:rsidR="007E4743" w:rsidRPr="00067952">
        <w:rPr>
          <w:color w:val="0D0D0D" w:themeColor="text1" w:themeTint="F2"/>
          <w:szCs w:val="24"/>
        </w:rPr>
        <w:t xml:space="preserve">wszystkich </w:t>
      </w:r>
      <w:r w:rsidRPr="00067952">
        <w:rPr>
          <w:color w:val="0D0D0D" w:themeColor="text1" w:themeTint="F2"/>
          <w:szCs w:val="24"/>
        </w:rPr>
        <w:t xml:space="preserve">dokumentów, o których mowa w ust. </w:t>
      </w:r>
      <w:r w:rsidR="00F9546F">
        <w:rPr>
          <w:color w:val="0D0D0D" w:themeColor="text1" w:themeTint="F2"/>
          <w:szCs w:val="24"/>
        </w:rPr>
        <w:t>4</w:t>
      </w:r>
      <w:r w:rsidR="007E4743" w:rsidRPr="00067952">
        <w:rPr>
          <w:color w:val="0D0D0D" w:themeColor="text1" w:themeTint="F2"/>
          <w:szCs w:val="24"/>
        </w:rPr>
        <w:t xml:space="preserve"> niniejszego paragrafu</w:t>
      </w:r>
      <w:r w:rsidRPr="00067952">
        <w:rPr>
          <w:color w:val="0D0D0D" w:themeColor="text1" w:themeTint="F2"/>
          <w:szCs w:val="24"/>
        </w:rPr>
        <w:t xml:space="preserve">, Zamawiający jest uprawniony do wstrzymania wypłaty </w:t>
      </w:r>
      <w:r w:rsidR="007E4743" w:rsidRPr="00067952">
        <w:rPr>
          <w:color w:val="0D0D0D" w:themeColor="text1" w:themeTint="F2"/>
          <w:szCs w:val="24"/>
        </w:rPr>
        <w:t>wynagrodzenia</w:t>
      </w:r>
      <w:r w:rsidRPr="00067952">
        <w:rPr>
          <w:color w:val="0D0D0D" w:themeColor="text1" w:themeTint="F2"/>
          <w:szCs w:val="24"/>
        </w:rPr>
        <w:t xml:space="preserve"> Wykonawcy</w:t>
      </w:r>
      <w:r w:rsidR="00424839" w:rsidRPr="00067952">
        <w:rPr>
          <w:color w:val="0D0D0D" w:themeColor="text1" w:themeTint="F2"/>
          <w:szCs w:val="24"/>
        </w:rPr>
        <w:t>:</w:t>
      </w:r>
    </w:p>
    <w:p w:rsidR="00A5282D" w:rsidRPr="00067952" w:rsidRDefault="00424839" w:rsidP="00937DB3">
      <w:pPr>
        <w:pStyle w:val="Akapitzlist"/>
        <w:numPr>
          <w:ilvl w:val="0"/>
          <w:numId w:val="44"/>
        </w:numPr>
        <w:spacing w:after="0"/>
        <w:ind w:left="567" w:hanging="425"/>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całości w przypadku niedostarczenia przez Wykonawcę Zamawiającemu: podpisanych przez Strony protokołów odbioru częściowego/końcowego, oświadczeń Podwykonawców i dalszych podwykonawców, biorących udział w realizacji odebranych robót budowlanych, o uregulowaniu względem nich wszystkich wymagalnych należności, faktur wystawionych przez Podwykonawców i dalszych podwykonawców</w:t>
      </w:r>
      <w:r w:rsidR="00A5282D" w:rsidRPr="00067952">
        <w:rPr>
          <w:rFonts w:ascii="Times New Roman" w:hAnsi="Times New Roman"/>
          <w:color w:val="0D0D0D" w:themeColor="text1" w:themeTint="F2"/>
          <w:sz w:val="24"/>
          <w:szCs w:val="24"/>
        </w:rPr>
        <w:t>;</w:t>
      </w:r>
      <w:r w:rsidRPr="00067952">
        <w:rPr>
          <w:rFonts w:ascii="Times New Roman" w:hAnsi="Times New Roman"/>
          <w:color w:val="0D0D0D" w:themeColor="text1" w:themeTint="F2"/>
          <w:sz w:val="24"/>
          <w:szCs w:val="24"/>
        </w:rPr>
        <w:t xml:space="preserve"> </w:t>
      </w:r>
    </w:p>
    <w:p w:rsidR="001E45CF" w:rsidRPr="00067952" w:rsidRDefault="00FB4E28" w:rsidP="00937DB3">
      <w:pPr>
        <w:pStyle w:val="Akapitzlist"/>
        <w:numPr>
          <w:ilvl w:val="0"/>
          <w:numId w:val="44"/>
        </w:numPr>
        <w:spacing w:after="0"/>
        <w:ind w:left="567" w:hanging="425"/>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części równej sumie kwot wynikają</w:t>
      </w:r>
      <w:r w:rsidR="00424839" w:rsidRPr="00067952">
        <w:rPr>
          <w:rFonts w:ascii="Times New Roman" w:hAnsi="Times New Roman"/>
          <w:color w:val="0D0D0D" w:themeColor="text1" w:themeTint="F2"/>
          <w:sz w:val="24"/>
          <w:szCs w:val="24"/>
        </w:rPr>
        <w:t>cych z nieprzedstawianych przez Wykonawcę Zamawiającemu dowodów zapłaty wymagalnego wynagrodzenia Podwykonawcom i dalszym podwykonawcom</w:t>
      </w:r>
      <w:r w:rsidRPr="00067952">
        <w:rPr>
          <w:rFonts w:ascii="Times New Roman" w:hAnsi="Times New Roman"/>
          <w:color w:val="0D0D0D" w:themeColor="text1" w:themeTint="F2"/>
          <w:sz w:val="24"/>
          <w:szCs w:val="24"/>
        </w:rPr>
        <w:t xml:space="preserve"> </w:t>
      </w:r>
      <w:r w:rsidR="00E962ED" w:rsidRPr="00067952">
        <w:rPr>
          <w:rFonts w:ascii="Times New Roman" w:hAnsi="Times New Roman"/>
          <w:color w:val="0D0D0D" w:themeColor="text1" w:themeTint="F2"/>
          <w:sz w:val="24"/>
          <w:szCs w:val="24"/>
        </w:rPr>
        <w:t xml:space="preserve">do czasu przedłożenia przez Wykonawcę </w:t>
      </w:r>
      <w:r w:rsidR="007E4743" w:rsidRPr="00067952">
        <w:rPr>
          <w:rFonts w:ascii="Times New Roman" w:hAnsi="Times New Roman"/>
          <w:color w:val="0D0D0D" w:themeColor="text1" w:themeTint="F2"/>
          <w:sz w:val="24"/>
          <w:szCs w:val="24"/>
        </w:rPr>
        <w:t>tych</w:t>
      </w:r>
      <w:r w:rsidR="00E962ED" w:rsidRPr="00067952">
        <w:rPr>
          <w:rFonts w:ascii="Times New Roman" w:hAnsi="Times New Roman"/>
          <w:color w:val="0D0D0D" w:themeColor="text1" w:themeTint="F2"/>
          <w:sz w:val="24"/>
          <w:szCs w:val="24"/>
        </w:rPr>
        <w:t xml:space="preserve"> dokumentów. Wstrzymanie przez </w:t>
      </w:r>
      <w:r w:rsidR="007E4743" w:rsidRPr="00067952">
        <w:rPr>
          <w:rFonts w:ascii="Times New Roman" w:hAnsi="Times New Roman"/>
          <w:color w:val="0D0D0D" w:themeColor="text1" w:themeTint="F2"/>
          <w:sz w:val="24"/>
          <w:szCs w:val="24"/>
        </w:rPr>
        <w:t xml:space="preserve">Zamawiającego zapłaty do czasu przedstawienia </w:t>
      </w:r>
      <w:r w:rsidR="00E962ED" w:rsidRPr="00067952">
        <w:rPr>
          <w:rFonts w:ascii="Times New Roman" w:hAnsi="Times New Roman"/>
          <w:color w:val="0D0D0D" w:themeColor="text1" w:themeTint="F2"/>
          <w:sz w:val="24"/>
          <w:szCs w:val="24"/>
        </w:rPr>
        <w:t xml:space="preserve">przez Wykonawcę </w:t>
      </w:r>
      <w:r w:rsidR="007E4743" w:rsidRPr="00067952">
        <w:rPr>
          <w:rFonts w:ascii="Times New Roman" w:hAnsi="Times New Roman"/>
          <w:color w:val="0D0D0D" w:themeColor="text1" w:themeTint="F2"/>
          <w:sz w:val="24"/>
          <w:szCs w:val="24"/>
        </w:rPr>
        <w:t>wszystkich dok</w:t>
      </w:r>
      <w:r w:rsidR="002D3122" w:rsidRPr="00067952">
        <w:rPr>
          <w:rFonts w:ascii="Times New Roman" w:hAnsi="Times New Roman"/>
          <w:color w:val="0D0D0D" w:themeColor="text1" w:themeTint="F2"/>
          <w:sz w:val="24"/>
          <w:szCs w:val="24"/>
        </w:rPr>
        <w:t xml:space="preserve">umentów, o których mowa w ust. </w:t>
      </w:r>
      <w:r w:rsidR="00490591" w:rsidRPr="00067952">
        <w:rPr>
          <w:rFonts w:ascii="Times New Roman" w:hAnsi="Times New Roman"/>
          <w:color w:val="0D0D0D" w:themeColor="text1" w:themeTint="F2"/>
          <w:sz w:val="24"/>
          <w:szCs w:val="24"/>
        </w:rPr>
        <w:t>5</w:t>
      </w:r>
      <w:r w:rsidR="007E4743" w:rsidRPr="00067952">
        <w:rPr>
          <w:rFonts w:ascii="Times New Roman" w:hAnsi="Times New Roman"/>
          <w:color w:val="0D0D0D" w:themeColor="text1" w:themeTint="F2"/>
          <w:sz w:val="24"/>
          <w:szCs w:val="24"/>
        </w:rPr>
        <w:t xml:space="preserve"> niniejszego paragrafu</w:t>
      </w:r>
      <w:r w:rsidR="00E962ED" w:rsidRPr="00067952">
        <w:rPr>
          <w:rFonts w:ascii="Times New Roman" w:hAnsi="Times New Roman"/>
          <w:color w:val="0D0D0D" w:themeColor="text1" w:themeTint="F2"/>
          <w:sz w:val="24"/>
          <w:szCs w:val="24"/>
        </w:rPr>
        <w:t>, nie skutkuje niedotrzymaniem przez Zamawiającego terminu płatności i nie uprawnia Wykonawcy do żądania odsetek</w:t>
      </w:r>
      <w:r w:rsidR="001753AB" w:rsidRPr="00067952">
        <w:rPr>
          <w:rFonts w:ascii="Times New Roman" w:hAnsi="Times New Roman"/>
          <w:color w:val="0D0D0D" w:themeColor="text1" w:themeTint="F2"/>
          <w:sz w:val="24"/>
          <w:szCs w:val="24"/>
        </w:rPr>
        <w:t xml:space="preserve"> ustawowych za opóźnienie</w:t>
      </w:r>
      <w:r w:rsidR="00BB09A9" w:rsidRPr="00067952">
        <w:rPr>
          <w:rFonts w:ascii="Times New Roman" w:hAnsi="Times New Roman"/>
          <w:color w:val="0D0D0D" w:themeColor="text1" w:themeTint="F2"/>
          <w:sz w:val="24"/>
          <w:szCs w:val="24"/>
        </w:rPr>
        <w:t xml:space="preserve"> w transakcjach handlowych</w:t>
      </w:r>
      <w:r w:rsidR="00E962ED" w:rsidRPr="00067952">
        <w:rPr>
          <w:rFonts w:ascii="Times New Roman" w:hAnsi="Times New Roman"/>
          <w:color w:val="0D0D0D" w:themeColor="text1" w:themeTint="F2"/>
          <w:sz w:val="24"/>
          <w:szCs w:val="24"/>
        </w:rPr>
        <w:t>.</w:t>
      </w:r>
    </w:p>
    <w:p w:rsidR="004238AC" w:rsidRPr="00067952" w:rsidRDefault="00E962ED" w:rsidP="00937DB3">
      <w:pPr>
        <w:numPr>
          <w:ilvl w:val="0"/>
          <w:numId w:val="26"/>
        </w:numPr>
        <w:spacing w:line="276" w:lineRule="auto"/>
        <w:ind w:left="142" w:hanging="284"/>
        <w:jc w:val="both"/>
        <w:rPr>
          <w:color w:val="0D0D0D" w:themeColor="text1" w:themeTint="F2"/>
          <w:szCs w:val="24"/>
        </w:rPr>
      </w:pPr>
      <w:r w:rsidRPr="00067952">
        <w:rPr>
          <w:color w:val="0D0D0D" w:themeColor="text1" w:themeTint="F2"/>
          <w:szCs w:val="24"/>
        </w:rPr>
        <w:t>Zamawiający jest uprawniony do żądania i uzyskania od Wykonawcy niezwłocznie wyjaśnień w przypadku wątpliwości dotyczących dokumentów</w:t>
      </w:r>
      <w:r w:rsidR="00233534" w:rsidRPr="00067952">
        <w:rPr>
          <w:color w:val="0D0D0D" w:themeColor="text1" w:themeTint="F2"/>
          <w:szCs w:val="24"/>
        </w:rPr>
        <w:t>,</w:t>
      </w:r>
      <w:r w:rsidR="005A7529" w:rsidRPr="00067952">
        <w:rPr>
          <w:color w:val="0D0D0D" w:themeColor="text1" w:themeTint="F2"/>
          <w:szCs w:val="24"/>
        </w:rPr>
        <w:t xml:space="preserve"> </w:t>
      </w:r>
      <w:r w:rsidR="001D356F" w:rsidRPr="00067952">
        <w:rPr>
          <w:color w:val="0D0D0D" w:themeColor="text1" w:themeTint="F2"/>
          <w:szCs w:val="24"/>
        </w:rPr>
        <w:t xml:space="preserve">o których mowa w ust. </w:t>
      </w:r>
      <w:r w:rsidR="00F9546F">
        <w:rPr>
          <w:color w:val="0D0D0D" w:themeColor="text1" w:themeTint="F2"/>
          <w:szCs w:val="24"/>
        </w:rPr>
        <w:t>4</w:t>
      </w:r>
      <w:r w:rsidR="00233534" w:rsidRPr="00067952">
        <w:rPr>
          <w:color w:val="0D0D0D" w:themeColor="text1" w:themeTint="F2"/>
          <w:szCs w:val="24"/>
        </w:rPr>
        <w:t xml:space="preserve"> niniejszego paragrafu</w:t>
      </w:r>
      <w:r w:rsidRPr="00067952">
        <w:rPr>
          <w:color w:val="0D0D0D" w:themeColor="text1" w:themeTint="F2"/>
          <w:szCs w:val="24"/>
        </w:rPr>
        <w:t>.</w:t>
      </w:r>
    </w:p>
    <w:p w:rsidR="007C5375" w:rsidRPr="00067952" w:rsidRDefault="006B1E59" w:rsidP="00BC668B">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18" w:name="_Toc98318896"/>
      <w:r w:rsidRPr="00067952">
        <w:rPr>
          <w:rFonts w:ascii="Times New Roman" w:hAnsi="Times New Roman" w:cs="Times New Roman"/>
          <w:color w:val="0D0D0D" w:themeColor="text1" w:themeTint="F2"/>
          <w:sz w:val="24"/>
          <w:szCs w:val="24"/>
        </w:rPr>
        <w:t xml:space="preserve">§ </w:t>
      </w:r>
      <w:r w:rsidR="00647634" w:rsidRPr="00067952">
        <w:rPr>
          <w:rFonts w:ascii="Times New Roman" w:hAnsi="Times New Roman" w:cs="Times New Roman"/>
          <w:color w:val="0D0D0D" w:themeColor="text1" w:themeTint="F2"/>
          <w:sz w:val="24"/>
          <w:szCs w:val="24"/>
        </w:rPr>
        <w:t>9</w:t>
      </w:r>
      <w:r w:rsidRPr="00067952">
        <w:rPr>
          <w:rFonts w:ascii="Times New Roman" w:hAnsi="Times New Roman" w:cs="Times New Roman"/>
          <w:color w:val="0D0D0D" w:themeColor="text1" w:themeTint="F2"/>
          <w:sz w:val="24"/>
          <w:szCs w:val="24"/>
        </w:rPr>
        <w:t xml:space="preserve">. </w:t>
      </w:r>
      <w:r w:rsidR="007C5375" w:rsidRPr="00067952">
        <w:rPr>
          <w:rFonts w:ascii="Times New Roman" w:hAnsi="Times New Roman" w:cs="Times New Roman"/>
          <w:color w:val="0D0D0D" w:themeColor="text1" w:themeTint="F2"/>
          <w:sz w:val="24"/>
          <w:szCs w:val="24"/>
        </w:rPr>
        <w:t>Podwykonawcy</w:t>
      </w:r>
      <w:bookmarkEnd w:id="18"/>
    </w:p>
    <w:p w:rsidR="00F10DC3" w:rsidRPr="00067952" w:rsidRDefault="007C5375" w:rsidP="00937DB3">
      <w:pPr>
        <w:pStyle w:val="Akapitzlist"/>
        <w:numPr>
          <w:ilvl w:val="1"/>
          <w:numId w:val="10"/>
        </w:numPr>
        <w:tabs>
          <w:tab w:val="left" w:pos="567"/>
          <w:tab w:val="left" w:pos="851"/>
        </w:tabs>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Wykonawca wykona własnymi siłami następujące </w:t>
      </w:r>
      <w:r w:rsidR="00690C4A" w:rsidRPr="00067952">
        <w:rPr>
          <w:rFonts w:ascii="Times New Roman" w:hAnsi="Times New Roman"/>
          <w:color w:val="0D0D0D" w:themeColor="text1" w:themeTint="F2"/>
          <w:sz w:val="24"/>
          <w:szCs w:val="24"/>
        </w:rPr>
        <w:t xml:space="preserve">prace i </w:t>
      </w:r>
      <w:r w:rsidRPr="00067952">
        <w:rPr>
          <w:rFonts w:ascii="Times New Roman" w:hAnsi="Times New Roman"/>
          <w:color w:val="0D0D0D" w:themeColor="text1" w:themeTint="F2"/>
          <w:sz w:val="24"/>
          <w:szCs w:val="24"/>
        </w:rPr>
        <w:t xml:space="preserve">roboty budowlane stanowiące </w:t>
      </w:r>
      <w:r w:rsidR="00690C4A" w:rsidRPr="00067952">
        <w:rPr>
          <w:rFonts w:ascii="Times New Roman" w:hAnsi="Times New Roman"/>
          <w:color w:val="0D0D0D" w:themeColor="text1" w:themeTint="F2"/>
          <w:sz w:val="24"/>
          <w:szCs w:val="24"/>
        </w:rPr>
        <w:t>P</w:t>
      </w:r>
      <w:r w:rsidRPr="00067952">
        <w:rPr>
          <w:rFonts w:ascii="Times New Roman" w:hAnsi="Times New Roman"/>
          <w:color w:val="0D0D0D" w:themeColor="text1" w:themeTint="F2"/>
          <w:sz w:val="24"/>
          <w:szCs w:val="24"/>
        </w:rPr>
        <w:t>rzedmiot Umo</w:t>
      </w:r>
      <w:r w:rsidR="00690C4A" w:rsidRPr="00067952">
        <w:rPr>
          <w:rFonts w:ascii="Times New Roman" w:hAnsi="Times New Roman"/>
          <w:color w:val="0D0D0D" w:themeColor="text1" w:themeTint="F2"/>
          <w:sz w:val="24"/>
          <w:szCs w:val="24"/>
        </w:rPr>
        <w:t>wy: ………</w:t>
      </w:r>
      <w:r w:rsidRPr="00067952">
        <w:rPr>
          <w:rFonts w:ascii="Times New Roman" w:hAnsi="Times New Roman"/>
          <w:color w:val="0D0D0D" w:themeColor="text1" w:themeTint="F2"/>
          <w:sz w:val="24"/>
          <w:szCs w:val="24"/>
        </w:rPr>
        <w:t>…………………</w:t>
      </w:r>
      <w:r w:rsidR="00B70C93" w:rsidRPr="00067952">
        <w:rPr>
          <w:rFonts w:ascii="Times New Roman" w:hAnsi="Times New Roman"/>
          <w:color w:val="0D0D0D" w:themeColor="text1" w:themeTint="F2"/>
          <w:sz w:val="24"/>
          <w:szCs w:val="24"/>
        </w:rPr>
        <w:t>…………………………………………………………………...</w:t>
      </w:r>
    </w:p>
    <w:p w:rsidR="00F10DC3" w:rsidRPr="00067952" w:rsidRDefault="00690C4A" w:rsidP="00937DB3">
      <w:pPr>
        <w:pStyle w:val="Akapitzlist"/>
        <w:numPr>
          <w:ilvl w:val="1"/>
          <w:numId w:val="10"/>
        </w:numPr>
        <w:tabs>
          <w:tab w:val="left" w:pos="567"/>
          <w:tab w:val="left" w:pos="851"/>
        </w:tabs>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Wykonawca powierzy </w:t>
      </w:r>
      <w:r w:rsidR="002A2721" w:rsidRPr="00067952">
        <w:rPr>
          <w:rFonts w:ascii="Times New Roman" w:hAnsi="Times New Roman"/>
          <w:color w:val="0D0D0D" w:themeColor="text1" w:themeTint="F2"/>
          <w:sz w:val="24"/>
          <w:szCs w:val="24"/>
        </w:rPr>
        <w:t>P</w:t>
      </w:r>
      <w:r w:rsidR="007C5375" w:rsidRPr="00067952">
        <w:rPr>
          <w:rFonts w:ascii="Times New Roman" w:hAnsi="Times New Roman"/>
          <w:color w:val="0D0D0D" w:themeColor="text1" w:themeTint="F2"/>
          <w:sz w:val="24"/>
          <w:szCs w:val="24"/>
        </w:rPr>
        <w:t xml:space="preserve">odwykonawcom wykonanie następujących </w:t>
      </w:r>
      <w:r w:rsidRPr="00067952">
        <w:rPr>
          <w:rFonts w:ascii="Times New Roman" w:hAnsi="Times New Roman"/>
          <w:color w:val="0D0D0D" w:themeColor="text1" w:themeTint="F2"/>
          <w:sz w:val="24"/>
          <w:szCs w:val="24"/>
        </w:rPr>
        <w:t xml:space="preserve">prac i </w:t>
      </w:r>
      <w:r w:rsidR="007C5375" w:rsidRPr="00067952">
        <w:rPr>
          <w:rFonts w:ascii="Times New Roman" w:hAnsi="Times New Roman"/>
          <w:color w:val="0D0D0D" w:themeColor="text1" w:themeTint="F2"/>
          <w:sz w:val="24"/>
          <w:szCs w:val="24"/>
        </w:rPr>
        <w:t>robót budowlanych stanowiących</w:t>
      </w:r>
      <w:r w:rsidR="002A2721" w:rsidRPr="00067952">
        <w:rPr>
          <w:rFonts w:ascii="Times New Roman" w:hAnsi="Times New Roman"/>
          <w:color w:val="0D0D0D" w:themeColor="text1" w:themeTint="F2"/>
          <w:sz w:val="24"/>
          <w:szCs w:val="24"/>
        </w:rPr>
        <w:t xml:space="preserve"> </w:t>
      </w:r>
      <w:r w:rsidR="006C0C1E" w:rsidRPr="00067952">
        <w:rPr>
          <w:rFonts w:ascii="Times New Roman" w:hAnsi="Times New Roman"/>
          <w:color w:val="0D0D0D" w:themeColor="text1" w:themeTint="F2"/>
          <w:sz w:val="24"/>
          <w:szCs w:val="24"/>
        </w:rPr>
        <w:t>P</w:t>
      </w:r>
      <w:r w:rsidR="007C5375" w:rsidRPr="00067952">
        <w:rPr>
          <w:rFonts w:ascii="Times New Roman" w:hAnsi="Times New Roman"/>
          <w:color w:val="0D0D0D" w:themeColor="text1" w:themeTint="F2"/>
          <w:sz w:val="24"/>
          <w:szCs w:val="24"/>
        </w:rPr>
        <w:t>rzedmiot Umowy:………</w:t>
      </w:r>
      <w:r w:rsidRPr="00067952">
        <w:rPr>
          <w:rFonts w:ascii="Times New Roman" w:hAnsi="Times New Roman"/>
          <w:color w:val="0D0D0D" w:themeColor="text1" w:themeTint="F2"/>
          <w:sz w:val="24"/>
          <w:szCs w:val="24"/>
        </w:rPr>
        <w:t>…………………</w:t>
      </w:r>
      <w:r w:rsidR="00B70C93" w:rsidRPr="00067952">
        <w:rPr>
          <w:rFonts w:ascii="Times New Roman" w:hAnsi="Times New Roman"/>
          <w:color w:val="0D0D0D" w:themeColor="text1" w:themeTint="F2"/>
          <w:sz w:val="24"/>
          <w:szCs w:val="24"/>
        </w:rPr>
        <w:t>………………………………………</w:t>
      </w:r>
    </w:p>
    <w:p w:rsidR="00690C4A" w:rsidRPr="00067952" w:rsidRDefault="00690C4A" w:rsidP="00937DB3">
      <w:pPr>
        <w:pStyle w:val="Akapitzlist"/>
        <w:numPr>
          <w:ilvl w:val="1"/>
          <w:numId w:val="10"/>
        </w:numPr>
        <w:tabs>
          <w:tab w:val="left" w:pos="567"/>
          <w:tab w:val="left" w:pos="851"/>
        </w:tabs>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lastRenderedPageBreak/>
        <w:t>Wykonawca jest odpowiedzialny za działania</w:t>
      </w:r>
      <w:r w:rsidR="00E07CD1" w:rsidRPr="00067952">
        <w:rPr>
          <w:rFonts w:ascii="Times New Roman" w:hAnsi="Times New Roman"/>
          <w:color w:val="0D0D0D" w:themeColor="text1" w:themeTint="F2"/>
          <w:sz w:val="24"/>
          <w:szCs w:val="24"/>
        </w:rPr>
        <w:t xml:space="preserve"> lub zaniechania Podwykonawców </w:t>
      </w:r>
      <w:r w:rsidRPr="00067952">
        <w:rPr>
          <w:rFonts w:ascii="Times New Roman" w:hAnsi="Times New Roman"/>
          <w:color w:val="0D0D0D" w:themeColor="text1" w:themeTint="F2"/>
          <w:sz w:val="24"/>
          <w:szCs w:val="24"/>
        </w:rPr>
        <w:t>jak za własne działania lub zaniechania.</w:t>
      </w:r>
    </w:p>
    <w:p w:rsidR="00690C4A" w:rsidRPr="00067952" w:rsidRDefault="00690C4A" w:rsidP="00937DB3">
      <w:pPr>
        <w:pStyle w:val="Akapitzlist"/>
        <w:numPr>
          <w:ilvl w:val="1"/>
          <w:numId w:val="10"/>
        </w:numPr>
        <w:tabs>
          <w:tab w:val="left" w:pos="709"/>
        </w:tabs>
        <w:spacing w:after="0"/>
        <w:ind w:left="357"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Zawarcie umowy o podwykonawstwo</w:t>
      </w:r>
      <w:r w:rsidR="00A04FF9" w:rsidRPr="00067952">
        <w:rPr>
          <w:rFonts w:ascii="Times New Roman" w:hAnsi="Times New Roman"/>
          <w:color w:val="0D0D0D" w:themeColor="text1" w:themeTint="F2"/>
          <w:sz w:val="24"/>
          <w:szCs w:val="24"/>
        </w:rPr>
        <w:t>,</w:t>
      </w:r>
      <w:r w:rsidR="002A2721" w:rsidRPr="00067952">
        <w:rPr>
          <w:rFonts w:ascii="Times New Roman" w:hAnsi="Times New Roman"/>
          <w:color w:val="0D0D0D" w:themeColor="text1" w:themeTint="F2"/>
          <w:sz w:val="24"/>
          <w:szCs w:val="24"/>
        </w:rPr>
        <w:t xml:space="preserve"> </w:t>
      </w:r>
      <w:r w:rsidR="00802D5B" w:rsidRPr="00067952">
        <w:rPr>
          <w:rFonts w:ascii="Times New Roman" w:hAnsi="Times New Roman"/>
          <w:color w:val="0D0D0D" w:themeColor="text1" w:themeTint="F2"/>
          <w:sz w:val="24"/>
          <w:szCs w:val="24"/>
        </w:rPr>
        <w:t>której przedmiotem są roboty budowlane</w:t>
      </w:r>
      <w:r w:rsidRPr="00067952">
        <w:rPr>
          <w:rFonts w:ascii="Times New Roman" w:hAnsi="Times New Roman"/>
          <w:color w:val="0D0D0D" w:themeColor="text1" w:themeTint="F2"/>
          <w:sz w:val="24"/>
          <w:szCs w:val="24"/>
        </w:rPr>
        <w:t xml:space="preserve"> może nastąpić wyłącznie po akceptacji jej projektu przez Zamawiającego, a przystąpienie do jej realizacji przez Podwykonawcę może nastąpić wyłącznie po akceptacji umowy o podwykonawstwo przez Zamawiającego. </w:t>
      </w:r>
    </w:p>
    <w:p w:rsidR="00690C4A" w:rsidRPr="00067952" w:rsidRDefault="00690C4A" w:rsidP="00937DB3">
      <w:pPr>
        <w:pStyle w:val="Akapitzlist"/>
        <w:numPr>
          <w:ilvl w:val="1"/>
          <w:numId w:val="10"/>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Wykonawca</w:t>
      </w:r>
      <w:r w:rsidR="005D7576" w:rsidRPr="00067952">
        <w:rPr>
          <w:rFonts w:ascii="Times New Roman" w:hAnsi="Times New Roman"/>
          <w:color w:val="0D0D0D" w:themeColor="text1" w:themeTint="F2"/>
          <w:sz w:val="24"/>
          <w:szCs w:val="24"/>
        </w:rPr>
        <w:t xml:space="preserve"> oraz</w:t>
      </w:r>
      <w:r w:rsidR="002A272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Podwykonawca</w:t>
      </w:r>
      <w:r w:rsidR="00241A78" w:rsidRPr="00067952">
        <w:rPr>
          <w:rFonts w:ascii="Times New Roman" w:hAnsi="Times New Roman"/>
          <w:color w:val="0D0D0D" w:themeColor="text1" w:themeTint="F2"/>
          <w:sz w:val="24"/>
          <w:szCs w:val="24"/>
        </w:rPr>
        <w:t>,</w:t>
      </w:r>
      <w:r w:rsidR="002A2721" w:rsidRPr="00067952">
        <w:rPr>
          <w:rFonts w:ascii="Times New Roman" w:hAnsi="Times New Roman"/>
          <w:color w:val="0D0D0D" w:themeColor="text1" w:themeTint="F2"/>
          <w:sz w:val="24"/>
          <w:szCs w:val="24"/>
        </w:rPr>
        <w:t xml:space="preserve"> </w:t>
      </w:r>
      <w:r w:rsidR="005D7576" w:rsidRPr="00067952">
        <w:rPr>
          <w:rFonts w:ascii="Times New Roman" w:hAnsi="Times New Roman"/>
          <w:color w:val="0D0D0D" w:themeColor="text1" w:themeTint="F2"/>
          <w:sz w:val="24"/>
          <w:szCs w:val="24"/>
        </w:rPr>
        <w:t>zamierzający zawrzeć umowę o podwykonawstwo</w:t>
      </w:r>
      <w:r w:rsidR="00A04FF9" w:rsidRPr="00067952">
        <w:rPr>
          <w:rFonts w:ascii="Times New Roman" w:hAnsi="Times New Roman"/>
          <w:color w:val="0D0D0D" w:themeColor="text1" w:themeTint="F2"/>
          <w:sz w:val="24"/>
          <w:szCs w:val="24"/>
        </w:rPr>
        <w:t>,</w:t>
      </w:r>
      <w:r w:rsidR="002A2721" w:rsidRPr="00067952">
        <w:rPr>
          <w:rFonts w:ascii="Times New Roman" w:hAnsi="Times New Roman"/>
          <w:color w:val="0D0D0D" w:themeColor="text1" w:themeTint="F2"/>
          <w:sz w:val="24"/>
          <w:szCs w:val="24"/>
        </w:rPr>
        <w:t xml:space="preserve"> </w:t>
      </w:r>
      <w:r w:rsidR="00802D5B" w:rsidRPr="00067952">
        <w:rPr>
          <w:rFonts w:ascii="Times New Roman" w:hAnsi="Times New Roman"/>
          <w:color w:val="0D0D0D" w:themeColor="text1" w:themeTint="F2"/>
          <w:sz w:val="24"/>
          <w:szCs w:val="24"/>
        </w:rPr>
        <w:t>której przedmiotem są roboty budowlane</w:t>
      </w:r>
      <w:r w:rsidR="00241A78" w:rsidRPr="00067952">
        <w:rPr>
          <w:rFonts w:ascii="Times New Roman" w:hAnsi="Times New Roman"/>
          <w:color w:val="0D0D0D" w:themeColor="text1" w:themeTint="F2"/>
          <w:sz w:val="24"/>
          <w:szCs w:val="24"/>
        </w:rPr>
        <w:t>,</w:t>
      </w:r>
      <w:r w:rsidR="002A272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 xml:space="preserve">zobowiązany jest do przedłożenia Zamawiającemu projektu </w:t>
      </w:r>
      <w:r w:rsidR="005D7576" w:rsidRPr="00067952">
        <w:rPr>
          <w:rFonts w:ascii="Times New Roman" w:hAnsi="Times New Roman"/>
          <w:color w:val="0D0D0D" w:themeColor="text1" w:themeTint="F2"/>
          <w:sz w:val="24"/>
          <w:szCs w:val="24"/>
        </w:rPr>
        <w:t>takiej</w:t>
      </w:r>
      <w:r w:rsidR="002A2721" w:rsidRPr="00067952">
        <w:rPr>
          <w:rFonts w:ascii="Times New Roman" w:hAnsi="Times New Roman"/>
          <w:color w:val="0D0D0D" w:themeColor="text1" w:themeTint="F2"/>
          <w:sz w:val="24"/>
          <w:szCs w:val="24"/>
        </w:rPr>
        <w:t xml:space="preserve"> </w:t>
      </w:r>
      <w:r w:rsidR="008E00F6" w:rsidRPr="00067952">
        <w:rPr>
          <w:rFonts w:ascii="Times New Roman" w:hAnsi="Times New Roman"/>
          <w:color w:val="0D0D0D" w:themeColor="text1" w:themeTint="F2"/>
          <w:sz w:val="24"/>
          <w:szCs w:val="24"/>
        </w:rPr>
        <w:t xml:space="preserve">umowy </w:t>
      </w:r>
      <w:r w:rsidRPr="00067952">
        <w:rPr>
          <w:rFonts w:ascii="Times New Roman" w:hAnsi="Times New Roman"/>
          <w:color w:val="0D0D0D" w:themeColor="text1" w:themeTint="F2"/>
          <w:sz w:val="24"/>
          <w:szCs w:val="24"/>
        </w:rPr>
        <w:t xml:space="preserve">nie później niż 14 dni przed jej </w:t>
      </w:r>
      <w:r w:rsidR="005D7576" w:rsidRPr="00067952">
        <w:rPr>
          <w:rFonts w:ascii="Times New Roman" w:hAnsi="Times New Roman"/>
          <w:color w:val="0D0D0D" w:themeColor="text1" w:themeTint="F2"/>
          <w:sz w:val="24"/>
          <w:szCs w:val="24"/>
        </w:rPr>
        <w:t xml:space="preserve">planowanym </w:t>
      </w:r>
      <w:r w:rsidRPr="00067952">
        <w:rPr>
          <w:rFonts w:ascii="Times New Roman" w:hAnsi="Times New Roman"/>
          <w:color w:val="0D0D0D" w:themeColor="text1" w:themeTint="F2"/>
          <w:sz w:val="24"/>
          <w:szCs w:val="24"/>
        </w:rPr>
        <w:t>zawarciem, a w przypadku projektu umowy prze</w:t>
      </w:r>
      <w:r w:rsidR="00A66F6E" w:rsidRPr="00067952">
        <w:rPr>
          <w:rFonts w:ascii="Times New Roman" w:hAnsi="Times New Roman"/>
          <w:color w:val="0D0D0D" w:themeColor="text1" w:themeTint="F2"/>
          <w:sz w:val="24"/>
          <w:szCs w:val="24"/>
        </w:rPr>
        <w:t xml:space="preserve">dkładanego przez Podwykonawcę, </w:t>
      </w:r>
      <w:r w:rsidRPr="00067952">
        <w:rPr>
          <w:rFonts w:ascii="Times New Roman" w:hAnsi="Times New Roman"/>
          <w:color w:val="0D0D0D" w:themeColor="text1" w:themeTint="F2"/>
          <w:sz w:val="24"/>
          <w:szCs w:val="24"/>
        </w:rPr>
        <w:t xml:space="preserve">wraz ze zgodą Wykonawcy na zawarcie </w:t>
      </w:r>
      <w:r w:rsidR="000D1A39" w:rsidRPr="00067952">
        <w:rPr>
          <w:rFonts w:ascii="Times New Roman" w:hAnsi="Times New Roman"/>
          <w:color w:val="0D0D0D" w:themeColor="text1" w:themeTint="F2"/>
          <w:sz w:val="24"/>
          <w:szCs w:val="24"/>
        </w:rPr>
        <w:t>takiej umowy</w:t>
      </w:r>
      <w:r w:rsidR="00A22732" w:rsidRPr="00067952">
        <w:rPr>
          <w:rFonts w:ascii="Times New Roman" w:hAnsi="Times New Roman"/>
          <w:color w:val="0D0D0D" w:themeColor="text1" w:themeTint="F2"/>
          <w:sz w:val="24"/>
          <w:szCs w:val="24"/>
        </w:rPr>
        <w:t>.</w:t>
      </w:r>
    </w:p>
    <w:p w:rsidR="000D1A39" w:rsidRPr="00067952" w:rsidRDefault="000D1A39" w:rsidP="00937DB3">
      <w:pPr>
        <w:pStyle w:val="Akapitzlist"/>
        <w:numPr>
          <w:ilvl w:val="1"/>
          <w:numId w:val="10"/>
        </w:numPr>
        <w:spacing w:after="0"/>
        <w:ind w:left="357"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Umowa </w:t>
      </w:r>
      <w:r w:rsidR="00A04FF9" w:rsidRPr="00067952">
        <w:rPr>
          <w:rFonts w:ascii="Times New Roman" w:hAnsi="Times New Roman"/>
          <w:color w:val="0D0D0D" w:themeColor="text1" w:themeTint="F2"/>
          <w:sz w:val="24"/>
          <w:szCs w:val="24"/>
        </w:rPr>
        <w:t xml:space="preserve">o podwykonawstwo, </w:t>
      </w:r>
      <w:r w:rsidR="00802D5B" w:rsidRPr="00067952">
        <w:rPr>
          <w:rFonts w:ascii="Times New Roman" w:hAnsi="Times New Roman"/>
          <w:color w:val="0D0D0D" w:themeColor="text1" w:themeTint="F2"/>
          <w:sz w:val="24"/>
          <w:szCs w:val="24"/>
        </w:rPr>
        <w:t xml:space="preserve">której przedmiotem są </w:t>
      </w:r>
      <w:r w:rsidR="00A56E00" w:rsidRPr="00067952">
        <w:rPr>
          <w:rFonts w:ascii="Times New Roman" w:hAnsi="Times New Roman"/>
          <w:color w:val="0D0D0D" w:themeColor="text1" w:themeTint="F2"/>
          <w:sz w:val="24"/>
          <w:szCs w:val="24"/>
        </w:rPr>
        <w:t>roboty budowlane</w:t>
      </w:r>
      <w:r w:rsidR="002A2721" w:rsidRPr="00067952">
        <w:rPr>
          <w:rFonts w:ascii="Times New Roman" w:hAnsi="Times New Roman"/>
          <w:color w:val="0D0D0D" w:themeColor="text1" w:themeTint="F2"/>
          <w:sz w:val="24"/>
          <w:szCs w:val="24"/>
        </w:rPr>
        <w:t xml:space="preserve"> </w:t>
      </w:r>
      <w:r w:rsidR="00A56E00" w:rsidRPr="00067952">
        <w:rPr>
          <w:rFonts w:ascii="Times New Roman" w:hAnsi="Times New Roman"/>
          <w:color w:val="0D0D0D" w:themeColor="text1" w:themeTint="F2"/>
          <w:sz w:val="24"/>
          <w:szCs w:val="24"/>
        </w:rPr>
        <w:t>powinna</w:t>
      </w:r>
      <w:r w:rsidR="002A2721" w:rsidRPr="00067952">
        <w:rPr>
          <w:rFonts w:ascii="Times New Roman" w:hAnsi="Times New Roman"/>
          <w:color w:val="0D0D0D" w:themeColor="text1" w:themeTint="F2"/>
          <w:sz w:val="24"/>
          <w:szCs w:val="24"/>
        </w:rPr>
        <w:t xml:space="preserve"> </w:t>
      </w:r>
      <w:r w:rsidR="00727DA0" w:rsidRPr="00067952">
        <w:rPr>
          <w:rFonts w:ascii="Times New Roman" w:hAnsi="Times New Roman"/>
          <w:color w:val="0D0D0D" w:themeColor="text1" w:themeTint="F2"/>
          <w:sz w:val="24"/>
          <w:szCs w:val="24"/>
        </w:rPr>
        <w:t xml:space="preserve">zawierać </w:t>
      </w:r>
      <w:r w:rsidR="002500B0" w:rsidRPr="00067952">
        <w:rPr>
          <w:rFonts w:ascii="Times New Roman" w:hAnsi="Times New Roman"/>
          <w:color w:val="0D0D0D" w:themeColor="text1" w:themeTint="F2"/>
          <w:sz w:val="24"/>
          <w:szCs w:val="24"/>
        </w:rPr>
        <w:t xml:space="preserve">w szczególności </w:t>
      </w:r>
      <w:r w:rsidR="00727DA0" w:rsidRPr="00067952">
        <w:rPr>
          <w:rFonts w:ascii="Times New Roman" w:hAnsi="Times New Roman"/>
          <w:color w:val="0D0D0D" w:themeColor="text1" w:themeTint="F2"/>
          <w:sz w:val="24"/>
          <w:szCs w:val="24"/>
        </w:rPr>
        <w:t>postanowienia wskazujące</w:t>
      </w:r>
      <w:r w:rsidRPr="00067952">
        <w:rPr>
          <w:rFonts w:ascii="Times New Roman" w:hAnsi="Times New Roman"/>
          <w:color w:val="0D0D0D" w:themeColor="text1" w:themeTint="F2"/>
          <w:sz w:val="24"/>
          <w:szCs w:val="24"/>
        </w:rPr>
        <w:t>, iż:</w:t>
      </w:r>
    </w:p>
    <w:p w:rsidR="0060374D" w:rsidRPr="00067952" w:rsidRDefault="000D1A39"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termin zapłaty wynagrodzenia Podwykonawcy nie może być dłuższy niż 30 dni od dnia doręczenia Wyko</w:t>
      </w:r>
      <w:r w:rsidR="0015756E" w:rsidRPr="00067952">
        <w:rPr>
          <w:rFonts w:ascii="Times New Roman" w:hAnsi="Times New Roman"/>
          <w:color w:val="0D0D0D" w:themeColor="text1" w:themeTint="F2"/>
          <w:sz w:val="24"/>
          <w:szCs w:val="24"/>
        </w:rPr>
        <w:t>nawcy lub Podwykonawcy faktury</w:t>
      </w:r>
      <w:r w:rsidR="00874762" w:rsidRPr="00067952">
        <w:rPr>
          <w:rFonts w:ascii="Times New Roman" w:hAnsi="Times New Roman"/>
          <w:color w:val="0D0D0D" w:themeColor="text1" w:themeTint="F2"/>
          <w:sz w:val="24"/>
          <w:szCs w:val="24"/>
        </w:rPr>
        <w:t xml:space="preserve"> lub</w:t>
      </w:r>
      <w:r w:rsidR="00B7624A" w:rsidRPr="00067952">
        <w:rPr>
          <w:rFonts w:ascii="Times New Roman" w:hAnsi="Times New Roman"/>
          <w:color w:val="0D0D0D" w:themeColor="text1" w:themeTint="F2"/>
          <w:sz w:val="24"/>
          <w:szCs w:val="24"/>
        </w:rPr>
        <w:t xml:space="preserve"> </w:t>
      </w:r>
      <w:r w:rsidR="00522FA3" w:rsidRPr="00067952">
        <w:rPr>
          <w:rFonts w:ascii="Times New Roman" w:hAnsi="Times New Roman"/>
          <w:color w:val="0D0D0D" w:themeColor="text1" w:themeTint="F2"/>
          <w:sz w:val="24"/>
          <w:szCs w:val="24"/>
        </w:rPr>
        <w:t>rachunku</w:t>
      </w:r>
      <w:r w:rsidR="002A272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potwierdzające</w:t>
      </w:r>
      <w:r w:rsidR="00B7624A" w:rsidRPr="00067952">
        <w:rPr>
          <w:rFonts w:ascii="Times New Roman" w:hAnsi="Times New Roman"/>
          <w:color w:val="0D0D0D" w:themeColor="text1" w:themeTint="F2"/>
          <w:sz w:val="24"/>
          <w:szCs w:val="24"/>
        </w:rPr>
        <w:t>go</w:t>
      </w:r>
      <w:r w:rsidRPr="00067952">
        <w:rPr>
          <w:rFonts w:ascii="Times New Roman" w:hAnsi="Times New Roman"/>
          <w:color w:val="0D0D0D" w:themeColor="text1" w:themeTint="F2"/>
          <w:sz w:val="24"/>
          <w:szCs w:val="24"/>
        </w:rPr>
        <w:t xml:space="preserve"> wykonanie zle</w:t>
      </w:r>
      <w:r w:rsidR="0015756E" w:rsidRPr="00067952">
        <w:rPr>
          <w:rFonts w:ascii="Times New Roman" w:hAnsi="Times New Roman"/>
          <w:color w:val="0D0D0D" w:themeColor="text1" w:themeTint="F2"/>
          <w:sz w:val="24"/>
          <w:szCs w:val="24"/>
        </w:rPr>
        <w:t>conej roboty budowlanej</w:t>
      </w:r>
      <w:r w:rsidR="000C4B01" w:rsidRPr="00067952">
        <w:rPr>
          <w:rFonts w:ascii="Times New Roman" w:hAnsi="Times New Roman"/>
          <w:color w:val="0D0D0D" w:themeColor="text1" w:themeTint="F2"/>
          <w:sz w:val="24"/>
          <w:szCs w:val="24"/>
        </w:rPr>
        <w:t>;</w:t>
      </w:r>
    </w:p>
    <w:p w:rsidR="000D1A39" w:rsidRPr="00067952" w:rsidRDefault="000D1A39"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przedmiotem umowy o podwykona</w:t>
      </w:r>
      <w:r w:rsidR="00A04FF9" w:rsidRPr="00067952">
        <w:rPr>
          <w:rFonts w:ascii="Times New Roman" w:hAnsi="Times New Roman"/>
          <w:color w:val="0D0D0D" w:themeColor="text1" w:themeTint="F2"/>
          <w:sz w:val="24"/>
          <w:szCs w:val="24"/>
        </w:rPr>
        <w:t xml:space="preserve">wstwo jest wyłącznie wykonanie </w:t>
      </w:r>
      <w:r w:rsidR="0015756E" w:rsidRPr="00067952">
        <w:rPr>
          <w:rFonts w:ascii="Times New Roman" w:hAnsi="Times New Roman"/>
          <w:color w:val="0D0D0D" w:themeColor="text1" w:themeTint="F2"/>
          <w:sz w:val="24"/>
          <w:szCs w:val="24"/>
        </w:rPr>
        <w:t xml:space="preserve">robót budowlanych, </w:t>
      </w:r>
      <w:r w:rsidRPr="00067952">
        <w:rPr>
          <w:rFonts w:ascii="Times New Roman" w:hAnsi="Times New Roman"/>
          <w:color w:val="0D0D0D" w:themeColor="text1" w:themeTint="F2"/>
          <w:sz w:val="24"/>
          <w:szCs w:val="24"/>
        </w:rPr>
        <w:t xml:space="preserve">które ściśle odpowiadają części </w:t>
      </w:r>
      <w:r w:rsidR="00407834" w:rsidRPr="00067952">
        <w:rPr>
          <w:rFonts w:ascii="Times New Roman" w:hAnsi="Times New Roman"/>
          <w:color w:val="0D0D0D" w:themeColor="text1" w:themeTint="F2"/>
          <w:sz w:val="24"/>
          <w:szCs w:val="24"/>
        </w:rPr>
        <w:t>Przedmiotu Umowy</w:t>
      </w:r>
      <w:r w:rsidR="0015756E" w:rsidRPr="00067952">
        <w:rPr>
          <w:rFonts w:ascii="Times New Roman" w:hAnsi="Times New Roman"/>
          <w:color w:val="0D0D0D" w:themeColor="text1" w:themeTint="F2"/>
          <w:sz w:val="24"/>
          <w:szCs w:val="24"/>
        </w:rPr>
        <w:t xml:space="preserve"> określonego Umową</w:t>
      </w:r>
      <w:r w:rsidR="00147F3C" w:rsidRPr="00067952">
        <w:rPr>
          <w:rFonts w:ascii="Times New Roman" w:hAnsi="Times New Roman"/>
          <w:color w:val="0D0D0D" w:themeColor="text1" w:themeTint="F2"/>
          <w:sz w:val="24"/>
          <w:szCs w:val="24"/>
        </w:rPr>
        <w:t xml:space="preserve">, </w:t>
      </w:r>
      <w:r w:rsidR="00360670" w:rsidRPr="00067952">
        <w:rPr>
          <w:rFonts w:ascii="Times New Roman" w:hAnsi="Times New Roman"/>
          <w:color w:val="0D0D0D" w:themeColor="text1" w:themeTint="F2"/>
          <w:sz w:val="24"/>
          <w:szCs w:val="24"/>
        </w:rPr>
        <w:t>z zachowaniem terminów częściowych i końcowego określonych § 5 ust. 1 i 2 Umowy</w:t>
      </w:r>
      <w:r w:rsidR="007E213D" w:rsidRPr="00067952">
        <w:rPr>
          <w:rFonts w:ascii="Times New Roman" w:hAnsi="Times New Roman"/>
          <w:color w:val="0D0D0D" w:themeColor="text1" w:themeTint="F2"/>
          <w:sz w:val="24"/>
          <w:szCs w:val="24"/>
        </w:rPr>
        <w:t xml:space="preserve">, a wysokość wynagrodzenia za te roboty </w:t>
      </w:r>
      <w:r w:rsidR="00485DA5" w:rsidRPr="00067952">
        <w:rPr>
          <w:rFonts w:ascii="Times New Roman" w:hAnsi="Times New Roman"/>
          <w:color w:val="0D0D0D" w:themeColor="text1" w:themeTint="F2"/>
          <w:sz w:val="24"/>
          <w:szCs w:val="24"/>
        </w:rPr>
        <w:t>należnego Podwykonawcy nie może przekroczyć wysokości wynagrodzenia należnego Wykonawcy za ten sam zakres robót na podstawie Umowy</w:t>
      </w:r>
      <w:r w:rsidR="00894E62" w:rsidRPr="00067952">
        <w:rPr>
          <w:rFonts w:ascii="Times New Roman" w:hAnsi="Times New Roman"/>
          <w:color w:val="0D0D0D" w:themeColor="text1" w:themeTint="F2"/>
          <w:sz w:val="24"/>
          <w:szCs w:val="24"/>
        </w:rPr>
        <w:t>;</w:t>
      </w:r>
    </w:p>
    <w:p w:rsidR="002956AC" w:rsidRPr="00067952" w:rsidRDefault="003C5971"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wypłata wynagrodzenia Podwykonawcy za wykonane roboty budowlane będące przedmiotem umowy o podwykonawstwo, </w:t>
      </w:r>
      <w:r w:rsidR="00B66B66" w:rsidRPr="00067952">
        <w:rPr>
          <w:rFonts w:ascii="Times New Roman" w:hAnsi="Times New Roman"/>
          <w:color w:val="0D0D0D" w:themeColor="text1" w:themeTint="F2"/>
          <w:sz w:val="24"/>
          <w:szCs w:val="24"/>
        </w:rPr>
        <w:t xml:space="preserve"> nastąpi na podstawie dokonanego przez Wykonawcę odbioru </w:t>
      </w:r>
      <w:r w:rsidR="00710276" w:rsidRPr="00067952">
        <w:rPr>
          <w:rFonts w:ascii="Times New Roman" w:hAnsi="Times New Roman"/>
          <w:color w:val="0D0D0D" w:themeColor="text1" w:themeTint="F2"/>
          <w:sz w:val="24"/>
          <w:szCs w:val="24"/>
        </w:rPr>
        <w:t>robót wykonanych przez Podwykonawcę</w:t>
      </w:r>
      <w:r w:rsidR="002956AC" w:rsidRPr="00067952">
        <w:rPr>
          <w:rFonts w:ascii="Times New Roman" w:hAnsi="Times New Roman"/>
          <w:color w:val="0D0D0D" w:themeColor="text1" w:themeTint="F2"/>
          <w:sz w:val="24"/>
          <w:szCs w:val="24"/>
        </w:rPr>
        <w:t>. Zakres odbioru dokonywanego przez Wykonawcę nie może wykraczać poza zakres i termin objęty danym odbiorem dokonywanym przez Zamawiającego</w:t>
      </w:r>
      <w:r w:rsidR="00676B76" w:rsidRPr="00067952">
        <w:rPr>
          <w:rFonts w:ascii="Times New Roman" w:hAnsi="Times New Roman"/>
          <w:color w:val="0D0D0D" w:themeColor="text1" w:themeTint="F2"/>
          <w:sz w:val="24"/>
          <w:szCs w:val="24"/>
        </w:rPr>
        <w:t>, a ponadto Strony zgodnie przyjmują, iż odbiór robót przez Zamawiającego od Wykonawcy jest równoznaczny z odbiorem robót prze</w:t>
      </w:r>
      <w:r w:rsidR="00490591" w:rsidRPr="00067952">
        <w:rPr>
          <w:rFonts w:ascii="Times New Roman" w:hAnsi="Times New Roman"/>
          <w:color w:val="0D0D0D" w:themeColor="text1" w:themeTint="F2"/>
          <w:sz w:val="24"/>
          <w:szCs w:val="24"/>
        </w:rPr>
        <w:t>z</w:t>
      </w:r>
      <w:r w:rsidR="00676B76" w:rsidRPr="00067952">
        <w:rPr>
          <w:rFonts w:ascii="Times New Roman" w:hAnsi="Times New Roman"/>
          <w:color w:val="0D0D0D" w:themeColor="text1" w:themeTint="F2"/>
          <w:sz w:val="24"/>
          <w:szCs w:val="24"/>
        </w:rPr>
        <w:t xml:space="preserve"> Wykonawcę od Podwykonawcy. Wykonawca nie może zgłaszać innych usterek wobec Podwykonawcy niźli te które zgłosił Zamawiający Wykonawcy;</w:t>
      </w:r>
    </w:p>
    <w:p w:rsidR="000D1A39" w:rsidRPr="00067952" w:rsidRDefault="000D1A39"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wypłata wynagrodzenia Podwykonawcy za wykonane roboty budowlane będące przedmiotem </w:t>
      </w:r>
      <w:r w:rsidR="00CD3F1A"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w:t>
      </w:r>
      <w:r w:rsidR="00CD3F1A" w:rsidRPr="00067952">
        <w:rPr>
          <w:rFonts w:ascii="Times New Roman" w:hAnsi="Times New Roman"/>
          <w:color w:val="0D0D0D" w:themeColor="text1" w:themeTint="F2"/>
          <w:sz w:val="24"/>
          <w:szCs w:val="24"/>
        </w:rPr>
        <w:t xml:space="preserve"> o podwykonawstwo</w:t>
      </w:r>
      <w:r w:rsidRPr="00067952">
        <w:rPr>
          <w:rFonts w:ascii="Times New Roman" w:hAnsi="Times New Roman"/>
          <w:color w:val="0D0D0D" w:themeColor="text1" w:themeTint="F2"/>
          <w:sz w:val="24"/>
          <w:szCs w:val="24"/>
        </w:rPr>
        <w:t>, będzie następować w częściach, na podstawie</w:t>
      </w:r>
      <w:r w:rsidR="00C86FF3" w:rsidRPr="00067952">
        <w:rPr>
          <w:rFonts w:ascii="Times New Roman" w:hAnsi="Times New Roman"/>
          <w:color w:val="0D0D0D" w:themeColor="text1" w:themeTint="F2"/>
          <w:sz w:val="24"/>
          <w:szCs w:val="24"/>
        </w:rPr>
        <w:t xml:space="preserve"> dokonanych przez Wykonawcę</w:t>
      </w:r>
      <w:r w:rsidRPr="00067952">
        <w:rPr>
          <w:rFonts w:ascii="Times New Roman" w:hAnsi="Times New Roman"/>
          <w:color w:val="0D0D0D" w:themeColor="text1" w:themeTint="F2"/>
          <w:sz w:val="24"/>
          <w:szCs w:val="24"/>
        </w:rPr>
        <w:t xml:space="preserve"> odbiorów częściowych robót</w:t>
      </w:r>
      <w:r w:rsidR="0015756E" w:rsidRPr="00067952">
        <w:rPr>
          <w:rFonts w:ascii="Times New Roman" w:hAnsi="Times New Roman"/>
          <w:color w:val="0D0D0D" w:themeColor="text1" w:themeTint="F2"/>
          <w:sz w:val="24"/>
          <w:szCs w:val="24"/>
        </w:rPr>
        <w:t xml:space="preserve"> wykonanych przez Podwykonawcę</w:t>
      </w:r>
      <w:r w:rsidR="001548F3" w:rsidRPr="00067952">
        <w:rPr>
          <w:rFonts w:ascii="Times New Roman" w:hAnsi="Times New Roman"/>
          <w:color w:val="0D0D0D" w:themeColor="text1" w:themeTint="F2"/>
          <w:sz w:val="24"/>
          <w:szCs w:val="24"/>
        </w:rPr>
        <w:t>. Zakres tych odbiorów</w:t>
      </w:r>
      <w:r w:rsidR="00DA6651" w:rsidRPr="00067952">
        <w:rPr>
          <w:rFonts w:ascii="Times New Roman" w:hAnsi="Times New Roman"/>
          <w:color w:val="0D0D0D" w:themeColor="text1" w:themeTint="F2"/>
          <w:sz w:val="24"/>
          <w:szCs w:val="24"/>
        </w:rPr>
        <w:t xml:space="preserve"> częściowych</w:t>
      </w:r>
      <w:r w:rsidR="00300C16" w:rsidRPr="00067952">
        <w:rPr>
          <w:rFonts w:ascii="Times New Roman" w:hAnsi="Times New Roman"/>
          <w:color w:val="0D0D0D" w:themeColor="text1" w:themeTint="F2"/>
          <w:sz w:val="24"/>
          <w:szCs w:val="24"/>
        </w:rPr>
        <w:t xml:space="preserve"> </w:t>
      </w:r>
      <w:r w:rsidR="008F5788" w:rsidRPr="00067952">
        <w:rPr>
          <w:rFonts w:ascii="Times New Roman" w:hAnsi="Times New Roman"/>
          <w:color w:val="0D0D0D" w:themeColor="text1" w:themeTint="F2"/>
          <w:sz w:val="24"/>
          <w:szCs w:val="24"/>
        </w:rPr>
        <w:t>nie może wykraczać poza</w:t>
      </w:r>
      <w:r w:rsidR="001548F3" w:rsidRPr="00067952">
        <w:rPr>
          <w:rFonts w:ascii="Times New Roman" w:hAnsi="Times New Roman"/>
          <w:color w:val="0D0D0D" w:themeColor="text1" w:themeTint="F2"/>
          <w:sz w:val="24"/>
          <w:szCs w:val="24"/>
        </w:rPr>
        <w:t xml:space="preserve"> zakres</w:t>
      </w:r>
      <w:r w:rsidR="008F5788" w:rsidRPr="00067952">
        <w:rPr>
          <w:rFonts w:ascii="Times New Roman" w:hAnsi="Times New Roman"/>
          <w:color w:val="0D0D0D" w:themeColor="text1" w:themeTint="F2"/>
          <w:sz w:val="24"/>
          <w:szCs w:val="24"/>
        </w:rPr>
        <w:t xml:space="preserve"> </w:t>
      </w:r>
      <w:r w:rsidR="00300C16" w:rsidRPr="00067952">
        <w:rPr>
          <w:rFonts w:ascii="Times New Roman" w:hAnsi="Times New Roman"/>
          <w:color w:val="0D0D0D" w:themeColor="text1" w:themeTint="F2"/>
          <w:sz w:val="24"/>
          <w:szCs w:val="24"/>
        </w:rPr>
        <w:t xml:space="preserve">i termin </w:t>
      </w:r>
      <w:r w:rsidR="008F5788" w:rsidRPr="00067952">
        <w:rPr>
          <w:rFonts w:ascii="Times New Roman" w:hAnsi="Times New Roman"/>
          <w:color w:val="0D0D0D" w:themeColor="text1" w:themeTint="F2"/>
          <w:sz w:val="24"/>
          <w:szCs w:val="24"/>
        </w:rPr>
        <w:t xml:space="preserve">objęty </w:t>
      </w:r>
      <w:r w:rsidR="002956AC" w:rsidRPr="00067952">
        <w:rPr>
          <w:rFonts w:ascii="Times New Roman" w:hAnsi="Times New Roman"/>
          <w:color w:val="0D0D0D" w:themeColor="text1" w:themeTint="F2"/>
          <w:sz w:val="24"/>
          <w:szCs w:val="24"/>
        </w:rPr>
        <w:t xml:space="preserve">poszczególnymi </w:t>
      </w:r>
      <w:r w:rsidR="008F5788" w:rsidRPr="00067952">
        <w:rPr>
          <w:rFonts w:ascii="Times New Roman" w:hAnsi="Times New Roman"/>
          <w:color w:val="0D0D0D" w:themeColor="text1" w:themeTint="F2"/>
          <w:sz w:val="24"/>
          <w:szCs w:val="24"/>
        </w:rPr>
        <w:t>odbiorami dokonywanymi przez Zamawiającego</w:t>
      </w:r>
      <w:r w:rsidR="00676B76" w:rsidRPr="00067952">
        <w:rPr>
          <w:rFonts w:ascii="Times New Roman" w:hAnsi="Times New Roman"/>
          <w:color w:val="0D0D0D" w:themeColor="text1" w:themeTint="F2"/>
          <w:sz w:val="24"/>
          <w:szCs w:val="24"/>
        </w:rPr>
        <w:t>, a ponadto Strony zgodnie przyjmują, iż odbiór robót przez Zamawiającego od Wykonawcy jest równoznaczny z odbiorem robót prze Wykonawcę od Podwykonawcy. Wykonawca nie może zgłaszać innych usterek wobec Podwykonawcy niźli te które zgłosił Zamawiający Wykonawcy;</w:t>
      </w:r>
    </w:p>
    <w:p w:rsidR="000D1A39" w:rsidRPr="00067952" w:rsidRDefault="000D1A39"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wykonanie przedmiotu </w:t>
      </w:r>
      <w:r w:rsidR="00082243"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 o podwykonawstwo zostaje określone na co najmniej takim poziom</w:t>
      </w:r>
      <w:r w:rsidR="0015756E" w:rsidRPr="00067952">
        <w:rPr>
          <w:rFonts w:ascii="Times New Roman" w:hAnsi="Times New Roman"/>
          <w:color w:val="0D0D0D" w:themeColor="text1" w:themeTint="F2"/>
          <w:sz w:val="24"/>
          <w:szCs w:val="24"/>
        </w:rPr>
        <w:t>ie jakości, jaki wynika z Umowy</w:t>
      </w:r>
      <w:r w:rsidR="00902999" w:rsidRPr="00067952">
        <w:rPr>
          <w:rFonts w:ascii="Times New Roman" w:hAnsi="Times New Roman"/>
          <w:color w:val="0D0D0D" w:themeColor="text1" w:themeTint="F2"/>
          <w:sz w:val="24"/>
          <w:szCs w:val="24"/>
        </w:rPr>
        <w:t>, S</w:t>
      </w:r>
      <w:r w:rsidR="00A135DA" w:rsidRPr="00067952">
        <w:rPr>
          <w:rFonts w:ascii="Times New Roman" w:hAnsi="Times New Roman"/>
          <w:color w:val="0D0D0D" w:themeColor="text1" w:themeTint="F2"/>
          <w:sz w:val="24"/>
          <w:szCs w:val="24"/>
        </w:rPr>
        <w:t>WZ, Dokumentacji technicznej</w:t>
      </w:r>
      <w:r w:rsidR="0015756E" w:rsidRPr="00067952">
        <w:rPr>
          <w:rFonts w:ascii="Times New Roman" w:hAnsi="Times New Roman"/>
          <w:color w:val="0D0D0D" w:themeColor="text1" w:themeTint="F2"/>
          <w:sz w:val="24"/>
          <w:szCs w:val="24"/>
        </w:rPr>
        <w:t>;</w:t>
      </w:r>
    </w:p>
    <w:p w:rsidR="00984438" w:rsidRPr="00067952" w:rsidRDefault="000D1A39"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eastAsia="Times New Roman" w:hAnsi="Times New Roman"/>
          <w:color w:val="0D0D0D" w:themeColor="text1" w:themeTint="F2"/>
          <w:sz w:val="24"/>
          <w:szCs w:val="24"/>
          <w:lang w:eastAsia="pl-PL"/>
        </w:rPr>
        <w:t>okres odpowiedzialności Podwykonawcy za wady przedmiotu umowy o podwykonawstwo, nie może być krótszy od okresu odpowiedzialności za wady Przedmiotu Umowy Wykonawcy wobec Zamawiającego</w:t>
      </w:r>
      <w:r w:rsidR="0059488A" w:rsidRPr="00067952">
        <w:rPr>
          <w:rFonts w:ascii="Times New Roman" w:eastAsia="Times New Roman" w:hAnsi="Times New Roman"/>
          <w:color w:val="0D0D0D" w:themeColor="text1" w:themeTint="F2"/>
          <w:sz w:val="24"/>
          <w:szCs w:val="24"/>
          <w:lang w:eastAsia="pl-PL"/>
        </w:rPr>
        <w:t>;</w:t>
      </w:r>
    </w:p>
    <w:p w:rsidR="00B8032B" w:rsidRPr="00067952" w:rsidRDefault="00B8032B"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eastAsia="Times New Roman" w:hAnsi="Times New Roman"/>
          <w:color w:val="0D0D0D" w:themeColor="text1" w:themeTint="F2"/>
          <w:sz w:val="24"/>
          <w:szCs w:val="24"/>
          <w:lang w:eastAsia="pl-PL"/>
        </w:rPr>
        <w:lastRenderedPageBreak/>
        <w:t xml:space="preserve">Podwykonawca zobowiązany jest wraz z protokołami odbioru częściowych i końcowego dołączyć do faktury  oświadczenia </w:t>
      </w:r>
      <w:r w:rsidRPr="00067952">
        <w:rPr>
          <w:rFonts w:ascii="Times New Roman" w:hAnsi="Times New Roman"/>
          <w:color w:val="0D0D0D" w:themeColor="text1" w:themeTint="F2"/>
          <w:sz w:val="24"/>
          <w:szCs w:val="24"/>
        </w:rPr>
        <w:t xml:space="preserve">dalszych podwykonawców, biorących udział w realizacji odebranych robót budowlanych, o uregulowaniu względem nich wszystkich wymagalnych należności, faktur wystawionych przez dalszych podwykonawców według wzoru stanowiącego załącznik nr </w:t>
      </w:r>
      <w:r w:rsidR="00345DD8" w:rsidRPr="00067952">
        <w:rPr>
          <w:rFonts w:ascii="Times New Roman" w:hAnsi="Times New Roman"/>
          <w:color w:val="0D0D0D" w:themeColor="text1" w:themeTint="F2"/>
          <w:sz w:val="24"/>
          <w:szCs w:val="24"/>
        </w:rPr>
        <w:t xml:space="preserve">7 </w:t>
      </w:r>
      <w:r w:rsidRPr="00067952">
        <w:rPr>
          <w:rFonts w:ascii="Times New Roman" w:hAnsi="Times New Roman"/>
          <w:color w:val="0D0D0D" w:themeColor="text1" w:themeTint="F2"/>
          <w:sz w:val="24"/>
          <w:szCs w:val="24"/>
        </w:rPr>
        <w:t xml:space="preserve">do niniejszej Umowy </w:t>
      </w:r>
      <w:r w:rsidR="00984438" w:rsidRPr="00067952">
        <w:rPr>
          <w:rFonts w:ascii="Times New Roman" w:hAnsi="Times New Roman"/>
          <w:color w:val="0D0D0D" w:themeColor="text1" w:themeTint="F2"/>
          <w:sz w:val="24"/>
          <w:szCs w:val="24"/>
        </w:rPr>
        <w:t xml:space="preserve">wraz z potwierdzeniem ich doręczenia Podwykonawcy </w:t>
      </w:r>
      <w:r w:rsidRPr="00067952">
        <w:rPr>
          <w:rFonts w:ascii="Times New Roman" w:hAnsi="Times New Roman"/>
          <w:color w:val="0D0D0D" w:themeColor="text1" w:themeTint="F2"/>
          <w:sz w:val="24"/>
          <w:szCs w:val="24"/>
        </w:rPr>
        <w:t>oraz dowody zapłaty wymagalnego wynagrodzenia dalszym podwykonawcom</w:t>
      </w:r>
      <w:r w:rsidR="00E434BC" w:rsidRPr="00067952">
        <w:rPr>
          <w:rFonts w:ascii="Times New Roman" w:hAnsi="Times New Roman"/>
          <w:color w:val="0D0D0D" w:themeColor="text1" w:themeTint="F2"/>
          <w:sz w:val="24"/>
          <w:szCs w:val="24"/>
        </w:rPr>
        <w:t>;</w:t>
      </w:r>
    </w:p>
    <w:p w:rsidR="00EC7D43" w:rsidRPr="00067952" w:rsidRDefault="00962006"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w:t>
      </w:r>
      <w:r w:rsidR="00E7709B" w:rsidRPr="00067952">
        <w:rPr>
          <w:rFonts w:ascii="Times New Roman" w:hAnsi="Times New Roman"/>
          <w:color w:val="0D0D0D" w:themeColor="text1" w:themeTint="F2"/>
          <w:sz w:val="24"/>
          <w:szCs w:val="24"/>
        </w:rPr>
        <w:t>arunkiem przystąpienia do odbioru końcowego przez Wykonawcę jest dokonanie przez Podwykonawcę odbiorów całości robót od dalszych podwykonawców oraz przedłożenie Wykonawcy protokołów tych odbiorów</w:t>
      </w:r>
      <w:r w:rsidR="00E434BC" w:rsidRPr="00067952">
        <w:rPr>
          <w:rFonts w:ascii="Times New Roman" w:hAnsi="Times New Roman"/>
          <w:color w:val="0D0D0D" w:themeColor="text1" w:themeTint="F2"/>
          <w:sz w:val="24"/>
          <w:szCs w:val="24"/>
        </w:rPr>
        <w:t>;</w:t>
      </w:r>
    </w:p>
    <w:p w:rsidR="00676B76" w:rsidRPr="00067952" w:rsidRDefault="00676B76"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Podwykonawca zobowiązany jest spełnienia wymogu zatrudnienia na podstawie umowy o pracę zgodnie z § 1</w:t>
      </w:r>
      <w:r w:rsidR="00385EFE" w:rsidRPr="00067952">
        <w:rPr>
          <w:rFonts w:ascii="Times New Roman" w:hAnsi="Times New Roman"/>
          <w:color w:val="0D0D0D" w:themeColor="text1" w:themeTint="F2"/>
          <w:sz w:val="24"/>
          <w:szCs w:val="24"/>
        </w:rPr>
        <w:t>0</w:t>
      </w:r>
      <w:r w:rsidRPr="00067952">
        <w:rPr>
          <w:rFonts w:ascii="Times New Roman" w:hAnsi="Times New Roman"/>
          <w:color w:val="0D0D0D" w:themeColor="text1" w:themeTint="F2"/>
          <w:sz w:val="24"/>
          <w:szCs w:val="24"/>
        </w:rPr>
        <w:t xml:space="preserve"> niniejszej Umowy;</w:t>
      </w:r>
    </w:p>
    <w:p w:rsidR="00E7709B" w:rsidRPr="00067952" w:rsidRDefault="00EC7D43" w:rsidP="00937DB3">
      <w:pPr>
        <w:pStyle w:val="Akapitzlist"/>
        <w:numPr>
          <w:ilvl w:val="0"/>
          <w:numId w:val="29"/>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łączna wysokość kar umownych nie może przekroczyć </w:t>
      </w:r>
      <w:r w:rsidR="00676B76" w:rsidRPr="00067952">
        <w:rPr>
          <w:rFonts w:ascii="Times New Roman" w:hAnsi="Times New Roman"/>
          <w:color w:val="0D0D0D" w:themeColor="text1" w:themeTint="F2"/>
          <w:sz w:val="24"/>
          <w:szCs w:val="24"/>
        </w:rPr>
        <w:t>15</w:t>
      </w:r>
      <w:r w:rsidRPr="00067952">
        <w:rPr>
          <w:rFonts w:ascii="Times New Roman" w:hAnsi="Times New Roman"/>
          <w:color w:val="0D0D0D" w:themeColor="text1" w:themeTint="F2"/>
          <w:sz w:val="24"/>
          <w:szCs w:val="24"/>
        </w:rPr>
        <w:t>% wynagrodzenia ustalonego w umowie pomiędzy Wykonawcą, a Podwykonawcą</w:t>
      </w:r>
      <w:r w:rsidR="00E434BC" w:rsidRPr="00067952">
        <w:rPr>
          <w:rFonts w:ascii="Times New Roman" w:hAnsi="Times New Roman"/>
          <w:color w:val="0D0D0D" w:themeColor="text1" w:themeTint="F2"/>
          <w:sz w:val="24"/>
          <w:szCs w:val="24"/>
        </w:rPr>
        <w:t>.</w:t>
      </w:r>
    </w:p>
    <w:p w:rsidR="00E434BC" w:rsidRPr="00067952" w:rsidRDefault="00FA496F" w:rsidP="00937DB3">
      <w:pPr>
        <w:pStyle w:val="Akapitzlist"/>
        <w:numPr>
          <w:ilvl w:val="1"/>
          <w:numId w:val="10"/>
        </w:numPr>
        <w:tabs>
          <w:tab w:val="left" w:pos="1134"/>
        </w:tabs>
        <w:spacing w:after="0"/>
        <w:ind w:left="357"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Wykonawca </w:t>
      </w:r>
      <w:r w:rsidR="00147F3C" w:rsidRPr="00067952">
        <w:rPr>
          <w:rFonts w:ascii="Times New Roman" w:hAnsi="Times New Roman"/>
          <w:color w:val="0D0D0D" w:themeColor="text1" w:themeTint="F2"/>
          <w:sz w:val="24"/>
          <w:szCs w:val="24"/>
        </w:rPr>
        <w:t>zobowiązan</w:t>
      </w:r>
      <w:r w:rsidR="00630EA6" w:rsidRPr="00067952">
        <w:rPr>
          <w:rFonts w:ascii="Times New Roman" w:hAnsi="Times New Roman"/>
          <w:color w:val="0D0D0D" w:themeColor="text1" w:themeTint="F2"/>
          <w:sz w:val="24"/>
          <w:szCs w:val="24"/>
        </w:rPr>
        <w:t>y</w:t>
      </w:r>
      <w:r w:rsidR="00300C16" w:rsidRPr="00067952">
        <w:rPr>
          <w:rFonts w:ascii="Times New Roman" w:hAnsi="Times New Roman"/>
          <w:color w:val="0D0D0D" w:themeColor="text1" w:themeTint="F2"/>
          <w:sz w:val="24"/>
          <w:szCs w:val="24"/>
        </w:rPr>
        <w:t xml:space="preserve"> </w:t>
      </w:r>
      <w:r w:rsidR="00630EA6" w:rsidRPr="00067952">
        <w:rPr>
          <w:rFonts w:ascii="Times New Roman" w:hAnsi="Times New Roman"/>
          <w:color w:val="0D0D0D" w:themeColor="text1" w:themeTint="F2"/>
          <w:sz w:val="24"/>
          <w:szCs w:val="24"/>
        </w:rPr>
        <w:t>jest</w:t>
      </w:r>
      <w:r w:rsidR="00300C16"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do przedstawiania Zamawiającemu protokołów odbiorów częściowych i końcowych podpisanych pomiędzy Wykonawcą i Podwykonawcą</w:t>
      </w:r>
      <w:r w:rsidR="00630EA6" w:rsidRPr="00067952">
        <w:rPr>
          <w:rFonts w:ascii="Times New Roman" w:hAnsi="Times New Roman"/>
          <w:color w:val="0D0D0D" w:themeColor="text1" w:themeTint="F2"/>
          <w:sz w:val="24"/>
          <w:szCs w:val="24"/>
        </w:rPr>
        <w:t xml:space="preserve"> oraz pomiędzy Podwykonawcami</w:t>
      </w:r>
      <w:r w:rsidR="00676B76" w:rsidRPr="00067952">
        <w:rPr>
          <w:rFonts w:ascii="Times New Roman" w:hAnsi="Times New Roman"/>
          <w:color w:val="0D0D0D" w:themeColor="text1" w:themeTint="F2"/>
          <w:sz w:val="24"/>
          <w:szCs w:val="24"/>
        </w:rPr>
        <w:t xml:space="preserve"> nie później niż do dnia podpisania protokołów pomiędzy Zamawiającym, a Wykonawcą obejmujących roboty podwykonawcze</w:t>
      </w:r>
      <w:r w:rsidRPr="00067952">
        <w:rPr>
          <w:rFonts w:ascii="Times New Roman" w:hAnsi="Times New Roman"/>
          <w:color w:val="0D0D0D" w:themeColor="text1" w:themeTint="F2"/>
          <w:sz w:val="24"/>
          <w:szCs w:val="24"/>
        </w:rPr>
        <w:t>. W przypadku jeśli w tych protokołach zawarte będą zastrzeżenia, Wykonawca zobligowany będzie do przestawienia dokumentu potwierdzającego ich faktyczne usunięcie</w:t>
      </w:r>
      <w:r w:rsidR="00514137" w:rsidRPr="00067952">
        <w:rPr>
          <w:rFonts w:ascii="Times New Roman" w:hAnsi="Times New Roman"/>
          <w:color w:val="0D0D0D" w:themeColor="text1" w:themeTint="F2"/>
          <w:sz w:val="24"/>
          <w:szCs w:val="24"/>
        </w:rPr>
        <w:t>.</w:t>
      </w:r>
    </w:p>
    <w:p w:rsidR="000D1A39" w:rsidRPr="00067952" w:rsidRDefault="000D1A39" w:rsidP="00937DB3">
      <w:pPr>
        <w:pStyle w:val="Akapitzlist"/>
        <w:numPr>
          <w:ilvl w:val="1"/>
          <w:numId w:val="10"/>
        </w:numPr>
        <w:tabs>
          <w:tab w:val="left" w:pos="567"/>
        </w:tabs>
        <w:spacing w:after="0"/>
        <w:ind w:left="357"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Umowa o podwykonawstwo</w:t>
      </w:r>
      <w:r w:rsidR="00EC7D43"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nie może zawierać postanowień:</w:t>
      </w:r>
    </w:p>
    <w:p w:rsidR="000D1A39" w:rsidRPr="00067952" w:rsidRDefault="000D1A39" w:rsidP="00937DB3">
      <w:pPr>
        <w:pStyle w:val="Akapitzlist"/>
        <w:numPr>
          <w:ilvl w:val="0"/>
          <w:numId w:val="30"/>
        </w:numPr>
        <w:tabs>
          <w:tab w:val="left" w:pos="851"/>
          <w:tab w:val="left" w:pos="1134"/>
        </w:tabs>
        <w:spacing w:after="0"/>
        <w:ind w:left="709"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uzależniających uzyskanie przez Podwykonawcę zapłaty od Wykonawcy lub Podwykonawcy za wykonanie przedmiotu </w:t>
      </w:r>
      <w:r w:rsidR="00727DA0"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 o podwykonawstwo od zapłaty przez Zamawiającego wynagrodzenia Wykonawcy lub odpowiednio od zapłaty przez Wykonawcę wynagrodzenia Podwykonawcy;</w:t>
      </w:r>
    </w:p>
    <w:p w:rsidR="00AC6512" w:rsidRPr="00067952" w:rsidRDefault="000D1A39" w:rsidP="00937DB3">
      <w:pPr>
        <w:pStyle w:val="Akapitzlist"/>
        <w:numPr>
          <w:ilvl w:val="0"/>
          <w:numId w:val="30"/>
        </w:numPr>
        <w:tabs>
          <w:tab w:val="left" w:pos="851"/>
          <w:tab w:val="left" w:pos="1134"/>
        </w:tabs>
        <w:spacing w:after="0"/>
        <w:ind w:left="709"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uzależniających zwrot kwot zabezpieczenia przez Wykonawcę Podwykonawcy od zwrotu </w:t>
      </w:r>
      <w:r w:rsidR="00826E2D" w:rsidRPr="00067952">
        <w:rPr>
          <w:rFonts w:ascii="Times New Roman" w:hAnsi="Times New Roman"/>
          <w:color w:val="0D0D0D" w:themeColor="text1" w:themeTint="F2"/>
          <w:sz w:val="24"/>
          <w:szCs w:val="24"/>
        </w:rPr>
        <w:t>z</w:t>
      </w:r>
      <w:r w:rsidRPr="00067952">
        <w:rPr>
          <w:rFonts w:ascii="Times New Roman" w:hAnsi="Times New Roman"/>
          <w:color w:val="0D0D0D" w:themeColor="text1" w:themeTint="F2"/>
          <w:sz w:val="24"/>
          <w:szCs w:val="24"/>
        </w:rPr>
        <w:t>abezpieczenia należytego wykonania umowy Wykonawcy przez Zamawiającego</w:t>
      </w:r>
      <w:r w:rsidR="00AC6512" w:rsidRPr="00067952">
        <w:rPr>
          <w:rFonts w:ascii="Times New Roman" w:hAnsi="Times New Roman"/>
          <w:color w:val="0D0D0D" w:themeColor="text1" w:themeTint="F2"/>
          <w:sz w:val="24"/>
          <w:szCs w:val="24"/>
        </w:rPr>
        <w:t>;</w:t>
      </w:r>
    </w:p>
    <w:p w:rsidR="006D370D" w:rsidRPr="00067952" w:rsidRDefault="00AC6512" w:rsidP="00937DB3">
      <w:pPr>
        <w:pStyle w:val="Akapitzlist"/>
        <w:numPr>
          <w:ilvl w:val="0"/>
          <w:numId w:val="30"/>
        </w:numPr>
        <w:tabs>
          <w:tab w:val="left" w:pos="851"/>
          <w:tab w:val="left" w:pos="1134"/>
        </w:tabs>
        <w:spacing w:after="0"/>
        <w:ind w:left="709"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zobowiązujących Podwykonawcę </w:t>
      </w:r>
      <w:r w:rsidR="006D370D" w:rsidRPr="00067952">
        <w:rPr>
          <w:rFonts w:ascii="Times New Roman" w:hAnsi="Times New Roman"/>
          <w:color w:val="0D0D0D" w:themeColor="text1" w:themeTint="F2"/>
          <w:sz w:val="24"/>
          <w:szCs w:val="24"/>
        </w:rPr>
        <w:t xml:space="preserve">lub dalszego podwykonawcę </w:t>
      </w:r>
      <w:r w:rsidRPr="00067952">
        <w:rPr>
          <w:rFonts w:ascii="Times New Roman" w:hAnsi="Times New Roman"/>
          <w:color w:val="0D0D0D" w:themeColor="text1" w:themeTint="F2"/>
          <w:sz w:val="24"/>
          <w:szCs w:val="24"/>
        </w:rPr>
        <w:t>do przejęcia ogółu ryzyk i odpowiedzialności, jakie obciążają Wykonawcę zgodnie z niniejszą Umową</w:t>
      </w:r>
      <w:r w:rsidR="006D370D" w:rsidRPr="00067952">
        <w:rPr>
          <w:rFonts w:ascii="Times New Roman" w:hAnsi="Times New Roman"/>
          <w:color w:val="0D0D0D" w:themeColor="text1" w:themeTint="F2"/>
          <w:sz w:val="24"/>
          <w:szCs w:val="24"/>
        </w:rPr>
        <w:t>;</w:t>
      </w:r>
    </w:p>
    <w:p w:rsidR="006D370D" w:rsidRPr="00067952" w:rsidRDefault="006D370D" w:rsidP="00937DB3">
      <w:pPr>
        <w:pStyle w:val="Akapitzlist"/>
        <w:numPr>
          <w:ilvl w:val="0"/>
          <w:numId w:val="30"/>
        </w:numPr>
        <w:tabs>
          <w:tab w:val="left" w:pos="851"/>
          <w:tab w:val="left" w:pos="1134"/>
        </w:tabs>
        <w:spacing w:after="0"/>
        <w:ind w:left="709"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uprawniających Wykonawcę, Podwykonawcę lub dalszego podwykonawcę do dokonania potrącenia swoich niewymagalnych wierzytelności;</w:t>
      </w:r>
    </w:p>
    <w:p w:rsidR="006D370D" w:rsidRPr="00067952" w:rsidRDefault="006D370D" w:rsidP="00937DB3">
      <w:pPr>
        <w:pStyle w:val="Akapitzlist"/>
        <w:numPr>
          <w:ilvl w:val="0"/>
          <w:numId w:val="30"/>
        </w:numPr>
        <w:tabs>
          <w:tab w:val="left" w:pos="851"/>
          <w:tab w:val="left" w:pos="1134"/>
        </w:tabs>
        <w:spacing w:after="0"/>
        <w:ind w:left="709"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rozszerzających katalog kar umownych, które mogą być nałożone na Podwykonawcę lub dalszego Podwykonawcę w stosunku do zakresu ustalonego w umowie zawartej pomiędzy Zamawiającym a Wykonawcą;</w:t>
      </w:r>
    </w:p>
    <w:p w:rsidR="006D370D" w:rsidRPr="00067952" w:rsidRDefault="006D370D" w:rsidP="00937DB3">
      <w:pPr>
        <w:pStyle w:val="Akapitzlist"/>
        <w:numPr>
          <w:ilvl w:val="0"/>
          <w:numId w:val="30"/>
        </w:numPr>
        <w:tabs>
          <w:tab w:val="left" w:pos="851"/>
          <w:tab w:val="left" w:pos="1134"/>
        </w:tabs>
        <w:spacing w:after="0"/>
        <w:ind w:left="709"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ustalających kary umowne dla Podwykonawcy lub dalszego Podwykonawcy w wysokości wyższej niż wysokość tożsamych kar przewidzianych w umowie zawartej pomiędzy Zamawiającym a Wykonawcą;</w:t>
      </w:r>
    </w:p>
    <w:p w:rsidR="00E3742C" w:rsidRPr="00067952" w:rsidRDefault="006D370D" w:rsidP="00937DB3">
      <w:pPr>
        <w:pStyle w:val="Akapitzlist"/>
        <w:numPr>
          <w:ilvl w:val="0"/>
          <w:numId w:val="30"/>
        </w:numPr>
        <w:tabs>
          <w:tab w:val="left" w:pos="851"/>
          <w:tab w:val="left" w:pos="1134"/>
        </w:tabs>
        <w:spacing w:after="0"/>
        <w:ind w:left="709"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rsidR="00AE5C78" w:rsidRPr="00067952" w:rsidRDefault="008843C4" w:rsidP="00937DB3">
      <w:pPr>
        <w:pStyle w:val="Akapitzlist"/>
        <w:numPr>
          <w:ilvl w:val="1"/>
          <w:numId w:val="10"/>
        </w:numPr>
        <w:tabs>
          <w:tab w:val="left" w:pos="1134"/>
        </w:tabs>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Wykonawca zobowiązuje się do przedstawienia </w:t>
      </w:r>
      <w:r w:rsidR="00727DA0" w:rsidRPr="00067952">
        <w:rPr>
          <w:rFonts w:ascii="Times New Roman" w:hAnsi="Times New Roman"/>
          <w:color w:val="0D0D0D" w:themeColor="text1" w:themeTint="F2"/>
          <w:sz w:val="24"/>
          <w:szCs w:val="24"/>
        </w:rPr>
        <w:t xml:space="preserve">Zamawiającemu na jego żądanie dokumentów, oświadczeń i wyjaśnień dotyczących realizacji </w:t>
      </w:r>
      <w:r w:rsidR="005D0580" w:rsidRPr="00067952">
        <w:rPr>
          <w:rFonts w:ascii="Times New Roman" w:hAnsi="Times New Roman"/>
          <w:color w:val="0D0D0D" w:themeColor="text1" w:themeTint="F2"/>
          <w:sz w:val="24"/>
          <w:szCs w:val="24"/>
        </w:rPr>
        <w:t>u</w:t>
      </w:r>
      <w:r w:rsidR="00727DA0" w:rsidRPr="00067952">
        <w:rPr>
          <w:rFonts w:ascii="Times New Roman" w:hAnsi="Times New Roman"/>
          <w:color w:val="0D0D0D" w:themeColor="text1" w:themeTint="F2"/>
          <w:sz w:val="24"/>
          <w:szCs w:val="24"/>
        </w:rPr>
        <w:t>mowy o podwykonawstwo.</w:t>
      </w:r>
    </w:p>
    <w:p w:rsidR="00AE5C78" w:rsidRPr="00067952" w:rsidRDefault="00727DA0" w:rsidP="00937DB3">
      <w:pPr>
        <w:pStyle w:val="Akapitzlist"/>
        <w:numPr>
          <w:ilvl w:val="1"/>
          <w:numId w:val="10"/>
        </w:numPr>
        <w:tabs>
          <w:tab w:val="left" w:pos="1134"/>
        </w:tabs>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lastRenderedPageBreak/>
        <w:t xml:space="preserve">Projekt </w:t>
      </w:r>
      <w:r w:rsidR="005D0580"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 o podwykonawstwo</w:t>
      </w:r>
      <w:r w:rsidR="00345867" w:rsidRPr="00067952">
        <w:rPr>
          <w:rFonts w:ascii="Times New Roman" w:hAnsi="Times New Roman"/>
          <w:color w:val="0D0D0D" w:themeColor="text1" w:themeTint="F2"/>
          <w:sz w:val="24"/>
          <w:szCs w:val="24"/>
        </w:rPr>
        <w:t>, któ</w:t>
      </w:r>
      <w:r w:rsidR="00EB396F" w:rsidRPr="00067952">
        <w:rPr>
          <w:rFonts w:ascii="Times New Roman" w:hAnsi="Times New Roman"/>
          <w:color w:val="0D0D0D" w:themeColor="text1" w:themeTint="F2"/>
          <w:sz w:val="24"/>
          <w:szCs w:val="24"/>
        </w:rPr>
        <w:t>rej przedmiotem są roboty budowl</w:t>
      </w:r>
      <w:r w:rsidR="0086521A" w:rsidRPr="00067952">
        <w:rPr>
          <w:rFonts w:ascii="Times New Roman" w:hAnsi="Times New Roman"/>
          <w:color w:val="0D0D0D" w:themeColor="text1" w:themeTint="F2"/>
          <w:sz w:val="24"/>
          <w:szCs w:val="24"/>
        </w:rPr>
        <w:t>a</w:t>
      </w:r>
      <w:r w:rsidR="00EB396F" w:rsidRPr="00067952">
        <w:rPr>
          <w:rFonts w:ascii="Times New Roman" w:hAnsi="Times New Roman"/>
          <w:color w:val="0D0D0D" w:themeColor="text1" w:themeTint="F2"/>
          <w:sz w:val="24"/>
          <w:szCs w:val="24"/>
        </w:rPr>
        <w:t>ne</w:t>
      </w:r>
      <w:r w:rsidRPr="00067952">
        <w:rPr>
          <w:rFonts w:ascii="Times New Roman" w:hAnsi="Times New Roman"/>
          <w:color w:val="0D0D0D" w:themeColor="text1" w:themeTint="F2"/>
          <w:sz w:val="24"/>
          <w:szCs w:val="24"/>
        </w:rPr>
        <w:t xml:space="preserve"> będzie uważany za zaakceptowany przez Zamawiającego, jeżeli Zamawiający w terminie </w:t>
      </w:r>
      <w:r w:rsidR="007161B0" w:rsidRPr="00067952">
        <w:rPr>
          <w:rFonts w:ascii="Times New Roman" w:hAnsi="Times New Roman"/>
          <w:color w:val="0D0D0D" w:themeColor="text1" w:themeTint="F2"/>
          <w:sz w:val="24"/>
          <w:szCs w:val="24"/>
        </w:rPr>
        <w:t xml:space="preserve">do </w:t>
      </w:r>
      <w:r w:rsidR="00AB6C75" w:rsidRPr="00067952">
        <w:rPr>
          <w:rFonts w:ascii="Times New Roman" w:hAnsi="Times New Roman"/>
          <w:color w:val="0D0D0D" w:themeColor="text1" w:themeTint="F2"/>
          <w:sz w:val="24"/>
          <w:szCs w:val="24"/>
        </w:rPr>
        <w:t>7</w:t>
      </w:r>
      <w:r w:rsidR="00EB396F"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 xml:space="preserve">dni </w:t>
      </w:r>
      <w:r w:rsidR="0018504A" w:rsidRPr="00067952">
        <w:rPr>
          <w:rFonts w:ascii="Times New Roman" w:hAnsi="Times New Roman"/>
          <w:color w:val="0D0D0D" w:themeColor="text1" w:themeTint="F2"/>
          <w:sz w:val="24"/>
          <w:szCs w:val="24"/>
        </w:rPr>
        <w:t xml:space="preserve">roboczych </w:t>
      </w:r>
      <w:r w:rsidRPr="00067952">
        <w:rPr>
          <w:rFonts w:ascii="Times New Roman" w:hAnsi="Times New Roman"/>
          <w:color w:val="0D0D0D" w:themeColor="text1" w:themeTint="F2"/>
          <w:sz w:val="24"/>
          <w:szCs w:val="24"/>
        </w:rPr>
        <w:t xml:space="preserve">od dnia przedłożenia mu </w:t>
      </w:r>
      <w:r w:rsidR="0018504A" w:rsidRPr="00067952">
        <w:rPr>
          <w:rFonts w:ascii="Times New Roman" w:hAnsi="Times New Roman"/>
          <w:color w:val="0D0D0D" w:themeColor="text1" w:themeTint="F2"/>
          <w:sz w:val="24"/>
          <w:szCs w:val="24"/>
        </w:rPr>
        <w:t xml:space="preserve">tego </w:t>
      </w:r>
      <w:r w:rsidRPr="00067952">
        <w:rPr>
          <w:rFonts w:ascii="Times New Roman" w:hAnsi="Times New Roman"/>
          <w:color w:val="0D0D0D" w:themeColor="text1" w:themeTint="F2"/>
          <w:sz w:val="24"/>
          <w:szCs w:val="24"/>
        </w:rPr>
        <w:t xml:space="preserve">projektu nie zgłosi </w:t>
      </w:r>
      <w:r w:rsidR="000D59EA" w:rsidRPr="00067952">
        <w:rPr>
          <w:rFonts w:ascii="Times New Roman" w:hAnsi="Times New Roman"/>
          <w:color w:val="0D0D0D" w:themeColor="text1" w:themeTint="F2"/>
          <w:sz w:val="24"/>
          <w:szCs w:val="24"/>
        </w:rPr>
        <w:t>do niego zastrzeżeń</w:t>
      </w:r>
      <w:r w:rsidR="0084397E" w:rsidRPr="00067952">
        <w:rPr>
          <w:rFonts w:ascii="Times New Roman" w:hAnsi="Times New Roman"/>
          <w:color w:val="0D0D0D" w:themeColor="text1" w:themeTint="F2"/>
          <w:sz w:val="24"/>
          <w:szCs w:val="24"/>
        </w:rPr>
        <w:t xml:space="preserve"> w formie pisemnej</w:t>
      </w:r>
      <w:r w:rsidRPr="00067952">
        <w:rPr>
          <w:rFonts w:ascii="Times New Roman" w:hAnsi="Times New Roman"/>
          <w:color w:val="0D0D0D" w:themeColor="text1" w:themeTint="F2"/>
          <w:sz w:val="24"/>
          <w:szCs w:val="24"/>
        </w:rPr>
        <w:t xml:space="preserve">. </w:t>
      </w:r>
    </w:p>
    <w:p w:rsidR="003F2588" w:rsidRPr="00067952" w:rsidRDefault="003F2588" w:rsidP="00937DB3">
      <w:pPr>
        <w:pStyle w:val="Akapitzlist"/>
        <w:numPr>
          <w:ilvl w:val="1"/>
          <w:numId w:val="10"/>
        </w:numPr>
        <w:tabs>
          <w:tab w:val="left" w:pos="1134"/>
        </w:tabs>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Zamawiający w terminie określonym w ust. </w:t>
      </w:r>
      <w:r w:rsidR="00AE5C78" w:rsidRPr="00067952">
        <w:rPr>
          <w:rFonts w:ascii="Times New Roman" w:hAnsi="Times New Roman"/>
          <w:color w:val="0D0D0D" w:themeColor="text1" w:themeTint="F2"/>
          <w:sz w:val="24"/>
          <w:szCs w:val="24"/>
        </w:rPr>
        <w:t xml:space="preserve">10 </w:t>
      </w:r>
      <w:r w:rsidRPr="00067952">
        <w:rPr>
          <w:rFonts w:ascii="Times New Roman" w:hAnsi="Times New Roman"/>
          <w:color w:val="0D0D0D" w:themeColor="text1" w:themeTint="F2"/>
          <w:sz w:val="24"/>
          <w:szCs w:val="24"/>
        </w:rPr>
        <w:t xml:space="preserve">niniejszego paragrafu jest uprawniony do zgłoszenia pisemnych zastrzeżeń do projektu umowy </w:t>
      </w:r>
      <w:r w:rsidRPr="00067952">
        <w:rPr>
          <w:rFonts w:ascii="Times New Roman" w:eastAsia="Times New Roman" w:hAnsi="Times New Roman"/>
          <w:color w:val="0D0D0D" w:themeColor="text1" w:themeTint="F2"/>
          <w:sz w:val="24"/>
          <w:szCs w:val="24"/>
          <w:lang w:eastAsia="ar-SA"/>
        </w:rPr>
        <w:t>o podwykonawstwo</w:t>
      </w:r>
      <w:r w:rsidR="0003750E" w:rsidRPr="00067952">
        <w:rPr>
          <w:rFonts w:ascii="Times New Roman" w:eastAsia="Times New Roman" w:hAnsi="Times New Roman"/>
          <w:color w:val="0D0D0D" w:themeColor="text1" w:themeTint="F2"/>
          <w:sz w:val="24"/>
          <w:szCs w:val="24"/>
          <w:lang w:eastAsia="ar-SA"/>
        </w:rPr>
        <w:t>, której przedmiotem są roboty budowlane</w:t>
      </w:r>
      <w:r w:rsidR="00545C61" w:rsidRPr="00067952">
        <w:rPr>
          <w:rFonts w:ascii="Times New Roman" w:eastAsia="Times New Roman" w:hAnsi="Times New Roman"/>
          <w:color w:val="0D0D0D" w:themeColor="text1" w:themeTint="F2"/>
          <w:sz w:val="24"/>
          <w:szCs w:val="24"/>
          <w:lang w:eastAsia="ar-SA"/>
        </w:rPr>
        <w:t>,</w:t>
      </w:r>
      <w:r w:rsidRPr="00067952">
        <w:rPr>
          <w:rFonts w:ascii="Times New Roman" w:eastAsia="Times New Roman" w:hAnsi="Times New Roman"/>
          <w:color w:val="0D0D0D" w:themeColor="text1" w:themeTint="F2"/>
          <w:sz w:val="24"/>
          <w:szCs w:val="24"/>
          <w:lang w:eastAsia="ar-SA"/>
        </w:rPr>
        <w:t xml:space="preserve"> w szczególności w następujących przypadkach: </w:t>
      </w:r>
    </w:p>
    <w:p w:rsidR="003F2588" w:rsidRPr="00067952" w:rsidRDefault="003F2588" w:rsidP="00937DB3">
      <w:pPr>
        <w:pStyle w:val="Akapitzlist"/>
        <w:numPr>
          <w:ilvl w:val="0"/>
          <w:numId w:val="31"/>
        </w:numPr>
        <w:tabs>
          <w:tab w:val="left" w:pos="709"/>
        </w:tabs>
        <w:spacing w:after="0"/>
        <w:ind w:left="851" w:hanging="357"/>
        <w:jc w:val="both"/>
        <w:rPr>
          <w:rFonts w:ascii="Times New Roman" w:hAnsi="Times New Roman"/>
          <w:color w:val="0D0D0D" w:themeColor="text1" w:themeTint="F2"/>
          <w:sz w:val="24"/>
          <w:szCs w:val="24"/>
        </w:rPr>
      </w:pPr>
      <w:r w:rsidRPr="00067952">
        <w:rPr>
          <w:rFonts w:ascii="Times New Roman" w:eastAsia="Times New Roman" w:hAnsi="Times New Roman"/>
          <w:color w:val="0D0D0D" w:themeColor="text1" w:themeTint="F2"/>
          <w:sz w:val="24"/>
          <w:szCs w:val="24"/>
          <w:lang w:eastAsia="ar-SA"/>
        </w:rPr>
        <w:t>niespełniania przez projekt wymagań dotyczących Umowy o podwykonawstwo, określonych</w:t>
      </w:r>
      <w:r w:rsidR="006375FF" w:rsidRPr="00067952">
        <w:rPr>
          <w:rFonts w:ascii="Times New Roman" w:eastAsia="Times New Roman" w:hAnsi="Times New Roman"/>
          <w:color w:val="0D0D0D" w:themeColor="text1" w:themeTint="F2"/>
          <w:sz w:val="24"/>
          <w:szCs w:val="24"/>
          <w:lang w:eastAsia="ar-SA"/>
        </w:rPr>
        <w:t xml:space="preserve"> </w:t>
      </w:r>
      <w:r w:rsidRPr="00067952">
        <w:rPr>
          <w:rFonts w:ascii="Times New Roman" w:eastAsia="Times New Roman" w:hAnsi="Times New Roman"/>
          <w:color w:val="0D0D0D" w:themeColor="text1" w:themeTint="F2"/>
          <w:sz w:val="24"/>
          <w:szCs w:val="24"/>
          <w:lang w:eastAsia="ar-SA"/>
        </w:rPr>
        <w:t>w ust. 6</w:t>
      </w:r>
      <w:r w:rsidR="004E2B50" w:rsidRPr="00067952">
        <w:rPr>
          <w:rFonts w:ascii="Times New Roman" w:eastAsia="Times New Roman" w:hAnsi="Times New Roman"/>
          <w:color w:val="0D0D0D" w:themeColor="text1" w:themeTint="F2"/>
          <w:sz w:val="24"/>
          <w:szCs w:val="24"/>
          <w:lang w:eastAsia="ar-SA"/>
        </w:rPr>
        <w:t xml:space="preserve"> </w:t>
      </w:r>
      <w:r w:rsidR="00DF0306" w:rsidRPr="00067952">
        <w:rPr>
          <w:rFonts w:ascii="Times New Roman" w:eastAsia="Times New Roman" w:hAnsi="Times New Roman"/>
          <w:color w:val="0D0D0D" w:themeColor="text1" w:themeTint="F2"/>
          <w:sz w:val="24"/>
          <w:szCs w:val="24"/>
          <w:lang w:eastAsia="ar-SA"/>
        </w:rPr>
        <w:t xml:space="preserve">i 8 </w:t>
      </w:r>
      <w:r w:rsidR="00826E2D" w:rsidRPr="00067952">
        <w:rPr>
          <w:rFonts w:ascii="Times New Roman" w:eastAsia="Times New Roman" w:hAnsi="Times New Roman"/>
          <w:color w:val="0D0D0D" w:themeColor="text1" w:themeTint="F2"/>
          <w:sz w:val="24"/>
          <w:szCs w:val="24"/>
          <w:lang w:eastAsia="ar-SA"/>
        </w:rPr>
        <w:t>niniejszego paragrafu</w:t>
      </w:r>
      <w:r w:rsidR="00545C61" w:rsidRPr="00067952">
        <w:rPr>
          <w:rFonts w:ascii="Times New Roman" w:eastAsia="Times New Roman" w:hAnsi="Times New Roman"/>
          <w:color w:val="0D0D0D" w:themeColor="text1" w:themeTint="F2"/>
          <w:sz w:val="24"/>
          <w:szCs w:val="24"/>
          <w:lang w:eastAsia="ar-SA"/>
        </w:rPr>
        <w:t>;</w:t>
      </w:r>
    </w:p>
    <w:p w:rsidR="003F2588" w:rsidRPr="00067952" w:rsidRDefault="003F2588" w:rsidP="00937DB3">
      <w:pPr>
        <w:pStyle w:val="Akapitzlist"/>
        <w:numPr>
          <w:ilvl w:val="0"/>
          <w:numId w:val="31"/>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gdy przedmiot </w:t>
      </w:r>
      <w:r w:rsidR="00340A23"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 xml:space="preserve">mowy o podwykonawstwo obejmuje realizację przez Podwykonawcę w całości lub w części, tej części Przedmiotu Umowy, której wykonanie zostało zastrzeżone do realizacji wyłącznie przez Wykonawcę, z zastrzeżeniem sytuacji, w której umowa o podwykonawstwo ma być realizowana przez podmiot, na zasoby którego Wykonawca powoływał się w postępowaniu o udzielenie zamówienia publicznego w celu wykazania spełniania </w:t>
      </w:r>
      <w:r w:rsidR="00545C61" w:rsidRPr="00067952">
        <w:rPr>
          <w:rFonts w:ascii="Times New Roman" w:hAnsi="Times New Roman"/>
          <w:color w:val="0D0D0D" w:themeColor="text1" w:themeTint="F2"/>
          <w:sz w:val="24"/>
          <w:szCs w:val="24"/>
        </w:rPr>
        <w:t>warunków udziału w postępowaniu;</w:t>
      </w:r>
    </w:p>
    <w:p w:rsidR="003F2588" w:rsidRPr="00067952" w:rsidRDefault="003F2588" w:rsidP="00937DB3">
      <w:pPr>
        <w:pStyle w:val="Akapitzlist"/>
        <w:numPr>
          <w:ilvl w:val="0"/>
          <w:numId w:val="31"/>
        </w:numPr>
        <w:tabs>
          <w:tab w:val="left" w:pos="1134"/>
        </w:tabs>
        <w:spacing w:after="0"/>
        <w:ind w:left="851" w:hanging="357"/>
        <w:contextualSpacing w:val="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545C61" w:rsidRPr="00067952" w:rsidRDefault="003F2588" w:rsidP="00937DB3">
      <w:pPr>
        <w:pStyle w:val="Akapitzlist"/>
        <w:numPr>
          <w:ilvl w:val="0"/>
          <w:numId w:val="31"/>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gdy projekt zawiera postanowienia uzależniające zwrot kwot zabezpieczenia przez Wykonawcę Podwykonawcy od zwrotu Wykonawcy </w:t>
      </w:r>
      <w:r w:rsidR="000908EC" w:rsidRPr="00067952">
        <w:rPr>
          <w:rFonts w:ascii="Times New Roman" w:hAnsi="Times New Roman"/>
          <w:color w:val="0D0D0D" w:themeColor="text1" w:themeTint="F2"/>
          <w:sz w:val="24"/>
          <w:szCs w:val="24"/>
        </w:rPr>
        <w:t>z</w:t>
      </w:r>
      <w:r w:rsidRPr="00067952">
        <w:rPr>
          <w:rFonts w:ascii="Times New Roman" w:hAnsi="Times New Roman"/>
          <w:color w:val="0D0D0D" w:themeColor="text1" w:themeTint="F2"/>
          <w:sz w:val="24"/>
          <w:szCs w:val="24"/>
        </w:rPr>
        <w:t>abezpieczenia należytego wykon</w:t>
      </w:r>
      <w:r w:rsidR="00545C61" w:rsidRPr="00067952">
        <w:rPr>
          <w:rFonts w:ascii="Times New Roman" w:hAnsi="Times New Roman"/>
          <w:color w:val="0D0D0D" w:themeColor="text1" w:themeTint="F2"/>
          <w:sz w:val="24"/>
          <w:szCs w:val="24"/>
        </w:rPr>
        <w:t>ania umowy przez Zamawiającego;</w:t>
      </w:r>
    </w:p>
    <w:p w:rsidR="00AE3B34" w:rsidRPr="00067952" w:rsidRDefault="003F2588" w:rsidP="00937DB3">
      <w:pPr>
        <w:pStyle w:val="Akapitzlist"/>
        <w:numPr>
          <w:ilvl w:val="0"/>
          <w:numId w:val="31"/>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gdy termin realizacji robót budowlanych określonych projektem jest dłuższy niż pr</w:t>
      </w:r>
      <w:r w:rsidR="00AE3B34" w:rsidRPr="00067952">
        <w:rPr>
          <w:rFonts w:ascii="Times New Roman" w:hAnsi="Times New Roman"/>
          <w:color w:val="0D0D0D" w:themeColor="text1" w:themeTint="F2"/>
          <w:sz w:val="24"/>
          <w:szCs w:val="24"/>
        </w:rPr>
        <w:t>zewidywany Umową dla tych robót;</w:t>
      </w:r>
    </w:p>
    <w:p w:rsidR="00962006" w:rsidRPr="00067952" w:rsidRDefault="003F2588" w:rsidP="00937DB3">
      <w:pPr>
        <w:pStyle w:val="Akapitzlist"/>
        <w:numPr>
          <w:ilvl w:val="0"/>
          <w:numId w:val="31"/>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gdy projekt zawiera postanowienia dotyczące sposobu rozliczeń za wykonane roboty, uniemożliwiającego rozliczenie tych robót pomiędzy Zamawiającym a Wykonawcą na podstawie Umowy</w:t>
      </w:r>
      <w:r w:rsidR="00887B14" w:rsidRPr="00067952">
        <w:rPr>
          <w:rFonts w:ascii="Times New Roman" w:hAnsi="Times New Roman"/>
          <w:color w:val="0D0D0D" w:themeColor="text1" w:themeTint="F2"/>
          <w:sz w:val="24"/>
          <w:szCs w:val="24"/>
        </w:rPr>
        <w:t>.</w:t>
      </w:r>
    </w:p>
    <w:p w:rsidR="00AE3B34" w:rsidRPr="00067952" w:rsidRDefault="00802D5B"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przypadku zgłoszenia przez Zamawiającego zastrzeżeń do projektu umowy o podwykonawstwo w terminie określonym w ust. </w:t>
      </w:r>
      <w:r w:rsidR="00DF0306" w:rsidRPr="00067952">
        <w:rPr>
          <w:rFonts w:ascii="Times New Roman" w:hAnsi="Times New Roman"/>
          <w:color w:val="0D0D0D" w:themeColor="text1" w:themeTint="F2"/>
          <w:sz w:val="24"/>
          <w:szCs w:val="24"/>
        </w:rPr>
        <w:t>10</w:t>
      </w:r>
      <w:r w:rsidRPr="00067952">
        <w:rPr>
          <w:rFonts w:ascii="Times New Roman" w:hAnsi="Times New Roman"/>
          <w:color w:val="0D0D0D" w:themeColor="text1" w:themeTint="F2"/>
          <w:sz w:val="24"/>
          <w:szCs w:val="24"/>
        </w:rPr>
        <w:t xml:space="preserve"> niniejszego paragrafu</w:t>
      </w:r>
      <w:r w:rsidR="00A04FF9" w:rsidRPr="00067952">
        <w:rPr>
          <w:rFonts w:ascii="Times New Roman" w:hAnsi="Times New Roman"/>
          <w:color w:val="0D0D0D" w:themeColor="text1" w:themeTint="F2"/>
          <w:sz w:val="24"/>
          <w:szCs w:val="24"/>
        </w:rPr>
        <w:t>,</w:t>
      </w:r>
      <w:r w:rsidRPr="00067952">
        <w:rPr>
          <w:rFonts w:ascii="Times New Roman" w:hAnsi="Times New Roman"/>
          <w:color w:val="0D0D0D" w:themeColor="text1" w:themeTint="F2"/>
          <w:sz w:val="24"/>
          <w:szCs w:val="24"/>
        </w:rPr>
        <w:t xml:space="preserve"> Wykonawca lub Podwykonawca przedłoży zmieniony projekt umowy o podwykonawstwo</w:t>
      </w:r>
      <w:r w:rsidR="00C07C0D" w:rsidRPr="00067952">
        <w:rPr>
          <w:rFonts w:ascii="Times New Roman" w:hAnsi="Times New Roman"/>
          <w:color w:val="0D0D0D" w:themeColor="text1" w:themeTint="F2"/>
          <w:sz w:val="24"/>
          <w:szCs w:val="24"/>
        </w:rPr>
        <w:t>, której przedmiotem są roboty budowlane</w:t>
      </w:r>
      <w:r w:rsidRPr="00067952">
        <w:rPr>
          <w:rFonts w:ascii="Times New Roman" w:hAnsi="Times New Roman"/>
          <w:color w:val="0D0D0D" w:themeColor="text1" w:themeTint="F2"/>
          <w:sz w:val="24"/>
          <w:szCs w:val="24"/>
        </w:rPr>
        <w:t>, uwzględniający w całości zastrzeżenia Zamawiającego.</w:t>
      </w:r>
    </w:p>
    <w:p w:rsidR="00AE3B34" w:rsidRPr="00067952" w:rsidRDefault="00AE3B34"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P</w:t>
      </w:r>
      <w:r w:rsidR="00802D5B" w:rsidRPr="00067952">
        <w:rPr>
          <w:rFonts w:ascii="Times New Roman" w:hAnsi="Times New Roman"/>
          <w:color w:val="0D0D0D" w:themeColor="text1" w:themeTint="F2"/>
          <w:sz w:val="24"/>
          <w:szCs w:val="24"/>
        </w:rPr>
        <w:t>o akceptacji projektu umowy o podwykonawstwo</w:t>
      </w:r>
      <w:r w:rsidR="00C07C0D" w:rsidRPr="00067952">
        <w:rPr>
          <w:rFonts w:ascii="Times New Roman" w:hAnsi="Times New Roman"/>
          <w:color w:val="0D0D0D" w:themeColor="text1" w:themeTint="F2"/>
          <w:sz w:val="24"/>
          <w:szCs w:val="24"/>
        </w:rPr>
        <w:t>, której przedmiotem są umowy o roboty budowlane</w:t>
      </w:r>
      <w:r w:rsidR="00802D5B" w:rsidRPr="00067952">
        <w:rPr>
          <w:rFonts w:ascii="Times New Roman" w:hAnsi="Times New Roman"/>
          <w:color w:val="0D0D0D" w:themeColor="text1" w:themeTint="F2"/>
          <w:sz w:val="24"/>
          <w:szCs w:val="24"/>
        </w:rPr>
        <w:t xml:space="preserve"> lub po upływie terminu na zgłoszenie przez Zamawiającego zastrzeżeń do tego projektu, Wykonawca lub Podwykonawca przedłoży Zamawiającemu poświadczoną za zgodność z oryginałem kopię zawartej umowy o podwykonawstwo w terminie 7 dni od dnia zawarcia tej umowy, jednakże nie później niż na 5 dni przed dniem skierowania Podwykonawcy do realizacji robót budowlanych.</w:t>
      </w:r>
    </w:p>
    <w:p w:rsidR="00AE3B34" w:rsidRPr="00067952" w:rsidRDefault="00802D5B"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Zamawiający zgłosi Wykonawcy lub Podwykonawcy pisemny sprzeciw do przedłożonej </w:t>
      </w:r>
      <w:r w:rsidR="00B42400"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 xml:space="preserve">mowy o podwykonawstwo, której przedmiotem są roboty budowlane, w terminie </w:t>
      </w:r>
      <w:r w:rsidR="00CF0C5F" w:rsidRPr="00067952">
        <w:rPr>
          <w:rFonts w:ascii="Times New Roman" w:hAnsi="Times New Roman"/>
          <w:color w:val="0D0D0D" w:themeColor="text1" w:themeTint="F2"/>
          <w:sz w:val="24"/>
          <w:szCs w:val="24"/>
        </w:rPr>
        <w:t>do 5</w:t>
      </w:r>
      <w:r w:rsidRPr="00067952">
        <w:rPr>
          <w:rFonts w:ascii="Times New Roman" w:hAnsi="Times New Roman"/>
          <w:color w:val="0D0D0D" w:themeColor="text1" w:themeTint="F2"/>
          <w:sz w:val="24"/>
          <w:szCs w:val="24"/>
        </w:rPr>
        <w:t xml:space="preserve"> dni </w:t>
      </w:r>
      <w:r w:rsidR="00676B76" w:rsidRPr="00067952">
        <w:rPr>
          <w:rFonts w:ascii="Times New Roman" w:hAnsi="Times New Roman"/>
          <w:color w:val="0D0D0D" w:themeColor="text1" w:themeTint="F2"/>
          <w:sz w:val="24"/>
          <w:szCs w:val="24"/>
        </w:rPr>
        <w:t xml:space="preserve">roboczych </w:t>
      </w:r>
      <w:r w:rsidRPr="00067952">
        <w:rPr>
          <w:rFonts w:ascii="Times New Roman" w:hAnsi="Times New Roman"/>
          <w:color w:val="0D0D0D" w:themeColor="text1" w:themeTint="F2"/>
          <w:sz w:val="24"/>
          <w:szCs w:val="24"/>
        </w:rPr>
        <w:t xml:space="preserve">od jej przedłożenia w przypadkach określonych w </w:t>
      </w:r>
      <w:r w:rsidR="00145188" w:rsidRPr="00067952">
        <w:rPr>
          <w:rFonts w:ascii="Times New Roman" w:hAnsi="Times New Roman"/>
          <w:color w:val="0D0D0D" w:themeColor="text1" w:themeTint="F2"/>
          <w:sz w:val="24"/>
          <w:szCs w:val="24"/>
        </w:rPr>
        <w:t xml:space="preserve">ust. </w:t>
      </w:r>
      <w:r w:rsidR="00DF0306" w:rsidRPr="00067952">
        <w:rPr>
          <w:rFonts w:ascii="Times New Roman" w:hAnsi="Times New Roman"/>
          <w:color w:val="0D0D0D" w:themeColor="text1" w:themeTint="F2"/>
          <w:sz w:val="24"/>
          <w:szCs w:val="24"/>
        </w:rPr>
        <w:t xml:space="preserve">11 </w:t>
      </w:r>
      <w:r w:rsidR="00145188" w:rsidRPr="00067952">
        <w:rPr>
          <w:rFonts w:ascii="Times New Roman" w:hAnsi="Times New Roman"/>
          <w:color w:val="0D0D0D" w:themeColor="text1" w:themeTint="F2"/>
          <w:sz w:val="24"/>
          <w:szCs w:val="24"/>
        </w:rPr>
        <w:t>niniejszego paragrafu</w:t>
      </w:r>
      <w:r w:rsidRPr="00067952">
        <w:rPr>
          <w:rFonts w:ascii="Times New Roman" w:hAnsi="Times New Roman"/>
          <w:color w:val="0D0D0D" w:themeColor="text1" w:themeTint="F2"/>
          <w:sz w:val="24"/>
          <w:szCs w:val="24"/>
        </w:rPr>
        <w:t xml:space="preserve">. </w:t>
      </w:r>
    </w:p>
    <w:p w:rsidR="00AE3B34" w:rsidRPr="00067952" w:rsidRDefault="00802D5B"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Umowa o podwykonawstwo, której przedmiotem są roboty budowlane, będzie uważana za zaakceptowaną przez Zamawiającego, jeżeli Zamawiający w terminie </w:t>
      </w:r>
      <w:r w:rsidR="00CF0C5F" w:rsidRPr="00067952">
        <w:rPr>
          <w:rFonts w:ascii="Times New Roman" w:hAnsi="Times New Roman"/>
          <w:color w:val="0D0D0D" w:themeColor="text1" w:themeTint="F2"/>
          <w:sz w:val="24"/>
          <w:szCs w:val="24"/>
        </w:rPr>
        <w:t>do 5</w:t>
      </w:r>
      <w:r w:rsidR="00043B29"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 xml:space="preserve">dni </w:t>
      </w:r>
      <w:r w:rsidR="00676B76" w:rsidRPr="00067952">
        <w:rPr>
          <w:rFonts w:ascii="Times New Roman" w:hAnsi="Times New Roman"/>
          <w:color w:val="0D0D0D" w:themeColor="text1" w:themeTint="F2"/>
          <w:sz w:val="24"/>
          <w:szCs w:val="24"/>
        </w:rPr>
        <w:t xml:space="preserve">roboczych </w:t>
      </w:r>
      <w:r w:rsidRPr="00067952">
        <w:rPr>
          <w:rFonts w:ascii="Times New Roman" w:hAnsi="Times New Roman"/>
          <w:color w:val="0D0D0D" w:themeColor="text1" w:themeTint="F2"/>
          <w:sz w:val="24"/>
          <w:szCs w:val="24"/>
        </w:rPr>
        <w:t>od dnia przedłożenia kopii tej umowy nie zgłosi do niej</w:t>
      </w:r>
      <w:r w:rsidR="00B42400" w:rsidRPr="00067952">
        <w:rPr>
          <w:rFonts w:ascii="Times New Roman" w:hAnsi="Times New Roman"/>
          <w:color w:val="0D0D0D" w:themeColor="text1" w:themeTint="F2"/>
          <w:sz w:val="24"/>
          <w:szCs w:val="24"/>
        </w:rPr>
        <w:t xml:space="preserve"> sprzeciwu</w:t>
      </w:r>
      <w:r w:rsidR="00AE3B34" w:rsidRPr="00067952">
        <w:rPr>
          <w:rFonts w:ascii="Times New Roman" w:hAnsi="Times New Roman"/>
          <w:color w:val="0D0D0D" w:themeColor="text1" w:themeTint="F2"/>
          <w:sz w:val="24"/>
          <w:szCs w:val="24"/>
        </w:rPr>
        <w:t xml:space="preserve"> </w:t>
      </w:r>
      <w:r w:rsidR="00DF0306" w:rsidRPr="00067952">
        <w:rPr>
          <w:rFonts w:ascii="Times New Roman" w:hAnsi="Times New Roman"/>
          <w:color w:val="0D0D0D" w:themeColor="text1" w:themeTint="F2"/>
          <w:sz w:val="24"/>
          <w:szCs w:val="24"/>
        </w:rPr>
        <w:t>w formie pisemnej</w:t>
      </w:r>
      <w:r w:rsidRPr="00067952">
        <w:rPr>
          <w:rFonts w:ascii="Times New Roman" w:hAnsi="Times New Roman"/>
          <w:color w:val="0D0D0D" w:themeColor="text1" w:themeTint="F2"/>
          <w:sz w:val="24"/>
          <w:szCs w:val="24"/>
        </w:rPr>
        <w:t>.</w:t>
      </w:r>
    </w:p>
    <w:p w:rsidR="00CC3CA6" w:rsidRPr="00067952" w:rsidRDefault="00043B29"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Wykonawca przedłoży Zamawiającemu poświadczoną za zgodność z oryginałem kopię zawartej umowy o podwykonawstwo, której przedmiotem są dostawy lub usługi stanowiące </w:t>
      </w:r>
      <w:r w:rsidRPr="00067952">
        <w:rPr>
          <w:rFonts w:ascii="Times New Roman" w:hAnsi="Times New Roman"/>
          <w:color w:val="0D0D0D" w:themeColor="text1" w:themeTint="F2"/>
          <w:sz w:val="24"/>
          <w:szCs w:val="24"/>
        </w:rPr>
        <w:lastRenderedPageBreak/>
        <w:t xml:space="preserve">część Przedmiotu Umowy, w terminie 7 dni od dnia jej zawarcia, z wyłączeniem umów o podwykonawstwo o wartości mniejszej niż 0,5 % wynagrodzenia Wykonawcy, o którym mowa w § </w:t>
      </w:r>
      <w:r w:rsidR="008E31C9" w:rsidRPr="00067952">
        <w:rPr>
          <w:rFonts w:ascii="Times New Roman" w:hAnsi="Times New Roman"/>
          <w:color w:val="0D0D0D" w:themeColor="text1" w:themeTint="F2"/>
          <w:sz w:val="24"/>
          <w:szCs w:val="24"/>
        </w:rPr>
        <w:t>7</w:t>
      </w:r>
      <w:r w:rsidR="001161BE" w:rsidRPr="00067952">
        <w:rPr>
          <w:rFonts w:ascii="Times New Roman" w:hAnsi="Times New Roman"/>
          <w:color w:val="0D0D0D" w:themeColor="text1" w:themeTint="F2"/>
          <w:sz w:val="24"/>
          <w:szCs w:val="24"/>
        </w:rPr>
        <w:t xml:space="preserve"> ust. 1</w:t>
      </w:r>
      <w:r w:rsidRPr="00067952">
        <w:rPr>
          <w:rFonts w:ascii="Times New Roman" w:hAnsi="Times New Roman"/>
          <w:color w:val="0D0D0D" w:themeColor="text1" w:themeTint="F2"/>
          <w:sz w:val="24"/>
          <w:szCs w:val="24"/>
        </w:rPr>
        <w:t xml:space="preserve"> </w:t>
      </w:r>
      <w:r w:rsidR="006C22D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 xml:space="preserve">Umowy, oraz </w:t>
      </w:r>
      <w:r w:rsidR="0065705D"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mów o podwykonawstwo, któryc</w:t>
      </w:r>
      <w:r w:rsidR="00902999" w:rsidRPr="00067952">
        <w:rPr>
          <w:rFonts w:ascii="Times New Roman" w:hAnsi="Times New Roman"/>
          <w:color w:val="0D0D0D" w:themeColor="text1" w:themeTint="F2"/>
          <w:sz w:val="24"/>
          <w:szCs w:val="24"/>
        </w:rPr>
        <w:t>h przedmiot został wskazany w S</w:t>
      </w:r>
      <w:r w:rsidRPr="00067952">
        <w:rPr>
          <w:rFonts w:ascii="Times New Roman" w:hAnsi="Times New Roman"/>
          <w:color w:val="0D0D0D" w:themeColor="text1" w:themeTint="F2"/>
          <w:sz w:val="24"/>
          <w:szCs w:val="24"/>
        </w:rPr>
        <w:t>WZ jako niepodlegający temu obowiązkowi, przy czym wyłączenie to nie dotyczy Umów o podwykonawstwo w zakresie dostaw lub usług o wartości większej niż 50.000 zł</w:t>
      </w:r>
      <w:r w:rsidR="0065705D" w:rsidRPr="00067952">
        <w:rPr>
          <w:rFonts w:ascii="Times New Roman" w:hAnsi="Times New Roman"/>
          <w:color w:val="0D0D0D" w:themeColor="text1" w:themeTint="F2"/>
          <w:sz w:val="24"/>
          <w:szCs w:val="24"/>
        </w:rPr>
        <w:t>otych</w:t>
      </w:r>
      <w:r w:rsidR="006D370D" w:rsidRPr="00067952">
        <w:rPr>
          <w:rFonts w:ascii="Times New Roman" w:hAnsi="Times New Roman"/>
          <w:color w:val="0D0D0D" w:themeColor="text1" w:themeTint="F2"/>
          <w:sz w:val="24"/>
          <w:szCs w:val="24"/>
        </w:rPr>
        <w:t xml:space="preserve"> netto</w:t>
      </w:r>
      <w:r w:rsidRPr="00067952">
        <w:rPr>
          <w:rFonts w:ascii="Times New Roman" w:hAnsi="Times New Roman"/>
          <w:color w:val="0D0D0D" w:themeColor="text1" w:themeTint="F2"/>
          <w:sz w:val="24"/>
          <w:szCs w:val="24"/>
        </w:rPr>
        <w:t>.</w:t>
      </w:r>
    </w:p>
    <w:p w:rsidR="0085435D" w:rsidRPr="00067952" w:rsidRDefault="00A56E00"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w w:val="105"/>
          <w:sz w:val="24"/>
          <w:szCs w:val="24"/>
          <w:shd w:val="clear" w:color="auto" w:fill="FEFFFF"/>
        </w:rPr>
        <w:t>W przypadku, o którym mowa w ust. 1</w:t>
      </w:r>
      <w:r w:rsidR="00DF0306" w:rsidRPr="00067952">
        <w:rPr>
          <w:rFonts w:ascii="Times New Roman" w:hAnsi="Times New Roman"/>
          <w:color w:val="0D0D0D" w:themeColor="text1" w:themeTint="F2"/>
          <w:w w:val="105"/>
          <w:sz w:val="24"/>
          <w:szCs w:val="24"/>
          <w:shd w:val="clear" w:color="auto" w:fill="FEFFFF"/>
        </w:rPr>
        <w:t>6</w:t>
      </w:r>
      <w:r w:rsidRPr="00067952">
        <w:rPr>
          <w:rFonts w:ascii="Times New Roman" w:hAnsi="Times New Roman"/>
          <w:color w:val="0D0D0D" w:themeColor="text1" w:themeTint="F2"/>
          <w:w w:val="105"/>
          <w:sz w:val="24"/>
          <w:szCs w:val="24"/>
          <w:shd w:val="clear" w:color="auto" w:fill="FEFFFF"/>
        </w:rPr>
        <w:t>, jeżeli termin zapłaty wynagrodzenia jest dłuższy niż</w:t>
      </w:r>
      <w:r w:rsidR="00DF0306" w:rsidRPr="00067952">
        <w:rPr>
          <w:rFonts w:ascii="Times New Roman" w:hAnsi="Times New Roman"/>
          <w:color w:val="0D0D0D" w:themeColor="text1" w:themeTint="F2"/>
          <w:w w:val="105"/>
          <w:sz w:val="24"/>
          <w:szCs w:val="24"/>
          <w:shd w:val="clear" w:color="auto" w:fill="FEFFFF"/>
        </w:rPr>
        <w:t xml:space="preserve"> </w:t>
      </w:r>
      <w:r w:rsidRPr="00067952">
        <w:rPr>
          <w:rFonts w:ascii="Times New Roman" w:hAnsi="Times New Roman"/>
          <w:color w:val="0D0D0D" w:themeColor="text1" w:themeTint="F2"/>
          <w:w w:val="105"/>
          <w:sz w:val="24"/>
          <w:szCs w:val="24"/>
          <w:shd w:val="clear" w:color="auto" w:fill="FEFFFF"/>
        </w:rPr>
        <w:t xml:space="preserve">określony w ust. 6 </w:t>
      </w:r>
      <w:r w:rsidR="00AC6512" w:rsidRPr="00067952">
        <w:rPr>
          <w:rFonts w:ascii="Times New Roman" w:hAnsi="Times New Roman"/>
          <w:color w:val="0D0D0D" w:themeColor="text1" w:themeTint="F2"/>
          <w:w w:val="105"/>
          <w:sz w:val="24"/>
          <w:szCs w:val="24"/>
          <w:shd w:val="clear" w:color="auto" w:fill="FEFFFF"/>
        </w:rPr>
        <w:t xml:space="preserve">lit. </w:t>
      </w:r>
      <w:r w:rsidRPr="00067952">
        <w:rPr>
          <w:rFonts w:ascii="Times New Roman" w:hAnsi="Times New Roman"/>
          <w:color w:val="0D0D0D" w:themeColor="text1" w:themeTint="F2"/>
          <w:w w:val="105"/>
          <w:sz w:val="24"/>
          <w:szCs w:val="24"/>
          <w:shd w:val="clear" w:color="auto" w:fill="FEFFFF"/>
        </w:rPr>
        <w:t>a), Zamawiający informuje o tym Wykonawcę i wzywa go do</w:t>
      </w:r>
      <w:r w:rsidR="00DF0306" w:rsidRPr="00067952">
        <w:rPr>
          <w:rFonts w:ascii="Times New Roman" w:hAnsi="Times New Roman"/>
          <w:color w:val="0D0D0D" w:themeColor="text1" w:themeTint="F2"/>
          <w:w w:val="105"/>
          <w:sz w:val="24"/>
          <w:szCs w:val="24"/>
          <w:shd w:val="clear" w:color="auto" w:fill="FEFFFF"/>
        </w:rPr>
        <w:t xml:space="preserve"> </w:t>
      </w:r>
      <w:r w:rsidRPr="00067952">
        <w:rPr>
          <w:rFonts w:ascii="Times New Roman" w:hAnsi="Times New Roman"/>
          <w:color w:val="0D0D0D" w:themeColor="text1" w:themeTint="F2"/>
          <w:w w:val="105"/>
          <w:sz w:val="24"/>
          <w:szCs w:val="24"/>
          <w:shd w:val="clear" w:color="auto" w:fill="FEFFFF"/>
        </w:rPr>
        <w:t>doprowadzenia do zmiany tej umowy pod rygorem wystąpienia o zapłatę kary umownej</w:t>
      </w:r>
      <w:r w:rsidR="0085435D" w:rsidRPr="00067952">
        <w:rPr>
          <w:rFonts w:ascii="Times New Roman" w:hAnsi="Times New Roman"/>
          <w:color w:val="0D0D0D" w:themeColor="text1" w:themeTint="F2"/>
          <w:w w:val="105"/>
          <w:sz w:val="24"/>
          <w:szCs w:val="24"/>
          <w:shd w:val="clear" w:color="auto" w:fill="FEFFFF"/>
        </w:rPr>
        <w:t>.</w:t>
      </w:r>
    </w:p>
    <w:p w:rsidR="00E67BDB" w:rsidRPr="00067952" w:rsidRDefault="00454523" w:rsidP="00937DB3">
      <w:pPr>
        <w:pStyle w:val="Akapitzlist"/>
        <w:numPr>
          <w:ilvl w:val="0"/>
          <w:numId w:val="32"/>
        </w:numPr>
        <w:spacing w:after="0"/>
        <w:ind w:left="357" w:hanging="357"/>
        <w:jc w:val="both"/>
        <w:rPr>
          <w:rFonts w:ascii="Times New Roman" w:hAnsi="Times New Roman"/>
          <w:color w:val="0D0D0D" w:themeColor="text1" w:themeTint="F2"/>
          <w:sz w:val="24"/>
          <w:szCs w:val="24"/>
          <w:lang w:eastAsia="ar-SA"/>
        </w:rPr>
      </w:pPr>
      <w:r w:rsidRPr="00067952">
        <w:rPr>
          <w:rFonts w:ascii="Times New Roman" w:hAnsi="Times New Roman"/>
          <w:color w:val="0D0D0D" w:themeColor="text1" w:themeTint="F2"/>
          <w:sz w:val="24"/>
          <w:szCs w:val="24"/>
        </w:rPr>
        <w:t>Z zastrzeżeniem ust. 23 i 24 niniejszego paragrafu, z</w:t>
      </w:r>
      <w:r w:rsidR="007C5375" w:rsidRPr="00067952">
        <w:rPr>
          <w:rFonts w:ascii="Times New Roman" w:hAnsi="Times New Roman"/>
          <w:color w:val="0D0D0D" w:themeColor="text1" w:themeTint="F2"/>
          <w:sz w:val="24"/>
          <w:szCs w:val="24"/>
        </w:rPr>
        <w:t xml:space="preserve">miana Podwykonawcy w zakresie wykonania robót budowlanych stanowiących </w:t>
      </w:r>
      <w:r w:rsidR="00690C4A" w:rsidRPr="00067952">
        <w:rPr>
          <w:rFonts w:ascii="Times New Roman" w:hAnsi="Times New Roman"/>
          <w:color w:val="0D0D0D" w:themeColor="text1" w:themeTint="F2"/>
          <w:sz w:val="24"/>
          <w:szCs w:val="24"/>
        </w:rPr>
        <w:t>P</w:t>
      </w:r>
      <w:r w:rsidR="007C5375" w:rsidRPr="00067952">
        <w:rPr>
          <w:rFonts w:ascii="Times New Roman" w:hAnsi="Times New Roman"/>
          <w:color w:val="0D0D0D" w:themeColor="text1" w:themeTint="F2"/>
          <w:sz w:val="24"/>
          <w:szCs w:val="24"/>
        </w:rPr>
        <w:t xml:space="preserve">rzedmiot Umowy nie stanowi zmiany Umowy, </w:t>
      </w:r>
      <w:r w:rsidR="00690C4A" w:rsidRPr="00067952">
        <w:rPr>
          <w:rFonts w:ascii="Times New Roman" w:hAnsi="Times New Roman"/>
          <w:color w:val="0D0D0D" w:themeColor="text1" w:themeTint="F2"/>
          <w:sz w:val="24"/>
          <w:szCs w:val="24"/>
        </w:rPr>
        <w:t>jednak</w:t>
      </w:r>
      <w:r w:rsidR="007C5375" w:rsidRPr="00067952">
        <w:rPr>
          <w:rFonts w:ascii="Times New Roman" w:hAnsi="Times New Roman"/>
          <w:color w:val="0D0D0D" w:themeColor="text1" w:themeTint="F2"/>
          <w:sz w:val="24"/>
          <w:szCs w:val="24"/>
        </w:rPr>
        <w:t xml:space="preserve"> wymaga</w:t>
      </w:r>
      <w:r w:rsidR="0065705D" w:rsidRPr="00067952">
        <w:rPr>
          <w:rFonts w:ascii="Times New Roman" w:hAnsi="Times New Roman"/>
          <w:color w:val="0D0D0D" w:themeColor="text1" w:themeTint="F2"/>
          <w:sz w:val="24"/>
          <w:szCs w:val="24"/>
        </w:rPr>
        <w:t xml:space="preserve"> pisemnej zgody</w:t>
      </w:r>
      <w:r w:rsidR="007C5375" w:rsidRPr="00067952">
        <w:rPr>
          <w:rFonts w:ascii="Times New Roman" w:hAnsi="Times New Roman"/>
          <w:color w:val="0D0D0D" w:themeColor="text1" w:themeTint="F2"/>
          <w:sz w:val="24"/>
          <w:szCs w:val="24"/>
        </w:rPr>
        <w:t xml:space="preserve"> Zamawi</w:t>
      </w:r>
      <w:r w:rsidR="00E67BDB" w:rsidRPr="00067952">
        <w:rPr>
          <w:rFonts w:ascii="Times New Roman" w:hAnsi="Times New Roman"/>
          <w:color w:val="0D0D0D" w:themeColor="text1" w:themeTint="F2"/>
          <w:sz w:val="24"/>
          <w:szCs w:val="24"/>
        </w:rPr>
        <w:t xml:space="preserve">ającego </w:t>
      </w:r>
      <w:r w:rsidRPr="00067952">
        <w:rPr>
          <w:rFonts w:ascii="Times New Roman" w:hAnsi="Times New Roman"/>
          <w:color w:val="0D0D0D" w:themeColor="text1" w:themeTint="F2"/>
          <w:sz w:val="24"/>
          <w:szCs w:val="24"/>
        </w:rPr>
        <w:t>oraz akceptacji zgodnie z procedurą wskazaną w niniejszym paragrafie.</w:t>
      </w:r>
    </w:p>
    <w:p w:rsidR="00E67BDB" w:rsidRPr="00067952" w:rsidRDefault="003F2CA1"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lang w:eastAsia="ar-SA"/>
        </w:rPr>
        <w:t>W</w:t>
      </w:r>
      <w:r w:rsidR="007C5375" w:rsidRPr="00067952">
        <w:rPr>
          <w:rFonts w:ascii="Times New Roman" w:hAnsi="Times New Roman"/>
          <w:color w:val="0D0D0D" w:themeColor="text1" w:themeTint="F2"/>
          <w:sz w:val="24"/>
          <w:szCs w:val="24"/>
          <w:lang w:eastAsia="ar-SA"/>
        </w:rPr>
        <w:t>ykonawca</w:t>
      </w:r>
      <w:r w:rsidR="0065705D" w:rsidRPr="00067952">
        <w:rPr>
          <w:rFonts w:ascii="Times New Roman" w:hAnsi="Times New Roman"/>
          <w:color w:val="0D0D0D" w:themeColor="text1" w:themeTint="F2"/>
          <w:sz w:val="24"/>
          <w:szCs w:val="24"/>
          <w:lang w:eastAsia="ar-SA"/>
        </w:rPr>
        <w:t xml:space="preserve"> </w:t>
      </w:r>
      <w:r w:rsidR="007C5375" w:rsidRPr="00067952">
        <w:rPr>
          <w:rFonts w:ascii="Times New Roman" w:hAnsi="Times New Roman"/>
          <w:color w:val="0D0D0D" w:themeColor="text1" w:themeTint="F2"/>
          <w:sz w:val="24"/>
          <w:szCs w:val="24"/>
          <w:lang w:eastAsia="ar-SA"/>
        </w:rPr>
        <w:t xml:space="preserve">nie może polecić Podwykonawcy realizacji przedmiotu </w:t>
      </w:r>
      <w:r w:rsidR="0065705D" w:rsidRPr="00067952">
        <w:rPr>
          <w:rFonts w:ascii="Times New Roman" w:hAnsi="Times New Roman"/>
          <w:color w:val="0D0D0D" w:themeColor="text1" w:themeTint="F2"/>
          <w:sz w:val="24"/>
          <w:szCs w:val="24"/>
          <w:lang w:eastAsia="ar-SA"/>
        </w:rPr>
        <w:t>u</w:t>
      </w:r>
      <w:r w:rsidR="007C5375" w:rsidRPr="00067952">
        <w:rPr>
          <w:rFonts w:ascii="Times New Roman" w:hAnsi="Times New Roman"/>
          <w:color w:val="0D0D0D" w:themeColor="text1" w:themeTint="F2"/>
          <w:sz w:val="24"/>
          <w:szCs w:val="24"/>
          <w:lang w:eastAsia="ar-SA"/>
        </w:rPr>
        <w:t>mowy o podwykonawstwo, której przedmiotem są roboty budowlane w przypadku braku jej akceptacji przez Zamawiającego.</w:t>
      </w:r>
    </w:p>
    <w:p w:rsidR="00E67BDB" w:rsidRPr="00067952" w:rsidRDefault="0016405A"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lang w:eastAsia="ar-SA"/>
        </w:rPr>
        <w:t>Z</w:t>
      </w:r>
      <w:r w:rsidR="007C5375" w:rsidRPr="00067952">
        <w:rPr>
          <w:rFonts w:ascii="Times New Roman" w:hAnsi="Times New Roman"/>
          <w:color w:val="0D0D0D" w:themeColor="text1" w:themeTint="F2"/>
          <w:sz w:val="24"/>
          <w:szCs w:val="24"/>
          <w:lang w:eastAsia="ar-SA"/>
        </w:rPr>
        <w:t>miana umowy</w:t>
      </w:r>
      <w:r w:rsidRPr="00067952">
        <w:rPr>
          <w:rFonts w:ascii="Times New Roman" w:hAnsi="Times New Roman"/>
          <w:color w:val="0D0D0D" w:themeColor="text1" w:themeTint="F2"/>
          <w:sz w:val="24"/>
          <w:szCs w:val="24"/>
          <w:lang w:eastAsia="ar-SA"/>
        </w:rPr>
        <w:t xml:space="preserve"> na podwykonawstwo</w:t>
      </w:r>
      <w:r w:rsidR="00163683" w:rsidRPr="00067952">
        <w:rPr>
          <w:rFonts w:ascii="Times New Roman" w:hAnsi="Times New Roman"/>
          <w:color w:val="0D0D0D" w:themeColor="text1" w:themeTint="F2"/>
          <w:sz w:val="24"/>
          <w:szCs w:val="24"/>
          <w:lang w:eastAsia="ar-SA"/>
        </w:rPr>
        <w:t xml:space="preserve">, której przedmiotem są roboty budowlane </w:t>
      </w:r>
      <w:r w:rsidR="007C5375" w:rsidRPr="00067952">
        <w:rPr>
          <w:rFonts w:ascii="Times New Roman" w:hAnsi="Times New Roman"/>
          <w:color w:val="0D0D0D" w:themeColor="text1" w:themeTint="F2"/>
          <w:sz w:val="24"/>
          <w:szCs w:val="24"/>
          <w:lang w:eastAsia="ar-SA"/>
        </w:rPr>
        <w:t xml:space="preserve">wymaga akceptacji Zamawiającego w trybie określonym w </w:t>
      </w:r>
      <w:r w:rsidRPr="00067952">
        <w:rPr>
          <w:rFonts w:ascii="Times New Roman" w:hAnsi="Times New Roman"/>
          <w:color w:val="0D0D0D" w:themeColor="text1" w:themeTint="F2"/>
          <w:sz w:val="24"/>
          <w:szCs w:val="24"/>
          <w:lang w:eastAsia="ar-SA"/>
        </w:rPr>
        <w:t xml:space="preserve">ust. </w:t>
      </w:r>
      <w:r w:rsidR="009F2DD2" w:rsidRPr="00067952">
        <w:rPr>
          <w:rFonts w:ascii="Times New Roman" w:hAnsi="Times New Roman"/>
          <w:color w:val="0D0D0D" w:themeColor="text1" w:themeTint="F2"/>
          <w:sz w:val="24"/>
          <w:szCs w:val="24"/>
          <w:lang w:eastAsia="ar-SA"/>
        </w:rPr>
        <w:t>10</w:t>
      </w:r>
      <w:r w:rsidRPr="00067952">
        <w:rPr>
          <w:rFonts w:ascii="Times New Roman" w:hAnsi="Times New Roman"/>
          <w:color w:val="0D0D0D" w:themeColor="text1" w:themeTint="F2"/>
          <w:sz w:val="24"/>
          <w:szCs w:val="24"/>
          <w:lang w:eastAsia="ar-SA"/>
        </w:rPr>
        <w:t xml:space="preserve"> </w:t>
      </w:r>
      <w:r w:rsidR="00002980" w:rsidRPr="00067952">
        <w:rPr>
          <w:rFonts w:ascii="Times New Roman" w:hAnsi="Times New Roman"/>
          <w:color w:val="0D0D0D" w:themeColor="text1" w:themeTint="F2"/>
          <w:sz w:val="24"/>
          <w:szCs w:val="24"/>
          <w:lang w:eastAsia="ar-SA"/>
        </w:rPr>
        <w:t>–</w:t>
      </w:r>
      <w:r w:rsidRPr="00067952">
        <w:rPr>
          <w:rFonts w:ascii="Times New Roman" w:hAnsi="Times New Roman"/>
          <w:color w:val="0D0D0D" w:themeColor="text1" w:themeTint="F2"/>
          <w:sz w:val="24"/>
          <w:szCs w:val="24"/>
          <w:lang w:eastAsia="ar-SA"/>
        </w:rPr>
        <w:t xml:space="preserve"> 1</w:t>
      </w:r>
      <w:r w:rsidR="009F2DD2" w:rsidRPr="00067952">
        <w:rPr>
          <w:rFonts w:ascii="Times New Roman" w:hAnsi="Times New Roman"/>
          <w:color w:val="0D0D0D" w:themeColor="text1" w:themeTint="F2"/>
          <w:sz w:val="24"/>
          <w:szCs w:val="24"/>
          <w:lang w:eastAsia="ar-SA"/>
        </w:rPr>
        <w:t>5</w:t>
      </w:r>
      <w:r w:rsidR="00002980" w:rsidRPr="00067952">
        <w:rPr>
          <w:rFonts w:ascii="Times New Roman" w:hAnsi="Times New Roman"/>
          <w:color w:val="0D0D0D" w:themeColor="text1" w:themeTint="F2"/>
          <w:sz w:val="24"/>
          <w:szCs w:val="24"/>
          <w:lang w:eastAsia="ar-SA"/>
        </w:rPr>
        <w:t xml:space="preserve"> niniejszego paragrafu</w:t>
      </w:r>
      <w:r w:rsidR="007C5375" w:rsidRPr="00067952">
        <w:rPr>
          <w:rFonts w:ascii="Times New Roman" w:hAnsi="Times New Roman"/>
          <w:color w:val="0D0D0D" w:themeColor="text1" w:themeTint="F2"/>
          <w:sz w:val="24"/>
          <w:szCs w:val="24"/>
          <w:lang w:eastAsia="ar-SA"/>
        </w:rPr>
        <w:t>.</w:t>
      </w:r>
    </w:p>
    <w:p w:rsidR="00E67BDB" w:rsidRPr="00067952" w:rsidRDefault="007C5375"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lang w:eastAsia="ar-SA"/>
        </w:rPr>
        <w:t xml:space="preserve">W przypadku zawarcia </w:t>
      </w:r>
      <w:r w:rsidR="0016405A" w:rsidRPr="00067952">
        <w:rPr>
          <w:rFonts w:ascii="Times New Roman" w:hAnsi="Times New Roman"/>
          <w:color w:val="0D0D0D" w:themeColor="text1" w:themeTint="F2"/>
          <w:sz w:val="24"/>
          <w:szCs w:val="24"/>
          <w:lang w:eastAsia="ar-SA"/>
        </w:rPr>
        <w:t>u</w:t>
      </w:r>
      <w:r w:rsidRPr="00067952">
        <w:rPr>
          <w:rFonts w:ascii="Times New Roman" w:hAnsi="Times New Roman"/>
          <w:color w:val="0D0D0D" w:themeColor="text1" w:themeTint="F2"/>
          <w:sz w:val="24"/>
          <w:szCs w:val="24"/>
          <w:lang w:eastAsia="ar-SA"/>
        </w:rPr>
        <w:t>mowy o podwykonawstwo Wykonawca</w:t>
      </w:r>
      <w:r w:rsidR="0016405A" w:rsidRPr="00067952">
        <w:rPr>
          <w:rFonts w:ascii="Times New Roman" w:hAnsi="Times New Roman"/>
          <w:color w:val="0D0D0D" w:themeColor="text1" w:themeTint="F2"/>
          <w:sz w:val="24"/>
          <w:szCs w:val="24"/>
          <w:lang w:eastAsia="ar-SA"/>
        </w:rPr>
        <w:t xml:space="preserve"> </w:t>
      </w:r>
      <w:r w:rsidRPr="00067952">
        <w:rPr>
          <w:rFonts w:ascii="Times New Roman" w:hAnsi="Times New Roman"/>
          <w:color w:val="0D0D0D" w:themeColor="text1" w:themeTint="F2"/>
          <w:sz w:val="24"/>
          <w:szCs w:val="24"/>
          <w:lang w:eastAsia="ar-SA"/>
        </w:rPr>
        <w:t>jest zobowiązany do zapłaty wynagrodzenia należnego Podwykonawcy z zachowaniem terminów określonych tą umową.</w:t>
      </w:r>
    </w:p>
    <w:p w:rsidR="00E67BDB" w:rsidRPr="00067952" w:rsidRDefault="007C5375"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Zamawiający, </w:t>
      </w:r>
      <w:r w:rsidRPr="00067952">
        <w:rPr>
          <w:rFonts w:ascii="Times New Roman" w:hAnsi="Times New Roman"/>
          <w:color w:val="0D0D0D" w:themeColor="text1" w:themeTint="F2"/>
          <w:sz w:val="24"/>
          <w:szCs w:val="24"/>
          <w:lang w:eastAsia="ar-SA"/>
        </w:rPr>
        <w:t xml:space="preserve">może żądać od Wykonawcy zmiany Podwykonawcy lub </w:t>
      </w:r>
      <w:r w:rsidR="003F2CA1" w:rsidRPr="00067952">
        <w:rPr>
          <w:rFonts w:ascii="Times New Roman" w:hAnsi="Times New Roman"/>
          <w:color w:val="0D0D0D" w:themeColor="text1" w:themeTint="F2"/>
          <w:sz w:val="24"/>
          <w:szCs w:val="24"/>
          <w:lang w:eastAsia="ar-SA"/>
        </w:rPr>
        <w:t xml:space="preserve">nakazania mu zaprzestania </w:t>
      </w:r>
      <w:r w:rsidRPr="00067952">
        <w:rPr>
          <w:rFonts w:ascii="Times New Roman" w:hAnsi="Times New Roman"/>
          <w:color w:val="0D0D0D" w:themeColor="text1" w:themeTint="F2"/>
          <w:sz w:val="24"/>
          <w:szCs w:val="24"/>
          <w:lang w:eastAsia="ar-SA"/>
        </w:rPr>
        <w:t xml:space="preserve">wykonywania świadczeń w zakresie realizacji </w:t>
      </w:r>
      <w:r w:rsidR="003F2CA1" w:rsidRPr="00067952">
        <w:rPr>
          <w:rFonts w:ascii="Times New Roman" w:hAnsi="Times New Roman"/>
          <w:color w:val="0D0D0D" w:themeColor="text1" w:themeTint="F2"/>
          <w:sz w:val="24"/>
          <w:szCs w:val="24"/>
          <w:lang w:eastAsia="ar-SA"/>
        </w:rPr>
        <w:t>P</w:t>
      </w:r>
      <w:r w:rsidRPr="00067952">
        <w:rPr>
          <w:rFonts w:ascii="Times New Roman" w:hAnsi="Times New Roman"/>
          <w:color w:val="0D0D0D" w:themeColor="text1" w:themeTint="F2"/>
          <w:sz w:val="24"/>
          <w:szCs w:val="24"/>
          <w:lang w:eastAsia="ar-SA"/>
        </w:rPr>
        <w:t>rzedmiotu Umowy, jeżeli działania Podwykonawcy</w:t>
      </w:r>
      <w:r w:rsidR="003F2CA1" w:rsidRPr="00067952">
        <w:rPr>
          <w:rFonts w:ascii="Times New Roman" w:hAnsi="Times New Roman"/>
          <w:color w:val="0D0D0D" w:themeColor="text1" w:themeTint="F2"/>
          <w:sz w:val="24"/>
          <w:szCs w:val="24"/>
          <w:lang w:eastAsia="ar-SA"/>
        </w:rPr>
        <w:t xml:space="preserve"> na t</w:t>
      </w:r>
      <w:r w:rsidRPr="00067952">
        <w:rPr>
          <w:rFonts w:ascii="Times New Roman" w:hAnsi="Times New Roman"/>
          <w:color w:val="0D0D0D" w:themeColor="text1" w:themeTint="F2"/>
          <w:sz w:val="24"/>
          <w:szCs w:val="24"/>
          <w:lang w:eastAsia="ar-SA"/>
        </w:rPr>
        <w:t>erenie budowy naruszają postanowienia niniejszej Umowy.</w:t>
      </w:r>
    </w:p>
    <w:p w:rsidR="00C15525" w:rsidRPr="00067952" w:rsidRDefault="00BC6B67"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Wykonawca oświadcza, że w celu wykazania spełniania warunków udziału w postępowaniu polega na zasobach innego podmiotu ………………………………………………………… (nazwa podmiotu trzeciego) w zakresie</w:t>
      </w:r>
      <w:r w:rsidR="0086582B"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 xml:space="preserve">…………………………………………….. na zasadach określonych w art. </w:t>
      </w:r>
      <w:r w:rsidR="00B4666A" w:rsidRPr="00067952">
        <w:rPr>
          <w:rFonts w:ascii="Times New Roman" w:hAnsi="Times New Roman"/>
          <w:color w:val="0D0D0D" w:themeColor="text1" w:themeTint="F2"/>
          <w:sz w:val="24"/>
          <w:szCs w:val="24"/>
        </w:rPr>
        <w:t>118</w:t>
      </w:r>
      <w:r w:rsidRPr="00067952">
        <w:rPr>
          <w:rFonts w:ascii="Times New Roman" w:hAnsi="Times New Roman"/>
          <w:color w:val="0D0D0D" w:themeColor="text1" w:themeTint="F2"/>
          <w:sz w:val="24"/>
          <w:szCs w:val="24"/>
        </w:rPr>
        <w:t xml:space="preserve"> ust. 1 Pzp, a podmiot ten będzie brał udział w realizacji Przedmiotu Umowy jako podwykonawca, zgodnie ze złożonym zobowiązaniem do udostępnie</w:t>
      </w:r>
      <w:r w:rsidR="00C15525" w:rsidRPr="00067952">
        <w:rPr>
          <w:rFonts w:ascii="Times New Roman" w:hAnsi="Times New Roman"/>
          <w:color w:val="0D0D0D" w:themeColor="text1" w:themeTint="F2"/>
          <w:sz w:val="24"/>
          <w:szCs w:val="24"/>
        </w:rPr>
        <w:t>nia swoich zasobów</w:t>
      </w:r>
      <w:r w:rsidR="00152C3F" w:rsidRPr="00067952">
        <w:rPr>
          <w:rFonts w:ascii="Times New Roman" w:hAnsi="Times New Roman"/>
          <w:color w:val="0D0D0D" w:themeColor="text1" w:themeTint="F2"/>
          <w:sz w:val="24"/>
          <w:szCs w:val="24"/>
        </w:rPr>
        <w:t>,</w:t>
      </w:r>
      <w:r w:rsidR="00EB5C5D" w:rsidRPr="00067952">
        <w:rPr>
          <w:rFonts w:ascii="Times New Roman" w:hAnsi="Times New Roman"/>
          <w:color w:val="0D0D0D" w:themeColor="text1" w:themeTint="F2"/>
          <w:sz w:val="24"/>
          <w:szCs w:val="24"/>
        </w:rPr>
        <w:t xml:space="preserve"> </w:t>
      </w:r>
      <w:r w:rsidR="00C15525" w:rsidRPr="00067952">
        <w:rPr>
          <w:rFonts w:ascii="Times New Roman" w:hAnsi="Times New Roman"/>
          <w:color w:val="0D0D0D" w:themeColor="text1" w:themeTint="F2"/>
          <w:sz w:val="24"/>
          <w:szCs w:val="24"/>
        </w:rPr>
        <w:t>stanowiącym z</w:t>
      </w:r>
      <w:r w:rsidRPr="00067952">
        <w:rPr>
          <w:rFonts w:ascii="Times New Roman" w:hAnsi="Times New Roman"/>
          <w:color w:val="0D0D0D" w:themeColor="text1" w:themeTint="F2"/>
          <w:sz w:val="24"/>
          <w:szCs w:val="24"/>
        </w:rPr>
        <w:t xml:space="preserve">ałącznik nr </w:t>
      </w:r>
      <w:r w:rsidR="00EB5C5D" w:rsidRPr="00067952">
        <w:rPr>
          <w:rFonts w:ascii="Times New Roman" w:hAnsi="Times New Roman"/>
          <w:color w:val="0D0D0D" w:themeColor="text1" w:themeTint="F2"/>
          <w:sz w:val="24"/>
          <w:szCs w:val="24"/>
        </w:rPr>
        <w:t xml:space="preserve">17 </w:t>
      </w:r>
      <w:r w:rsidRPr="00067952">
        <w:rPr>
          <w:rFonts w:ascii="Times New Roman" w:hAnsi="Times New Roman"/>
          <w:color w:val="0D0D0D" w:themeColor="text1" w:themeTint="F2"/>
          <w:sz w:val="24"/>
          <w:szCs w:val="24"/>
        </w:rPr>
        <w:t xml:space="preserve">do Umowy. </w:t>
      </w:r>
      <w:r w:rsidR="00213F91" w:rsidRPr="00067952">
        <w:rPr>
          <w:rFonts w:ascii="Times New Roman" w:hAnsi="Times New Roman"/>
          <w:i/>
          <w:color w:val="0D0D0D" w:themeColor="text1" w:themeTint="F2"/>
          <w:sz w:val="24"/>
          <w:szCs w:val="24"/>
        </w:rPr>
        <w:t>(jeżeli dotyczy)</w:t>
      </w:r>
    </w:p>
    <w:p w:rsidR="007B030D" w:rsidRPr="00067952" w:rsidRDefault="004368EB"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przypadku zmiany lub rezygnacji z Podwykonawcy, o którym mowa w ust. 2</w:t>
      </w:r>
      <w:r w:rsidR="00941118" w:rsidRPr="00067952">
        <w:rPr>
          <w:rFonts w:ascii="Times New Roman" w:hAnsi="Times New Roman"/>
          <w:color w:val="0D0D0D" w:themeColor="text1" w:themeTint="F2"/>
          <w:sz w:val="24"/>
          <w:szCs w:val="24"/>
        </w:rPr>
        <w:t>3</w:t>
      </w:r>
      <w:r w:rsidRPr="00067952">
        <w:rPr>
          <w:rFonts w:ascii="Times New Roman" w:hAnsi="Times New Roman"/>
          <w:color w:val="0D0D0D" w:themeColor="text1" w:themeTint="F2"/>
          <w:sz w:val="24"/>
          <w:szCs w:val="24"/>
        </w:rPr>
        <w:t xml:space="preserve"> niniejszego paragrafu w trakcie realizacji Przedmiotu Umowy, Wykonawca jest zobowiązany wykazać Zamawiającemu, że proponowany przez niego inny Podwykonawca albo Wykonawca samodzielnie spełnia warunki udziału w postępowaniu, w stopniu nie mniejszym niż Podwykonawca, na którego zasoby Wykonawca powoływał się w trakcie postępowania o udzielenie zamówienia, z którego udziału w realizacji Przedmiotu Umowy zrezygnowano.</w:t>
      </w:r>
      <w:r w:rsidR="00213F91" w:rsidRPr="00067952">
        <w:rPr>
          <w:rFonts w:ascii="Times New Roman" w:hAnsi="Times New Roman"/>
          <w:i/>
          <w:color w:val="0D0D0D" w:themeColor="text1" w:themeTint="F2"/>
          <w:sz w:val="24"/>
          <w:szCs w:val="24"/>
        </w:rPr>
        <w:t xml:space="preserve"> (jeżeli dotyczy)</w:t>
      </w:r>
    </w:p>
    <w:p w:rsidR="00CD6F19" w:rsidRPr="00067952" w:rsidRDefault="00727BBD"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Przedkładający Zamawiającemu umowę</w:t>
      </w:r>
      <w:r w:rsidR="00F56D2F" w:rsidRPr="00067952">
        <w:rPr>
          <w:rFonts w:ascii="Times New Roman" w:hAnsi="Times New Roman"/>
          <w:color w:val="0D0D0D" w:themeColor="text1" w:themeTint="F2"/>
          <w:sz w:val="24"/>
          <w:szCs w:val="24"/>
        </w:rPr>
        <w:t xml:space="preserve"> o podwykonawstwo</w:t>
      </w:r>
      <w:r w:rsidRPr="00067952">
        <w:rPr>
          <w:rFonts w:ascii="Times New Roman" w:hAnsi="Times New Roman"/>
          <w:color w:val="0D0D0D" w:themeColor="text1" w:themeTint="F2"/>
          <w:sz w:val="24"/>
          <w:szCs w:val="24"/>
        </w:rPr>
        <w:t xml:space="preserve"> zobowiązany jest do poświadczenia za zgodność z oryginałem kopii tej umowy o podwykonawstwo</w:t>
      </w:r>
      <w:r w:rsidR="00F56D2F" w:rsidRPr="00067952">
        <w:rPr>
          <w:rFonts w:ascii="Times New Roman" w:hAnsi="Times New Roman"/>
          <w:color w:val="0D0D0D" w:themeColor="text1" w:themeTint="F2"/>
          <w:sz w:val="24"/>
          <w:szCs w:val="24"/>
        </w:rPr>
        <w:t>.</w:t>
      </w:r>
    </w:p>
    <w:p w:rsidR="00874C87" w:rsidRPr="00067952" w:rsidRDefault="00874C87" w:rsidP="00937DB3">
      <w:pPr>
        <w:pStyle w:val="Akapitzlist"/>
        <w:numPr>
          <w:ilvl w:val="0"/>
          <w:numId w:val="32"/>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Przez Podwykonawcę w niniejszej Umowy rozumie się również dalszego Podwykonawcę, o ile co innego nie wynika wprost z postanowień Umowy</w:t>
      </w:r>
    </w:p>
    <w:p w:rsidR="00951014" w:rsidRPr="00067952" w:rsidRDefault="00D81808" w:rsidP="00BC668B">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19" w:name="_Toc98318897"/>
      <w:r w:rsidRPr="00067952">
        <w:rPr>
          <w:rFonts w:ascii="Times New Roman" w:hAnsi="Times New Roman" w:cs="Times New Roman"/>
          <w:color w:val="0D0D0D" w:themeColor="text1" w:themeTint="F2"/>
          <w:sz w:val="24"/>
          <w:szCs w:val="24"/>
        </w:rPr>
        <w:t>§ 1</w:t>
      </w:r>
      <w:r w:rsidR="00647634" w:rsidRPr="00067952">
        <w:rPr>
          <w:rFonts w:ascii="Times New Roman" w:hAnsi="Times New Roman" w:cs="Times New Roman"/>
          <w:color w:val="0D0D0D" w:themeColor="text1" w:themeTint="F2"/>
          <w:sz w:val="24"/>
          <w:szCs w:val="24"/>
        </w:rPr>
        <w:t>0</w:t>
      </w:r>
      <w:r w:rsidRPr="00067952">
        <w:rPr>
          <w:rFonts w:ascii="Times New Roman" w:hAnsi="Times New Roman" w:cs="Times New Roman"/>
          <w:color w:val="0D0D0D" w:themeColor="text1" w:themeTint="F2"/>
          <w:sz w:val="24"/>
          <w:szCs w:val="24"/>
        </w:rPr>
        <w:t xml:space="preserve">. </w:t>
      </w:r>
      <w:r w:rsidR="00951014" w:rsidRPr="00067952">
        <w:rPr>
          <w:rFonts w:ascii="Times New Roman" w:hAnsi="Times New Roman" w:cs="Times New Roman"/>
          <w:color w:val="0D0D0D" w:themeColor="text1" w:themeTint="F2"/>
          <w:sz w:val="24"/>
          <w:szCs w:val="24"/>
        </w:rPr>
        <w:t>Wymóg zatrudnienia na podstawie umowy o pracę</w:t>
      </w:r>
      <w:r w:rsidR="00B079C9" w:rsidRPr="00067952">
        <w:rPr>
          <w:rFonts w:ascii="Times New Roman" w:hAnsi="Times New Roman" w:cs="Times New Roman"/>
          <w:color w:val="0D0D0D" w:themeColor="text1" w:themeTint="F2"/>
          <w:sz w:val="24"/>
          <w:szCs w:val="24"/>
        </w:rPr>
        <w:t>.</w:t>
      </w:r>
      <w:bookmarkEnd w:id="19"/>
    </w:p>
    <w:p w:rsidR="00E12D9D" w:rsidRPr="00067952" w:rsidRDefault="00951014" w:rsidP="00937DB3">
      <w:pPr>
        <w:pStyle w:val="Akapitzlist"/>
        <w:numPr>
          <w:ilvl w:val="0"/>
          <w:numId w:val="13"/>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Zamawiający, zgodnie z art. </w:t>
      </w:r>
      <w:r w:rsidR="00B4666A" w:rsidRPr="00067952">
        <w:rPr>
          <w:rFonts w:ascii="Times New Roman" w:hAnsi="Times New Roman"/>
          <w:color w:val="0D0D0D" w:themeColor="text1" w:themeTint="F2"/>
          <w:sz w:val="24"/>
          <w:szCs w:val="24"/>
        </w:rPr>
        <w:t>95</w:t>
      </w:r>
      <w:r w:rsidRPr="00067952">
        <w:rPr>
          <w:rFonts w:ascii="Times New Roman" w:hAnsi="Times New Roman"/>
          <w:color w:val="0D0D0D" w:themeColor="text1" w:themeTint="F2"/>
          <w:sz w:val="24"/>
          <w:szCs w:val="24"/>
        </w:rPr>
        <w:t xml:space="preserve"> ust. </w:t>
      </w:r>
      <w:r w:rsidR="00B4666A" w:rsidRPr="00067952">
        <w:rPr>
          <w:rFonts w:ascii="Times New Roman" w:hAnsi="Times New Roman"/>
          <w:color w:val="0D0D0D" w:themeColor="text1" w:themeTint="F2"/>
          <w:sz w:val="24"/>
          <w:szCs w:val="24"/>
        </w:rPr>
        <w:t>1</w:t>
      </w:r>
      <w:r w:rsidRPr="00067952">
        <w:rPr>
          <w:rFonts w:ascii="Times New Roman" w:hAnsi="Times New Roman"/>
          <w:color w:val="0D0D0D" w:themeColor="text1" w:themeTint="F2"/>
          <w:sz w:val="24"/>
          <w:szCs w:val="24"/>
        </w:rPr>
        <w:t xml:space="preserve"> </w:t>
      </w:r>
      <w:r w:rsidR="00E9758D" w:rsidRPr="00067952">
        <w:rPr>
          <w:rFonts w:ascii="Times New Roman" w:hAnsi="Times New Roman"/>
          <w:color w:val="0D0D0D" w:themeColor="text1" w:themeTint="F2"/>
          <w:sz w:val="24"/>
          <w:szCs w:val="24"/>
        </w:rPr>
        <w:t>P</w:t>
      </w:r>
      <w:r w:rsidRPr="00067952">
        <w:rPr>
          <w:rFonts w:ascii="Times New Roman" w:hAnsi="Times New Roman"/>
          <w:color w:val="0D0D0D" w:themeColor="text1" w:themeTint="F2"/>
          <w:sz w:val="24"/>
          <w:szCs w:val="24"/>
        </w:rPr>
        <w:t xml:space="preserve">zp wymaga zatrudnienia na podstawie umowy o pracę przez Wykonawcę lub Podwykonawcę wszystkich osób wykonujących </w:t>
      </w:r>
      <w:r w:rsidR="00E9758D" w:rsidRPr="00067952">
        <w:rPr>
          <w:rFonts w:ascii="Times New Roman" w:hAnsi="Times New Roman"/>
          <w:color w:val="0D0D0D" w:themeColor="text1" w:themeTint="F2"/>
          <w:sz w:val="24"/>
          <w:szCs w:val="24"/>
        </w:rPr>
        <w:t xml:space="preserve">prace </w:t>
      </w:r>
      <w:r w:rsidR="00B86E85" w:rsidRPr="00067952">
        <w:rPr>
          <w:rFonts w:ascii="Times New Roman" w:hAnsi="Times New Roman"/>
          <w:color w:val="0D0D0D" w:themeColor="text1" w:themeTint="F2"/>
          <w:sz w:val="24"/>
          <w:szCs w:val="24"/>
        </w:rPr>
        <w:t xml:space="preserve">w rozumieniu art. 22 § 1 Kodeksu pracy </w:t>
      </w:r>
      <w:r w:rsidRPr="00067952">
        <w:rPr>
          <w:rFonts w:ascii="Times New Roman" w:hAnsi="Times New Roman"/>
          <w:color w:val="0D0D0D" w:themeColor="text1" w:themeTint="F2"/>
          <w:sz w:val="24"/>
          <w:szCs w:val="24"/>
        </w:rPr>
        <w:t>w trakcie realizacji Przedmiotu Umowy</w:t>
      </w:r>
      <w:r w:rsidR="00B750CC" w:rsidRPr="00067952">
        <w:rPr>
          <w:rFonts w:ascii="Times New Roman" w:hAnsi="Times New Roman"/>
          <w:color w:val="0D0D0D" w:themeColor="text1" w:themeTint="F2"/>
          <w:sz w:val="24"/>
          <w:szCs w:val="24"/>
        </w:rPr>
        <w:t>,</w:t>
      </w:r>
      <w:r w:rsidRPr="00067952">
        <w:rPr>
          <w:rFonts w:ascii="Times New Roman" w:hAnsi="Times New Roman"/>
          <w:color w:val="0D0D0D" w:themeColor="text1" w:themeTint="F2"/>
          <w:sz w:val="24"/>
          <w:szCs w:val="24"/>
        </w:rPr>
        <w:t xml:space="preserve"> </w:t>
      </w:r>
      <w:r w:rsidR="006115B9" w:rsidRPr="00067952">
        <w:rPr>
          <w:rFonts w:ascii="Times New Roman" w:hAnsi="Times New Roman"/>
          <w:color w:val="0D0D0D" w:themeColor="text1" w:themeTint="F2"/>
          <w:sz w:val="24"/>
          <w:szCs w:val="24"/>
        </w:rPr>
        <w:t xml:space="preserve">o którym mowa w </w:t>
      </w:r>
      <w:r w:rsidR="00B750CC" w:rsidRPr="00067952">
        <w:rPr>
          <w:rFonts w:ascii="Times New Roman" w:hAnsi="Times New Roman"/>
          <w:color w:val="0D0D0D" w:themeColor="text1" w:themeTint="F2"/>
          <w:sz w:val="24"/>
          <w:szCs w:val="24"/>
        </w:rPr>
        <w:t xml:space="preserve">§ 2 ust. </w:t>
      </w:r>
      <w:r w:rsidR="00B750CC" w:rsidRPr="00067952">
        <w:rPr>
          <w:rFonts w:ascii="Times New Roman" w:hAnsi="Times New Roman"/>
          <w:color w:val="0D0D0D" w:themeColor="text1" w:themeTint="F2"/>
          <w:sz w:val="24"/>
          <w:szCs w:val="24"/>
        </w:rPr>
        <w:lastRenderedPageBreak/>
        <w:t xml:space="preserve">2, </w:t>
      </w:r>
      <w:r w:rsidRPr="00067952">
        <w:rPr>
          <w:rFonts w:ascii="Times New Roman" w:hAnsi="Times New Roman"/>
          <w:color w:val="0D0D0D" w:themeColor="text1" w:themeTint="F2"/>
          <w:sz w:val="24"/>
          <w:szCs w:val="24"/>
        </w:rPr>
        <w:t xml:space="preserve">w zakresie prac i robót objętych Umową, w tym: przygotowania terenu, prac przygotowawczych, robót budowlanych wraz z wyposażeniem, robót instalacji sanitarnych, robót instalacji elektrycznych, robót </w:t>
      </w:r>
      <w:r w:rsidR="00E9758D" w:rsidRPr="00067952">
        <w:rPr>
          <w:rFonts w:ascii="Times New Roman" w:hAnsi="Times New Roman"/>
          <w:color w:val="0D0D0D" w:themeColor="text1" w:themeTint="F2"/>
          <w:sz w:val="24"/>
          <w:szCs w:val="24"/>
        </w:rPr>
        <w:t>instalacji telekomunikacyjnych</w:t>
      </w:r>
      <w:r w:rsidRPr="00067952">
        <w:rPr>
          <w:rFonts w:ascii="Times New Roman" w:hAnsi="Times New Roman"/>
          <w:color w:val="0D0D0D" w:themeColor="text1" w:themeTint="F2"/>
          <w:sz w:val="24"/>
          <w:szCs w:val="24"/>
        </w:rPr>
        <w:t xml:space="preserve">, robót w zakresie zagospodarowania terenu, oraz pozostałych prac </w:t>
      </w:r>
      <w:r w:rsidR="00BE1A19" w:rsidRPr="00067952">
        <w:rPr>
          <w:rFonts w:ascii="Times New Roman" w:hAnsi="Times New Roman"/>
          <w:color w:val="0D0D0D" w:themeColor="text1" w:themeTint="F2"/>
          <w:sz w:val="24"/>
          <w:szCs w:val="24"/>
        </w:rPr>
        <w:t>niewymienionych</w:t>
      </w:r>
      <w:r w:rsidRPr="00067952">
        <w:rPr>
          <w:rFonts w:ascii="Times New Roman" w:hAnsi="Times New Roman"/>
          <w:color w:val="0D0D0D" w:themeColor="text1" w:themeTint="F2"/>
          <w:sz w:val="24"/>
          <w:szCs w:val="24"/>
        </w:rPr>
        <w:t xml:space="preserve"> w niniejszym paragrafie, a wynikających z dokumentacji tworzące</w:t>
      </w:r>
      <w:r w:rsidR="00902999" w:rsidRPr="00067952">
        <w:rPr>
          <w:rFonts w:ascii="Times New Roman" w:hAnsi="Times New Roman"/>
          <w:color w:val="0D0D0D" w:themeColor="text1" w:themeTint="F2"/>
          <w:sz w:val="24"/>
          <w:szCs w:val="24"/>
        </w:rPr>
        <w:t>j integralną część Umowy oraz S</w:t>
      </w:r>
      <w:r w:rsidRPr="00067952">
        <w:rPr>
          <w:rFonts w:ascii="Times New Roman" w:hAnsi="Times New Roman"/>
          <w:color w:val="0D0D0D" w:themeColor="text1" w:themeTint="F2"/>
          <w:sz w:val="24"/>
          <w:szCs w:val="24"/>
        </w:rPr>
        <w:t>WZ.</w:t>
      </w:r>
    </w:p>
    <w:p w:rsidR="00E12D9D" w:rsidRPr="00067952" w:rsidRDefault="00951014" w:rsidP="00937DB3">
      <w:pPr>
        <w:numPr>
          <w:ilvl w:val="0"/>
          <w:numId w:val="13"/>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shd w:val="clear" w:color="auto" w:fill="FFFFFF"/>
          <w:lang w:eastAsia="en-US"/>
        </w:rPr>
        <w:t>Wymóg określony w ust. 1 nie dotyczy czynności osób pełniących samodzielne funkcje techniczne w budownictwie w rozumieniu Prawa budowlanego - Kierownika budowy, Kierowników</w:t>
      </w:r>
      <w:r w:rsidR="00C05A14" w:rsidRPr="00067952">
        <w:rPr>
          <w:rFonts w:eastAsia="Calibri"/>
          <w:color w:val="0D0D0D" w:themeColor="text1" w:themeTint="F2"/>
          <w:szCs w:val="24"/>
          <w:shd w:val="clear" w:color="auto" w:fill="FFFFFF"/>
          <w:lang w:eastAsia="en-US"/>
        </w:rPr>
        <w:t xml:space="preserve"> </w:t>
      </w:r>
      <w:r w:rsidRPr="00067952">
        <w:rPr>
          <w:rFonts w:eastAsia="Calibri"/>
          <w:color w:val="0D0D0D" w:themeColor="text1" w:themeTint="F2"/>
          <w:szCs w:val="24"/>
          <w:shd w:val="clear" w:color="auto" w:fill="FFFFFF"/>
          <w:lang w:eastAsia="en-US"/>
        </w:rPr>
        <w:t>robót</w:t>
      </w:r>
      <w:r w:rsidR="00C276D1" w:rsidRPr="00067952">
        <w:rPr>
          <w:rFonts w:eastAsia="Calibri"/>
          <w:color w:val="0D0D0D" w:themeColor="text1" w:themeTint="F2"/>
          <w:szCs w:val="24"/>
          <w:shd w:val="clear" w:color="auto" w:fill="FFFFFF"/>
          <w:lang w:eastAsia="en-US"/>
        </w:rPr>
        <w:t xml:space="preserve"> </w:t>
      </w:r>
      <w:r w:rsidR="00DE143D" w:rsidRPr="00067952">
        <w:rPr>
          <w:rFonts w:eastAsia="Calibri"/>
          <w:color w:val="0D0D0D" w:themeColor="text1" w:themeTint="F2"/>
          <w:szCs w:val="24"/>
          <w:shd w:val="clear" w:color="auto" w:fill="FFFFFF"/>
          <w:lang w:eastAsia="en-US"/>
        </w:rPr>
        <w:t>i dostawców materiałów budowlanych</w:t>
      </w:r>
      <w:r w:rsidRPr="00067952">
        <w:rPr>
          <w:rFonts w:eastAsia="Calibri"/>
          <w:color w:val="0D0D0D" w:themeColor="text1" w:themeTint="F2"/>
          <w:szCs w:val="24"/>
          <w:shd w:val="clear" w:color="auto" w:fill="FFFFFF"/>
          <w:lang w:eastAsia="en-US"/>
        </w:rPr>
        <w:t>.</w:t>
      </w:r>
    </w:p>
    <w:p w:rsidR="00951014" w:rsidRPr="00067952" w:rsidRDefault="00951014" w:rsidP="00937DB3">
      <w:pPr>
        <w:numPr>
          <w:ilvl w:val="0"/>
          <w:numId w:val="13"/>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shd w:val="clear" w:color="auto" w:fill="FFFFFF"/>
          <w:lang w:eastAsia="en-US"/>
        </w:rPr>
        <w:t xml:space="preserve">W </w:t>
      </w:r>
      <w:r w:rsidRPr="00067952">
        <w:rPr>
          <w:rFonts w:eastAsia="Calibri"/>
          <w:color w:val="0D0D0D" w:themeColor="text1" w:themeTint="F2"/>
          <w:szCs w:val="24"/>
          <w:lang w:eastAsia="en-US"/>
        </w:rPr>
        <w:t xml:space="preserve">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E12D9D" w:rsidRPr="00067952" w:rsidRDefault="00951014" w:rsidP="00937DB3">
      <w:pPr>
        <w:numPr>
          <w:ilvl w:val="0"/>
          <w:numId w:val="14"/>
        </w:numPr>
        <w:suppressAutoHyphens w:val="0"/>
        <w:spacing w:line="276" w:lineRule="auto"/>
        <w:ind w:left="709"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żądania oświadczeń i dokumentów w zakresie potwierdzenia spełniania ww. wymogów i dokonywania ich oceny;</w:t>
      </w:r>
    </w:p>
    <w:p w:rsidR="00951014" w:rsidRPr="00067952" w:rsidRDefault="00951014" w:rsidP="00937DB3">
      <w:pPr>
        <w:numPr>
          <w:ilvl w:val="0"/>
          <w:numId w:val="14"/>
        </w:numPr>
        <w:suppressAutoHyphens w:val="0"/>
        <w:spacing w:line="276" w:lineRule="auto"/>
        <w:ind w:left="709"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żądania wyjaśnień w przypadku wątpliwości w zakresie potwierdzenia spełniania wyżej wymienionych wymogów;</w:t>
      </w:r>
    </w:p>
    <w:p w:rsidR="00951014" w:rsidRPr="00067952" w:rsidRDefault="00951014" w:rsidP="00937DB3">
      <w:pPr>
        <w:numPr>
          <w:ilvl w:val="0"/>
          <w:numId w:val="14"/>
        </w:numPr>
        <w:suppressAutoHyphens w:val="0"/>
        <w:spacing w:line="276" w:lineRule="auto"/>
        <w:ind w:left="709"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przeprowadzania kontroli na terenie budowy.</w:t>
      </w:r>
    </w:p>
    <w:p w:rsidR="00477394" w:rsidRPr="00067952" w:rsidRDefault="00477394" w:rsidP="00937DB3">
      <w:pPr>
        <w:numPr>
          <w:ilvl w:val="0"/>
          <w:numId w:val="13"/>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Przed rozpoczęciem </w:t>
      </w:r>
      <w:r w:rsidR="00253CE6" w:rsidRPr="00067952">
        <w:rPr>
          <w:rFonts w:eastAsia="Calibri"/>
          <w:color w:val="0D0D0D" w:themeColor="text1" w:themeTint="F2"/>
          <w:szCs w:val="24"/>
          <w:lang w:eastAsia="en-US"/>
        </w:rPr>
        <w:t>realizacji Przedmiotu Umowy</w:t>
      </w:r>
      <w:r w:rsidRPr="00067952">
        <w:rPr>
          <w:rFonts w:eastAsia="Calibri"/>
          <w:color w:val="0D0D0D" w:themeColor="text1" w:themeTint="F2"/>
          <w:szCs w:val="24"/>
          <w:lang w:eastAsia="en-US"/>
        </w:rPr>
        <w:t xml:space="preserve"> Wykonawca dostarczy Zamawiającemu oświadczenie, że przy realizacji </w:t>
      </w:r>
      <w:r w:rsidR="0020549B" w:rsidRPr="00067952">
        <w:rPr>
          <w:rFonts w:eastAsia="Calibri"/>
          <w:color w:val="0D0D0D" w:themeColor="text1" w:themeTint="F2"/>
          <w:szCs w:val="24"/>
          <w:lang w:eastAsia="en-US"/>
        </w:rPr>
        <w:t>Przedmiot Umowy</w:t>
      </w:r>
      <w:r w:rsidRPr="00067952">
        <w:rPr>
          <w:rFonts w:eastAsia="Calibri"/>
          <w:color w:val="0D0D0D" w:themeColor="text1" w:themeTint="F2"/>
          <w:szCs w:val="24"/>
          <w:lang w:eastAsia="en-US"/>
        </w:rPr>
        <w:t xml:space="preserve"> będzie zatrudniał osoby, o których mowa w ust. 1, na podstawie umowy o pracę</w:t>
      </w:r>
      <w:r w:rsidR="00D835F4" w:rsidRPr="00067952">
        <w:rPr>
          <w:rFonts w:eastAsia="Calibri"/>
          <w:color w:val="0D0D0D" w:themeColor="text1" w:themeTint="F2"/>
          <w:szCs w:val="24"/>
          <w:lang w:eastAsia="en-US"/>
        </w:rPr>
        <w:t>. Zobowiązanie, o którym mowa w zdaniu poprzednim d</w:t>
      </w:r>
      <w:r w:rsidRPr="00067952">
        <w:rPr>
          <w:rFonts w:eastAsia="Calibri"/>
          <w:color w:val="0D0D0D" w:themeColor="text1" w:themeTint="F2"/>
          <w:szCs w:val="24"/>
          <w:lang w:eastAsia="en-US"/>
        </w:rPr>
        <w:t>otyczy również Podwykonawców.</w:t>
      </w:r>
    </w:p>
    <w:p w:rsidR="007D4B47" w:rsidRPr="00067952" w:rsidRDefault="00951014" w:rsidP="00937DB3">
      <w:pPr>
        <w:numPr>
          <w:ilvl w:val="0"/>
          <w:numId w:val="13"/>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W</w:t>
      </w:r>
      <w:r w:rsidR="003B1503" w:rsidRPr="00067952">
        <w:rPr>
          <w:rFonts w:eastAsia="Calibri"/>
          <w:color w:val="0D0D0D" w:themeColor="text1" w:themeTint="F2"/>
          <w:szCs w:val="24"/>
          <w:lang w:eastAsia="en-US"/>
        </w:rPr>
        <w:t xml:space="preserve"> </w:t>
      </w:r>
      <w:r w:rsidR="00373AA4" w:rsidRPr="00067952">
        <w:rPr>
          <w:rFonts w:eastAsia="Calibri"/>
          <w:color w:val="0D0D0D" w:themeColor="text1" w:themeTint="F2"/>
          <w:szCs w:val="24"/>
          <w:lang w:eastAsia="en-US"/>
        </w:rPr>
        <w:t>terminie</w:t>
      </w:r>
      <w:r w:rsidR="009B6F2A" w:rsidRPr="00067952">
        <w:rPr>
          <w:rFonts w:eastAsia="Calibri"/>
          <w:color w:val="0D0D0D" w:themeColor="text1" w:themeTint="F2"/>
          <w:szCs w:val="24"/>
          <w:lang w:eastAsia="en-US"/>
        </w:rPr>
        <w:t xml:space="preserve"> </w:t>
      </w:r>
      <w:r w:rsidR="00A1461C" w:rsidRPr="00067952">
        <w:rPr>
          <w:rFonts w:eastAsia="Calibri"/>
          <w:color w:val="0D0D0D" w:themeColor="text1" w:themeTint="F2"/>
          <w:szCs w:val="24"/>
          <w:lang w:eastAsia="en-US"/>
        </w:rPr>
        <w:t>5 dni roboczych</w:t>
      </w:r>
      <w:r w:rsidR="00373AA4" w:rsidRPr="00067952">
        <w:rPr>
          <w:rFonts w:eastAsia="Calibri"/>
          <w:color w:val="0D0D0D" w:themeColor="text1" w:themeTint="F2"/>
          <w:szCs w:val="24"/>
          <w:lang w:eastAsia="en-US"/>
        </w:rPr>
        <w:t xml:space="preserve"> od dnia zawarcia Umowy</w:t>
      </w:r>
      <w:r w:rsidR="0041531A" w:rsidRPr="00067952">
        <w:rPr>
          <w:rFonts w:eastAsia="Calibri"/>
          <w:color w:val="0D0D0D" w:themeColor="text1" w:themeTint="F2"/>
          <w:szCs w:val="24"/>
          <w:lang w:eastAsia="en-US"/>
        </w:rPr>
        <w:t xml:space="preserve"> Wykonawca przedłoży Zamawiającemu oświadczeni</w:t>
      </w:r>
      <w:r w:rsidR="009C3DDF" w:rsidRPr="00067952">
        <w:rPr>
          <w:rFonts w:eastAsia="Calibri"/>
          <w:color w:val="0D0D0D" w:themeColor="text1" w:themeTint="F2"/>
          <w:szCs w:val="24"/>
          <w:lang w:eastAsia="en-US"/>
        </w:rPr>
        <w:t>a</w:t>
      </w:r>
      <w:r w:rsidR="0041531A" w:rsidRPr="00067952">
        <w:rPr>
          <w:rFonts w:eastAsia="Calibri"/>
          <w:color w:val="0D0D0D" w:themeColor="text1" w:themeTint="F2"/>
          <w:szCs w:val="24"/>
          <w:lang w:eastAsia="en-US"/>
        </w:rPr>
        <w:t>, o którym mowa w</w:t>
      </w:r>
      <w:r w:rsidR="00F13A40" w:rsidRPr="00067952">
        <w:rPr>
          <w:rFonts w:eastAsia="Calibri"/>
          <w:color w:val="0D0D0D" w:themeColor="text1" w:themeTint="F2"/>
          <w:szCs w:val="24"/>
          <w:lang w:eastAsia="en-US"/>
        </w:rPr>
        <w:t xml:space="preserve"> ust. 6</w:t>
      </w:r>
      <w:r w:rsidR="0041531A" w:rsidRPr="00067952">
        <w:rPr>
          <w:rFonts w:eastAsia="Calibri"/>
          <w:color w:val="0D0D0D" w:themeColor="text1" w:themeTint="F2"/>
          <w:szCs w:val="24"/>
          <w:lang w:eastAsia="en-US"/>
        </w:rPr>
        <w:t xml:space="preserve"> </w:t>
      </w:r>
      <w:r w:rsidR="007242CB" w:rsidRPr="00067952">
        <w:rPr>
          <w:rFonts w:eastAsia="Calibri"/>
          <w:color w:val="0D0D0D" w:themeColor="text1" w:themeTint="F2"/>
          <w:szCs w:val="24"/>
          <w:lang w:eastAsia="en-US"/>
        </w:rPr>
        <w:t>lit.</w:t>
      </w:r>
      <w:r w:rsidR="0041531A" w:rsidRPr="00067952">
        <w:rPr>
          <w:rFonts w:eastAsia="Calibri"/>
          <w:color w:val="0D0D0D" w:themeColor="text1" w:themeTint="F2"/>
          <w:szCs w:val="24"/>
          <w:lang w:eastAsia="en-US"/>
        </w:rPr>
        <w:t xml:space="preserve"> a</w:t>
      </w:r>
      <w:r w:rsidR="001F279C" w:rsidRPr="00067952">
        <w:rPr>
          <w:rFonts w:eastAsia="Calibri"/>
          <w:color w:val="0D0D0D" w:themeColor="text1" w:themeTint="F2"/>
          <w:szCs w:val="24"/>
          <w:lang w:eastAsia="en-US"/>
        </w:rPr>
        <w:t>).</w:t>
      </w:r>
      <w:r w:rsidR="003B1503" w:rsidRPr="00067952">
        <w:rPr>
          <w:rFonts w:eastAsia="Calibri"/>
          <w:color w:val="0D0D0D" w:themeColor="text1" w:themeTint="F2"/>
          <w:szCs w:val="24"/>
          <w:lang w:eastAsia="en-US"/>
        </w:rPr>
        <w:t xml:space="preserve"> </w:t>
      </w:r>
      <w:r w:rsidR="001F279C" w:rsidRPr="00067952">
        <w:rPr>
          <w:rFonts w:eastAsia="Calibri"/>
          <w:color w:val="0D0D0D" w:themeColor="text1" w:themeTint="F2"/>
          <w:szCs w:val="24"/>
          <w:lang w:eastAsia="en-US"/>
        </w:rPr>
        <w:t xml:space="preserve">Dodatkowo, </w:t>
      </w:r>
      <w:r w:rsidRPr="00067952">
        <w:rPr>
          <w:rFonts w:eastAsia="Calibri"/>
          <w:color w:val="0D0D0D" w:themeColor="text1" w:themeTint="F2"/>
          <w:szCs w:val="24"/>
          <w:lang w:eastAsia="en-US"/>
        </w:rPr>
        <w:t xml:space="preserve">na każde wezwanie Zamawiającego w wyznaczonym w tym wezwaniu terminie Wykonawca przedłoży Zamawiającemu wskazane </w:t>
      </w:r>
      <w:r w:rsidR="00F13A40" w:rsidRPr="00067952">
        <w:rPr>
          <w:rFonts w:eastAsia="Calibri"/>
          <w:color w:val="0D0D0D" w:themeColor="text1" w:themeTint="F2"/>
          <w:szCs w:val="24"/>
          <w:lang w:eastAsia="en-US"/>
        </w:rPr>
        <w:t xml:space="preserve">w ust. 6 </w:t>
      </w:r>
      <w:r w:rsidR="007242CB" w:rsidRPr="00067952">
        <w:rPr>
          <w:rFonts w:eastAsia="Calibri"/>
          <w:color w:val="0D0D0D" w:themeColor="text1" w:themeTint="F2"/>
          <w:szCs w:val="24"/>
          <w:lang w:eastAsia="en-US"/>
        </w:rPr>
        <w:t>lit.</w:t>
      </w:r>
      <w:r w:rsidR="00F13A40" w:rsidRPr="00067952">
        <w:rPr>
          <w:rFonts w:eastAsia="Calibri"/>
          <w:color w:val="0D0D0D" w:themeColor="text1" w:themeTint="F2"/>
          <w:szCs w:val="24"/>
          <w:lang w:eastAsia="en-US"/>
        </w:rPr>
        <w:t xml:space="preserve"> b) – d)</w:t>
      </w:r>
      <w:r w:rsidR="003B1503" w:rsidRPr="00067952">
        <w:rPr>
          <w:rFonts w:eastAsia="Calibri"/>
          <w:color w:val="0D0D0D" w:themeColor="text1" w:themeTint="F2"/>
          <w:szCs w:val="24"/>
          <w:lang w:eastAsia="en-US"/>
        </w:rPr>
        <w:t xml:space="preserve"> </w:t>
      </w:r>
      <w:r w:rsidRPr="00067952">
        <w:rPr>
          <w:rFonts w:eastAsia="Calibri"/>
          <w:color w:val="0D0D0D" w:themeColor="text1" w:themeTint="F2"/>
          <w:szCs w:val="24"/>
          <w:lang w:eastAsia="en-US"/>
        </w:rPr>
        <w:t>dowody w celu potwierdzenia spełnienia wymogu zatrudnienia na podstawie umowy o pracę przez Wykonawcę lub Podwykonawcę osób, o których mowa w ust. 1</w:t>
      </w:r>
      <w:r w:rsidR="00F13A40" w:rsidRPr="00067952">
        <w:rPr>
          <w:rFonts w:eastAsia="Calibri"/>
          <w:color w:val="0D0D0D" w:themeColor="text1" w:themeTint="F2"/>
          <w:szCs w:val="24"/>
          <w:lang w:eastAsia="en-US"/>
        </w:rPr>
        <w:t>.</w:t>
      </w:r>
    </w:p>
    <w:p w:rsidR="007D4B47" w:rsidRPr="00067952" w:rsidRDefault="005D4FEE" w:rsidP="00937DB3">
      <w:pPr>
        <w:numPr>
          <w:ilvl w:val="0"/>
          <w:numId w:val="13"/>
        </w:numPr>
        <w:suppressAutoHyphens w:val="0"/>
        <w:spacing w:line="276" w:lineRule="auto"/>
        <w:ind w:left="357" w:hanging="357"/>
        <w:contextualSpacing/>
        <w:jc w:val="both"/>
        <w:rPr>
          <w:rFonts w:eastAsia="Calibri"/>
          <w:i/>
          <w:color w:val="0D0D0D" w:themeColor="text1" w:themeTint="F2"/>
          <w:szCs w:val="24"/>
          <w:lang w:eastAsia="en-US"/>
        </w:rPr>
      </w:pPr>
      <w:r w:rsidRPr="00067952">
        <w:rPr>
          <w:rFonts w:eastAsia="Calibri"/>
          <w:color w:val="0D0D0D" w:themeColor="text1" w:themeTint="F2"/>
          <w:szCs w:val="24"/>
          <w:lang w:eastAsia="en-US"/>
        </w:rPr>
        <w:t>Dowodami</w:t>
      </w:r>
      <w:r w:rsidR="00CB0BA8" w:rsidRPr="00067952">
        <w:rPr>
          <w:rFonts w:eastAsia="Calibri"/>
          <w:color w:val="0D0D0D" w:themeColor="text1" w:themeTint="F2"/>
          <w:szCs w:val="24"/>
          <w:lang w:eastAsia="en-US"/>
        </w:rPr>
        <w:t xml:space="preserve"> potwierdzającymi </w:t>
      </w:r>
      <w:r w:rsidR="007D4B47" w:rsidRPr="00067952">
        <w:rPr>
          <w:rFonts w:eastAsia="Calibri"/>
          <w:color w:val="0D0D0D" w:themeColor="text1" w:themeTint="F2"/>
          <w:szCs w:val="24"/>
          <w:lang w:eastAsia="en-US"/>
        </w:rPr>
        <w:t>spełnieni</w:t>
      </w:r>
      <w:r w:rsidR="00CB0BA8" w:rsidRPr="00067952">
        <w:rPr>
          <w:rFonts w:eastAsia="Calibri"/>
          <w:color w:val="0D0D0D" w:themeColor="text1" w:themeTint="F2"/>
          <w:szCs w:val="24"/>
          <w:lang w:eastAsia="en-US"/>
        </w:rPr>
        <w:t>e</w:t>
      </w:r>
      <w:r w:rsidR="007D4B47" w:rsidRPr="00067952">
        <w:rPr>
          <w:rFonts w:eastAsia="Calibri"/>
          <w:color w:val="0D0D0D" w:themeColor="text1" w:themeTint="F2"/>
          <w:szCs w:val="24"/>
          <w:lang w:eastAsia="en-US"/>
        </w:rPr>
        <w:t xml:space="preserve"> wymogu zatrudnienia na podstawie umowy o pracę przez Wykonawcę lub Podwykonawcę osób, o których mowa w ust. 1 mogą</w:t>
      </w:r>
      <w:r w:rsidR="00CB0BA8" w:rsidRPr="00067952">
        <w:rPr>
          <w:rFonts w:eastAsia="Calibri"/>
          <w:color w:val="0D0D0D" w:themeColor="text1" w:themeTint="F2"/>
          <w:szCs w:val="24"/>
          <w:lang w:eastAsia="en-US"/>
        </w:rPr>
        <w:t xml:space="preserve"> być w szczególności</w:t>
      </w:r>
      <w:r w:rsidR="007D4B47" w:rsidRPr="00067952">
        <w:rPr>
          <w:rFonts w:eastAsia="Calibri"/>
          <w:color w:val="0D0D0D" w:themeColor="text1" w:themeTint="F2"/>
          <w:szCs w:val="24"/>
          <w:lang w:eastAsia="en-US"/>
        </w:rPr>
        <w:t>:</w:t>
      </w:r>
    </w:p>
    <w:p w:rsidR="00786B1E" w:rsidRPr="00067952" w:rsidRDefault="00951014" w:rsidP="00937DB3">
      <w:pPr>
        <w:pStyle w:val="Akapitzlist"/>
        <w:numPr>
          <w:ilvl w:val="0"/>
          <w:numId w:val="15"/>
        </w:numPr>
        <w:spacing w:after="0"/>
        <w:ind w:left="709" w:hanging="357"/>
        <w:jc w:val="both"/>
        <w:rPr>
          <w:rFonts w:ascii="Times New Roman" w:hAnsi="Times New Roman"/>
          <w:i/>
          <w:color w:val="0D0D0D" w:themeColor="text1" w:themeTint="F2"/>
          <w:sz w:val="24"/>
          <w:szCs w:val="24"/>
        </w:rPr>
      </w:pPr>
      <w:r w:rsidRPr="00067952">
        <w:rPr>
          <w:rFonts w:ascii="Times New Roman" w:hAnsi="Times New Roman"/>
          <w:color w:val="0D0D0D" w:themeColor="text1" w:themeTint="F2"/>
          <w:sz w:val="24"/>
          <w:szCs w:val="24"/>
        </w:rPr>
        <w:t>oświadczenie Wykonawcy lub Podwykonawcy</w:t>
      </w:r>
      <w:r w:rsidR="003B1503" w:rsidRPr="00067952">
        <w:rPr>
          <w:rFonts w:ascii="Times New Roman" w:hAnsi="Times New Roman"/>
          <w:color w:val="0D0D0D" w:themeColor="text1" w:themeTint="F2"/>
          <w:sz w:val="24"/>
          <w:szCs w:val="24"/>
        </w:rPr>
        <w:t xml:space="preserve"> </w:t>
      </w:r>
      <w:r w:rsidR="009C3DDF" w:rsidRPr="00067952">
        <w:rPr>
          <w:rFonts w:ascii="Times New Roman" w:hAnsi="Times New Roman"/>
          <w:color w:val="0D0D0D" w:themeColor="text1" w:themeTint="F2"/>
          <w:sz w:val="24"/>
          <w:szCs w:val="24"/>
        </w:rPr>
        <w:t>oraz oświadczenie</w:t>
      </w:r>
      <w:r w:rsidR="00DF3696" w:rsidRPr="00067952">
        <w:rPr>
          <w:rFonts w:ascii="Times New Roman" w:hAnsi="Times New Roman"/>
          <w:color w:val="0D0D0D" w:themeColor="text1" w:themeTint="F2"/>
          <w:sz w:val="24"/>
          <w:szCs w:val="24"/>
        </w:rPr>
        <w:t xml:space="preserve"> ich pracownika </w:t>
      </w:r>
      <w:r w:rsidRPr="00067952">
        <w:rPr>
          <w:rFonts w:ascii="Times New Roman" w:hAnsi="Times New Roman"/>
          <w:color w:val="0D0D0D" w:themeColor="text1" w:themeTint="F2"/>
          <w:sz w:val="24"/>
          <w:szCs w:val="24"/>
        </w:rPr>
        <w:t>o zatrudnieniu na podstawie umowy o pracę osób wykonujących czynności, których dotyczy wezwanie Zamawiającego.</w:t>
      </w:r>
      <w:r w:rsidR="009B6F2A"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w:t>
      </w:r>
      <w:r w:rsidR="009C3DDF" w:rsidRPr="00067952">
        <w:rPr>
          <w:rFonts w:ascii="Times New Roman" w:hAnsi="Times New Roman"/>
          <w:color w:val="0D0D0D" w:themeColor="text1" w:themeTint="F2"/>
          <w:sz w:val="24"/>
          <w:szCs w:val="24"/>
        </w:rPr>
        <w:t xml:space="preserve"> </w:t>
      </w:r>
      <w:r w:rsidR="00DF3696" w:rsidRPr="00067952">
        <w:rPr>
          <w:rFonts w:ascii="Times New Roman" w:hAnsi="Times New Roman"/>
          <w:color w:val="0D0D0D" w:themeColor="text1" w:themeTint="F2"/>
          <w:sz w:val="24"/>
          <w:szCs w:val="24"/>
        </w:rPr>
        <w:t xml:space="preserve">i zakres obowiązków pracownika </w:t>
      </w:r>
      <w:r w:rsidRPr="00067952">
        <w:rPr>
          <w:rFonts w:ascii="Times New Roman" w:hAnsi="Times New Roman"/>
          <w:color w:val="0D0D0D" w:themeColor="text1" w:themeTint="F2"/>
          <w:sz w:val="24"/>
          <w:szCs w:val="24"/>
        </w:rPr>
        <w:t>oraz podpis osoby uprawnionej do złożenia oświadczenia w imieniu Wykonawcy lub Podwykonawcy</w:t>
      </w:r>
      <w:r w:rsidR="00DF3696" w:rsidRPr="00067952">
        <w:rPr>
          <w:rFonts w:ascii="Times New Roman" w:hAnsi="Times New Roman"/>
          <w:color w:val="0D0D0D" w:themeColor="text1" w:themeTint="F2"/>
          <w:sz w:val="24"/>
          <w:szCs w:val="24"/>
        </w:rPr>
        <w:t xml:space="preserve"> albo odpowiednio pracownika</w:t>
      </w:r>
      <w:r w:rsidRPr="00067952">
        <w:rPr>
          <w:rFonts w:ascii="Times New Roman" w:hAnsi="Times New Roman"/>
          <w:color w:val="0D0D0D" w:themeColor="text1" w:themeTint="F2"/>
          <w:sz w:val="24"/>
          <w:szCs w:val="24"/>
        </w:rPr>
        <w:t>;</w:t>
      </w:r>
    </w:p>
    <w:p w:rsidR="00786B1E" w:rsidRPr="00067952" w:rsidRDefault="00951014" w:rsidP="00937DB3">
      <w:pPr>
        <w:pStyle w:val="Akapitzlist"/>
        <w:numPr>
          <w:ilvl w:val="0"/>
          <w:numId w:val="15"/>
        </w:numPr>
        <w:spacing w:after="0"/>
        <w:ind w:left="709" w:hanging="357"/>
        <w:jc w:val="both"/>
        <w:rPr>
          <w:rFonts w:ascii="Times New Roman" w:hAnsi="Times New Roman"/>
          <w:i/>
          <w:color w:val="0D0D0D" w:themeColor="text1" w:themeTint="F2"/>
          <w:sz w:val="24"/>
          <w:szCs w:val="24"/>
        </w:rPr>
      </w:pPr>
      <w:r w:rsidRPr="00067952">
        <w:rPr>
          <w:rFonts w:ascii="Times New Roman" w:hAnsi="Times New Roman"/>
          <w:color w:val="0D0D0D" w:themeColor="text1" w:themeTint="F2"/>
          <w:sz w:val="24"/>
          <w:szCs w:val="24"/>
        </w:rPr>
        <w:t>poświadczon</w:t>
      </w:r>
      <w:r w:rsidR="00C36657" w:rsidRPr="00067952">
        <w:rPr>
          <w:rFonts w:ascii="Times New Roman" w:hAnsi="Times New Roman"/>
          <w:color w:val="0D0D0D" w:themeColor="text1" w:themeTint="F2"/>
          <w:sz w:val="24"/>
          <w:szCs w:val="24"/>
        </w:rPr>
        <w:t>a</w:t>
      </w:r>
      <w:r w:rsidRPr="00067952">
        <w:rPr>
          <w:rFonts w:ascii="Times New Roman" w:hAnsi="Times New Roman"/>
          <w:color w:val="0D0D0D" w:themeColor="text1" w:themeTint="F2"/>
          <w:sz w:val="24"/>
          <w:szCs w:val="24"/>
        </w:rPr>
        <w:t xml:space="preserve"> za zgodność z oryginałem odpowiednio przez Wykonawcę lub Podwykonawcę</w:t>
      </w:r>
      <w:r w:rsidR="00786B1E"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kopi</w:t>
      </w:r>
      <w:r w:rsidR="00C36657" w:rsidRPr="00067952">
        <w:rPr>
          <w:rFonts w:ascii="Times New Roman" w:hAnsi="Times New Roman"/>
          <w:color w:val="0D0D0D" w:themeColor="text1" w:themeTint="F2"/>
          <w:sz w:val="24"/>
          <w:szCs w:val="24"/>
        </w:rPr>
        <w:t>a</w:t>
      </w:r>
      <w:r w:rsidRPr="00067952">
        <w:rPr>
          <w:rFonts w:ascii="Times New Roman" w:hAnsi="Times New Roman"/>
          <w:color w:val="0D0D0D" w:themeColor="text1" w:themeTint="F2"/>
          <w:sz w:val="24"/>
          <w:szCs w:val="24"/>
        </w:rPr>
        <w:t xml:space="preserve">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Rozporządzenia Parlamentu </w:t>
      </w:r>
      <w:r w:rsidRPr="00067952">
        <w:rPr>
          <w:rFonts w:ascii="Times New Roman" w:hAnsi="Times New Roman"/>
          <w:color w:val="0D0D0D" w:themeColor="text1" w:themeTint="F2"/>
          <w:sz w:val="24"/>
          <w:szCs w:val="24"/>
        </w:rPr>
        <w:lastRenderedPageBreak/>
        <w:t>Europejskiego i Rady (UE) 2016/679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anonimizacji. Informacje takie jak: data zawarcia umowy, rodzaj umowy o pracę</w:t>
      </w:r>
      <w:r w:rsidR="009C3DDF" w:rsidRPr="00067952">
        <w:rPr>
          <w:rFonts w:ascii="Times New Roman" w:hAnsi="Times New Roman"/>
          <w:color w:val="0D0D0D" w:themeColor="text1" w:themeTint="F2"/>
          <w:sz w:val="24"/>
          <w:szCs w:val="24"/>
        </w:rPr>
        <w:t xml:space="preserve"> </w:t>
      </w:r>
      <w:r w:rsidR="00DF3696" w:rsidRPr="00067952">
        <w:rPr>
          <w:rFonts w:ascii="Times New Roman" w:hAnsi="Times New Roman"/>
          <w:color w:val="0D0D0D" w:themeColor="text1" w:themeTint="F2"/>
          <w:sz w:val="24"/>
          <w:szCs w:val="24"/>
        </w:rPr>
        <w:t xml:space="preserve">i zakres obowiązków pracownika </w:t>
      </w:r>
      <w:r w:rsidRPr="00067952">
        <w:rPr>
          <w:rFonts w:ascii="Times New Roman" w:hAnsi="Times New Roman"/>
          <w:color w:val="0D0D0D" w:themeColor="text1" w:themeTint="F2"/>
          <w:sz w:val="24"/>
          <w:szCs w:val="24"/>
        </w:rPr>
        <w:t>powinny być możliwe do zidentyfikowania;</w:t>
      </w:r>
    </w:p>
    <w:p w:rsidR="00786B1E" w:rsidRPr="00067952" w:rsidRDefault="00951014" w:rsidP="00937DB3">
      <w:pPr>
        <w:pStyle w:val="Akapitzlist"/>
        <w:numPr>
          <w:ilvl w:val="0"/>
          <w:numId w:val="15"/>
        </w:numPr>
        <w:spacing w:after="0"/>
        <w:ind w:left="709"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zaświadczenie właściwego oddziału ZUS</w:t>
      </w:r>
      <w:r w:rsidRPr="00067952">
        <w:rPr>
          <w:rFonts w:ascii="Times New Roman" w:hAnsi="Times New Roman"/>
          <w:b/>
          <w:color w:val="0D0D0D" w:themeColor="text1" w:themeTint="F2"/>
          <w:sz w:val="24"/>
          <w:szCs w:val="24"/>
        </w:rPr>
        <w:t>,</w:t>
      </w:r>
      <w:r w:rsidRPr="00067952">
        <w:rPr>
          <w:rFonts w:ascii="Times New Roman" w:hAnsi="Times New Roman"/>
          <w:color w:val="0D0D0D" w:themeColor="text1" w:themeTint="F2"/>
          <w:sz w:val="24"/>
          <w:szCs w:val="24"/>
        </w:rPr>
        <w:t xml:space="preserve"> potwierdzające opłacanie przez Wykonawcę lub Podwykonawcę składek na ubezpieczenia społeczne i zdrowotne z tytułu zatrudnienia na podstawie umów o pracę za ostatni okres rozliczeniowy;</w:t>
      </w:r>
      <w:r w:rsidR="00242126" w:rsidRPr="00067952">
        <w:rPr>
          <w:rFonts w:ascii="Times New Roman" w:hAnsi="Times New Roman"/>
          <w:color w:val="0D0D0D" w:themeColor="text1" w:themeTint="F2"/>
          <w:sz w:val="24"/>
          <w:szCs w:val="24"/>
        </w:rPr>
        <w:t xml:space="preserve"> </w:t>
      </w:r>
    </w:p>
    <w:p w:rsidR="00951014" w:rsidRPr="00067952" w:rsidRDefault="00951014" w:rsidP="00937DB3">
      <w:pPr>
        <w:pStyle w:val="Akapitzlist"/>
        <w:numPr>
          <w:ilvl w:val="0"/>
          <w:numId w:val="15"/>
        </w:numPr>
        <w:spacing w:after="0"/>
        <w:ind w:left="709"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poświadczon</w:t>
      </w:r>
      <w:r w:rsidR="00C36657" w:rsidRPr="00067952">
        <w:rPr>
          <w:rFonts w:ascii="Times New Roman" w:hAnsi="Times New Roman"/>
          <w:color w:val="0D0D0D" w:themeColor="text1" w:themeTint="F2"/>
          <w:sz w:val="24"/>
          <w:szCs w:val="24"/>
        </w:rPr>
        <w:t>a</w:t>
      </w:r>
      <w:r w:rsidRPr="00067952">
        <w:rPr>
          <w:rFonts w:ascii="Times New Roman" w:hAnsi="Times New Roman"/>
          <w:color w:val="0D0D0D" w:themeColor="text1" w:themeTint="F2"/>
          <w:sz w:val="24"/>
          <w:szCs w:val="24"/>
        </w:rPr>
        <w:t xml:space="preserve"> za zgodność z oryginałem odpowiednio przez Wykonawcę lub Podwykonawcę</w:t>
      </w:r>
      <w:r w:rsidR="00C23388"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kopi</w:t>
      </w:r>
      <w:r w:rsidR="00451EE9" w:rsidRPr="00067952">
        <w:rPr>
          <w:rFonts w:ascii="Times New Roman" w:hAnsi="Times New Roman"/>
          <w:color w:val="0D0D0D" w:themeColor="text1" w:themeTint="F2"/>
          <w:sz w:val="24"/>
          <w:szCs w:val="24"/>
        </w:rPr>
        <w:t>a</w:t>
      </w:r>
      <w:r w:rsidRPr="00067952">
        <w:rPr>
          <w:rFonts w:ascii="Times New Roman" w:hAnsi="Times New Roman"/>
          <w:color w:val="0D0D0D" w:themeColor="text1" w:themeTint="F2"/>
          <w:sz w:val="24"/>
          <w:szCs w:val="24"/>
        </w:rPr>
        <w:t xml:space="preserve"> dowodu potwierdzającego zgłoszenie pracownika przez pracodawcę do ubezpieczeń, zanonimizowaną w sposób zapewniający ochronę danych osobowych pracowników, zgodnie z przepisami ustawy 10 maja 2018 r. o ochronie danych osobowych, Rozporządzenia Parlamentu Europejskiego i Rady (UE) 2016/679 w sprawie ochrony osób fizycznych w związku z przetwarzaniem danych osobowych i w sprawie swobodnego przepływu takich danych oraz uchylenia dyrektywy 95/46/WE (ogólne roz</w:t>
      </w:r>
      <w:r w:rsidR="006A1880" w:rsidRPr="00067952">
        <w:rPr>
          <w:rFonts w:ascii="Times New Roman" w:hAnsi="Times New Roman"/>
          <w:color w:val="0D0D0D" w:themeColor="text1" w:themeTint="F2"/>
          <w:sz w:val="24"/>
          <w:szCs w:val="24"/>
        </w:rPr>
        <w:t xml:space="preserve">porządzenie o ochronie danych). </w:t>
      </w:r>
      <w:r w:rsidRPr="00067952">
        <w:rPr>
          <w:rFonts w:ascii="Times New Roman" w:hAnsi="Times New Roman"/>
          <w:color w:val="0D0D0D" w:themeColor="text1" w:themeTint="F2"/>
          <w:sz w:val="24"/>
          <w:szCs w:val="24"/>
        </w:rPr>
        <w:t>Imię i nazwisko pracownika nie podlega anonimizacji.</w:t>
      </w:r>
    </w:p>
    <w:p w:rsidR="00951014" w:rsidRPr="00067952" w:rsidRDefault="00951014" w:rsidP="00937DB3">
      <w:pPr>
        <w:numPr>
          <w:ilvl w:val="0"/>
          <w:numId w:val="13"/>
        </w:numPr>
        <w:suppressAutoHyphens w:val="0"/>
        <w:spacing w:line="276" w:lineRule="auto"/>
        <w:ind w:left="426"/>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 której mowa w </w:t>
      </w:r>
      <w:r w:rsidR="00E9758D" w:rsidRPr="00067952">
        <w:rPr>
          <w:rFonts w:eastAsia="Calibri"/>
          <w:color w:val="0D0D0D" w:themeColor="text1" w:themeTint="F2"/>
          <w:szCs w:val="24"/>
          <w:lang w:eastAsia="en-US"/>
        </w:rPr>
        <w:t xml:space="preserve">§ </w:t>
      </w:r>
      <w:r w:rsidR="00385EFE" w:rsidRPr="00067952">
        <w:rPr>
          <w:rFonts w:eastAsia="Calibri"/>
          <w:color w:val="0D0D0D" w:themeColor="text1" w:themeTint="F2"/>
          <w:szCs w:val="24"/>
          <w:lang w:eastAsia="en-US"/>
        </w:rPr>
        <w:t>16</w:t>
      </w:r>
      <w:r w:rsidR="00C23388" w:rsidRPr="00067952">
        <w:rPr>
          <w:rFonts w:eastAsia="Calibri"/>
          <w:color w:val="0D0D0D" w:themeColor="text1" w:themeTint="F2"/>
          <w:szCs w:val="24"/>
          <w:lang w:eastAsia="en-US"/>
        </w:rPr>
        <w:t xml:space="preserve"> </w:t>
      </w:r>
      <w:r w:rsidR="00E36B59" w:rsidRPr="00067952">
        <w:rPr>
          <w:rFonts w:eastAsia="Calibri"/>
          <w:color w:val="0D0D0D" w:themeColor="text1" w:themeTint="F2"/>
          <w:szCs w:val="24"/>
          <w:lang w:eastAsia="en-US"/>
        </w:rPr>
        <w:t>ust. 1 pkt 1</w:t>
      </w:r>
      <w:r w:rsidR="00385EFE" w:rsidRPr="00067952">
        <w:rPr>
          <w:rFonts w:eastAsia="Calibri"/>
          <w:color w:val="0D0D0D" w:themeColor="text1" w:themeTint="F2"/>
          <w:szCs w:val="24"/>
          <w:lang w:eastAsia="en-US"/>
        </w:rPr>
        <w:t>2</w:t>
      </w:r>
      <w:r w:rsidR="00DD3541" w:rsidRPr="00067952">
        <w:rPr>
          <w:rFonts w:eastAsia="Calibri"/>
          <w:color w:val="0D0D0D" w:themeColor="text1" w:themeTint="F2"/>
          <w:szCs w:val="24"/>
          <w:lang w:eastAsia="en-US"/>
        </w:rPr>
        <w:t>)</w:t>
      </w:r>
      <w:r w:rsidR="0035713F" w:rsidRPr="00067952">
        <w:rPr>
          <w:rFonts w:eastAsia="Calibri"/>
          <w:color w:val="0D0D0D" w:themeColor="text1" w:themeTint="F2"/>
          <w:szCs w:val="24"/>
          <w:lang w:eastAsia="en-US"/>
        </w:rPr>
        <w:t xml:space="preserve"> </w:t>
      </w:r>
      <w:r w:rsidRPr="00067952">
        <w:rPr>
          <w:rFonts w:eastAsia="Calibri"/>
          <w:color w:val="0D0D0D" w:themeColor="text1" w:themeTint="F2"/>
          <w:szCs w:val="24"/>
          <w:lang w:eastAsia="en-US"/>
        </w:rPr>
        <w:t xml:space="preserve">Umowy. </w:t>
      </w:r>
    </w:p>
    <w:p w:rsidR="00951014" w:rsidRPr="00067952" w:rsidRDefault="00951014" w:rsidP="00937DB3">
      <w:pPr>
        <w:numPr>
          <w:ilvl w:val="0"/>
          <w:numId w:val="13"/>
        </w:numPr>
        <w:suppressAutoHyphens w:val="0"/>
        <w:spacing w:line="276" w:lineRule="auto"/>
        <w:ind w:left="357" w:hanging="357"/>
        <w:contextualSpacing/>
        <w:jc w:val="both"/>
        <w:rPr>
          <w:b/>
          <w:color w:val="0D0D0D" w:themeColor="text1" w:themeTint="F2"/>
          <w:szCs w:val="24"/>
        </w:rPr>
      </w:pPr>
      <w:r w:rsidRPr="00067952">
        <w:rPr>
          <w:rFonts w:eastAsia="Calibri"/>
          <w:color w:val="0D0D0D" w:themeColor="text1" w:themeTint="F2"/>
          <w:szCs w:val="24"/>
          <w:lang w:eastAsia="en-US"/>
        </w:rPr>
        <w:t xml:space="preserve">Niezłożenie przez Wykonawcę w terminie </w:t>
      </w:r>
      <w:r w:rsidR="00821428" w:rsidRPr="00067952">
        <w:rPr>
          <w:rFonts w:eastAsia="Calibri"/>
          <w:color w:val="0D0D0D" w:themeColor="text1" w:themeTint="F2"/>
          <w:szCs w:val="24"/>
          <w:lang w:eastAsia="en-US"/>
        </w:rPr>
        <w:t>wyznaczonym</w:t>
      </w:r>
      <w:r w:rsidRPr="00067952">
        <w:rPr>
          <w:rFonts w:eastAsia="Calibri"/>
          <w:color w:val="0D0D0D" w:themeColor="text1" w:themeTint="F2"/>
          <w:szCs w:val="24"/>
          <w:lang w:eastAsia="en-US"/>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oraz uprawnia do </w:t>
      </w:r>
      <w:r w:rsidR="00B86E85" w:rsidRPr="00067952">
        <w:rPr>
          <w:rFonts w:eastAsia="Calibri"/>
          <w:color w:val="0D0D0D" w:themeColor="text1" w:themeTint="F2"/>
          <w:szCs w:val="24"/>
          <w:lang w:eastAsia="en-US"/>
        </w:rPr>
        <w:t xml:space="preserve">dochodzenia od </w:t>
      </w:r>
      <w:r w:rsidRPr="00067952">
        <w:rPr>
          <w:rFonts w:eastAsia="Calibri"/>
          <w:color w:val="0D0D0D" w:themeColor="text1" w:themeTint="F2"/>
          <w:szCs w:val="24"/>
          <w:lang w:eastAsia="en-US"/>
        </w:rPr>
        <w:t>Wykonawcy kary umownej, o której mowa w</w:t>
      </w:r>
      <w:r w:rsidR="000B6092" w:rsidRPr="00067952">
        <w:rPr>
          <w:rFonts w:eastAsia="Calibri"/>
          <w:color w:val="0D0D0D" w:themeColor="text1" w:themeTint="F2"/>
          <w:szCs w:val="24"/>
          <w:lang w:eastAsia="en-US"/>
        </w:rPr>
        <w:t xml:space="preserve"> §</w:t>
      </w:r>
      <w:r w:rsidR="00E36B59" w:rsidRPr="00067952">
        <w:rPr>
          <w:rFonts w:eastAsia="Calibri"/>
          <w:color w:val="0D0D0D" w:themeColor="text1" w:themeTint="F2"/>
          <w:szCs w:val="24"/>
          <w:lang w:eastAsia="en-US"/>
        </w:rPr>
        <w:t xml:space="preserve"> </w:t>
      </w:r>
      <w:r w:rsidR="00385EFE" w:rsidRPr="00067952">
        <w:rPr>
          <w:rFonts w:eastAsia="Calibri"/>
          <w:color w:val="0D0D0D" w:themeColor="text1" w:themeTint="F2"/>
          <w:szCs w:val="24"/>
          <w:lang w:eastAsia="en-US"/>
        </w:rPr>
        <w:t>16</w:t>
      </w:r>
      <w:r w:rsidR="00E36B59" w:rsidRPr="00067952">
        <w:rPr>
          <w:rFonts w:eastAsia="Calibri"/>
          <w:color w:val="0D0D0D" w:themeColor="text1" w:themeTint="F2"/>
          <w:szCs w:val="24"/>
          <w:lang w:eastAsia="en-US"/>
        </w:rPr>
        <w:t xml:space="preserve"> ust. 1 pkt 1</w:t>
      </w:r>
      <w:r w:rsidR="00385EFE" w:rsidRPr="00067952">
        <w:rPr>
          <w:rFonts w:eastAsia="Calibri"/>
          <w:color w:val="0D0D0D" w:themeColor="text1" w:themeTint="F2"/>
          <w:szCs w:val="24"/>
          <w:lang w:eastAsia="en-US"/>
        </w:rPr>
        <w:t>2</w:t>
      </w:r>
      <w:r w:rsidR="00DD3541" w:rsidRPr="00067952">
        <w:rPr>
          <w:rFonts w:eastAsia="Calibri"/>
          <w:color w:val="0D0D0D" w:themeColor="text1" w:themeTint="F2"/>
          <w:szCs w:val="24"/>
          <w:lang w:eastAsia="en-US"/>
        </w:rPr>
        <w:t>)</w:t>
      </w:r>
      <w:r w:rsidR="00C23388" w:rsidRPr="00067952">
        <w:rPr>
          <w:rFonts w:eastAsia="Calibri"/>
          <w:color w:val="0D0D0D" w:themeColor="text1" w:themeTint="F2"/>
          <w:szCs w:val="24"/>
          <w:lang w:eastAsia="en-US"/>
        </w:rPr>
        <w:t xml:space="preserve"> </w:t>
      </w:r>
      <w:r w:rsidRPr="00067952">
        <w:rPr>
          <w:rFonts w:eastAsia="Calibri"/>
          <w:color w:val="0D0D0D" w:themeColor="text1" w:themeTint="F2"/>
          <w:szCs w:val="24"/>
          <w:lang w:eastAsia="en-US"/>
        </w:rPr>
        <w:t>Umowy</w:t>
      </w:r>
      <w:r w:rsidR="009049D9" w:rsidRPr="00067952">
        <w:rPr>
          <w:rFonts w:eastAsia="Calibri"/>
          <w:color w:val="0D0D0D" w:themeColor="text1" w:themeTint="F2"/>
          <w:szCs w:val="24"/>
          <w:lang w:eastAsia="en-US"/>
        </w:rPr>
        <w:t>.</w:t>
      </w:r>
    </w:p>
    <w:p w:rsidR="00951014" w:rsidRPr="00067952" w:rsidRDefault="00951014" w:rsidP="00937DB3">
      <w:pPr>
        <w:numPr>
          <w:ilvl w:val="0"/>
          <w:numId w:val="13"/>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W przypadku uzasadnionych wątpliwości co do przestrzegania prawa pracy przez Wykonawcę lub Podwykonawcę, Zamawiający może zwrócić się o przeprowadzenie kontroli przez Państwową Inspekcję Pracy.</w:t>
      </w:r>
    </w:p>
    <w:p w:rsidR="00B04B91" w:rsidRPr="00067952" w:rsidRDefault="00951014" w:rsidP="00937DB3">
      <w:pPr>
        <w:numPr>
          <w:ilvl w:val="0"/>
          <w:numId w:val="13"/>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Postanowienia określone w niniejszym paragrafie stosuje się także do Podwykonawców</w:t>
      </w:r>
      <w:r w:rsidR="00D52D4B" w:rsidRPr="00067952">
        <w:rPr>
          <w:rFonts w:eastAsia="Calibri"/>
          <w:color w:val="0D0D0D" w:themeColor="text1" w:themeTint="F2"/>
          <w:szCs w:val="24"/>
          <w:lang w:eastAsia="en-US"/>
        </w:rPr>
        <w:t xml:space="preserve"> oraz dalszych podwykonawców</w:t>
      </w:r>
      <w:r w:rsidRPr="00067952">
        <w:rPr>
          <w:rFonts w:eastAsia="Calibri"/>
          <w:color w:val="0D0D0D" w:themeColor="text1" w:themeTint="F2"/>
          <w:szCs w:val="24"/>
          <w:lang w:eastAsia="en-US"/>
        </w:rPr>
        <w:t>.</w:t>
      </w:r>
    </w:p>
    <w:p w:rsidR="00B04B91" w:rsidRPr="00067952" w:rsidRDefault="00E03BAD" w:rsidP="00E03BAD">
      <w:pPr>
        <w:pStyle w:val="Nagwek1"/>
        <w:spacing w:before="360" w:after="120"/>
        <w:ind w:left="431" w:hanging="431"/>
        <w:rPr>
          <w:rFonts w:ascii="Times New Roman" w:eastAsia="Calibri" w:hAnsi="Times New Roman" w:cs="Times New Roman"/>
          <w:smallCaps/>
          <w:color w:val="0D0D0D" w:themeColor="text1" w:themeTint="F2"/>
          <w:sz w:val="24"/>
          <w:szCs w:val="24"/>
        </w:rPr>
      </w:pPr>
      <w:bookmarkStart w:id="20" w:name="_Toc98318898"/>
      <w:r w:rsidRPr="00067952">
        <w:rPr>
          <w:rFonts w:ascii="Times New Roman" w:hAnsi="Times New Roman" w:cs="Times New Roman"/>
          <w:color w:val="0D0D0D" w:themeColor="text1" w:themeTint="F2"/>
          <w:sz w:val="24"/>
          <w:szCs w:val="24"/>
        </w:rPr>
        <w:t>§ 1</w:t>
      </w:r>
      <w:r w:rsidR="00647634" w:rsidRPr="00067952">
        <w:rPr>
          <w:rFonts w:ascii="Times New Roman" w:hAnsi="Times New Roman" w:cs="Times New Roman"/>
          <w:color w:val="0D0D0D" w:themeColor="text1" w:themeTint="F2"/>
          <w:sz w:val="24"/>
          <w:szCs w:val="24"/>
        </w:rPr>
        <w:t>1</w:t>
      </w:r>
      <w:r w:rsidRPr="00067952">
        <w:rPr>
          <w:rFonts w:ascii="Times New Roman" w:hAnsi="Times New Roman" w:cs="Times New Roman"/>
          <w:color w:val="0D0D0D" w:themeColor="text1" w:themeTint="F2"/>
          <w:sz w:val="24"/>
          <w:szCs w:val="24"/>
        </w:rPr>
        <w:t xml:space="preserve">. </w:t>
      </w:r>
      <w:r w:rsidR="00B04B91" w:rsidRPr="00067952">
        <w:rPr>
          <w:rFonts w:ascii="Times New Roman" w:hAnsi="Times New Roman" w:cs="Times New Roman"/>
          <w:color w:val="0D0D0D" w:themeColor="text1" w:themeTint="F2"/>
          <w:sz w:val="24"/>
          <w:szCs w:val="24"/>
        </w:rPr>
        <w:t>Kierowanie i nadzór nad wykonaniem robót budowlanych</w:t>
      </w:r>
      <w:r w:rsidRPr="00067952">
        <w:rPr>
          <w:rFonts w:ascii="Times New Roman" w:hAnsi="Times New Roman" w:cs="Times New Roman"/>
          <w:color w:val="0D0D0D" w:themeColor="text1" w:themeTint="F2"/>
          <w:sz w:val="24"/>
          <w:szCs w:val="24"/>
        </w:rPr>
        <w:t>.</w:t>
      </w:r>
      <w:bookmarkEnd w:id="20"/>
    </w:p>
    <w:p w:rsidR="00B04B91" w:rsidRPr="00067952" w:rsidRDefault="00B04B91" w:rsidP="00937DB3">
      <w:pPr>
        <w:pStyle w:val="Akapitzlist"/>
        <w:widowControl w:val="0"/>
        <w:numPr>
          <w:ilvl w:val="3"/>
          <w:numId w:val="14"/>
        </w:numPr>
        <w:spacing w:after="0"/>
        <w:ind w:left="357" w:hanging="357"/>
        <w:jc w:val="both"/>
        <w:rPr>
          <w:rFonts w:ascii="Times New Roman" w:hAnsi="Times New Roman"/>
          <w:color w:val="0D0D0D" w:themeColor="text1" w:themeTint="F2"/>
          <w:sz w:val="24"/>
          <w:szCs w:val="24"/>
          <w:lang w:eastAsia="ar-SA"/>
        </w:rPr>
      </w:pPr>
      <w:r w:rsidRPr="00067952">
        <w:rPr>
          <w:rFonts w:ascii="Times New Roman" w:hAnsi="Times New Roman"/>
          <w:color w:val="0D0D0D" w:themeColor="text1" w:themeTint="F2"/>
          <w:sz w:val="24"/>
          <w:szCs w:val="24"/>
          <w:lang w:eastAsia="ar-SA"/>
        </w:rPr>
        <w:t xml:space="preserve">Osobami odpowiedzialnymi za bieżące nadzorowanie realizacji Umowy oraz upoważnionymi do podpisywania protokołów </w:t>
      </w:r>
      <w:r w:rsidR="00CB2BB6" w:rsidRPr="00067952">
        <w:rPr>
          <w:rFonts w:ascii="Times New Roman" w:hAnsi="Times New Roman"/>
          <w:color w:val="0D0D0D" w:themeColor="text1" w:themeTint="F2"/>
          <w:sz w:val="24"/>
          <w:szCs w:val="24"/>
          <w:lang w:eastAsia="ar-SA"/>
        </w:rPr>
        <w:t>odbiorów</w:t>
      </w:r>
      <w:r w:rsidR="006647E2" w:rsidRPr="00067952">
        <w:rPr>
          <w:rFonts w:ascii="Times New Roman" w:hAnsi="Times New Roman"/>
          <w:color w:val="0D0D0D" w:themeColor="text1" w:themeTint="F2"/>
          <w:sz w:val="24"/>
          <w:szCs w:val="24"/>
          <w:lang w:eastAsia="ar-SA"/>
        </w:rPr>
        <w:t>, wniosków materiałowych</w:t>
      </w:r>
      <w:r w:rsidR="00DC239C" w:rsidRPr="00067952">
        <w:rPr>
          <w:rFonts w:ascii="Times New Roman" w:hAnsi="Times New Roman"/>
          <w:color w:val="0D0D0D" w:themeColor="text1" w:themeTint="F2"/>
          <w:sz w:val="24"/>
          <w:szCs w:val="24"/>
          <w:lang w:eastAsia="ar-SA"/>
        </w:rPr>
        <w:t>, protokołów konieczności oraz pozostałych dokumentów dotyczących realizacji, a nie wymagających zmiany Umowy</w:t>
      </w:r>
      <w:r w:rsidR="004A2084" w:rsidRPr="00067952">
        <w:rPr>
          <w:rFonts w:ascii="Times New Roman" w:hAnsi="Times New Roman"/>
          <w:color w:val="0D0D0D" w:themeColor="text1" w:themeTint="F2"/>
          <w:sz w:val="24"/>
          <w:szCs w:val="24"/>
          <w:lang w:eastAsia="ar-SA"/>
        </w:rPr>
        <w:t xml:space="preserve"> </w:t>
      </w:r>
      <w:r w:rsidRPr="00067952">
        <w:rPr>
          <w:rFonts w:ascii="Times New Roman" w:hAnsi="Times New Roman"/>
          <w:color w:val="0D0D0D" w:themeColor="text1" w:themeTint="F2"/>
          <w:sz w:val="24"/>
          <w:szCs w:val="24"/>
          <w:lang w:eastAsia="ar-SA"/>
        </w:rPr>
        <w:t>są:</w:t>
      </w:r>
    </w:p>
    <w:p w:rsidR="00686F0E" w:rsidRPr="00067952" w:rsidRDefault="00B04B91" w:rsidP="00E5420E">
      <w:pPr>
        <w:widowControl w:val="0"/>
        <w:numPr>
          <w:ilvl w:val="0"/>
          <w:numId w:val="9"/>
        </w:numPr>
        <w:suppressAutoHyphens w:val="0"/>
        <w:spacing w:line="276" w:lineRule="auto"/>
        <w:ind w:left="851" w:hanging="357"/>
        <w:contextualSpacing/>
        <w:jc w:val="both"/>
        <w:rPr>
          <w:rFonts w:eastAsia="Calibri"/>
          <w:color w:val="0D0D0D" w:themeColor="text1" w:themeTint="F2"/>
          <w:szCs w:val="24"/>
          <w:lang w:eastAsia="en-US"/>
        </w:rPr>
      </w:pPr>
      <w:r w:rsidRPr="00067952">
        <w:rPr>
          <w:color w:val="0D0D0D" w:themeColor="text1" w:themeTint="F2"/>
          <w:kern w:val="32"/>
          <w:szCs w:val="24"/>
        </w:rPr>
        <w:t xml:space="preserve">po stronie Zamawiającego - </w:t>
      </w:r>
      <w:r w:rsidR="00F9546F">
        <w:rPr>
          <w:color w:val="0D0D0D" w:themeColor="text1" w:themeTint="F2"/>
          <w:kern w:val="32"/>
          <w:szCs w:val="24"/>
        </w:rPr>
        <w:t>………….</w:t>
      </w:r>
      <w:r w:rsidR="00CB2BB6" w:rsidRPr="00067952">
        <w:rPr>
          <w:color w:val="0D0D0D" w:themeColor="text1" w:themeTint="F2"/>
          <w:kern w:val="32"/>
          <w:szCs w:val="24"/>
        </w:rPr>
        <w:t>;</w:t>
      </w:r>
    </w:p>
    <w:p w:rsidR="00B04B91" w:rsidRPr="00067952" w:rsidRDefault="00B04B91" w:rsidP="00E5420E">
      <w:pPr>
        <w:widowControl w:val="0"/>
        <w:numPr>
          <w:ilvl w:val="0"/>
          <w:numId w:val="9"/>
        </w:numPr>
        <w:suppressAutoHyphens w:val="0"/>
        <w:spacing w:line="276" w:lineRule="auto"/>
        <w:ind w:left="851" w:hanging="357"/>
        <w:contextualSpacing/>
        <w:jc w:val="both"/>
        <w:rPr>
          <w:rFonts w:eastAsia="Calibri"/>
          <w:color w:val="0D0D0D" w:themeColor="text1" w:themeTint="F2"/>
          <w:szCs w:val="24"/>
          <w:lang w:eastAsia="en-US"/>
        </w:rPr>
      </w:pPr>
      <w:r w:rsidRPr="00067952">
        <w:rPr>
          <w:color w:val="0D0D0D" w:themeColor="text1" w:themeTint="F2"/>
          <w:kern w:val="32"/>
          <w:szCs w:val="24"/>
        </w:rPr>
        <w:t>po st</w:t>
      </w:r>
      <w:r w:rsidR="00686F0E" w:rsidRPr="00067952">
        <w:rPr>
          <w:color w:val="0D0D0D" w:themeColor="text1" w:themeTint="F2"/>
          <w:kern w:val="32"/>
          <w:szCs w:val="24"/>
        </w:rPr>
        <w:t xml:space="preserve">ronie Wykonawcy </w:t>
      </w:r>
      <w:r w:rsidR="00FB3D92" w:rsidRPr="00067952">
        <w:rPr>
          <w:color w:val="0D0D0D" w:themeColor="text1" w:themeTint="F2"/>
          <w:kern w:val="32"/>
          <w:szCs w:val="24"/>
        </w:rPr>
        <w:t xml:space="preserve">– </w:t>
      </w:r>
      <w:r w:rsidRPr="00067952">
        <w:rPr>
          <w:color w:val="0D0D0D" w:themeColor="text1" w:themeTint="F2"/>
          <w:kern w:val="32"/>
          <w:szCs w:val="24"/>
        </w:rPr>
        <w:t xml:space="preserve">Kierownik budowy i </w:t>
      </w:r>
      <w:r w:rsidR="001E4B47" w:rsidRPr="00067952">
        <w:rPr>
          <w:color w:val="0D0D0D" w:themeColor="text1" w:themeTint="F2"/>
          <w:kern w:val="32"/>
          <w:szCs w:val="24"/>
        </w:rPr>
        <w:t>osoby nadzorujące</w:t>
      </w:r>
      <w:r w:rsidR="00D173F5" w:rsidRPr="00067952">
        <w:rPr>
          <w:color w:val="0D0D0D" w:themeColor="text1" w:themeTint="F2"/>
          <w:kern w:val="32"/>
          <w:szCs w:val="24"/>
        </w:rPr>
        <w:t xml:space="preserve">, </w:t>
      </w:r>
      <w:r w:rsidRPr="00067952">
        <w:rPr>
          <w:color w:val="0D0D0D" w:themeColor="text1" w:themeTint="F2"/>
          <w:kern w:val="32"/>
          <w:szCs w:val="24"/>
        </w:rPr>
        <w:t xml:space="preserve">(wykaz stanowi </w:t>
      </w:r>
      <w:r w:rsidR="00D47372" w:rsidRPr="00067952">
        <w:rPr>
          <w:color w:val="0D0D0D" w:themeColor="text1" w:themeTint="F2"/>
          <w:kern w:val="32"/>
          <w:szCs w:val="24"/>
        </w:rPr>
        <w:t xml:space="preserve">załącznik </w:t>
      </w:r>
      <w:r w:rsidR="00CB2BB6" w:rsidRPr="00067952">
        <w:rPr>
          <w:color w:val="0D0D0D" w:themeColor="text1" w:themeTint="F2"/>
          <w:kern w:val="32"/>
          <w:szCs w:val="24"/>
        </w:rPr>
        <w:t xml:space="preserve">nr </w:t>
      </w:r>
      <w:r w:rsidR="00D47372" w:rsidRPr="00067952">
        <w:rPr>
          <w:color w:val="0D0D0D" w:themeColor="text1" w:themeTint="F2"/>
          <w:kern w:val="32"/>
          <w:szCs w:val="24"/>
        </w:rPr>
        <w:t xml:space="preserve">15 </w:t>
      </w:r>
      <w:r w:rsidRPr="00067952">
        <w:rPr>
          <w:color w:val="0D0D0D" w:themeColor="text1" w:themeTint="F2"/>
          <w:kern w:val="32"/>
          <w:szCs w:val="24"/>
        </w:rPr>
        <w:t>do Umowy).</w:t>
      </w:r>
    </w:p>
    <w:p w:rsidR="0084375E" w:rsidRPr="00067952" w:rsidRDefault="000931FC" w:rsidP="00E5420E">
      <w:pPr>
        <w:pStyle w:val="Akapitzlist"/>
        <w:widowControl w:val="0"/>
        <w:numPr>
          <w:ilvl w:val="3"/>
          <w:numId w:val="14"/>
        </w:numPr>
        <w:spacing w:after="0"/>
        <w:ind w:left="426" w:hanging="357"/>
        <w:jc w:val="both"/>
        <w:rPr>
          <w:rFonts w:ascii="Times New Roman" w:hAnsi="Times New Roman"/>
          <w:color w:val="0D0D0D" w:themeColor="text1" w:themeTint="F2"/>
          <w:kern w:val="32"/>
          <w:sz w:val="24"/>
          <w:szCs w:val="24"/>
        </w:rPr>
      </w:pPr>
      <w:r w:rsidRPr="00067952">
        <w:rPr>
          <w:rFonts w:ascii="Times New Roman" w:hAnsi="Times New Roman"/>
          <w:color w:val="0D0D0D" w:themeColor="text1" w:themeTint="F2"/>
          <w:kern w:val="32"/>
          <w:sz w:val="24"/>
          <w:szCs w:val="24"/>
        </w:rPr>
        <w:t>Zamawiający powiadomi Wykonawcę na piśmie o ustanowieniu nadzoru inwestorskiego oraz nadzoru autorskiego.</w:t>
      </w:r>
    </w:p>
    <w:p w:rsidR="007B030D" w:rsidRPr="00067952" w:rsidRDefault="004D253F" w:rsidP="00937DB3">
      <w:pPr>
        <w:pStyle w:val="Akapitzlist"/>
        <w:widowControl w:val="0"/>
        <w:numPr>
          <w:ilvl w:val="3"/>
          <w:numId w:val="14"/>
        </w:numPr>
        <w:spacing w:after="0"/>
        <w:ind w:left="357" w:hanging="357"/>
        <w:jc w:val="both"/>
        <w:rPr>
          <w:rFonts w:ascii="Times New Roman" w:hAnsi="Times New Roman"/>
          <w:color w:val="0D0D0D" w:themeColor="text1" w:themeTint="F2"/>
          <w:kern w:val="32"/>
          <w:sz w:val="24"/>
          <w:szCs w:val="24"/>
        </w:rPr>
      </w:pPr>
      <w:r w:rsidRPr="00067952">
        <w:rPr>
          <w:rFonts w:ascii="Times New Roman" w:hAnsi="Times New Roman"/>
          <w:color w:val="0D0D0D" w:themeColor="text1" w:themeTint="F2"/>
          <w:sz w:val="24"/>
          <w:szCs w:val="24"/>
        </w:rPr>
        <w:t>Zamawiający zastrzega sobie prawo do zmiany osób wskazanych w ust. 1 lit. a), niniejszego paragrafu</w:t>
      </w:r>
      <w:r w:rsidRPr="00067952">
        <w:rPr>
          <w:rStyle w:val="niedziel"/>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O zmianie takiej Zamawiający powiadomi na piśmie Wykonawcę. Zmiana osób, o którym mowa w niniejszym paragrafie nie wymaga zmiany Umowy w formie aneksu.</w:t>
      </w:r>
    </w:p>
    <w:p w:rsidR="002A15DE" w:rsidRPr="00067952" w:rsidRDefault="006B1E59"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21" w:name="_Toc98318901"/>
      <w:r w:rsidRPr="00067952">
        <w:rPr>
          <w:rFonts w:ascii="Times New Roman" w:hAnsi="Times New Roman" w:cs="Times New Roman"/>
          <w:color w:val="0D0D0D" w:themeColor="text1" w:themeTint="F2"/>
          <w:sz w:val="24"/>
          <w:szCs w:val="24"/>
        </w:rPr>
        <w:lastRenderedPageBreak/>
        <w:t>§ 1</w:t>
      </w:r>
      <w:r w:rsidR="00647634" w:rsidRPr="00067952">
        <w:rPr>
          <w:rFonts w:ascii="Times New Roman" w:hAnsi="Times New Roman" w:cs="Times New Roman"/>
          <w:color w:val="0D0D0D" w:themeColor="text1" w:themeTint="F2"/>
          <w:sz w:val="24"/>
          <w:szCs w:val="24"/>
        </w:rPr>
        <w:t>2</w:t>
      </w:r>
      <w:r w:rsidRPr="00067952">
        <w:rPr>
          <w:rFonts w:ascii="Times New Roman" w:hAnsi="Times New Roman" w:cs="Times New Roman"/>
          <w:color w:val="0D0D0D" w:themeColor="text1" w:themeTint="F2"/>
          <w:sz w:val="24"/>
          <w:szCs w:val="24"/>
        </w:rPr>
        <w:t xml:space="preserve">. </w:t>
      </w:r>
      <w:r w:rsidR="002A15DE" w:rsidRPr="00067952">
        <w:rPr>
          <w:rFonts w:ascii="Times New Roman" w:hAnsi="Times New Roman" w:cs="Times New Roman"/>
          <w:color w:val="0D0D0D" w:themeColor="text1" w:themeTint="F2"/>
          <w:sz w:val="24"/>
          <w:szCs w:val="24"/>
        </w:rPr>
        <w:t xml:space="preserve">Odbiory </w:t>
      </w:r>
      <w:bookmarkEnd w:id="21"/>
      <w:r w:rsidR="00E062C8" w:rsidRPr="00067952">
        <w:rPr>
          <w:rFonts w:ascii="Times New Roman" w:hAnsi="Times New Roman" w:cs="Times New Roman"/>
          <w:color w:val="0D0D0D" w:themeColor="text1" w:themeTint="F2"/>
          <w:sz w:val="24"/>
          <w:szCs w:val="24"/>
        </w:rPr>
        <w:t>i kontrola jakości</w:t>
      </w:r>
    </w:p>
    <w:p w:rsidR="004D253F" w:rsidRPr="00067952" w:rsidRDefault="004D253F" w:rsidP="00937DB3">
      <w:pPr>
        <w:pStyle w:val="Akapitzlist"/>
        <w:numPr>
          <w:ilvl w:val="0"/>
          <w:numId w:val="8"/>
        </w:numPr>
        <w:spacing w:after="0"/>
        <w:ind w:left="357" w:hanging="357"/>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Strony zgodnie przewidują następujące odbiory Przedmiotu Umowy:</w:t>
      </w:r>
      <w:r w:rsidR="00647634"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odbiory robót zanikających lub ulegających zakryciu</w:t>
      </w:r>
      <w:r w:rsidR="00647634" w:rsidRPr="00067952">
        <w:rPr>
          <w:rFonts w:ascii="Times New Roman" w:hAnsi="Times New Roman"/>
          <w:color w:val="0D0D0D" w:themeColor="text1" w:themeTint="F2"/>
          <w:sz w:val="24"/>
          <w:szCs w:val="24"/>
        </w:rPr>
        <w:t xml:space="preserve">, </w:t>
      </w:r>
      <w:r w:rsidR="00874C87" w:rsidRPr="00067952">
        <w:rPr>
          <w:rFonts w:ascii="Times New Roman" w:hAnsi="Times New Roman"/>
          <w:color w:val="0D0D0D" w:themeColor="text1" w:themeTint="F2"/>
          <w:sz w:val="24"/>
          <w:szCs w:val="24"/>
        </w:rPr>
        <w:t>odbiory częściowe</w:t>
      </w:r>
      <w:r w:rsidR="00647634" w:rsidRPr="00067952">
        <w:rPr>
          <w:rFonts w:ascii="Times New Roman" w:hAnsi="Times New Roman"/>
          <w:color w:val="0D0D0D" w:themeColor="text1" w:themeTint="F2"/>
          <w:sz w:val="24"/>
          <w:szCs w:val="24"/>
        </w:rPr>
        <w:t xml:space="preserve">, </w:t>
      </w:r>
      <w:r w:rsidR="00874C87" w:rsidRPr="00067952">
        <w:rPr>
          <w:rFonts w:ascii="Times New Roman" w:hAnsi="Times New Roman"/>
          <w:color w:val="0D0D0D" w:themeColor="text1" w:themeTint="F2"/>
          <w:sz w:val="24"/>
          <w:szCs w:val="24"/>
        </w:rPr>
        <w:t>odbiór końcowy</w:t>
      </w:r>
      <w:r w:rsidR="00647634" w:rsidRPr="00067952">
        <w:rPr>
          <w:rFonts w:ascii="Times New Roman" w:hAnsi="Times New Roman"/>
          <w:color w:val="0D0D0D" w:themeColor="text1" w:themeTint="F2"/>
          <w:sz w:val="24"/>
          <w:szCs w:val="24"/>
        </w:rPr>
        <w:t xml:space="preserve">, </w:t>
      </w:r>
      <w:r w:rsidR="00874C87" w:rsidRPr="00067952">
        <w:rPr>
          <w:rFonts w:ascii="Times New Roman" w:hAnsi="Times New Roman"/>
          <w:color w:val="0D0D0D" w:themeColor="text1" w:themeTint="F2"/>
          <w:sz w:val="24"/>
          <w:szCs w:val="24"/>
        </w:rPr>
        <w:t>odbiory gwarancyjne</w:t>
      </w:r>
      <w:r w:rsidR="00647634" w:rsidRPr="00067952">
        <w:rPr>
          <w:rFonts w:ascii="Times New Roman" w:hAnsi="Times New Roman"/>
          <w:color w:val="0D0D0D" w:themeColor="text1" w:themeTint="F2"/>
          <w:sz w:val="24"/>
          <w:szCs w:val="24"/>
        </w:rPr>
        <w:t xml:space="preserve">, </w:t>
      </w:r>
      <w:r w:rsidR="00874C87" w:rsidRPr="00067952">
        <w:rPr>
          <w:rFonts w:ascii="Times New Roman" w:hAnsi="Times New Roman"/>
          <w:color w:val="0D0D0D" w:themeColor="text1" w:themeTint="F2"/>
          <w:sz w:val="24"/>
          <w:szCs w:val="24"/>
        </w:rPr>
        <w:t>odbiór ostateczny</w:t>
      </w:r>
      <w:r w:rsidR="00647634" w:rsidRPr="00067952">
        <w:rPr>
          <w:rFonts w:ascii="Times New Roman" w:hAnsi="Times New Roman"/>
          <w:color w:val="0D0D0D" w:themeColor="text1" w:themeTint="F2"/>
          <w:sz w:val="24"/>
          <w:szCs w:val="24"/>
        </w:rPr>
        <w:t>.</w:t>
      </w:r>
    </w:p>
    <w:p w:rsidR="00647634" w:rsidRPr="00067952" w:rsidRDefault="00647634" w:rsidP="00937DB3">
      <w:pPr>
        <w:pStyle w:val="Akapitzlist"/>
        <w:numPr>
          <w:ilvl w:val="0"/>
          <w:numId w:val="8"/>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Warunkiem przystąpienia do odbiorów określonych w ust. 1 przez Zamawiającego jest dokonanie przez Wykonawcę odbiorów robót objętych tym odbiorem częściowym od Podwykonawców. Wykonawca przedłoży Zamawiającemu dokumenty potwierdzające dokonanie odbiorów od Podwykonawców najpóźniej na 2 dni robocze przed terminem rozpoczęcia danego odbioru.</w:t>
      </w:r>
    </w:p>
    <w:p w:rsidR="002A15DE" w:rsidRPr="00067952" w:rsidRDefault="002A15DE" w:rsidP="00937DB3">
      <w:pPr>
        <w:pStyle w:val="Akapitzlist"/>
        <w:numPr>
          <w:ilvl w:val="0"/>
          <w:numId w:val="8"/>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Wykonawca nie jest uprawniony do zakrycia wykonanej roboty budowlanej bez uprzedniej zgody nadzoru inwestorskiego.</w:t>
      </w:r>
      <w:r w:rsidR="00874C87" w:rsidRPr="00067952">
        <w:rPr>
          <w:rFonts w:ascii="Times New Roman" w:hAnsi="Times New Roman"/>
          <w:color w:val="0D0D0D" w:themeColor="text1" w:themeTint="F2"/>
          <w:sz w:val="24"/>
          <w:szCs w:val="24"/>
        </w:rPr>
        <w:t xml:space="preserve"> </w:t>
      </w:r>
      <w:r w:rsidR="00874C87" w:rsidRPr="00067952">
        <w:rPr>
          <w:rFonts w:ascii="Times New Roman" w:hAnsi="Times New Roman"/>
          <w:b/>
          <w:color w:val="0D0D0D" w:themeColor="text1" w:themeTint="F2"/>
          <w:sz w:val="24"/>
          <w:szCs w:val="24"/>
        </w:rPr>
        <w:t>Odbiór robót budowlanych</w:t>
      </w:r>
      <w:r w:rsidR="00874C87" w:rsidRPr="00067952">
        <w:rPr>
          <w:rFonts w:ascii="Times New Roman" w:hAnsi="Times New Roman"/>
          <w:color w:val="0D0D0D" w:themeColor="text1" w:themeTint="F2"/>
          <w:sz w:val="24"/>
          <w:szCs w:val="24"/>
        </w:rPr>
        <w:t xml:space="preserve"> </w:t>
      </w:r>
      <w:r w:rsidR="00874C87" w:rsidRPr="00067952">
        <w:rPr>
          <w:rFonts w:ascii="Times New Roman" w:hAnsi="Times New Roman"/>
          <w:b/>
          <w:color w:val="0D0D0D" w:themeColor="text1" w:themeTint="F2"/>
          <w:sz w:val="24"/>
          <w:szCs w:val="24"/>
        </w:rPr>
        <w:t>zanikających lub ulegających zakryciu</w:t>
      </w:r>
      <w:r w:rsidR="00874C87" w:rsidRPr="00067952">
        <w:rPr>
          <w:rFonts w:ascii="Times New Roman" w:hAnsi="Times New Roman"/>
          <w:color w:val="0D0D0D" w:themeColor="text1" w:themeTint="F2"/>
          <w:sz w:val="24"/>
          <w:szCs w:val="24"/>
        </w:rPr>
        <w:t xml:space="preserve"> jest przeprowadzany w terminie wskazanym przez nadzór inwestorski, nie dłuższym jednak niż 3 dni robocze od dnia pisemnego zgłoszenia przez Wykonawcę gotowości do odbioru, który dokumentuje się wpisami w dzienniku budowy oraz jeżeli okaże się to konieczne sporządzeniem protokołu zawierającego wszystkie ustalenia i zalecenia poczynione podczas odbioru, którego wzór stanowi załącznik nr </w:t>
      </w:r>
      <w:r w:rsidR="00D47372" w:rsidRPr="00067952">
        <w:rPr>
          <w:rFonts w:ascii="Times New Roman" w:hAnsi="Times New Roman"/>
          <w:color w:val="0D0D0D" w:themeColor="text1" w:themeTint="F2"/>
          <w:sz w:val="24"/>
          <w:szCs w:val="24"/>
        </w:rPr>
        <w:t xml:space="preserve">12 </w:t>
      </w:r>
      <w:r w:rsidR="00874C87" w:rsidRPr="00067952">
        <w:rPr>
          <w:rFonts w:ascii="Times New Roman" w:hAnsi="Times New Roman"/>
          <w:color w:val="0D0D0D" w:themeColor="text1" w:themeTint="F2"/>
          <w:sz w:val="24"/>
          <w:szCs w:val="24"/>
        </w:rPr>
        <w:t>do Umowy.</w:t>
      </w:r>
    </w:p>
    <w:p w:rsidR="00915FF5" w:rsidRPr="00067952" w:rsidRDefault="000562D3" w:rsidP="00937DB3">
      <w:pPr>
        <w:pStyle w:val="Akapitzlist"/>
        <w:numPr>
          <w:ilvl w:val="0"/>
          <w:numId w:val="8"/>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Strony ustalają, że </w:t>
      </w:r>
      <w:r w:rsidRPr="00067952">
        <w:rPr>
          <w:rFonts w:ascii="Times New Roman" w:hAnsi="Times New Roman"/>
          <w:b/>
          <w:color w:val="0D0D0D" w:themeColor="text1" w:themeTint="F2"/>
          <w:sz w:val="24"/>
          <w:szCs w:val="24"/>
        </w:rPr>
        <w:t>odbiór końcowy</w:t>
      </w:r>
      <w:r w:rsidRPr="00067952">
        <w:rPr>
          <w:rFonts w:ascii="Times New Roman" w:hAnsi="Times New Roman"/>
          <w:color w:val="0D0D0D" w:themeColor="text1" w:themeTint="F2"/>
          <w:sz w:val="24"/>
          <w:szCs w:val="24"/>
        </w:rPr>
        <w:t xml:space="preserve"> zostanie przeprowadzony po wykonaniu całości robót budowlanych, prac, dostaw i usług,  składających się na Przedmiot U</w:t>
      </w:r>
      <w:r w:rsidRPr="00067952">
        <w:rPr>
          <w:rStyle w:val="niedziel"/>
          <w:rFonts w:ascii="Times New Roman" w:hAnsi="Times New Roman"/>
          <w:color w:val="0D0D0D" w:themeColor="text1" w:themeTint="F2"/>
          <w:sz w:val="24"/>
          <w:szCs w:val="24"/>
        </w:rPr>
        <w:t xml:space="preserve">mowy. </w:t>
      </w:r>
      <w:r w:rsidRPr="00067952">
        <w:rPr>
          <w:rFonts w:ascii="Times New Roman" w:hAnsi="Times New Roman"/>
          <w:color w:val="0D0D0D" w:themeColor="text1" w:themeTint="F2"/>
          <w:sz w:val="24"/>
          <w:szCs w:val="24"/>
        </w:rPr>
        <w:t>Warunkiem przystąpienia do Odbioru końcowego przez Zamawiającego jest dokonanie przez Wykonawcę odbiorów całości robót od Podwykonawców oraz przedłożenie Zamawiającemu protokołów tych odbiorów.</w:t>
      </w:r>
      <w:r w:rsidR="00915FF5" w:rsidRPr="00067952">
        <w:rPr>
          <w:rFonts w:ascii="Times New Roman" w:hAnsi="Times New Roman"/>
          <w:color w:val="0D0D0D" w:themeColor="text1" w:themeTint="F2"/>
          <w:sz w:val="24"/>
          <w:szCs w:val="24"/>
        </w:rPr>
        <w:t xml:space="preserve"> Wykonawca zgłasza gotowość do odbioru końcowego, zamieszczając w dzienniku budowy stosowny wpis oraz przedkładając Zamawiającemu i  nadzorowi inwestorskiemu pisemne zgłoszenie gotowości do odbioru wraz z dokumentami odbioru końcowego, których wykaz stanowi załącznik nr </w:t>
      </w:r>
      <w:r w:rsidR="00D47372" w:rsidRPr="00067952">
        <w:rPr>
          <w:rFonts w:ascii="Times New Roman" w:hAnsi="Times New Roman"/>
          <w:color w:val="0D0D0D" w:themeColor="text1" w:themeTint="F2"/>
          <w:sz w:val="24"/>
          <w:szCs w:val="24"/>
        </w:rPr>
        <w:t xml:space="preserve">9 </w:t>
      </w:r>
      <w:r w:rsidR="00915FF5" w:rsidRPr="00067952">
        <w:rPr>
          <w:rFonts w:ascii="Times New Roman" w:hAnsi="Times New Roman"/>
          <w:color w:val="0D0D0D" w:themeColor="text1" w:themeTint="F2"/>
          <w:sz w:val="24"/>
          <w:szCs w:val="24"/>
        </w:rPr>
        <w:t xml:space="preserve">do Umowy. Przystąpienie do odbioru końcowego następuje w terminie wskazanym przez Zamawiającego, nie dłuższym jednak niż 5 dni roboczych od dnia pisemnego zgłoszenia przez Wykonawcę gotowości do odbioru wraz z przedłożeniem wszystkich wymaganych dokumentów odbioru końcowego. Odbiór końcowy dokumentuje się stosownymi wpisami w dzienniku budowy oraz sporządzeniem protokołu zawierającego wszystkie ustalenia i zalecenia poczynione podczas odbioru, którego wzór stanowi załącznik nr </w:t>
      </w:r>
      <w:r w:rsidR="00D47372" w:rsidRPr="00067952">
        <w:rPr>
          <w:rFonts w:ascii="Times New Roman" w:hAnsi="Times New Roman"/>
          <w:color w:val="0D0D0D" w:themeColor="text1" w:themeTint="F2"/>
          <w:sz w:val="24"/>
          <w:szCs w:val="24"/>
        </w:rPr>
        <w:t xml:space="preserve">8 </w:t>
      </w:r>
      <w:r w:rsidR="00915FF5" w:rsidRPr="00067952">
        <w:rPr>
          <w:rFonts w:ascii="Times New Roman" w:hAnsi="Times New Roman"/>
          <w:color w:val="0D0D0D" w:themeColor="text1" w:themeTint="F2"/>
          <w:sz w:val="24"/>
          <w:szCs w:val="24"/>
        </w:rPr>
        <w:t>do Umowy. Odbiór końcowy obejmuje również przeprowadzenie wszelkich badań, prób, sprawdzeń oraz wymaganych szkoleń w obecności nadzoru inwestorskiego.</w:t>
      </w:r>
    </w:p>
    <w:p w:rsidR="00915FF5" w:rsidRPr="00067952" w:rsidRDefault="00915FF5" w:rsidP="00937DB3">
      <w:pPr>
        <w:pStyle w:val="Akapitzlist"/>
        <w:numPr>
          <w:ilvl w:val="0"/>
          <w:numId w:val="8"/>
        </w:numPr>
        <w:spacing w:after="0"/>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razie stwierdzenia wad lub naruszeń w toku czynności któregokolwiek z odbiorów, o których mowa w ust. 1, które nie nadają się do usunięcia lub które nie zostaną usunięte lub naprawione w terminie wyznaczonym Wykonawcy przez Zamawiającego, Zamawiający może albo</w:t>
      </w:r>
    </w:p>
    <w:p w:rsidR="00915FF5" w:rsidRPr="00067952" w:rsidRDefault="00915FF5" w:rsidP="00937DB3">
      <w:pPr>
        <w:pStyle w:val="akapitdomyslnyblock"/>
        <w:numPr>
          <w:ilvl w:val="0"/>
          <w:numId w:val="55"/>
        </w:numPr>
        <w:spacing w:after="0" w:afterAutospacing="0" w:line="276" w:lineRule="auto"/>
        <w:contextualSpacing/>
        <w:jc w:val="both"/>
        <w:rPr>
          <w:color w:val="0D0D0D" w:themeColor="text1" w:themeTint="F2"/>
          <w:lang w:val="pl-PL"/>
        </w:rPr>
      </w:pPr>
      <w:r w:rsidRPr="00067952">
        <w:rPr>
          <w:color w:val="0D0D0D" w:themeColor="text1" w:themeTint="F2"/>
          <w:lang w:val="pl-PL"/>
        </w:rPr>
        <w:t>obniżyć wynagrodzenie Wykonawcy odpowiednio do zmniejszonej wartości użytkowej, technicznej lub estetycznej robót albo</w:t>
      </w:r>
    </w:p>
    <w:p w:rsidR="00915FF5" w:rsidRPr="00067952" w:rsidRDefault="00915FF5" w:rsidP="00937DB3">
      <w:pPr>
        <w:pStyle w:val="akapitdomyslnyblock"/>
        <w:numPr>
          <w:ilvl w:val="0"/>
          <w:numId w:val="55"/>
        </w:numPr>
        <w:spacing w:after="0" w:afterAutospacing="0" w:line="276" w:lineRule="auto"/>
        <w:contextualSpacing/>
        <w:jc w:val="both"/>
        <w:rPr>
          <w:color w:val="0D0D0D" w:themeColor="text1" w:themeTint="F2"/>
          <w:lang w:val="pl-PL"/>
        </w:rPr>
      </w:pPr>
      <w:r w:rsidRPr="00067952">
        <w:rPr>
          <w:color w:val="0D0D0D" w:themeColor="text1" w:themeTint="F2"/>
          <w:lang w:val="pl-PL"/>
        </w:rPr>
        <w:t>zażądać wykonania Przedmiotu Umowy w całości lub w części po raz drugi na koszt i ryzyko Wykonawcy, zachowując przy tym prawo domagania się od Wykonawcy odszkodowania za szkody lub naprawienia szkody wynikłej z opóźnienia albo</w:t>
      </w:r>
    </w:p>
    <w:p w:rsidR="00915FF5" w:rsidRPr="00067952" w:rsidRDefault="00915FF5" w:rsidP="00937DB3">
      <w:pPr>
        <w:pStyle w:val="akapitdomyslnyblock"/>
        <w:numPr>
          <w:ilvl w:val="0"/>
          <w:numId w:val="55"/>
        </w:numPr>
        <w:spacing w:after="0" w:afterAutospacing="0" w:line="276" w:lineRule="auto"/>
        <w:contextualSpacing/>
        <w:jc w:val="both"/>
        <w:rPr>
          <w:color w:val="0D0D0D" w:themeColor="text1" w:themeTint="F2"/>
          <w:lang w:val="pl-PL"/>
        </w:rPr>
      </w:pPr>
      <w:r w:rsidRPr="00067952">
        <w:rPr>
          <w:color w:val="0D0D0D" w:themeColor="text1" w:themeTint="F2"/>
          <w:lang w:val="pl-PL"/>
        </w:rPr>
        <w:t>zlecić wykonanie zastępcze Przedmiotu Umowy w całości lub w części osobie trzeciej, na koszt i ryzyko W</w:t>
      </w:r>
      <w:r w:rsidR="00F0642B" w:rsidRPr="00067952">
        <w:rPr>
          <w:color w:val="0D0D0D" w:themeColor="text1" w:themeTint="F2"/>
          <w:lang w:val="pl-PL"/>
        </w:rPr>
        <w:t>ykonawcy albo</w:t>
      </w:r>
    </w:p>
    <w:p w:rsidR="00F0642B" w:rsidRPr="00067952" w:rsidRDefault="00F0642B" w:rsidP="00937DB3">
      <w:pPr>
        <w:pStyle w:val="akapitdomyslnyblock"/>
        <w:numPr>
          <w:ilvl w:val="0"/>
          <w:numId w:val="55"/>
        </w:numPr>
        <w:spacing w:after="0" w:afterAutospacing="0" w:line="276" w:lineRule="auto"/>
        <w:contextualSpacing/>
        <w:jc w:val="both"/>
        <w:rPr>
          <w:color w:val="0D0D0D" w:themeColor="text1" w:themeTint="F2"/>
          <w:lang w:val="pl-PL"/>
        </w:rPr>
      </w:pPr>
      <w:r w:rsidRPr="00067952">
        <w:rPr>
          <w:color w:val="0D0D0D" w:themeColor="text1" w:themeTint="F2"/>
          <w:lang w:val="pl-PL"/>
        </w:rPr>
        <w:lastRenderedPageBreak/>
        <w:t>odstąpić od Umowy w całości lub w części ze skutkiem na przyszłość według uznania Zamawiającego z winy Wykonawcy w terminie 90 dni od upływu wyznaczonego terminu na usunięcie wad.</w:t>
      </w:r>
    </w:p>
    <w:p w:rsidR="00F0642B" w:rsidRPr="00067952" w:rsidRDefault="00F0642B" w:rsidP="00894613">
      <w:pPr>
        <w:pStyle w:val="Pismowylicz"/>
        <w:numPr>
          <w:ilvl w:val="0"/>
          <w:numId w:val="56"/>
        </w:numPr>
        <w:spacing w:line="276" w:lineRule="auto"/>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 okresie rękojmi za wady i gwarancji jakości Zamawiający przesyła Wykonawcy zawiadomienia o konieczności usunięcia wad</w:t>
      </w:r>
      <w:r w:rsidRPr="00067952">
        <w:rPr>
          <w:rStyle w:val="niedziel"/>
          <w:rFonts w:ascii="Times New Roman" w:hAnsi="Times New Roman" w:cs="Times New Roman"/>
          <w:color w:val="0D0D0D" w:themeColor="text1" w:themeTint="F2"/>
          <w:sz w:val="24"/>
          <w:szCs w:val="24"/>
        </w:rPr>
        <w:t xml:space="preserve">, wyznaczając Wykonawcy termin </w:t>
      </w:r>
      <w:r w:rsidRPr="00067952">
        <w:rPr>
          <w:rFonts w:ascii="Times New Roman" w:hAnsi="Times New Roman" w:cs="Times New Roman"/>
          <w:color w:val="0D0D0D" w:themeColor="text1" w:themeTint="F2"/>
          <w:sz w:val="24"/>
          <w:szCs w:val="24"/>
        </w:rPr>
        <w:t>na usunięcie wady uwzględniający, według uznania Zamawiającego, możliwości techniczne lub technologiczne dotyczące usunięcia wad</w:t>
      </w:r>
      <w:r w:rsidRPr="00067952">
        <w:rPr>
          <w:rFonts w:ascii="Times New Roman" w:hAnsi="Times New Roman"/>
          <w:color w:val="0D0D0D" w:themeColor="text1" w:themeTint="F2"/>
          <w:sz w:val="24"/>
          <w:szCs w:val="24"/>
        </w:rPr>
        <w:t xml:space="preserve">. </w:t>
      </w:r>
      <w:r w:rsidRPr="00067952">
        <w:rPr>
          <w:rFonts w:ascii="Times New Roman" w:hAnsi="Times New Roman" w:cs="Times New Roman"/>
          <w:color w:val="0D0D0D" w:themeColor="text1" w:themeTint="F2"/>
          <w:spacing w:val="-4"/>
          <w:sz w:val="24"/>
          <w:szCs w:val="24"/>
        </w:rPr>
        <w:t xml:space="preserve">Wykonawca, po usunięciu wad przedmiotu umowy, zgłasza gotowość do </w:t>
      </w:r>
      <w:r w:rsidRPr="00067952">
        <w:rPr>
          <w:rFonts w:ascii="Times New Roman" w:hAnsi="Times New Roman" w:cs="Times New Roman"/>
          <w:b/>
          <w:color w:val="0D0D0D" w:themeColor="text1" w:themeTint="F2"/>
          <w:spacing w:val="-4"/>
          <w:sz w:val="24"/>
          <w:szCs w:val="24"/>
        </w:rPr>
        <w:t>odbioru gwarancyjnego</w:t>
      </w:r>
      <w:r w:rsidRPr="00067952">
        <w:rPr>
          <w:rFonts w:ascii="Times New Roman" w:hAnsi="Times New Roman" w:cs="Times New Roman"/>
          <w:color w:val="0D0D0D" w:themeColor="text1" w:themeTint="F2"/>
          <w:spacing w:val="-4"/>
          <w:sz w:val="24"/>
          <w:szCs w:val="24"/>
        </w:rPr>
        <w:t>, przedkładając Zamawiającemu pisemne zgłoszenie gotowości do odbioru. Odbiór gwarancyjny jest przeprowadzany w terminie wskazanym przez Zamawiającego, nie dłuższym jednak niż 14 dni roboczych od dnia zgłoszenia przez Wykonawcę gotowości do odbioru.</w:t>
      </w:r>
      <w:r w:rsidR="00894613" w:rsidRPr="00067952">
        <w:rPr>
          <w:rFonts w:ascii="Times New Roman" w:hAnsi="Times New Roman" w:cs="Times New Roman"/>
          <w:color w:val="0D0D0D" w:themeColor="text1" w:themeTint="F2"/>
          <w:spacing w:val="-4"/>
          <w:sz w:val="24"/>
          <w:szCs w:val="24"/>
        </w:rPr>
        <w:t xml:space="preserve"> Odbiór gwarancyjny dokumentuje się poprzez sporządzenie protokołu zawierającego wszystkie ustalenia i zalecenia poczynione podczas odbioru, którego wzór stanowi załącznik nr 10 do Umowy.</w:t>
      </w:r>
    </w:p>
    <w:p w:rsidR="00E062C8" w:rsidRPr="00067952" w:rsidRDefault="00F0642B" w:rsidP="00937DB3">
      <w:pPr>
        <w:pStyle w:val="Pismowylicz"/>
        <w:numPr>
          <w:ilvl w:val="0"/>
          <w:numId w:val="56"/>
        </w:numPr>
        <w:spacing w:line="276" w:lineRule="auto"/>
        <w:rPr>
          <w:rFonts w:ascii="Times New Roman" w:hAnsi="Times New Roman" w:cs="Times New Roman"/>
          <w:color w:val="0D0D0D" w:themeColor="text1" w:themeTint="F2"/>
          <w:sz w:val="24"/>
          <w:szCs w:val="24"/>
        </w:rPr>
      </w:pPr>
      <w:r w:rsidRPr="00067952">
        <w:rPr>
          <w:rFonts w:ascii="Times New Roman" w:hAnsi="Times New Roman" w:cs="Times New Roman"/>
          <w:b/>
          <w:color w:val="0D0D0D" w:themeColor="text1" w:themeTint="F2"/>
          <w:sz w:val="24"/>
          <w:szCs w:val="24"/>
        </w:rPr>
        <w:t>Odbiór ostateczny</w:t>
      </w:r>
      <w:r w:rsidRPr="00067952">
        <w:rPr>
          <w:rFonts w:ascii="Times New Roman" w:hAnsi="Times New Roman" w:cs="Times New Roman"/>
          <w:color w:val="0D0D0D" w:themeColor="text1" w:themeTint="F2"/>
          <w:sz w:val="24"/>
          <w:szCs w:val="24"/>
        </w:rPr>
        <w:t xml:space="preserve"> dokonywany jest w celu potwierdzenia usunięcia wszystkich wad ujawnionych w okresie rękojmi lub gwarancji jakości</w:t>
      </w:r>
      <w:r w:rsidRPr="00067952">
        <w:rPr>
          <w:rStyle w:val="niedziel"/>
          <w:rFonts w:ascii="Times New Roman" w:hAnsi="Times New Roman" w:cs="Times New Roman"/>
          <w:color w:val="0D0D0D" w:themeColor="text1" w:themeTint="F2"/>
          <w:sz w:val="24"/>
          <w:szCs w:val="24"/>
        </w:rPr>
        <w:t>.</w:t>
      </w:r>
      <w:r w:rsidRPr="00067952">
        <w:rPr>
          <w:rFonts w:ascii="Times New Roman" w:hAnsi="Times New Roman" w:cs="Times New Roman"/>
          <w:color w:val="0D0D0D" w:themeColor="text1" w:themeTint="F2"/>
          <w:sz w:val="24"/>
          <w:szCs w:val="24"/>
        </w:rPr>
        <w:t xml:space="preserve"> </w:t>
      </w:r>
      <w:r w:rsidRPr="00067952">
        <w:rPr>
          <w:rFonts w:ascii="Times New Roman" w:hAnsi="Times New Roman" w:cs="Times New Roman"/>
          <w:color w:val="0D0D0D" w:themeColor="text1" w:themeTint="F2"/>
          <w:spacing w:val="4"/>
          <w:sz w:val="24"/>
          <w:szCs w:val="24"/>
        </w:rPr>
        <w:t>Wykonawca zgłasza gotowość do odbioru ostatecznego poszczególnych elementów przedmiotu gwarancji przedkładając Zamawiającemu pisemne zgłoszenie gotowości do odbioru nie później niż 45 (czterdzieści pięć) dni przed końcem okresu gwarancji.</w:t>
      </w:r>
      <w:r w:rsidRPr="00067952">
        <w:rPr>
          <w:rFonts w:ascii="Times New Roman" w:hAnsi="Times New Roman" w:cs="Times New Roman"/>
          <w:color w:val="0D0D0D" w:themeColor="text1" w:themeTint="F2"/>
          <w:sz w:val="24"/>
          <w:szCs w:val="24"/>
        </w:rPr>
        <w:t xml:space="preserve"> Odbiór ostateczny jest przeprowadzany w terminie wskazanym przez Zamawiającego, nie dłuższym jednak niż 14 dni roboczych od dnia zgłoszenia przez Wykonawcę gotowości do odbioru.</w:t>
      </w:r>
      <w:r w:rsidR="00894613" w:rsidRPr="00067952">
        <w:rPr>
          <w:rFonts w:ascii="Times New Roman" w:hAnsi="Times New Roman" w:cs="Times New Roman"/>
          <w:color w:val="0D0D0D" w:themeColor="text1" w:themeTint="F2"/>
          <w:sz w:val="24"/>
          <w:szCs w:val="24"/>
        </w:rPr>
        <w:t xml:space="preserve"> Odbiór ostateczny dokumentuje się poprzez sporządzenie protokołu zawierającego wszystkie ustalenia i zalecenia poczynione podczas odbioru, którego wzór stanowi załącznik nr 11 do Umowy.</w:t>
      </w:r>
    </w:p>
    <w:p w:rsidR="00E062C8" w:rsidRPr="00067952" w:rsidRDefault="00E062C8" w:rsidP="00937DB3">
      <w:pPr>
        <w:pStyle w:val="Pismowylicz"/>
        <w:numPr>
          <w:ilvl w:val="0"/>
          <w:numId w:val="56"/>
        </w:numPr>
        <w:spacing w:line="276" w:lineRule="auto"/>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Wykonawca przed rozpoczęciem każdego etapu robót zobowiązany jest do przedstawienia Zamawiającemu do zatwierdzenia w formie pisemnej zaakceptowanego przez nadzór inwestorski i nadzór autorski zestawienia materiałów, ich próbek i wzorów, wyrobów i urządzeń przeznaczonych do wbudowania, wraz z podaniem producenta oraz szczegółową charakterystyką materiałów, wyrobów i urządzeń wykazującą zgodność z projektem – wg wzoru Protokołu zatwierdzenia materiału, wyrobu, urządzenia, stanowiącego załącznik nr </w:t>
      </w:r>
      <w:r w:rsidR="00D47372" w:rsidRPr="00067952">
        <w:rPr>
          <w:rFonts w:ascii="Times New Roman" w:hAnsi="Times New Roman" w:cs="Times New Roman"/>
          <w:color w:val="0D0D0D" w:themeColor="text1" w:themeTint="F2"/>
          <w:sz w:val="24"/>
          <w:szCs w:val="24"/>
        </w:rPr>
        <w:t xml:space="preserve">3 </w:t>
      </w:r>
      <w:r w:rsidRPr="00067952">
        <w:rPr>
          <w:rFonts w:ascii="Times New Roman" w:hAnsi="Times New Roman" w:cs="Times New Roman"/>
          <w:color w:val="0D0D0D" w:themeColor="text1" w:themeTint="F2"/>
          <w:sz w:val="24"/>
          <w:szCs w:val="24"/>
        </w:rPr>
        <w:t>do Umowy i oświadczeniem o zgodności z Dokumentacją techniczną, a także dokumentami, potwierdzającymi spełnienie wymogów, o których mowa w ust. 10. Zamawiający zobowiązuje się dokonać zatwierdzenia, o którym mowa w zdaniu poprzedzającym w terminie do 5 dni roboczych od dostarczenia kompletu prawidłowych dokumentów.</w:t>
      </w:r>
    </w:p>
    <w:p w:rsidR="00E062C8" w:rsidRPr="00067952" w:rsidRDefault="00E062C8" w:rsidP="00937DB3">
      <w:pPr>
        <w:pStyle w:val="Pismowylicz"/>
        <w:numPr>
          <w:ilvl w:val="0"/>
          <w:numId w:val="56"/>
        </w:numPr>
        <w:spacing w:line="276" w:lineRule="auto"/>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Wykonawca zobowiązuje się przedłożyć, na każde żądanie Zamawiającego lub nadzoru inwestorskiego lub autorskiego, dokumenty potwierdzające dopuszczenie wyrobu do obrotu i powszechnego lub jednostkowego stosowania w budownictwie, w stosunku do zastosowanych przy realizacji Zadania inwestycyjnego materiałów i urządzeń nie później niż w terminie 5 dni roboczych od dnia zgłoszenia takiego żądania.</w:t>
      </w:r>
    </w:p>
    <w:p w:rsidR="003A1954" w:rsidRPr="00067952" w:rsidRDefault="006B1E59"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22" w:name="_Toc98318906"/>
      <w:r w:rsidRPr="00067952">
        <w:rPr>
          <w:rFonts w:ascii="Times New Roman" w:hAnsi="Times New Roman" w:cs="Times New Roman"/>
          <w:color w:val="0D0D0D" w:themeColor="text1" w:themeTint="F2"/>
          <w:sz w:val="24"/>
          <w:szCs w:val="24"/>
        </w:rPr>
        <w:t xml:space="preserve">§ </w:t>
      </w:r>
      <w:r w:rsidR="00647634" w:rsidRPr="00067952">
        <w:rPr>
          <w:rFonts w:ascii="Times New Roman" w:hAnsi="Times New Roman" w:cs="Times New Roman"/>
          <w:color w:val="0D0D0D" w:themeColor="text1" w:themeTint="F2"/>
          <w:sz w:val="24"/>
          <w:szCs w:val="24"/>
        </w:rPr>
        <w:t>13</w:t>
      </w:r>
      <w:r w:rsidRPr="00067952">
        <w:rPr>
          <w:rFonts w:ascii="Times New Roman" w:hAnsi="Times New Roman" w:cs="Times New Roman"/>
          <w:color w:val="0D0D0D" w:themeColor="text1" w:themeTint="F2"/>
          <w:sz w:val="24"/>
          <w:szCs w:val="24"/>
        </w:rPr>
        <w:t xml:space="preserve">. </w:t>
      </w:r>
      <w:r w:rsidR="00226CB8" w:rsidRPr="00067952">
        <w:rPr>
          <w:rFonts w:ascii="Times New Roman" w:hAnsi="Times New Roman" w:cs="Times New Roman"/>
          <w:color w:val="0D0D0D" w:themeColor="text1" w:themeTint="F2"/>
          <w:sz w:val="24"/>
          <w:szCs w:val="24"/>
        </w:rPr>
        <w:t>Gwarancja i</w:t>
      </w:r>
      <w:r w:rsidR="007F728A" w:rsidRPr="00067952">
        <w:rPr>
          <w:rFonts w:ascii="Times New Roman" w:hAnsi="Times New Roman" w:cs="Times New Roman"/>
          <w:color w:val="0D0D0D" w:themeColor="text1" w:themeTint="F2"/>
          <w:sz w:val="24"/>
          <w:szCs w:val="24"/>
        </w:rPr>
        <w:t xml:space="preserve"> </w:t>
      </w:r>
      <w:r w:rsidR="003A1954" w:rsidRPr="00067952">
        <w:rPr>
          <w:rFonts w:ascii="Times New Roman" w:hAnsi="Times New Roman" w:cs="Times New Roman"/>
          <w:color w:val="0D0D0D" w:themeColor="text1" w:themeTint="F2"/>
          <w:sz w:val="24"/>
          <w:szCs w:val="24"/>
        </w:rPr>
        <w:t>Rękojmia</w:t>
      </w:r>
      <w:bookmarkEnd w:id="22"/>
    </w:p>
    <w:p w:rsidR="003A1954" w:rsidRPr="00067952" w:rsidRDefault="003A1954" w:rsidP="00937DB3">
      <w:pPr>
        <w:numPr>
          <w:ilvl w:val="2"/>
          <w:numId w:val="23"/>
        </w:numPr>
        <w:spacing w:line="276" w:lineRule="auto"/>
        <w:ind w:left="426" w:hanging="426"/>
        <w:jc w:val="both"/>
        <w:rPr>
          <w:color w:val="0D0D0D" w:themeColor="text1" w:themeTint="F2"/>
          <w:szCs w:val="24"/>
        </w:rPr>
      </w:pPr>
      <w:r w:rsidRPr="00067952">
        <w:rPr>
          <w:color w:val="0D0D0D" w:themeColor="text1" w:themeTint="F2"/>
          <w:szCs w:val="24"/>
        </w:rPr>
        <w:t>Na całość wykonanych prac i robót budowlanych</w:t>
      </w:r>
      <w:r w:rsidR="00B7068B" w:rsidRPr="00067952">
        <w:rPr>
          <w:color w:val="0D0D0D" w:themeColor="text1" w:themeTint="F2"/>
          <w:szCs w:val="24"/>
        </w:rPr>
        <w:t xml:space="preserve">, </w:t>
      </w:r>
      <w:r w:rsidR="002B658A" w:rsidRPr="00067952">
        <w:rPr>
          <w:color w:val="0D0D0D" w:themeColor="text1" w:themeTint="F2"/>
          <w:szCs w:val="24"/>
        </w:rPr>
        <w:t xml:space="preserve">w tym na wbudowane </w:t>
      </w:r>
      <w:r w:rsidRPr="00067952">
        <w:rPr>
          <w:color w:val="0D0D0D" w:themeColor="text1" w:themeTint="F2"/>
          <w:szCs w:val="24"/>
        </w:rPr>
        <w:t xml:space="preserve">urządzenia </w:t>
      </w:r>
      <w:r w:rsidR="002B658A" w:rsidRPr="00067952">
        <w:rPr>
          <w:color w:val="0D0D0D" w:themeColor="text1" w:themeTint="F2"/>
          <w:szCs w:val="24"/>
        </w:rPr>
        <w:t xml:space="preserve">stanowiące </w:t>
      </w:r>
      <w:r w:rsidRPr="00067952">
        <w:rPr>
          <w:color w:val="0D0D0D" w:themeColor="text1" w:themeTint="F2"/>
          <w:szCs w:val="24"/>
        </w:rPr>
        <w:t>Przedmiot Umowy Wykonawca udziela Zamawiającemu gwarancji jakości.</w:t>
      </w:r>
      <w:r w:rsidR="002F506C" w:rsidRPr="00067952">
        <w:rPr>
          <w:color w:val="0D0D0D" w:themeColor="text1" w:themeTint="F2"/>
          <w:szCs w:val="24"/>
        </w:rPr>
        <w:t xml:space="preserve"> Gwarancja jakości jest udzielana w zakresie wskazanym w Umowie oraz w dokumentach gwarancyjnych, o których mowa w ust. 12 niniejszego paragrafu, przy czym w przypadku rozbieżności pomiędzy postanowieniami Umowy</w:t>
      </w:r>
      <w:r w:rsidR="009C64CB" w:rsidRPr="00067952">
        <w:rPr>
          <w:color w:val="0D0D0D" w:themeColor="text1" w:themeTint="F2"/>
          <w:szCs w:val="24"/>
        </w:rPr>
        <w:t>,</w:t>
      </w:r>
      <w:r w:rsidR="002F506C" w:rsidRPr="00067952">
        <w:rPr>
          <w:color w:val="0D0D0D" w:themeColor="text1" w:themeTint="F2"/>
          <w:szCs w:val="24"/>
        </w:rPr>
        <w:t xml:space="preserve"> a postanowieniami dokumentów gwarancyjnych zastosowanie znajdują postanowienia korzystniejsze dla Zamawiającego.</w:t>
      </w:r>
    </w:p>
    <w:p w:rsidR="00B20B12" w:rsidRPr="00067952" w:rsidRDefault="003A1954" w:rsidP="00937DB3">
      <w:pPr>
        <w:pStyle w:val="Akapitzlist"/>
        <w:numPr>
          <w:ilvl w:val="2"/>
          <w:numId w:val="23"/>
        </w:numPr>
        <w:ind w:left="426"/>
        <w:jc w:val="both"/>
        <w:rPr>
          <w:rFonts w:ascii="Times New Roman" w:hAnsi="Times New Roman"/>
          <w:color w:val="0D0D0D" w:themeColor="text1" w:themeTint="F2"/>
          <w:sz w:val="24"/>
          <w:szCs w:val="24"/>
          <w:lang w:eastAsia="zh-CN"/>
        </w:rPr>
      </w:pPr>
      <w:bookmarkStart w:id="23" w:name="par22ust2"/>
      <w:r w:rsidRPr="00067952">
        <w:rPr>
          <w:rFonts w:ascii="Times New Roman" w:hAnsi="Times New Roman"/>
          <w:color w:val="0D0D0D" w:themeColor="text1" w:themeTint="F2"/>
          <w:sz w:val="24"/>
          <w:szCs w:val="24"/>
        </w:rPr>
        <w:lastRenderedPageBreak/>
        <w:t xml:space="preserve">Terminy udzielonej gwarancji </w:t>
      </w:r>
      <w:r w:rsidR="00C07501" w:rsidRPr="00067952">
        <w:rPr>
          <w:rFonts w:ascii="Times New Roman" w:hAnsi="Times New Roman"/>
          <w:color w:val="0D0D0D" w:themeColor="text1" w:themeTint="F2"/>
          <w:sz w:val="24"/>
          <w:szCs w:val="24"/>
        </w:rPr>
        <w:t>na całość wykonanych prac</w:t>
      </w:r>
      <w:r w:rsidR="00EF2CB6" w:rsidRPr="00067952">
        <w:rPr>
          <w:rFonts w:ascii="Times New Roman" w:hAnsi="Times New Roman"/>
          <w:color w:val="0D0D0D" w:themeColor="text1" w:themeTint="F2"/>
          <w:sz w:val="24"/>
          <w:szCs w:val="24"/>
        </w:rPr>
        <w:t>,</w:t>
      </w:r>
      <w:r w:rsidR="00320E1E" w:rsidRPr="00067952">
        <w:rPr>
          <w:rFonts w:ascii="Times New Roman" w:hAnsi="Times New Roman"/>
          <w:color w:val="0D0D0D" w:themeColor="text1" w:themeTint="F2"/>
          <w:sz w:val="24"/>
          <w:szCs w:val="24"/>
        </w:rPr>
        <w:t xml:space="preserve"> </w:t>
      </w:r>
      <w:r w:rsidR="00C07501" w:rsidRPr="00067952">
        <w:rPr>
          <w:rFonts w:ascii="Times New Roman" w:hAnsi="Times New Roman"/>
          <w:color w:val="0D0D0D" w:themeColor="text1" w:themeTint="F2"/>
          <w:sz w:val="24"/>
          <w:szCs w:val="24"/>
        </w:rPr>
        <w:t>robót</w:t>
      </w:r>
      <w:r w:rsidR="00EF2CB6" w:rsidRPr="00067952">
        <w:rPr>
          <w:rFonts w:ascii="Times New Roman" w:hAnsi="Times New Roman"/>
          <w:color w:val="0D0D0D" w:themeColor="text1" w:themeTint="F2"/>
          <w:sz w:val="24"/>
          <w:szCs w:val="24"/>
        </w:rPr>
        <w:t>, dostaw i usług</w:t>
      </w:r>
      <w:r w:rsidR="00C07501" w:rsidRPr="00067952">
        <w:rPr>
          <w:rFonts w:ascii="Times New Roman" w:hAnsi="Times New Roman"/>
          <w:color w:val="0D0D0D" w:themeColor="text1" w:themeTint="F2"/>
          <w:sz w:val="24"/>
          <w:szCs w:val="24"/>
        </w:rPr>
        <w:t>, w tym na wbudowane urządzenia stanowiące Przedmiot Umowy</w:t>
      </w:r>
      <w:r w:rsidR="00DA6873" w:rsidRPr="00067952">
        <w:rPr>
          <w:rFonts w:ascii="Times New Roman" w:hAnsi="Times New Roman"/>
          <w:color w:val="0D0D0D" w:themeColor="text1" w:themeTint="F2"/>
          <w:sz w:val="24"/>
          <w:szCs w:val="24"/>
        </w:rPr>
        <w:t>, o którym mowa w § 1 ust. 3</w:t>
      </w:r>
      <w:r w:rsidR="00EA1227" w:rsidRPr="00067952">
        <w:rPr>
          <w:rFonts w:ascii="Times New Roman" w:hAnsi="Times New Roman"/>
          <w:color w:val="0D0D0D" w:themeColor="text1" w:themeTint="F2"/>
          <w:sz w:val="24"/>
          <w:szCs w:val="24"/>
        </w:rPr>
        <w:t>,</w:t>
      </w:r>
      <w:r w:rsidR="00C0750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liczon</w:t>
      </w:r>
      <w:r w:rsidR="004E300A" w:rsidRPr="00067952">
        <w:rPr>
          <w:rFonts w:ascii="Times New Roman" w:hAnsi="Times New Roman"/>
          <w:color w:val="0D0D0D" w:themeColor="text1" w:themeTint="F2"/>
          <w:sz w:val="24"/>
          <w:szCs w:val="24"/>
        </w:rPr>
        <w:t>y</w:t>
      </w:r>
      <w:r w:rsidRPr="00067952">
        <w:rPr>
          <w:rFonts w:ascii="Times New Roman" w:hAnsi="Times New Roman"/>
          <w:color w:val="0D0D0D" w:themeColor="text1" w:themeTint="F2"/>
          <w:sz w:val="24"/>
          <w:szCs w:val="24"/>
        </w:rPr>
        <w:t xml:space="preserve"> </w:t>
      </w:r>
      <w:r w:rsidR="00C07501" w:rsidRPr="00067952">
        <w:rPr>
          <w:rFonts w:ascii="Times New Roman" w:hAnsi="Times New Roman"/>
          <w:color w:val="0D0D0D" w:themeColor="text1" w:themeTint="F2"/>
          <w:sz w:val="24"/>
          <w:szCs w:val="24"/>
        </w:rPr>
        <w:t xml:space="preserve">jest </w:t>
      </w:r>
      <w:r w:rsidRPr="00067952">
        <w:rPr>
          <w:rFonts w:ascii="Times New Roman" w:hAnsi="Times New Roman"/>
          <w:color w:val="0D0D0D" w:themeColor="text1" w:themeTint="F2"/>
          <w:sz w:val="24"/>
          <w:szCs w:val="24"/>
        </w:rPr>
        <w:t>od dnia Odbioru końcowego</w:t>
      </w:r>
      <w:r w:rsidR="00C07501" w:rsidRPr="00067952">
        <w:rPr>
          <w:rFonts w:ascii="Times New Roman" w:hAnsi="Times New Roman"/>
          <w:color w:val="0D0D0D" w:themeColor="text1" w:themeTint="F2"/>
          <w:sz w:val="24"/>
          <w:szCs w:val="24"/>
        </w:rPr>
        <w:t xml:space="preserve"> </w:t>
      </w:r>
      <w:r w:rsidR="004E300A" w:rsidRPr="00067952">
        <w:rPr>
          <w:rFonts w:ascii="Times New Roman" w:hAnsi="Times New Roman"/>
          <w:color w:val="0D0D0D" w:themeColor="text1" w:themeTint="F2"/>
          <w:sz w:val="24"/>
          <w:szCs w:val="24"/>
        </w:rPr>
        <w:t xml:space="preserve">wynosi </w:t>
      </w:r>
      <w:r w:rsidR="00B20B12" w:rsidRPr="00067952">
        <w:rPr>
          <w:rFonts w:ascii="Times New Roman" w:hAnsi="Times New Roman"/>
          <w:color w:val="0D0D0D" w:themeColor="text1" w:themeTint="F2"/>
          <w:sz w:val="24"/>
          <w:szCs w:val="24"/>
        </w:rPr>
        <w:t>………</w:t>
      </w:r>
      <w:r w:rsidR="000E4C7B">
        <w:rPr>
          <w:rFonts w:ascii="Times New Roman" w:hAnsi="Times New Roman"/>
          <w:color w:val="0D0D0D" w:themeColor="text1" w:themeTint="F2"/>
          <w:sz w:val="24"/>
          <w:szCs w:val="24"/>
        </w:rPr>
        <w:t xml:space="preserve"> </w:t>
      </w:r>
      <w:r w:rsidR="00B20B12" w:rsidRPr="00067952">
        <w:rPr>
          <w:rFonts w:ascii="Times New Roman" w:hAnsi="Times New Roman"/>
          <w:color w:val="0D0D0D" w:themeColor="text1" w:themeTint="F2"/>
          <w:sz w:val="24"/>
          <w:szCs w:val="24"/>
        </w:rPr>
        <w:t>miesięcy.</w:t>
      </w:r>
    </w:p>
    <w:bookmarkEnd w:id="23"/>
    <w:p w:rsidR="003A1954" w:rsidRPr="00067952" w:rsidRDefault="008132A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Strony wydłużają okres ręk</w:t>
      </w:r>
      <w:r w:rsidR="00AB5ADD" w:rsidRPr="00067952">
        <w:rPr>
          <w:rFonts w:ascii="Times New Roman" w:hAnsi="Times New Roman"/>
          <w:color w:val="0D0D0D" w:themeColor="text1" w:themeTint="F2"/>
          <w:sz w:val="24"/>
          <w:szCs w:val="24"/>
        </w:rPr>
        <w:t>ojmi na wymienione w ust. 2</w:t>
      </w:r>
      <w:r w:rsidRPr="00067952">
        <w:rPr>
          <w:rFonts w:ascii="Times New Roman" w:hAnsi="Times New Roman"/>
          <w:color w:val="0D0D0D" w:themeColor="text1" w:themeTint="F2"/>
          <w:sz w:val="24"/>
          <w:szCs w:val="24"/>
        </w:rPr>
        <w:t xml:space="preserve"> niniejszego paragrafu elementy</w:t>
      </w:r>
      <w:r w:rsidR="00E20D12" w:rsidRPr="00067952">
        <w:rPr>
          <w:rFonts w:ascii="Times New Roman" w:hAnsi="Times New Roman"/>
          <w:color w:val="0D0D0D" w:themeColor="text1" w:themeTint="F2"/>
          <w:sz w:val="24"/>
          <w:szCs w:val="24"/>
        </w:rPr>
        <w:t xml:space="preserve"> </w:t>
      </w:r>
      <w:r w:rsidR="003A1954" w:rsidRPr="00067952">
        <w:rPr>
          <w:rFonts w:ascii="Times New Roman" w:hAnsi="Times New Roman"/>
          <w:color w:val="0D0D0D" w:themeColor="text1" w:themeTint="F2"/>
          <w:sz w:val="24"/>
          <w:szCs w:val="24"/>
        </w:rPr>
        <w:t>w stos</w:t>
      </w:r>
      <w:r w:rsidR="00702980" w:rsidRPr="00067952">
        <w:rPr>
          <w:rFonts w:ascii="Times New Roman" w:hAnsi="Times New Roman"/>
          <w:color w:val="0D0D0D" w:themeColor="text1" w:themeTint="F2"/>
          <w:sz w:val="24"/>
          <w:szCs w:val="24"/>
        </w:rPr>
        <w:t xml:space="preserve">unku do przepisów art. 568 § 1 Kodeksu cywilnego </w:t>
      </w:r>
      <w:r w:rsidR="006E1035" w:rsidRPr="00067952">
        <w:rPr>
          <w:rFonts w:ascii="Times New Roman" w:hAnsi="Times New Roman"/>
          <w:color w:val="0D0D0D" w:themeColor="text1" w:themeTint="F2"/>
          <w:sz w:val="24"/>
          <w:szCs w:val="24"/>
        </w:rPr>
        <w:t>na okresy</w:t>
      </w:r>
      <w:r w:rsidR="00437859" w:rsidRPr="00067952">
        <w:rPr>
          <w:rFonts w:ascii="Times New Roman" w:hAnsi="Times New Roman"/>
          <w:color w:val="0D0D0D" w:themeColor="text1" w:themeTint="F2"/>
          <w:sz w:val="24"/>
          <w:szCs w:val="24"/>
        </w:rPr>
        <w:t xml:space="preserve"> tożsam</w:t>
      </w:r>
      <w:r w:rsidR="006E1035" w:rsidRPr="00067952">
        <w:rPr>
          <w:rFonts w:ascii="Times New Roman" w:hAnsi="Times New Roman"/>
          <w:color w:val="0D0D0D" w:themeColor="text1" w:themeTint="F2"/>
          <w:sz w:val="24"/>
          <w:szCs w:val="24"/>
        </w:rPr>
        <w:t>e</w:t>
      </w:r>
      <w:r w:rsidR="00437859" w:rsidRPr="00067952">
        <w:rPr>
          <w:rFonts w:ascii="Times New Roman" w:hAnsi="Times New Roman"/>
          <w:color w:val="0D0D0D" w:themeColor="text1" w:themeTint="F2"/>
          <w:sz w:val="24"/>
          <w:szCs w:val="24"/>
        </w:rPr>
        <w:t xml:space="preserve"> z okresami gwarancji, </w:t>
      </w:r>
      <w:r w:rsidR="003A1954" w:rsidRPr="00067952">
        <w:rPr>
          <w:rFonts w:ascii="Times New Roman" w:hAnsi="Times New Roman"/>
          <w:color w:val="0D0D0D" w:themeColor="text1" w:themeTint="F2"/>
          <w:sz w:val="24"/>
          <w:szCs w:val="24"/>
        </w:rPr>
        <w:t>licząc od dnia Odbioru końcowego</w:t>
      </w:r>
      <w:r w:rsidR="00254FD1" w:rsidRPr="00067952">
        <w:rPr>
          <w:rFonts w:ascii="Times New Roman" w:hAnsi="Times New Roman"/>
          <w:color w:val="0D0D0D" w:themeColor="text1" w:themeTint="F2"/>
          <w:sz w:val="24"/>
          <w:szCs w:val="24"/>
        </w:rPr>
        <w:t>.</w:t>
      </w:r>
      <w:r w:rsidR="002B2B8F" w:rsidRPr="00067952">
        <w:rPr>
          <w:rFonts w:ascii="Times New Roman" w:hAnsi="Times New Roman"/>
          <w:color w:val="0D0D0D" w:themeColor="text1" w:themeTint="F2"/>
          <w:sz w:val="24"/>
          <w:szCs w:val="24"/>
        </w:rPr>
        <w:t xml:space="preserve"> </w:t>
      </w:r>
      <w:r w:rsidR="00A71BCD" w:rsidRPr="00067952">
        <w:rPr>
          <w:rFonts w:ascii="Times New Roman" w:hAnsi="Times New Roman"/>
          <w:color w:val="0D0D0D" w:themeColor="text1" w:themeTint="F2"/>
          <w:sz w:val="24"/>
          <w:szCs w:val="24"/>
        </w:rPr>
        <w:t>Zamawiającemu z tytułu rękojmi przysługują uprawnienia wynikające z kodeksu cywilnego art. 556 i n.</w:t>
      </w:r>
    </w:p>
    <w:p w:rsidR="00AE7538"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okresie gwarancji </w:t>
      </w:r>
      <w:r w:rsidR="00A304EE" w:rsidRPr="00067952">
        <w:rPr>
          <w:rFonts w:ascii="Times New Roman" w:hAnsi="Times New Roman"/>
          <w:color w:val="0D0D0D" w:themeColor="text1" w:themeTint="F2"/>
          <w:sz w:val="24"/>
          <w:szCs w:val="24"/>
        </w:rPr>
        <w:t xml:space="preserve">i rękojmi </w:t>
      </w:r>
      <w:r w:rsidRPr="00067952">
        <w:rPr>
          <w:rFonts w:ascii="Times New Roman" w:hAnsi="Times New Roman"/>
          <w:color w:val="0D0D0D" w:themeColor="text1" w:themeTint="F2"/>
          <w:sz w:val="24"/>
          <w:szCs w:val="24"/>
        </w:rPr>
        <w:t>Wykonawca</w:t>
      </w:r>
      <w:r w:rsidR="00CA1361" w:rsidRPr="00067952">
        <w:rPr>
          <w:rFonts w:ascii="Times New Roman" w:hAnsi="Times New Roman"/>
          <w:color w:val="0D0D0D" w:themeColor="text1" w:themeTint="F2"/>
          <w:sz w:val="24"/>
          <w:szCs w:val="24"/>
        </w:rPr>
        <w:t>,</w:t>
      </w:r>
      <w:r w:rsidRPr="00067952">
        <w:rPr>
          <w:rFonts w:ascii="Times New Roman" w:hAnsi="Times New Roman"/>
          <w:color w:val="0D0D0D" w:themeColor="text1" w:themeTint="F2"/>
          <w:sz w:val="24"/>
          <w:szCs w:val="24"/>
        </w:rPr>
        <w:t xml:space="preserve"> </w:t>
      </w:r>
      <w:r w:rsidR="00CA1361" w:rsidRPr="00067952">
        <w:rPr>
          <w:rFonts w:ascii="Times New Roman" w:hAnsi="Times New Roman"/>
          <w:color w:val="0D0D0D" w:themeColor="text1" w:themeTint="F2"/>
          <w:sz w:val="24"/>
          <w:szCs w:val="24"/>
        </w:rPr>
        <w:t xml:space="preserve">w ramach wynagrodzenia określonego w § </w:t>
      </w:r>
      <w:r w:rsidR="00DA6873" w:rsidRPr="00067952">
        <w:rPr>
          <w:rFonts w:ascii="Times New Roman" w:hAnsi="Times New Roman"/>
          <w:color w:val="0D0D0D" w:themeColor="text1" w:themeTint="F2"/>
          <w:sz w:val="24"/>
          <w:szCs w:val="24"/>
        </w:rPr>
        <w:t>7</w:t>
      </w:r>
      <w:r w:rsidR="0003185C" w:rsidRPr="00067952">
        <w:rPr>
          <w:rFonts w:ascii="Times New Roman" w:hAnsi="Times New Roman"/>
          <w:color w:val="0D0D0D" w:themeColor="text1" w:themeTint="F2"/>
          <w:sz w:val="24"/>
          <w:szCs w:val="24"/>
        </w:rPr>
        <w:t xml:space="preserve"> ust. 1</w:t>
      </w:r>
      <w:r w:rsidR="00963155" w:rsidRPr="00067952">
        <w:rPr>
          <w:rFonts w:ascii="Times New Roman" w:hAnsi="Times New Roman"/>
          <w:color w:val="0D0D0D" w:themeColor="text1" w:themeTint="F2"/>
          <w:sz w:val="24"/>
          <w:szCs w:val="24"/>
        </w:rPr>
        <w:t xml:space="preserve"> </w:t>
      </w:r>
      <w:r w:rsidR="00A26D4E" w:rsidRPr="00067952">
        <w:rPr>
          <w:rFonts w:ascii="Times New Roman" w:hAnsi="Times New Roman"/>
          <w:color w:val="0D0D0D" w:themeColor="text1" w:themeTint="F2"/>
          <w:sz w:val="24"/>
          <w:szCs w:val="24"/>
        </w:rPr>
        <w:t>i 2</w:t>
      </w:r>
      <w:r w:rsidR="00CA1361" w:rsidRPr="00067952">
        <w:rPr>
          <w:rFonts w:ascii="Times New Roman" w:hAnsi="Times New Roman"/>
          <w:color w:val="0D0D0D" w:themeColor="text1" w:themeTint="F2"/>
          <w:sz w:val="24"/>
          <w:szCs w:val="24"/>
        </w:rPr>
        <w:t xml:space="preserve"> U</w:t>
      </w:r>
      <w:r w:rsidR="005E1933" w:rsidRPr="00067952">
        <w:rPr>
          <w:rFonts w:ascii="Times New Roman" w:hAnsi="Times New Roman"/>
          <w:color w:val="0D0D0D" w:themeColor="text1" w:themeTint="F2"/>
          <w:sz w:val="24"/>
          <w:szCs w:val="24"/>
        </w:rPr>
        <w:t>mowy</w:t>
      </w:r>
      <w:r w:rsidR="00CA136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zobowiązuje się do niezwłocznego usunięcia zgłoszonych wad</w:t>
      </w:r>
      <w:r w:rsidR="00AC4E19" w:rsidRPr="00067952">
        <w:rPr>
          <w:rFonts w:ascii="Times New Roman" w:hAnsi="Times New Roman"/>
          <w:color w:val="0D0D0D" w:themeColor="text1" w:themeTint="F2"/>
          <w:sz w:val="24"/>
          <w:szCs w:val="24"/>
        </w:rPr>
        <w:t xml:space="preserve"> lub awarii</w:t>
      </w:r>
      <w:r w:rsidRPr="00067952">
        <w:rPr>
          <w:rFonts w:ascii="Times New Roman" w:hAnsi="Times New Roman"/>
          <w:color w:val="0D0D0D" w:themeColor="text1" w:themeTint="F2"/>
          <w:sz w:val="24"/>
          <w:szCs w:val="24"/>
        </w:rPr>
        <w:t xml:space="preserve"> w terminach nie dłuższych niż </w:t>
      </w:r>
      <w:r w:rsidR="00AC4E19" w:rsidRPr="00067952">
        <w:rPr>
          <w:rFonts w:ascii="Times New Roman" w:hAnsi="Times New Roman"/>
          <w:color w:val="0D0D0D" w:themeColor="text1" w:themeTint="F2"/>
          <w:sz w:val="24"/>
          <w:szCs w:val="24"/>
        </w:rPr>
        <w:t xml:space="preserve">10 </w:t>
      </w:r>
      <w:r w:rsidRPr="00067952">
        <w:rPr>
          <w:rFonts w:ascii="Times New Roman" w:hAnsi="Times New Roman"/>
          <w:color w:val="0D0D0D" w:themeColor="text1" w:themeTint="F2"/>
          <w:sz w:val="24"/>
          <w:szCs w:val="24"/>
        </w:rPr>
        <w:t>dni od dnia otrzymania zgłoszenia lub w innym uzasadnionym terminie wyznaczonym przez Zamawiającego</w:t>
      </w:r>
      <w:r w:rsidR="00195512" w:rsidRPr="00067952">
        <w:rPr>
          <w:rFonts w:ascii="Times New Roman" w:hAnsi="Times New Roman"/>
          <w:color w:val="0D0D0D" w:themeColor="text1" w:themeTint="F2"/>
          <w:sz w:val="24"/>
          <w:szCs w:val="24"/>
        </w:rPr>
        <w:t xml:space="preserve"> lub Użytkownika</w:t>
      </w:r>
      <w:r w:rsidRPr="00067952">
        <w:rPr>
          <w:rFonts w:ascii="Times New Roman" w:hAnsi="Times New Roman"/>
          <w:color w:val="0D0D0D" w:themeColor="text1" w:themeTint="F2"/>
          <w:sz w:val="24"/>
          <w:szCs w:val="24"/>
        </w:rPr>
        <w:t xml:space="preserve"> na wniosek Wykonawcy ze względów eksploatacyjnych, technologicznych lub technicznych</w:t>
      </w:r>
      <w:r w:rsidR="00AE7538" w:rsidRPr="00067952">
        <w:rPr>
          <w:rFonts w:ascii="Times New Roman" w:hAnsi="Times New Roman"/>
          <w:color w:val="0D0D0D" w:themeColor="text1" w:themeTint="F2"/>
          <w:sz w:val="24"/>
          <w:szCs w:val="24"/>
        </w:rPr>
        <w:t>.</w:t>
      </w:r>
    </w:p>
    <w:p w:rsidR="00AE7538" w:rsidRPr="00067952" w:rsidRDefault="00AE7538"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sz w:val="24"/>
          <w:szCs w:val="24"/>
        </w:rPr>
        <w:t xml:space="preserve">W przypadku wymiany jakiejkolwiek części, urządzeń, elementów albo dokonania istotnych napraw termin gwarancji </w:t>
      </w:r>
      <w:r w:rsidR="00A304EE" w:rsidRPr="00067952">
        <w:rPr>
          <w:rFonts w:ascii="Times New Roman" w:hAnsi="Times New Roman"/>
          <w:sz w:val="24"/>
          <w:szCs w:val="24"/>
        </w:rPr>
        <w:t xml:space="preserve">i rękojmi </w:t>
      </w:r>
      <w:r w:rsidRPr="00067952">
        <w:rPr>
          <w:rFonts w:ascii="Times New Roman" w:hAnsi="Times New Roman"/>
          <w:sz w:val="24"/>
          <w:szCs w:val="24"/>
        </w:rPr>
        <w:t xml:space="preserve">biegnie dla tych rzeczy, jak i części od nowa. W tym przypadku Wykonawca złoży nowy dokument gwarancyjny z nowym okresem gwarancji </w:t>
      </w:r>
      <w:r w:rsidR="00A304EE" w:rsidRPr="00067952">
        <w:rPr>
          <w:rFonts w:ascii="Times New Roman" w:hAnsi="Times New Roman"/>
          <w:sz w:val="24"/>
          <w:szCs w:val="24"/>
        </w:rPr>
        <w:t xml:space="preserve">i rękojmi </w:t>
      </w:r>
      <w:r w:rsidRPr="00067952">
        <w:rPr>
          <w:rFonts w:ascii="Times New Roman" w:hAnsi="Times New Roman"/>
          <w:sz w:val="24"/>
          <w:szCs w:val="24"/>
        </w:rPr>
        <w:t>dla</w:t>
      </w:r>
      <w:r w:rsidR="00591F1E" w:rsidRPr="00067952">
        <w:rPr>
          <w:rFonts w:ascii="Times New Roman" w:hAnsi="Times New Roman"/>
          <w:sz w:val="24"/>
          <w:szCs w:val="24"/>
        </w:rPr>
        <w:t xml:space="preserve"> tych</w:t>
      </w:r>
      <w:r w:rsidRPr="00067952">
        <w:rPr>
          <w:rFonts w:ascii="Times New Roman" w:hAnsi="Times New Roman"/>
          <w:sz w:val="24"/>
          <w:szCs w:val="24"/>
        </w:rPr>
        <w:t xml:space="preserve"> rzeczy lub części</w:t>
      </w:r>
      <w:r w:rsidR="00C57513" w:rsidRPr="00067952">
        <w:rPr>
          <w:rFonts w:ascii="Times New Roman" w:hAnsi="Times New Roman"/>
          <w:sz w:val="24"/>
          <w:szCs w:val="24"/>
        </w:rPr>
        <w:t xml:space="preserve"> </w:t>
      </w:r>
      <w:r w:rsidRPr="00067952">
        <w:rPr>
          <w:rFonts w:ascii="Times New Roman" w:hAnsi="Times New Roman"/>
          <w:sz w:val="24"/>
          <w:szCs w:val="24"/>
        </w:rPr>
        <w:t>objętych</w:t>
      </w:r>
      <w:r w:rsidR="00C57513" w:rsidRPr="00067952">
        <w:rPr>
          <w:rFonts w:ascii="Times New Roman" w:hAnsi="Times New Roman"/>
          <w:sz w:val="24"/>
          <w:szCs w:val="24"/>
        </w:rPr>
        <w:t xml:space="preserve"> </w:t>
      </w:r>
      <w:r w:rsidR="00591F1E" w:rsidRPr="00067952">
        <w:rPr>
          <w:rFonts w:ascii="Times New Roman" w:hAnsi="Times New Roman"/>
          <w:sz w:val="24"/>
          <w:szCs w:val="24"/>
        </w:rPr>
        <w:t xml:space="preserve">wymianą albo </w:t>
      </w:r>
      <w:r w:rsidR="00165B69" w:rsidRPr="00067952">
        <w:rPr>
          <w:rFonts w:ascii="Times New Roman" w:hAnsi="Times New Roman"/>
          <w:sz w:val="24"/>
          <w:szCs w:val="24"/>
        </w:rPr>
        <w:t xml:space="preserve">istotną </w:t>
      </w:r>
      <w:r w:rsidR="00591F1E" w:rsidRPr="00067952">
        <w:rPr>
          <w:rFonts w:ascii="Times New Roman" w:hAnsi="Times New Roman"/>
          <w:sz w:val="24"/>
          <w:szCs w:val="24"/>
        </w:rPr>
        <w:t>naprawą gwarancyjną</w:t>
      </w:r>
      <w:r w:rsidRPr="00067952">
        <w:rPr>
          <w:rFonts w:ascii="Times New Roman" w:hAnsi="Times New Roman"/>
          <w:sz w:val="24"/>
          <w:szCs w:val="24"/>
        </w:rPr>
        <w:t>.</w:t>
      </w:r>
    </w:p>
    <w:p w:rsidR="003A1954"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przypadku wystąpienia</w:t>
      </w:r>
      <w:r w:rsidR="00C57513"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wad</w:t>
      </w:r>
      <w:r w:rsidR="00AC4E19" w:rsidRPr="00067952">
        <w:rPr>
          <w:rFonts w:ascii="Times New Roman" w:hAnsi="Times New Roman"/>
          <w:color w:val="0D0D0D" w:themeColor="text1" w:themeTint="F2"/>
          <w:sz w:val="24"/>
          <w:szCs w:val="24"/>
        </w:rPr>
        <w:t xml:space="preserve"> lub </w:t>
      </w:r>
      <w:r w:rsidR="00C55284" w:rsidRPr="00067952">
        <w:rPr>
          <w:rFonts w:ascii="Times New Roman" w:hAnsi="Times New Roman"/>
          <w:color w:val="0D0D0D" w:themeColor="text1" w:themeTint="F2"/>
          <w:sz w:val="24"/>
          <w:szCs w:val="24"/>
        </w:rPr>
        <w:t>a</w:t>
      </w:r>
      <w:r w:rsidR="00AC4E19" w:rsidRPr="00067952">
        <w:rPr>
          <w:rFonts w:ascii="Times New Roman" w:hAnsi="Times New Roman"/>
          <w:color w:val="0D0D0D" w:themeColor="text1" w:themeTint="F2"/>
          <w:sz w:val="24"/>
          <w:szCs w:val="24"/>
        </w:rPr>
        <w:t>warii</w:t>
      </w:r>
      <w:r w:rsidRPr="00067952">
        <w:rPr>
          <w:rFonts w:ascii="Times New Roman" w:hAnsi="Times New Roman"/>
          <w:color w:val="0D0D0D" w:themeColor="text1" w:themeTint="F2"/>
          <w:sz w:val="24"/>
          <w:szCs w:val="24"/>
        </w:rPr>
        <w:t xml:space="preserve"> zamontowanych elementów, których niesprawność powoduje ryzyko powstania szkód na osobach fizycznych, </w:t>
      </w:r>
      <w:r w:rsidR="00511E90"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usunięcie wad</w:t>
      </w:r>
      <w:r w:rsidR="0066214F" w:rsidRPr="00067952">
        <w:rPr>
          <w:rFonts w:ascii="Times New Roman" w:hAnsi="Times New Roman"/>
          <w:color w:val="0D0D0D" w:themeColor="text1" w:themeTint="F2"/>
          <w:sz w:val="24"/>
          <w:szCs w:val="24"/>
        </w:rPr>
        <w:t xml:space="preserve"> lub awarii</w:t>
      </w:r>
      <w:r w:rsidRPr="00067952">
        <w:rPr>
          <w:rFonts w:ascii="Times New Roman" w:hAnsi="Times New Roman"/>
          <w:color w:val="0D0D0D" w:themeColor="text1" w:themeTint="F2"/>
          <w:sz w:val="24"/>
          <w:szCs w:val="24"/>
        </w:rPr>
        <w:t xml:space="preserve"> musi nastąpić niezwłocznie, ale nie później niż w terminie </w:t>
      </w:r>
      <w:r w:rsidR="00195512" w:rsidRPr="00067952">
        <w:rPr>
          <w:rFonts w:ascii="Times New Roman" w:hAnsi="Times New Roman"/>
          <w:color w:val="0D0D0D" w:themeColor="text1" w:themeTint="F2"/>
          <w:sz w:val="24"/>
          <w:szCs w:val="24"/>
        </w:rPr>
        <w:t>1</w:t>
      </w:r>
      <w:r w:rsidR="00511E90" w:rsidRPr="00067952">
        <w:rPr>
          <w:rFonts w:ascii="Times New Roman" w:hAnsi="Times New Roman"/>
          <w:color w:val="0D0D0D" w:themeColor="text1" w:themeTint="F2"/>
          <w:sz w:val="24"/>
          <w:szCs w:val="24"/>
        </w:rPr>
        <w:t>2</w:t>
      </w:r>
      <w:r w:rsidR="00B8635C" w:rsidRPr="00067952">
        <w:rPr>
          <w:rFonts w:ascii="Times New Roman" w:hAnsi="Times New Roman"/>
          <w:color w:val="0D0D0D" w:themeColor="text1" w:themeTint="F2"/>
          <w:sz w:val="24"/>
          <w:szCs w:val="24"/>
        </w:rPr>
        <w:t xml:space="preserve"> (</w:t>
      </w:r>
      <w:r w:rsidR="00195512" w:rsidRPr="00067952">
        <w:rPr>
          <w:rFonts w:ascii="Times New Roman" w:hAnsi="Times New Roman"/>
          <w:color w:val="0D0D0D" w:themeColor="text1" w:themeTint="F2"/>
          <w:sz w:val="24"/>
          <w:szCs w:val="24"/>
        </w:rPr>
        <w:t>dwunastu</w:t>
      </w:r>
      <w:r w:rsidR="00B8635C" w:rsidRPr="00067952">
        <w:rPr>
          <w:rFonts w:ascii="Times New Roman" w:hAnsi="Times New Roman"/>
          <w:color w:val="0D0D0D" w:themeColor="text1" w:themeTint="F2"/>
          <w:sz w:val="24"/>
          <w:szCs w:val="24"/>
        </w:rPr>
        <w:t>)</w:t>
      </w:r>
      <w:r w:rsidRPr="00067952">
        <w:rPr>
          <w:rFonts w:ascii="Times New Roman" w:hAnsi="Times New Roman"/>
          <w:color w:val="0D0D0D" w:themeColor="text1" w:themeTint="F2"/>
          <w:sz w:val="24"/>
          <w:szCs w:val="24"/>
        </w:rPr>
        <w:t xml:space="preserve"> godzin od przyjęcia zgłoszenia przez Wykonawcę lub w innym uzasadnionym terminie wyznaczonym przez Zamawiającego na wniosek Wykonawcy ze względów eksploatacyjnych, technologicznych lub technicznych.</w:t>
      </w:r>
    </w:p>
    <w:p w:rsidR="003A1954"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przypadku, gdy Wykonawca nie przystępuje do usunięcia wad</w:t>
      </w:r>
      <w:r w:rsidR="0066214F" w:rsidRPr="00067952">
        <w:rPr>
          <w:rFonts w:ascii="Times New Roman" w:hAnsi="Times New Roman"/>
          <w:color w:val="0D0D0D" w:themeColor="text1" w:themeTint="F2"/>
          <w:sz w:val="24"/>
          <w:szCs w:val="24"/>
        </w:rPr>
        <w:t xml:space="preserve"> lub </w:t>
      </w:r>
      <w:r w:rsidR="00C55284" w:rsidRPr="00067952">
        <w:rPr>
          <w:rFonts w:ascii="Times New Roman" w:hAnsi="Times New Roman"/>
          <w:color w:val="0D0D0D" w:themeColor="text1" w:themeTint="F2"/>
          <w:sz w:val="24"/>
          <w:szCs w:val="24"/>
        </w:rPr>
        <w:t>a</w:t>
      </w:r>
      <w:r w:rsidR="0066214F" w:rsidRPr="00067952">
        <w:rPr>
          <w:rFonts w:ascii="Times New Roman" w:hAnsi="Times New Roman"/>
          <w:color w:val="0D0D0D" w:themeColor="text1" w:themeTint="F2"/>
          <w:sz w:val="24"/>
          <w:szCs w:val="24"/>
        </w:rPr>
        <w:t>warii</w:t>
      </w:r>
      <w:r w:rsidRPr="00067952">
        <w:rPr>
          <w:rFonts w:ascii="Times New Roman" w:hAnsi="Times New Roman"/>
          <w:color w:val="0D0D0D" w:themeColor="text1" w:themeTint="F2"/>
          <w:sz w:val="24"/>
          <w:szCs w:val="24"/>
        </w:rPr>
        <w:t xml:space="preserve"> lub nie usunie wady</w:t>
      </w:r>
      <w:r w:rsidR="0066214F" w:rsidRPr="00067952">
        <w:rPr>
          <w:rFonts w:ascii="Times New Roman" w:hAnsi="Times New Roman"/>
          <w:color w:val="0D0D0D" w:themeColor="text1" w:themeTint="F2"/>
          <w:sz w:val="24"/>
          <w:szCs w:val="24"/>
        </w:rPr>
        <w:t xml:space="preserve"> lub awarii</w:t>
      </w:r>
      <w:r w:rsidRPr="00067952">
        <w:rPr>
          <w:rFonts w:ascii="Times New Roman" w:hAnsi="Times New Roman"/>
          <w:color w:val="0D0D0D" w:themeColor="text1" w:themeTint="F2"/>
          <w:sz w:val="24"/>
          <w:szCs w:val="24"/>
        </w:rPr>
        <w:t xml:space="preserve"> w sposób należyty, Zamawiający, poza uprawnieniam</w:t>
      </w:r>
      <w:r w:rsidR="00640E88" w:rsidRPr="00067952">
        <w:rPr>
          <w:rFonts w:ascii="Times New Roman" w:hAnsi="Times New Roman"/>
          <w:color w:val="0D0D0D" w:themeColor="text1" w:themeTint="F2"/>
          <w:sz w:val="24"/>
          <w:szCs w:val="24"/>
        </w:rPr>
        <w:t xml:space="preserve">i przysługującymi na podstawie </w:t>
      </w:r>
      <w:r w:rsidRPr="00067952">
        <w:rPr>
          <w:rFonts w:ascii="Times New Roman" w:hAnsi="Times New Roman"/>
          <w:color w:val="0D0D0D" w:themeColor="text1" w:themeTint="F2"/>
          <w:sz w:val="24"/>
          <w:szCs w:val="24"/>
        </w:rPr>
        <w:t>przepisów prawa, może powierzyć usunięcie wady</w:t>
      </w:r>
      <w:r w:rsidR="0066214F" w:rsidRPr="00067952">
        <w:rPr>
          <w:rFonts w:ascii="Times New Roman" w:hAnsi="Times New Roman"/>
          <w:color w:val="0D0D0D" w:themeColor="text1" w:themeTint="F2"/>
          <w:sz w:val="24"/>
          <w:szCs w:val="24"/>
        </w:rPr>
        <w:t xml:space="preserve"> lub awarii</w:t>
      </w:r>
      <w:r w:rsidRPr="00067952">
        <w:rPr>
          <w:rFonts w:ascii="Times New Roman" w:hAnsi="Times New Roman"/>
          <w:color w:val="0D0D0D" w:themeColor="text1" w:themeTint="F2"/>
          <w:sz w:val="24"/>
          <w:szCs w:val="24"/>
        </w:rPr>
        <w:t xml:space="preserve"> podmiotowi trzeciemu na koszt i ryzyko Wykonawcy, po uprzednim wezwaniu Wykonawcy i w</w:t>
      </w:r>
      <w:r w:rsidR="00640E88" w:rsidRPr="00067952">
        <w:rPr>
          <w:rFonts w:ascii="Times New Roman" w:hAnsi="Times New Roman"/>
          <w:color w:val="0D0D0D" w:themeColor="text1" w:themeTint="F2"/>
          <w:sz w:val="24"/>
          <w:szCs w:val="24"/>
        </w:rPr>
        <w:t xml:space="preserve">yznaczeniu dodatkowego terminu. </w:t>
      </w:r>
    </w:p>
    <w:p w:rsidR="00170DA6" w:rsidRPr="00067952" w:rsidRDefault="00170DA6"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okresie rękojmi i gwarancji Zamawiający ma prawo potrącać koszty usunięcia wad</w:t>
      </w:r>
      <w:r w:rsidR="0066214F" w:rsidRPr="00067952">
        <w:rPr>
          <w:rFonts w:ascii="Times New Roman" w:hAnsi="Times New Roman"/>
          <w:color w:val="0D0D0D" w:themeColor="text1" w:themeTint="F2"/>
          <w:sz w:val="24"/>
          <w:szCs w:val="24"/>
        </w:rPr>
        <w:t xml:space="preserve"> lub awarii</w:t>
      </w:r>
      <w:r w:rsidRPr="00067952">
        <w:rPr>
          <w:rFonts w:ascii="Times New Roman" w:hAnsi="Times New Roman"/>
          <w:color w:val="0D0D0D" w:themeColor="text1" w:themeTint="F2"/>
          <w:sz w:val="24"/>
          <w:szCs w:val="24"/>
        </w:rPr>
        <w:t xml:space="preserve"> przez osoby trzecie z wynagrodzenia Wykonawcy lub </w:t>
      </w:r>
      <w:r w:rsidR="007242CB" w:rsidRPr="00067952">
        <w:rPr>
          <w:rFonts w:ascii="Times New Roman" w:hAnsi="Times New Roman"/>
          <w:color w:val="0D0D0D" w:themeColor="text1" w:themeTint="F2"/>
          <w:sz w:val="24"/>
          <w:szCs w:val="24"/>
        </w:rPr>
        <w:t>zaspokojenia się z</w:t>
      </w:r>
      <w:r w:rsidR="00CA136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zabezpieczenia należytego wykonania Umowy.</w:t>
      </w:r>
    </w:p>
    <w:p w:rsidR="003A1954"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Udzielone rękojmia i gwarancja</w:t>
      </w:r>
      <w:r w:rsidR="00920A1A"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nie naruszają prawa Zamawiającego do dochodzenia roszczeń o naprawieni</w:t>
      </w:r>
      <w:r w:rsidR="001A0267" w:rsidRPr="00067952">
        <w:rPr>
          <w:rFonts w:ascii="Times New Roman" w:hAnsi="Times New Roman"/>
          <w:color w:val="0D0D0D" w:themeColor="text1" w:themeTint="F2"/>
          <w:sz w:val="24"/>
          <w:szCs w:val="24"/>
        </w:rPr>
        <w:t>e</w:t>
      </w:r>
      <w:r w:rsidRPr="00067952">
        <w:rPr>
          <w:rFonts w:ascii="Times New Roman" w:hAnsi="Times New Roman"/>
          <w:color w:val="0D0D0D" w:themeColor="text1" w:themeTint="F2"/>
          <w:sz w:val="24"/>
          <w:szCs w:val="24"/>
        </w:rPr>
        <w:t xml:space="preserve"> szkody w pełnej wysokości na zasadach ogólnych.</w:t>
      </w:r>
    </w:p>
    <w:p w:rsidR="003A1954" w:rsidRPr="00F9546F" w:rsidRDefault="003A1954" w:rsidP="00937DB3">
      <w:pPr>
        <w:pStyle w:val="Akapitzlist"/>
        <w:numPr>
          <w:ilvl w:val="2"/>
          <w:numId w:val="23"/>
        </w:numPr>
        <w:ind w:left="426" w:hanging="426"/>
        <w:jc w:val="both"/>
        <w:rPr>
          <w:rFonts w:ascii="Times New Roman" w:hAnsi="Times New Roman"/>
          <w:sz w:val="24"/>
          <w:szCs w:val="24"/>
        </w:rPr>
      </w:pPr>
      <w:r w:rsidRPr="00F9546F">
        <w:rPr>
          <w:rFonts w:ascii="Times New Roman" w:hAnsi="Times New Roman"/>
          <w:sz w:val="24"/>
          <w:szCs w:val="24"/>
        </w:rPr>
        <w:t>Na wymienione w ust. 2 niniejszego paragrafu elementy Wykonawca przekaże Zamawiającemu do dnia Odbioru końcowego dokument gwarancyjn</w:t>
      </w:r>
      <w:r w:rsidR="009C64CB" w:rsidRPr="00F9546F">
        <w:rPr>
          <w:rFonts w:ascii="Times New Roman" w:hAnsi="Times New Roman"/>
          <w:sz w:val="24"/>
          <w:szCs w:val="24"/>
        </w:rPr>
        <w:t>y</w:t>
      </w:r>
      <w:r w:rsidRPr="00F9546F">
        <w:rPr>
          <w:rFonts w:ascii="Times New Roman" w:hAnsi="Times New Roman"/>
          <w:sz w:val="24"/>
          <w:szCs w:val="24"/>
        </w:rPr>
        <w:t xml:space="preserve"> według wzoru zawartego w załączniku nr </w:t>
      </w:r>
      <w:r w:rsidR="00894613" w:rsidRPr="00F9546F">
        <w:rPr>
          <w:rFonts w:ascii="Times New Roman" w:hAnsi="Times New Roman"/>
          <w:sz w:val="24"/>
          <w:szCs w:val="24"/>
        </w:rPr>
        <w:t xml:space="preserve">16 </w:t>
      </w:r>
      <w:r w:rsidRPr="00F9546F">
        <w:rPr>
          <w:rFonts w:ascii="Times New Roman" w:hAnsi="Times New Roman"/>
          <w:sz w:val="24"/>
          <w:szCs w:val="24"/>
        </w:rPr>
        <w:t>do Umowy, a także kserokopie dokumentów gwarancyjnych podmiotów trzecich, o ile takie zostały sporządzone.</w:t>
      </w:r>
    </w:p>
    <w:p w:rsidR="003A1954"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Dwukrotne zgłoszenie tej samej wady</w:t>
      </w:r>
      <w:r w:rsidR="002E482D" w:rsidRPr="00067952">
        <w:rPr>
          <w:rFonts w:ascii="Times New Roman" w:hAnsi="Times New Roman"/>
          <w:color w:val="0D0D0D" w:themeColor="text1" w:themeTint="F2"/>
          <w:sz w:val="24"/>
          <w:szCs w:val="24"/>
        </w:rPr>
        <w:t xml:space="preserve"> lub awarii</w:t>
      </w:r>
      <w:r w:rsidRPr="00067952">
        <w:rPr>
          <w:rFonts w:ascii="Times New Roman" w:hAnsi="Times New Roman"/>
          <w:color w:val="0D0D0D" w:themeColor="text1" w:themeTint="F2"/>
          <w:sz w:val="24"/>
          <w:szCs w:val="24"/>
        </w:rPr>
        <w:t xml:space="preserve"> </w:t>
      </w:r>
      <w:r w:rsidR="00761378" w:rsidRPr="00067952">
        <w:rPr>
          <w:rFonts w:ascii="Times New Roman" w:hAnsi="Times New Roman"/>
          <w:color w:val="0D0D0D" w:themeColor="text1" w:themeTint="F2"/>
          <w:sz w:val="24"/>
          <w:szCs w:val="24"/>
        </w:rPr>
        <w:t xml:space="preserve">tego samego elementu Przedmiotu Umowy </w:t>
      </w:r>
      <w:r w:rsidRPr="00067952">
        <w:rPr>
          <w:rFonts w:ascii="Times New Roman" w:hAnsi="Times New Roman"/>
          <w:color w:val="0D0D0D" w:themeColor="text1" w:themeTint="F2"/>
          <w:sz w:val="24"/>
          <w:szCs w:val="24"/>
        </w:rPr>
        <w:t>przez Zamawiającego stanowi podstawę do żądania przez Zamawiającego wymiany wadliwego elementu lub urządzenia</w:t>
      </w:r>
      <w:r w:rsidR="00CA1361" w:rsidRPr="00067952">
        <w:rPr>
          <w:rFonts w:ascii="Times New Roman" w:hAnsi="Times New Roman"/>
          <w:color w:val="0D0D0D" w:themeColor="text1" w:themeTint="F2"/>
          <w:sz w:val="24"/>
          <w:szCs w:val="24"/>
        </w:rPr>
        <w:t xml:space="preserve"> na nowy</w:t>
      </w:r>
      <w:r w:rsidRPr="00067952">
        <w:rPr>
          <w:rFonts w:ascii="Times New Roman" w:hAnsi="Times New Roman"/>
          <w:color w:val="0D0D0D" w:themeColor="text1" w:themeTint="F2"/>
          <w:sz w:val="24"/>
          <w:szCs w:val="24"/>
        </w:rPr>
        <w:t xml:space="preserve">. Postanowienia ust. </w:t>
      </w:r>
      <w:r w:rsidR="001D5622" w:rsidRPr="00067952">
        <w:rPr>
          <w:rFonts w:ascii="Times New Roman" w:hAnsi="Times New Roman"/>
          <w:color w:val="0D0D0D" w:themeColor="text1" w:themeTint="F2"/>
          <w:sz w:val="24"/>
          <w:szCs w:val="24"/>
        </w:rPr>
        <w:t>6</w:t>
      </w:r>
      <w:r w:rsidR="00C57513"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stosuje się odpowiednio.</w:t>
      </w:r>
    </w:p>
    <w:p w:rsidR="006F564C" w:rsidRPr="00067952" w:rsidRDefault="006F564C" w:rsidP="00937DB3">
      <w:pPr>
        <w:pStyle w:val="Akapitzlist"/>
        <w:numPr>
          <w:ilvl w:val="2"/>
          <w:numId w:val="23"/>
        </w:numPr>
        <w:ind w:left="426" w:hanging="426"/>
        <w:jc w:val="both"/>
        <w:rPr>
          <w:rFonts w:ascii="Times New Roman" w:hAnsi="Times New Roman"/>
          <w:sz w:val="24"/>
          <w:szCs w:val="24"/>
        </w:rPr>
      </w:pPr>
      <w:r w:rsidRPr="00067952">
        <w:rPr>
          <w:rFonts w:ascii="Times New Roman" w:hAnsi="Times New Roman"/>
          <w:sz w:val="24"/>
          <w:szCs w:val="24"/>
        </w:rPr>
        <w:t>Wykonawca zobowiązuje się do pisemnego stwierdzenia usunięcia wad do 14 dni od daty zawiadomienia Zamawiającego  w wymaganej formie o dokonaniu naprawy.</w:t>
      </w:r>
    </w:p>
    <w:p w:rsidR="000B7FF8"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Wykonawca nie odpowiada za wady powstałe w wyniku niewłaściwej eksploatacji Przedmiotu Umowy</w:t>
      </w:r>
      <w:r w:rsidR="00AB03C4" w:rsidRPr="00067952">
        <w:rPr>
          <w:rFonts w:ascii="Times New Roman" w:hAnsi="Times New Roman"/>
          <w:color w:val="0D0D0D" w:themeColor="text1" w:themeTint="F2"/>
          <w:sz w:val="24"/>
          <w:szCs w:val="24"/>
        </w:rPr>
        <w:t xml:space="preserve"> (</w:t>
      </w:r>
      <w:r w:rsidR="00CA1361" w:rsidRPr="00067952">
        <w:rPr>
          <w:rFonts w:ascii="Times New Roman" w:hAnsi="Times New Roman"/>
          <w:color w:val="0D0D0D" w:themeColor="text1" w:themeTint="F2"/>
          <w:sz w:val="24"/>
          <w:szCs w:val="24"/>
        </w:rPr>
        <w:t xml:space="preserve">jeżeli </w:t>
      </w:r>
      <w:r w:rsidR="005E1933" w:rsidRPr="00067952">
        <w:rPr>
          <w:rFonts w:ascii="Times New Roman" w:hAnsi="Times New Roman"/>
          <w:color w:val="0D0D0D" w:themeColor="text1" w:themeTint="F2"/>
          <w:sz w:val="24"/>
          <w:szCs w:val="24"/>
        </w:rPr>
        <w:t xml:space="preserve">Wykonawca </w:t>
      </w:r>
      <w:r w:rsidR="00CA1361" w:rsidRPr="00067952">
        <w:rPr>
          <w:rFonts w:ascii="Times New Roman" w:hAnsi="Times New Roman"/>
          <w:color w:val="0D0D0D" w:themeColor="text1" w:themeTint="F2"/>
          <w:sz w:val="24"/>
          <w:szCs w:val="24"/>
        </w:rPr>
        <w:t>przekazał Zamawiającemu odpowiednie instrukcje użytkowania</w:t>
      </w:r>
      <w:r w:rsidR="005E1933" w:rsidRPr="00067952">
        <w:rPr>
          <w:rFonts w:ascii="Times New Roman" w:hAnsi="Times New Roman"/>
          <w:color w:val="0D0D0D" w:themeColor="text1" w:themeTint="F2"/>
          <w:sz w:val="24"/>
          <w:szCs w:val="24"/>
        </w:rPr>
        <w:t xml:space="preserve"> i dokonał należytego instruktażu</w:t>
      </w:r>
      <w:r w:rsidR="00CA1361" w:rsidRPr="00067952">
        <w:rPr>
          <w:rFonts w:ascii="Times New Roman" w:hAnsi="Times New Roman"/>
          <w:color w:val="0D0D0D" w:themeColor="text1" w:themeTint="F2"/>
          <w:sz w:val="24"/>
          <w:szCs w:val="24"/>
        </w:rPr>
        <w:t>)</w:t>
      </w:r>
      <w:r w:rsidRPr="00067952">
        <w:rPr>
          <w:rFonts w:ascii="Times New Roman" w:hAnsi="Times New Roman"/>
          <w:color w:val="0D0D0D" w:themeColor="text1" w:themeTint="F2"/>
          <w:sz w:val="24"/>
          <w:szCs w:val="24"/>
        </w:rPr>
        <w:t>, jednakże obowiązek dokonania usunięcia tych wad</w:t>
      </w:r>
      <w:r w:rsidR="002E482D" w:rsidRPr="00067952">
        <w:rPr>
          <w:rFonts w:ascii="Times New Roman" w:hAnsi="Times New Roman"/>
          <w:color w:val="0D0D0D" w:themeColor="text1" w:themeTint="F2"/>
          <w:sz w:val="24"/>
          <w:szCs w:val="24"/>
        </w:rPr>
        <w:t xml:space="preserve"> lub </w:t>
      </w:r>
      <w:r w:rsidR="007B2E7F" w:rsidRPr="00067952">
        <w:rPr>
          <w:rFonts w:ascii="Times New Roman" w:hAnsi="Times New Roman"/>
          <w:color w:val="0D0D0D" w:themeColor="text1" w:themeTint="F2"/>
          <w:sz w:val="24"/>
          <w:szCs w:val="24"/>
        </w:rPr>
        <w:t>awarii</w:t>
      </w:r>
      <w:r w:rsidRPr="00067952">
        <w:rPr>
          <w:rFonts w:ascii="Times New Roman" w:hAnsi="Times New Roman"/>
          <w:color w:val="0D0D0D" w:themeColor="text1" w:themeTint="F2"/>
          <w:sz w:val="24"/>
          <w:szCs w:val="24"/>
        </w:rPr>
        <w:t xml:space="preserve"> w okresie gwarancji</w:t>
      </w:r>
      <w:r w:rsidR="00A304EE" w:rsidRPr="00067952">
        <w:rPr>
          <w:rFonts w:ascii="Times New Roman" w:hAnsi="Times New Roman"/>
          <w:color w:val="0D0D0D" w:themeColor="text1" w:themeTint="F2"/>
          <w:sz w:val="24"/>
          <w:szCs w:val="24"/>
        </w:rPr>
        <w:t xml:space="preserve"> i rękojmi</w:t>
      </w:r>
      <w:r w:rsidRPr="00067952">
        <w:rPr>
          <w:rFonts w:ascii="Times New Roman" w:hAnsi="Times New Roman"/>
          <w:color w:val="0D0D0D" w:themeColor="text1" w:themeTint="F2"/>
          <w:sz w:val="24"/>
          <w:szCs w:val="24"/>
        </w:rPr>
        <w:t xml:space="preserve"> spoczywa na Wykonawcy – odpłatnie, po </w:t>
      </w:r>
      <w:r w:rsidRPr="00067952">
        <w:rPr>
          <w:rFonts w:ascii="Times New Roman" w:hAnsi="Times New Roman"/>
          <w:color w:val="0D0D0D" w:themeColor="text1" w:themeTint="F2"/>
          <w:sz w:val="24"/>
          <w:szCs w:val="24"/>
        </w:rPr>
        <w:lastRenderedPageBreak/>
        <w:t>zatwierdzeniu kosztów przez Zamawiającego,</w:t>
      </w:r>
      <w:r w:rsidR="001D5622" w:rsidRPr="00067952">
        <w:rPr>
          <w:rFonts w:ascii="Times New Roman" w:hAnsi="Times New Roman"/>
          <w:color w:val="0D0D0D" w:themeColor="text1" w:themeTint="F2"/>
          <w:sz w:val="24"/>
          <w:szCs w:val="24"/>
        </w:rPr>
        <w:t xml:space="preserve"> w terminach ustalonych w ust. 5 </w:t>
      </w:r>
      <w:r w:rsidRPr="00067952">
        <w:rPr>
          <w:rFonts w:ascii="Times New Roman" w:hAnsi="Times New Roman"/>
          <w:color w:val="0D0D0D" w:themeColor="text1" w:themeTint="F2"/>
          <w:sz w:val="24"/>
          <w:szCs w:val="24"/>
        </w:rPr>
        <w:t xml:space="preserve"> niniejszego paragrafu.</w:t>
      </w:r>
      <w:r w:rsidR="005E1933" w:rsidRPr="00067952">
        <w:rPr>
          <w:rFonts w:ascii="Times New Roman" w:hAnsi="Times New Roman"/>
          <w:color w:val="0D0D0D" w:themeColor="text1" w:themeTint="F2"/>
          <w:sz w:val="24"/>
          <w:szCs w:val="24"/>
        </w:rPr>
        <w:t xml:space="preserve"> </w:t>
      </w:r>
      <w:r w:rsidR="00761378" w:rsidRPr="00067952">
        <w:rPr>
          <w:rFonts w:ascii="Times New Roman" w:hAnsi="Times New Roman"/>
          <w:color w:val="0D0D0D" w:themeColor="text1" w:themeTint="F2"/>
          <w:sz w:val="24"/>
          <w:szCs w:val="24"/>
        </w:rPr>
        <w:t xml:space="preserve">Wynagrodzenie Wykonawcy z tego tytułu nie może przewyższać stawek usług, cen materiałów lub kosztów ogłaszanych w komunikacie Prezesa Głównego Urzędu Statystycznego w miesiącu poprzedzającym złożenia oferty przez Wykonawcę na usunięcie tychże wad. </w:t>
      </w:r>
      <w:r w:rsidR="005E1933" w:rsidRPr="00067952">
        <w:rPr>
          <w:rFonts w:ascii="Times New Roman" w:hAnsi="Times New Roman"/>
          <w:color w:val="0D0D0D" w:themeColor="text1" w:themeTint="F2"/>
          <w:sz w:val="24"/>
          <w:szCs w:val="24"/>
        </w:rPr>
        <w:t xml:space="preserve">Poza tym przypadkiem Wykonawcy nie będą przysługiwały żadne koszty wynikające z realizacji obowiązków gwarancyjnych, które Wykonawca jako profesjonalista uwzględnił w wynagrodzeniu określonym w § </w:t>
      </w:r>
      <w:r w:rsidR="00DA6873" w:rsidRPr="00067952">
        <w:rPr>
          <w:rFonts w:ascii="Times New Roman" w:hAnsi="Times New Roman"/>
          <w:color w:val="0D0D0D" w:themeColor="text1" w:themeTint="F2"/>
          <w:sz w:val="24"/>
          <w:szCs w:val="24"/>
        </w:rPr>
        <w:t>7</w:t>
      </w:r>
      <w:r w:rsidR="005E1933" w:rsidRPr="00067952">
        <w:rPr>
          <w:rFonts w:ascii="Times New Roman" w:hAnsi="Times New Roman"/>
          <w:color w:val="0D0D0D" w:themeColor="text1" w:themeTint="F2"/>
          <w:sz w:val="24"/>
          <w:szCs w:val="24"/>
        </w:rPr>
        <w:t xml:space="preserve"> </w:t>
      </w:r>
      <w:r w:rsidR="0003185C" w:rsidRPr="00067952">
        <w:rPr>
          <w:rFonts w:ascii="Times New Roman" w:hAnsi="Times New Roman"/>
          <w:color w:val="0D0D0D" w:themeColor="text1" w:themeTint="F2"/>
          <w:sz w:val="24"/>
          <w:szCs w:val="24"/>
        </w:rPr>
        <w:t>ust. 1</w:t>
      </w:r>
      <w:r w:rsidR="00CF0C5F" w:rsidRPr="00067952">
        <w:rPr>
          <w:rFonts w:ascii="Times New Roman" w:hAnsi="Times New Roman"/>
          <w:color w:val="0D0D0D" w:themeColor="text1" w:themeTint="F2"/>
          <w:sz w:val="24"/>
          <w:szCs w:val="24"/>
        </w:rPr>
        <w:t xml:space="preserve"> pkt1</w:t>
      </w:r>
      <w:r w:rsidR="00DA6873" w:rsidRPr="00067952">
        <w:rPr>
          <w:rFonts w:ascii="Times New Roman" w:hAnsi="Times New Roman"/>
          <w:color w:val="0D0D0D" w:themeColor="text1" w:themeTint="F2"/>
          <w:sz w:val="24"/>
          <w:szCs w:val="24"/>
        </w:rPr>
        <w:t>)</w:t>
      </w:r>
      <w:r w:rsidR="0003185C" w:rsidRPr="00067952">
        <w:rPr>
          <w:rFonts w:ascii="Times New Roman" w:hAnsi="Times New Roman"/>
          <w:color w:val="0D0D0D" w:themeColor="text1" w:themeTint="F2"/>
          <w:sz w:val="24"/>
          <w:szCs w:val="24"/>
        </w:rPr>
        <w:t xml:space="preserve"> </w:t>
      </w:r>
      <w:r w:rsidR="005E1933" w:rsidRPr="00067952">
        <w:rPr>
          <w:rFonts w:ascii="Times New Roman" w:hAnsi="Times New Roman"/>
          <w:color w:val="0D0D0D" w:themeColor="text1" w:themeTint="F2"/>
          <w:sz w:val="24"/>
          <w:szCs w:val="24"/>
        </w:rPr>
        <w:t>Umowy</w:t>
      </w:r>
      <w:r w:rsidR="0080460C" w:rsidRPr="00067952">
        <w:rPr>
          <w:rFonts w:ascii="Times New Roman" w:hAnsi="Times New Roman"/>
          <w:color w:val="0D0D0D" w:themeColor="text1" w:themeTint="F2"/>
          <w:sz w:val="24"/>
          <w:szCs w:val="24"/>
        </w:rPr>
        <w:t>.</w:t>
      </w:r>
    </w:p>
    <w:p w:rsidR="000B7FF8"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Zamawiającemu przysługuje prawo wyboru skorzystania z uprawnień wynikających z udzielonej gwarancji lub rękojmi</w:t>
      </w:r>
      <w:r w:rsidR="00816EF4" w:rsidRPr="00067952">
        <w:rPr>
          <w:rFonts w:ascii="Times New Roman" w:hAnsi="Times New Roman"/>
          <w:color w:val="0D0D0D" w:themeColor="text1" w:themeTint="F2"/>
          <w:sz w:val="24"/>
          <w:szCs w:val="24"/>
        </w:rPr>
        <w:t>.</w:t>
      </w:r>
    </w:p>
    <w:p w:rsidR="00334C29" w:rsidRPr="00067952" w:rsidRDefault="003A1954" w:rsidP="00937DB3">
      <w:pPr>
        <w:pStyle w:val="Akapitzlist"/>
        <w:numPr>
          <w:ilvl w:val="2"/>
          <w:numId w:val="23"/>
        </w:numPr>
        <w:ind w:left="426"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Niniejsza umowa jest dokumentem gwarancyjnym w rozum</w:t>
      </w:r>
      <w:r w:rsidR="00AD7DE6" w:rsidRPr="00067952">
        <w:rPr>
          <w:rFonts w:ascii="Times New Roman" w:hAnsi="Times New Roman"/>
          <w:color w:val="0D0D0D" w:themeColor="text1" w:themeTint="F2"/>
          <w:sz w:val="24"/>
          <w:szCs w:val="24"/>
        </w:rPr>
        <w:t xml:space="preserve">ieniu przepisów </w:t>
      </w:r>
      <w:r w:rsidR="00DE0D4F" w:rsidRPr="00067952">
        <w:rPr>
          <w:rFonts w:ascii="Times New Roman" w:hAnsi="Times New Roman"/>
          <w:color w:val="0D0D0D" w:themeColor="text1" w:themeTint="F2"/>
          <w:sz w:val="24"/>
          <w:szCs w:val="24"/>
        </w:rPr>
        <w:t>Kodeksu cywilnego.</w:t>
      </w:r>
      <w:bookmarkStart w:id="24" w:name="_§_23._Przeglądy"/>
      <w:bookmarkEnd w:id="24"/>
    </w:p>
    <w:p w:rsidR="00EF5CEF" w:rsidRPr="00067952" w:rsidRDefault="006B1E59"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25" w:name="_Toc98318908"/>
      <w:r w:rsidRPr="00067952">
        <w:rPr>
          <w:rFonts w:ascii="Times New Roman" w:hAnsi="Times New Roman" w:cs="Times New Roman"/>
          <w:color w:val="0D0D0D" w:themeColor="text1" w:themeTint="F2"/>
          <w:sz w:val="24"/>
          <w:szCs w:val="24"/>
        </w:rPr>
        <w:t xml:space="preserve">§ </w:t>
      </w:r>
      <w:r w:rsidR="00647634" w:rsidRPr="00067952">
        <w:rPr>
          <w:rFonts w:ascii="Times New Roman" w:hAnsi="Times New Roman" w:cs="Times New Roman"/>
          <w:color w:val="0D0D0D" w:themeColor="text1" w:themeTint="F2"/>
          <w:sz w:val="24"/>
          <w:szCs w:val="24"/>
        </w:rPr>
        <w:t>1</w:t>
      </w:r>
      <w:r w:rsidR="00026183" w:rsidRPr="00067952">
        <w:rPr>
          <w:rFonts w:ascii="Times New Roman" w:hAnsi="Times New Roman" w:cs="Times New Roman"/>
          <w:color w:val="0D0D0D" w:themeColor="text1" w:themeTint="F2"/>
          <w:sz w:val="24"/>
          <w:szCs w:val="24"/>
        </w:rPr>
        <w:t>4</w:t>
      </w:r>
      <w:r w:rsidRPr="00067952">
        <w:rPr>
          <w:rFonts w:ascii="Times New Roman" w:hAnsi="Times New Roman" w:cs="Times New Roman"/>
          <w:color w:val="0D0D0D" w:themeColor="text1" w:themeTint="F2"/>
          <w:sz w:val="24"/>
          <w:szCs w:val="24"/>
        </w:rPr>
        <w:t xml:space="preserve">. </w:t>
      </w:r>
      <w:r w:rsidR="00EF5CEF" w:rsidRPr="00067952">
        <w:rPr>
          <w:rFonts w:ascii="Times New Roman" w:hAnsi="Times New Roman" w:cs="Times New Roman"/>
          <w:color w:val="0D0D0D" w:themeColor="text1" w:themeTint="F2"/>
          <w:sz w:val="24"/>
          <w:szCs w:val="24"/>
        </w:rPr>
        <w:t>Zabez</w:t>
      </w:r>
      <w:r w:rsidR="00226CB8" w:rsidRPr="00067952">
        <w:rPr>
          <w:rFonts w:ascii="Times New Roman" w:hAnsi="Times New Roman" w:cs="Times New Roman"/>
          <w:color w:val="0D0D0D" w:themeColor="text1" w:themeTint="F2"/>
          <w:sz w:val="24"/>
          <w:szCs w:val="24"/>
        </w:rPr>
        <w:t>pieczenie należytego wykonania u</w:t>
      </w:r>
      <w:r w:rsidR="00EF5CEF" w:rsidRPr="00067952">
        <w:rPr>
          <w:rFonts w:ascii="Times New Roman" w:hAnsi="Times New Roman" w:cs="Times New Roman"/>
          <w:color w:val="0D0D0D" w:themeColor="text1" w:themeTint="F2"/>
          <w:sz w:val="24"/>
          <w:szCs w:val="24"/>
        </w:rPr>
        <w:t>mowy</w:t>
      </w:r>
      <w:bookmarkEnd w:id="25"/>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Zamawiający oświadcza, że Wykonawca przed zawarciem </w:t>
      </w:r>
      <w:r w:rsidR="00004AB6"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 xml:space="preserve">mowy wniósł na jego rzecz </w:t>
      </w:r>
      <w:r w:rsidR="00004AB6" w:rsidRPr="00067952">
        <w:rPr>
          <w:rFonts w:ascii="Times New Roman" w:hAnsi="Times New Roman"/>
          <w:color w:val="0D0D0D" w:themeColor="text1" w:themeTint="F2"/>
          <w:sz w:val="24"/>
          <w:szCs w:val="24"/>
        </w:rPr>
        <w:t>z</w:t>
      </w:r>
      <w:r w:rsidRPr="00067952">
        <w:rPr>
          <w:rFonts w:ascii="Times New Roman" w:hAnsi="Times New Roman"/>
          <w:color w:val="0D0D0D" w:themeColor="text1" w:themeTint="F2"/>
          <w:sz w:val="24"/>
          <w:szCs w:val="24"/>
        </w:rPr>
        <w:t xml:space="preserve">abezpieczenie należytego wykonania </w:t>
      </w:r>
      <w:r w:rsidR="00004AB6" w:rsidRPr="00067952">
        <w:rPr>
          <w:rFonts w:ascii="Times New Roman" w:hAnsi="Times New Roman"/>
          <w:color w:val="0D0D0D" w:themeColor="text1" w:themeTint="F2"/>
          <w:sz w:val="24"/>
          <w:szCs w:val="24"/>
        </w:rPr>
        <w:t xml:space="preserve">umowy w formie ..............................................................., w wysokości równej </w:t>
      </w:r>
      <w:r w:rsidR="00D21777" w:rsidRPr="00067952">
        <w:rPr>
          <w:rFonts w:ascii="Times New Roman" w:hAnsi="Times New Roman"/>
          <w:color w:val="0D0D0D" w:themeColor="text1" w:themeTint="F2"/>
          <w:sz w:val="24"/>
          <w:szCs w:val="24"/>
        </w:rPr>
        <w:t xml:space="preserve">5 </w:t>
      </w:r>
      <w:r w:rsidR="00004AB6" w:rsidRPr="00067952">
        <w:rPr>
          <w:rFonts w:ascii="Times New Roman" w:hAnsi="Times New Roman"/>
          <w:color w:val="0D0D0D" w:themeColor="text1" w:themeTint="F2"/>
          <w:sz w:val="24"/>
          <w:szCs w:val="24"/>
        </w:rPr>
        <w:t>% wynagrodzenia Wykonawcy</w:t>
      </w:r>
      <w:r w:rsidR="000C6EA0" w:rsidRPr="00067952">
        <w:rPr>
          <w:rFonts w:ascii="Times New Roman" w:hAnsi="Times New Roman"/>
          <w:color w:val="0D0D0D" w:themeColor="text1" w:themeTint="F2"/>
          <w:sz w:val="24"/>
          <w:szCs w:val="24"/>
        </w:rPr>
        <w:t xml:space="preserve"> brutto</w:t>
      </w:r>
      <w:r w:rsidR="00004AB6" w:rsidRPr="00067952">
        <w:rPr>
          <w:rFonts w:ascii="Times New Roman" w:hAnsi="Times New Roman"/>
          <w:color w:val="0D0D0D" w:themeColor="text1" w:themeTint="F2"/>
          <w:sz w:val="24"/>
          <w:szCs w:val="24"/>
        </w:rPr>
        <w:t>, o którym mowa w</w:t>
      </w:r>
      <w:r w:rsidR="00C07501" w:rsidRPr="00067952">
        <w:rPr>
          <w:rFonts w:ascii="Times New Roman" w:hAnsi="Times New Roman"/>
          <w:color w:val="0D0D0D" w:themeColor="text1" w:themeTint="F2"/>
          <w:sz w:val="24"/>
          <w:szCs w:val="24"/>
        </w:rPr>
        <w:t xml:space="preserve"> </w:t>
      </w:r>
      <w:r w:rsidR="00A17754" w:rsidRPr="00067952">
        <w:rPr>
          <w:rFonts w:ascii="Times New Roman" w:hAnsi="Times New Roman"/>
          <w:color w:val="0D0D0D" w:themeColor="text1" w:themeTint="F2"/>
          <w:sz w:val="24"/>
          <w:szCs w:val="24"/>
        </w:rPr>
        <w:t xml:space="preserve">§ </w:t>
      </w:r>
      <w:r w:rsidR="00DA6873" w:rsidRPr="00067952">
        <w:rPr>
          <w:rFonts w:ascii="Times New Roman" w:hAnsi="Times New Roman"/>
          <w:color w:val="0D0D0D" w:themeColor="text1" w:themeTint="F2"/>
          <w:sz w:val="24"/>
          <w:szCs w:val="24"/>
        </w:rPr>
        <w:t>7</w:t>
      </w:r>
      <w:r w:rsidR="00E72D6C" w:rsidRPr="00067952">
        <w:rPr>
          <w:rFonts w:ascii="Times New Roman" w:hAnsi="Times New Roman"/>
          <w:color w:val="0D0D0D" w:themeColor="text1" w:themeTint="F2"/>
          <w:sz w:val="24"/>
          <w:szCs w:val="24"/>
        </w:rPr>
        <w:t xml:space="preserve"> ust. 1</w:t>
      </w:r>
      <w:r w:rsidR="00DE34D4" w:rsidRPr="00067952">
        <w:rPr>
          <w:rFonts w:ascii="Times New Roman" w:hAnsi="Times New Roman"/>
          <w:color w:val="0D0D0D" w:themeColor="text1" w:themeTint="F2"/>
          <w:sz w:val="24"/>
          <w:szCs w:val="24"/>
        </w:rPr>
        <w:t xml:space="preserve"> i  ust. 2</w:t>
      </w:r>
      <w:r w:rsidR="007B5878" w:rsidRPr="00067952">
        <w:rPr>
          <w:rFonts w:ascii="Times New Roman" w:hAnsi="Times New Roman"/>
          <w:color w:val="0D0D0D" w:themeColor="text1" w:themeTint="F2"/>
          <w:sz w:val="24"/>
          <w:szCs w:val="24"/>
        </w:rPr>
        <w:t xml:space="preserve"> </w:t>
      </w:r>
      <w:r w:rsidR="00004AB6" w:rsidRPr="00067952">
        <w:rPr>
          <w:rFonts w:ascii="Times New Roman" w:hAnsi="Times New Roman"/>
          <w:color w:val="0D0D0D" w:themeColor="text1" w:themeTint="F2"/>
          <w:sz w:val="24"/>
          <w:szCs w:val="24"/>
        </w:rPr>
        <w:t>Umowy, co stanowi kwotę ..........................zł (słownie: ..........................................).</w:t>
      </w:r>
      <w:r w:rsidR="00F76310" w:rsidRPr="00067952">
        <w:rPr>
          <w:rFonts w:ascii="Times New Roman" w:hAnsi="Times New Roman"/>
          <w:color w:val="0D0D0D" w:themeColor="text1" w:themeTint="F2"/>
          <w:sz w:val="24"/>
          <w:szCs w:val="24"/>
        </w:rPr>
        <w:t xml:space="preserve"> Kopia dokumentu potwierdzającego wniesienie przez Wykonawcę zabezpieczenia należytego wykonania umowy stanowi załącznik nr </w:t>
      </w:r>
      <w:r w:rsidR="00894613" w:rsidRPr="00067952">
        <w:rPr>
          <w:rFonts w:ascii="Times New Roman" w:hAnsi="Times New Roman"/>
          <w:color w:val="0D0D0D" w:themeColor="text1" w:themeTint="F2"/>
          <w:sz w:val="24"/>
          <w:szCs w:val="24"/>
        </w:rPr>
        <w:t>4</w:t>
      </w:r>
      <w:r w:rsidR="00F76310" w:rsidRPr="00067952">
        <w:rPr>
          <w:rFonts w:ascii="Times New Roman" w:hAnsi="Times New Roman"/>
          <w:color w:val="0D0D0D" w:themeColor="text1" w:themeTint="F2"/>
          <w:sz w:val="24"/>
          <w:szCs w:val="24"/>
        </w:rPr>
        <w:t>.</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Zabezpieczenie należytego wykonania </w:t>
      </w:r>
      <w:r w:rsidR="00702980" w:rsidRPr="00067952">
        <w:rPr>
          <w:rFonts w:ascii="Times New Roman" w:hAnsi="Times New Roman"/>
          <w:color w:val="0D0D0D" w:themeColor="text1" w:themeTint="F2"/>
          <w:sz w:val="24"/>
          <w:szCs w:val="24"/>
        </w:rPr>
        <w:t xml:space="preserve">umowy ma na celu zabezpieczenie </w:t>
      </w:r>
      <w:r w:rsidRPr="00067952">
        <w:rPr>
          <w:rFonts w:ascii="Times New Roman" w:hAnsi="Times New Roman"/>
          <w:color w:val="0D0D0D" w:themeColor="text1" w:themeTint="F2"/>
          <w:sz w:val="24"/>
          <w:szCs w:val="24"/>
        </w:rPr>
        <w:t xml:space="preserve">i ewentualne zaspokojenie roszczeń Zamawiającego z tytułu niewykonania lub nienależytego wykonania </w:t>
      </w:r>
      <w:r w:rsidR="00004AB6"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 przez</w:t>
      </w:r>
      <w:r w:rsidR="00004AB6" w:rsidRPr="00067952">
        <w:rPr>
          <w:rFonts w:ascii="Times New Roman" w:hAnsi="Times New Roman"/>
          <w:color w:val="0D0D0D" w:themeColor="text1" w:themeTint="F2"/>
          <w:sz w:val="24"/>
          <w:szCs w:val="24"/>
        </w:rPr>
        <w:t xml:space="preserve"> Wykonawcę, w tym </w:t>
      </w:r>
      <w:r w:rsidR="00FC6817" w:rsidRPr="00067952">
        <w:rPr>
          <w:rFonts w:ascii="Times New Roman" w:hAnsi="Times New Roman"/>
          <w:color w:val="0D0D0D" w:themeColor="text1" w:themeTint="F2"/>
          <w:sz w:val="24"/>
          <w:szCs w:val="24"/>
        </w:rPr>
        <w:t>roszczeń z tytułu kar umownych, roszczeń regresowych wynikających z roszczeń dalszych podwykonawców o zapłatę wynagrodzenia, także roszczeń osób trzecich w stosunku do Wykonawcy z powodu stwierdzonych wad lub usterek, rękojmi za wady, udzielonej gwarancji jakości.</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Beneficjentem Zabezpieczenia należytego wykonania umowy jest Zamawiający.</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Koszty Zabezpieczenia należytego wykonania umowy ponosi Wykonawca.</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Wykonawca jest zobowiązany zapewnić, aby </w:t>
      </w:r>
      <w:r w:rsidR="00E72D6C" w:rsidRPr="00067952">
        <w:rPr>
          <w:rFonts w:ascii="Times New Roman" w:hAnsi="Times New Roman"/>
          <w:color w:val="0D0D0D" w:themeColor="text1" w:themeTint="F2"/>
          <w:sz w:val="24"/>
          <w:szCs w:val="24"/>
        </w:rPr>
        <w:t>z</w:t>
      </w:r>
      <w:r w:rsidRPr="00067952">
        <w:rPr>
          <w:rFonts w:ascii="Times New Roman" w:hAnsi="Times New Roman"/>
          <w:color w:val="0D0D0D" w:themeColor="text1" w:themeTint="F2"/>
          <w:sz w:val="24"/>
          <w:szCs w:val="24"/>
        </w:rPr>
        <w:t xml:space="preserve">abezpieczenie należytego wykonania umowy zachowało moc wiążącą w okresie wykonywania </w:t>
      </w:r>
      <w:r w:rsidR="00E64481"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 oraz w okresie rękojmi za wady. Wykonawca jest zobowiązany do niezwłocznego informowania Zamawiającego o </w:t>
      </w:r>
      <w:r w:rsidR="00733CA3" w:rsidRPr="00067952">
        <w:rPr>
          <w:rFonts w:ascii="Times New Roman" w:hAnsi="Times New Roman"/>
          <w:color w:val="0D0D0D" w:themeColor="text1" w:themeTint="F2"/>
          <w:sz w:val="24"/>
          <w:szCs w:val="24"/>
        </w:rPr>
        <w:t>wszelkich</w:t>
      </w:r>
      <w:r w:rsidRPr="00067952">
        <w:rPr>
          <w:rFonts w:ascii="Times New Roman" w:hAnsi="Times New Roman"/>
          <w:color w:val="0D0D0D" w:themeColor="text1" w:themeTint="F2"/>
          <w:sz w:val="24"/>
          <w:szCs w:val="24"/>
        </w:rPr>
        <w:t xml:space="preserve"> okolicznościach, które mają lub mogą mieć wpływ na moc wiążącą </w:t>
      </w:r>
      <w:r w:rsidR="00E64481" w:rsidRPr="00067952">
        <w:rPr>
          <w:rFonts w:ascii="Times New Roman" w:hAnsi="Times New Roman"/>
          <w:color w:val="0D0D0D" w:themeColor="text1" w:themeTint="F2"/>
          <w:sz w:val="24"/>
          <w:szCs w:val="24"/>
        </w:rPr>
        <w:t>z</w:t>
      </w:r>
      <w:r w:rsidRPr="00067952">
        <w:rPr>
          <w:rFonts w:ascii="Times New Roman" w:hAnsi="Times New Roman"/>
          <w:color w:val="0D0D0D" w:themeColor="text1" w:themeTint="F2"/>
          <w:sz w:val="24"/>
          <w:szCs w:val="24"/>
        </w:rPr>
        <w:t>abezpieczenia należytego wyko</w:t>
      </w:r>
      <w:r w:rsidR="00702980" w:rsidRPr="00067952">
        <w:rPr>
          <w:rFonts w:ascii="Times New Roman" w:hAnsi="Times New Roman"/>
          <w:color w:val="0D0D0D" w:themeColor="text1" w:themeTint="F2"/>
          <w:sz w:val="24"/>
          <w:szCs w:val="24"/>
        </w:rPr>
        <w:t xml:space="preserve">nania umowy oraz na możliwość i </w:t>
      </w:r>
      <w:r w:rsidRPr="00067952">
        <w:rPr>
          <w:rFonts w:ascii="Times New Roman" w:hAnsi="Times New Roman"/>
          <w:color w:val="0D0D0D" w:themeColor="text1" w:themeTint="F2"/>
          <w:sz w:val="24"/>
          <w:szCs w:val="24"/>
        </w:rPr>
        <w:t>zakres wykonywania przez Zamawiającego praw wynikających z zabezpieczenia.</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Kwota w wysokości …… zł (słownie: ………………………………………………), stanowiąca 70% </w:t>
      </w:r>
      <w:r w:rsidR="00733CA3" w:rsidRPr="00067952">
        <w:rPr>
          <w:rFonts w:ascii="Times New Roman" w:hAnsi="Times New Roman"/>
          <w:color w:val="0D0D0D" w:themeColor="text1" w:themeTint="F2"/>
          <w:sz w:val="24"/>
          <w:szCs w:val="24"/>
        </w:rPr>
        <w:t>z</w:t>
      </w:r>
      <w:r w:rsidRPr="00067952">
        <w:rPr>
          <w:rFonts w:ascii="Times New Roman" w:hAnsi="Times New Roman"/>
          <w:color w:val="0D0D0D" w:themeColor="text1" w:themeTint="F2"/>
          <w:sz w:val="24"/>
          <w:szCs w:val="24"/>
        </w:rPr>
        <w:t>abezpieczenia należytego wykonania umowy, zostanie zwrócona w terminie 30 dni od dnia</w:t>
      </w:r>
      <w:r w:rsidR="00D94089" w:rsidRPr="00067952">
        <w:rPr>
          <w:rFonts w:ascii="Times New Roman" w:hAnsi="Times New Roman"/>
          <w:color w:val="0D0D0D" w:themeColor="text1" w:themeTint="F2"/>
          <w:sz w:val="24"/>
          <w:szCs w:val="24"/>
        </w:rPr>
        <w:t xml:space="preserve"> zakończenia</w:t>
      </w:r>
      <w:r w:rsidR="00920A1A" w:rsidRPr="00067952">
        <w:rPr>
          <w:rFonts w:ascii="Times New Roman" w:hAnsi="Times New Roman"/>
          <w:color w:val="0D0D0D" w:themeColor="text1" w:themeTint="F2"/>
          <w:sz w:val="24"/>
          <w:szCs w:val="24"/>
        </w:rPr>
        <w:t xml:space="preserve"> </w:t>
      </w:r>
      <w:r w:rsidR="00733CA3" w:rsidRPr="00067952">
        <w:rPr>
          <w:rFonts w:ascii="Times New Roman" w:hAnsi="Times New Roman"/>
          <w:color w:val="0D0D0D" w:themeColor="text1" w:themeTint="F2"/>
          <w:sz w:val="24"/>
          <w:szCs w:val="24"/>
        </w:rPr>
        <w:t>o</w:t>
      </w:r>
      <w:r w:rsidRPr="00067952">
        <w:rPr>
          <w:rFonts w:ascii="Times New Roman" w:hAnsi="Times New Roman"/>
          <w:color w:val="0D0D0D" w:themeColor="text1" w:themeTint="F2"/>
          <w:sz w:val="24"/>
          <w:szCs w:val="24"/>
        </w:rPr>
        <w:t>dbioru końcowego.</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Kwota pozostawio</w:t>
      </w:r>
      <w:r w:rsidR="00702980" w:rsidRPr="00067952">
        <w:rPr>
          <w:rFonts w:ascii="Times New Roman" w:hAnsi="Times New Roman"/>
          <w:color w:val="0D0D0D" w:themeColor="text1" w:themeTint="F2"/>
          <w:sz w:val="24"/>
          <w:szCs w:val="24"/>
        </w:rPr>
        <w:t xml:space="preserve">na na zabezpieczenie roszczeń z </w:t>
      </w:r>
      <w:r w:rsidRPr="00067952">
        <w:rPr>
          <w:rFonts w:ascii="Times New Roman" w:hAnsi="Times New Roman"/>
          <w:color w:val="0D0D0D" w:themeColor="text1" w:themeTint="F2"/>
          <w:sz w:val="24"/>
          <w:szCs w:val="24"/>
        </w:rPr>
        <w:t xml:space="preserve">tytułu rękojmi, wynosząca </w:t>
      </w:r>
      <w:r w:rsidR="00E64481" w:rsidRPr="00067952">
        <w:rPr>
          <w:rFonts w:ascii="Times New Roman" w:hAnsi="Times New Roman"/>
          <w:color w:val="0D0D0D" w:themeColor="text1" w:themeTint="F2"/>
          <w:sz w:val="24"/>
          <w:szCs w:val="24"/>
        </w:rPr>
        <w:t>3</w:t>
      </w:r>
      <w:r w:rsidR="00702980" w:rsidRPr="00067952">
        <w:rPr>
          <w:rFonts w:ascii="Times New Roman" w:hAnsi="Times New Roman"/>
          <w:color w:val="0D0D0D" w:themeColor="text1" w:themeTint="F2"/>
          <w:sz w:val="24"/>
          <w:szCs w:val="24"/>
        </w:rPr>
        <w:t>0% wartości z</w:t>
      </w:r>
      <w:r w:rsidRPr="00067952">
        <w:rPr>
          <w:rFonts w:ascii="Times New Roman" w:hAnsi="Times New Roman"/>
          <w:color w:val="0D0D0D" w:themeColor="text1" w:themeTint="F2"/>
          <w:sz w:val="24"/>
          <w:szCs w:val="24"/>
        </w:rPr>
        <w:t xml:space="preserve">abezpieczenia należytego wykonania umowy, tj. ………… zł (słownie: ……………………………………………………………………), zostanie zwrócona </w:t>
      </w:r>
      <w:r w:rsidR="00733CA3" w:rsidRPr="00067952">
        <w:rPr>
          <w:rFonts w:ascii="Times New Roman" w:hAnsi="Times New Roman"/>
          <w:color w:val="0D0D0D" w:themeColor="text1" w:themeTint="F2"/>
          <w:sz w:val="24"/>
          <w:szCs w:val="24"/>
        </w:rPr>
        <w:t>w terminie 15</w:t>
      </w:r>
      <w:r w:rsidRPr="00067952">
        <w:rPr>
          <w:rFonts w:ascii="Times New Roman" w:hAnsi="Times New Roman"/>
          <w:color w:val="0D0D0D" w:themeColor="text1" w:themeTint="F2"/>
          <w:sz w:val="24"/>
          <w:szCs w:val="24"/>
        </w:rPr>
        <w:t xml:space="preserve"> dni</w:t>
      </w:r>
      <w:r w:rsidR="00920A1A"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po upływie okresu</w:t>
      </w:r>
      <w:r w:rsidR="00920A1A" w:rsidRPr="00067952">
        <w:rPr>
          <w:rFonts w:ascii="Times New Roman" w:hAnsi="Times New Roman"/>
          <w:color w:val="0D0D0D" w:themeColor="text1" w:themeTint="F2"/>
          <w:sz w:val="24"/>
          <w:szCs w:val="24"/>
        </w:rPr>
        <w:t xml:space="preserve"> </w:t>
      </w:r>
      <w:r w:rsidR="00733CA3" w:rsidRPr="00067952">
        <w:rPr>
          <w:rFonts w:ascii="Times New Roman" w:hAnsi="Times New Roman"/>
          <w:color w:val="0D0D0D" w:themeColor="text1" w:themeTint="F2"/>
          <w:sz w:val="24"/>
          <w:szCs w:val="24"/>
        </w:rPr>
        <w:t>rękojmi</w:t>
      </w:r>
      <w:r w:rsidR="000C6EA0" w:rsidRPr="00067952">
        <w:rPr>
          <w:rFonts w:ascii="Times New Roman" w:hAnsi="Times New Roman"/>
          <w:color w:val="0D0D0D" w:themeColor="text1" w:themeTint="F2"/>
          <w:sz w:val="24"/>
          <w:szCs w:val="24"/>
        </w:rPr>
        <w:t xml:space="preserve"> za wady</w:t>
      </w:r>
      <w:r w:rsidR="005762FC" w:rsidRPr="00067952">
        <w:rPr>
          <w:rFonts w:ascii="Times New Roman" w:hAnsi="Times New Roman"/>
          <w:color w:val="0D0D0D" w:themeColor="text1" w:themeTint="F2"/>
          <w:sz w:val="24"/>
          <w:szCs w:val="24"/>
        </w:rPr>
        <w:t>.</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trakcie realizacji </w:t>
      </w:r>
      <w:r w:rsidR="00E64481"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 Wykon</w:t>
      </w:r>
      <w:r w:rsidR="00733CA3" w:rsidRPr="00067952">
        <w:rPr>
          <w:rFonts w:ascii="Times New Roman" w:hAnsi="Times New Roman"/>
          <w:color w:val="0D0D0D" w:themeColor="text1" w:themeTint="F2"/>
          <w:sz w:val="24"/>
          <w:szCs w:val="24"/>
        </w:rPr>
        <w:t>awca może dokonać zmiany formy z</w:t>
      </w:r>
      <w:r w:rsidRPr="00067952">
        <w:rPr>
          <w:rFonts w:ascii="Times New Roman" w:hAnsi="Times New Roman"/>
          <w:color w:val="0D0D0D" w:themeColor="text1" w:themeTint="F2"/>
          <w:sz w:val="24"/>
          <w:szCs w:val="24"/>
        </w:rPr>
        <w:t>abezpieczenia należytego wykonania umowy na jedną lub kilka form, o których mowa w </w:t>
      </w:r>
      <w:r w:rsidR="00733CA3" w:rsidRPr="00067952">
        <w:rPr>
          <w:rFonts w:ascii="Times New Roman" w:hAnsi="Times New Roman"/>
          <w:color w:val="0D0D0D" w:themeColor="text1" w:themeTint="F2"/>
          <w:sz w:val="24"/>
          <w:szCs w:val="24"/>
        </w:rPr>
        <w:t>Pzp</w:t>
      </w:r>
      <w:r w:rsidRPr="00067952">
        <w:rPr>
          <w:rFonts w:ascii="Times New Roman" w:hAnsi="Times New Roman"/>
          <w:color w:val="0D0D0D" w:themeColor="text1" w:themeTint="F2"/>
          <w:sz w:val="24"/>
          <w:szCs w:val="24"/>
        </w:rPr>
        <w:t>, pod warunkiem że zmiana formy zabezpieczenia zostanie dokonana z zachowaniem ciągłości zabezpieczenia i bez zmniejszenia jego wysokości.</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lastRenderedPageBreak/>
        <w:t>Zabezpieczenie należytego wykonania umowy pozostaje w dyspozycji Zamawiającego i zachowuje swoją ważność na czas określony w </w:t>
      </w:r>
      <w:r w:rsidR="00733CA3"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mowie.</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Jeżeli nie zajdzie powód do realizacji zabezpieczenia w całości lub w części, podlega ono zwrotowi Wykonawcy odpowiednio w całości lub w części w terminach, o których mowa w ust. 6 i 7</w:t>
      </w:r>
      <w:r w:rsidR="00733CA3" w:rsidRPr="00067952">
        <w:rPr>
          <w:rFonts w:ascii="Times New Roman" w:hAnsi="Times New Roman"/>
          <w:color w:val="0D0D0D" w:themeColor="text1" w:themeTint="F2"/>
          <w:sz w:val="24"/>
          <w:szCs w:val="24"/>
        </w:rPr>
        <w:t xml:space="preserve"> niniejszego paragrafu</w:t>
      </w:r>
      <w:r w:rsidRPr="00067952">
        <w:rPr>
          <w:rFonts w:ascii="Times New Roman" w:hAnsi="Times New Roman"/>
          <w:color w:val="0D0D0D" w:themeColor="text1" w:themeTint="F2"/>
          <w:sz w:val="24"/>
          <w:szCs w:val="24"/>
        </w:rPr>
        <w:t>.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r w:rsidR="00DC3E77"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Zamawiający</w:t>
      </w:r>
      <w:r w:rsidR="00733CA3" w:rsidRPr="00067952">
        <w:rPr>
          <w:rFonts w:ascii="Times New Roman" w:hAnsi="Times New Roman"/>
          <w:color w:val="0D0D0D" w:themeColor="text1" w:themeTint="F2"/>
          <w:sz w:val="24"/>
          <w:szCs w:val="24"/>
        </w:rPr>
        <w:t xml:space="preserve"> może dochodzić zaspokojenia z z</w:t>
      </w:r>
      <w:r w:rsidRPr="00067952">
        <w:rPr>
          <w:rFonts w:ascii="Times New Roman" w:hAnsi="Times New Roman"/>
          <w:color w:val="0D0D0D" w:themeColor="text1" w:themeTint="F2"/>
          <w:sz w:val="24"/>
          <w:szCs w:val="24"/>
        </w:rPr>
        <w:t xml:space="preserve">abezpieczenia należytego wykonania umowy, jeżeli jakakolwiek kwota należna Zamawiającemu od Wykonawcy w związku z niewykonaniem lub nienależytym wykonaniem </w:t>
      </w:r>
      <w:r w:rsidR="00842225"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 xml:space="preserve">mowy nie zostanie zapłacona w terminie </w:t>
      </w:r>
      <w:r w:rsidR="00782A46" w:rsidRPr="00067952">
        <w:rPr>
          <w:rFonts w:ascii="Times New Roman" w:hAnsi="Times New Roman"/>
          <w:color w:val="0D0D0D" w:themeColor="text1" w:themeTint="F2"/>
          <w:sz w:val="24"/>
          <w:szCs w:val="24"/>
        </w:rPr>
        <w:t xml:space="preserve">7 </w:t>
      </w:r>
      <w:r w:rsidRPr="00067952">
        <w:rPr>
          <w:rFonts w:ascii="Times New Roman" w:hAnsi="Times New Roman"/>
          <w:color w:val="0D0D0D" w:themeColor="text1" w:themeTint="F2"/>
          <w:sz w:val="24"/>
          <w:szCs w:val="24"/>
        </w:rPr>
        <w:t>dni od dnia otrzymania przez Wykonawcę pisemnego wezwania do zapłaty.</w:t>
      </w:r>
    </w:p>
    <w:p w:rsidR="009539E2" w:rsidRPr="00067952" w:rsidRDefault="00733CA3"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Jeżeli </w:t>
      </w:r>
      <w:r w:rsidR="00D46FF2" w:rsidRPr="00067952">
        <w:rPr>
          <w:rFonts w:ascii="Times New Roman" w:hAnsi="Times New Roman"/>
          <w:color w:val="0D0D0D" w:themeColor="text1" w:themeTint="F2"/>
          <w:sz w:val="24"/>
          <w:szCs w:val="24"/>
        </w:rPr>
        <w:t xml:space="preserve">zabezpieczenie wnoszone jest w pieniądzu zabezpieczenie należytego wykonania Umowy wnosi się na cały okres </w:t>
      </w:r>
      <w:r w:rsidR="00BF7366" w:rsidRPr="00067952">
        <w:rPr>
          <w:rFonts w:ascii="Times New Roman" w:hAnsi="Times New Roman"/>
          <w:color w:val="0D0D0D" w:themeColor="text1" w:themeTint="F2"/>
          <w:sz w:val="24"/>
          <w:szCs w:val="24"/>
        </w:rPr>
        <w:t xml:space="preserve">realizacji Umowy i rękojmi za wady. Jeżeli Wykonawca wnosi zabezpieczenie w innej formie niż pieniężna, okres tego zabezpieczenia nie może być krótszy </w:t>
      </w:r>
      <w:r w:rsidR="006A4CDD" w:rsidRPr="00067952">
        <w:rPr>
          <w:rFonts w:ascii="Times New Roman" w:hAnsi="Times New Roman"/>
          <w:color w:val="0D0D0D" w:themeColor="text1" w:themeTint="F2"/>
          <w:sz w:val="24"/>
          <w:szCs w:val="24"/>
        </w:rPr>
        <w:t xml:space="preserve">niż </w:t>
      </w:r>
      <w:r w:rsidR="00761378" w:rsidRPr="00067952">
        <w:rPr>
          <w:rFonts w:ascii="Times New Roman" w:hAnsi="Times New Roman"/>
          <w:color w:val="0D0D0D" w:themeColor="text1" w:themeTint="F2"/>
          <w:sz w:val="24"/>
          <w:szCs w:val="24"/>
        </w:rPr>
        <w:t>okres obowiązywania gwarancji i rękojmi</w:t>
      </w:r>
      <w:r w:rsidR="00900B08" w:rsidRPr="00067952">
        <w:rPr>
          <w:rFonts w:ascii="Times New Roman" w:hAnsi="Times New Roman"/>
          <w:color w:val="0D0D0D" w:themeColor="text1" w:themeTint="F2"/>
          <w:sz w:val="24"/>
          <w:szCs w:val="24"/>
        </w:rPr>
        <w:t>.</w:t>
      </w:r>
      <w:r w:rsidR="00BF7366" w:rsidRPr="00067952">
        <w:rPr>
          <w:rFonts w:ascii="Times New Roman" w:hAnsi="Times New Roman"/>
          <w:color w:val="0D0D0D" w:themeColor="text1" w:themeTint="F2"/>
          <w:sz w:val="24"/>
          <w:szCs w:val="24"/>
        </w:rPr>
        <w:t xml:space="preserve"> </w:t>
      </w:r>
      <w:r w:rsidR="00EF5CEF" w:rsidRPr="00067952">
        <w:rPr>
          <w:rFonts w:ascii="Times New Roman" w:hAnsi="Times New Roman"/>
          <w:color w:val="0D0D0D" w:themeColor="text1" w:themeTint="F2"/>
          <w:sz w:val="24"/>
          <w:szCs w:val="24"/>
        </w:rPr>
        <w:t>Wykonawca j</w:t>
      </w:r>
      <w:r w:rsidRPr="00067952">
        <w:rPr>
          <w:rFonts w:ascii="Times New Roman" w:hAnsi="Times New Roman"/>
          <w:color w:val="0D0D0D" w:themeColor="text1" w:themeTint="F2"/>
          <w:sz w:val="24"/>
          <w:szCs w:val="24"/>
        </w:rPr>
        <w:t xml:space="preserve">est zobowiązany </w:t>
      </w:r>
      <w:r w:rsidR="003E43CD" w:rsidRPr="00067952">
        <w:rPr>
          <w:rFonts w:ascii="Times New Roman" w:hAnsi="Times New Roman"/>
          <w:color w:val="0D0D0D" w:themeColor="text1" w:themeTint="F2"/>
          <w:sz w:val="24"/>
          <w:szCs w:val="24"/>
        </w:rPr>
        <w:t>samodzielnie, bez odrębnego wezwania</w:t>
      </w:r>
      <w:r w:rsidR="00BF7366" w:rsidRPr="00067952">
        <w:rPr>
          <w:rFonts w:ascii="Times New Roman" w:hAnsi="Times New Roman"/>
          <w:color w:val="0D0D0D" w:themeColor="text1" w:themeTint="F2"/>
          <w:sz w:val="24"/>
          <w:szCs w:val="24"/>
        </w:rPr>
        <w:t>,  do przedłużenia okresu zabezpieczenia należytego wykonania umowy lub</w:t>
      </w:r>
      <w:r w:rsidR="003E43CD"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ustanowić nowe z</w:t>
      </w:r>
      <w:r w:rsidR="00EF5CEF" w:rsidRPr="00067952">
        <w:rPr>
          <w:rFonts w:ascii="Times New Roman" w:hAnsi="Times New Roman"/>
          <w:color w:val="0D0D0D" w:themeColor="text1" w:themeTint="F2"/>
          <w:sz w:val="24"/>
          <w:szCs w:val="24"/>
        </w:rPr>
        <w:t>abezpieczenie należytego wykonania umowy nie później niż na 30 dni przed wygaśnięciem ważności dotychczasowego zabezpieczenia</w:t>
      </w:r>
      <w:r w:rsidR="00843ADC" w:rsidRPr="00067952">
        <w:rPr>
          <w:rFonts w:ascii="Times New Roman" w:hAnsi="Times New Roman"/>
          <w:color w:val="0D0D0D" w:themeColor="text1" w:themeTint="F2"/>
          <w:sz w:val="24"/>
          <w:szCs w:val="24"/>
        </w:rPr>
        <w:t xml:space="preserve"> na kolejne okresy</w:t>
      </w:r>
      <w:r w:rsidR="00EF5CEF" w:rsidRPr="00067952">
        <w:rPr>
          <w:rFonts w:ascii="Times New Roman" w:hAnsi="Times New Roman"/>
          <w:color w:val="0D0D0D" w:themeColor="text1" w:themeTint="F2"/>
          <w:sz w:val="24"/>
          <w:szCs w:val="24"/>
        </w:rPr>
        <w:t>.</w:t>
      </w:r>
    </w:p>
    <w:p w:rsidR="009539E2" w:rsidRPr="00067952" w:rsidRDefault="00BF7366"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tej kwoty następuje nie później niż w ostatnim dniu ważności dotychczasowego zabezpieczenia</w:t>
      </w:r>
      <w:r w:rsidR="005762FC" w:rsidRPr="00067952">
        <w:rPr>
          <w:rFonts w:ascii="Times New Roman" w:hAnsi="Times New Roman"/>
          <w:color w:val="0D0D0D" w:themeColor="text1" w:themeTint="F2"/>
          <w:sz w:val="24"/>
          <w:szCs w:val="24"/>
        </w:rPr>
        <w:t>.</w:t>
      </w:r>
    </w:p>
    <w:p w:rsidR="009539E2" w:rsidRPr="00067952" w:rsidRDefault="00EF5CEF"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Zamawiający zwróci Wykonawcy środki pieniężne otrzymane z tytułu realizacji </w:t>
      </w:r>
      <w:r w:rsidR="00FA1EB0" w:rsidRPr="00067952">
        <w:rPr>
          <w:rFonts w:ascii="Times New Roman" w:hAnsi="Times New Roman"/>
          <w:color w:val="0D0D0D" w:themeColor="text1" w:themeTint="F2"/>
          <w:sz w:val="24"/>
          <w:szCs w:val="24"/>
        </w:rPr>
        <w:t>z</w:t>
      </w:r>
      <w:r w:rsidRPr="00067952">
        <w:rPr>
          <w:rFonts w:ascii="Times New Roman" w:hAnsi="Times New Roman"/>
          <w:color w:val="0D0D0D" w:themeColor="text1" w:themeTint="F2"/>
          <w:sz w:val="24"/>
          <w:szCs w:val="24"/>
        </w:rPr>
        <w:t>abezpieczenia należytego wykonania umowy po przedstawieniu przez Wykonawcę nowego zabezpieczenia albo w terminie zwrotu danej części zabezpieczenia.</w:t>
      </w:r>
    </w:p>
    <w:p w:rsidR="009539E2" w:rsidRPr="00067952" w:rsidRDefault="003E43CD"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sytuacji, gdy wystąpi konieczność przedłużenia terminu realizacji zamówienia, Wykonawca najpóźniej w dniu podpisania aneksu do Umowy,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w:t>
      </w:r>
      <w:r w:rsidR="001D4CBB" w:rsidRPr="00067952">
        <w:rPr>
          <w:rFonts w:ascii="Times New Roman" w:hAnsi="Times New Roman"/>
          <w:color w:val="0D0D0D" w:themeColor="text1" w:themeTint="F2"/>
          <w:sz w:val="24"/>
          <w:szCs w:val="24"/>
        </w:rPr>
        <w:t>umowy z płatności za wykonanie Przedmiotu U</w:t>
      </w:r>
      <w:r w:rsidRPr="00067952">
        <w:rPr>
          <w:rFonts w:ascii="Times New Roman" w:hAnsi="Times New Roman"/>
          <w:color w:val="0D0D0D" w:themeColor="text1" w:themeTint="F2"/>
          <w:sz w:val="24"/>
          <w:szCs w:val="24"/>
        </w:rPr>
        <w:t>mowy.</w:t>
      </w:r>
    </w:p>
    <w:p w:rsidR="00FC6817" w:rsidRPr="00067952" w:rsidRDefault="00FC6817" w:rsidP="00937DB3">
      <w:pPr>
        <w:pStyle w:val="Akapitzlist"/>
        <w:numPr>
          <w:ilvl w:val="0"/>
          <w:numId w:val="37"/>
        </w:numPr>
        <w:spacing w:after="0"/>
        <w:ind w:left="284" w:hanging="426"/>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sytuacji, gdy wystąpi konieczność zwiększenia </w:t>
      </w:r>
      <w:r w:rsidR="00DA6873" w:rsidRPr="00067952">
        <w:rPr>
          <w:rFonts w:ascii="Times New Roman" w:hAnsi="Times New Roman"/>
          <w:color w:val="0D0D0D" w:themeColor="text1" w:themeTint="F2"/>
          <w:sz w:val="24"/>
          <w:szCs w:val="24"/>
        </w:rPr>
        <w:t xml:space="preserve">łącznego </w:t>
      </w:r>
      <w:r w:rsidRPr="00067952">
        <w:rPr>
          <w:rFonts w:ascii="Times New Roman" w:hAnsi="Times New Roman"/>
          <w:color w:val="0D0D0D" w:themeColor="text1" w:themeTint="F2"/>
          <w:sz w:val="24"/>
          <w:szCs w:val="24"/>
        </w:rPr>
        <w:t xml:space="preserve">wynagrodzenia, o którym mowa w § </w:t>
      </w:r>
      <w:r w:rsidR="00DA6873" w:rsidRPr="00067952">
        <w:rPr>
          <w:rFonts w:ascii="Times New Roman" w:hAnsi="Times New Roman"/>
          <w:color w:val="0D0D0D" w:themeColor="text1" w:themeTint="F2"/>
          <w:sz w:val="24"/>
          <w:szCs w:val="24"/>
        </w:rPr>
        <w:t>7</w:t>
      </w:r>
      <w:r w:rsidRPr="00067952">
        <w:rPr>
          <w:rFonts w:ascii="Times New Roman" w:hAnsi="Times New Roman"/>
          <w:color w:val="0D0D0D" w:themeColor="text1" w:themeTint="F2"/>
          <w:sz w:val="24"/>
          <w:szCs w:val="24"/>
        </w:rPr>
        <w:t xml:space="preserve"> ust. 1</w:t>
      </w:r>
      <w:r w:rsidR="00DA6873"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 xml:space="preserve">Umowy, Wykonawca najpóźniej w dniu podpisania aneksu do Umowy, zobowiązany jest do zwiększenia zabezpieczenia należytego wykonania umowy na kwotę odpowiadającą zwiększonemu wynagrodzeniu. W przeciwnym razie Zamawiający ma prawo potrącić wartość zabezpieczenia należytego wykonania </w:t>
      </w:r>
      <w:r w:rsidR="001D4CBB" w:rsidRPr="00067952">
        <w:rPr>
          <w:rFonts w:ascii="Times New Roman" w:hAnsi="Times New Roman"/>
          <w:color w:val="0D0D0D" w:themeColor="text1" w:themeTint="F2"/>
          <w:sz w:val="24"/>
          <w:szCs w:val="24"/>
        </w:rPr>
        <w:t>umowy z płatności za wykonanie Przedmiotu U</w:t>
      </w:r>
      <w:r w:rsidR="00536107" w:rsidRPr="00067952">
        <w:rPr>
          <w:rFonts w:ascii="Times New Roman" w:hAnsi="Times New Roman"/>
          <w:color w:val="0D0D0D" w:themeColor="text1" w:themeTint="F2"/>
          <w:sz w:val="24"/>
          <w:szCs w:val="24"/>
        </w:rPr>
        <w:t>mowy.</w:t>
      </w:r>
    </w:p>
    <w:p w:rsidR="00536107" w:rsidRPr="00067952" w:rsidRDefault="00536107" w:rsidP="00536107">
      <w:pPr>
        <w:pStyle w:val="Akapitzlist"/>
        <w:spacing w:after="0"/>
        <w:ind w:left="284"/>
        <w:jc w:val="both"/>
        <w:rPr>
          <w:rFonts w:ascii="Times New Roman" w:hAnsi="Times New Roman"/>
          <w:color w:val="0D0D0D" w:themeColor="text1" w:themeTint="F2"/>
          <w:sz w:val="24"/>
          <w:szCs w:val="24"/>
        </w:rPr>
      </w:pPr>
    </w:p>
    <w:p w:rsidR="00B93EE0" w:rsidRPr="00067952" w:rsidRDefault="006B1E59"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26" w:name="_Toc98318909"/>
      <w:r w:rsidRPr="00067952">
        <w:rPr>
          <w:rFonts w:ascii="Times New Roman" w:hAnsi="Times New Roman" w:cs="Times New Roman"/>
          <w:color w:val="0D0D0D" w:themeColor="text1" w:themeTint="F2"/>
          <w:sz w:val="24"/>
          <w:szCs w:val="24"/>
        </w:rPr>
        <w:t xml:space="preserve">§ </w:t>
      </w:r>
      <w:r w:rsidR="00026183" w:rsidRPr="00067952">
        <w:rPr>
          <w:rFonts w:ascii="Times New Roman" w:hAnsi="Times New Roman" w:cs="Times New Roman"/>
          <w:color w:val="0D0D0D" w:themeColor="text1" w:themeTint="F2"/>
          <w:sz w:val="24"/>
          <w:szCs w:val="24"/>
        </w:rPr>
        <w:t>15</w:t>
      </w:r>
      <w:r w:rsidRPr="00067952">
        <w:rPr>
          <w:rFonts w:ascii="Times New Roman" w:hAnsi="Times New Roman" w:cs="Times New Roman"/>
          <w:color w:val="0D0D0D" w:themeColor="text1" w:themeTint="F2"/>
          <w:sz w:val="24"/>
          <w:szCs w:val="24"/>
        </w:rPr>
        <w:t xml:space="preserve">. </w:t>
      </w:r>
      <w:r w:rsidR="00B93EE0" w:rsidRPr="00067952">
        <w:rPr>
          <w:rFonts w:ascii="Times New Roman" w:hAnsi="Times New Roman" w:cs="Times New Roman"/>
          <w:color w:val="0D0D0D" w:themeColor="text1" w:themeTint="F2"/>
          <w:sz w:val="24"/>
          <w:szCs w:val="24"/>
        </w:rPr>
        <w:t>Ubezpieczenie</w:t>
      </w:r>
      <w:bookmarkEnd w:id="26"/>
    </w:p>
    <w:p w:rsidR="00087C32" w:rsidRPr="00067952" w:rsidRDefault="00087C32"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Przedmiotem ubezpieczenia jest odpowiedzialność cywilna Ubezpieczonego za szkody rzeczowe, osobowe oraz czyste straty finansowe wyrządzone osobom trzecim w trakcie trwania okresu ubezpieczenia w związku z realizacją robót budowlanych w ramach przedmiotowego Kontraktu. Ochrona ubezpieczeniowa obejmuje również odpowiedzialność cywilną, gdy w </w:t>
      </w:r>
      <w:r w:rsidRPr="00067952">
        <w:rPr>
          <w:rFonts w:ascii="Times New Roman" w:hAnsi="Times New Roman" w:cs="Times New Roman"/>
          <w:color w:val="0D0D0D" w:themeColor="text1" w:themeTint="F2"/>
          <w:sz w:val="24"/>
          <w:szCs w:val="24"/>
        </w:rPr>
        <w:lastRenderedPageBreak/>
        <w:t>związku z prowadzoną działalnością lub posiadanym, użytkowanym, czy też administrowanym mieniem ubezpieczający/ubezpieczony w następstwie czynu niedozwolonego (odpowiedzialność deliktowa) i/lub niewykonania bądź nienależytego wykonania zobowiązania (odpowiedzialność kontraktowa) będzie zobowiązany, w myśl przepisów prawa, do naprawienia szkody osobowej, rzeczowej bądź czyste straty finansowe wyrządzonej osobie trzeciej z włączeniem odpowiedzialności cywilnej za produkt / wykonaną usługę oraz z rozszerzeniem zakresu o poniższe klauzule oraz warunki szczególne.</w:t>
      </w:r>
    </w:p>
    <w:p w:rsidR="00087C32" w:rsidRPr="00067952" w:rsidRDefault="00087C32" w:rsidP="00536107">
      <w:pPr>
        <w:pStyle w:val="Tekstpodstawowywcity"/>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Objęta ochroną zostaje usługa budowlana, montażowa, serwisowa, gwarancyjna jako uzupełnienie pokrycia szkody wyrządzonej po przekazaniu pracy / usługi wykonanej w użytkowanie Zamawiającego.</w:t>
      </w:r>
    </w:p>
    <w:p w:rsidR="009539E2" w:rsidRPr="00067952" w:rsidRDefault="00EB7667"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Wykonawca oświadcza, że jest ubezpieczony od odpowiedzialności cywilnej (OC) w zakresie prowadzonej działalności gospodarczej obejmującej przedmiot zamówienia, na podstawie polisy OC nr </w:t>
      </w:r>
      <w:r w:rsidRPr="00067952">
        <w:rPr>
          <w:rFonts w:ascii="Times New Roman" w:hAnsi="Times New Roman" w:cs="Times New Roman"/>
          <w:b/>
          <w:color w:val="0D0D0D" w:themeColor="text1" w:themeTint="F2"/>
          <w:sz w:val="24"/>
          <w:szCs w:val="24"/>
        </w:rPr>
        <w:t>………………….</w:t>
      </w:r>
      <w:r w:rsidRPr="00067952">
        <w:rPr>
          <w:rFonts w:ascii="Times New Roman" w:hAnsi="Times New Roman" w:cs="Times New Roman"/>
          <w:color w:val="0D0D0D" w:themeColor="text1" w:themeTint="F2"/>
          <w:sz w:val="24"/>
          <w:szCs w:val="24"/>
        </w:rPr>
        <w:t xml:space="preserve">, z dnia </w:t>
      </w:r>
      <w:r w:rsidRPr="00067952">
        <w:rPr>
          <w:rFonts w:ascii="Times New Roman" w:hAnsi="Times New Roman" w:cs="Times New Roman"/>
          <w:b/>
          <w:color w:val="0D0D0D" w:themeColor="text1" w:themeTint="F2"/>
          <w:sz w:val="24"/>
          <w:szCs w:val="24"/>
        </w:rPr>
        <w:t>……………..</w:t>
      </w:r>
      <w:r w:rsidRPr="00067952">
        <w:rPr>
          <w:rFonts w:ascii="Times New Roman" w:hAnsi="Times New Roman" w:cs="Times New Roman"/>
          <w:color w:val="0D0D0D" w:themeColor="text1" w:themeTint="F2"/>
          <w:sz w:val="24"/>
          <w:szCs w:val="24"/>
        </w:rPr>
        <w:t xml:space="preserve"> na sumę </w:t>
      </w:r>
      <w:r w:rsidR="00D904A0">
        <w:rPr>
          <w:rFonts w:ascii="Times New Roman" w:hAnsi="Times New Roman" w:cs="Times New Roman"/>
          <w:b/>
          <w:color w:val="0D0D0D" w:themeColor="text1" w:themeTint="F2"/>
          <w:sz w:val="24"/>
          <w:szCs w:val="24"/>
        </w:rPr>
        <w:t>170</w:t>
      </w:r>
      <w:r w:rsidRPr="00D904A0">
        <w:rPr>
          <w:rFonts w:ascii="Times New Roman" w:hAnsi="Times New Roman" w:cs="Times New Roman"/>
          <w:b/>
          <w:color w:val="0D0D0D" w:themeColor="text1" w:themeTint="F2"/>
          <w:sz w:val="24"/>
          <w:szCs w:val="24"/>
        </w:rPr>
        <w:t>.000,00</w:t>
      </w:r>
      <w:r w:rsidRPr="00D904A0">
        <w:rPr>
          <w:rFonts w:ascii="Times New Roman" w:hAnsi="Times New Roman" w:cs="Times New Roman"/>
          <w:color w:val="0D0D0D" w:themeColor="text1" w:themeTint="F2"/>
          <w:sz w:val="24"/>
          <w:szCs w:val="24"/>
        </w:rPr>
        <w:t xml:space="preserve"> PLN</w:t>
      </w:r>
      <w:r w:rsidRPr="00067952">
        <w:rPr>
          <w:rFonts w:ascii="Times New Roman" w:hAnsi="Times New Roman" w:cs="Times New Roman"/>
          <w:color w:val="0D0D0D" w:themeColor="text1" w:themeTint="F2"/>
          <w:sz w:val="24"/>
          <w:szCs w:val="24"/>
        </w:rPr>
        <w:t xml:space="preserve"> </w:t>
      </w:r>
      <w:r w:rsidR="002E4E61" w:rsidRPr="00067952">
        <w:rPr>
          <w:rFonts w:ascii="Times New Roman" w:hAnsi="Times New Roman" w:cs="Times New Roman"/>
          <w:color w:val="0D0D0D" w:themeColor="text1" w:themeTint="F2"/>
          <w:sz w:val="24"/>
          <w:szCs w:val="24"/>
        </w:rPr>
        <w:t xml:space="preserve">na jedno i wszystkie zdarzenia, </w:t>
      </w:r>
      <w:r w:rsidRPr="00067952">
        <w:rPr>
          <w:rFonts w:ascii="Times New Roman" w:hAnsi="Times New Roman" w:cs="Times New Roman"/>
          <w:color w:val="0D0D0D" w:themeColor="text1" w:themeTint="F2"/>
          <w:sz w:val="24"/>
          <w:szCs w:val="24"/>
        </w:rPr>
        <w:t xml:space="preserve">ważnej do dnia </w:t>
      </w:r>
      <w:r w:rsidRPr="00067952">
        <w:rPr>
          <w:rFonts w:ascii="Times New Roman" w:hAnsi="Times New Roman" w:cs="Times New Roman"/>
          <w:b/>
          <w:color w:val="0D0D0D" w:themeColor="text1" w:themeTint="F2"/>
          <w:sz w:val="24"/>
          <w:szCs w:val="24"/>
        </w:rPr>
        <w:t>…………………</w:t>
      </w:r>
      <w:r w:rsidRPr="00067952">
        <w:rPr>
          <w:rFonts w:ascii="Times New Roman" w:hAnsi="Times New Roman" w:cs="Times New Roman"/>
          <w:color w:val="0D0D0D" w:themeColor="text1" w:themeTint="F2"/>
          <w:sz w:val="24"/>
          <w:szCs w:val="24"/>
        </w:rPr>
        <w:t xml:space="preserve">Wykonawca przedłoży potwierdzoną za zgodność z oryginałem kopię aktualnej polisy OC wraz z dowodem opłacenia składek z tytułu ubezpieczenia OC </w:t>
      </w:r>
      <w:r w:rsidR="00A23DBF" w:rsidRPr="00067952">
        <w:rPr>
          <w:rFonts w:ascii="Times New Roman" w:hAnsi="Times New Roman" w:cs="Times New Roman"/>
          <w:color w:val="0D0D0D" w:themeColor="text1" w:themeTint="F2"/>
          <w:sz w:val="24"/>
          <w:szCs w:val="24"/>
        </w:rPr>
        <w:t>najpóźniej do dnia zawarcia niniejszej Umowy.</w:t>
      </w:r>
      <w:r w:rsidR="00894613" w:rsidRPr="00067952">
        <w:rPr>
          <w:rFonts w:ascii="Times New Roman" w:hAnsi="Times New Roman" w:cs="Times New Roman"/>
          <w:color w:val="0D0D0D" w:themeColor="text1" w:themeTint="F2"/>
          <w:sz w:val="24"/>
          <w:szCs w:val="24"/>
        </w:rPr>
        <w:t xml:space="preserve"> Kopia polisy stanowi załącznik nr 1</w:t>
      </w:r>
      <w:r w:rsidR="004B5AE3" w:rsidRPr="00067952">
        <w:rPr>
          <w:rFonts w:ascii="Times New Roman" w:hAnsi="Times New Roman" w:cs="Times New Roman"/>
          <w:color w:val="0D0D0D" w:themeColor="text1" w:themeTint="F2"/>
          <w:sz w:val="24"/>
          <w:szCs w:val="24"/>
        </w:rPr>
        <w:t>8</w:t>
      </w:r>
      <w:r w:rsidR="00894613" w:rsidRPr="00067952">
        <w:rPr>
          <w:rFonts w:ascii="Times New Roman" w:hAnsi="Times New Roman" w:cs="Times New Roman"/>
          <w:color w:val="0D0D0D" w:themeColor="text1" w:themeTint="F2"/>
          <w:sz w:val="24"/>
          <w:szCs w:val="24"/>
        </w:rPr>
        <w:t xml:space="preserve"> do Umowy.</w:t>
      </w:r>
    </w:p>
    <w:p w:rsidR="009539E2" w:rsidRPr="00067952" w:rsidRDefault="00EB7667"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Wykonawca zobowiązany jest do zapewnienia ciągłości ubezpieczenia OC przez cały okres realizacji umowy do dnia podpisania przez Strony bez uwag protokołu odbioru końcowego. Na żądanie Zamawiającego Wykonawca przedłoży dowody opłacenia składek z tytułu ubezpieczenia OC.</w:t>
      </w:r>
    </w:p>
    <w:p w:rsidR="009539E2" w:rsidRPr="00067952" w:rsidRDefault="00EB7667"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W przypadku jakichkolwiek zmian dotyczących ubezpieczenia OC Wykonawca zobowiązany jest poinformować o tym niezwłocznie Zamawiającego na piśmie. </w:t>
      </w:r>
    </w:p>
    <w:p w:rsidR="009539E2" w:rsidRPr="00067952" w:rsidRDefault="00EB7667"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Brak ważnego ubezpieczenia OC w czasie trwania niniejszej umowy, uprawnia Zamawiającego do zawarcia na koszt Wykonawcy umowy ubezpieczenia na warunkach określonych w niniejszym paragrafie, do czego Wykonawca niniejszym upoważnia Zamawiającego.</w:t>
      </w:r>
    </w:p>
    <w:p w:rsidR="009539E2" w:rsidRPr="00067952" w:rsidRDefault="00EB7667"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Zamawiający ma prawo do pokrycia kosztów zawarcia umowy ubezpieczenia poprzez pomniejszenie wynagrodzenia Wykonawcy.</w:t>
      </w:r>
    </w:p>
    <w:p w:rsidR="00EB7667" w:rsidRPr="00067952" w:rsidRDefault="00EB7667"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Ubezpieczeniu podlegają w szczególności: </w:t>
      </w:r>
    </w:p>
    <w:p w:rsidR="009539E2" w:rsidRPr="00067952" w:rsidRDefault="00EB7667" w:rsidP="00536107">
      <w:pPr>
        <w:pStyle w:val="Tekstpodstawowywcity"/>
        <w:numPr>
          <w:ilvl w:val="0"/>
          <w:numId w:val="50"/>
        </w:numPr>
        <w:tabs>
          <w:tab w:val="clear" w:pos="1040"/>
        </w:tabs>
        <w:suppressAutoHyphens w:val="0"/>
        <w:spacing w:line="276" w:lineRule="auto"/>
        <w:ind w:left="709" w:hanging="357"/>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odpowiedzialność wobec osób trzecich za wszelkie szkody powstałe w związku z wykonywaniem przedmiotu umowy,</w:t>
      </w:r>
    </w:p>
    <w:p w:rsidR="009539E2" w:rsidRPr="00067952" w:rsidRDefault="00EB7667" w:rsidP="00536107">
      <w:pPr>
        <w:pStyle w:val="Tekstpodstawowywcity"/>
        <w:numPr>
          <w:ilvl w:val="0"/>
          <w:numId w:val="50"/>
        </w:numPr>
        <w:tabs>
          <w:tab w:val="clear" w:pos="1040"/>
        </w:tabs>
        <w:suppressAutoHyphens w:val="0"/>
        <w:spacing w:line="276" w:lineRule="auto"/>
        <w:ind w:left="709" w:hanging="357"/>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odpowiedzialność za szkody i następstwa nieszczęśliwych wypadków dotyczących pracowników i osób trzecich przebywających w rejonie prowadzonych robót,</w:t>
      </w:r>
    </w:p>
    <w:p w:rsidR="002E4E61" w:rsidRPr="00067952" w:rsidRDefault="00EB7667" w:rsidP="00536107">
      <w:pPr>
        <w:pStyle w:val="Tekstpodstawowywcity"/>
        <w:numPr>
          <w:ilvl w:val="0"/>
          <w:numId w:val="50"/>
        </w:numPr>
        <w:tabs>
          <w:tab w:val="clear" w:pos="1040"/>
        </w:tabs>
        <w:suppressAutoHyphens w:val="0"/>
        <w:spacing w:line="276" w:lineRule="auto"/>
        <w:ind w:left="709" w:hanging="357"/>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odpowiedzialność za szkody wynikające ze zniszczeń oraz z innych zdarzeń w odniesieniu do robót, obiektów budowlanych, materiałów, urządzeń, sprzętu i innego mienia ruchomego, związanych z prowadzeniem robót podczas wykonywania przedmiotu umowy.</w:t>
      </w:r>
    </w:p>
    <w:p w:rsidR="002E4E61" w:rsidRPr="00067952" w:rsidRDefault="002E4E61"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Zakres ubezpieczenia </w:t>
      </w:r>
      <w:r w:rsidR="009A0B6C" w:rsidRPr="00067952">
        <w:rPr>
          <w:rFonts w:ascii="Times New Roman" w:hAnsi="Times New Roman" w:cs="Times New Roman"/>
          <w:color w:val="0D0D0D" w:themeColor="text1" w:themeTint="F2"/>
          <w:sz w:val="24"/>
          <w:szCs w:val="24"/>
        </w:rPr>
        <w:t>musi</w:t>
      </w:r>
      <w:r w:rsidRPr="00067952">
        <w:rPr>
          <w:rFonts w:ascii="Times New Roman" w:hAnsi="Times New Roman" w:cs="Times New Roman"/>
          <w:color w:val="0D0D0D" w:themeColor="text1" w:themeTint="F2"/>
          <w:sz w:val="24"/>
          <w:szCs w:val="24"/>
        </w:rPr>
        <w:t xml:space="preserve"> </w:t>
      </w:r>
      <w:r w:rsidR="009A0B6C" w:rsidRPr="00067952">
        <w:rPr>
          <w:rFonts w:ascii="Times New Roman" w:hAnsi="Times New Roman" w:cs="Times New Roman"/>
          <w:color w:val="0D0D0D" w:themeColor="text1" w:themeTint="F2"/>
          <w:sz w:val="24"/>
          <w:szCs w:val="24"/>
        </w:rPr>
        <w:t xml:space="preserve">być </w:t>
      </w:r>
      <w:r w:rsidRPr="00067952">
        <w:rPr>
          <w:rFonts w:ascii="Times New Roman" w:hAnsi="Times New Roman" w:cs="Times New Roman"/>
          <w:color w:val="0D0D0D" w:themeColor="text1" w:themeTint="F2"/>
          <w:sz w:val="24"/>
          <w:szCs w:val="24"/>
        </w:rPr>
        <w:t>rozszerzony o następujące klauzule:</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Rozszerzenie zakresu ochrony ubezpieczeniowej o odpowiedzialność pracodawcy z tytułu wypadku pr</w:t>
      </w:r>
      <w:r w:rsidR="00D904A0">
        <w:rPr>
          <w:rFonts w:ascii="Times New Roman" w:hAnsi="Times New Roman" w:cs="Times New Roman"/>
          <w:color w:val="0D0D0D" w:themeColor="text1" w:themeTint="F2"/>
          <w:sz w:val="24"/>
          <w:szCs w:val="24"/>
        </w:rPr>
        <w:t>zy pracy - sublimit – ………..</w:t>
      </w:r>
      <w:r w:rsidRPr="00067952">
        <w:rPr>
          <w:rFonts w:ascii="Times New Roman" w:hAnsi="Times New Roman" w:cs="Times New Roman"/>
          <w:color w:val="0D0D0D" w:themeColor="text1" w:themeTint="F2"/>
          <w:sz w:val="24"/>
          <w:szCs w:val="24"/>
        </w:rPr>
        <w:t xml:space="preserve"> zł na jedno i wszystkie zdarzenia w okresie ubezpieczenia</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Rozszerzenie zakresu ochrony ubezpieczeniowej o szkody wyrządzone osobom trzecim przez podwykonawców Ubezpieczającego / Ubezpieczonego – bez limitu</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Rozszerzenie zakresu ochrony ubezpieczeniowej o szkody w mieniu (ruchomości oraz nieruchomości) znajdującym się w pieczy, pod kontrolą lub dozorem Ubezpieczającego – bez limitu</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lastRenderedPageBreak/>
        <w:t>Rozszerzenie zakresu ochrony ubezpieczeniowej o szkody w rzeczach przekazanych w celu wykonania obróbki, naprawy i innych podobnych czynności – bez limitu</w:t>
      </w:r>
    </w:p>
    <w:p w:rsidR="002E4E61" w:rsidRPr="00067952" w:rsidRDefault="002E4E61" w:rsidP="00536107">
      <w:pPr>
        <w:pStyle w:val="Tekstpodstawowywcity"/>
        <w:suppressAutoHyphens w:val="0"/>
        <w:spacing w:line="276" w:lineRule="auto"/>
        <w:ind w:left="993"/>
        <w:rPr>
          <w:rFonts w:ascii="Times New Roman" w:hAnsi="Times New Roman" w:cs="Times New Roman"/>
          <w:color w:val="0D0D0D" w:themeColor="text1" w:themeTint="F2"/>
          <w:sz w:val="24"/>
          <w:szCs w:val="24"/>
        </w:rPr>
      </w:pP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Rozszerzenie zakresu ochrony ubezpieczeniowej o szkody powstałe po przekazaniu wykonanie pracy lub usługi w użytkowanie odbiorcy – bez limitu</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Włączenie odpowiedzialności za szkody w podziemnych urządzeniach i instalacjach w takcie wykonywanych prac lub usług przez ubezpieczonego – bez limitu</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Rozszerzenie zakresu ochrony ubezpieczeniowej o szkody powstałe wskutek wibracji, działania kafarów, młot</w:t>
      </w:r>
      <w:r w:rsidR="00052B1D" w:rsidRPr="00067952">
        <w:rPr>
          <w:rFonts w:ascii="Times New Roman" w:hAnsi="Times New Roman" w:cs="Times New Roman"/>
          <w:color w:val="0D0D0D" w:themeColor="text1" w:themeTint="F2"/>
          <w:sz w:val="24"/>
          <w:szCs w:val="24"/>
        </w:rPr>
        <w:t xml:space="preserve">ów pneumatycznych - sublimit – </w:t>
      </w:r>
      <w:r w:rsidR="00D904A0">
        <w:rPr>
          <w:rFonts w:ascii="Times New Roman" w:hAnsi="Times New Roman" w:cs="Times New Roman"/>
          <w:color w:val="0D0D0D" w:themeColor="text1" w:themeTint="F2"/>
          <w:sz w:val="24"/>
          <w:szCs w:val="24"/>
        </w:rPr>
        <w:t>………</w:t>
      </w:r>
      <w:r w:rsidRPr="00067952">
        <w:rPr>
          <w:rFonts w:ascii="Times New Roman" w:hAnsi="Times New Roman" w:cs="Times New Roman"/>
          <w:color w:val="0D0D0D" w:themeColor="text1" w:themeTint="F2"/>
          <w:sz w:val="24"/>
          <w:szCs w:val="24"/>
        </w:rPr>
        <w:t xml:space="preserve"> zł na jedno i wszystkie zdarzenia w okresie ubezpieczenia</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Rozszerzenie zakresu ochrony ubezpieczeniowej o szkody wyrządzone przez wszelkiego typu pojazdy nie podlegające obowiązkowemu ubezpieczeniu OC w związku z wykonywaniem prac lub usług kontraktowych – bez limitu</w:t>
      </w:r>
    </w:p>
    <w:p w:rsidR="002E4E61" w:rsidRPr="00067952" w:rsidRDefault="002E4E61" w:rsidP="00536107">
      <w:pPr>
        <w:pStyle w:val="Tekstpodstawowywcity"/>
        <w:numPr>
          <w:ilvl w:val="0"/>
          <w:numId w:val="62"/>
        </w:numPr>
        <w:suppressAutoHyphens w:val="0"/>
        <w:spacing w:line="276" w:lineRule="auto"/>
        <w:ind w:left="993"/>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Rozszerzenie zakresu ochrony ubezpieczeniowej o szkody powstałe wskutek rażącego niedbalstwa,</w:t>
      </w:r>
    </w:p>
    <w:p w:rsidR="00F60A01" w:rsidRPr="00067952" w:rsidRDefault="00EB7667" w:rsidP="00536107">
      <w:pPr>
        <w:pStyle w:val="Tekstpodstawowywcity"/>
        <w:numPr>
          <w:ilvl w:val="0"/>
          <w:numId w:val="49"/>
        </w:numPr>
        <w:suppressAutoHyphens w:val="0"/>
        <w:spacing w:line="276" w:lineRule="auto"/>
        <w:ind w:left="284"/>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Podwykonawca może wykonać roboty budowlane powierzone mu przez Wykonawcę po przedłożeniu Zamawiającemu przez Wykonawcę polisy lub innego dokumentu ubezpieczenia stwierdzającego, że zakres ubezpieczenia OC obejmuje odpowiedzialność Wykonawcy za wypadki ubezpieczeniowe skutkujące powstaniem szkody osobowej lub rzeczowej, wyrządzonej poszkodowanemu przez podwykonawcę.</w:t>
      </w:r>
    </w:p>
    <w:p w:rsidR="00EC57EA" w:rsidRPr="00067952" w:rsidRDefault="006B1E59"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27" w:name="_Toc98318910"/>
      <w:r w:rsidRPr="00067952">
        <w:rPr>
          <w:rFonts w:ascii="Times New Roman" w:hAnsi="Times New Roman" w:cs="Times New Roman"/>
          <w:color w:val="0D0D0D" w:themeColor="text1" w:themeTint="F2"/>
          <w:sz w:val="24"/>
          <w:szCs w:val="24"/>
        </w:rPr>
        <w:t xml:space="preserve">§ </w:t>
      </w:r>
      <w:r w:rsidR="00026183" w:rsidRPr="00067952">
        <w:rPr>
          <w:rFonts w:ascii="Times New Roman" w:hAnsi="Times New Roman" w:cs="Times New Roman"/>
          <w:color w:val="0D0D0D" w:themeColor="text1" w:themeTint="F2"/>
          <w:sz w:val="24"/>
          <w:szCs w:val="24"/>
        </w:rPr>
        <w:t>16</w:t>
      </w:r>
      <w:r w:rsidRPr="00067952">
        <w:rPr>
          <w:rFonts w:ascii="Times New Roman" w:hAnsi="Times New Roman" w:cs="Times New Roman"/>
          <w:color w:val="0D0D0D" w:themeColor="text1" w:themeTint="F2"/>
          <w:sz w:val="24"/>
          <w:szCs w:val="24"/>
        </w:rPr>
        <w:t xml:space="preserve">. </w:t>
      </w:r>
      <w:r w:rsidR="00AE3154" w:rsidRPr="00067952">
        <w:rPr>
          <w:rFonts w:ascii="Times New Roman" w:hAnsi="Times New Roman" w:cs="Times New Roman"/>
          <w:color w:val="0D0D0D" w:themeColor="text1" w:themeTint="F2"/>
          <w:sz w:val="24"/>
          <w:szCs w:val="24"/>
        </w:rPr>
        <w:t>Kary umowne</w:t>
      </w:r>
      <w:bookmarkEnd w:id="27"/>
    </w:p>
    <w:p w:rsidR="00CF4BC3" w:rsidRPr="00067952" w:rsidRDefault="00CF4BC3" w:rsidP="00937DB3">
      <w:pPr>
        <w:numPr>
          <w:ilvl w:val="0"/>
          <w:numId w:val="11"/>
        </w:numPr>
        <w:suppressAutoHyphens w:val="0"/>
        <w:spacing w:line="276" w:lineRule="auto"/>
        <w:ind w:left="357" w:hanging="357"/>
        <w:jc w:val="both"/>
        <w:rPr>
          <w:color w:val="0D0D0D" w:themeColor="text1" w:themeTint="F2"/>
          <w:szCs w:val="24"/>
        </w:rPr>
      </w:pPr>
      <w:r w:rsidRPr="00067952">
        <w:rPr>
          <w:rFonts w:eastAsia="Calibri"/>
          <w:color w:val="0D0D0D" w:themeColor="text1" w:themeTint="F2"/>
          <w:szCs w:val="24"/>
          <w:lang w:eastAsia="en-US"/>
        </w:rPr>
        <w:t>Wykonawca zapłaci Zamawiającemu kary umowne</w:t>
      </w:r>
      <w:r w:rsidRPr="00067952">
        <w:rPr>
          <w:color w:val="0D0D0D" w:themeColor="text1" w:themeTint="F2"/>
          <w:w w:val="105"/>
          <w:szCs w:val="24"/>
          <w:shd w:val="clear" w:color="auto" w:fill="FEFFFF"/>
        </w:rPr>
        <w:t xml:space="preserve">: </w:t>
      </w:r>
    </w:p>
    <w:p w:rsidR="00BF2510"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w w:val="105"/>
          <w:szCs w:val="24"/>
          <w:shd w:val="clear" w:color="auto" w:fill="FEFFFF"/>
        </w:rPr>
        <w:t>za odstąpienie od Umowy przez którąkolwiek ze stron z przyczyn leżących po stronie Wykonawcy w wysokości 10</w:t>
      </w:r>
      <w:r w:rsidR="00B5374F" w:rsidRPr="00067952">
        <w:rPr>
          <w:color w:val="0D0D0D" w:themeColor="text1" w:themeTint="F2"/>
          <w:w w:val="105"/>
          <w:szCs w:val="24"/>
          <w:shd w:val="clear" w:color="auto" w:fill="FEFFFF"/>
        </w:rPr>
        <w:t xml:space="preserve"> </w:t>
      </w:r>
      <w:r w:rsidRPr="00067952">
        <w:rPr>
          <w:color w:val="0D0D0D" w:themeColor="text1" w:themeTint="F2"/>
          <w:w w:val="105"/>
          <w:szCs w:val="24"/>
          <w:shd w:val="clear" w:color="auto" w:fill="FEFFFF"/>
        </w:rPr>
        <w:t xml:space="preserve">% </w:t>
      </w:r>
      <w:r w:rsidR="00884FCB" w:rsidRPr="00067952">
        <w:rPr>
          <w:color w:val="0D0D0D" w:themeColor="text1" w:themeTint="F2"/>
          <w:w w:val="105"/>
          <w:szCs w:val="24"/>
          <w:shd w:val="clear" w:color="auto" w:fill="FEFFFF"/>
        </w:rPr>
        <w:t xml:space="preserve">łącznego </w:t>
      </w:r>
      <w:r w:rsidRPr="00067952">
        <w:rPr>
          <w:color w:val="0D0D0D" w:themeColor="text1" w:themeTint="F2"/>
          <w:w w:val="105"/>
          <w:szCs w:val="24"/>
          <w:shd w:val="clear" w:color="auto" w:fill="FEFFFF"/>
        </w:rPr>
        <w:t xml:space="preserve">wynagrodzenia brutto, o którym mowa w </w:t>
      </w:r>
      <w:r w:rsidR="00EC5AFF" w:rsidRPr="00067952">
        <w:rPr>
          <w:color w:val="0D0D0D" w:themeColor="text1" w:themeTint="F2"/>
          <w:w w:val="105"/>
          <w:szCs w:val="24"/>
          <w:shd w:val="clear" w:color="auto" w:fill="FEFFFF"/>
        </w:rPr>
        <w:t xml:space="preserve">§ </w:t>
      </w:r>
      <w:r w:rsidR="003A765D" w:rsidRPr="00067952">
        <w:rPr>
          <w:color w:val="0D0D0D" w:themeColor="text1" w:themeTint="F2"/>
          <w:w w:val="105"/>
          <w:szCs w:val="24"/>
          <w:shd w:val="clear" w:color="auto" w:fill="FEFFFF"/>
        </w:rPr>
        <w:t>7</w:t>
      </w:r>
      <w:r w:rsidR="00EC5AFF" w:rsidRPr="00067952">
        <w:rPr>
          <w:color w:val="0D0D0D" w:themeColor="text1" w:themeTint="F2"/>
          <w:w w:val="105"/>
          <w:szCs w:val="24"/>
          <w:shd w:val="clear" w:color="auto" w:fill="FEFFFF"/>
        </w:rPr>
        <w:t xml:space="preserve"> ust. 1 </w:t>
      </w:r>
      <w:r w:rsidR="00AC3866" w:rsidRPr="00067952">
        <w:rPr>
          <w:color w:val="0D0D0D" w:themeColor="text1" w:themeTint="F2"/>
          <w:w w:val="105"/>
          <w:szCs w:val="24"/>
          <w:shd w:val="clear" w:color="auto" w:fill="FEFFFF"/>
        </w:rPr>
        <w:t xml:space="preserve"> </w:t>
      </w:r>
      <w:r w:rsidRPr="00067952">
        <w:rPr>
          <w:color w:val="0D0D0D" w:themeColor="text1" w:themeTint="F2"/>
          <w:w w:val="105"/>
          <w:szCs w:val="24"/>
          <w:shd w:val="clear" w:color="auto" w:fill="FEFFFF"/>
        </w:rPr>
        <w:t>Umowy;</w:t>
      </w:r>
    </w:p>
    <w:p w:rsidR="003703F3"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w w:val="105"/>
          <w:szCs w:val="24"/>
          <w:shd w:val="clear" w:color="auto" w:fill="FEFFFF"/>
        </w:rPr>
        <w:t xml:space="preserve">za </w:t>
      </w:r>
      <w:r w:rsidR="00C1241F" w:rsidRPr="00067952">
        <w:rPr>
          <w:color w:val="0D0D0D" w:themeColor="text1" w:themeTint="F2"/>
          <w:w w:val="105"/>
          <w:szCs w:val="24"/>
          <w:shd w:val="clear" w:color="auto" w:fill="FEFFFF"/>
        </w:rPr>
        <w:t>zwłokę</w:t>
      </w:r>
      <w:r w:rsidRPr="00067952">
        <w:rPr>
          <w:color w:val="0D0D0D" w:themeColor="text1" w:themeTint="F2"/>
          <w:w w:val="105"/>
          <w:szCs w:val="24"/>
          <w:shd w:val="clear" w:color="auto" w:fill="FEFFFF"/>
        </w:rPr>
        <w:t xml:space="preserve"> w stosunku do terminu </w:t>
      </w:r>
      <w:r w:rsidR="00D4497F" w:rsidRPr="00067952">
        <w:rPr>
          <w:color w:val="0D0D0D" w:themeColor="text1" w:themeTint="F2"/>
          <w:w w:val="105"/>
          <w:szCs w:val="24"/>
          <w:shd w:val="clear" w:color="auto" w:fill="FEFFFF"/>
        </w:rPr>
        <w:t>wykonania przedmiotu umowy</w:t>
      </w:r>
      <w:r w:rsidRPr="00067952">
        <w:rPr>
          <w:color w:val="0D0D0D" w:themeColor="text1" w:themeTint="F2"/>
          <w:w w:val="105"/>
          <w:szCs w:val="24"/>
          <w:shd w:val="clear" w:color="auto" w:fill="FEFFFF"/>
        </w:rPr>
        <w:t xml:space="preserve">, o którym mowa w </w:t>
      </w:r>
      <w:r w:rsidR="00DC7382" w:rsidRPr="00067952">
        <w:rPr>
          <w:color w:val="0D0D0D" w:themeColor="text1" w:themeTint="F2"/>
          <w:w w:val="105"/>
          <w:szCs w:val="24"/>
          <w:shd w:val="clear" w:color="auto" w:fill="FEFFFF"/>
        </w:rPr>
        <w:t xml:space="preserve">§ </w:t>
      </w:r>
      <w:r w:rsidR="003A765D" w:rsidRPr="00067952">
        <w:rPr>
          <w:color w:val="0D0D0D" w:themeColor="text1" w:themeTint="F2"/>
          <w:w w:val="105"/>
          <w:szCs w:val="24"/>
          <w:shd w:val="clear" w:color="auto" w:fill="FEFFFF"/>
        </w:rPr>
        <w:t>5</w:t>
      </w:r>
      <w:r w:rsidR="00DC7382" w:rsidRPr="00067952">
        <w:rPr>
          <w:color w:val="0D0D0D" w:themeColor="text1" w:themeTint="F2"/>
          <w:w w:val="105"/>
          <w:szCs w:val="24"/>
          <w:shd w:val="clear" w:color="auto" w:fill="FEFFFF"/>
        </w:rPr>
        <w:t xml:space="preserve"> ust. 1 </w:t>
      </w:r>
      <w:r w:rsidRPr="00067952">
        <w:rPr>
          <w:color w:val="0D0D0D" w:themeColor="text1" w:themeTint="F2"/>
          <w:w w:val="105"/>
          <w:szCs w:val="24"/>
          <w:shd w:val="clear" w:color="auto" w:fill="FEFFFF"/>
        </w:rPr>
        <w:t xml:space="preserve">Umowy, </w:t>
      </w:r>
      <w:r w:rsidR="004C6EE1" w:rsidRPr="00067952">
        <w:rPr>
          <w:color w:val="0D0D0D" w:themeColor="text1" w:themeTint="F2"/>
          <w:w w:val="105"/>
          <w:szCs w:val="24"/>
          <w:shd w:val="clear" w:color="auto" w:fill="FEFFFF"/>
        </w:rPr>
        <w:t xml:space="preserve">jak również za </w:t>
      </w:r>
      <w:r w:rsidR="00C1241F" w:rsidRPr="00067952">
        <w:rPr>
          <w:color w:val="0D0D0D" w:themeColor="text1" w:themeTint="F2"/>
          <w:w w:val="105"/>
          <w:szCs w:val="24"/>
          <w:shd w:val="clear" w:color="auto" w:fill="FEFFFF"/>
        </w:rPr>
        <w:t xml:space="preserve">zwłokę </w:t>
      </w:r>
      <w:r w:rsidR="004C6EE1" w:rsidRPr="00067952">
        <w:rPr>
          <w:color w:val="0D0D0D" w:themeColor="text1" w:themeTint="F2"/>
          <w:w w:val="105"/>
          <w:szCs w:val="24"/>
          <w:shd w:val="clear" w:color="auto" w:fill="FEFFFF"/>
        </w:rPr>
        <w:t xml:space="preserve">w rozpoczęciu realizacji Przedmiotu Umowy, </w:t>
      </w:r>
      <w:r w:rsidRPr="00067952">
        <w:rPr>
          <w:color w:val="0D0D0D" w:themeColor="text1" w:themeTint="F2"/>
          <w:w w:val="105"/>
          <w:szCs w:val="24"/>
          <w:shd w:val="clear" w:color="auto" w:fill="FEFFFF"/>
        </w:rPr>
        <w:t>za każdy</w:t>
      </w:r>
      <w:r w:rsidR="00613C8E" w:rsidRPr="00067952">
        <w:rPr>
          <w:color w:val="0D0D0D" w:themeColor="text1" w:themeTint="F2"/>
          <w:w w:val="105"/>
          <w:szCs w:val="24"/>
          <w:shd w:val="clear" w:color="auto" w:fill="FEFFFF"/>
        </w:rPr>
        <w:t xml:space="preserve"> dzień </w:t>
      </w:r>
      <w:r w:rsidR="00C1241F" w:rsidRPr="00067952">
        <w:rPr>
          <w:color w:val="0D0D0D" w:themeColor="text1" w:themeTint="F2"/>
          <w:w w:val="105"/>
          <w:szCs w:val="24"/>
          <w:shd w:val="clear" w:color="auto" w:fill="FEFFFF"/>
        </w:rPr>
        <w:t xml:space="preserve">zwłoki </w:t>
      </w:r>
      <w:r w:rsidR="00613C8E" w:rsidRPr="00067952">
        <w:rPr>
          <w:color w:val="0D0D0D" w:themeColor="text1" w:themeTint="F2"/>
          <w:w w:val="105"/>
          <w:szCs w:val="24"/>
          <w:shd w:val="clear" w:color="auto" w:fill="FEFFFF"/>
        </w:rPr>
        <w:t>w wysokości 0,</w:t>
      </w:r>
      <w:r w:rsidR="00367A49" w:rsidRPr="00067952">
        <w:rPr>
          <w:color w:val="0D0D0D" w:themeColor="text1" w:themeTint="F2"/>
          <w:w w:val="105"/>
          <w:szCs w:val="24"/>
          <w:shd w:val="clear" w:color="auto" w:fill="FEFFFF"/>
        </w:rPr>
        <w:t>5</w:t>
      </w:r>
      <w:r w:rsidR="00B5374F" w:rsidRPr="00067952">
        <w:rPr>
          <w:color w:val="0D0D0D" w:themeColor="text1" w:themeTint="F2"/>
          <w:w w:val="105"/>
          <w:szCs w:val="24"/>
          <w:shd w:val="clear" w:color="auto" w:fill="FEFFFF"/>
        </w:rPr>
        <w:t xml:space="preserve"> </w:t>
      </w:r>
      <w:r w:rsidRPr="00067952">
        <w:rPr>
          <w:color w:val="0D0D0D" w:themeColor="text1" w:themeTint="F2"/>
          <w:w w:val="105"/>
          <w:szCs w:val="24"/>
          <w:shd w:val="clear" w:color="auto" w:fill="FEFFFF"/>
        </w:rPr>
        <w:t xml:space="preserve">% wynagrodzenia brutto, o którym mowa w </w:t>
      </w:r>
      <w:r w:rsidR="00DC7382" w:rsidRPr="00067952">
        <w:rPr>
          <w:color w:val="0D0D0D" w:themeColor="text1" w:themeTint="F2"/>
          <w:w w:val="105"/>
          <w:szCs w:val="24"/>
          <w:shd w:val="clear" w:color="auto" w:fill="FEFFFF"/>
        </w:rPr>
        <w:t xml:space="preserve">§ </w:t>
      </w:r>
      <w:r w:rsidR="00B91193" w:rsidRPr="00067952">
        <w:rPr>
          <w:color w:val="0D0D0D" w:themeColor="text1" w:themeTint="F2"/>
          <w:w w:val="105"/>
          <w:szCs w:val="24"/>
          <w:shd w:val="clear" w:color="auto" w:fill="FEFFFF"/>
        </w:rPr>
        <w:t>7</w:t>
      </w:r>
      <w:r w:rsidR="00DC7382" w:rsidRPr="00067952">
        <w:rPr>
          <w:color w:val="0D0D0D" w:themeColor="text1" w:themeTint="F2"/>
          <w:w w:val="105"/>
          <w:szCs w:val="24"/>
          <w:shd w:val="clear" w:color="auto" w:fill="FEFFFF"/>
        </w:rPr>
        <w:t xml:space="preserve"> ust. 1 </w:t>
      </w:r>
      <w:r w:rsidR="00A915EC" w:rsidRPr="00067952">
        <w:rPr>
          <w:color w:val="0D0D0D" w:themeColor="text1" w:themeTint="F2"/>
          <w:w w:val="105"/>
          <w:szCs w:val="24"/>
          <w:shd w:val="clear" w:color="auto" w:fill="FEFFFF"/>
        </w:rPr>
        <w:t xml:space="preserve"> </w:t>
      </w:r>
      <w:r w:rsidR="000D04ED" w:rsidRPr="00067952">
        <w:rPr>
          <w:color w:val="0D0D0D" w:themeColor="text1" w:themeTint="F2"/>
          <w:w w:val="105"/>
          <w:szCs w:val="24"/>
          <w:shd w:val="clear" w:color="auto" w:fill="FEFFFF"/>
        </w:rPr>
        <w:t xml:space="preserve"> </w:t>
      </w:r>
      <w:r w:rsidRPr="00067952">
        <w:rPr>
          <w:color w:val="0D0D0D" w:themeColor="text1" w:themeTint="F2"/>
          <w:w w:val="105"/>
          <w:szCs w:val="24"/>
          <w:shd w:val="clear" w:color="auto" w:fill="FEFFFF"/>
        </w:rPr>
        <w:t>Umowy</w:t>
      </w:r>
      <w:r w:rsidR="00DA6BD7" w:rsidRPr="00067952">
        <w:rPr>
          <w:color w:val="0D0D0D" w:themeColor="text1" w:themeTint="F2"/>
          <w:w w:val="105"/>
          <w:szCs w:val="24"/>
          <w:shd w:val="clear" w:color="auto" w:fill="FEFFFF"/>
        </w:rPr>
        <w:t>;</w:t>
      </w:r>
    </w:p>
    <w:p w:rsidR="00DB097D"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szCs w:val="24"/>
        </w:rPr>
        <w:t xml:space="preserve">za </w:t>
      </w:r>
      <w:r w:rsidR="00C1241F" w:rsidRPr="00067952">
        <w:rPr>
          <w:color w:val="0D0D0D" w:themeColor="text1" w:themeTint="F2"/>
          <w:szCs w:val="24"/>
        </w:rPr>
        <w:t>zwłokę</w:t>
      </w:r>
      <w:r w:rsidRPr="00067952">
        <w:rPr>
          <w:color w:val="0D0D0D" w:themeColor="text1" w:themeTint="F2"/>
          <w:szCs w:val="24"/>
        </w:rPr>
        <w:t xml:space="preserve"> w usunięciu wad, </w:t>
      </w:r>
      <w:r w:rsidR="00BF2510" w:rsidRPr="00067952">
        <w:rPr>
          <w:color w:val="0D0D0D" w:themeColor="text1" w:themeTint="F2"/>
          <w:szCs w:val="24"/>
        </w:rPr>
        <w:t xml:space="preserve">stwierdzonych przy </w:t>
      </w:r>
      <w:r w:rsidR="001C4D89" w:rsidRPr="00067952">
        <w:rPr>
          <w:color w:val="0D0D0D" w:themeColor="text1" w:themeTint="F2"/>
          <w:szCs w:val="24"/>
        </w:rPr>
        <w:t>o</w:t>
      </w:r>
      <w:r w:rsidRPr="00067952">
        <w:rPr>
          <w:color w:val="0D0D0D" w:themeColor="text1" w:themeTint="F2"/>
          <w:szCs w:val="24"/>
        </w:rPr>
        <w:t xml:space="preserve">dbiorze końcowym, w stosunku do terminów określonych zgodnie z Umową, za każdy dzień </w:t>
      </w:r>
      <w:r w:rsidR="00C1241F" w:rsidRPr="00067952">
        <w:rPr>
          <w:color w:val="0D0D0D" w:themeColor="text1" w:themeTint="F2"/>
          <w:szCs w:val="24"/>
        </w:rPr>
        <w:t xml:space="preserve">zwłoki </w:t>
      </w:r>
      <w:r w:rsidRPr="00067952">
        <w:rPr>
          <w:color w:val="0D0D0D" w:themeColor="text1" w:themeTint="F2"/>
          <w:szCs w:val="24"/>
        </w:rPr>
        <w:t xml:space="preserve">w wysokości 0,2 % </w:t>
      </w:r>
      <w:r w:rsidRPr="00067952">
        <w:rPr>
          <w:color w:val="0D0D0D" w:themeColor="text1" w:themeTint="F2"/>
          <w:w w:val="105"/>
          <w:szCs w:val="24"/>
          <w:shd w:val="clear" w:color="auto" w:fill="FEFFFF"/>
        </w:rPr>
        <w:t xml:space="preserve">wynagrodzenia brutto, o którym mowa w </w:t>
      </w:r>
      <w:r w:rsidR="0036665B" w:rsidRPr="00067952">
        <w:rPr>
          <w:color w:val="0D0D0D" w:themeColor="text1" w:themeTint="F2"/>
          <w:w w:val="105"/>
          <w:szCs w:val="24"/>
          <w:shd w:val="clear" w:color="auto" w:fill="FEFFFF"/>
        </w:rPr>
        <w:t xml:space="preserve">§ </w:t>
      </w:r>
      <w:r w:rsidR="001C4D89" w:rsidRPr="00067952">
        <w:rPr>
          <w:color w:val="0D0D0D" w:themeColor="text1" w:themeTint="F2"/>
          <w:w w:val="105"/>
          <w:szCs w:val="24"/>
          <w:shd w:val="clear" w:color="auto" w:fill="FEFFFF"/>
        </w:rPr>
        <w:t>7</w:t>
      </w:r>
      <w:r w:rsidR="0036665B" w:rsidRPr="00067952">
        <w:rPr>
          <w:color w:val="0D0D0D" w:themeColor="text1" w:themeTint="F2"/>
          <w:w w:val="105"/>
          <w:szCs w:val="24"/>
          <w:shd w:val="clear" w:color="auto" w:fill="FEFFFF"/>
        </w:rPr>
        <w:t xml:space="preserve"> ust. 1 </w:t>
      </w:r>
      <w:r w:rsidR="00A915EC" w:rsidRPr="00067952">
        <w:rPr>
          <w:color w:val="0D0D0D" w:themeColor="text1" w:themeTint="F2"/>
          <w:w w:val="105"/>
          <w:szCs w:val="24"/>
          <w:shd w:val="clear" w:color="auto" w:fill="FEFFFF"/>
        </w:rPr>
        <w:t xml:space="preserve"> </w:t>
      </w:r>
      <w:r w:rsidRPr="00067952">
        <w:rPr>
          <w:color w:val="0D0D0D" w:themeColor="text1" w:themeTint="F2"/>
          <w:w w:val="105"/>
          <w:szCs w:val="24"/>
          <w:shd w:val="clear" w:color="auto" w:fill="FEFFFF"/>
        </w:rPr>
        <w:t>Umowy;</w:t>
      </w:r>
    </w:p>
    <w:p w:rsidR="00DB097D"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szCs w:val="24"/>
        </w:rPr>
        <w:t xml:space="preserve">za </w:t>
      </w:r>
      <w:r w:rsidR="00C1241F" w:rsidRPr="00067952">
        <w:rPr>
          <w:color w:val="0D0D0D" w:themeColor="text1" w:themeTint="F2"/>
          <w:szCs w:val="24"/>
        </w:rPr>
        <w:t>zwłokę</w:t>
      </w:r>
      <w:r w:rsidRPr="00067952">
        <w:rPr>
          <w:color w:val="0D0D0D" w:themeColor="text1" w:themeTint="F2"/>
          <w:szCs w:val="24"/>
        </w:rPr>
        <w:t xml:space="preserve"> w usunięciu wad</w:t>
      </w:r>
      <w:r w:rsidR="001D35B5" w:rsidRPr="00067952">
        <w:rPr>
          <w:color w:val="0D0D0D" w:themeColor="text1" w:themeTint="F2"/>
          <w:szCs w:val="24"/>
        </w:rPr>
        <w:t xml:space="preserve"> lub awarii</w:t>
      </w:r>
      <w:r w:rsidRPr="00067952">
        <w:rPr>
          <w:color w:val="0D0D0D" w:themeColor="text1" w:themeTint="F2"/>
          <w:szCs w:val="24"/>
        </w:rPr>
        <w:t xml:space="preserve">, stwierdzonych w okresie gwarancji i rękojmi, w stosunku do terminów określonych zgodnie z Umową, za każdy dzień </w:t>
      </w:r>
      <w:r w:rsidR="00C1241F" w:rsidRPr="00067952">
        <w:rPr>
          <w:color w:val="0D0D0D" w:themeColor="text1" w:themeTint="F2"/>
          <w:szCs w:val="24"/>
        </w:rPr>
        <w:t xml:space="preserve">zwłoki </w:t>
      </w:r>
      <w:r w:rsidRPr="00067952">
        <w:rPr>
          <w:color w:val="0D0D0D" w:themeColor="text1" w:themeTint="F2"/>
          <w:szCs w:val="24"/>
        </w:rPr>
        <w:t xml:space="preserve">w wysokości </w:t>
      </w:r>
      <w:r w:rsidR="003703F3" w:rsidRPr="00067952">
        <w:rPr>
          <w:color w:val="0D0D0D" w:themeColor="text1" w:themeTint="F2"/>
          <w:szCs w:val="24"/>
        </w:rPr>
        <w:t>0,0</w:t>
      </w:r>
      <w:r w:rsidR="00367A49" w:rsidRPr="00067952">
        <w:rPr>
          <w:color w:val="0D0D0D" w:themeColor="text1" w:themeTint="F2"/>
          <w:szCs w:val="24"/>
        </w:rPr>
        <w:t>5</w:t>
      </w:r>
      <w:r w:rsidRPr="00067952">
        <w:rPr>
          <w:color w:val="0D0D0D" w:themeColor="text1" w:themeTint="F2"/>
          <w:szCs w:val="24"/>
        </w:rPr>
        <w:t xml:space="preserve"> % </w:t>
      </w:r>
      <w:r w:rsidRPr="00067952">
        <w:rPr>
          <w:color w:val="0D0D0D" w:themeColor="text1" w:themeTint="F2"/>
          <w:w w:val="105"/>
          <w:szCs w:val="24"/>
          <w:shd w:val="clear" w:color="auto" w:fill="FEFFFF"/>
        </w:rPr>
        <w:t xml:space="preserve">wynagrodzenia brutto, o którym mowa w </w:t>
      </w:r>
      <w:r w:rsidR="0036665B" w:rsidRPr="00067952">
        <w:rPr>
          <w:color w:val="0D0D0D" w:themeColor="text1" w:themeTint="F2"/>
          <w:w w:val="105"/>
          <w:szCs w:val="24"/>
          <w:shd w:val="clear" w:color="auto" w:fill="FEFFFF"/>
        </w:rPr>
        <w:t xml:space="preserve">§ </w:t>
      </w:r>
      <w:r w:rsidR="001C4D89" w:rsidRPr="00067952">
        <w:rPr>
          <w:color w:val="0D0D0D" w:themeColor="text1" w:themeTint="F2"/>
          <w:w w:val="105"/>
          <w:szCs w:val="24"/>
          <w:shd w:val="clear" w:color="auto" w:fill="FEFFFF"/>
        </w:rPr>
        <w:t>7</w:t>
      </w:r>
      <w:r w:rsidR="004A265B" w:rsidRPr="00067952">
        <w:rPr>
          <w:color w:val="0D0D0D" w:themeColor="text1" w:themeTint="F2"/>
          <w:w w:val="105"/>
          <w:szCs w:val="24"/>
          <w:shd w:val="clear" w:color="auto" w:fill="FEFFFF"/>
        </w:rPr>
        <w:t xml:space="preserve"> ust. 1</w:t>
      </w:r>
      <w:r w:rsidR="00A915EC" w:rsidRPr="00067952">
        <w:rPr>
          <w:color w:val="0D0D0D" w:themeColor="text1" w:themeTint="F2"/>
          <w:w w:val="105"/>
          <w:szCs w:val="24"/>
          <w:shd w:val="clear" w:color="auto" w:fill="FEFFFF"/>
        </w:rPr>
        <w:t xml:space="preserve"> </w:t>
      </w:r>
      <w:r w:rsidRPr="00067952">
        <w:rPr>
          <w:color w:val="0D0D0D" w:themeColor="text1" w:themeTint="F2"/>
          <w:w w:val="105"/>
          <w:szCs w:val="24"/>
          <w:shd w:val="clear" w:color="auto" w:fill="FEFFFF"/>
        </w:rPr>
        <w:t>Umowy;</w:t>
      </w:r>
    </w:p>
    <w:p w:rsidR="00DB097D"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szCs w:val="24"/>
        </w:rPr>
        <w:t xml:space="preserve">za brak zapłaty lub nieterminową zapłatę wynagrodzenia należnego Podwykonawcom lub dalszym Podwykonawcom w wysokości </w:t>
      </w:r>
      <w:r w:rsidR="00613C8E" w:rsidRPr="00067952">
        <w:rPr>
          <w:color w:val="0D0D0D" w:themeColor="text1" w:themeTint="F2"/>
          <w:szCs w:val="24"/>
        </w:rPr>
        <w:t>500</w:t>
      </w:r>
      <w:r w:rsidR="00A62D5A" w:rsidRPr="00067952">
        <w:rPr>
          <w:color w:val="0D0D0D" w:themeColor="text1" w:themeTint="F2"/>
          <w:szCs w:val="24"/>
        </w:rPr>
        <w:t>,00</w:t>
      </w:r>
      <w:r w:rsidR="00613C8E" w:rsidRPr="00067952">
        <w:rPr>
          <w:color w:val="0D0D0D" w:themeColor="text1" w:themeTint="F2"/>
          <w:szCs w:val="24"/>
        </w:rPr>
        <w:t xml:space="preserve"> </w:t>
      </w:r>
      <w:r w:rsidRPr="00067952">
        <w:rPr>
          <w:color w:val="0D0D0D" w:themeColor="text1" w:themeTint="F2"/>
          <w:szCs w:val="24"/>
        </w:rPr>
        <w:t xml:space="preserve">zł za każdy ujawniony przypadek; </w:t>
      </w:r>
    </w:p>
    <w:p w:rsidR="00DB097D"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szCs w:val="24"/>
        </w:rPr>
        <w:t>za nieprzedłożenie do zaakceptowania projektu umowy o podwykonawstwo, której przedmiotem są roboty budowlane, lub projektu jej zmiany w wysokości 500</w:t>
      </w:r>
      <w:r w:rsidR="00A62D5A" w:rsidRPr="00067952">
        <w:rPr>
          <w:color w:val="0D0D0D" w:themeColor="text1" w:themeTint="F2"/>
          <w:szCs w:val="24"/>
        </w:rPr>
        <w:t>,00</w:t>
      </w:r>
      <w:r w:rsidRPr="00067952">
        <w:rPr>
          <w:color w:val="0D0D0D" w:themeColor="text1" w:themeTint="F2"/>
          <w:szCs w:val="24"/>
        </w:rPr>
        <w:t xml:space="preserve"> zł, za każdy ujawniony przypadek;</w:t>
      </w:r>
    </w:p>
    <w:p w:rsidR="00DB097D"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szCs w:val="24"/>
        </w:rPr>
        <w:t xml:space="preserve">za nieprzedłożenie poświadczonej za zgodność z oryginałem kopii umowy o podwykonawstwo lub jej zmiany w wysokości </w:t>
      </w:r>
      <w:r w:rsidR="00613C8E" w:rsidRPr="00067952">
        <w:rPr>
          <w:color w:val="0D0D0D" w:themeColor="text1" w:themeTint="F2"/>
          <w:szCs w:val="24"/>
        </w:rPr>
        <w:t>500</w:t>
      </w:r>
      <w:r w:rsidR="00A62D5A" w:rsidRPr="00067952">
        <w:rPr>
          <w:color w:val="0D0D0D" w:themeColor="text1" w:themeTint="F2"/>
          <w:szCs w:val="24"/>
        </w:rPr>
        <w:t>,00</w:t>
      </w:r>
      <w:r w:rsidR="00613C8E" w:rsidRPr="00067952">
        <w:rPr>
          <w:color w:val="0D0D0D" w:themeColor="text1" w:themeTint="F2"/>
          <w:szCs w:val="24"/>
        </w:rPr>
        <w:t xml:space="preserve"> </w:t>
      </w:r>
      <w:r w:rsidRPr="00067952">
        <w:rPr>
          <w:color w:val="0D0D0D" w:themeColor="text1" w:themeTint="F2"/>
          <w:szCs w:val="24"/>
        </w:rPr>
        <w:t>zł za każdy ujawniony przypadek</w:t>
      </w:r>
      <w:r w:rsidR="00185C2E" w:rsidRPr="00067952">
        <w:rPr>
          <w:color w:val="0D0D0D" w:themeColor="text1" w:themeTint="F2"/>
          <w:szCs w:val="24"/>
        </w:rPr>
        <w:t>;</w:t>
      </w:r>
    </w:p>
    <w:p w:rsidR="00DB097D"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color w:val="0D0D0D" w:themeColor="text1" w:themeTint="F2"/>
          <w:szCs w:val="24"/>
        </w:rPr>
        <w:lastRenderedPageBreak/>
        <w:t xml:space="preserve">za niedokonanie zmiany umowy o podwykonawstwo, w tym umowy o podwykonawstwo, której przedmiotem są dostawy lub usługi w zakresie terminu zapłaty we wskazanym przez Zamawiającego terminie, w wysokości </w:t>
      </w:r>
      <w:r w:rsidR="00613C8E" w:rsidRPr="00067952">
        <w:rPr>
          <w:color w:val="0D0D0D" w:themeColor="text1" w:themeTint="F2"/>
          <w:szCs w:val="24"/>
        </w:rPr>
        <w:t>500</w:t>
      </w:r>
      <w:r w:rsidR="00A62D5A" w:rsidRPr="00067952">
        <w:rPr>
          <w:color w:val="0D0D0D" w:themeColor="text1" w:themeTint="F2"/>
          <w:szCs w:val="24"/>
        </w:rPr>
        <w:t>,00</w:t>
      </w:r>
      <w:r w:rsidRPr="00067952">
        <w:rPr>
          <w:color w:val="0D0D0D" w:themeColor="text1" w:themeTint="F2"/>
          <w:szCs w:val="24"/>
        </w:rPr>
        <w:t xml:space="preserve"> zł za każdy ujawniony przypadek;</w:t>
      </w:r>
    </w:p>
    <w:p w:rsidR="00DB097D" w:rsidRPr="00067952" w:rsidRDefault="00CF4BC3"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rFonts w:eastAsia="Calibri"/>
          <w:color w:val="0D0D0D" w:themeColor="text1" w:themeTint="F2"/>
          <w:szCs w:val="24"/>
          <w:shd w:val="clear" w:color="auto" w:fill="FEFFFF"/>
          <w:lang w:eastAsia="en-US"/>
        </w:rPr>
        <w:t xml:space="preserve">za </w:t>
      </w:r>
      <w:r w:rsidRPr="00067952">
        <w:rPr>
          <w:rFonts w:eastAsia="Calibri"/>
          <w:color w:val="0D0D0D" w:themeColor="text1" w:themeTint="F2"/>
          <w:szCs w:val="24"/>
        </w:rPr>
        <w:t xml:space="preserve">dopuszczenie do wykonywania czynności objętych </w:t>
      </w:r>
      <w:r w:rsidR="007A337D" w:rsidRPr="00067952">
        <w:rPr>
          <w:rFonts w:eastAsia="Calibri"/>
          <w:color w:val="0D0D0D" w:themeColor="text1" w:themeTint="F2"/>
          <w:szCs w:val="24"/>
        </w:rPr>
        <w:t>P</w:t>
      </w:r>
      <w:r w:rsidRPr="00067952">
        <w:rPr>
          <w:rFonts w:eastAsia="Calibri"/>
          <w:color w:val="0D0D0D" w:themeColor="text1" w:themeTint="F2"/>
          <w:szCs w:val="24"/>
        </w:rPr>
        <w:t xml:space="preserve">rzedmiotem Umowy podmiotu innego niż zaakceptowany przez Zamawiającego Podwykonawca skierowany do ich wykonania zgodnie z zasadami określonymi Umową, w wysokości </w:t>
      </w:r>
      <w:r w:rsidR="00C84A23" w:rsidRPr="00067952">
        <w:rPr>
          <w:rFonts w:eastAsia="Calibri"/>
          <w:color w:val="0D0D0D" w:themeColor="text1" w:themeTint="F2"/>
          <w:szCs w:val="24"/>
        </w:rPr>
        <w:t>2</w:t>
      </w:r>
      <w:r w:rsidRPr="00067952">
        <w:rPr>
          <w:rFonts w:eastAsia="Calibri"/>
          <w:color w:val="0D0D0D" w:themeColor="text1" w:themeTint="F2"/>
          <w:szCs w:val="24"/>
        </w:rPr>
        <w:t xml:space="preserve">.000,00 zł </w:t>
      </w:r>
      <w:r w:rsidRPr="00067952">
        <w:rPr>
          <w:rFonts w:eastAsia="Calibri"/>
          <w:color w:val="0D0D0D" w:themeColor="text1" w:themeTint="F2"/>
          <w:szCs w:val="24"/>
          <w:shd w:val="clear" w:color="auto" w:fill="FEFFFF"/>
          <w:lang w:eastAsia="en-US"/>
        </w:rPr>
        <w:t>za każdego niezgłoszonego Podwykonawcę;</w:t>
      </w:r>
    </w:p>
    <w:p w:rsidR="00385EFE" w:rsidRPr="00067952" w:rsidRDefault="00385EFE" w:rsidP="00937DB3">
      <w:pPr>
        <w:numPr>
          <w:ilvl w:val="0"/>
          <w:numId w:val="12"/>
        </w:numPr>
        <w:suppressAutoHyphens w:val="0"/>
        <w:spacing w:line="276" w:lineRule="auto"/>
        <w:ind w:left="357" w:hanging="357"/>
        <w:jc w:val="both"/>
        <w:rPr>
          <w:color w:val="0D0D0D" w:themeColor="text1" w:themeTint="F2"/>
          <w:w w:val="105"/>
          <w:szCs w:val="24"/>
          <w:shd w:val="clear" w:color="auto" w:fill="FEFFFF"/>
        </w:rPr>
      </w:pPr>
      <w:r w:rsidRPr="00067952">
        <w:rPr>
          <w:rFonts w:eastAsia="Calibri"/>
          <w:color w:val="0D0D0D" w:themeColor="text1" w:themeTint="F2"/>
          <w:szCs w:val="24"/>
          <w:lang w:eastAsia="en-US"/>
        </w:rPr>
        <w:t>za niespełnienie wymogu zatrudnienia na podstawie umowy o pracę osób fizycznych zgodnie z § 1</w:t>
      </w:r>
      <w:r w:rsidR="00884FCB" w:rsidRPr="00067952">
        <w:rPr>
          <w:rFonts w:eastAsia="Calibri"/>
          <w:color w:val="0D0D0D" w:themeColor="text1" w:themeTint="F2"/>
          <w:szCs w:val="24"/>
          <w:lang w:eastAsia="en-US"/>
        </w:rPr>
        <w:t>0</w:t>
      </w:r>
      <w:r w:rsidRPr="00067952">
        <w:rPr>
          <w:rFonts w:eastAsia="Calibri"/>
          <w:color w:val="0D0D0D" w:themeColor="text1" w:themeTint="F2"/>
          <w:szCs w:val="24"/>
          <w:lang w:eastAsia="en-US"/>
        </w:rPr>
        <w:t xml:space="preserve"> Umowy, w wysokości 500,00 zł za każdą osobę niezatrudnioną na podstawie umowy o pracę;</w:t>
      </w:r>
    </w:p>
    <w:p w:rsidR="00CF4BC3" w:rsidRPr="00067952" w:rsidRDefault="00B62C95" w:rsidP="00937DB3">
      <w:pPr>
        <w:numPr>
          <w:ilvl w:val="0"/>
          <w:numId w:val="12"/>
        </w:numPr>
        <w:suppressAutoHyphens w:val="0"/>
        <w:spacing w:line="276" w:lineRule="auto"/>
        <w:ind w:left="357" w:hanging="357"/>
        <w:jc w:val="both"/>
        <w:rPr>
          <w:color w:val="0D0D0D" w:themeColor="text1" w:themeTint="F2"/>
          <w:szCs w:val="24"/>
        </w:rPr>
      </w:pPr>
      <w:r w:rsidRPr="00067952">
        <w:rPr>
          <w:rFonts w:eastAsia="Calibri"/>
          <w:color w:val="0D0D0D" w:themeColor="text1" w:themeTint="F2"/>
          <w:szCs w:val="24"/>
          <w:shd w:val="clear" w:color="auto" w:fill="FEFFFF"/>
        </w:rPr>
        <w:t>za naruszenie obowiązków Wykonawcy wynikających z Umowy, innych niż wskazane w niniejszym</w:t>
      </w:r>
      <w:r w:rsidR="001D35B5" w:rsidRPr="00067952">
        <w:rPr>
          <w:rFonts w:eastAsia="Calibri"/>
          <w:color w:val="0D0D0D" w:themeColor="text1" w:themeTint="F2"/>
          <w:szCs w:val="24"/>
          <w:shd w:val="clear" w:color="auto" w:fill="FEFFFF"/>
        </w:rPr>
        <w:t xml:space="preserve"> </w:t>
      </w:r>
      <w:r w:rsidRPr="00067952">
        <w:rPr>
          <w:rFonts w:eastAsia="Calibri"/>
          <w:color w:val="0D0D0D" w:themeColor="text1" w:themeTint="F2"/>
          <w:szCs w:val="24"/>
          <w:shd w:val="clear" w:color="auto" w:fill="FEFFFF"/>
        </w:rPr>
        <w:t xml:space="preserve">ustępie, </w:t>
      </w:r>
      <w:r w:rsidR="00196A8F" w:rsidRPr="00067952">
        <w:rPr>
          <w:rFonts w:eastAsia="Calibri"/>
          <w:color w:val="0D0D0D" w:themeColor="text1" w:themeTint="F2"/>
          <w:szCs w:val="24"/>
          <w:shd w:val="clear" w:color="auto" w:fill="FEFFFF"/>
        </w:rPr>
        <w:t xml:space="preserve">w szczególności </w:t>
      </w:r>
      <w:r w:rsidRPr="00067952">
        <w:rPr>
          <w:rFonts w:eastAsia="Calibri"/>
          <w:color w:val="0D0D0D" w:themeColor="text1" w:themeTint="F2"/>
          <w:szCs w:val="24"/>
          <w:shd w:val="clear" w:color="auto" w:fill="FEFFFF"/>
        </w:rPr>
        <w:t xml:space="preserve">za </w:t>
      </w:r>
      <w:r w:rsidR="009C705D" w:rsidRPr="00067952">
        <w:rPr>
          <w:rFonts w:eastAsia="Calibri"/>
          <w:color w:val="0D0D0D" w:themeColor="text1" w:themeTint="F2"/>
          <w:szCs w:val="24"/>
          <w:shd w:val="clear" w:color="auto" w:fill="FEFFFF"/>
        </w:rPr>
        <w:t>niespełnienie wymogu zatrudnienia na podstawie umowy o pr</w:t>
      </w:r>
      <w:r w:rsidR="00396EAA" w:rsidRPr="00067952">
        <w:rPr>
          <w:rFonts w:eastAsia="Calibri"/>
          <w:color w:val="0D0D0D" w:themeColor="text1" w:themeTint="F2"/>
          <w:szCs w:val="24"/>
          <w:shd w:val="clear" w:color="auto" w:fill="FEFFFF"/>
        </w:rPr>
        <w:t>a</w:t>
      </w:r>
      <w:r w:rsidR="009C705D" w:rsidRPr="00067952">
        <w:rPr>
          <w:rFonts w:eastAsia="Calibri"/>
          <w:color w:val="0D0D0D" w:themeColor="text1" w:themeTint="F2"/>
          <w:szCs w:val="24"/>
          <w:shd w:val="clear" w:color="auto" w:fill="FEFFFF"/>
        </w:rPr>
        <w:t xml:space="preserve">cę osób fizycznych, </w:t>
      </w:r>
      <w:r w:rsidRPr="00067952">
        <w:rPr>
          <w:color w:val="0D0D0D" w:themeColor="text1" w:themeTint="F2"/>
          <w:szCs w:val="24"/>
        </w:rPr>
        <w:t xml:space="preserve">niedostarczenie </w:t>
      </w:r>
      <w:r w:rsidR="000200DE" w:rsidRPr="00067952">
        <w:rPr>
          <w:rStyle w:val="niedziel"/>
          <w:color w:val="0D0D0D" w:themeColor="text1" w:themeTint="F2"/>
          <w:szCs w:val="24"/>
        </w:rPr>
        <w:t>dokumentów, które na mocy Umowy Wykonawca zobowiązany jest dostarczyć Zamawiającemu</w:t>
      </w:r>
      <w:r w:rsidRPr="00067952">
        <w:rPr>
          <w:rStyle w:val="niedziel"/>
          <w:color w:val="0D0D0D" w:themeColor="text1" w:themeTint="F2"/>
          <w:szCs w:val="24"/>
        </w:rPr>
        <w:t>, za inne naruszenia</w:t>
      </w:r>
      <w:r w:rsidR="001D35B5" w:rsidRPr="00067952">
        <w:rPr>
          <w:rStyle w:val="niedziel"/>
          <w:color w:val="0D0D0D" w:themeColor="text1" w:themeTint="F2"/>
          <w:szCs w:val="24"/>
        </w:rPr>
        <w:t xml:space="preserve"> </w:t>
      </w:r>
      <w:r w:rsidR="009B0924" w:rsidRPr="00067952">
        <w:rPr>
          <w:rFonts w:eastAsia="Calibri"/>
          <w:color w:val="0D0D0D" w:themeColor="text1" w:themeTint="F2"/>
          <w:szCs w:val="24"/>
          <w:shd w:val="clear" w:color="auto" w:fill="FEFFFF"/>
        </w:rPr>
        <w:t>stwierdzone</w:t>
      </w:r>
      <w:r w:rsidRPr="00067952">
        <w:rPr>
          <w:rFonts w:eastAsia="Calibri"/>
          <w:color w:val="0D0D0D" w:themeColor="text1" w:themeTint="F2"/>
          <w:szCs w:val="24"/>
          <w:shd w:val="clear" w:color="auto" w:fill="FEFFFF"/>
        </w:rPr>
        <w:t xml:space="preserve"> wpisem do dziennika budowy, w szczególności za naruszenie zasad ochrony przeciwpożarowej, ochrony środowiska, przepisów i zasad bezpieczeństwa i higieny pracy, ochrony zdrowia lub utrzymania porządku na terenie budowy, zobowiązania do usuwania odpadów oraz informacji o sposobach gospodarowania odpadami, w wysokości </w:t>
      </w:r>
      <w:r w:rsidR="00396EAA" w:rsidRPr="00067952">
        <w:rPr>
          <w:rFonts w:eastAsia="Calibri"/>
          <w:color w:val="0D0D0D" w:themeColor="text1" w:themeTint="F2"/>
          <w:szCs w:val="24"/>
          <w:shd w:val="clear" w:color="auto" w:fill="FEFFFF"/>
        </w:rPr>
        <w:t>1.0</w:t>
      </w:r>
      <w:r w:rsidRPr="00067952">
        <w:rPr>
          <w:rFonts w:eastAsia="Calibri"/>
          <w:color w:val="0D0D0D" w:themeColor="text1" w:themeTint="F2"/>
          <w:szCs w:val="24"/>
          <w:shd w:val="clear" w:color="auto" w:fill="FEFFFF"/>
        </w:rPr>
        <w:t>00</w:t>
      </w:r>
      <w:r w:rsidR="00665F07" w:rsidRPr="00067952">
        <w:rPr>
          <w:rFonts w:eastAsia="Calibri"/>
          <w:color w:val="0D0D0D" w:themeColor="text1" w:themeTint="F2"/>
          <w:szCs w:val="24"/>
          <w:shd w:val="clear" w:color="auto" w:fill="FEFFFF"/>
        </w:rPr>
        <w:t>,00</w:t>
      </w:r>
      <w:r w:rsidRPr="00067952">
        <w:rPr>
          <w:rFonts w:eastAsia="Calibri"/>
          <w:color w:val="0D0D0D" w:themeColor="text1" w:themeTint="F2"/>
          <w:szCs w:val="24"/>
          <w:shd w:val="clear" w:color="auto" w:fill="FEFFFF"/>
        </w:rPr>
        <w:t xml:space="preserve"> zł za każde naruszenie.</w:t>
      </w:r>
    </w:p>
    <w:p w:rsidR="00CF4BC3" w:rsidRPr="00067952" w:rsidRDefault="00CF4BC3" w:rsidP="00937DB3">
      <w:pPr>
        <w:pStyle w:val="Akapitzlist"/>
        <w:numPr>
          <w:ilvl w:val="0"/>
          <w:numId w:val="11"/>
        </w:numPr>
        <w:spacing w:after="0"/>
        <w:jc w:val="both"/>
        <w:rPr>
          <w:color w:val="0D0D0D" w:themeColor="text1" w:themeTint="F2"/>
          <w:sz w:val="24"/>
          <w:szCs w:val="24"/>
        </w:rPr>
      </w:pPr>
      <w:r w:rsidRPr="00067952">
        <w:rPr>
          <w:rFonts w:ascii="Times New Roman" w:hAnsi="Times New Roman"/>
          <w:color w:val="0D0D0D" w:themeColor="text1" w:themeTint="F2"/>
          <w:sz w:val="24"/>
          <w:szCs w:val="24"/>
        </w:rPr>
        <w:t xml:space="preserve">Jeżeli kary umowne nie pokrywają poniesionej przez </w:t>
      </w:r>
      <w:r w:rsidR="00196A8F" w:rsidRPr="00067952">
        <w:rPr>
          <w:rFonts w:ascii="Times New Roman" w:hAnsi="Times New Roman"/>
          <w:color w:val="0D0D0D" w:themeColor="text1" w:themeTint="F2"/>
          <w:sz w:val="24"/>
          <w:szCs w:val="24"/>
        </w:rPr>
        <w:t xml:space="preserve">Zamawiającego </w:t>
      </w:r>
      <w:r w:rsidRPr="00067952">
        <w:rPr>
          <w:rFonts w:ascii="Times New Roman" w:hAnsi="Times New Roman"/>
          <w:color w:val="0D0D0D" w:themeColor="text1" w:themeTint="F2"/>
          <w:sz w:val="24"/>
          <w:szCs w:val="24"/>
        </w:rPr>
        <w:t xml:space="preserve">szkody, może </w:t>
      </w:r>
      <w:r w:rsidR="00196A8F" w:rsidRPr="00067952">
        <w:rPr>
          <w:rFonts w:ascii="Times New Roman" w:hAnsi="Times New Roman"/>
          <w:color w:val="0D0D0D" w:themeColor="text1" w:themeTint="F2"/>
          <w:sz w:val="24"/>
          <w:szCs w:val="24"/>
        </w:rPr>
        <w:t xml:space="preserve">on </w:t>
      </w:r>
      <w:r w:rsidRPr="00067952">
        <w:rPr>
          <w:rFonts w:ascii="Times New Roman" w:hAnsi="Times New Roman"/>
          <w:color w:val="0D0D0D" w:themeColor="text1" w:themeTint="F2"/>
          <w:sz w:val="24"/>
          <w:szCs w:val="24"/>
        </w:rPr>
        <w:t>dochodzić odszkodowania przenoszącego wysokość kary umownej na zasadach ogólnych.</w:t>
      </w:r>
    </w:p>
    <w:p w:rsidR="00AE2AEB" w:rsidRPr="00067952" w:rsidRDefault="00CF4BC3" w:rsidP="00937DB3">
      <w:pPr>
        <w:numPr>
          <w:ilvl w:val="0"/>
          <w:numId w:val="11"/>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Zamawiający ma prawo sumowania </w:t>
      </w:r>
      <w:r w:rsidR="00196A8F" w:rsidRPr="00067952">
        <w:rPr>
          <w:rFonts w:eastAsia="Calibri"/>
          <w:color w:val="0D0D0D" w:themeColor="text1" w:themeTint="F2"/>
          <w:szCs w:val="24"/>
          <w:lang w:eastAsia="en-US"/>
        </w:rPr>
        <w:t xml:space="preserve">dochodzonych od </w:t>
      </w:r>
      <w:r w:rsidRPr="00067952">
        <w:rPr>
          <w:rFonts w:eastAsia="Calibri"/>
          <w:color w:val="0D0D0D" w:themeColor="text1" w:themeTint="F2"/>
          <w:szCs w:val="24"/>
          <w:lang w:eastAsia="en-US"/>
        </w:rPr>
        <w:t xml:space="preserve">Wykonawcy kar umownych przewidzianych w ust. 1 niniejszego paragrafu. </w:t>
      </w:r>
    </w:p>
    <w:p w:rsidR="00AE2AEB" w:rsidRPr="00067952" w:rsidRDefault="00AE2AEB" w:rsidP="00937DB3">
      <w:pPr>
        <w:numPr>
          <w:ilvl w:val="0"/>
          <w:numId w:val="11"/>
        </w:numPr>
        <w:suppressAutoHyphens w:val="0"/>
        <w:spacing w:line="276" w:lineRule="auto"/>
        <w:ind w:left="357" w:hanging="357"/>
        <w:contextualSpacing/>
        <w:jc w:val="both"/>
        <w:rPr>
          <w:rFonts w:eastAsia="Calibri"/>
          <w:color w:val="0D0D0D" w:themeColor="text1" w:themeTint="F2"/>
          <w:szCs w:val="24"/>
          <w:lang w:eastAsia="en-US"/>
        </w:rPr>
      </w:pPr>
      <w:r w:rsidRPr="00067952">
        <w:rPr>
          <w:color w:val="0D0D0D" w:themeColor="text1" w:themeTint="F2"/>
          <w:szCs w:val="24"/>
        </w:rPr>
        <w:t xml:space="preserve">Zamawiający ma prawo do </w:t>
      </w:r>
      <w:r w:rsidR="00196A8F" w:rsidRPr="00067952">
        <w:rPr>
          <w:color w:val="0D0D0D" w:themeColor="text1" w:themeTint="F2"/>
          <w:szCs w:val="24"/>
        </w:rPr>
        <w:t xml:space="preserve">dochodzenia od Wykonawcy </w:t>
      </w:r>
      <w:r w:rsidRPr="00067952">
        <w:rPr>
          <w:color w:val="0D0D0D" w:themeColor="text1" w:themeTint="F2"/>
          <w:szCs w:val="24"/>
        </w:rPr>
        <w:t>kar umownych, o których mowa w ust. 1 niezależnie od skorzystania z prawa odstąpienia od umowy z powodu tych samych okoliczności, które były podstawą naliczenia kar i niezależnie od naliczenia kary za odstąpienie.</w:t>
      </w:r>
    </w:p>
    <w:p w:rsidR="00CF4BC3" w:rsidRPr="00067952" w:rsidRDefault="00CF4BC3" w:rsidP="00937DB3">
      <w:pPr>
        <w:numPr>
          <w:ilvl w:val="0"/>
          <w:numId w:val="11"/>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Termin zapłaty kary umownej wynosi 7 dni od dnia doręczenia Wykonawcy wezwania do zapłaty bądź noty obciążeniowej. W razie opóźnienia Wykonawcy w zapłacie kary umownej Zamawiający może ją potr</w:t>
      </w:r>
      <w:r w:rsidR="00452B3B" w:rsidRPr="00067952">
        <w:rPr>
          <w:rFonts w:eastAsia="Calibri"/>
          <w:color w:val="0D0D0D" w:themeColor="text1" w:themeTint="F2"/>
          <w:szCs w:val="24"/>
          <w:lang w:eastAsia="en-US"/>
        </w:rPr>
        <w:t>ącić z wynagrodzenia Wykonawcy</w:t>
      </w:r>
      <w:r w:rsidR="00712CA1" w:rsidRPr="00067952">
        <w:rPr>
          <w:rFonts w:eastAsia="Calibri"/>
          <w:color w:val="0D0D0D" w:themeColor="text1" w:themeTint="F2"/>
          <w:szCs w:val="24"/>
          <w:lang w:eastAsia="en-US"/>
        </w:rPr>
        <w:t xml:space="preserve"> </w:t>
      </w:r>
      <w:r w:rsidR="00452B3B" w:rsidRPr="00067952">
        <w:rPr>
          <w:rFonts w:eastAsia="Calibri"/>
          <w:color w:val="0D0D0D" w:themeColor="text1" w:themeTint="F2"/>
          <w:szCs w:val="24"/>
          <w:lang w:eastAsia="en-US"/>
        </w:rPr>
        <w:t xml:space="preserve">lub </w:t>
      </w:r>
      <w:r w:rsidR="00AE2AEB" w:rsidRPr="00067952">
        <w:rPr>
          <w:rFonts w:eastAsia="Calibri"/>
          <w:color w:val="0D0D0D" w:themeColor="text1" w:themeTint="F2"/>
          <w:szCs w:val="24"/>
          <w:lang w:eastAsia="en-US"/>
        </w:rPr>
        <w:t xml:space="preserve">zaspokoić się z </w:t>
      </w:r>
      <w:r w:rsidR="00452B3B" w:rsidRPr="00067952">
        <w:rPr>
          <w:rFonts w:eastAsia="Calibri"/>
          <w:color w:val="0D0D0D" w:themeColor="text1" w:themeTint="F2"/>
          <w:szCs w:val="24"/>
          <w:lang w:eastAsia="en-US"/>
        </w:rPr>
        <w:t>zabezpieczenia</w:t>
      </w:r>
      <w:r w:rsidR="00805CA3" w:rsidRPr="00067952">
        <w:rPr>
          <w:rFonts w:eastAsia="Calibri"/>
          <w:color w:val="0D0D0D" w:themeColor="text1" w:themeTint="F2"/>
          <w:szCs w:val="24"/>
          <w:lang w:eastAsia="en-US"/>
        </w:rPr>
        <w:t xml:space="preserve"> należytego wykonania umowy</w:t>
      </w:r>
      <w:r w:rsidRPr="00067952">
        <w:rPr>
          <w:rFonts w:eastAsia="Calibri"/>
          <w:color w:val="0D0D0D" w:themeColor="text1" w:themeTint="F2"/>
          <w:szCs w:val="24"/>
          <w:lang w:eastAsia="en-US"/>
        </w:rPr>
        <w:t>, na co Wykonawca wyraża zgodę.</w:t>
      </w:r>
    </w:p>
    <w:p w:rsidR="00DA6BD7" w:rsidRPr="00067952" w:rsidRDefault="00CF4BC3" w:rsidP="00937DB3">
      <w:pPr>
        <w:numPr>
          <w:ilvl w:val="0"/>
          <w:numId w:val="11"/>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Zapłata kary umownej przez Wykonawcę lub jej potrącenie przez Zamawiającego nie zwalnia Wykonawcy z obowiązku ukończenia robót lub jakichkolwiek innych obowiązków i zobowiązań wynikających z Umowy.</w:t>
      </w:r>
    </w:p>
    <w:p w:rsidR="00196A8F" w:rsidRPr="00067952" w:rsidRDefault="00196A8F" w:rsidP="00937DB3">
      <w:pPr>
        <w:numPr>
          <w:ilvl w:val="0"/>
          <w:numId w:val="11"/>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Strony zgodnie oświadczają, iż przyjęły wysokość kar umownych określonych w ust. 1 po rozważeniu ich wzajemnych interesów. Wykonawca przyjmuje do wiadomości, że kary umowne opisane ust. 1 stanowią system odpowiedzialności odszkodowawczej oraz system stymulujący wykonanie zobowiązań określonych Umową przez Wykonawcę z uwzględnieniem okoliczności i uzasadnionych interesów Zamawiającego.</w:t>
      </w:r>
    </w:p>
    <w:p w:rsidR="00131EBF" w:rsidRPr="00067952" w:rsidRDefault="00DA6BD7" w:rsidP="00937DB3">
      <w:pPr>
        <w:numPr>
          <w:ilvl w:val="0"/>
          <w:numId w:val="11"/>
        </w:numPr>
        <w:suppressAutoHyphens w:val="0"/>
        <w:spacing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Łączna maksymalna wysokość kar umownych nie może przekroczyć </w:t>
      </w:r>
      <w:r w:rsidR="000747B0" w:rsidRPr="00067952">
        <w:rPr>
          <w:color w:val="0D0D0D" w:themeColor="text1" w:themeTint="F2"/>
          <w:w w:val="105"/>
          <w:szCs w:val="24"/>
          <w:shd w:val="clear" w:color="auto" w:fill="FEFFFF"/>
        </w:rPr>
        <w:t>15</w:t>
      </w:r>
      <w:r w:rsidRPr="00067952">
        <w:rPr>
          <w:color w:val="0D0D0D" w:themeColor="text1" w:themeTint="F2"/>
          <w:w w:val="105"/>
          <w:szCs w:val="24"/>
          <w:shd w:val="clear" w:color="auto" w:fill="FEFFFF"/>
        </w:rPr>
        <w:t xml:space="preserve"> % </w:t>
      </w:r>
      <w:r w:rsidR="00DA6873" w:rsidRPr="00067952">
        <w:rPr>
          <w:color w:val="0D0D0D" w:themeColor="text1" w:themeTint="F2"/>
          <w:w w:val="105"/>
          <w:szCs w:val="24"/>
          <w:shd w:val="clear" w:color="auto" w:fill="FEFFFF"/>
        </w:rPr>
        <w:t xml:space="preserve">łącznego </w:t>
      </w:r>
      <w:r w:rsidRPr="00067952">
        <w:rPr>
          <w:color w:val="0D0D0D" w:themeColor="text1" w:themeTint="F2"/>
          <w:w w:val="105"/>
          <w:szCs w:val="24"/>
          <w:shd w:val="clear" w:color="auto" w:fill="FEFFFF"/>
        </w:rPr>
        <w:t xml:space="preserve">wynagrodzenia brutto, o którym mowa w § </w:t>
      </w:r>
      <w:r w:rsidR="00DA6873" w:rsidRPr="00067952">
        <w:rPr>
          <w:color w:val="0D0D0D" w:themeColor="text1" w:themeTint="F2"/>
          <w:w w:val="105"/>
          <w:szCs w:val="24"/>
          <w:shd w:val="clear" w:color="auto" w:fill="FEFFFF"/>
        </w:rPr>
        <w:t>7</w:t>
      </w:r>
      <w:r w:rsidRPr="00067952">
        <w:rPr>
          <w:color w:val="0D0D0D" w:themeColor="text1" w:themeTint="F2"/>
          <w:w w:val="105"/>
          <w:szCs w:val="24"/>
          <w:shd w:val="clear" w:color="auto" w:fill="FEFFFF"/>
        </w:rPr>
        <w:t xml:space="preserve"> ust. 1 Umowy.</w:t>
      </w:r>
      <w:r w:rsidRPr="00067952">
        <w:rPr>
          <w:rStyle w:val="Odwoaniedokomentarza"/>
          <w:color w:val="0D0D0D" w:themeColor="text1" w:themeTint="F2"/>
          <w:sz w:val="24"/>
          <w:szCs w:val="24"/>
        </w:rPr>
        <w:t xml:space="preserve"> </w:t>
      </w:r>
    </w:p>
    <w:p w:rsidR="00633E40" w:rsidRPr="00067952" w:rsidRDefault="006B1E59" w:rsidP="00F77AA3">
      <w:pPr>
        <w:pStyle w:val="Nagwek1"/>
        <w:spacing w:before="360" w:after="120" w:line="276" w:lineRule="auto"/>
        <w:ind w:left="431" w:hanging="431"/>
        <w:rPr>
          <w:rFonts w:ascii="Times New Roman" w:eastAsia="Calibri" w:hAnsi="Times New Roman" w:cs="Times New Roman"/>
          <w:smallCaps/>
          <w:color w:val="0D0D0D" w:themeColor="text1" w:themeTint="F2"/>
          <w:sz w:val="24"/>
          <w:szCs w:val="24"/>
          <w:lang w:eastAsia="en-US"/>
        </w:rPr>
      </w:pPr>
      <w:bookmarkStart w:id="28" w:name="_Toc98318911"/>
      <w:r w:rsidRPr="00067952">
        <w:rPr>
          <w:rFonts w:ascii="Times New Roman" w:hAnsi="Times New Roman" w:cs="Times New Roman"/>
          <w:bCs/>
          <w:color w:val="0D0D0D" w:themeColor="text1" w:themeTint="F2"/>
          <w:sz w:val="24"/>
          <w:szCs w:val="24"/>
        </w:rPr>
        <w:t xml:space="preserve">§ </w:t>
      </w:r>
      <w:r w:rsidR="00026183" w:rsidRPr="00067952">
        <w:rPr>
          <w:rFonts w:ascii="Times New Roman" w:hAnsi="Times New Roman" w:cs="Times New Roman"/>
          <w:bCs/>
          <w:color w:val="0D0D0D" w:themeColor="text1" w:themeTint="F2"/>
          <w:sz w:val="24"/>
          <w:szCs w:val="24"/>
        </w:rPr>
        <w:t>17</w:t>
      </w:r>
      <w:r w:rsidRPr="00067952">
        <w:rPr>
          <w:rFonts w:ascii="Times New Roman" w:hAnsi="Times New Roman" w:cs="Times New Roman"/>
          <w:bCs/>
          <w:color w:val="0D0D0D" w:themeColor="text1" w:themeTint="F2"/>
          <w:sz w:val="24"/>
          <w:szCs w:val="24"/>
        </w:rPr>
        <w:t xml:space="preserve">. </w:t>
      </w:r>
      <w:r w:rsidR="00226CB8" w:rsidRPr="00067952">
        <w:rPr>
          <w:rFonts w:ascii="Times New Roman" w:hAnsi="Times New Roman" w:cs="Times New Roman"/>
          <w:color w:val="0D0D0D" w:themeColor="text1" w:themeTint="F2"/>
          <w:sz w:val="24"/>
          <w:szCs w:val="24"/>
        </w:rPr>
        <w:t>Zmiana u</w:t>
      </w:r>
      <w:r w:rsidR="00633E40" w:rsidRPr="00067952">
        <w:rPr>
          <w:rFonts w:ascii="Times New Roman" w:hAnsi="Times New Roman" w:cs="Times New Roman"/>
          <w:color w:val="0D0D0D" w:themeColor="text1" w:themeTint="F2"/>
          <w:sz w:val="24"/>
          <w:szCs w:val="24"/>
        </w:rPr>
        <w:t>mowy</w:t>
      </w:r>
      <w:bookmarkEnd w:id="28"/>
    </w:p>
    <w:p w:rsidR="00633E40" w:rsidRPr="00067952" w:rsidRDefault="00633E40" w:rsidP="00937DB3">
      <w:pPr>
        <w:numPr>
          <w:ilvl w:val="0"/>
          <w:numId w:val="36"/>
        </w:numPr>
        <w:suppressAutoHyphens w:val="0"/>
        <w:spacing w:after="200" w:line="276" w:lineRule="auto"/>
        <w:ind w:left="35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Zamawiający dopuszcza możliwość zmiany postanowień zawartej Umowy w stosunku do treści oferty, na podstawie której dokonano wyboru Wykonawcy na poniższych warunkach: </w:t>
      </w:r>
    </w:p>
    <w:p w:rsidR="00633E40" w:rsidRPr="00067952" w:rsidRDefault="00633E40" w:rsidP="00937DB3">
      <w:pPr>
        <w:numPr>
          <w:ilvl w:val="0"/>
          <w:numId w:val="35"/>
        </w:numPr>
        <w:suppressAutoHyphens w:val="0"/>
        <w:spacing w:line="276" w:lineRule="auto"/>
        <w:ind w:left="56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lastRenderedPageBreak/>
        <w:t>w przypadku zmiany albo wprowadzenia nowych przepisów lub norm, jeżeli zgodnie z nimi konieczne będzie dostosowanie Umowy do aktualnego stanu prawnego;</w:t>
      </w:r>
    </w:p>
    <w:p w:rsidR="00633E40" w:rsidRPr="00067952" w:rsidRDefault="00633E40" w:rsidP="00937DB3">
      <w:pPr>
        <w:numPr>
          <w:ilvl w:val="0"/>
          <w:numId w:val="35"/>
        </w:numPr>
        <w:suppressAutoHyphens w:val="0"/>
        <w:spacing w:after="200" w:line="276" w:lineRule="auto"/>
        <w:ind w:left="56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w przypadku zmiany osób, o których mowa w §</w:t>
      </w:r>
      <w:r w:rsidR="007242CB" w:rsidRPr="00067952">
        <w:rPr>
          <w:rFonts w:eastAsia="Calibri"/>
          <w:color w:val="0D0D0D" w:themeColor="text1" w:themeTint="F2"/>
          <w:szCs w:val="24"/>
          <w:lang w:eastAsia="en-US"/>
        </w:rPr>
        <w:t xml:space="preserve"> </w:t>
      </w:r>
      <w:r w:rsidRPr="00067952">
        <w:rPr>
          <w:rFonts w:eastAsia="Calibri"/>
          <w:color w:val="0D0D0D" w:themeColor="text1" w:themeTint="F2"/>
          <w:szCs w:val="24"/>
          <w:lang w:eastAsia="en-US"/>
        </w:rPr>
        <w:t>1</w:t>
      </w:r>
      <w:r w:rsidR="002F5ED0" w:rsidRPr="00067952">
        <w:rPr>
          <w:rFonts w:eastAsia="Calibri"/>
          <w:color w:val="0D0D0D" w:themeColor="text1" w:themeTint="F2"/>
          <w:szCs w:val="24"/>
          <w:lang w:eastAsia="en-US"/>
        </w:rPr>
        <w:t>1</w:t>
      </w:r>
      <w:r w:rsidRPr="00067952">
        <w:rPr>
          <w:rFonts w:eastAsia="Calibri"/>
          <w:color w:val="0D0D0D" w:themeColor="text1" w:themeTint="F2"/>
          <w:szCs w:val="24"/>
          <w:lang w:eastAsia="en-US"/>
        </w:rPr>
        <w:t xml:space="preserve"> </w:t>
      </w:r>
      <w:r w:rsidR="00244CB5" w:rsidRPr="00067952">
        <w:rPr>
          <w:color w:val="0D0D0D" w:themeColor="text1" w:themeTint="F2"/>
          <w:szCs w:val="24"/>
        </w:rPr>
        <w:t xml:space="preserve">ust. 1 </w:t>
      </w:r>
      <w:r w:rsidR="007242CB" w:rsidRPr="00067952">
        <w:rPr>
          <w:color w:val="0D0D0D" w:themeColor="text1" w:themeTint="F2"/>
          <w:szCs w:val="24"/>
        </w:rPr>
        <w:t>lit.</w:t>
      </w:r>
      <w:r w:rsidR="00244CB5" w:rsidRPr="00067952">
        <w:rPr>
          <w:color w:val="0D0D0D" w:themeColor="text1" w:themeTint="F2"/>
          <w:szCs w:val="24"/>
        </w:rPr>
        <w:t xml:space="preserve"> </w:t>
      </w:r>
      <w:r w:rsidR="009A1F2C" w:rsidRPr="00067952">
        <w:rPr>
          <w:color w:val="0D0D0D" w:themeColor="text1" w:themeTint="F2"/>
          <w:szCs w:val="24"/>
        </w:rPr>
        <w:t>b</w:t>
      </w:r>
      <w:r w:rsidR="00244CB5" w:rsidRPr="00067952">
        <w:rPr>
          <w:color w:val="0D0D0D" w:themeColor="text1" w:themeTint="F2"/>
          <w:szCs w:val="24"/>
        </w:rPr>
        <w:t xml:space="preserve">), </w:t>
      </w:r>
      <w:r w:rsidRPr="00067952">
        <w:rPr>
          <w:rFonts w:eastAsia="Calibri"/>
          <w:color w:val="0D0D0D" w:themeColor="text1" w:themeTint="F2"/>
          <w:szCs w:val="24"/>
          <w:lang w:eastAsia="en-US"/>
        </w:rPr>
        <w:t>Umowy, pod warunkiem że nowa osoba spełnia wymagania i posiada kwalifikacje</w:t>
      </w:r>
      <w:r w:rsidR="00221943" w:rsidRPr="00067952">
        <w:rPr>
          <w:rFonts w:eastAsia="Calibri"/>
          <w:color w:val="0D0D0D" w:themeColor="text1" w:themeTint="F2"/>
          <w:szCs w:val="24"/>
          <w:lang w:eastAsia="en-US"/>
        </w:rPr>
        <w:t xml:space="preserve"> i doświadczenie</w:t>
      </w:r>
      <w:r w:rsidRPr="00067952">
        <w:rPr>
          <w:rFonts w:eastAsia="Calibri"/>
          <w:color w:val="0D0D0D" w:themeColor="text1" w:themeTint="F2"/>
          <w:szCs w:val="24"/>
          <w:lang w:eastAsia="en-US"/>
        </w:rPr>
        <w:t>, co najmniej równe wy</w:t>
      </w:r>
      <w:r w:rsidR="00902999" w:rsidRPr="00067952">
        <w:rPr>
          <w:rFonts w:eastAsia="Calibri"/>
          <w:color w:val="0D0D0D" w:themeColor="text1" w:themeTint="F2"/>
          <w:szCs w:val="24"/>
          <w:lang w:eastAsia="en-US"/>
        </w:rPr>
        <w:t>maganym przez Zamawiającego w S</w:t>
      </w:r>
      <w:r w:rsidRPr="00067952">
        <w:rPr>
          <w:rFonts w:eastAsia="Calibri"/>
          <w:color w:val="0D0D0D" w:themeColor="text1" w:themeTint="F2"/>
          <w:szCs w:val="24"/>
          <w:lang w:eastAsia="en-US"/>
        </w:rPr>
        <w:t>WZ;</w:t>
      </w:r>
    </w:p>
    <w:p w:rsidR="00396EAA" w:rsidRPr="00067952" w:rsidRDefault="00633E40" w:rsidP="00937DB3">
      <w:pPr>
        <w:numPr>
          <w:ilvl w:val="0"/>
          <w:numId w:val="35"/>
        </w:numPr>
        <w:suppressAutoHyphens w:val="0"/>
        <w:spacing w:after="200" w:line="276" w:lineRule="auto"/>
        <w:ind w:left="56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w przypadku zmiany lub rezygnacji z Podwykonawcy, na którego zasoby powoływał się Wykonawca na zasadach określonych w art. </w:t>
      </w:r>
      <w:r w:rsidR="000B7FF8" w:rsidRPr="00067952">
        <w:rPr>
          <w:rFonts w:eastAsia="Calibri"/>
          <w:color w:val="0D0D0D" w:themeColor="text1" w:themeTint="F2"/>
          <w:szCs w:val="24"/>
          <w:lang w:eastAsia="en-US"/>
        </w:rPr>
        <w:t>118</w:t>
      </w:r>
      <w:r w:rsidRPr="00067952">
        <w:rPr>
          <w:rFonts w:eastAsia="Calibri"/>
          <w:color w:val="0D0D0D" w:themeColor="text1" w:themeTint="F2"/>
          <w:szCs w:val="24"/>
          <w:lang w:eastAsia="en-US"/>
        </w:rPr>
        <w:t xml:space="preserve"> ust. 1 Pzp, pod warunkiem że nowy Podwykonawca spełnia warunki udziału w postępowaniu w stopniu nie mniejszym niż Podwykonawca z którego usług zrezygnowano lub Wykonawca samodzielnie spełnia warunki udziału w postępowaniu w stopniu nie mniejszym niż Podwykonawca z którego usług zrezygnowano;</w:t>
      </w:r>
    </w:p>
    <w:p w:rsidR="0078538F" w:rsidRPr="00067952" w:rsidRDefault="0078538F" w:rsidP="00937DB3">
      <w:pPr>
        <w:numPr>
          <w:ilvl w:val="0"/>
          <w:numId w:val="35"/>
        </w:numPr>
        <w:suppressAutoHyphens w:val="0"/>
        <w:spacing w:line="276" w:lineRule="auto"/>
        <w:ind w:left="567" w:hanging="357"/>
        <w:contextualSpacing/>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w zakresie wynagrodzenia: </w:t>
      </w:r>
    </w:p>
    <w:p w:rsidR="00396EAA" w:rsidRPr="00067952" w:rsidRDefault="0078538F" w:rsidP="00937DB3">
      <w:pPr>
        <w:pStyle w:val="Akapitzlist"/>
        <w:numPr>
          <w:ilvl w:val="0"/>
          <w:numId w:val="57"/>
        </w:numPr>
        <w:spacing w:after="0" w:line="300" w:lineRule="exact"/>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przypadku zmiany stawki podatku od towarów i usług oraz podatku akcyzowego, jeżeli zmiany te będą miały wpływ na koszty wykonywania zamówienia przez Wykonawcę – o wartość wynikającą z tych zmian na zasadach opisanych w Umowie; </w:t>
      </w:r>
    </w:p>
    <w:p w:rsidR="00396EAA" w:rsidRPr="00067952" w:rsidRDefault="0078538F" w:rsidP="00937DB3">
      <w:pPr>
        <w:pStyle w:val="Akapitzlist"/>
        <w:numPr>
          <w:ilvl w:val="0"/>
          <w:numId w:val="57"/>
        </w:numPr>
        <w:spacing w:line="300" w:lineRule="exact"/>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zmiany wysokości minimalnego wynagrodzenia za pracę albo wysokości minimalnej stawki godzinowej ustalonych na podstawie przepisów ustawy z dnia 10 października 2002 roku o minimalnym wynagrodzeniu za pracę, jeżeli zmiany te będą miały wpływ na koszty wykonywania zamówienia przez Wykonawcę – o wartość wynikającą z tych zmian na zasadach opisanych w Umowie;</w:t>
      </w:r>
    </w:p>
    <w:p w:rsidR="00396EAA" w:rsidRPr="00067952" w:rsidRDefault="0078538F" w:rsidP="00937DB3">
      <w:pPr>
        <w:pStyle w:val="Akapitzlist"/>
        <w:numPr>
          <w:ilvl w:val="0"/>
          <w:numId w:val="57"/>
        </w:numPr>
        <w:spacing w:line="300" w:lineRule="exact"/>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zmiany zasad podlegania ubezpieczeniom społecznym lub ubezpieczeniu zdrowotnemu lub wysokości stawki składki na ubezpieczenia społeczne lub zdrowotne jeżeli zmiany te będą miały wpływ na koszty wykonywania zamówienia przez Wykonawcę – o wartość wynikającą z tych zmian na zasadach opisanych w Umowie;</w:t>
      </w:r>
    </w:p>
    <w:p w:rsidR="0078538F" w:rsidRPr="00067952" w:rsidRDefault="0078538F" w:rsidP="00937DB3">
      <w:pPr>
        <w:pStyle w:val="Akapitzlist"/>
        <w:numPr>
          <w:ilvl w:val="0"/>
          <w:numId w:val="57"/>
        </w:numPr>
        <w:spacing w:line="300" w:lineRule="exact"/>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zasad gromadzenia i wysokości wpłat do pracowniczych planów kapitałowych, o których mowa w ustawie z dnia 4 października 2018 r. o pracowniczych planach kapitałowych o wartość wynikającą z tych zmian na zasadach opisanych w Umowie;</w:t>
      </w:r>
    </w:p>
    <w:p w:rsidR="00396EAA" w:rsidRPr="00067952" w:rsidRDefault="00633E40" w:rsidP="00937DB3">
      <w:pPr>
        <w:pStyle w:val="Akapitzlist"/>
        <w:numPr>
          <w:ilvl w:val="0"/>
          <w:numId w:val="35"/>
        </w:numPr>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przypadku wystąpienia realizacji </w:t>
      </w:r>
      <w:r w:rsidR="00F80B2D" w:rsidRPr="00067952">
        <w:rPr>
          <w:rFonts w:ascii="Times New Roman" w:hAnsi="Times New Roman"/>
          <w:color w:val="0D0D0D" w:themeColor="text1" w:themeTint="F2"/>
          <w:sz w:val="24"/>
          <w:szCs w:val="24"/>
        </w:rPr>
        <w:t>robót</w:t>
      </w:r>
      <w:r w:rsidR="008262A1" w:rsidRPr="00067952">
        <w:rPr>
          <w:rFonts w:ascii="Times New Roman" w:hAnsi="Times New Roman"/>
          <w:color w:val="0D0D0D" w:themeColor="text1" w:themeTint="F2"/>
          <w:sz w:val="24"/>
          <w:szCs w:val="24"/>
        </w:rPr>
        <w:t xml:space="preserve"> </w:t>
      </w:r>
      <w:r w:rsidRPr="00067952">
        <w:rPr>
          <w:rFonts w:ascii="Times New Roman" w:hAnsi="Times New Roman"/>
          <w:color w:val="0D0D0D" w:themeColor="text1" w:themeTint="F2"/>
          <w:sz w:val="24"/>
          <w:szCs w:val="24"/>
        </w:rPr>
        <w:t>dodatkowych zmianie mogą ulec terminy realizacji, wynagrodzenie, zakres rzeczowy oraz sposób wykonania Przedmiotu Umowy</w:t>
      </w:r>
      <w:r w:rsidR="00AF0F8C" w:rsidRPr="00067952">
        <w:rPr>
          <w:rFonts w:ascii="Times New Roman" w:hAnsi="Times New Roman"/>
          <w:color w:val="0D0D0D" w:themeColor="text1" w:themeTint="F2"/>
          <w:sz w:val="24"/>
          <w:szCs w:val="24"/>
        </w:rPr>
        <w:t>.</w:t>
      </w:r>
      <w:r w:rsidR="001235A2" w:rsidRPr="00067952">
        <w:rPr>
          <w:rFonts w:ascii="Times New Roman" w:hAnsi="Times New Roman"/>
          <w:color w:val="0D0D0D" w:themeColor="text1" w:themeTint="F2"/>
          <w:sz w:val="24"/>
          <w:szCs w:val="24"/>
        </w:rPr>
        <w:t xml:space="preserve"> </w:t>
      </w:r>
      <w:r w:rsidR="00AF0F8C" w:rsidRPr="00067952">
        <w:rPr>
          <w:rFonts w:ascii="Times New Roman" w:hAnsi="Times New Roman"/>
          <w:color w:val="0D0D0D" w:themeColor="text1" w:themeTint="F2"/>
          <w:sz w:val="24"/>
          <w:szCs w:val="24"/>
        </w:rPr>
        <w:t>Rozpoczęcie wykonywania robót dodatkowych wykraczających poza Przedmiot Umowy może nastąpić po podpisaniu przez Strony aneksu zmieniającego Umowę w tym zakresie. Podstawą do podpisania aneksu będzie protokół konieczności, którego wzór stanowi załącznik nr 1</w:t>
      </w:r>
      <w:r w:rsidR="00525CC8" w:rsidRPr="00067952">
        <w:rPr>
          <w:rFonts w:ascii="Times New Roman" w:hAnsi="Times New Roman"/>
          <w:color w:val="0D0D0D" w:themeColor="text1" w:themeTint="F2"/>
          <w:sz w:val="24"/>
          <w:szCs w:val="24"/>
        </w:rPr>
        <w:t>3</w:t>
      </w:r>
      <w:r w:rsidR="00AF0F8C" w:rsidRPr="00067952">
        <w:rPr>
          <w:rFonts w:ascii="Times New Roman" w:hAnsi="Times New Roman"/>
          <w:color w:val="0D0D0D" w:themeColor="text1" w:themeTint="F2"/>
          <w:sz w:val="24"/>
          <w:szCs w:val="24"/>
        </w:rPr>
        <w:t xml:space="preserve"> zaakceptowany przez nadzór inwestorski i zatwierdzony przez Strony</w:t>
      </w:r>
      <w:r w:rsidR="009D438E" w:rsidRPr="00067952">
        <w:rPr>
          <w:rFonts w:ascii="Times New Roman" w:hAnsi="Times New Roman"/>
          <w:color w:val="0D0D0D" w:themeColor="text1" w:themeTint="F2"/>
          <w:sz w:val="24"/>
          <w:szCs w:val="24"/>
        </w:rPr>
        <w:t>.</w:t>
      </w:r>
    </w:p>
    <w:p w:rsidR="00633E40" w:rsidRPr="00067952" w:rsidRDefault="00AE3624" w:rsidP="00937DB3">
      <w:pPr>
        <w:pStyle w:val="Akapitzlist"/>
        <w:numPr>
          <w:ilvl w:val="0"/>
          <w:numId w:val="35"/>
        </w:numPr>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zakresie terminów realizacji Prz</w:t>
      </w:r>
      <w:r w:rsidR="00633E40" w:rsidRPr="00067952">
        <w:rPr>
          <w:rFonts w:ascii="Times New Roman" w:hAnsi="Times New Roman"/>
          <w:color w:val="0D0D0D" w:themeColor="text1" w:themeTint="F2"/>
          <w:sz w:val="24"/>
          <w:szCs w:val="24"/>
        </w:rPr>
        <w:t>edmiotu Umowy, jeżeli wystąpi co najmniej jedna ze wskazanych poniżej okoliczności:</w:t>
      </w:r>
    </w:p>
    <w:p w:rsidR="009B2B5D" w:rsidRPr="00067952" w:rsidRDefault="00633E40"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konieczność realizacji robót zamiennych lub </w:t>
      </w:r>
      <w:r w:rsidR="000606E2" w:rsidRPr="00067952">
        <w:rPr>
          <w:rFonts w:ascii="Times New Roman" w:hAnsi="Times New Roman"/>
          <w:color w:val="0D0D0D" w:themeColor="text1" w:themeTint="F2"/>
          <w:sz w:val="24"/>
          <w:szCs w:val="24"/>
        </w:rPr>
        <w:t>robót</w:t>
      </w:r>
      <w:r w:rsidRPr="00067952">
        <w:rPr>
          <w:rFonts w:ascii="Times New Roman" w:hAnsi="Times New Roman"/>
          <w:color w:val="0D0D0D" w:themeColor="text1" w:themeTint="F2"/>
          <w:sz w:val="24"/>
          <w:szCs w:val="24"/>
        </w:rPr>
        <w:t xml:space="preserve"> dodatkowych nieobjętych zamówieniem podstawowym, niezbędnych do prawidłowego wykonania Umowy, które wstrzymają lub opóźnią realizację </w:t>
      </w:r>
      <w:r w:rsidR="001D4CBB" w:rsidRPr="00067952">
        <w:rPr>
          <w:rFonts w:ascii="Times New Roman" w:hAnsi="Times New Roman"/>
          <w:color w:val="0D0D0D" w:themeColor="text1" w:themeTint="F2"/>
          <w:sz w:val="24"/>
          <w:szCs w:val="24"/>
        </w:rPr>
        <w:t>P</w:t>
      </w:r>
      <w:r w:rsidRPr="00067952">
        <w:rPr>
          <w:rFonts w:ascii="Times New Roman" w:hAnsi="Times New Roman"/>
          <w:color w:val="0D0D0D" w:themeColor="text1" w:themeTint="F2"/>
          <w:sz w:val="24"/>
          <w:szCs w:val="24"/>
        </w:rPr>
        <w:t xml:space="preserve">rzedmiotu </w:t>
      </w:r>
      <w:r w:rsidR="001D4CBB" w:rsidRPr="00067952">
        <w:rPr>
          <w:rFonts w:ascii="Times New Roman" w:hAnsi="Times New Roman"/>
          <w:color w:val="0D0D0D" w:themeColor="text1" w:themeTint="F2"/>
          <w:sz w:val="24"/>
          <w:szCs w:val="24"/>
        </w:rPr>
        <w:t>U</w:t>
      </w:r>
      <w:r w:rsidRPr="00067952">
        <w:rPr>
          <w:rFonts w:ascii="Times New Roman" w:hAnsi="Times New Roman"/>
          <w:color w:val="0D0D0D" w:themeColor="text1" w:themeTint="F2"/>
          <w:sz w:val="24"/>
          <w:szCs w:val="24"/>
        </w:rPr>
        <w:t>mowy lub jeżeli będzie potrzebny dodatkowy czas na ich wykonanie;</w:t>
      </w:r>
    </w:p>
    <w:p w:rsidR="009B2B5D" w:rsidRPr="00067952" w:rsidRDefault="00633E40"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konieczność uzyskania uzgodnień, zgód i pozwoleń wydawanych przez organy zewnętrzne, a których uzyskanie przedłuża się z </w:t>
      </w:r>
      <w:r w:rsidR="009B2B5D" w:rsidRPr="00067952">
        <w:rPr>
          <w:rFonts w:ascii="Times New Roman" w:hAnsi="Times New Roman"/>
          <w:color w:val="0D0D0D" w:themeColor="text1" w:themeTint="F2"/>
          <w:sz w:val="24"/>
          <w:szCs w:val="24"/>
        </w:rPr>
        <w:t>przyczyn niezależnych od Stron;</w:t>
      </w:r>
    </w:p>
    <w:p w:rsidR="009B2B5D" w:rsidRPr="00067952" w:rsidRDefault="00E141B3"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konieczność wprowadzenia istotnego odstąpienia od zatwierdzonego projektu budowlanego lub innych warunków pozwolenia na budowę, zgodnie z </w:t>
      </w:r>
      <w:r w:rsidRPr="00067952">
        <w:rPr>
          <w:rFonts w:ascii="Times New Roman" w:hAnsi="Times New Roman"/>
          <w:color w:val="0D0D0D" w:themeColor="text1" w:themeTint="F2"/>
          <w:sz w:val="24"/>
          <w:szCs w:val="24"/>
          <w:shd w:val="clear" w:color="auto" w:fill="FFFFFF"/>
        </w:rPr>
        <w:t xml:space="preserve">decyzją o zmianie pozwolenia na budowę wydanej przez organ administracji architektoniczno-budowlanej, </w:t>
      </w:r>
      <w:r w:rsidRPr="00067952">
        <w:rPr>
          <w:rFonts w:ascii="Times New Roman" w:hAnsi="Times New Roman"/>
          <w:color w:val="0D0D0D" w:themeColor="text1" w:themeTint="F2"/>
          <w:sz w:val="24"/>
          <w:szCs w:val="24"/>
        </w:rPr>
        <w:t>powodujących wydłużenie terminu realizacji robót;</w:t>
      </w:r>
    </w:p>
    <w:p w:rsidR="009B2B5D" w:rsidRPr="00067952" w:rsidRDefault="00633E40"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lastRenderedPageBreak/>
        <w:t>siły wyższej mającej bezpośredni wpływ na</w:t>
      </w:r>
      <w:r w:rsidR="009B2B5D" w:rsidRPr="00067952">
        <w:rPr>
          <w:rFonts w:ascii="Times New Roman" w:hAnsi="Times New Roman"/>
          <w:color w:val="0D0D0D" w:themeColor="text1" w:themeTint="F2"/>
          <w:sz w:val="24"/>
          <w:szCs w:val="24"/>
        </w:rPr>
        <w:t xml:space="preserve"> terminowość wykonywanych robót</w:t>
      </w:r>
      <w:r w:rsidR="0078538F" w:rsidRPr="00067952">
        <w:rPr>
          <w:rFonts w:ascii="Times New Roman" w:hAnsi="Times New Roman"/>
          <w:color w:val="0D0D0D" w:themeColor="text1" w:themeTint="F2"/>
          <w:sz w:val="24"/>
          <w:szCs w:val="24"/>
        </w:rPr>
        <w:t>. Przez siłę wyższą, o której mowa w niniejszej Umowie Strony rozumieją zdarzenie nagłe, wywołane przyczyną zewnętrzną, niemożliwe do przewidzenia ani zapobieżenia, uniemożliwiające wykonanie Umowy, któremu nie można zapobiec, ani przeciwdziałać przy zachowaniu należytej staranności, w tym wywołane wojną, na terytorium Rzeczypospolitej Polskiej, rozruchami wewnętrznymi, strajkami, demonstracjami ludności, decyzjami władz państwowych i samorządowych</w:t>
      </w:r>
    </w:p>
    <w:p w:rsidR="009B2B5D" w:rsidRPr="00067952" w:rsidRDefault="00633E40"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brak możliwości wykonywania robót z powodu niedopuszczania do ich wykonywania przez uprawniony organ lub nakazania ich wstrzymania przez uprawniony organ, z prz</w:t>
      </w:r>
      <w:r w:rsidR="009B2B5D" w:rsidRPr="00067952">
        <w:rPr>
          <w:rFonts w:ascii="Times New Roman" w:hAnsi="Times New Roman"/>
          <w:color w:val="0D0D0D" w:themeColor="text1" w:themeTint="F2"/>
          <w:sz w:val="24"/>
          <w:szCs w:val="24"/>
        </w:rPr>
        <w:t>yczyn niezależnych od Wykonawcy;</w:t>
      </w:r>
    </w:p>
    <w:p w:rsidR="00BA5396" w:rsidRPr="00067952" w:rsidRDefault="00633E40"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zmiany obowiązującego prawa mającego </w:t>
      </w:r>
      <w:r w:rsidR="00196A8F" w:rsidRPr="00067952">
        <w:rPr>
          <w:rFonts w:ascii="Times New Roman" w:hAnsi="Times New Roman"/>
          <w:color w:val="0D0D0D" w:themeColor="text1" w:themeTint="F2"/>
          <w:sz w:val="24"/>
          <w:szCs w:val="24"/>
        </w:rPr>
        <w:t xml:space="preserve">bezpośredni </w:t>
      </w:r>
      <w:r w:rsidRPr="00067952">
        <w:rPr>
          <w:rFonts w:ascii="Times New Roman" w:hAnsi="Times New Roman"/>
          <w:color w:val="0D0D0D" w:themeColor="text1" w:themeTint="F2"/>
          <w:sz w:val="24"/>
          <w:szCs w:val="24"/>
        </w:rPr>
        <w:t>wp</w:t>
      </w:r>
      <w:r w:rsidR="009B2B5D" w:rsidRPr="00067952">
        <w:rPr>
          <w:rFonts w:ascii="Times New Roman" w:hAnsi="Times New Roman"/>
          <w:color w:val="0D0D0D" w:themeColor="text1" w:themeTint="F2"/>
          <w:sz w:val="24"/>
          <w:szCs w:val="24"/>
        </w:rPr>
        <w:t>ływ na terminy realizacji Umowy;</w:t>
      </w:r>
    </w:p>
    <w:p w:rsidR="009B2B5D" w:rsidRPr="00067952" w:rsidRDefault="009B2B5D"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lang w:bidi="pl-PL"/>
        </w:rPr>
        <w:t>przestoje i opóźnienia</w:t>
      </w:r>
      <w:r w:rsidR="00633E40" w:rsidRPr="00067952">
        <w:rPr>
          <w:rFonts w:ascii="Times New Roman" w:hAnsi="Times New Roman"/>
          <w:color w:val="0D0D0D" w:themeColor="text1" w:themeTint="F2"/>
          <w:sz w:val="24"/>
          <w:szCs w:val="24"/>
          <w:lang w:bidi="pl-PL"/>
        </w:rPr>
        <w:t xml:space="preserve"> z przyczyn le</w:t>
      </w:r>
      <w:r w:rsidRPr="00067952">
        <w:rPr>
          <w:rFonts w:ascii="Times New Roman" w:hAnsi="Times New Roman"/>
          <w:color w:val="0D0D0D" w:themeColor="text1" w:themeTint="F2"/>
          <w:sz w:val="24"/>
          <w:szCs w:val="24"/>
          <w:lang w:bidi="pl-PL"/>
        </w:rPr>
        <w:t>żących po stronie Zamawiającego</w:t>
      </w:r>
      <w:r w:rsidR="006B36AC" w:rsidRPr="00067952">
        <w:rPr>
          <w:rFonts w:ascii="Times New Roman" w:hAnsi="Times New Roman"/>
          <w:color w:val="0D0D0D" w:themeColor="text1" w:themeTint="F2"/>
          <w:sz w:val="24"/>
          <w:szCs w:val="24"/>
          <w:lang w:bidi="pl-PL"/>
        </w:rPr>
        <w:t>,</w:t>
      </w:r>
      <w:r w:rsidR="00BA5396" w:rsidRPr="00067952">
        <w:rPr>
          <w:rFonts w:ascii="Times New Roman" w:hAnsi="Times New Roman"/>
          <w:color w:val="0D0D0D" w:themeColor="text1" w:themeTint="F2"/>
          <w:sz w:val="24"/>
          <w:szCs w:val="24"/>
          <w:lang w:bidi="pl-PL"/>
        </w:rPr>
        <w:t xml:space="preserve"> </w:t>
      </w:r>
      <w:r w:rsidR="00BA5396" w:rsidRPr="00067952">
        <w:rPr>
          <w:rFonts w:ascii="Times New Roman" w:hAnsi="Times New Roman"/>
          <w:color w:val="0D0D0D" w:themeColor="text1" w:themeTint="F2"/>
          <w:sz w:val="24"/>
          <w:szCs w:val="24"/>
        </w:rPr>
        <w:t>mającej bezpośredni wpływ na terminy realizacji wykonywanych robót</w:t>
      </w:r>
      <w:r w:rsidRPr="00067952">
        <w:rPr>
          <w:rFonts w:ascii="Times New Roman" w:hAnsi="Times New Roman"/>
          <w:color w:val="0D0D0D" w:themeColor="text1" w:themeTint="F2"/>
          <w:sz w:val="24"/>
          <w:szCs w:val="24"/>
          <w:lang w:bidi="pl-PL"/>
        </w:rPr>
        <w:t>;</w:t>
      </w:r>
    </w:p>
    <w:p w:rsidR="003C34EE" w:rsidRPr="00067952" w:rsidRDefault="00633E40"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lang w:bidi="pl-PL"/>
        </w:rPr>
        <w:t>wystąpienie</w:t>
      </w:r>
      <w:r w:rsidR="005E485B" w:rsidRPr="00067952">
        <w:rPr>
          <w:rFonts w:ascii="Times New Roman" w:hAnsi="Times New Roman"/>
          <w:color w:val="0D0D0D" w:themeColor="text1" w:themeTint="F2"/>
          <w:sz w:val="24"/>
          <w:szCs w:val="24"/>
          <w:lang w:bidi="pl-PL"/>
        </w:rPr>
        <w:t xml:space="preserve"> nietypowych dla danej pory roku</w:t>
      </w:r>
      <w:r w:rsidR="003C34EE" w:rsidRPr="00067952">
        <w:rPr>
          <w:rFonts w:ascii="Times New Roman" w:hAnsi="Times New Roman"/>
          <w:color w:val="0D0D0D" w:themeColor="text1" w:themeTint="F2"/>
          <w:sz w:val="24"/>
          <w:szCs w:val="24"/>
          <w:lang w:bidi="pl-PL"/>
        </w:rPr>
        <w:t xml:space="preserve"> </w:t>
      </w:r>
      <w:r w:rsidR="00805313" w:rsidRPr="00067952">
        <w:rPr>
          <w:rFonts w:ascii="Times New Roman" w:hAnsi="Times New Roman"/>
          <w:color w:val="0D0D0D" w:themeColor="text1" w:themeTint="F2"/>
          <w:sz w:val="24"/>
          <w:szCs w:val="24"/>
          <w:lang w:bidi="pl-PL"/>
        </w:rPr>
        <w:t xml:space="preserve">oraz niemożliwych do przewidzenia </w:t>
      </w:r>
      <w:r w:rsidRPr="00067952">
        <w:rPr>
          <w:rFonts w:ascii="Times New Roman" w:hAnsi="Times New Roman"/>
          <w:color w:val="0D0D0D" w:themeColor="text1" w:themeTint="F2"/>
          <w:sz w:val="24"/>
          <w:szCs w:val="24"/>
          <w:lang w:bidi="pl-PL"/>
        </w:rPr>
        <w:t>warunków atmosferycznych uniemożliwiających wykonywanie robót,</w:t>
      </w:r>
      <w:r w:rsidRPr="00067952">
        <w:rPr>
          <w:rFonts w:ascii="Times New Roman" w:hAnsi="Times New Roman"/>
          <w:color w:val="0D0D0D" w:themeColor="text1" w:themeTint="F2"/>
          <w:sz w:val="24"/>
          <w:szCs w:val="24"/>
        </w:rPr>
        <w:t xml:space="preserve"> zaleceniami producentów wyrobów lub przepisami prawa</w:t>
      </w:r>
      <w:r w:rsidRPr="00067952">
        <w:rPr>
          <w:rFonts w:ascii="Times New Roman" w:hAnsi="Times New Roman"/>
          <w:color w:val="0D0D0D" w:themeColor="text1" w:themeTint="F2"/>
          <w:sz w:val="24"/>
          <w:szCs w:val="24"/>
          <w:lang w:bidi="pl-PL"/>
        </w:rPr>
        <w:t xml:space="preserve"> - warunkiem jest udokumentowanie zaistniałej sytuacji w dzienniku budowy oraz przedstawienie przez Wykonawcę Zamawiającemu na piśmie potwierdzenia IMiGW dotyczącego występowania w danym okresie powo</w:t>
      </w:r>
      <w:r w:rsidR="009B2B5D" w:rsidRPr="00067952">
        <w:rPr>
          <w:rFonts w:ascii="Times New Roman" w:hAnsi="Times New Roman"/>
          <w:color w:val="0D0D0D" w:themeColor="text1" w:themeTint="F2"/>
          <w:sz w:val="24"/>
          <w:szCs w:val="24"/>
          <w:lang w:bidi="pl-PL"/>
        </w:rPr>
        <w:t>łanych warunków atmosferycznych;</w:t>
      </w:r>
    </w:p>
    <w:p w:rsidR="009B2B5D" w:rsidRPr="00067952" w:rsidRDefault="00633E40" w:rsidP="0012595E">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lang w:bidi="pl-PL"/>
        </w:rPr>
        <w:t>wystąpienie okoliczności, których Strony nie były w stanie przewidzieć, pomimo z</w:t>
      </w:r>
      <w:r w:rsidR="009B2B5D" w:rsidRPr="00067952">
        <w:rPr>
          <w:rFonts w:ascii="Times New Roman" w:hAnsi="Times New Roman"/>
          <w:color w:val="0D0D0D" w:themeColor="text1" w:themeTint="F2"/>
          <w:sz w:val="24"/>
          <w:szCs w:val="24"/>
          <w:lang w:bidi="pl-PL"/>
        </w:rPr>
        <w:t>achowania należytej staranności</w:t>
      </w:r>
      <w:r w:rsidR="003C34EE" w:rsidRPr="00067952">
        <w:rPr>
          <w:rFonts w:ascii="Times New Roman" w:hAnsi="Times New Roman"/>
          <w:color w:val="0D0D0D" w:themeColor="text1" w:themeTint="F2"/>
          <w:sz w:val="24"/>
          <w:szCs w:val="24"/>
          <w:lang w:bidi="pl-PL"/>
        </w:rPr>
        <w:t>,</w:t>
      </w:r>
      <w:r w:rsidR="003C34EE" w:rsidRPr="00067952">
        <w:rPr>
          <w:rFonts w:ascii="Times New Roman" w:hAnsi="Times New Roman"/>
          <w:color w:val="0D0D0D" w:themeColor="text1" w:themeTint="F2"/>
          <w:sz w:val="24"/>
          <w:szCs w:val="24"/>
        </w:rPr>
        <w:t xml:space="preserve"> mającej bezpośredni wpływ na terminy realizacji wykonywanych robót;</w:t>
      </w:r>
    </w:p>
    <w:p w:rsidR="009B2B5D" w:rsidRPr="00067952" w:rsidRDefault="000606E2"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zatwierdzona przez Zamawiającego </w:t>
      </w:r>
      <w:r w:rsidR="00633E40" w:rsidRPr="00067952">
        <w:rPr>
          <w:rFonts w:ascii="Times New Roman" w:hAnsi="Times New Roman"/>
          <w:color w:val="0D0D0D" w:themeColor="text1" w:themeTint="F2"/>
          <w:sz w:val="24"/>
          <w:szCs w:val="24"/>
        </w:rPr>
        <w:t xml:space="preserve">konieczność wprowadzenia zmian lub usunięcia </w:t>
      </w:r>
      <w:r w:rsidR="00FC3BB2" w:rsidRPr="00067952">
        <w:rPr>
          <w:rFonts w:ascii="Times New Roman" w:hAnsi="Times New Roman"/>
          <w:color w:val="0D0D0D" w:themeColor="text1" w:themeTint="F2"/>
          <w:sz w:val="24"/>
          <w:szCs w:val="24"/>
        </w:rPr>
        <w:t xml:space="preserve">istotnych </w:t>
      </w:r>
      <w:r w:rsidR="00633E40" w:rsidRPr="00067952">
        <w:rPr>
          <w:rFonts w:ascii="Times New Roman" w:hAnsi="Times New Roman"/>
          <w:color w:val="0D0D0D" w:themeColor="text1" w:themeTint="F2"/>
          <w:sz w:val="24"/>
          <w:szCs w:val="24"/>
        </w:rPr>
        <w:t>błędów w Dokumentacji technicznej, w jakim ww. okoliczności miały lub będą mogły mieć wpływ na dotrzymanie terminów określonych w Umowie;</w:t>
      </w:r>
    </w:p>
    <w:p w:rsidR="00996661" w:rsidRPr="00067952" w:rsidRDefault="00633E40" w:rsidP="00937DB3">
      <w:pPr>
        <w:pStyle w:val="Akapitzlist"/>
        <w:numPr>
          <w:ilvl w:val="0"/>
          <w:numId w:val="38"/>
        </w:numPr>
        <w:spacing w:after="0"/>
        <w:ind w:left="851"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wystąpienia niebezpieczeństwa kolizji z planowanymi lub równolegle prowadzonymi przez inne podmioty inwestycjami, w jakim ww. okoliczności miały lub będą mogły mieć wpływ na dotrzymanie terminów określonych w Umowie.</w:t>
      </w:r>
    </w:p>
    <w:p w:rsidR="00633E40" w:rsidRPr="00067952" w:rsidRDefault="00633E40" w:rsidP="00937DB3">
      <w:pPr>
        <w:numPr>
          <w:ilvl w:val="0"/>
          <w:numId w:val="58"/>
        </w:numPr>
        <w:suppressAutoHyphens w:val="0"/>
        <w:spacing w:line="276" w:lineRule="auto"/>
        <w:contextualSpacing/>
        <w:jc w:val="both"/>
        <w:rPr>
          <w:color w:val="0D0D0D" w:themeColor="text1" w:themeTint="F2"/>
          <w:szCs w:val="24"/>
        </w:rPr>
      </w:pPr>
      <w:r w:rsidRPr="00067952">
        <w:rPr>
          <w:rFonts w:eastAsia="Calibri"/>
          <w:color w:val="0D0D0D" w:themeColor="text1" w:themeTint="F2"/>
          <w:szCs w:val="24"/>
          <w:lang w:eastAsia="en-US"/>
        </w:rPr>
        <w:t xml:space="preserve">w innych przypadkach wskazanych w art. </w:t>
      </w:r>
      <w:r w:rsidR="00B4666A" w:rsidRPr="00067952">
        <w:rPr>
          <w:rFonts w:eastAsia="Calibri"/>
          <w:color w:val="0D0D0D" w:themeColor="text1" w:themeTint="F2"/>
          <w:szCs w:val="24"/>
          <w:lang w:eastAsia="en-US"/>
        </w:rPr>
        <w:t xml:space="preserve">455 </w:t>
      </w:r>
      <w:r w:rsidRPr="00067952">
        <w:rPr>
          <w:rFonts w:eastAsia="Calibri"/>
          <w:color w:val="0D0D0D" w:themeColor="text1" w:themeTint="F2"/>
          <w:szCs w:val="24"/>
          <w:lang w:eastAsia="en-US"/>
        </w:rPr>
        <w:t>Pzp.</w:t>
      </w:r>
    </w:p>
    <w:p w:rsidR="007B4F25" w:rsidRPr="00067952" w:rsidRDefault="00633E40" w:rsidP="00937DB3">
      <w:pPr>
        <w:pStyle w:val="Akapitzlist"/>
        <w:numPr>
          <w:ilvl w:val="0"/>
          <w:numId w:val="36"/>
        </w:numPr>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Zmiana Um</w:t>
      </w:r>
      <w:r w:rsidR="00FD76EF" w:rsidRPr="00067952">
        <w:rPr>
          <w:rFonts w:ascii="Times New Roman" w:hAnsi="Times New Roman"/>
          <w:color w:val="0D0D0D" w:themeColor="text1" w:themeTint="F2"/>
          <w:sz w:val="24"/>
          <w:szCs w:val="24"/>
        </w:rPr>
        <w:t>owy może nastąpić za zgodą obu S</w:t>
      </w:r>
      <w:r w:rsidRPr="00067952">
        <w:rPr>
          <w:rFonts w:ascii="Times New Roman" w:hAnsi="Times New Roman"/>
          <w:color w:val="0D0D0D" w:themeColor="text1" w:themeTint="F2"/>
          <w:sz w:val="24"/>
          <w:szCs w:val="24"/>
        </w:rPr>
        <w:t>tron wyrażoną w formie pisemnego</w:t>
      </w:r>
      <w:r w:rsidR="00421EAC" w:rsidRPr="00067952">
        <w:rPr>
          <w:rFonts w:ascii="Times New Roman" w:hAnsi="Times New Roman"/>
          <w:color w:val="0D0D0D" w:themeColor="text1" w:themeTint="F2"/>
          <w:sz w:val="24"/>
          <w:szCs w:val="24"/>
        </w:rPr>
        <w:t xml:space="preserve"> aneksu pod rygorem nieważności, z zastrzeżeniem odmiennych postanowień Umowy.</w:t>
      </w:r>
    </w:p>
    <w:p w:rsidR="001913C1" w:rsidRPr="00067952" w:rsidRDefault="007B4F25" w:rsidP="00937DB3">
      <w:pPr>
        <w:pStyle w:val="Akapitzlist"/>
        <w:numPr>
          <w:ilvl w:val="0"/>
          <w:numId w:val="36"/>
        </w:numPr>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 przypadku, gdy zdaniem Wykonawcy istnieje ryzyko wzrostu wynagrodzenia lub wystąpienia zdarzenia, które może mieć wpływ na czas realizacji, Wykonawca jest zobowiązany powiadomić na piśmie Zamawiającego ze szczegółowym opisem okoliczności. W przypadku wystąpienia jakiegokolwiek zdarzenia, które może według Wykonawcy mieć wpływ na wzrost wynagrodzenia lub czas realizacji, Wykonawca zobowiązany powiadomić Zamawiającego o takim roszczeniu, nie później jednak niż w terminie 14 dni kalendarzowych od chwili, kiedy mógł się dowiedzieć o zdarzeniu mającym wpływ na wzrost wynagrodzenia lub na termin realizacji. W przypadku opóźnienia Wykonawcy, traci on prawo do zwiększenia wynagrodzenia lub wydłużenia czasu realizacji. </w:t>
      </w:r>
    </w:p>
    <w:p w:rsidR="007B4F25" w:rsidRPr="00067952" w:rsidRDefault="007B4F25" w:rsidP="001913C1">
      <w:pPr>
        <w:pStyle w:val="Akapitzlist"/>
        <w:numPr>
          <w:ilvl w:val="0"/>
          <w:numId w:val="36"/>
        </w:numPr>
        <w:ind w:left="357" w:hanging="357"/>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Wszelkie informacje i powiadomienia powinny mieć formę pisemną i być adresowane do Zamawiającego. </w:t>
      </w:r>
    </w:p>
    <w:p w:rsidR="004608A3" w:rsidRPr="00067952" w:rsidRDefault="006B1E59" w:rsidP="00F77AA3">
      <w:pPr>
        <w:pStyle w:val="Nagwek1"/>
        <w:spacing w:before="360" w:after="120" w:line="276" w:lineRule="auto"/>
        <w:ind w:left="431" w:hanging="431"/>
        <w:rPr>
          <w:rFonts w:ascii="Times New Roman" w:eastAsia="Calibri" w:hAnsi="Times New Roman" w:cs="Times New Roman"/>
          <w:smallCaps/>
          <w:color w:val="0D0D0D" w:themeColor="text1" w:themeTint="F2"/>
          <w:sz w:val="24"/>
          <w:szCs w:val="24"/>
          <w:lang w:eastAsia="en-US"/>
        </w:rPr>
      </w:pPr>
      <w:bookmarkStart w:id="29" w:name="_Toc98318912"/>
      <w:r w:rsidRPr="00067952">
        <w:rPr>
          <w:rFonts w:ascii="Times New Roman" w:hAnsi="Times New Roman" w:cs="Times New Roman"/>
          <w:bCs/>
          <w:color w:val="0D0D0D" w:themeColor="text1" w:themeTint="F2"/>
          <w:sz w:val="24"/>
          <w:szCs w:val="24"/>
        </w:rPr>
        <w:lastRenderedPageBreak/>
        <w:t xml:space="preserve">§ </w:t>
      </w:r>
      <w:r w:rsidR="00026183" w:rsidRPr="00067952">
        <w:rPr>
          <w:rFonts w:ascii="Times New Roman" w:hAnsi="Times New Roman" w:cs="Times New Roman"/>
          <w:bCs/>
          <w:color w:val="0D0D0D" w:themeColor="text1" w:themeTint="F2"/>
          <w:sz w:val="24"/>
          <w:szCs w:val="24"/>
        </w:rPr>
        <w:t>18</w:t>
      </w:r>
      <w:r w:rsidRPr="00067952">
        <w:rPr>
          <w:rFonts w:ascii="Times New Roman" w:hAnsi="Times New Roman" w:cs="Times New Roman"/>
          <w:bCs/>
          <w:color w:val="0D0D0D" w:themeColor="text1" w:themeTint="F2"/>
          <w:sz w:val="24"/>
          <w:szCs w:val="24"/>
        </w:rPr>
        <w:t xml:space="preserve">. </w:t>
      </w:r>
      <w:r w:rsidR="004608A3" w:rsidRPr="00067952">
        <w:rPr>
          <w:rFonts w:ascii="Times New Roman" w:hAnsi="Times New Roman" w:cs="Times New Roman"/>
          <w:color w:val="0D0D0D" w:themeColor="text1" w:themeTint="F2"/>
          <w:sz w:val="24"/>
          <w:szCs w:val="24"/>
        </w:rPr>
        <w:t>Odstąpienie od umowy</w:t>
      </w:r>
      <w:bookmarkEnd w:id="29"/>
    </w:p>
    <w:p w:rsidR="004608A3" w:rsidRPr="00067952" w:rsidRDefault="004608A3" w:rsidP="00937DB3">
      <w:pPr>
        <w:numPr>
          <w:ilvl w:val="0"/>
          <w:numId w:val="19"/>
        </w:numPr>
        <w:suppressAutoHyphens w:val="0"/>
        <w:spacing w:line="276" w:lineRule="auto"/>
        <w:ind w:left="357" w:hanging="357"/>
        <w:jc w:val="both"/>
        <w:rPr>
          <w:color w:val="0D0D0D" w:themeColor="text1" w:themeTint="F2"/>
          <w:szCs w:val="24"/>
        </w:rPr>
      </w:pPr>
      <w:r w:rsidRPr="00067952">
        <w:rPr>
          <w:color w:val="0D0D0D" w:themeColor="text1" w:themeTint="F2"/>
          <w:szCs w:val="24"/>
        </w:rPr>
        <w:t xml:space="preserve">W razie zaistnienia istotnej zmiany okoliczności powodującej, że wykonanie Umowy nie leży w interesie publicznym, czego nie można było przewidzieć w chwili zawarcia Umowy lub dalsze wykonywanie Umowy może zagrozić </w:t>
      </w:r>
      <w:r w:rsidR="00304630" w:rsidRPr="00067952">
        <w:rPr>
          <w:color w:val="0D0D0D" w:themeColor="text1" w:themeTint="F2"/>
          <w:szCs w:val="24"/>
        </w:rPr>
        <w:t xml:space="preserve">podstawowemu </w:t>
      </w:r>
      <w:r w:rsidRPr="00067952">
        <w:rPr>
          <w:color w:val="0D0D0D" w:themeColor="text1" w:themeTint="F2"/>
          <w:szCs w:val="24"/>
        </w:rPr>
        <w:t xml:space="preserve">interesowi bezpieczeństwa państwa lub bezpieczeństwu publicznemu, Zamawiający może odstąpić od umowy w terminie 30 dni od dnia powzięcia wiadomości o powyższych okolicznościach. </w:t>
      </w:r>
      <w:r w:rsidR="00B7099D" w:rsidRPr="00067952">
        <w:rPr>
          <w:color w:val="0D0D0D" w:themeColor="text1" w:themeTint="F2"/>
          <w:szCs w:val="24"/>
        </w:rPr>
        <w:t xml:space="preserve">(art. </w:t>
      </w:r>
      <w:r w:rsidR="00B4666A" w:rsidRPr="00067952">
        <w:rPr>
          <w:color w:val="0D0D0D" w:themeColor="text1" w:themeTint="F2"/>
          <w:szCs w:val="24"/>
        </w:rPr>
        <w:t>456 ust. 1 pkt 1)</w:t>
      </w:r>
      <w:r w:rsidR="00B7099D" w:rsidRPr="00067952">
        <w:rPr>
          <w:color w:val="0D0D0D" w:themeColor="text1" w:themeTint="F2"/>
          <w:szCs w:val="24"/>
        </w:rPr>
        <w:t xml:space="preserve"> Pzp</w:t>
      </w:r>
      <w:r w:rsidRPr="00067952">
        <w:rPr>
          <w:color w:val="0D0D0D" w:themeColor="text1" w:themeTint="F2"/>
          <w:szCs w:val="24"/>
        </w:rPr>
        <w:t>).</w:t>
      </w:r>
    </w:p>
    <w:p w:rsidR="004608A3" w:rsidRPr="00067952" w:rsidRDefault="004608A3" w:rsidP="00937DB3">
      <w:pPr>
        <w:numPr>
          <w:ilvl w:val="0"/>
          <w:numId w:val="19"/>
        </w:numPr>
        <w:suppressAutoHyphens w:val="0"/>
        <w:spacing w:line="276" w:lineRule="auto"/>
        <w:ind w:left="357" w:hanging="357"/>
        <w:jc w:val="both"/>
        <w:rPr>
          <w:color w:val="0D0D0D" w:themeColor="text1" w:themeTint="F2"/>
          <w:szCs w:val="24"/>
        </w:rPr>
      </w:pPr>
      <w:r w:rsidRPr="00067952">
        <w:rPr>
          <w:color w:val="0D0D0D" w:themeColor="text1" w:themeTint="F2"/>
          <w:szCs w:val="24"/>
        </w:rPr>
        <w:t>Za</w:t>
      </w:r>
      <w:r w:rsidR="00F26525" w:rsidRPr="00067952">
        <w:rPr>
          <w:color w:val="0D0D0D" w:themeColor="text1" w:themeTint="F2"/>
          <w:szCs w:val="24"/>
        </w:rPr>
        <w:t xml:space="preserve">mawiający </w:t>
      </w:r>
      <w:r w:rsidR="00196A8F" w:rsidRPr="00067952">
        <w:rPr>
          <w:color w:val="0D0D0D" w:themeColor="text1" w:themeTint="F2"/>
          <w:szCs w:val="24"/>
        </w:rPr>
        <w:t xml:space="preserve">także </w:t>
      </w:r>
      <w:r w:rsidR="00F26525" w:rsidRPr="00067952">
        <w:rPr>
          <w:color w:val="0D0D0D" w:themeColor="text1" w:themeTint="F2"/>
          <w:szCs w:val="24"/>
        </w:rPr>
        <w:t xml:space="preserve">może </w:t>
      </w:r>
      <w:r w:rsidR="001B07AE" w:rsidRPr="00067952">
        <w:rPr>
          <w:color w:val="0D0D0D" w:themeColor="text1" w:themeTint="F2"/>
          <w:szCs w:val="24"/>
        </w:rPr>
        <w:t xml:space="preserve">odstąpić od </w:t>
      </w:r>
      <w:r w:rsidR="00F26525" w:rsidRPr="00067952">
        <w:rPr>
          <w:color w:val="0D0D0D" w:themeColor="text1" w:themeTint="F2"/>
          <w:szCs w:val="24"/>
        </w:rPr>
        <w:t>U</w:t>
      </w:r>
      <w:r w:rsidRPr="00067952">
        <w:rPr>
          <w:color w:val="0D0D0D" w:themeColor="text1" w:themeTint="F2"/>
          <w:szCs w:val="24"/>
        </w:rPr>
        <w:t>mow</w:t>
      </w:r>
      <w:r w:rsidR="001B07AE" w:rsidRPr="00067952">
        <w:rPr>
          <w:color w:val="0D0D0D" w:themeColor="text1" w:themeTint="F2"/>
          <w:szCs w:val="24"/>
        </w:rPr>
        <w:t>y</w:t>
      </w:r>
      <w:r w:rsidRPr="00067952">
        <w:rPr>
          <w:color w:val="0D0D0D" w:themeColor="text1" w:themeTint="F2"/>
          <w:szCs w:val="24"/>
        </w:rPr>
        <w:t>, jeżeli zachodzi co najmniej jedna z następujących okoliczności:</w:t>
      </w:r>
    </w:p>
    <w:p w:rsidR="002405BE" w:rsidRPr="00067952" w:rsidRDefault="00F26525" w:rsidP="00937DB3">
      <w:pPr>
        <w:numPr>
          <w:ilvl w:val="0"/>
          <w:numId w:val="20"/>
        </w:numPr>
        <w:suppressAutoHyphens w:val="0"/>
        <w:spacing w:line="276" w:lineRule="auto"/>
        <w:ind w:left="709" w:hanging="357"/>
        <w:jc w:val="both"/>
        <w:rPr>
          <w:color w:val="0D0D0D" w:themeColor="text1" w:themeTint="F2"/>
          <w:szCs w:val="24"/>
        </w:rPr>
      </w:pPr>
      <w:r w:rsidRPr="00067952">
        <w:rPr>
          <w:color w:val="0D0D0D" w:themeColor="text1" w:themeTint="F2"/>
          <w:szCs w:val="24"/>
        </w:rPr>
        <w:t>zmiana U</w:t>
      </w:r>
      <w:r w:rsidR="004608A3" w:rsidRPr="00067952">
        <w:rPr>
          <w:color w:val="0D0D0D" w:themeColor="text1" w:themeTint="F2"/>
          <w:szCs w:val="24"/>
        </w:rPr>
        <w:t xml:space="preserve">mowy została dokonana z naruszeniem art. </w:t>
      </w:r>
      <w:r w:rsidR="00304630" w:rsidRPr="00067952">
        <w:rPr>
          <w:color w:val="0D0D0D" w:themeColor="text1" w:themeTint="F2"/>
          <w:szCs w:val="24"/>
        </w:rPr>
        <w:t>454</w:t>
      </w:r>
      <w:r w:rsidR="001B07AE" w:rsidRPr="00067952">
        <w:rPr>
          <w:color w:val="0D0D0D" w:themeColor="text1" w:themeTint="F2"/>
          <w:szCs w:val="24"/>
        </w:rPr>
        <w:t xml:space="preserve"> </w:t>
      </w:r>
      <w:r w:rsidR="00196A8F" w:rsidRPr="00067952">
        <w:rPr>
          <w:color w:val="0D0D0D" w:themeColor="text1" w:themeTint="F2"/>
          <w:szCs w:val="24"/>
        </w:rPr>
        <w:t>albo</w:t>
      </w:r>
      <w:r w:rsidR="001B07AE" w:rsidRPr="00067952">
        <w:rPr>
          <w:color w:val="0D0D0D" w:themeColor="text1" w:themeTint="F2"/>
          <w:szCs w:val="24"/>
        </w:rPr>
        <w:t xml:space="preserve"> 45</w:t>
      </w:r>
      <w:r w:rsidR="00304630" w:rsidRPr="00067952">
        <w:rPr>
          <w:color w:val="0D0D0D" w:themeColor="text1" w:themeTint="F2"/>
          <w:szCs w:val="24"/>
        </w:rPr>
        <w:t>5</w:t>
      </w:r>
      <w:r w:rsidR="004608A3" w:rsidRPr="00067952">
        <w:rPr>
          <w:color w:val="0D0D0D" w:themeColor="text1" w:themeTint="F2"/>
          <w:szCs w:val="24"/>
        </w:rPr>
        <w:t xml:space="preserve"> </w:t>
      </w:r>
      <w:r w:rsidR="00952931" w:rsidRPr="00067952">
        <w:rPr>
          <w:color w:val="0D0D0D" w:themeColor="text1" w:themeTint="F2"/>
          <w:szCs w:val="24"/>
        </w:rPr>
        <w:t>P</w:t>
      </w:r>
      <w:r w:rsidR="00154E9F" w:rsidRPr="00067952">
        <w:rPr>
          <w:color w:val="0D0D0D" w:themeColor="text1" w:themeTint="F2"/>
          <w:szCs w:val="24"/>
        </w:rPr>
        <w:t>zp</w:t>
      </w:r>
      <w:r w:rsidR="004608A3" w:rsidRPr="00067952">
        <w:rPr>
          <w:color w:val="0D0D0D" w:themeColor="text1" w:themeTint="F2"/>
          <w:szCs w:val="24"/>
        </w:rPr>
        <w:t>,</w:t>
      </w:r>
    </w:p>
    <w:p w:rsidR="002405BE" w:rsidRPr="00067952" w:rsidRDefault="00F26525" w:rsidP="00937DB3">
      <w:pPr>
        <w:numPr>
          <w:ilvl w:val="0"/>
          <w:numId w:val="20"/>
        </w:numPr>
        <w:suppressAutoHyphens w:val="0"/>
        <w:spacing w:line="276" w:lineRule="auto"/>
        <w:ind w:left="709" w:hanging="357"/>
        <w:jc w:val="both"/>
        <w:rPr>
          <w:color w:val="0D0D0D" w:themeColor="text1" w:themeTint="F2"/>
          <w:szCs w:val="24"/>
        </w:rPr>
      </w:pPr>
      <w:r w:rsidRPr="00067952">
        <w:rPr>
          <w:color w:val="0D0D0D" w:themeColor="text1" w:themeTint="F2"/>
          <w:szCs w:val="24"/>
        </w:rPr>
        <w:t>Wykonawca w chwili zawarcia U</w:t>
      </w:r>
      <w:r w:rsidR="004608A3" w:rsidRPr="00067952">
        <w:rPr>
          <w:color w:val="0D0D0D" w:themeColor="text1" w:themeTint="F2"/>
          <w:szCs w:val="24"/>
        </w:rPr>
        <w:t xml:space="preserve">mowy podlegał wykluczeniu z postępowania na podstawie art. </w:t>
      </w:r>
      <w:r w:rsidR="007D7994" w:rsidRPr="00067952">
        <w:rPr>
          <w:color w:val="0D0D0D" w:themeColor="text1" w:themeTint="F2"/>
          <w:szCs w:val="24"/>
        </w:rPr>
        <w:t>108</w:t>
      </w:r>
      <w:r w:rsidR="004608A3" w:rsidRPr="00067952">
        <w:rPr>
          <w:color w:val="0D0D0D" w:themeColor="text1" w:themeTint="F2"/>
          <w:szCs w:val="24"/>
        </w:rPr>
        <w:t xml:space="preserve"> </w:t>
      </w:r>
      <w:r w:rsidR="00154E9F" w:rsidRPr="00067952">
        <w:rPr>
          <w:color w:val="0D0D0D" w:themeColor="text1" w:themeTint="F2"/>
          <w:szCs w:val="24"/>
        </w:rPr>
        <w:t>Pzp</w:t>
      </w:r>
      <w:r w:rsidR="004608A3" w:rsidRPr="00067952">
        <w:rPr>
          <w:color w:val="0D0D0D" w:themeColor="text1" w:themeTint="F2"/>
          <w:szCs w:val="24"/>
        </w:rPr>
        <w:t>,</w:t>
      </w:r>
    </w:p>
    <w:p w:rsidR="00A1482E" w:rsidRPr="00067952" w:rsidRDefault="002405BE" w:rsidP="00937DB3">
      <w:pPr>
        <w:numPr>
          <w:ilvl w:val="0"/>
          <w:numId w:val="20"/>
        </w:numPr>
        <w:suppressAutoHyphens w:val="0"/>
        <w:spacing w:line="276" w:lineRule="auto"/>
        <w:ind w:left="709" w:hanging="357"/>
        <w:jc w:val="both"/>
        <w:rPr>
          <w:color w:val="0D0D0D" w:themeColor="text1" w:themeTint="F2"/>
          <w:szCs w:val="24"/>
        </w:rPr>
      </w:pPr>
      <w:r w:rsidRPr="00067952">
        <w:rPr>
          <w:color w:val="0D0D0D" w:themeColor="text1" w:themeTint="F2"/>
          <w:szCs w:val="24"/>
        </w:rPr>
        <w:t xml:space="preserve">Trybunał Sprawiedliwości Unii </w:t>
      </w:r>
      <w:r w:rsidR="004608A3" w:rsidRPr="00067952">
        <w:rPr>
          <w:color w:val="0D0D0D" w:themeColor="text1" w:themeTint="F2"/>
          <w:szCs w:val="24"/>
        </w:rPr>
        <w:t xml:space="preserve">Europejskiej stwierdził, w ramach procedury przewidzianej w art. 258 Traktatu o Funkcjonowaniu Unii Europejskiej, że </w:t>
      </w:r>
      <w:r w:rsidR="00304630" w:rsidRPr="00067952">
        <w:rPr>
          <w:color w:val="0D0D0D" w:themeColor="text1" w:themeTint="F2"/>
          <w:szCs w:val="24"/>
        </w:rPr>
        <w:t>Rzeczpospolita Polska</w:t>
      </w:r>
      <w:r w:rsidR="004608A3" w:rsidRPr="00067952">
        <w:rPr>
          <w:color w:val="0D0D0D" w:themeColor="text1" w:themeTint="F2"/>
          <w:szCs w:val="24"/>
        </w:rPr>
        <w:t xml:space="preserve"> uchybił</w:t>
      </w:r>
      <w:r w:rsidR="00F84805" w:rsidRPr="00067952">
        <w:rPr>
          <w:color w:val="0D0D0D" w:themeColor="text1" w:themeTint="F2"/>
          <w:szCs w:val="24"/>
        </w:rPr>
        <w:t>a</w:t>
      </w:r>
      <w:r w:rsidR="004608A3" w:rsidRPr="00067952">
        <w:rPr>
          <w:color w:val="0D0D0D" w:themeColor="text1" w:themeTint="F2"/>
          <w:szCs w:val="24"/>
        </w:rPr>
        <w:t xml:space="preserve"> zobowiązaniom, które ciążą na </w:t>
      </w:r>
      <w:r w:rsidR="00F84805" w:rsidRPr="00067952">
        <w:rPr>
          <w:color w:val="0D0D0D" w:themeColor="text1" w:themeTint="F2"/>
          <w:szCs w:val="24"/>
        </w:rPr>
        <w:t xml:space="preserve">niej </w:t>
      </w:r>
      <w:r w:rsidR="004608A3" w:rsidRPr="00067952">
        <w:rPr>
          <w:color w:val="0D0D0D" w:themeColor="text1" w:themeTint="F2"/>
          <w:szCs w:val="24"/>
        </w:rPr>
        <w:t>na mocy Traktatów, dyrektywy 2014/24/UE i dyrektywy</w:t>
      </w:r>
      <w:r w:rsidR="00F26525" w:rsidRPr="00067952">
        <w:rPr>
          <w:color w:val="0D0D0D" w:themeColor="text1" w:themeTint="F2"/>
          <w:szCs w:val="24"/>
        </w:rPr>
        <w:t xml:space="preserve"> 2014/25/UE, z uwagi na to, że Z</w:t>
      </w:r>
      <w:r w:rsidR="004608A3" w:rsidRPr="00067952">
        <w:rPr>
          <w:color w:val="0D0D0D" w:themeColor="text1" w:themeTint="F2"/>
          <w:szCs w:val="24"/>
        </w:rPr>
        <w:t xml:space="preserve">amawiający udzielił </w:t>
      </w:r>
      <w:r w:rsidR="004608A3" w:rsidRPr="00067952">
        <w:rPr>
          <w:rStyle w:val="Uwydatnienie"/>
          <w:i w:val="0"/>
          <w:color w:val="0D0D0D" w:themeColor="text1" w:themeTint="F2"/>
          <w:szCs w:val="24"/>
        </w:rPr>
        <w:t>zamówienia</w:t>
      </w:r>
      <w:r w:rsidR="004608A3" w:rsidRPr="00067952">
        <w:rPr>
          <w:color w:val="0D0D0D" w:themeColor="text1" w:themeTint="F2"/>
          <w:szCs w:val="24"/>
        </w:rPr>
        <w:t xml:space="preserve"> z naruszeniem przepisów </w:t>
      </w:r>
      <w:r w:rsidR="004608A3" w:rsidRPr="00067952">
        <w:rPr>
          <w:rStyle w:val="Uwydatnienie"/>
          <w:i w:val="0"/>
          <w:color w:val="0D0D0D" w:themeColor="text1" w:themeTint="F2"/>
          <w:szCs w:val="24"/>
        </w:rPr>
        <w:t>prawa</w:t>
      </w:r>
      <w:r w:rsidR="004608A3" w:rsidRPr="00067952">
        <w:rPr>
          <w:color w:val="0D0D0D" w:themeColor="text1" w:themeTint="F2"/>
          <w:szCs w:val="24"/>
        </w:rPr>
        <w:t xml:space="preserve"> Unii Europejskiej.</w:t>
      </w:r>
    </w:p>
    <w:p w:rsidR="00FD1FD5" w:rsidRPr="00067952" w:rsidRDefault="00FD1FD5" w:rsidP="00937DB3">
      <w:pPr>
        <w:pStyle w:val="Akapitzlist"/>
        <w:numPr>
          <w:ilvl w:val="0"/>
          <w:numId w:val="19"/>
        </w:numPr>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przypadku, o którym mowa w ust. 2 lit. a) Zamawiający odstępuje od Umowy w części, której zmiana dotyczy.</w:t>
      </w:r>
    </w:p>
    <w:p w:rsidR="00922F1A" w:rsidRPr="00067952" w:rsidRDefault="003572F0" w:rsidP="00937DB3">
      <w:pPr>
        <w:pStyle w:val="Akapitzlist"/>
        <w:numPr>
          <w:ilvl w:val="0"/>
          <w:numId w:val="19"/>
        </w:numPr>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W wypadkach określonych w ustępie</w:t>
      </w:r>
      <w:r w:rsidR="00FD1FD5" w:rsidRPr="00067952">
        <w:rPr>
          <w:rFonts w:ascii="Times New Roman" w:hAnsi="Times New Roman"/>
          <w:color w:val="0D0D0D" w:themeColor="text1" w:themeTint="F2"/>
          <w:sz w:val="24"/>
          <w:szCs w:val="24"/>
        </w:rPr>
        <w:t xml:space="preserve"> 1 i 2</w:t>
      </w:r>
      <w:r w:rsidRPr="00067952">
        <w:rPr>
          <w:rFonts w:ascii="Times New Roman" w:hAnsi="Times New Roman"/>
          <w:color w:val="0D0D0D" w:themeColor="text1" w:themeTint="F2"/>
          <w:sz w:val="24"/>
          <w:szCs w:val="24"/>
        </w:rPr>
        <w:t>,</w:t>
      </w:r>
      <w:r w:rsidR="00920A1A" w:rsidRPr="00067952">
        <w:rPr>
          <w:rFonts w:ascii="Times New Roman" w:hAnsi="Times New Roman"/>
          <w:color w:val="0D0D0D" w:themeColor="text1" w:themeTint="F2"/>
          <w:sz w:val="24"/>
          <w:szCs w:val="24"/>
        </w:rPr>
        <w:t xml:space="preserve"> </w:t>
      </w:r>
      <w:r w:rsidR="004608A3" w:rsidRPr="00067952">
        <w:rPr>
          <w:rFonts w:ascii="Times New Roman" w:hAnsi="Times New Roman"/>
          <w:color w:val="0D0D0D" w:themeColor="text1" w:themeTint="F2"/>
          <w:sz w:val="24"/>
          <w:szCs w:val="24"/>
        </w:rPr>
        <w:t>Wykonawca może żądać jedynie</w:t>
      </w:r>
      <w:r w:rsidR="00920A1A" w:rsidRPr="00067952">
        <w:rPr>
          <w:rFonts w:ascii="Times New Roman" w:hAnsi="Times New Roman"/>
          <w:color w:val="0D0D0D" w:themeColor="text1" w:themeTint="F2"/>
          <w:sz w:val="24"/>
          <w:szCs w:val="24"/>
        </w:rPr>
        <w:t xml:space="preserve"> </w:t>
      </w:r>
      <w:r w:rsidR="004608A3" w:rsidRPr="00067952">
        <w:rPr>
          <w:rFonts w:ascii="Times New Roman" w:hAnsi="Times New Roman"/>
          <w:color w:val="0D0D0D" w:themeColor="text1" w:themeTint="F2"/>
          <w:sz w:val="24"/>
          <w:szCs w:val="24"/>
        </w:rPr>
        <w:t>wynagrodzenia należneg</w:t>
      </w:r>
      <w:r w:rsidR="00F26525" w:rsidRPr="00067952">
        <w:rPr>
          <w:rFonts w:ascii="Times New Roman" w:hAnsi="Times New Roman"/>
          <w:color w:val="0D0D0D" w:themeColor="text1" w:themeTint="F2"/>
          <w:sz w:val="24"/>
          <w:szCs w:val="24"/>
        </w:rPr>
        <w:t>o mu z tytułu wykonania części U</w:t>
      </w:r>
      <w:r w:rsidR="004608A3" w:rsidRPr="00067952">
        <w:rPr>
          <w:rFonts w:ascii="Times New Roman" w:hAnsi="Times New Roman"/>
          <w:color w:val="0D0D0D" w:themeColor="text1" w:themeTint="F2"/>
          <w:sz w:val="24"/>
          <w:szCs w:val="24"/>
        </w:rPr>
        <w:t>mowy</w:t>
      </w:r>
      <w:r w:rsidR="00B7099D" w:rsidRPr="00067952">
        <w:rPr>
          <w:rFonts w:ascii="Times New Roman" w:hAnsi="Times New Roman"/>
          <w:color w:val="0D0D0D" w:themeColor="text1" w:themeTint="F2"/>
          <w:sz w:val="24"/>
          <w:szCs w:val="24"/>
        </w:rPr>
        <w:t xml:space="preserve"> (art. </w:t>
      </w:r>
      <w:r w:rsidR="001B07AE" w:rsidRPr="00067952">
        <w:rPr>
          <w:rFonts w:ascii="Times New Roman" w:hAnsi="Times New Roman"/>
          <w:color w:val="0D0D0D" w:themeColor="text1" w:themeTint="F2"/>
          <w:sz w:val="24"/>
          <w:szCs w:val="24"/>
        </w:rPr>
        <w:t>456 ust. 3</w:t>
      </w:r>
      <w:r w:rsidR="00B7099D" w:rsidRPr="00067952">
        <w:rPr>
          <w:rFonts w:ascii="Times New Roman" w:hAnsi="Times New Roman"/>
          <w:color w:val="0D0D0D" w:themeColor="text1" w:themeTint="F2"/>
          <w:sz w:val="24"/>
          <w:szCs w:val="24"/>
        </w:rPr>
        <w:t xml:space="preserve"> Pzp).</w:t>
      </w:r>
    </w:p>
    <w:p w:rsidR="00922F1A" w:rsidRPr="00067952" w:rsidRDefault="00B7099D" w:rsidP="00937DB3">
      <w:pPr>
        <w:pStyle w:val="Akapitzlist"/>
        <w:numPr>
          <w:ilvl w:val="0"/>
          <w:numId w:val="19"/>
        </w:numPr>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shd w:val="clear" w:color="auto" w:fill="FFFFFF"/>
        </w:rPr>
        <w:t>Konieczność wielokrotnego dokonywania bezpośredniej zapłaty podwykonawcy lub dalszemu podwykonawcy lub konieczność dokonania bezpośrednich zapłat n</w:t>
      </w:r>
      <w:r w:rsidR="00F26525" w:rsidRPr="00067952">
        <w:rPr>
          <w:rFonts w:ascii="Times New Roman" w:hAnsi="Times New Roman"/>
          <w:color w:val="0D0D0D" w:themeColor="text1" w:themeTint="F2"/>
          <w:sz w:val="24"/>
          <w:szCs w:val="24"/>
          <w:shd w:val="clear" w:color="auto" w:fill="FFFFFF"/>
        </w:rPr>
        <w:t>a sumę większą niż 5% wartości U</w:t>
      </w:r>
      <w:r w:rsidRPr="00067952">
        <w:rPr>
          <w:rFonts w:ascii="Times New Roman" w:hAnsi="Times New Roman"/>
          <w:color w:val="0D0D0D" w:themeColor="text1" w:themeTint="F2"/>
          <w:sz w:val="24"/>
          <w:szCs w:val="24"/>
          <w:shd w:val="clear" w:color="auto" w:fill="FFFFFF"/>
        </w:rPr>
        <w:t xml:space="preserve">mowy może stanowić podstawę do odstąpienia od Umowy przez Zamawiającego (art. </w:t>
      </w:r>
      <w:r w:rsidR="007D7994" w:rsidRPr="00067952">
        <w:rPr>
          <w:rFonts w:ascii="Times New Roman" w:hAnsi="Times New Roman"/>
          <w:color w:val="0D0D0D" w:themeColor="text1" w:themeTint="F2"/>
          <w:sz w:val="24"/>
          <w:szCs w:val="24"/>
          <w:shd w:val="clear" w:color="auto" w:fill="FFFFFF"/>
        </w:rPr>
        <w:t>465</w:t>
      </w:r>
      <w:r w:rsidRPr="00067952">
        <w:rPr>
          <w:rFonts w:ascii="Times New Roman" w:hAnsi="Times New Roman"/>
          <w:color w:val="0D0D0D" w:themeColor="text1" w:themeTint="F2"/>
          <w:sz w:val="24"/>
          <w:szCs w:val="24"/>
          <w:shd w:val="clear" w:color="auto" w:fill="FFFFFF"/>
        </w:rPr>
        <w:t xml:space="preserve"> ust. 7 Pzp)</w:t>
      </w:r>
      <w:r w:rsidR="00B372B9" w:rsidRPr="00067952">
        <w:rPr>
          <w:rFonts w:ascii="Times New Roman" w:hAnsi="Times New Roman"/>
          <w:color w:val="0D0D0D" w:themeColor="text1" w:themeTint="F2"/>
          <w:sz w:val="24"/>
          <w:szCs w:val="24"/>
          <w:shd w:val="clear" w:color="auto" w:fill="FFFFFF"/>
        </w:rPr>
        <w:t xml:space="preserve"> oraz </w:t>
      </w:r>
      <w:r w:rsidR="00196A8F" w:rsidRPr="00067952">
        <w:rPr>
          <w:rFonts w:ascii="Times New Roman" w:hAnsi="Times New Roman"/>
          <w:color w:val="0D0D0D" w:themeColor="text1" w:themeTint="F2"/>
          <w:sz w:val="24"/>
          <w:szCs w:val="24"/>
        </w:rPr>
        <w:t xml:space="preserve">dochodzenia od </w:t>
      </w:r>
      <w:r w:rsidR="00B372B9" w:rsidRPr="00067952">
        <w:rPr>
          <w:rFonts w:ascii="Times New Roman" w:hAnsi="Times New Roman"/>
          <w:color w:val="0D0D0D" w:themeColor="text1" w:themeTint="F2"/>
          <w:sz w:val="24"/>
          <w:szCs w:val="24"/>
        </w:rPr>
        <w:t xml:space="preserve">Wykonawcy kary umownej, o której mowa w </w:t>
      </w:r>
      <w:r w:rsidR="00440064" w:rsidRPr="00067952">
        <w:rPr>
          <w:rFonts w:ascii="Times New Roman" w:hAnsi="Times New Roman"/>
          <w:color w:val="0D0D0D" w:themeColor="text1" w:themeTint="F2"/>
          <w:sz w:val="24"/>
          <w:szCs w:val="24"/>
        </w:rPr>
        <w:t xml:space="preserve">§ </w:t>
      </w:r>
      <w:r w:rsidR="002F5ED0" w:rsidRPr="00067952">
        <w:rPr>
          <w:rFonts w:ascii="Times New Roman" w:hAnsi="Times New Roman"/>
          <w:color w:val="0D0D0D" w:themeColor="text1" w:themeTint="F2"/>
          <w:sz w:val="24"/>
          <w:szCs w:val="24"/>
        </w:rPr>
        <w:t xml:space="preserve">16 </w:t>
      </w:r>
      <w:r w:rsidR="00B372B9" w:rsidRPr="00067952">
        <w:rPr>
          <w:rFonts w:ascii="Times New Roman" w:hAnsi="Times New Roman"/>
          <w:color w:val="0D0D0D" w:themeColor="text1" w:themeTint="F2"/>
          <w:sz w:val="24"/>
          <w:szCs w:val="24"/>
        </w:rPr>
        <w:t xml:space="preserve">ust. </w:t>
      </w:r>
      <w:r w:rsidR="00A4426A" w:rsidRPr="00067952">
        <w:rPr>
          <w:rFonts w:ascii="Times New Roman" w:hAnsi="Times New Roman"/>
          <w:color w:val="0D0D0D" w:themeColor="text1" w:themeTint="F2"/>
          <w:sz w:val="24"/>
          <w:szCs w:val="24"/>
        </w:rPr>
        <w:t>1 pkt 1</w:t>
      </w:r>
      <w:r w:rsidR="0078046C" w:rsidRPr="00067952">
        <w:rPr>
          <w:rFonts w:ascii="Times New Roman" w:hAnsi="Times New Roman"/>
          <w:color w:val="0D0D0D" w:themeColor="text1" w:themeTint="F2"/>
          <w:sz w:val="24"/>
          <w:szCs w:val="24"/>
        </w:rPr>
        <w:t>)</w:t>
      </w:r>
      <w:r w:rsidR="008262A1" w:rsidRPr="00067952">
        <w:rPr>
          <w:rFonts w:ascii="Times New Roman" w:hAnsi="Times New Roman"/>
          <w:color w:val="0D0D0D" w:themeColor="text1" w:themeTint="F2"/>
          <w:sz w:val="24"/>
          <w:szCs w:val="24"/>
        </w:rPr>
        <w:t xml:space="preserve"> </w:t>
      </w:r>
      <w:r w:rsidR="00B372B9" w:rsidRPr="00067952">
        <w:rPr>
          <w:rFonts w:ascii="Times New Roman" w:hAnsi="Times New Roman"/>
          <w:color w:val="0D0D0D" w:themeColor="text1" w:themeTint="F2"/>
          <w:sz w:val="24"/>
          <w:szCs w:val="24"/>
        </w:rPr>
        <w:t xml:space="preserve">Umowy. </w:t>
      </w:r>
    </w:p>
    <w:p w:rsidR="004608A3" w:rsidRPr="00067952" w:rsidRDefault="004608A3" w:rsidP="00937DB3">
      <w:pPr>
        <w:pStyle w:val="Akapitzlist"/>
        <w:numPr>
          <w:ilvl w:val="0"/>
          <w:numId w:val="19"/>
        </w:numPr>
        <w:spacing w:after="0"/>
        <w:jc w:val="both"/>
        <w:rPr>
          <w:rFonts w:ascii="Times New Roman" w:hAnsi="Times New Roman"/>
          <w:color w:val="0D0D0D" w:themeColor="text1" w:themeTint="F2"/>
          <w:sz w:val="24"/>
          <w:szCs w:val="24"/>
        </w:rPr>
      </w:pPr>
      <w:r w:rsidRPr="00067952">
        <w:rPr>
          <w:rFonts w:ascii="Times New Roman" w:hAnsi="Times New Roman"/>
          <w:color w:val="0D0D0D" w:themeColor="text1" w:themeTint="F2"/>
          <w:sz w:val="24"/>
          <w:szCs w:val="24"/>
        </w:rPr>
        <w:t xml:space="preserve">Zamawiającemu przysługuje prawo do odstąpienia od umowy </w:t>
      </w:r>
      <w:r w:rsidR="00243B56" w:rsidRPr="00067952">
        <w:rPr>
          <w:rFonts w:ascii="Times New Roman" w:hAnsi="Times New Roman"/>
          <w:color w:val="0D0D0D" w:themeColor="text1" w:themeTint="F2"/>
          <w:sz w:val="24"/>
          <w:szCs w:val="24"/>
        </w:rPr>
        <w:t xml:space="preserve">w całości lub w części </w:t>
      </w:r>
      <w:r w:rsidRPr="00067952">
        <w:rPr>
          <w:rFonts w:ascii="Times New Roman" w:hAnsi="Times New Roman"/>
          <w:color w:val="0D0D0D" w:themeColor="text1" w:themeTint="F2"/>
          <w:sz w:val="24"/>
          <w:szCs w:val="24"/>
        </w:rPr>
        <w:t>ze skutkiem na przyszłość</w:t>
      </w:r>
      <w:r w:rsidR="00920A1A" w:rsidRPr="00067952">
        <w:rPr>
          <w:rFonts w:ascii="Times New Roman" w:hAnsi="Times New Roman"/>
          <w:color w:val="0D0D0D" w:themeColor="text1" w:themeTint="F2"/>
          <w:sz w:val="24"/>
          <w:szCs w:val="24"/>
        </w:rPr>
        <w:t xml:space="preserve"> </w:t>
      </w:r>
      <w:r w:rsidR="00B372B9" w:rsidRPr="00067952">
        <w:rPr>
          <w:rFonts w:ascii="Times New Roman" w:hAnsi="Times New Roman"/>
          <w:i/>
          <w:color w:val="0D0D0D" w:themeColor="text1" w:themeTint="F2"/>
          <w:sz w:val="24"/>
          <w:szCs w:val="24"/>
        </w:rPr>
        <w:t>ex nunc</w:t>
      </w:r>
      <w:r w:rsidR="00825243" w:rsidRPr="00067952">
        <w:rPr>
          <w:rFonts w:ascii="Times New Roman" w:hAnsi="Times New Roman"/>
          <w:color w:val="0D0D0D" w:themeColor="text1" w:themeTint="F2"/>
          <w:sz w:val="24"/>
          <w:szCs w:val="24"/>
        </w:rPr>
        <w:t xml:space="preserve"> (umowne prawo odstąpienia</w:t>
      </w:r>
      <w:r w:rsidR="00B372B9" w:rsidRPr="00067952">
        <w:rPr>
          <w:rFonts w:ascii="Times New Roman" w:hAnsi="Times New Roman"/>
          <w:color w:val="0D0D0D" w:themeColor="text1" w:themeTint="F2"/>
          <w:sz w:val="24"/>
          <w:szCs w:val="24"/>
        </w:rPr>
        <w:t>)</w:t>
      </w:r>
      <w:r w:rsidRPr="00067952">
        <w:rPr>
          <w:rFonts w:ascii="Times New Roman" w:hAnsi="Times New Roman"/>
          <w:color w:val="0D0D0D" w:themeColor="text1" w:themeTint="F2"/>
          <w:sz w:val="24"/>
          <w:szCs w:val="24"/>
        </w:rPr>
        <w:t xml:space="preserve"> w</w:t>
      </w:r>
      <w:r w:rsidR="00D80053" w:rsidRPr="00067952">
        <w:rPr>
          <w:rFonts w:ascii="Times New Roman" w:hAnsi="Times New Roman"/>
          <w:color w:val="0D0D0D" w:themeColor="text1" w:themeTint="F2"/>
          <w:sz w:val="24"/>
          <w:szCs w:val="24"/>
        </w:rPr>
        <w:t xml:space="preserve"> razie zaistnienia którejkolwiek z następujących okoliczności</w:t>
      </w:r>
      <w:r w:rsidR="00DB18B9" w:rsidRPr="00067952">
        <w:rPr>
          <w:rFonts w:ascii="Times New Roman" w:hAnsi="Times New Roman"/>
          <w:color w:val="0D0D0D" w:themeColor="text1" w:themeTint="F2"/>
          <w:sz w:val="24"/>
          <w:szCs w:val="24"/>
        </w:rPr>
        <w:t xml:space="preserve"> uzasadniających odstąpienie</w:t>
      </w:r>
      <w:r w:rsidR="00D80053" w:rsidRPr="00067952">
        <w:rPr>
          <w:rFonts w:ascii="Times New Roman" w:hAnsi="Times New Roman"/>
          <w:color w:val="0D0D0D" w:themeColor="text1" w:themeTint="F2"/>
          <w:sz w:val="24"/>
          <w:szCs w:val="24"/>
        </w:rPr>
        <w:t xml:space="preserve">: </w:t>
      </w:r>
    </w:p>
    <w:p w:rsidR="00825243" w:rsidRPr="00067952" w:rsidRDefault="00101299"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 xml:space="preserve">Wykonawca nie rozpoczął </w:t>
      </w:r>
      <w:r w:rsidR="00D32328" w:rsidRPr="00067952">
        <w:rPr>
          <w:color w:val="0D0D0D" w:themeColor="text1" w:themeTint="F2"/>
          <w:szCs w:val="24"/>
        </w:rPr>
        <w:t>wykonywania Przedmiotu Umowy</w:t>
      </w:r>
      <w:r w:rsidR="00920A1A" w:rsidRPr="00067952">
        <w:rPr>
          <w:color w:val="0D0D0D" w:themeColor="text1" w:themeTint="F2"/>
          <w:szCs w:val="24"/>
        </w:rPr>
        <w:t xml:space="preserve"> </w:t>
      </w:r>
      <w:r w:rsidR="00825243" w:rsidRPr="00067952">
        <w:rPr>
          <w:color w:val="0D0D0D" w:themeColor="text1" w:themeTint="F2"/>
          <w:szCs w:val="24"/>
        </w:rPr>
        <w:t>w terminie określonym Umową albo</w:t>
      </w:r>
      <w:r w:rsidRPr="00067952">
        <w:rPr>
          <w:color w:val="0D0D0D" w:themeColor="text1" w:themeTint="F2"/>
          <w:szCs w:val="24"/>
        </w:rPr>
        <w:t xml:space="preserve"> opóźnia się tak dalece</w:t>
      </w:r>
      <w:r w:rsidR="00825243" w:rsidRPr="00067952">
        <w:rPr>
          <w:color w:val="0D0D0D" w:themeColor="text1" w:themeTint="F2"/>
          <w:szCs w:val="24"/>
        </w:rPr>
        <w:t xml:space="preserve"> z wykonywaniem</w:t>
      </w:r>
      <w:r w:rsidR="00D32328" w:rsidRPr="00067952">
        <w:rPr>
          <w:color w:val="0D0D0D" w:themeColor="text1" w:themeTint="F2"/>
          <w:szCs w:val="24"/>
        </w:rPr>
        <w:t xml:space="preserve"> Przedmiotu Umowy</w:t>
      </w:r>
      <w:r w:rsidRPr="00067952">
        <w:rPr>
          <w:color w:val="0D0D0D" w:themeColor="text1" w:themeTint="F2"/>
          <w:szCs w:val="24"/>
        </w:rPr>
        <w:t>, że nie jest prawdopodobne, aby Przedmiot Umowy został zrealizow</w:t>
      </w:r>
      <w:r w:rsidR="00D32328" w:rsidRPr="00067952">
        <w:rPr>
          <w:color w:val="0D0D0D" w:themeColor="text1" w:themeTint="F2"/>
          <w:szCs w:val="24"/>
        </w:rPr>
        <w:t>any zgodnie z postanowieniami U</w:t>
      </w:r>
      <w:r w:rsidRPr="00067952">
        <w:rPr>
          <w:color w:val="0D0D0D" w:themeColor="text1" w:themeTint="F2"/>
          <w:szCs w:val="24"/>
        </w:rPr>
        <w:t xml:space="preserve">mowy i w ustalonym terminie; </w:t>
      </w:r>
    </w:p>
    <w:p w:rsidR="00026608" w:rsidRPr="00067952" w:rsidRDefault="00026608"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 xml:space="preserve">Wykonawca nie wykonuje Umowy </w:t>
      </w:r>
      <w:r w:rsidR="00B32594" w:rsidRPr="00067952">
        <w:rPr>
          <w:color w:val="0D0D0D" w:themeColor="text1" w:themeTint="F2"/>
          <w:szCs w:val="24"/>
        </w:rPr>
        <w:t>lub</w:t>
      </w:r>
      <w:r w:rsidRPr="00067952">
        <w:rPr>
          <w:color w:val="0D0D0D" w:themeColor="text1" w:themeTint="F2"/>
          <w:szCs w:val="24"/>
        </w:rPr>
        <w:t xml:space="preserve"> wykonuje Umowę w sposób nienależyty, wadliwy, niezgodny z postanowieniami </w:t>
      </w:r>
      <w:r w:rsidR="0078046C" w:rsidRPr="00067952">
        <w:rPr>
          <w:color w:val="0D0D0D" w:themeColor="text1" w:themeTint="F2"/>
          <w:szCs w:val="24"/>
        </w:rPr>
        <w:t>U</w:t>
      </w:r>
      <w:r w:rsidRPr="00067952">
        <w:rPr>
          <w:color w:val="0D0D0D" w:themeColor="text1" w:themeTint="F2"/>
          <w:szCs w:val="24"/>
        </w:rPr>
        <w:t xml:space="preserve">mowy, w tym z przepisami prawa, </w:t>
      </w:r>
      <w:r w:rsidR="00B50EDE" w:rsidRPr="00067952">
        <w:rPr>
          <w:color w:val="0D0D0D" w:themeColor="text1" w:themeTint="F2"/>
          <w:szCs w:val="24"/>
        </w:rPr>
        <w:t>D</w:t>
      </w:r>
      <w:r w:rsidRPr="00067952">
        <w:rPr>
          <w:color w:val="0D0D0D" w:themeColor="text1" w:themeTint="F2"/>
          <w:szCs w:val="24"/>
        </w:rPr>
        <w:t>okumentacją techniczną, technologią wykonania robót budowlanych, sztuką budowlaną</w:t>
      </w:r>
      <w:r w:rsidR="0032337C" w:rsidRPr="00067952">
        <w:rPr>
          <w:color w:val="0D0D0D" w:themeColor="text1" w:themeTint="F2"/>
          <w:szCs w:val="24"/>
        </w:rPr>
        <w:t xml:space="preserve"> i wiedzą techniczną</w:t>
      </w:r>
      <w:r w:rsidRPr="00067952">
        <w:rPr>
          <w:color w:val="0D0D0D" w:themeColor="text1" w:themeTint="F2"/>
          <w:szCs w:val="24"/>
        </w:rPr>
        <w:t xml:space="preserve">, zasadami bhp lub wskazówkami lub zaleceniami Zamawiającego, pomimo pisemnego wcześniejszego wezwania go przez Zamawiającego do wykonywania Umowy </w:t>
      </w:r>
      <w:r w:rsidR="00B32594" w:rsidRPr="00067952">
        <w:rPr>
          <w:color w:val="0D0D0D" w:themeColor="text1" w:themeTint="F2"/>
          <w:szCs w:val="24"/>
        </w:rPr>
        <w:t>lub</w:t>
      </w:r>
      <w:r w:rsidRPr="00067952">
        <w:rPr>
          <w:color w:val="0D0D0D" w:themeColor="text1" w:themeTint="F2"/>
          <w:szCs w:val="24"/>
        </w:rPr>
        <w:t xml:space="preserve"> należytego wykonywania Umowy i upływu wyznaczonego mu w tym celu terminu;</w:t>
      </w:r>
    </w:p>
    <w:p w:rsidR="00830E8D" w:rsidRPr="00067952" w:rsidRDefault="008317C2"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 xml:space="preserve">z powodu opóźnienia </w:t>
      </w:r>
      <w:r w:rsidR="00830E8D" w:rsidRPr="00067952">
        <w:rPr>
          <w:color w:val="0D0D0D" w:themeColor="text1" w:themeTint="F2"/>
          <w:szCs w:val="24"/>
        </w:rPr>
        <w:t>prowadzonych prac</w:t>
      </w:r>
      <w:r w:rsidR="00243B56" w:rsidRPr="00067952">
        <w:rPr>
          <w:color w:val="0D0D0D" w:themeColor="text1" w:themeTint="F2"/>
          <w:szCs w:val="24"/>
        </w:rPr>
        <w:t>, dostaw</w:t>
      </w:r>
      <w:r w:rsidR="00196A8F" w:rsidRPr="00067952">
        <w:rPr>
          <w:color w:val="0D0D0D" w:themeColor="text1" w:themeTint="F2"/>
          <w:szCs w:val="24"/>
        </w:rPr>
        <w:t>,</w:t>
      </w:r>
      <w:r w:rsidR="00B50EDE" w:rsidRPr="00067952">
        <w:rPr>
          <w:color w:val="0D0D0D" w:themeColor="text1" w:themeTint="F2"/>
          <w:szCs w:val="24"/>
        </w:rPr>
        <w:t xml:space="preserve"> robót</w:t>
      </w:r>
      <w:r w:rsidR="00196A8F" w:rsidRPr="00067952">
        <w:rPr>
          <w:color w:val="0D0D0D" w:themeColor="text1" w:themeTint="F2"/>
          <w:szCs w:val="24"/>
        </w:rPr>
        <w:t xml:space="preserve"> lub usług</w:t>
      </w:r>
      <w:r w:rsidR="00830E8D" w:rsidRPr="00067952">
        <w:rPr>
          <w:color w:val="0D0D0D" w:themeColor="text1" w:themeTint="F2"/>
          <w:szCs w:val="24"/>
        </w:rPr>
        <w:t xml:space="preserve"> z przyczyn leżących po stronie Wykonawcy w stosunku do terminów usta</w:t>
      </w:r>
      <w:r w:rsidR="001153CB" w:rsidRPr="00067952">
        <w:rPr>
          <w:color w:val="0D0D0D" w:themeColor="text1" w:themeTint="F2"/>
          <w:szCs w:val="24"/>
        </w:rPr>
        <w:t xml:space="preserve">lonych w </w:t>
      </w:r>
      <w:r w:rsidR="0053617C" w:rsidRPr="00067952">
        <w:rPr>
          <w:color w:val="0D0D0D" w:themeColor="text1" w:themeTint="F2"/>
          <w:szCs w:val="24"/>
        </w:rPr>
        <w:t>§ 5 ust. 2 U</w:t>
      </w:r>
      <w:r w:rsidR="00E54969" w:rsidRPr="00067952">
        <w:rPr>
          <w:color w:val="0D0D0D" w:themeColor="text1" w:themeTint="F2"/>
          <w:szCs w:val="24"/>
        </w:rPr>
        <w:t>mowy</w:t>
      </w:r>
      <w:r w:rsidR="00830E8D" w:rsidRPr="00067952">
        <w:rPr>
          <w:color w:val="0D0D0D" w:themeColor="text1" w:themeTint="F2"/>
          <w:szCs w:val="24"/>
        </w:rPr>
        <w:t xml:space="preserve">, jeżeli Wykonawca </w:t>
      </w:r>
      <w:r w:rsidR="00830E8D" w:rsidRPr="00067952">
        <w:rPr>
          <w:bCs/>
          <w:color w:val="0D0D0D" w:themeColor="text1" w:themeTint="F2"/>
          <w:szCs w:val="24"/>
          <w:lang w:eastAsia="ar-SA"/>
        </w:rPr>
        <w:t xml:space="preserve">pomimo dodatkowego pisemnego wezwania Zamawiającego </w:t>
      </w:r>
      <w:r w:rsidR="00830E8D" w:rsidRPr="00067952">
        <w:rPr>
          <w:color w:val="0D0D0D" w:themeColor="text1" w:themeTint="F2"/>
          <w:szCs w:val="24"/>
        </w:rPr>
        <w:t xml:space="preserve">do wykonywania prac i wyznaczenia dodatkowego </w:t>
      </w:r>
      <w:r w:rsidR="003C57D0" w:rsidRPr="00067952">
        <w:rPr>
          <w:color w:val="0D0D0D" w:themeColor="text1" w:themeTint="F2"/>
          <w:szCs w:val="24"/>
        </w:rPr>
        <w:t xml:space="preserve">uzasadnionego technicznie </w:t>
      </w:r>
      <w:r w:rsidR="00830E8D" w:rsidRPr="00067952">
        <w:rPr>
          <w:color w:val="0D0D0D" w:themeColor="text1" w:themeTint="F2"/>
          <w:szCs w:val="24"/>
        </w:rPr>
        <w:t xml:space="preserve">terminu </w:t>
      </w:r>
      <w:r w:rsidR="003C57D0" w:rsidRPr="00067952">
        <w:rPr>
          <w:color w:val="0D0D0D" w:themeColor="text1" w:themeTint="F2"/>
          <w:szCs w:val="24"/>
        </w:rPr>
        <w:t>według uznania</w:t>
      </w:r>
      <w:r w:rsidR="00830E8D" w:rsidRPr="00067952">
        <w:rPr>
          <w:color w:val="0D0D0D" w:themeColor="text1" w:themeTint="F2"/>
          <w:szCs w:val="24"/>
        </w:rPr>
        <w:t xml:space="preserve"> Zamawiającego, nie usunął skutków opóźnienia w wyznaczonym </w:t>
      </w:r>
      <w:r w:rsidR="000374E5" w:rsidRPr="00067952">
        <w:rPr>
          <w:color w:val="0D0D0D" w:themeColor="text1" w:themeTint="F2"/>
          <w:szCs w:val="24"/>
        </w:rPr>
        <w:t xml:space="preserve">przez Zamawiającego </w:t>
      </w:r>
      <w:r w:rsidR="00830E8D" w:rsidRPr="00067952">
        <w:rPr>
          <w:color w:val="0D0D0D" w:themeColor="text1" w:themeTint="F2"/>
          <w:szCs w:val="24"/>
        </w:rPr>
        <w:t>terminie;</w:t>
      </w:r>
    </w:p>
    <w:p w:rsidR="004608A3" w:rsidRPr="00067952" w:rsidRDefault="008317C2" w:rsidP="00937DB3">
      <w:pPr>
        <w:widowControl w:val="0"/>
        <w:numPr>
          <w:ilvl w:val="1"/>
          <w:numId w:val="21"/>
        </w:numPr>
        <w:suppressAutoHyphens w:val="0"/>
        <w:spacing w:line="276" w:lineRule="auto"/>
        <w:ind w:left="357" w:hanging="357"/>
        <w:jc w:val="both"/>
        <w:rPr>
          <w:rFonts w:eastAsia="Calibri"/>
          <w:color w:val="0D0D0D" w:themeColor="text1" w:themeTint="F2"/>
          <w:szCs w:val="24"/>
          <w:lang w:eastAsia="zh-CN"/>
        </w:rPr>
      </w:pPr>
      <w:r w:rsidRPr="00067952">
        <w:rPr>
          <w:bCs/>
          <w:color w:val="0D0D0D" w:themeColor="text1" w:themeTint="F2"/>
          <w:szCs w:val="24"/>
          <w:lang w:eastAsia="ar-SA"/>
        </w:rPr>
        <w:lastRenderedPageBreak/>
        <w:t xml:space="preserve">Wykonawca </w:t>
      </w:r>
      <w:r w:rsidR="00825243" w:rsidRPr="00067952">
        <w:rPr>
          <w:bCs/>
          <w:color w:val="0D0D0D" w:themeColor="text1" w:themeTint="F2"/>
          <w:szCs w:val="24"/>
          <w:lang w:eastAsia="ar-SA"/>
        </w:rPr>
        <w:t>bez uzasadnionej przyczyny przerwał wykonywanie</w:t>
      </w:r>
      <w:r w:rsidR="00B50EDE" w:rsidRPr="00067952">
        <w:rPr>
          <w:bCs/>
          <w:color w:val="0D0D0D" w:themeColor="text1" w:themeTint="F2"/>
          <w:szCs w:val="24"/>
          <w:lang w:eastAsia="ar-SA"/>
        </w:rPr>
        <w:t xml:space="preserve"> prac</w:t>
      </w:r>
      <w:r w:rsidR="00243B56" w:rsidRPr="00067952">
        <w:rPr>
          <w:bCs/>
          <w:color w:val="0D0D0D" w:themeColor="text1" w:themeTint="F2"/>
          <w:szCs w:val="24"/>
          <w:lang w:eastAsia="ar-SA"/>
        </w:rPr>
        <w:t>, dostaw</w:t>
      </w:r>
      <w:r w:rsidR="00B50EDE" w:rsidRPr="00067952">
        <w:rPr>
          <w:bCs/>
          <w:color w:val="0D0D0D" w:themeColor="text1" w:themeTint="F2"/>
          <w:szCs w:val="24"/>
          <w:lang w:eastAsia="ar-SA"/>
        </w:rPr>
        <w:t xml:space="preserve"> lub</w:t>
      </w:r>
      <w:r w:rsidR="00825243" w:rsidRPr="00067952">
        <w:rPr>
          <w:bCs/>
          <w:color w:val="0D0D0D" w:themeColor="text1" w:themeTint="F2"/>
          <w:szCs w:val="24"/>
          <w:lang w:eastAsia="ar-SA"/>
        </w:rPr>
        <w:t xml:space="preserve"> robót na okres dłuższy niż </w:t>
      </w:r>
      <w:r w:rsidR="000374E5" w:rsidRPr="00067952">
        <w:rPr>
          <w:bCs/>
          <w:color w:val="0D0D0D" w:themeColor="text1" w:themeTint="F2"/>
          <w:szCs w:val="24"/>
          <w:lang w:eastAsia="ar-SA"/>
        </w:rPr>
        <w:t>14</w:t>
      </w:r>
      <w:r w:rsidR="008262A1" w:rsidRPr="00067952">
        <w:rPr>
          <w:bCs/>
          <w:color w:val="0D0D0D" w:themeColor="text1" w:themeTint="F2"/>
          <w:szCs w:val="24"/>
          <w:lang w:eastAsia="ar-SA"/>
        </w:rPr>
        <w:t xml:space="preserve"> </w:t>
      </w:r>
      <w:r w:rsidR="00825243" w:rsidRPr="00067952">
        <w:rPr>
          <w:bCs/>
          <w:color w:val="0D0D0D" w:themeColor="text1" w:themeTint="F2"/>
          <w:szCs w:val="24"/>
          <w:lang w:eastAsia="ar-SA"/>
        </w:rPr>
        <w:t>dni</w:t>
      </w:r>
      <w:r w:rsidR="008262A1" w:rsidRPr="00067952">
        <w:rPr>
          <w:bCs/>
          <w:color w:val="0D0D0D" w:themeColor="text1" w:themeTint="F2"/>
          <w:szCs w:val="24"/>
          <w:lang w:eastAsia="ar-SA"/>
        </w:rPr>
        <w:t xml:space="preserve"> </w:t>
      </w:r>
      <w:r w:rsidR="00825243" w:rsidRPr="00067952">
        <w:rPr>
          <w:bCs/>
          <w:color w:val="0D0D0D" w:themeColor="text1" w:themeTint="F2"/>
          <w:szCs w:val="24"/>
          <w:lang w:eastAsia="ar-SA"/>
        </w:rPr>
        <w:t xml:space="preserve">i pomimo dodatkowego pisemnego wezwania Zamawiającego </w:t>
      </w:r>
      <w:r w:rsidR="008B4B10" w:rsidRPr="00067952">
        <w:rPr>
          <w:bCs/>
          <w:color w:val="0D0D0D" w:themeColor="text1" w:themeTint="F2"/>
          <w:szCs w:val="24"/>
          <w:lang w:eastAsia="ar-SA"/>
        </w:rPr>
        <w:t xml:space="preserve">nie podjął ich w okresie </w:t>
      </w:r>
      <w:r w:rsidR="00F21AA2" w:rsidRPr="00067952">
        <w:rPr>
          <w:bCs/>
          <w:color w:val="0D0D0D" w:themeColor="text1" w:themeTint="F2"/>
          <w:szCs w:val="24"/>
          <w:lang w:eastAsia="ar-SA"/>
        </w:rPr>
        <w:t xml:space="preserve">5 </w:t>
      </w:r>
      <w:r w:rsidR="008B4B10" w:rsidRPr="00067952">
        <w:rPr>
          <w:bCs/>
          <w:color w:val="0D0D0D" w:themeColor="text1" w:themeTint="F2"/>
          <w:szCs w:val="24"/>
          <w:lang w:eastAsia="ar-SA"/>
        </w:rPr>
        <w:t>dni</w:t>
      </w:r>
      <w:r w:rsidR="00825243" w:rsidRPr="00067952">
        <w:rPr>
          <w:bCs/>
          <w:color w:val="0D0D0D" w:themeColor="text1" w:themeTint="F2"/>
          <w:szCs w:val="24"/>
          <w:lang w:eastAsia="ar-SA"/>
        </w:rPr>
        <w:t xml:space="preserve"> od dnia doręczenia</w:t>
      </w:r>
      <w:r w:rsidR="00830E8D" w:rsidRPr="00067952">
        <w:rPr>
          <w:bCs/>
          <w:color w:val="0D0D0D" w:themeColor="text1" w:themeTint="F2"/>
          <w:szCs w:val="24"/>
          <w:lang w:eastAsia="ar-SA"/>
        </w:rPr>
        <w:t xml:space="preserve"> Wykonawcy dodatkowego wezwania;</w:t>
      </w:r>
    </w:p>
    <w:p w:rsidR="00D80053" w:rsidRPr="00067952" w:rsidRDefault="00D80053"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 xml:space="preserve">konieczności </w:t>
      </w:r>
      <w:r w:rsidR="00C93C29" w:rsidRPr="00067952">
        <w:rPr>
          <w:color w:val="0D0D0D" w:themeColor="text1" w:themeTint="F2"/>
          <w:szCs w:val="24"/>
        </w:rPr>
        <w:t xml:space="preserve">co najmniej trzykrotnego </w:t>
      </w:r>
      <w:r w:rsidRPr="00067952">
        <w:rPr>
          <w:color w:val="0D0D0D" w:themeColor="text1" w:themeTint="F2"/>
          <w:szCs w:val="24"/>
        </w:rPr>
        <w:t xml:space="preserve">składania do depozytu sądowego </w:t>
      </w:r>
      <w:r w:rsidR="00026608" w:rsidRPr="00067952">
        <w:rPr>
          <w:color w:val="0D0D0D" w:themeColor="text1" w:themeTint="F2"/>
          <w:szCs w:val="24"/>
        </w:rPr>
        <w:t xml:space="preserve">przez Zamawiającego z przyczyn leżących po stronie Wykonawcy, </w:t>
      </w:r>
      <w:r w:rsidRPr="00067952">
        <w:rPr>
          <w:color w:val="0D0D0D" w:themeColor="text1" w:themeTint="F2"/>
          <w:szCs w:val="24"/>
        </w:rPr>
        <w:t>kwoty potrzebnej na pokrycie wynagrodzenia podwykonawcy lub dalszego podwykonawcy;</w:t>
      </w:r>
    </w:p>
    <w:p w:rsidR="00C72F6C" w:rsidRPr="00067952" w:rsidRDefault="00D80053"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 xml:space="preserve">suma kar umownych </w:t>
      </w:r>
      <w:r w:rsidR="00196A8F" w:rsidRPr="00067952">
        <w:rPr>
          <w:color w:val="0D0D0D" w:themeColor="text1" w:themeTint="F2"/>
          <w:szCs w:val="24"/>
        </w:rPr>
        <w:t xml:space="preserve">dochodzonych od </w:t>
      </w:r>
      <w:r w:rsidRPr="00067952">
        <w:rPr>
          <w:color w:val="0D0D0D" w:themeColor="text1" w:themeTint="F2"/>
          <w:szCs w:val="24"/>
        </w:rPr>
        <w:t xml:space="preserve">Wykonawcy przekroczy </w:t>
      </w:r>
      <w:r w:rsidR="000747B0" w:rsidRPr="00067952">
        <w:rPr>
          <w:color w:val="0D0D0D" w:themeColor="text1" w:themeTint="F2"/>
          <w:szCs w:val="24"/>
        </w:rPr>
        <w:t>1</w:t>
      </w:r>
      <w:r w:rsidR="00923E60">
        <w:rPr>
          <w:color w:val="0D0D0D" w:themeColor="text1" w:themeTint="F2"/>
          <w:szCs w:val="24"/>
        </w:rPr>
        <w:t>2</w:t>
      </w:r>
      <w:r w:rsidR="00C72F6C" w:rsidRPr="00067952">
        <w:rPr>
          <w:color w:val="0D0D0D" w:themeColor="text1" w:themeTint="F2"/>
          <w:szCs w:val="24"/>
        </w:rPr>
        <w:t xml:space="preserve">% </w:t>
      </w:r>
      <w:r w:rsidR="002F5ED0" w:rsidRPr="00067952">
        <w:rPr>
          <w:color w:val="0D0D0D" w:themeColor="text1" w:themeTint="F2"/>
          <w:szCs w:val="24"/>
        </w:rPr>
        <w:t xml:space="preserve">łącznego </w:t>
      </w:r>
      <w:r w:rsidRPr="00067952">
        <w:rPr>
          <w:color w:val="0D0D0D" w:themeColor="text1" w:themeTint="F2"/>
          <w:szCs w:val="24"/>
        </w:rPr>
        <w:t>wynagrodzenia</w:t>
      </w:r>
      <w:r w:rsidR="002F5ED0" w:rsidRPr="00067952">
        <w:rPr>
          <w:color w:val="0D0D0D" w:themeColor="text1" w:themeTint="F2"/>
          <w:szCs w:val="24"/>
        </w:rPr>
        <w:t xml:space="preserve"> brutto</w:t>
      </w:r>
      <w:r w:rsidRPr="00067952">
        <w:rPr>
          <w:color w:val="0D0D0D" w:themeColor="text1" w:themeTint="F2"/>
          <w:szCs w:val="24"/>
        </w:rPr>
        <w:t xml:space="preserve"> Wykonawcy, o którym mowa w </w:t>
      </w:r>
      <w:r w:rsidR="005D1033" w:rsidRPr="00067952">
        <w:rPr>
          <w:color w:val="0D0D0D" w:themeColor="text1" w:themeTint="F2"/>
          <w:szCs w:val="24"/>
        </w:rPr>
        <w:t xml:space="preserve">§ </w:t>
      </w:r>
      <w:r w:rsidR="002F5ED0" w:rsidRPr="00067952">
        <w:rPr>
          <w:color w:val="0D0D0D" w:themeColor="text1" w:themeTint="F2"/>
          <w:szCs w:val="24"/>
        </w:rPr>
        <w:t>7</w:t>
      </w:r>
      <w:r w:rsidR="005D1033" w:rsidRPr="00067952">
        <w:rPr>
          <w:color w:val="0D0D0D" w:themeColor="text1" w:themeTint="F2"/>
          <w:szCs w:val="24"/>
        </w:rPr>
        <w:t xml:space="preserve"> ust. 1 </w:t>
      </w:r>
      <w:r w:rsidR="001913C1" w:rsidRPr="00067952">
        <w:rPr>
          <w:color w:val="0D0D0D" w:themeColor="text1" w:themeTint="F2"/>
          <w:szCs w:val="24"/>
        </w:rPr>
        <w:t xml:space="preserve">i ust. 2 </w:t>
      </w:r>
      <w:r w:rsidRPr="00067952">
        <w:rPr>
          <w:color w:val="0D0D0D" w:themeColor="text1" w:themeTint="F2"/>
          <w:szCs w:val="24"/>
        </w:rPr>
        <w:t>Umowy;</w:t>
      </w:r>
    </w:p>
    <w:p w:rsidR="004608A3" w:rsidRPr="00067952" w:rsidRDefault="0097339B"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w przypadku</w:t>
      </w:r>
      <w:r w:rsidR="00181A1E" w:rsidRPr="00067952">
        <w:rPr>
          <w:color w:val="0D0D0D" w:themeColor="text1" w:themeTint="F2"/>
          <w:szCs w:val="24"/>
        </w:rPr>
        <w:t xml:space="preserve"> dopuszczenia do wykonywania czynności w ramach</w:t>
      </w:r>
      <w:r w:rsidRPr="00067952">
        <w:rPr>
          <w:color w:val="0D0D0D" w:themeColor="text1" w:themeTint="F2"/>
          <w:szCs w:val="24"/>
          <w:lang w:eastAsia="zh-CN"/>
        </w:rPr>
        <w:t xml:space="preserve"> realizacji </w:t>
      </w:r>
      <w:r w:rsidR="00181A1E" w:rsidRPr="00067952">
        <w:rPr>
          <w:color w:val="0D0D0D" w:themeColor="text1" w:themeTint="F2"/>
          <w:szCs w:val="24"/>
        </w:rPr>
        <w:t xml:space="preserve">Przedmiotu Umowy </w:t>
      </w:r>
      <w:r w:rsidR="00AB49B9" w:rsidRPr="00067952">
        <w:rPr>
          <w:color w:val="0D0D0D" w:themeColor="text1" w:themeTint="F2"/>
          <w:szCs w:val="24"/>
        </w:rPr>
        <w:t>p</w:t>
      </w:r>
      <w:r w:rsidR="00C836F8" w:rsidRPr="00067952">
        <w:rPr>
          <w:color w:val="0D0D0D" w:themeColor="text1" w:themeTint="F2"/>
          <w:szCs w:val="24"/>
        </w:rPr>
        <w:t xml:space="preserve">odwykonawcy lub </w:t>
      </w:r>
      <w:r w:rsidR="00AB49B9" w:rsidRPr="00067952">
        <w:rPr>
          <w:color w:val="0D0D0D" w:themeColor="text1" w:themeTint="F2"/>
          <w:szCs w:val="24"/>
        </w:rPr>
        <w:t>d</w:t>
      </w:r>
      <w:r w:rsidR="00C836F8" w:rsidRPr="00067952">
        <w:rPr>
          <w:color w:val="0D0D0D" w:themeColor="text1" w:themeTint="F2"/>
          <w:szCs w:val="24"/>
        </w:rPr>
        <w:t xml:space="preserve">alszych Podwykonawców, </w:t>
      </w:r>
      <w:r w:rsidR="00196A8F" w:rsidRPr="00067952">
        <w:rPr>
          <w:color w:val="0D0D0D" w:themeColor="text1" w:themeTint="F2"/>
          <w:szCs w:val="24"/>
        </w:rPr>
        <w:t xml:space="preserve">w stosunku, do których </w:t>
      </w:r>
      <w:r w:rsidR="004608A3" w:rsidRPr="00067952">
        <w:rPr>
          <w:color w:val="0D0D0D" w:themeColor="text1" w:themeTint="F2"/>
          <w:szCs w:val="24"/>
        </w:rPr>
        <w:t>Zamawiając</w:t>
      </w:r>
      <w:r w:rsidR="001F77D3" w:rsidRPr="00067952">
        <w:rPr>
          <w:color w:val="0D0D0D" w:themeColor="text1" w:themeTint="F2"/>
          <w:szCs w:val="24"/>
        </w:rPr>
        <w:t>y wyraził sprzeciw, na zasadzie art. 647(1) § 1 Kodeksu cywilnego</w:t>
      </w:r>
      <w:r w:rsidR="00C836F8" w:rsidRPr="00067952">
        <w:rPr>
          <w:color w:val="0D0D0D" w:themeColor="text1" w:themeTint="F2"/>
          <w:szCs w:val="24"/>
        </w:rPr>
        <w:t>;</w:t>
      </w:r>
    </w:p>
    <w:p w:rsidR="00243B56" w:rsidRPr="00067952" w:rsidRDefault="008D1EFE"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w przypadku niedopełnienia przez Wykonawcę obowiązku ubezpieczenia</w:t>
      </w:r>
      <w:r w:rsidR="00243B56" w:rsidRPr="00067952">
        <w:rPr>
          <w:color w:val="0D0D0D" w:themeColor="text1" w:themeTint="F2"/>
          <w:szCs w:val="24"/>
        </w:rPr>
        <w:t xml:space="preserve"> </w:t>
      </w:r>
      <w:r w:rsidRPr="00067952">
        <w:rPr>
          <w:color w:val="0D0D0D" w:themeColor="text1" w:themeTint="F2"/>
          <w:szCs w:val="24"/>
        </w:rPr>
        <w:t xml:space="preserve">albo nie zapewnienia ciągłości tego ubezpieczenia, zgodnie </w:t>
      </w:r>
      <w:r w:rsidR="0079395B" w:rsidRPr="00067952">
        <w:rPr>
          <w:color w:val="0D0D0D" w:themeColor="text1" w:themeTint="F2"/>
          <w:szCs w:val="24"/>
        </w:rPr>
        <w:t>z postanowieniami</w:t>
      </w:r>
      <w:r w:rsidR="008262A1" w:rsidRPr="00067952">
        <w:rPr>
          <w:color w:val="0D0D0D" w:themeColor="text1" w:themeTint="F2"/>
          <w:szCs w:val="24"/>
        </w:rPr>
        <w:t xml:space="preserve"> Umowy</w:t>
      </w:r>
      <w:r w:rsidR="001F77D3" w:rsidRPr="00067952">
        <w:rPr>
          <w:color w:val="0D0D0D" w:themeColor="text1" w:themeTint="F2"/>
          <w:szCs w:val="24"/>
        </w:rPr>
        <w:t xml:space="preserve"> po bezskutecznym wezwaniu Wykonawcy do zaprzestania naruszeń</w:t>
      </w:r>
      <w:r w:rsidR="00243B56" w:rsidRPr="00067952">
        <w:rPr>
          <w:color w:val="0D0D0D" w:themeColor="text1" w:themeTint="F2"/>
          <w:szCs w:val="24"/>
        </w:rPr>
        <w:t>;</w:t>
      </w:r>
    </w:p>
    <w:p w:rsidR="00243B56" w:rsidRPr="00067952" w:rsidRDefault="00243B56"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w przypadku niedopełnienia przez Wykonawcę obowiązku przedstawienia Zamawiającemu zabezpieczenia należytego wykonania umowy w jednej z form opisanych art.</w:t>
      </w:r>
      <w:r w:rsidR="007D7994" w:rsidRPr="00067952">
        <w:rPr>
          <w:color w:val="0D0D0D" w:themeColor="text1" w:themeTint="F2"/>
          <w:szCs w:val="24"/>
        </w:rPr>
        <w:t xml:space="preserve"> 450 ust. 1 P</w:t>
      </w:r>
      <w:r w:rsidRPr="00067952">
        <w:rPr>
          <w:color w:val="0D0D0D" w:themeColor="text1" w:themeTint="F2"/>
          <w:szCs w:val="24"/>
        </w:rPr>
        <w:t>zp albo nie zapewnienia ciągłości tego zabezpieczenia, zgodnie z postanowieniami Umowy;</w:t>
      </w:r>
    </w:p>
    <w:p w:rsidR="00243B56" w:rsidRPr="00067952" w:rsidRDefault="00243B56"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 xml:space="preserve">Wykonawca jest niewypłacalny </w:t>
      </w:r>
      <w:r w:rsidRPr="00067952">
        <w:rPr>
          <w:rStyle w:val="ppogrubienie"/>
          <w:color w:val="0D0D0D" w:themeColor="text1" w:themeTint="F2"/>
          <w:szCs w:val="24"/>
        </w:rPr>
        <w:t>lub</w:t>
      </w:r>
      <w:r w:rsidRPr="00067952">
        <w:rPr>
          <w:color w:val="0D0D0D" w:themeColor="text1" w:themeTint="F2"/>
          <w:szCs w:val="24"/>
        </w:rPr>
        <w:t xml:space="preserve"> zagrożony niewypłacalnością w rozumieniu przepisów ustawy Prawo upadłościowe z dnia 28 lutego 2003 r. lub ustawy Prawo restrukturyzacyjne z dnia 15 maja 2015 r.;</w:t>
      </w:r>
    </w:p>
    <w:p w:rsidR="001F5642" w:rsidRPr="00067952" w:rsidRDefault="00243B56" w:rsidP="00937DB3">
      <w:pPr>
        <w:widowControl w:val="0"/>
        <w:numPr>
          <w:ilvl w:val="1"/>
          <w:numId w:val="21"/>
        </w:numPr>
        <w:suppressAutoHyphens w:val="0"/>
        <w:spacing w:line="276" w:lineRule="auto"/>
        <w:ind w:left="357" w:hanging="357"/>
        <w:jc w:val="both"/>
        <w:rPr>
          <w:color w:val="0D0D0D" w:themeColor="text1" w:themeTint="F2"/>
          <w:szCs w:val="24"/>
        </w:rPr>
      </w:pPr>
      <w:r w:rsidRPr="00067952">
        <w:rPr>
          <w:color w:val="0D0D0D" w:themeColor="text1" w:themeTint="F2"/>
          <w:szCs w:val="24"/>
        </w:rPr>
        <w:t>otwarto likwidację w stosunku do przedsiębiorstwa Wykonawcy.</w:t>
      </w:r>
    </w:p>
    <w:p w:rsidR="00762983" w:rsidRPr="00067952" w:rsidRDefault="00DB18B9" w:rsidP="00937DB3">
      <w:pPr>
        <w:numPr>
          <w:ilvl w:val="0"/>
          <w:numId w:val="19"/>
        </w:numPr>
        <w:spacing w:line="276" w:lineRule="auto"/>
        <w:ind w:left="357" w:hanging="357"/>
        <w:jc w:val="both"/>
        <w:rPr>
          <w:color w:val="0D0D0D" w:themeColor="text1" w:themeTint="F2"/>
          <w:szCs w:val="24"/>
        </w:rPr>
      </w:pPr>
      <w:r w:rsidRPr="00067952">
        <w:rPr>
          <w:color w:val="0D0D0D" w:themeColor="text1" w:themeTint="F2"/>
          <w:szCs w:val="24"/>
        </w:rPr>
        <w:t xml:space="preserve">Umowne prawo odstąpienia, o którym mowa w ust. 4 i 5 powyżej, może zostać wykonane </w:t>
      </w:r>
      <w:r w:rsidR="00762983" w:rsidRPr="00067952">
        <w:rPr>
          <w:color w:val="0D0D0D" w:themeColor="text1" w:themeTint="F2"/>
          <w:szCs w:val="24"/>
        </w:rPr>
        <w:t xml:space="preserve">w formie pisemnej pod rygorem nieważności </w:t>
      </w:r>
      <w:r w:rsidR="00C67995" w:rsidRPr="00067952">
        <w:rPr>
          <w:color w:val="0D0D0D" w:themeColor="text1" w:themeTint="F2"/>
          <w:szCs w:val="24"/>
        </w:rPr>
        <w:t xml:space="preserve">w terminie </w:t>
      </w:r>
      <w:r w:rsidR="001F77D3" w:rsidRPr="00067952">
        <w:rPr>
          <w:color w:val="0D0D0D" w:themeColor="text1" w:themeTint="F2"/>
          <w:szCs w:val="24"/>
        </w:rPr>
        <w:t xml:space="preserve">30 </w:t>
      </w:r>
      <w:r w:rsidRPr="00067952">
        <w:rPr>
          <w:color w:val="0D0D0D" w:themeColor="text1" w:themeTint="F2"/>
          <w:szCs w:val="24"/>
        </w:rPr>
        <w:t>dni od dnia powzięcia wiadomości o okolicznościach uzasadniających odstąpienie.</w:t>
      </w:r>
      <w:r w:rsidR="001F77D3" w:rsidRPr="00067952">
        <w:rPr>
          <w:color w:val="0D0D0D" w:themeColor="text1" w:themeTint="F2"/>
          <w:szCs w:val="24"/>
        </w:rPr>
        <w:t xml:space="preserve"> Nadto wyżej zakreślone umowne prawo odstąpienia nie pozbawia prawa Zamawiającego do odstąpienia na podstawie ustawowej, a w szczególności w oparciu o art. 395 albo art. 491 albo art. 492 Kodeksu Cywilnego.</w:t>
      </w:r>
    </w:p>
    <w:p w:rsidR="00330146" w:rsidRPr="00067952" w:rsidRDefault="00330146" w:rsidP="00937DB3">
      <w:pPr>
        <w:numPr>
          <w:ilvl w:val="0"/>
          <w:numId w:val="19"/>
        </w:numPr>
        <w:spacing w:line="276" w:lineRule="auto"/>
        <w:ind w:left="357" w:hanging="357"/>
        <w:jc w:val="both"/>
        <w:rPr>
          <w:color w:val="0D0D0D" w:themeColor="text1" w:themeTint="F2"/>
          <w:szCs w:val="24"/>
        </w:rPr>
      </w:pPr>
      <w:r w:rsidRPr="00067952">
        <w:rPr>
          <w:color w:val="0D0D0D" w:themeColor="text1" w:themeTint="F2"/>
          <w:szCs w:val="24"/>
        </w:rPr>
        <w:t>Postanowienia nie uchybiają uprawnieniu</w:t>
      </w:r>
      <w:r w:rsidR="007B4276" w:rsidRPr="00067952">
        <w:rPr>
          <w:color w:val="0D0D0D" w:themeColor="text1" w:themeTint="F2"/>
          <w:szCs w:val="24"/>
        </w:rPr>
        <w:t xml:space="preserve"> S</w:t>
      </w:r>
      <w:r w:rsidRPr="00067952">
        <w:rPr>
          <w:color w:val="0D0D0D" w:themeColor="text1" w:themeTint="F2"/>
          <w:szCs w:val="24"/>
        </w:rPr>
        <w:t>tron do odstąpienia od umowy na podstawie obowiązujących przepisów prawa.</w:t>
      </w:r>
    </w:p>
    <w:p w:rsidR="00B372B9" w:rsidRPr="00067952" w:rsidRDefault="006B1E59"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30" w:name="_Toc98318913"/>
      <w:r w:rsidRPr="00067952">
        <w:rPr>
          <w:rFonts w:ascii="Times New Roman" w:hAnsi="Times New Roman" w:cs="Times New Roman"/>
          <w:bCs/>
          <w:color w:val="0D0D0D" w:themeColor="text1" w:themeTint="F2"/>
          <w:sz w:val="24"/>
          <w:szCs w:val="24"/>
        </w:rPr>
        <w:t xml:space="preserve">§ </w:t>
      </w:r>
      <w:r w:rsidR="00026183" w:rsidRPr="00067952">
        <w:rPr>
          <w:rFonts w:ascii="Times New Roman" w:hAnsi="Times New Roman" w:cs="Times New Roman"/>
          <w:bCs/>
          <w:color w:val="0D0D0D" w:themeColor="text1" w:themeTint="F2"/>
          <w:sz w:val="24"/>
          <w:szCs w:val="24"/>
        </w:rPr>
        <w:t>19</w:t>
      </w:r>
      <w:r w:rsidRPr="00067952">
        <w:rPr>
          <w:rFonts w:ascii="Times New Roman" w:hAnsi="Times New Roman" w:cs="Times New Roman"/>
          <w:bCs/>
          <w:color w:val="0D0D0D" w:themeColor="text1" w:themeTint="F2"/>
          <w:sz w:val="24"/>
          <w:szCs w:val="24"/>
        </w:rPr>
        <w:t xml:space="preserve">. </w:t>
      </w:r>
      <w:r w:rsidR="00762983" w:rsidRPr="00067952">
        <w:rPr>
          <w:rFonts w:ascii="Times New Roman" w:hAnsi="Times New Roman" w:cs="Times New Roman"/>
          <w:color w:val="0D0D0D" w:themeColor="text1" w:themeTint="F2"/>
          <w:sz w:val="24"/>
          <w:szCs w:val="24"/>
        </w:rPr>
        <w:t>Obowiązki stron</w:t>
      </w:r>
      <w:r w:rsidR="00B372B9" w:rsidRPr="00067952">
        <w:rPr>
          <w:rFonts w:ascii="Times New Roman" w:hAnsi="Times New Roman" w:cs="Times New Roman"/>
          <w:color w:val="0D0D0D" w:themeColor="text1" w:themeTint="F2"/>
          <w:sz w:val="24"/>
          <w:szCs w:val="24"/>
        </w:rPr>
        <w:t xml:space="preserve"> w przypadku </w:t>
      </w:r>
      <w:r w:rsidR="00762983" w:rsidRPr="00067952">
        <w:rPr>
          <w:rFonts w:ascii="Times New Roman" w:hAnsi="Times New Roman" w:cs="Times New Roman"/>
          <w:color w:val="0D0D0D" w:themeColor="text1" w:themeTint="F2"/>
          <w:sz w:val="24"/>
          <w:szCs w:val="24"/>
        </w:rPr>
        <w:t>odstąpienia od umowy</w:t>
      </w:r>
      <w:bookmarkEnd w:id="30"/>
    </w:p>
    <w:p w:rsidR="00F01EBC" w:rsidRPr="00067952" w:rsidRDefault="00215393" w:rsidP="00937DB3">
      <w:pPr>
        <w:pStyle w:val="Tekstpodstawowywcity"/>
        <w:numPr>
          <w:ilvl w:val="1"/>
          <w:numId w:val="24"/>
        </w:numPr>
        <w:tabs>
          <w:tab w:val="left" w:pos="284"/>
        </w:tabs>
        <w:suppressAutoHyphens w:val="0"/>
        <w:spacing w:line="276" w:lineRule="auto"/>
        <w:ind w:left="357" w:hanging="357"/>
        <w:rPr>
          <w:rFonts w:ascii="Times New Roman" w:hAnsi="Times New Roman" w:cs="Times New Roman"/>
          <w:color w:val="0D0D0D" w:themeColor="text1" w:themeTint="F2"/>
          <w:sz w:val="24"/>
          <w:szCs w:val="24"/>
        </w:rPr>
      </w:pPr>
      <w:bookmarkStart w:id="31" w:name="_Ref445300141"/>
      <w:r w:rsidRPr="00067952">
        <w:rPr>
          <w:rFonts w:ascii="Times New Roman" w:hAnsi="Times New Roman" w:cs="Times New Roman"/>
          <w:color w:val="0D0D0D" w:themeColor="text1" w:themeTint="F2"/>
          <w:sz w:val="24"/>
          <w:szCs w:val="24"/>
        </w:rPr>
        <w:t>W</w:t>
      </w:r>
      <w:r w:rsidR="00825243" w:rsidRPr="00067952">
        <w:rPr>
          <w:rFonts w:ascii="Times New Roman" w:hAnsi="Times New Roman" w:cs="Times New Roman"/>
          <w:color w:val="0D0D0D" w:themeColor="text1" w:themeTint="F2"/>
          <w:sz w:val="24"/>
          <w:szCs w:val="24"/>
        </w:rPr>
        <w:t xml:space="preserve"> przypadku odstąpienia od Umowy</w:t>
      </w:r>
      <w:r w:rsidR="0067426D" w:rsidRPr="00067952">
        <w:rPr>
          <w:rFonts w:ascii="Times New Roman" w:hAnsi="Times New Roman" w:cs="Times New Roman"/>
          <w:color w:val="0D0D0D" w:themeColor="text1" w:themeTint="F2"/>
          <w:sz w:val="24"/>
          <w:szCs w:val="24"/>
        </w:rPr>
        <w:t xml:space="preserve"> przez którąkolwiek ze Stron</w:t>
      </w:r>
      <w:bookmarkStart w:id="32" w:name="_Ref445300255"/>
      <w:bookmarkEnd w:id="31"/>
      <w:r w:rsidRPr="00067952">
        <w:rPr>
          <w:rFonts w:ascii="Times New Roman" w:hAnsi="Times New Roman" w:cs="Times New Roman"/>
          <w:color w:val="0D0D0D" w:themeColor="text1" w:themeTint="F2"/>
          <w:sz w:val="24"/>
          <w:szCs w:val="24"/>
        </w:rPr>
        <w:t>:</w:t>
      </w:r>
    </w:p>
    <w:p w:rsidR="00EF6954" w:rsidRPr="00067952" w:rsidRDefault="00215393" w:rsidP="00937DB3">
      <w:pPr>
        <w:pStyle w:val="Tekstpodstawowywcity"/>
        <w:numPr>
          <w:ilvl w:val="0"/>
          <w:numId w:val="27"/>
        </w:numPr>
        <w:tabs>
          <w:tab w:val="left" w:pos="284"/>
        </w:tabs>
        <w:suppressAutoHyphens w:val="0"/>
        <w:spacing w:line="276" w:lineRule="auto"/>
        <w:ind w:left="357" w:hanging="357"/>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Wykonawca niezwłocznie</w:t>
      </w:r>
      <w:r w:rsidR="0080521C" w:rsidRPr="00067952">
        <w:rPr>
          <w:rFonts w:ascii="Times New Roman" w:hAnsi="Times New Roman" w:cs="Times New Roman"/>
          <w:color w:val="0D0D0D" w:themeColor="text1" w:themeTint="F2"/>
          <w:sz w:val="24"/>
          <w:szCs w:val="24"/>
        </w:rPr>
        <w:t xml:space="preserve"> wstrzymuje</w:t>
      </w:r>
      <w:r w:rsidRPr="00067952">
        <w:rPr>
          <w:rFonts w:ascii="Times New Roman" w:hAnsi="Times New Roman" w:cs="Times New Roman"/>
          <w:color w:val="0D0D0D" w:themeColor="text1" w:themeTint="F2"/>
          <w:sz w:val="24"/>
          <w:szCs w:val="24"/>
        </w:rPr>
        <w:t xml:space="preserve"> wykon</w:t>
      </w:r>
      <w:r w:rsidR="007739A6" w:rsidRPr="00067952">
        <w:rPr>
          <w:rFonts w:ascii="Times New Roman" w:hAnsi="Times New Roman" w:cs="Times New Roman"/>
          <w:color w:val="0D0D0D" w:themeColor="text1" w:themeTint="F2"/>
          <w:sz w:val="24"/>
          <w:szCs w:val="24"/>
        </w:rPr>
        <w:t>yw</w:t>
      </w:r>
      <w:r w:rsidRPr="00067952">
        <w:rPr>
          <w:rFonts w:ascii="Times New Roman" w:hAnsi="Times New Roman" w:cs="Times New Roman"/>
          <w:color w:val="0D0D0D" w:themeColor="text1" w:themeTint="F2"/>
          <w:sz w:val="24"/>
          <w:szCs w:val="24"/>
        </w:rPr>
        <w:t>anie robót budowlanych, poza robotami mającymi na celu zabezpieczenie terenu budowy, ochronę życia i własności</w:t>
      </w:r>
      <w:r w:rsidR="00184ED8" w:rsidRPr="00067952">
        <w:rPr>
          <w:rFonts w:ascii="Times New Roman" w:hAnsi="Times New Roman" w:cs="Times New Roman"/>
          <w:color w:val="0D0D0D" w:themeColor="text1" w:themeTint="F2"/>
          <w:sz w:val="24"/>
          <w:szCs w:val="24"/>
        </w:rPr>
        <w:t xml:space="preserve">, które jest zobowiązany wykonać zgodnie </w:t>
      </w:r>
      <w:r w:rsidR="007739A6" w:rsidRPr="00067952">
        <w:rPr>
          <w:rFonts w:ascii="Times New Roman" w:hAnsi="Times New Roman" w:cs="Times New Roman"/>
          <w:color w:val="0D0D0D" w:themeColor="text1" w:themeTint="F2"/>
          <w:sz w:val="24"/>
          <w:szCs w:val="24"/>
        </w:rPr>
        <w:t>z</w:t>
      </w:r>
      <w:r w:rsidR="00184ED8" w:rsidRPr="00067952">
        <w:rPr>
          <w:rFonts w:ascii="Times New Roman" w:hAnsi="Times New Roman" w:cs="Times New Roman"/>
          <w:color w:val="0D0D0D" w:themeColor="text1" w:themeTint="F2"/>
          <w:sz w:val="24"/>
          <w:szCs w:val="24"/>
        </w:rPr>
        <w:t xml:space="preserve"> poleceniami Zamawiającego</w:t>
      </w:r>
      <w:r w:rsidRPr="00067952">
        <w:rPr>
          <w:rFonts w:ascii="Times New Roman" w:hAnsi="Times New Roman" w:cs="Times New Roman"/>
          <w:color w:val="0D0D0D" w:themeColor="text1" w:themeTint="F2"/>
          <w:sz w:val="24"/>
          <w:szCs w:val="24"/>
        </w:rPr>
        <w:t>;</w:t>
      </w:r>
    </w:p>
    <w:p w:rsidR="00EF6954" w:rsidRPr="00067952" w:rsidRDefault="00557710" w:rsidP="00937DB3">
      <w:pPr>
        <w:pStyle w:val="Tekstpodstawowywcity"/>
        <w:numPr>
          <w:ilvl w:val="0"/>
          <w:numId w:val="27"/>
        </w:numPr>
        <w:tabs>
          <w:tab w:val="left" w:pos="284"/>
        </w:tabs>
        <w:suppressAutoHyphens w:val="0"/>
        <w:spacing w:line="276" w:lineRule="auto"/>
        <w:ind w:left="357" w:hanging="357"/>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w:t>
      </w:r>
      <w:r w:rsidR="0080521C" w:rsidRPr="00067952">
        <w:rPr>
          <w:rFonts w:ascii="Times New Roman" w:hAnsi="Times New Roman" w:cs="Times New Roman"/>
          <w:color w:val="0D0D0D" w:themeColor="text1" w:themeTint="F2"/>
          <w:sz w:val="24"/>
          <w:szCs w:val="24"/>
        </w:rPr>
        <w:t>ykonawca usunie sprzęt, urządzenia, materiały</w:t>
      </w:r>
      <w:r w:rsidR="005E6E34" w:rsidRPr="00067952">
        <w:rPr>
          <w:rFonts w:ascii="Times New Roman" w:hAnsi="Times New Roman" w:cs="Times New Roman"/>
          <w:color w:val="0D0D0D" w:themeColor="text1" w:themeTint="F2"/>
          <w:sz w:val="24"/>
          <w:szCs w:val="24"/>
        </w:rPr>
        <w:t xml:space="preserve"> i inne wyroby</w:t>
      </w:r>
      <w:r w:rsidR="00920A1A" w:rsidRPr="00067952">
        <w:rPr>
          <w:rFonts w:ascii="Times New Roman" w:hAnsi="Times New Roman" w:cs="Times New Roman"/>
          <w:color w:val="0D0D0D" w:themeColor="text1" w:themeTint="F2"/>
          <w:sz w:val="24"/>
          <w:szCs w:val="24"/>
        </w:rPr>
        <w:t xml:space="preserve"> </w:t>
      </w:r>
      <w:r w:rsidR="007E6834" w:rsidRPr="00067952">
        <w:rPr>
          <w:rFonts w:ascii="Times New Roman" w:hAnsi="Times New Roman" w:cs="Times New Roman"/>
          <w:color w:val="0D0D0D" w:themeColor="text1" w:themeTint="F2"/>
          <w:sz w:val="24"/>
          <w:szCs w:val="24"/>
        </w:rPr>
        <w:t xml:space="preserve">niewbudowane, niezabudowane lub niezamontowane, </w:t>
      </w:r>
      <w:r w:rsidR="0080521C" w:rsidRPr="00067952">
        <w:rPr>
          <w:rFonts w:ascii="Times New Roman" w:hAnsi="Times New Roman" w:cs="Times New Roman"/>
          <w:color w:val="0D0D0D" w:themeColor="text1" w:themeTint="F2"/>
          <w:sz w:val="24"/>
          <w:szCs w:val="24"/>
        </w:rPr>
        <w:t xml:space="preserve">znajdujące się na terenie budowy </w:t>
      </w:r>
      <w:r w:rsidR="007265CA" w:rsidRPr="00067952">
        <w:rPr>
          <w:rFonts w:ascii="Times New Roman" w:hAnsi="Times New Roman" w:cs="Times New Roman"/>
          <w:color w:val="0D0D0D" w:themeColor="text1" w:themeTint="F2"/>
          <w:sz w:val="24"/>
          <w:szCs w:val="24"/>
        </w:rPr>
        <w:t>niepodlegające</w:t>
      </w:r>
      <w:r w:rsidR="0080521C" w:rsidRPr="00067952">
        <w:rPr>
          <w:rFonts w:ascii="Times New Roman" w:hAnsi="Times New Roman" w:cs="Times New Roman"/>
          <w:color w:val="0D0D0D" w:themeColor="text1" w:themeTint="F2"/>
          <w:sz w:val="24"/>
          <w:szCs w:val="24"/>
        </w:rPr>
        <w:t xml:space="preserve"> odbiorowi przez Zamawiającego w terminie </w:t>
      </w:r>
      <w:r w:rsidR="00372574" w:rsidRPr="00067952">
        <w:rPr>
          <w:rFonts w:ascii="Times New Roman" w:hAnsi="Times New Roman" w:cs="Times New Roman"/>
          <w:color w:val="0D0D0D" w:themeColor="text1" w:themeTint="F2"/>
          <w:sz w:val="24"/>
          <w:szCs w:val="24"/>
        </w:rPr>
        <w:t xml:space="preserve">technicznie uzasadnionym wyznaczanym </w:t>
      </w:r>
      <w:r w:rsidR="00B256FC" w:rsidRPr="00067952">
        <w:rPr>
          <w:rFonts w:ascii="Times New Roman" w:hAnsi="Times New Roman" w:cs="Times New Roman"/>
          <w:color w:val="0D0D0D" w:themeColor="text1" w:themeTint="F2"/>
          <w:sz w:val="24"/>
          <w:szCs w:val="24"/>
        </w:rPr>
        <w:t xml:space="preserve">według uznania </w:t>
      </w:r>
      <w:r w:rsidR="00372574" w:rsidRPr="00067952">
        <w:rPr>
          <w:rFonts w:ascii="Times New Roman" w:hAnsi="Times New Roman" w:cs="Times New Roman"/>
          <w:color w:val="0D0D0D" w:themeColor="text1" w:themeTint="F2"/>
          <w:sz w:val="24"/>
          <w:szCs w:val="24"/>
        </w:rPr>
        <w:t>Zamawiającego</w:t>
      </w:r>
      <w:r w:rsidR="0080521C" w:rsidRPr="00067952">
        <w:rPr>
          <w:rFonts w:ascii="Times New Roman" w:hAnsi="Times New Roman" w:cs="Times New Roman"/>
          <w:color w:val="0D0D0D" w:themeColor="text1" w:themeTint="F2"/>
          <w:sz w:val="24"/>
          <w:szCs w:val="24"/>
        </w:rPr>
        <w:t>. W przypadku ni</w:t>
      </w:r>
      <w:r w:rsidR="00053DDC" w:rsidRPr="00067952">
        <w:rPr>
          <w:rFonts w:ascii="Times New Roman" w:hAnsi="Times New Roman" w:cs="Times New Roman"/>
          <w:color w:val="0D0D0D" w:themeColor="text1" w:themeTint="F2"/>
          <w:sz w:val="24"/>
          <w:szCs w:val="24"/>
        </w:rPr>
        <w:t>e</w:t>
      </w:r>
      <w:r w:rsidR="0080521C" w:rsidRPr="00067952">
        <w:rPr>
          <w:rFonts w:ascii="Times New Roman" w:hAnsi="Times New Roman" w:cs="Times New Roman"/>
          <w:color w:val="0D0D0D" w:themeColor="text1" w:themeTint="F2"/>
          <w:sz w:val="24"/>
          <w:szCs w:val="24"/>
        </w:rPr>
        <w:t>wykonania tego obowiązku</w:t>
      </w:r>
      <w:r w:rsidR="003F1951" w:rsidRPr="00067952">
        <w:rPr>
          <w:rFonts w:ascii="Times New Roman" w:hAnsi="Times New Roman" w:cs="Times New Roman"/>
          <w:color w:val="0D0D0D" w:themeColor="text1" w:themeTint="F2"/>
          <w:sz w:val="24"/>
          <w:szCs w:val="24"/>
        </w:rPr>
        <w:t>,</w:t>
      </w:r>
      <w:r w:rsidR="0080521C" w:rsidRPr="00067952">
        <w:rPr>
          <w:rFonts w:ascii="Times New Roman" w:hAnsi="Times New Roman" w:cs="Times New Roman"/>
          <w:color w:val="0D0D0D" w:themeColor="text1" w:themeTint="F2"/>
          <w:sz w:val="24"/>
          <w:szCs w:val="24"/>
        </w:rPr>
        <w:t xml:space="preserve"> Zamawiający </w:t>
      </w:r>
      <w:r w:rsidR="00AC7269" w:rsidRPr="00067952">
        <w:rPr>
          <w:rFonts w:ascii="Times New Roman" w:hAnsi="Times New Roman" w:cs="Times New Roman"/>
          <w:color w:val="0D0D0D" w:themeColor="text1" w:themeTint="F2"/>
          <w:sz w:val="24"/>
          <w:szCs w:val="24"/>
        </w:rPr>
        <w:t>będzie uprawniony do zlecenia</w:t>
      </w:r>
      <w:r w:rsidR="0080521C" w:rsidRPr="00067952">
        <w:rPr>
          <w:rFonts w:ascii="Times New Roman" w:hAnsi="Times New Roman" w:cs="Times New Roman"/>
          <w:color w:val="0D0D0D" w:themeColor="text1" w:themeTint="F2"/>
          <w:sz w:val="24"/>
          <w:szCs w:val="24"/>
        </w:rPr>
        <w:t xml:space="preserve"> usunięcia ww. przedmiotów na koszt i ryzyko Wykonawcy, włącznie z obciążeniem Wykonawcy kosztami ich przechowywania</w:t>
      </w:r>
      <w:r w:rsidR="000776C6" w:rsidRPr="00067952">
        <w:rPr>
          <w:rFonts w:ascii="Times New Roman" w:hAnsi="Times New Roman" w:cs="Times New Roman"/>
          <w:color w:val="0D0D0D" w:themeColor="text1" w:themeTint="F2"/>
          <w:sz w:val="24"/>
          <w:szCs w:val="24"/>
        </w:rPr>
        <w:t>;</w:t>
      </w:r>
    </w:p>
    <w:p w:rsidR="00EF6954" w:rsidRPr="00067952" w:rsidRDefault="00670017" w:rsidP="00937DB3">
      <w:pPr>
        <w:pStyle w:val="Tekstpodstawowywcity"/>
        <w:numPr>
          <w:ilvl w:val="0"/>
          <w:numId w:val="27"/>
        </w:numPr>
        <w:tabs>
          <w:tab w:val="left" w:pos="284"/>
        </w:tabs>
        <w:suppressAutoHyphens w:val="0"/>
        <w:spacing w:line="276" w:lineRule="auto"/>
        <w:ind w:left="357" w:hanging="357"/>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w:t>
      </w:r>
      <w:r w:rsidR="00BE5BEF" w:rsidRPr="00067952">
        <w:rPr>
          <w:rFonts w:ascii="Times New Roman" w:hAnsi="Times New Roman" w:cs="Times New Roman"/>
          <w:color w:val="0D0D0D" w:themeColor="text1" w:themeTint="F2"/>
          <w:sz w:val="24"/>
          <w:szCs w:val="24"/>
        </w:rPr>
        <w:t xml:space="preserve">ykonawca </w:t>
      </w:r>
      <w:r w:rsidR="005E6E34" w:rsidRPr="00067952">
        <w:rPr>
          <w:rFonts w:ascii="Times New Roman" w:hAnsi="Times New Roman" w:cs="Times New Roman"/>
          <w:color w:val="0D0D0D" w:themeColor="text1" w:themeTint="F2"/>
          <w:sz w:val="24"/>
          <w:szCs w:val="24"/>
        </w:rPr>
        <w:t>pod nadzorem</w:t>
      </w:r>
      <w:r w:rsidR="00BE5BEF" w:rsidRPr="00067952">
        <w:rPr>
          <w:rFonts w:ascii="Times New Roman" w:hAnsi="Times New Roman" w:cs="Times New Roman"/>
          <w:color w:val="0D0D0D" w:themeColor="text1" w:themeTint="F2"/>
          <w:sz w:val="24"/>
          <w:szCs w:val="24"/>
        </w:rPr>
        <w:t xml:space="preserve"> Zamawiającego obowiązany jest do dokonania i dostarczenia Zamawiającemu inwentaryzacji robót objętych zakresem Przedmiotu Umowy</w:t>
      </w:r>
      <w:r w:rsidR="005E6E34" w:rsidRPr="00067952">
        <w:rPr>
          <w:rFonts w:ascii="Times New Roman" w:hAnsi="Times New Roman" w:cs="Times New Roman"/>
          <w:color w:val="0D0D0D" w:themeColor="text1" w:themeTint="F2"/>
          <w:sz w:val="24"/>
          <w:szCs w:val="24"/>
        </w:rPr>
        <w:t xml:space="preserve"> wykonan</w:t>
      </w:r>
      <w:r w:rsidR="003F1951" w:rsidRPr="00067952">
        <w:rPr>
          <w:rFonts w:ascii="Times New Roman" w:hAnsi="Times New Roman" w:cs="Times New Roman"/>
          <w:color w:val="0D0D0D" w:themeColor="text1" w:themeTint="F2"/>
          <w:sz w:val="24"/>
          <w:szCs w:val="24"/>
        </w:rPr>
        <w:t>ej</w:t>
      </w:r>
      <w:r w:rsidR="00BE5BEF" w:rsidRPr="00067952">
        <w:rPr>
          <w:rFonts w:ascii="Times New Roman" w:hAnsi="Times New Roman" w:cs="Times New Roman"/>
          <w:color w:val="0D0D0D" w:themeColor="text1" w:themeTint="F2"/>
          <w:sz w:val="24"/>
          <w:szCs w:val="24"/>
        </w:rPr>
        <w:t xml:space="preserve"> według stanu na dzień odstąpienia</w:t>
      </w:r>
      <w:r w:rsidR="00122973" w:rsidRPr="00067952">
        <w:rPr>
          <w:rFonts w:ascii="Times New Roman" w:hAnsi="Times New Roman" w:cs="Times New Roman"/>
          <w:color w:val="0D0D0D" w:themeColor="text1" w:themeTint="F2"/>
          <w:sz w:val="24"/>
          <w:szCs w:val="24"/>
        </w:rPr>
        <w:t xml:space="preserve"> w terminie </w:t>
      </w:r>
      <w:r w:rsidR="008E1821" w:rsidRPr="00067952">
        <w:rPr>
          <w:rFonts w:ascii="Times New Roman" w:hAnsi="Times New Roman" w:cs="Times New Roman"/>
          <w:color w:val="0D0D0D" w:themeColor="text1" w:themeTint="F2"/>
          <w:sz w:val="24"/>
          <w:szCs w:val="24"/>
        </w:rPr>
        <w:t>30</w:t>
      </w:r>
      <w:r w:rsidR="00122973" w:rsidRPr="00067952">
        <w:rPr>
          <w:rFonts w:ascii="Times New Roman" w:hAnsi="Times New Roman" w:cs="Times New Roman"/>
          <w:color w:val="0D0D0D" w:themeColor="text1" w:themeTint="F2"/>
          <w:sz w:val="24"/>
          <w:szCs w:val="24"/>
        </w:rPr>
        <w:t xml:space="preserve"> dni </w:t>
      </w:r>
      <w:r w:rsidR="001F77D3" w:rsidRPr="00067952">
        <w:rPr>
          <w:rFonts w:ascii="Times New Roman" w:hAnsi="Times New Roman" w:cs="Times New Roman"/>
          <w:color w:val="0D0D0D" w:themeColor="text1" w:themeTint="F2"/>
          <w:sz w:val="24"/>
          <w:szCs w:val="24"/>
        </w:rPr>
        <w:t xml:space="preserve">kalendarzowych </w:t>
      </w:r>
      <w:r w:rsidR="00122973" w:rsidRPr="00067952">
        <w:rPr>
          <w:rFonts w:ascii="Times New Roman" w:hAnsi="Times New Roman" w:cs="Times New Roman"/>
          <w:color w:val="0D0D0D" w:themeColor="text1" w:themeTint="F2"/>
          <w:sz w:val="24"/>
          <w:szCs w:val="24"/>
        </w:rPr>
        <w:t>od dnia odstąpienia</w:t>
      </w:r>
      <w:r w:rsidR="00BE5BEF" w:rsidRPr="00067952">
        <w:rPr>
          <w:rFonts w:ascii="Times New Roman" w:hAnsi="Times New Roman" w:cs="Times New Roman"/>
          <w:color w:val="0D0D0D" w:themeColor="text1" w:themeTint="F2"/>
          <w:sz w:val="24"/>
          <w:szCs w:val="24"/>
        </w:rPr>
        <w:t xml:space="preserve">. Na podstawie dokonanej inwentaryzacji </w:t>
      </w:r>
      <w:r w:rsidR="00C02A30" w:rsidRPr="00067952">
        <w:rPr>
          <w:rFonts w:ascii="Times New Roman" w:hAnsi="Times New Roman" w:cs="Times New Roman"/>
          <w:color w:val="0D0D0D" w:themeColor="text1" w:themeTint="F2"/>
          <w:sz w:val="24"/>
          <w:szCs w:val="24"/>
        </w:rPr>
        <w:t>S</w:t>
      </w:r>
      <w:r w:rsidR="00BE5BEF" w:rsidRPr="00067952">
        <w:rPr>
          <w:rFonts w:ascii="Times New Roman" w:hAnsi="Times New Roman" w:cs="Times New Roman"/>
          <w:color w:val="0D0D0D" w:themeColor="text1" w:themeTint="F2"/>
          <w:sz w:val="24"/>
          <w:szCs w:val="24"/>
        </w:rPr>
        <w:t xml:space="preserve">trony uzgodnią protokół odbioru w zakresie ilości, jakości i zgodności z Umową wykonanej do dnia odstąpienia części robót lub prac w ramach </w:t>
      </w:r>
      <w:r w:rsidR="00BE5BEF" w:rsidRPr="00067952">
        <w:rPr>
          <w:rFonts w:ascii="Times New Roman" w:hAnsi="Times New Roman" w:cs="Times New Roman"/>
          <w:color w:val="0D0D0D" w:themeColor="text1" w:themeTint="F2"/>
          <w:sz w:val="24"/>
          <w:szCs w:val="24"/>
        </w:rPr>
        <w:lastRenderedPageBreak/>
        <w:t xml:space="preserve">realizacji </w:t>
      </w:r>
      <w:r w:rsidR="005E6E34" w:rsidRPr="00067952">
        <w:rPr>
          <w:rFonts w:ascii="Times New Roman" w:hAnsi="Times New Roman" w:cs="Times New Roman"/>
          <w:color w:val="0D0D0D" w:themeColor="text1" w:themeTint="F2"/>
          <w:sz w:val="24"/>
          <w:szCs w:val="24"/>
        </w:rPr>
        <w:t>Przedmiotu Umowy.</w:t>
      </w:r>
      <w:r w:rsidR="00BE5BEF" w:rsidRPr="00067952">
        <w:rPr>
          <w:rFonts w:ascii="Times New Roman" w:hAnsi="Times New Roman" w:cs="Times New Roman"/>
          <w:color w:val="0D0D0D" w:themeColor="text1" w:themeTint="F2"/>
          <w:sz w:val="24"/>
          <w:szCs w:val="24"/>
        </w:rPr>
        <w:t xml:space="preserve"> W przypadku </w:t>
      </w:r>
      <w:r w:rsidR="005E6E34" w:rsidRPr="00067952">
        <w:rPr>
          <w:rFonts w:ascii="Times New Roman" w:hAnsi="Times New Roman" w:cs="Times New Roman"/>
          <w:color w:val="0D0D0D" w:themeColor="text1" w:themeTint="F2"/>
          <w:sz w:val="24"/>
          <w:szCs w:val="24"/>
        </w:rPr>
        <w:t xml:space="preserve">nieprzystąpienia </w:t>
      </w:r>
      <w:r w:rsidR="00BE5BEF" w:rsidRPr="00067952">
        <w:rPr>
          <w:rFonts w:ascii="Times New Roman" w:hAnsi="Times New Roman" w:cs="Times New Roman"/>
          <w:color w:val="0D0D0D" w:themeColor="text1" w:themeTint="F2"/>
          <w:sz w:val="24"/>
          <w:szCs w:val="24"/>
        </w:rPr>
        <w:t>Wykon</w:t>
      </w:r>
      <w:r w:rsidR="00B83B31" w:rsidRPr="00067952">
        <w:rPr>
          <w:rFonts w:ascii="Times New Roman" w:hAnsi="Times New Roman" w:cs="Times New Roman"/>
          <w:color w:val="0D0D0D" w:themeColor="text1" w:themeTint="F2"/>
          <w:sz w:val="24"/>
          <w:szCs w:val="24"/>
        </w:rPr>
        <w:t xml:space="preserve">awcy </w:t>
      </w:r>
      <w:r w:rsidR="005E6E34" w:rsidRPr="00067952">
        <w:rPr>
          <w:rFonts w:ascii="Times New Roman" w:hAnsi="Times New Roman" w:cs="Times New Roman"/>
          <w:color w:val="0D0D0D" w:themeColor="text1" w:themeTint="F2"/>
          <w:sz w:val="24"/>
          <w:szCs w:val="24"/>
        </w:rPr>
        <w:t xml:space="preserve">do inwentaryzacji robót w terminie wyznaczonym przez Zamawiającego lub gdy dostarczona przez Wykonawcę inwentaryzacja nie odpowiada </w:t>
      </w:r>
      <w:r w:rsidR="00AC15AC" w:rsidRPr="00067952">
        <w:rPr>
          <w:rFonts w:ascii="Times New Roman" w:hAnsi="Times New Roman" w:cs="Times New Roman"/>
          <w:color w:val="0D0D0D" w:themeColor="text1" w:themeTint="F2"/>
          <w:sz w:val="24"/>
          <w:szCs w:val="24"/>
        </w:rPr>
        <w:t>stanowi</w:t>
      </w:r>
      <w:r w:rsidR="007632B8" w:rsidRPr="00067952">
        <w:rPr>
          <w:rFonts w:ascii="Times New Roman" w:hAnsi="Times New Roman" w:cs="Times New Roman"/>
          <w:color w:val="0D0D0D" w:themeColor="text1" w:themeTint="F2"/>
          <w:sz w:val="24"/>
          <w:szCs w:val="24"/>
        </w:rPr>
        <w:t xml:space="preserve"> faktycznemu</w:t>
      </w:r>
      <w:r w:rsidR="005E6E34" w:rsidRPr="00067952">
        <w:rPr>
          <w:rFonts w:ascii="Times New Roman" w:hAnsi="Times New Roman" w:cs="Times New Roman"/>
          <w:color w:val="0D0D0D" w:themeColor="text1" w:themeTint="F2"/>
          <w:sz w:val="24"/>
          <w:szCs w:val="24"/>
        </w:rPr>
        <w:t xml:space="preserve"> i nie zostanie uzgodniona z Zamawiającym w terminie </w:t>
      </w:r>
      <w:r w:rsidR="008E1821" w:rsidRPr="00067952">
        <w:rPr>
          <w:rFonts w:ascii="Times New Roman" w:hAnsi="Times New Roman" w:cs="Times New Roman"/>
          <w:color w:val="0D0D0D" w:themeColor="text1" w:themeTint="F2"/>
          <w:sz w:val="24"/>
          <w:szCs w:val="24"/>
        </w:rPr>
        <w:t>30</w:t>
      </w:r>
      <w:r w:rsidR="005E6E34" w:rsidRPr="00067952">
        <w:rPr>
          <w:rFonts w:ascii="Times New Roman" w:hAnsi="Times New Roman" w:cs="Times New Roman"/>
          <w:color w:val="0D0D0D" w:themeColor="text1" w:themeTint="F2"/>
          <w:sz w:val="24"/>
          <w:szCs w:val="24"/>
        </w:rPr>
        <w:t xml:space="preserve"> dni od dnia jej otrzymania</w:t>
      </w:r>
      <w:r w:rsidR="00697465" w:rsidRPr="00067952">
        <w:rPr>
          <w:rFonts w:ascii="Times New Roman" w:hAnsi="Times New Roman" w:cs="Times New Roman"/>
          <w:color w:val="0D0D0D" w:themeColor="text1" w:themeTint="F2"/>
          <w:sz w:val="24"/>
          <w:szCs w:val="24"/>
        </w:rPr>
        <w:t xml:space="preserve"> przez Zamawiającego</w:t>
      </w:r>
      <w:r w:rsidR="005E6E34" w:rsidRPr="00067952">
        <w:rPr>
          <w:rFonts w:ascii="Times New Roman" w:hAnsi="Times New Roman" w:cs="Times New Roman"/>
          <w:color w:val="0D0D0D" w:themeColor="text1" w:themeTint="F2"/>
          <w:sz w:val="24"/>
          <w:szCs w:val="24"/>
        </w:rPr>
        <w:t>, Zamawiający jest uprawniony do jednostronnego sporządzenia takiej inwentaryzacji</w:t>
      </w:r>
      <w:r w:rsidR="00922F1A" w:rsidRPr="00067952">
        <w:rPr>
          <w:rFonts w:ascii="Times New Roman" w:hAnsi="Times New Roman" w:cs="Times New Roman"/>
          <w:color w:val="0D0D0D" w:themeColor="text1" w:themeTint="F2"/>
          <w:sz w:val="24"/>
          <w:szCs w:val="24"/>
        </w:rPr>
        <w:t xml:space="preserve"> na koszt i ryzyko Wykonawcy</w:t>
      </w:r>
      <w:r w:rsidR="005E6E34" w:rsidRPr="00067952">
        <w:rPr>
          <w:rFonts w:ascii="Times New Roman" w:hAnsi="Times New Roman" w:cs="Times New Roman"/>
          <w:color w:val="0D0D0D" w:themeColor="text1" w:themeTint="F2"/>
          <w:sz w:val="24"/>
          <w:szCs w:val="24"/>
        </w:rPr>
        <w:t xml:space="preserve"> i protokołu odbioru robót i prac wykonanych do dnia odstąpienia od umowy.</w:t>
      </w:r>
      <w:r w:rsidR="007632B8" w:rsidRPr="00067952">
        <w:rPr>
          <w:rFonts w:ascii="Times New Roman" w:hAnsi="Times New Roman" w:cs="Times New Roman"/>
          <w:color w:val="0D0D0D" w:themeColor="text1" w:themeTint="F2"/>
          <w:sz w:val="24"/>
          <w:szCs w:val="24"/>
        </w:rPr>
        <w:t xml:space="preserve"> W przypadku stwierdzenia wad przy dokonywaniu odbioru, o którym mowa powyżej, odpowiednie zastosowanie mają postanowienia </w:t>
      </w:r>
      <w:r w:rsidR="009C44E5" w:rsidRPr="00067952">
        <w:rPr>
          <w:rFonts w:ascii="Times New Roman" w:hAnsi="Times New Roman" w:cs="Times New Roman"/>
          <w:color w:val="0D0D0D" w:themeColor="text1" w:themeTint="F2"/>
          <w:sz w:val="24"/>
          <w:szCs w:val="24"/>
        </w:rPr>
        <w:t xml:space="preserve">§ </w:t>
      </w:r>
      <w:r w:rsidR="008775DF" w:rsidRPr="00067952">
        <w:rPr>
          <w:rFonts w:ascii="Times New Roman" w:hAnsi="Times New Roman" w:cs="Times New Roman"/>
          <w:color w:val="0D0D0D" w:themeColor="text1" w:themeTint="F2"/>
          <w:sz w:val="24"/>
          <w:szCs w:val="24"/>
        </w:rPr>
        <w:t>1</w:t>
      </w:r>
      <w:r w:rsidR="002F5ED0" w:rsidRPr="00067952">
        <w:rPr>
          <w:rFonts w:ascii="Times New Roman" w:hAnsi="Times New Roman" w:cs="Times New Roman"/>
          <w:color w:val="0D0D0D" w:themeColor="text1" w:themeTint="F2"/>
          <w:sz w:val="24"/>
          <w:szCs w:val="24"/>
        </w:rPr>
        <w:t>2</w:t>
      </w:r>
      <w:r w:rsidR="00886B0D" w:rsidRPr="00067952">
        <w:rPr>
          <w:rFonts w:ascii="Times New Roman" w:hAnsi="Times New Roman" w:cs="Times New Roman"/>
          <w:color w:val="0D0D0D" w:themeColor="text1" w:themeTint="F2"/>
          <w:sz w:val="24"/>
          <w:szCs w:val="24"/>
        </w:rPr>
        <w:t xml:space="preserve"> </w:t>
      </w:r>
      <w:r w:rsidR="007632B8" w:rsidRPr="00067952">
        <w:rPr>
          <w:rFonts w:ascii="Times New Roman" w:hAnsi="Times New Roman" w:cs="Times New Roman"/>
          <w:color w:val="0D0D0D" w:themeColor="text1" w:themeTint="F2"/>
          <w:sz w:val="24"/>
          <w:szCs w:val="24"/>
        </w:rPr>
        <w:t>Umowy</w:t>
      </w:r>
      <w:r w:rsidR="00E01AA7" w:rsidRPr="00067952">
        <w:rPr>
          <w:rFonts w:ascii="Times New Roman" w:hAnsi="Times New Roman" w:cs="Times New Roman"/>
          <w:color w:val="0D0D0D" w:themeColor="text1" w:themeTint="F2"/>
          <w:sz w:val="24"/>
          <w:szCs w:val="24"/>
        </w:rPr>
        <w:t>;</w:t>
      </w:r>
    </w:p>
    <w:p w:rsidR="00EF6954" w:rsidRPr="00067952" w:rsidRDefault="008C127E" w:rsidP="00937DB3">
      <w:pPr>
        <w:pStyle w:val="Tekstpodstawowywcity"/>
        <w:numPr>
          <w:ilvl w:val="0"/>
          <w:numId w:val="27"/>
        </w:numPr>
        <w:tabs>
          <w:tab w:val="left" w:pos="284"/>
        </w:tabs>
        <w:suppressAutoHyphens w:val="0"/>
        <w:spacing w:line="276" w:lineRule="auto"/>
        <w:ind w:left="357" w:hanging="357"/>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Wykonawca </w:t>
      </w:r>
      <w:r w:rsidR="000776C6" w:rsidRPr="00067952">
        <w:rPr>
          <w:rFonts w:ascii="Times New Roman" w:hAnsi="Times New Roman" w:cs="Times New Roman"/>
          <w:color w:val="0D0D0D" w:themeColor="text1" w:themeTint="F2"/>
          <w:sz w:val="24"/>
          <w:szCs w:val="24"/>
        </w:rPr>
        <w:t>zobowiązany jest przekazać</w:t>
      </w:r>
      <w:r w:rsidRPr="00067952">
        <w:rPr>
          <w:rFonts w:ascii="Times New Roman" w:hAnsi="Times New Roman" w:cs="Times New Roman"/>
          <w:color w:val="0D0D0D" w:themeColor="text1" w:themeTint="F2"/>
          <w:sz w:val="24"/>
          <w:szCs w:val="24"/>
        </w:rPr>
        <w:t xml:space="preserve"> Zamawiającemu dokumentację powykonawczą</w:t>
      </w:r>
      <w:r w:rsidR="000C6839" w:rsidRPr="00067952">
        <w:rPr>
          <w:rFonts w:ascii="Times New Roman" w:hAnsi="Times New Roman" w:cs="Times New Roman"/>
          <w:color w:val="0D0D0D" w:themeColor="text1" w:themeTint="F2"/>
          <w:sz w:val="24"/>
          <w:szCs w:val="24"/>
        </w:rPr>
        <w:t xml:space="preserve"> </w:t>
      </w:r>
      <w:r w:rsidRPr="00067952">
        <w:rPr>
          <w:rFonts w:ascii="Times New Roman" w:hAnsi="Times New Roman" w:cs="Times New Roman"/>
          <w:color w:val="0D0D0D" w:themeColor="text1" w:themeTint="F2"/>
          <w:sz w:val="24"/>
          <w:szCs w:val="24"/>
        </w:rPr>
        <w:t>i wszelkie inne dokumenty budowy;</w:t>
      </w:r>
    </w:p>
    <w:p w:rsidR="00EF6954" w:rsidRPr="00067952" w:rsidRDefault="00670017" w:rsidP="00937DB3">
      <w:pPr>
        <w:pStyle w:val="Tekstpodstawowywcity"/>
        <w:numPr>
          <w:ilvl w:val="0"/>
          <w:numId w:val="27"/>
        </w:numPr>
        <w:tabs>
          <w:tab w:val="left" w:pos="284"/>
        </w:tabs>
        <w:suppressAutoHyphens w:val="0"/>
        <w:spacing w:line="276" w:lineRule="auto"/>
        <w:ind w:left="357" w:hanging="357"/>
        <w:rPr>
          <w:rStyle w:val="niedziel"/>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j</w:t>
      </w:r>
      <w:r w:rsidR="008C127E" w:rsidRPr="00067952">
        <w:rPr>
          <w:rFonts w:ascii="Times New Roman" w:hAnsi="Times New Roman" w:cs="Times New Roman"/>
          <w:color w:val="0D0D0D" w:themeColor="text1" w:themeTint="F2"/>
          <w:sz w:val="24"/>
          <w:szCs w:val="24"/>
        </w:rPr>
        <w:t>eż</w:t>
      </w:r>
      <w:r w:rsidR="008C127E" w:rsidRPr="00067952">
        <w:rPr>
          <w:rStyle w:val="niedziel"/>
          <w:rFonts w:ascii="Times New Roman" w:hAnsi="Times New Roman" w:cs="Times New Roman"/>
          <w:color w:val="0D0D0D" w:themeColor="text1" w:themeTint="F2"/>
          <w:sz w:val="24"/>
          <w:szCs w:val="24"/>
        </w:rPr>
        <w:t>eli</w:t>
      </w:r>
      <w:r w:rsidR="008C127E" w:rsidRPr="00067952">
        <w:rPr>
          <w:rFonts w:ascii="Times New Roman" w:hAnsi="Times New Roman" w:cs="Times New Roman"/>
          <w:color w:val="0D0D0D" w:themeColor="text1" w:themeTint="F2"/>
          <w:sz w:val="24"/>
          <w:szCs w:val="24"/>
        </w:rPr>
        <w:t xml:space="preserve"> do </w:t>
      </w:r>
      <w:r w:rsidRPr="00067952">
        <w:rPr>
          <w:rFonts w:ascii="Times New Roman" w:hAnsi="Times New Roman" w:cs="Times New Roman"/>
          <w:color w:val="0D0D0D" w:themeColor="text1" w:themeTint="F2"/>
          <w:sz w:val="24"/>
          <w:szCs w:val="24"/>
        </w:rPr>
        <w:t xml:space="preserve">dnia </w:t>
      </w:r>
      <w:r w:rsidR="008C127E" w:rsidRPr="00067952">
        <w:rPr>
          <w:rFonts w:ascii="Times New Roman" w:hAnsi="Times New Roman" w:cs="Times New Roman"/>
          <w:color w:val="0D0D0D" w:themeColor="text1" w:themeTint="F2"/>
          <w:sz w:val="24"/>
          <w:szCs w:val="24"/>
        </w:rPr>
        <w:t xml:space="preserve">odstąpienia od </w:t>
      </w:r>
      <w:r w:rsidR="003F1951" w:rsidRPr="00067952">
        <w:rPr>
          <w:rFonts w:ascii="Times New Roman" w:hAnsi="Times New Roman" w:cs="Times New Roman"/>
          <w:color w:val="0D0D0D" w:themeColor="text1" w:themeTint="F2"/>
          <w:sz w:val="24"/>
          <w:szCs w:val="24"/>
        </w:rPr>
        <w:t>U</w:t>
      </w:r>
      <w:r w:rsidR="008C127E" w:rsidRPr="00067952">
        <w:rPr>
          <w:rFonts w:ascii="Times New Roman" w:hAnsi="Times New Roman" w:cs="Times New Roman"/>
          <w:color w:val="0D0D0D" w:themeColor="text1" w:themeTint="F2"/>
          <w:sz w:val="24"/>
          <w:szCs w:val="24"/>
        </w:rPr>
        <w:t>mowy autorskie prawa majątkowe do utworów nie zostały przeniesione</w:t>
      </w:r>
      <w:r w:rsidRPr="00067952">
        <w:rPr>
          <w:rFonts w:ascii="Times New Roman" w:hAnsi="Times New Roman" w:cs="Times New Roman"/>
          <w:color w:val="0D0D0D" w:themeColor="text1" w:themeTint="F2"/>
          <w:sz w:val="24"/>
          <w:szCs w:val="24"/>
        </w:rPr>
        <w:t xml:space="preserve"> przez Wykonawcę</w:t>
      </w:r>
      <w:r w:rsidR="008C127E" w:rsidRPr="00067952">
        <w:rPr>
          <w:rFonts w:ascii="Times New Roman" w:hAnsi="Times New Roman" w:cs="Times New Roman"/>
          <w:color w:val="0D0D0D" w:themeColor="text1" w:themeTint="F2"/>
          <w:sz w:val="24"/>
          <w:szCs w:val="24"/>
        </w:rPr>
        <w:t xml:space="preserve"> na Zamawiającego, przejście tych p</w:t>
      </w:r>
      <w:r w:rsidR="00FA06F9" w:rsidRPr="00067952">
        <w:rPr>
          <w:rFonts w:ascii="Times New Roman" w:hAnsi="Times New Roman" w:cs="Times New Roman"/>
          <w:color w:val="0D0D0D" w:themeColor="text1" w:themeTint="F2"/>
          <w:sz w:val="24"/>
          <w:szCs w:val="24"/>
        </w:rPr>
        <w:t>raw na Zamawiającego nastąpi z dniem</w:t>
      </w:r>
      <w:r w:rsidR="008C127E" w:rsidRPr="00067952">
        <w:rPr>
          <w:rFonts w:ascii="Times New Roman" w:hAnsi="Times New Roman" w:cs="Times New Roman"/>
          <w:color w:val="0D0D0D" w:themeColor="text1" w:themeTint="F2"/>
          <w:sz w:val="24"/>
          <w:szCs w:val="24"/>
        </w:rPr>
        <w:t xml:space="preserve"> odstąpi</w:t>
      </w:r>
      <w:r w:rsidRPr="00067952">
        <w:rPr>
          <w:rStyle w:val="niedziel"/>
          <w:rFonts w:ascii="Times New Roman" w:hAnsi="Times New Roman" w:cs="Times New Roman"/>
          <w:color w:val="0D0D0D" w:themeColor="text1" w:themeTint="F2"/>
          <w:sz w:val="24"/>
          <w:szCs w:val="24"/>
        </w:rPr>
        <w:t>enia;</w:t>
      </w:r>
    </w:p>
    <w:p w:rsidR="00D33A76" w:rsidRPr="00067952" w:rsidRDefault="00670017" w:rsidP="00937DB3">
      <w:pPr>
        <w:pStyle w:val="Tekstpodstawowywcity"/>
        <w:numPr>
          <w:ilvl w:val="0"/>
          <w:numId w:val="27"/>
        </w:numPr>
        <w:tabs>
          <w:tab w:val="left" w:pos="284"/>
        </w:tabs>
        <w:suppressAutoHyphens w:val="0"/>
        <w:spacing w:line="276" w:lineRule="auto"/>
        <w:ind w:left="357" w:hanging="357"/>
        <w:rPr>
          <w:rFonts w:ascii="Times New Roman" w:hAnsi="Times New Roman" w:cs="Times New Roman"/>
          <w:color w:val="0D0D0D" w:themeColor="text1" w:themeTint="F2"/>
          <w:sz w:val="24"/>
          <w:szCs w:val="24"/>
        </w:rPr>
      </w:pPr>
      <w:r w:rsidRPr="00067952">
        <w:rPr>
          <w:rStyle w:val="niedziel"/>
          <w:rFonts w:ascii="Times New Roman" w:hAnsi="Times New Roman" w:cs="Times New Roman"/>
          <w:color w:val="0D0D0D" w:themeColor="text1" w:themeTint="F2"/>
          <w:sz w:val="24"/>
          <w:szCs w:val="24"/>
        </w:rPr>
        <w:t xml:space="preserve">Wykonawca udziela gwarancji jakości i rękojmi </w:t>
      </w:r>
      <w:r w:rsidR="000E704F" w:rsidRPr="00067952">
        <w:rPr>
          <w:rFonts w:ascii="Times New Roman" w:hAnsi="Times New Roman" w:cs="Times New Roman"/>
          <w:bCs/>
          <w:color w:val="0D0D0D" w:themeColor="text1" w:themeTint="F2"/>
          <w:sz w:val="24"/>
          <w:szCs w:val="24"/>
          <w:lang w:eastAsia="ar-SA"/>
        </w:rPr>
        <w:t xml:space="preserve">w zakresie określonym w Umowie na część zobowiązania wykonaną </w:t>
      </w:r>
      <w:r w:rsidR="003F1951" w:rsidRPr="00067952">
        <w:rPr>
          <w:rFonts w:ascii="Times New Roman" w:hAnsi="Times New Roman" w:cs="Times New Roman"/>
          <w:bCs/>
          <w:color w:val="0D0D0D" w:themeColor="text1" w:themeTint="F2"/>
          <w:sz w:val="24"/>
          <w:szCs w:val="24"/>
          <w:lang w:eastAsia="ar-SA"/>
        </w:rPr>
        <w:t xml:space="preserve">do </w:t>
      </w:r>
      <w:r w:rsidR="000E704F" w:rsidRPr="00067952">
        <w:rPr>
          <w:rFonts w:ascii="Times New Roman" w:hAnsi="Times New Roman" w:cs="Times New Roman"/>
          <w:bCs/>
          <w:color w:val="0D0D0D" w:themeColor="text1" w:themeTint="F2"/>
          <w:sz w:val="24"/>
          <w:szCs w:val="24"/>
          <w:lang w:eastAsia="ar-SA"/>
        </w:rPr>
        <w:t>dnia</w:t>
      </w:r>
      <w:r w:rsidR="009F3570" w:rsidRPr="00067952">
        <w:rPr>
          <w:rFonts w:ascii="Times New Roman" w:hAnsi="Times New Roman" w:cs="Times New Roman"/>
          <w:bCs/>
          <w:color w:val="0D0D0D" w:themeColor="text1" w:themeTint="F2"/>
          <w:sz w:val="24"/>
          <w:szCs w:val="24"/>
          <w:lang w:eastAsia="ar-SA"/>
        </w:rPr>
        <w:t xml:space="preserve"> odstąpienia</w:t>
      </w:r>
      <w:r w:rsidR="000E704F" w:rsidRPr="00067952">
        <w:rPr>
          <w:rFonts w:ascii="Times New Roman" w:hAnsi="Times New Roman" w:cs="Times New Roman"/>
          <w:bCs/>
          <w:color w:val="0D0D0D" w:themeColor="text1" w:themeTint="F2"/>
          <w:sz w:val="24"/>
          <w:szCs w:val="24"/>
          <w:lang w:eastAsia="ar-SA"/>
        </w:rPr>
        <w:t xml:space="preserve"> od Umowy</w:t>
      </w:r>
      <w:r w:rsidR="00CD37DF" w:rsidRPr="00067952">
        <w:rPr>
          <w:rFonts w:ascii="Times New Roman" w:hAnsi="Times New Roman" w:cs="Times New Roman"/>
          <w:bCs/>
          <w:color w:val="0D0D0D" w:themeColor="text1" w:themeTint="F2"/>
          <w:sz w:val="24"/>
          <w:szCs w:val="24"/>
          <w:lang w:eastAsia="ar-SA"/>
        </w:rPr>
        <w:t>,</w:t>
      </w:r>
      <w:r w:rsidR="00CD37DF" w:rsidRPr="00067952">
        <w:rPr>
          <w:rFonts w:ascii="Times New Roman" w:hAnsi="Times New Roman" w:cs="Times New Roman"/>
          <w:color w:val="0D0D0D" w:themeColor="text1" w:themeTint="F2"/>
          <w:sz w:val="24"/>
          <w:szCs w:val="24"/>
        </w:rPr>
        <w:t xml:space="preserve"> licząc od d</w:t>
      </w:r>
      <w:r w:rsidR="00FA06F9" w:rsidRPr="00067952">
        <w:rPr>
          <w:rFonts w:ascii="Times New Roman" w:hAnsi="Times New Roman" w:cs="Times New Roman"/>
          <w:color w:val="0D0D0D" w:themeColor="text1" w:themeTint="F2"/>
          <w:sz w:val="24"/>
          <w:szCs w:val="24"/>
        </w:rPr>
        <w:t>nia</w:t>
      </w:r>
      <w:r w:rsidR="00CD37DF" w:rsidRPr="00067952">
        <w:rPr>
          <w:rFonts w:ascii="Times New Roman" w:hAnsi="Times New Roman" w:cs="Times New Roman"/>
          <w:color w:val="0D0D0D" w:themeColor="text1" w:themeTint="F2"/>
          <w:sz w:val="24"/>
          <w:szCs w:val="24"/>
        </w:rPr>
        <w:t xml:space="preserve"> odstąpienia. </w:t>
      </w:r>
      <w:r w:rsidR="009F3570" w:rsidRPr="00067952">
        <w:rPr>
          <w:rFonts w:ascii="Times New Roman" w:hAnsi="Times New Roman" w:cs="Times New Roman"/>
          <w:bCs/>
          <w:color w:val="0D0D0D" w:themeColor="text1" w:themeTint="F2"/>
          <w:sz w:val="24"/>
          <w:szCs w:val="24"/>
          <w:lang w:eastAsia="ar-SA"/>
        </w:rPr>
        <w:t>Wyko</w:t>
      </w:r>
      <w:r w:rsidR="00CD37DF" w:rsidRPr="00067952">
        <w:rPr>
          <w:rFonts w:ascii="Times New Roman" w:hAnsi="Times New Roman" w:cs="Times New Roman"/>
          <w:bCs/>
          <w:color w:val="0D0D0D" w:themeColor="text1" w:themeTint="F2"/>
          <w:sz w:val="24"/>
          <w:szCs w:val="24"/>
          <w:lang w:eastAsia="ar-SA"/>
        </w:rPr>
        <w:t>nawca</w:t>
      </w:r>
      <w:r w:rsidR="001F68B8" w:rsidRPr="00067952">
        <w:rPr>
          <w:rFonts w:ascii="Times New Roman" w:hAnsi="Times New Roman" w:cs="Times New Roman"/>
          <w:bCs/>
          <w:color w:val="0D0D0D" w:themeColor="text1" w:themeTint="F2"/>
          <w:sz w:val="24"/>
          <w:szCs w:val="24"/>
          <w:lang w:eastAsia="ar-SA"/>
        </w:rPr>
        <w:t xml:space="preserve"> </w:t>
      </w:r>
      <w:r w:rsidR="009F3570" w:rsidRPr="00067952">
        <w:rPr>
          <w:rStyle w:val="niedziel"/>
          <w:rFonts w:ascii="Times New Roman" w:hAnsi="Times New Roman" w:cs="Times New Roman"/>
          <w:color w:val="0D0D0D" w:themeColor="text1" w:themeTint="F2"/>
          <w:sz w:val="24"/>
          <w:szCs w:val="24"/>
        </w:rPr>
        <w:t xml:space="preserve">zobowiązany jest dostarczyć </w:t>
      </w:r>
      <w:r w:rsidR="00C077A7" w:rsidRPr="00067952">
        <w:rPr>
          <w:rStyle w:val="niedziel"/>
          <w:rFonts w:ascii="Times New Roman" w:hAnsi="Times New Roman" w:cs="Times New Roman"/>
          <w:color w:val="0D0D0D" w:themeColor="text1" w:themeTint="F2"/>
          <w:sz w:val="24"/>
          <w:szCs w:val="24"/>
        </w:rPr>
        <w:t>Zamawiającemu</w:t>
      </w:r>
      <w:r w:rsidR="009F3570" w:rsidRPr="00067952">
        <w:rPr>
          <w:rStyle w:val="niedziel"/>
          <w:rFonts w:ascii="Times New Roman" w:hAnsi="Times New Roman" w:cs="Times New Roman"/>
          <w:color w:val="0D0D0D" w:themeColor="text1" w:themeTint="F2"/>
          <w:sz w:val="24"/>
          <w:szCs w:val="24"/>
        </w:rPr>
        <w:t xml:space="preserve"> dokumenty gwarancyjne zgodnie z </w:t>
      </w:r>
      <w:r w:rsidR="009F3570" w:rsidRPr="00067952">
        <w:rPr>
          <w:rFonts w:ascii="Times New Roman" w:hAnsi="Times New Roman" w:cs="Times New Roman"/>
          <w:color w:val="0D0D0D" w:themeColor="text1" w:themeTint="F2"/>
          <w:sz w:val="24"/>
          <w:szCs w:val="24"/>
        </w:rPr>
        <w:t>postanowieniami Umowy</w:t>
      </w:r>
      <w:r w:rsidR="00FA06F9" w:rsidRPr="00067952">
        <w:rPr>
          <w:rFonts w:ascii="Times New Roman" w:hAnsi="Times New Roman" w:cs="Times New Roman"/>
          <w:color w:val="0D0D0D" w:themeColor="text1" w:themeTint="F2"/>
          <w:sz w:val="24"/>
          <w:szCs w:val="24"/>
        </w:rPr>
        <w:t>.</w:t>
      </w:r>
    </w:p>
    <w:p w:rsidR="00DD49AA" w:rsidRPr="00067952" w:rsidRDefault="00FA06F9" w:rsidP="00937DB3">
      <w:pPr>
        <w:pStyle w:val="Tekstpodstawowywcity"/>
        <w:numPr>
          <w:ilvl w:val="1"/>
          <w:numId w:val="24"/>
        </w:numPr>
        <w:tabs>
          <w:tab w:val="left" w:pos="284"/>
        </w:tabs>
        <w:suppressAutoHyphens w:val="0"/>
        <w:spacing w:line="276" w:lineRule="auto"/>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Wyk</w:t>
      </w:r>
      <w:r w:rsidR="00FA1AE1" w:rsidRPr="00067952">
        <w:rPr>
          <w:rFonts w:ascii="Times New Roman" w:hAnsi="Times New Roman" w:cs="Times New Roman"/>
          <w:color w:val="0D0D0D" w:themeColor="text1" w:themeTint="F2"/>
          <w:sz w:val="24"/>
          <w:szCs w:val="24"/>
        </w:rPr>
        <w:t>onawcy przysługuje wynagrodzenie</w:t>
      </w:r>
      <w:r w:rsidRPr="00067952">
        <w:rPr>
          <w:rFonts w:ascii="Times New Roman" w:hAnsi="Times New Roman" w:cs="Times New Roman"/>
          <w:color w:val="0D0D0D" w:themeColor="text1" w:themeTint="F2"/>
          <w:sz w:val="24"/>
          <w:szCs w:val="24"/>
        </w:rPr>
        <w:t xml:space="preserve"> za wykonaną część Przedmiotu Umowy do dnia odstąpienia zgodnie z zasadami wynikającymi z Umowy.</w:t>
      </w:r>
    </w:p>
    <w:p w:rsidR="00670017" w:rsidRPr="00067952" w:rsidRDefault="00E01AA7" w:rsidP="00937DB3">
      <w:pPr>
        <w:pStyle w:val="Tekstpodstawowywcity"/>
        <w:numPr>
          <w:ilvl w:val="1"/>
          <w:numId w:val="24"/>
        </w:numPr>
        <w:tabs>
          <w:tab w:val="left" w:pos="284"/>
        </w:tabs>
        <w:suppressAutoHyphens w:val="0"/>
        <w:spacing w:line="276" w:lineRule="auto"/>
        <w:rPr>
          <w:rFonts w:ascii="Times New Roman" w:hAnsi="Times New Roman" w:cs="Times New Roman"/>
          <w:color w:val="0D0D0D" w:themeColor="text1" w:themeTint="F2"/>
          <w:sz w:val="24"/>
          <w:szCs w:val="24"/>
        </w:rPr>
      </w:pPr>
      <w:r w:rsidRPr="00067952">
        <w:rPr>
          <w:rFonts w:ascii="Times New Roman" w:hAnsi="Times New Roman" w:cs="Times New Roman"/>
          <w:color w:val="0D0D0D" w:themeColor="text1" w:themeTint="F2"/>
          <w:sz w:val="24"/>
          <w:szCs w:val="24"/>
        </w:rPr>
        <w:t xml:space="preserve">Koszty poniesione na zabezpieczenie robót budowlanych i terenu budowy oraz wszelkie inne uzasadnione koszty związane </w:t>
      </w:r>
      <w:r w:rsidR="00437B82" w:rsidRPr="00067952">
        <w:rPr>
          <w:rFonts w:ascii="Times New Roman" w:hAnsi="Times New Roman" w:cs="Times New Roman"/>
          <w:color w:val="0D0D0D" w:themeColor="text1" w:themeTint="F2"/>
          <w:sz w:val="24"/>
          <w:szCs w:val="24"/>
        </w:rPr>
        <w:t xml:space="preserve">z odstąpieniem od </w:t>
      </w:r>
      <w:r w:rsidR="003F1951" w:rsidRPr="00067952">
        <w:rPr>
          <w:rFonts w:ascii="Times New Roman" w:hAnsi="Times New Roman" w:cs="Times New Roman"/>
          <w:color w:val="0D0D0D" w:themeColor="text1" w:themeTint="F2"/>
          <w:sz w:val="24"/>
          <w:szCs w:val="24"/>
        </w:rPr>
        <w:t>U</w:t>
      </w:r>
      <w:r w:rsidR="00437B82" w:rsidRPr="00067952">
        <w:rPr>
          <w:rFonts w:ascii="Times New Roman" w:hAnsi="Times New Roman" w:cs="Times New Roman"/>
          <w:color w:val="0D0D0D" w:themeColor="text1" w:themeTint="F2"/>
          <w:sz w:val="24"/>
          <w:szCs w:val="24"/>
        </w:rPr>
        <w:t xml:space="preserve">mowy ponosi </w:t>
      </w:r>
      <w:r w:rsidR="00385CB9" w:rsidRPr="00067952">
        <w:rPr>
          <w:rFonts w:ascii="Times New Roman" w:hAnsi="Times New Roman" w:cs="Times New Roman"/>
          <w:color w:val="0D0D0D" w:themeColor="text1" w:themeTint="F2"/>
          <w:sz w:val="24"/>
          <w:szCs w:val="24"/>
        </w:rPr>
        <w:t>S</w:t>
      </w:r>
      <w:r w:rsidRPr="00067952">
        <w:rPr>
          <w:rFonts w:ascii="Times New Roman" w:hAnsi="Times New Roman" w:cs="Times New Roman"/>
          <w:color w:val="0D0D0D" w:themeColor="text1" w:themeTint="F2"/>
          <w:sz w:val="24"/>
          <w:szCs w:val="24"/>
        </w:rPr>
        <w:t xml:space="preserve">trona </w:t>
      </w:r>
      <w:r w:rsidR="00437B82" w:rsidRPr="00067952">
        <w:rPr>
          <w:rFonts w:ascii="Times New Roman" w:hAnsi="Times New Roman" w:cs="Times New Roman"/>
          <w:color w:val="0D0D0D" w:themeColor="text1" w:themeTint="F2"/>
          <w:sz w:val="24"/>
          <w:szCs w:val="24"/>
        </w:rPr>
        <w:t>z przyczyn</w:t>
      </w:r>
      <w:r w:rsidR="00CD37DF" w:rsidRPr="00067952">
        <w:rPr>
          <w:rFonts w:ascii="Times New Roman" w:hAnsi="Times New Roman" w:cs="Times New Roman"/>
          <w:color w:val="0D0D0D" w:themeColor="text1" w:themeTint="F2"/>
          <w:sz w:val="24"/>
          <w:szCs w:val="24"/>
        </w:rPr>
        <w:t xml:space="preserve"> której nastąpiło</w:t>
      </w:r>
      <w:r w:rsidR="001F68B8" w:rsidRPr="00067952">
        <w:rPr>
          <w:rFonts w:ascii="Times New Roman" w:hAnsi="Times New Roman" w:cs="Times New Roman"/>
          <w:color w:val="0D0D0D" w:themeColor="text1" w:themeTint="F2"/>
          <w:sz w:val="24"/>
          <w:szCs w:val="24"/>
        </w:rPr>
        <w:t xml:space="preserve"> </w:t>
      </w:r>
      <w:r w:rsidR="00CD37DF" w:rsidRPr="00067952">
        <w:rPr>
          <w:rFonts w:ascii="Times New Roman" w:hAnsi="Times New Roman" w:cs="Times New Roman"/>
          <w:color w:val="0D0D0D" w:themeColor="text1" w:themeTint="F2"/>
          <w:sz w:val="24"/>
          <w:szCs w:val="24"/>
        </w:rPr>
        <w:t>odstąpienie</w:t>
      </w:r>
      <w:r w:rsidRPr="00067952">
        <w:rPr>
          <w:rFonts w:ascii="Times New Roman" w:hAnsi="Times New Roman" w:cs="Times New Roman"/>
          <w:color w:val="0D0D0D" w:themeColor="text1" w:themeTint="F2"/>
          <w:sz w:val="24"/>
          <w:szCs w:val="24"/>
        </w:rPr>
        <w:t xml:space="preserve"> od </w:t>
      </w:r>
      <w:r w:rsidR="003F1951" w:rsidRPr="00067952">
        <w:rPr>
          <w:rFonts w:ascii="Times New Roman" w:hAnsi="Times New Roman" w:cs="Times New Roman"/>
          <w:color w:val="0D0D0D" w:themeColor="text1" w:themeTint="F2"/>
          <w:sz w:val="24"/>
          <w:szCs w:val="24"/>
        </w:rPr>
        <w:t>U</w:t>
      </w:r>
      <w:r w:rsidRPr="00067952">
        <w:rPr>
          <w:rFonts w:ascii="Times New Roman" w:hAnsi="Times New Roman" w:cs="Times New Roman"/>
          <w:color w:val="0D0D0D" w:themeColor="text1" w:themeTint="F2"/>
          <w:sz w:val="24"/>
          <w:szCs w:val="24"/>
        </w:rPr>
        <w:t>mowy.</w:t>
      </w:r>
    </w:p>
    <w:p w:rsidR="00E755FC" w:rsidRPr="00067952" w:rsidRDefault="00A22732"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33" w:name="_Toc98318915"/>
      <w:bookmarkEnd w:id="32"/>
      <w:r w:rsidRPr="00067952">
        <w:rPr>
          <w:rFonts w:ascii="Times New Roman" w:hAnsi="Times New Roman" w:cs="Times New Roman"/>
          <w:color w:val="0D0D0D" w:themeColor="text1" w:themeTint="F2"/>
          <w:sz w:val="24"/>
          <w:szCs w:val="24"/>
        </w:rPr>
        <w:t xml:space="preserve">§ </w:t>
      </w:r>
      <w:r w:rsidR="00026183" w:rsidRPr="00067952">
        <w:rPr>
          <w:rFonts w:ascii="Times New Roman" w:hAnsi="Times New Roman" w:cs="Times New Roman"/>
          <w:color w:val="0D0D0D" w:themeColor="text1" w:themeTint="F2"/>
          <w:sz w:val="24"/>
          <w:szCs w:val="24"/>
        </w:rPr>
        <w:t>2</w:t>
      </w:r>
      <w:r w:rsidR="0078538F" w:rsidRPr="00067952">
        <w:rPr>
          <w:rFonts w:ascii="Times New Roman" w:hAnsi="Times New Roman" w:cs="Times New Roman"/>
          <w:color w:val="0D0D0D" w:themeColor="text1" w:themeTint="F2"/>
          <w:sz w:val="24"/>
          <w:szCs w:val="24"/>
        </w:rPr>
        <w:t>0</w:t>
      </w:r>
      <w:r w:rsidRPr="00067952">
        <w:rPr>
          <w:rFonts w:ascii="Times New Roman" w:hAnsi="Times New Roman" w:cs="Times New Roman"/>
          <w:color w:val="0D0D0D" w:themeColor="text1" w:themeTint="F2"/>
          <w:sz w:val="24"/>
          <w:szCs w:val="24"/>
        </w:rPr>
        <w:t xml:space="preserve">. </w:t>
      </w:r>
      <w:r w:rsidR="00E755FC" w:rsidRPr="00067952">
        <w:rPr>
          <w:rFonts w:ascii="Times New Roman" w:hAnsi="Times New Roman" w:cs="Times New Roman"/>
          <w:color w:val="0D0D0D" w:themeColor="text1" w:themeTint="F2"/>
          <w:sz w:val="24"/>
          <w:szCs w:val="24"/>
        </w:rPr>
        <w:t>Zachowanie poufności</w:t>
      </w:r>
      <w:bookmarkEnd w:id="33"/>
    </w:p>
    <w:p w:rsidR="001D3497" w:rsidRPr="00067952" w:rsidRDefault="00B62C95" w:rsidP="00937DB3">
      <w:pPr>
        <w:pStyle w:val="Akapitzlist"/>
        <w:numPr>
          <w:ilvl w:val="0"/>
          <w:numId w:val="39"/>
        </w:numPr>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Strony zgodnie oświadczają, że wszelkie przekazywane wzajemnie informacje i dane mają charakter poufny i nie mogą być udostępniane osobom trzecim</w:t>
      </w:r>
      <w:r w:rsidR="00EF1166" w:rsidRPr="00067952">
        <w:rPr>
          <w:rFonts w:ascii="Times New Roman" w:hAnsi="Times New Roman"/>
          <w:bCs/>
          <w:color w:val="0D0D0D" w:themeColor="text1" w:themeTint="F2"/>
          <w:sz w:val="24"/>
          <w:szCs w:val="24"/>
        </w:rPr>
        <w:t>,</w:t>
      </w:r>
      <w:r w:rsidRPr="00067952">
        <w:rPr>
          <w:rFonts w:ascii="Times New Roman" w:hAnsi="Times New Roman"/>
          <w:bCs/>
          <w:color w:val="0D0D0D" w:themeColor="text1" w:themeTint="F2"/>
          <w:sz w:val="24"/>
          <w:szCs w:val="24"/>
        </w:rPr>
        <w:t xml:space="preserve"> z wyjątkiem uczestników realizacji Zadania inwestycyjnego w zakresie, który jest niezbędny do prawidłowego wykonania Przedmiotu Umowy. Zakaz ten nie dotyczy udzielania informacji, </w:t>
      </w:r>
      <w:r w:rsidRPr="00067952">
        <w:rPr>
          <w:rFonts w:ascii="Times New Roman" w:hAnsi="Times New Roman"/>
          <w:color w:val="0D0D0D" w:themeColor="text1" w:themeTint="F2"/>
          <w:sz w:val="24"/>
          <w:szCs w:val="24"/>
        </w:rPr>
        <w:t xml:space="preserve">których obowiązek ujawnienia przez Stronę wynika z obowiązujących przepisów prawa i których ujawnienia Strona nie może uniknąć bez naruszenia przepisów prawa, informacji, których ujawnienie jest konieczne na żądanie uprawnionych organów </w:t>
      </w:r>
      <w:r w:rsidRPr="00067952">
        <w:rPr>
          <w:rFonts w:ascii="Times New Roman" w:hAnsi="Times New Roman"/>
          <w:bCs/>
          <w:color w:val="0D0D0D" w:themeColor="text1" w:themeTint="F2"/>
          <w:sz w:val="24"/>
          <w:szCs w:val="24"/>
        </w:rPr>
        <w:t>oraz informacji, do których przekazania uprawnia w szczególności ustawa z dnia 6 września 2001 r. o dostępie</w:t>
      </w:r>
      <w:r w:rsidR="00DC65E5" w:rsidRPr="00067952">
        <w:rPr>
          <w:rFonts w:ascii="Times New Roman" w:hAnsi="Times New Roman"/>
          <w:bCs/>
          <w:color w:val="0D0D0D" w:themeColor="text1" w:themeTint="F2"/>
          <w:sz w:val="24"/>
          <w:szCs w:val="24"/>
        </w:rPr>
        <w:t xml:space="preserve"> do informacji publicznej </w:t>
      </w:r>
      <w:r w:rsidRPr="00067952">
        <w:rPr>
          <w:rFonts w:ascii="Times New Roman" w:hAnsi="Times New Roman"/>
          <w:bCs/>
          <w:color w:val="0D0D0D" w:themeColor="text1" w:themeTint="F2"/>
          <w:sz w:val="24"/>
          <w:szCs w:val="24"/>
        </w:rPr>
        <w:t>oraz Pzp.</w:t>
      </w:r>
    </w:p>
    <w:p w:rsidR="009C705D"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W rozumieniu Umowy „Informacjami Zamawiającego” są nieujawnione do wiadomości publicznej informacje techniczne, technologiczne, organizacyjne, handlowe i administracyjne</w:t>
      </w:r>
      <w:r w:rsidR="006D46DD" w:rsidRPr="00067952">
        <w:rPr>
          <w:rFonts w:ascii="Times New Roman" w:hAnsi="Times New Roman"/>
          <w:bCs/>
          <w:color w:val="0D0D0D" w:themeColor="text1" w:themeTint="F2"/>
          <w:sz w:val="24"/>
          <w:szCs w:val="24"/>
        </w:rPr>
        <w:t xml:space="preserve"> przekazywane, zarówno ustnie, </w:t>
      </w:r>
      <w:r w:rsidRPr="00067952">
        <w:rPr>
          <w:rFonts w:ascii="Times New Roman" w:hAnsi="Times New Roman"/>
          <w:bCs/>
          <w:color w:val="0D0D0D" w:themeColor="text1" w:themeTint="F2"/>
          <w:sz w:val="24"/>
          <w:szCs w:val="24"/>
        </w:rPr>
        <w:t>jak  i pisemnie, w tym drogą elektroniczną, nie wyłączając rysunków, fotografii, nagrań,  plików (bez  względu  na  ich  format i zapisanych  na  dowolnych  nośnikach elektronicznych), których ujawnienie mogłoby narazić Zamawiającego na szkodę, o których Wykonawca dowie się w związku z realizacją Umowy.</w:t>
      </w:r>
    </w:p>
    <w:p w:rsidR="009C705D"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Wykonawca zobowiązuje się do zachowania poufności Informacji Zamawiającego bez względu na sposób</w:t>
      </w:r>
      <w:r w:rsidR="00627FB5" w:rsidRPr="00067952">
        <w:rPr>
          <w:rFonts w:ascii="Times New Roman" w:hAnsi="Times New Roman"/>
          <w:bCs/>
          <w:color w:val="0D0D0D" w:themeColor="text1" w:themeTint="F2"/>
          <w:sz w:val="24"/>
          <w:szCs w:val="24"/>
        </w:rPr>
        <w:t>,</w:t>
      </w:r>
      <w:r w:rsidRPr="00067952">
        <w:rPr>
          <w:rFonts w:ascii="Times New Roman" w:hAnsi="Times New Roman"/>
          <w:bCs/>
          <w:color w:val="0D0D0D" w:themeColor="text1" w:themeTint="F2"/>
          <w:sz w:val="24"/>
          <w:szCs w:val="24"/>
        </w:rPr>
        <w:t xml:space="preserve"> w jaki wszedł w ich posiadanie.</w:t>
      </w:r>
    </w:p>
    <w:p w:rsidR="009C705D"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 xml:space="preserve">Obowiązek do zachowania poufności Informacji Zamawiającego i związanej z tym odpowiedzialności, pozostają w mocy </w:t>
      </w:r>
      <w:r w:rsidR="00E36C84" w:rsidRPr="00067952">
        <w:rPr>
          <w:rFonts w:ascii="Times New Roman" w:hAnsi="Times New Roman"/>
          <w:bCs/>
          <w:color w:val="0D0D0D" w:themeColor="text1" w:themeTint="F2"/>
          <w:sz w:val="24"/>
          <w:szCs w:val="24"/>
        </w:rPr>
        <w:t xml:space="preserve">po </w:t>
      </w:r>
      <w:r w:rsidR="004E71C5" w:rsidRPr="00067952">
        <w:rPr>
          <w:rFonts w:ascii="Times New Roman" w:hAnsi="Times New Roman"/>
          <w:bCs/>
          <w:color w:val="0D0D0D" w:themeColor="text1" w:themeTint="F2"/>
          <w:sz w:val="24"/>
          <w:szCs w:val="24"/>
        </w:rPr>
        <w:t>zakończeniu rozwiązaniu</w:t>
      </w:r>
      <w:r w:rsidR="00E36C84" w:rsidRPr="00067952">
        <w:rPr>
          <w:rFonts w:ascii="Times New Roman" w:hAnsi="Times New Roman"/>
          <w:bCs/>
          <w:color w:val="0D0D0D" w:themeColor="text1" w:themeTint="F2"/>
          <w:sz w:val="24"/>
          <w:szCs w:val="24"/>
        </w:rPr>
        <w:t xml:space="preserve"> lub odstąpieniu od</w:t>
      </w:r>
      <w:r w:rsidRPr="00067952">
        <w:rPr>
          <w:rFonts w:ascii="Times New Roman" w:hAnsi="Times New Roman"/>
          <w:bCs/>
          <w:color w:val="0D0D0D" w:themeColor="text1" w:themeTint="F2"/>
          <w:sz w:val="24"/>
          <w:szCs w:val="24"/>
        </w:rPr>
        <w:t xml:space="preserve"> Umowy</w:t>
      </w:r>
      <w:r w:rsidR="00E36C84" w:rsidRPr="00067952">
        <w:rPr>
          <w:rFonts w:ascii="Times New Roman" w:hAnsi="Times New Roman"/>
          <w:bCs/>
          <w:color w:val="0D0D0D" w:themeColor="text1" w:themeTint="F2"/>
          <w:sz w:val="24"/>
          <w:szCs w:val="24"/>
        </w:rPr>
        <w:t xml:space="preserve">. </w:t>
      </w:r>
    </w:p>
    <w:p w:rsidR="009C705D"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lastRenderedPageBreak/>
        <w:t>W przypadku zakończenia, rozwiązania lub odstąpienia od Umowy Zamawiający ma prawo żądać od Wykonawcy trwałego zniszczenia Informacji Zamawiającego, niezależnie od nośnika, na jakim zostały utrwalone i złożenia przez Wykonawcę szczegółowych wyjaśnień dotyczących okoliczności zniszczenia Informacji Zamawiającego, w tym również na piśmie.</w:t>
      </w:r>
    </w:p>
    <w:p w:rsidR="009C705D"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Pracownicy, współpracownicy, przedstawiciele lub podwykonawcy Wykonawcy mają prawo do wykorzystywania Informacji Zamawiającego wyłącznie w celach określonych w Umowie.</w:t>
      </w:r>
    </w:p>
    <w:p w:rsidR="009C705D"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Wykonawca jest odpowiedzialny za zobowiązanie swoich pracowników, współpracowników, przedstawicieli lub Podwykonawców do przestrzegania zasad poufności Informacji Zamawiającego zgodnie z Umową.</w:t>
      </w:r>
    </w:p>
    <w:p w:rsidR="009C705D"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Za naruszenie poufności Informacji Zamawiającego przez pracowników, współpracowników, przedstawicieli lub Podwykonawców odpowiada Wykonawca jak za własne działania</w:t>
      </w:r>
      <w:r w:rsidR="002315EE" w:rsidRPr="00067952">
        <w:rPr>
          <w:rFonts w:ascii="Times New Roman" w:hAnsi="Times New Roman"/>
          <w:bCs/>
          <w:color w:val="0D0D0D" w:themeColor="text1" w:themeTint="F2"/>
          <w:sz w:val="24"/>
          <w:szCs w:val="24"/>
        </w:rPr>
        <w:t xml:space="preserve"> i zaniechania</w:t>
      </w:r>
      <w:r w:rsidRPr="00067952">
        <w:rPr>
          <w:rFonts w:ascii="Times New Roman" w:hAnsi="Times New Roman"/>
          <w:bCs/>
          <w:color w:val="0D0D0D" w:themeColor="text1" w:themeTint="F2"/>
          <w:sz w:val="24"/>
          <w:szCs w:val="24"/>
        </w:rPr>
        <w:t>.</w:t>
      </w:r>
    </w:p>
    <w:p w:rsidR="001D3497" w:rsidRPr="00067952" w:rsidRDefault="00B62C95" w:rsidP="00937DB3">
      <w:pPr>
        <w:pStyle w:val="Akapitzlist"/>
        <w:numPr>
          <w:ilvl w:val="0"/>
          <w:numId w:val="39"/>
        </w:numPr>
        <w:ind w:left="357" w:hanging="357"/>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 xml:space="preserve">Za naruszenie poufności Informacji Zamawiający ma prawo dochodzić odszkodowania od </w:t>
      </w:r>
      <w:r w:rsidR="00814728" w:rsidRPr="00067952">
        <w:rPr>
          <w:rFonts w:ascii="Times New Roman" w:hAnsi="Times New Roman"/>
          <w:bCs/>
          <w:color w:val="0D0D0D" w:themeColor="text1" w:themeTint="F2"/>
          <w:sz w:val="24"/>
          <w:szCs w:val="24"/>
        </w:rPr>
        <w:t xml:space="preserve">Wykonawcy </w:t>
      </w:r>
      <w:r w:rsidR="001C6A38" w:rsidRPr="00067952">
        <w:rPr>
          <w:rFonts w:ascii="Times New Roman" w:hAnsi="Times New Roman"/>
          <w:bCs/>
          <w:color w:val="0D0D0D" w:themeColor="text1" w:themeTint="F2"/>
          <w:sz w:val="24"/>
          <w:szCs w:val="24"/>
        </w:rPr>
        <w:t xml:space="preserve">na </w:t>
      </w:r>
      <w:r w:rsidRPr="00067952">
        <w:rPr>
          <w:rFonts w:ascii="Times New Roman" w:hAnsi="Times New Roman"/>
          <w:bCs/>
          <w:color w:val="0D0D0D" w:themeColor="text1" w:themeTint="F2"/>
          <w:sz w:val="24"/>
          <w:szCs w:val="24"/>
        </w:rPr>
        <w:t>zasadach ogólnych prawa powszechnie obowiązującego.</w:t>
      </w:r>
    </w:p>
    <w:p w:rsidR="00F711FA" w:rsidRPr="00067952" w:rsidRDefault="00A22732"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34" w:name="_Toc98318916"/>
      <w:r w:rsidRPr="00067952">
        <w:rPr>
          <w:rFonts w:ascii="Times New Roman" w:hAnsi="Times New Roman" w:cs="Times New Roman"/>
          <w:color w:val="0D0D0D" w:themeColor="text1" w:themeTint="F2"/>
          <w:sz w:val="24"/>
          <w:szCs w:val="24"/>
        </w:rPr>
        <w:t xml:space="preserve">§ </w:t>
      </w:r>
      <w:r w:rsidR="00026183" w:rsidRPr="00067952">
        <w:rPr>
          <w:rFonts w:ascii="Times New Roman" w:hAnsi="Times New Roman" w:cs="Times New Roman"/>
          <w:color w:val="0D0D0D" w:themeColor="text1" w:themeTint="F2"/>
          <w:sz w:val="24"/>
          <w:szCs w:val="24"/>
        </w:rPr>
        <w:t>2</w:t>
      </w:r>
      <w:r w:rsidR="0078538F" w:rsidRPr="00067952">
        <w:rPr>
          <w:rFonts w:ascii="Times New Roman" w:hAnsi="Times New Roman" w:cs="Times New Roman"/>
          <w:color w:val="0D0D0D" w:themeColor="text1" w:themeTint="F2"/>
          <w:sz w:val="24"/>
          <w:szCs w:val="24"/>
        </w:rPr>
        <w:t>1</w:t>
      </w:r>
      <w:r w:rsidRPr="00067952">
        <w:rPr>
          <w:rFonts w:ascii="Times New Roman" w:hAnsi="Times New Roman" w:cs="Times New Roman"/>
          <w:color w:val="0D0D0D" w:themeColor="text1" w:themeTint="F2"/>
          <w:sz w:val="24"/>
          <w:szCs w:val="24"/>
        </w:rPr>
        <w:t xml:space="preserve">. </w:t>
      </w:r>
      <w:r w:rsidR="00F711FA" w:rsidRPr="00067952">
        <w:rPr>
          <w:rFonts w:ascii="Times New Roman" w:hAnsi="Times New Roman" w:cs="Times New Roman"/>
          <w:color w:val="0D0D0D" w:themeColor="text1" w:themeTint="F2"/>
          <w:sz w:val="24"/>
          <w:szCs w:val="24"/>
        </w:rPr>
        <w:t>Przelew wierzytelności</w:t>
      </w:r>
      <w:bookmarkEnd w:id="34"/>
    </w:p>
    <w:p w:rsidR="00F711FA" w:rsidRPr="00067952" w:rsidRDefault="00F711FA" w:rsidP="00BC668B">
      <w:pPr>
        <w:spacing w:line="276" w:lineRule="auto"/>
        <w:jc w:val="both"/>
        <w:rPr>
          <w:color w:val="0D0D0D" w:themeColor="text1" w:themeTint="F2"/>
          <w:szCs w:val="24"/>
        </w:rPr>
      </w:pPr>
      <w:r w:rsidRPr="00067952">
        <w:rPr>
          <w:color w:val="0D0D0D" w:themeColor="text1" w:themeTint="F2"/>
          <w:szCs w:val="24"/>
        </w:rPr>
        <w:t>Cesja jakichkolwiek należności przysługujących Wykonawcy w stosunku do Zamawiającego na mocy niniejszej umowy</w:t>
      </w:r>
      <w:r w:rsidR="00AD092C" w:rsidRPr="00067952">
        <w:rPr>
          <w:color w:val="0D0D0D" w:themeColor="text1" w:themeTint="F2"/>
          <w:szCs w:val="24"/>
        </w:rPr>
        <w:t xml:space="preserve"> na osoby trzecie, a także przekaz, sprzedaż oraz zastawienie jakiejkolwiek wierzytelności wynikającej z Umowy lub jakiejkolwiek jej części, korzyści z niej lub udziału w niej</w:t>
      </w:r>
      <w:r w:rsidRPr="00067952">
        <w:rPr>
          <w:color w:val="0D0D0D" w:themeColor="text1" w:themeTint="F2"/>
          <w:szCs w:val="24"/>
        </w:rPr>
        <w:t>, jest dopuszczalna wyłącznie po uzyskaniu uprzedniej, zgody Zamawiającego</w:t>
      </w:r>
      <w:r w:rsidR="00AD092C" w:rsidRPr="00067952">
        <w:rPr>
          <w:color w:val="0D0D0D" w:themeColor="text1" w:themeTint="F2"/>
          <w:szCs w:val="24"/>
        </w:rPr>
        <w:t xml:space="preserve"> wyrażonej w formie pisemnej pod rygorem nieważności</w:t>
      </w:r>
      <w:r w:rsidRPr="00067952">
        <w:rPr>
          <w:color w:val="0D0D0D" w:themeColor="text1" w:themeTint="F2"/>
          <w:szCs w:val="24"/>
        </w:rPr>
        <w:t>, udzielonej po przedstawieniu mu do akceptacji projektu umowy przelewu wierzytelności.</w:t>
      </w:r>
      <w:r w:rsidR="003A60A3" w:rsidRPr="00067952">
        <w:rPr>
          <w:color w:val="0D0D0D" w:themeColor="text1" w:themeTint="F2"/>
          <w:szCs w:val="24"/>
        </w:rPr>
        <w:t xml:space="preserve"> Wyżej opisana uprzednia pisemna zgoda Zamawiającego wymagana jest również w przypadku umów faktoringowych zawieranych przez Wykonawcę.</w:t>
      </w:r>
      <w:r w:rsidRPr="00067952">
        <w:rPr>
          <w:color w:val="0D0D0D" w:themeColor="text1" w:themeTint="F2"/>
          <w:szCs w:val="24"/>
        </w:rPr>
        <w:t xml:space="preserve"> </w:t>
      </w:r>
    </w:p>
    <w:p w:rsidR="009660B1" w:rsidRPr="00067952" w:rsidRDefault="00A22732" w:rsidP="00F77AA3">
      <w:pPr>
        <w:pStyle w:val="Nagwek1"/>
        <w:spacing w:before="360" w:after="120" w:line="276" w:lineRule="auto"/>
        <w:ind w:left="431" w:hanging="431"/>
        <w:rPr>
          <w:rFonts w:ascii="Times New Roman" w:eastAsia="Calibri" w:hAnsi="Times New Roman" w:cs="Times New Roman"/>
          <w:smallCaps/>
          <w:color w:val="0D0D0D" w:themeColor="text1" w:themeTint="F2"/>
          <w:sz w:val="24"/>
          <w:szCs w:val="24"/>
          <w:lang w:eastAsia="en-US"/>
        </w:rPr>
      </w:pPr>
      <w:bookmarkStart w:id="35" w:name="_Toc98318917"/>
      <w:r w:rsidRPr="00067952">
        <w:rPr>
          <w:rFonts w:ascii="Times New Roman" w:hAnsi="Times New Roman" w:cs="Times New Roman"/>
          <w:color w:val="0D0D0D" w:themeColor="text1" w:themeTint="F2"/>
          <w:sz w:val="24"/>
          <w:szCs w:val="24"/>
        </w:rPr>
        <w:t xml:space="preserve">§ </w:t>
      </w:r>
      <w:r w:rsidR="00647634" w:rsidRPr="00067952">
        <w:rPr>
          <w:rFonts w:ascii="Times New Roman" w:hAnsi="Times New Roman" w:cs="Times New Roman"/>
          <w:color w:val="0D0D0D" w:themeColor="text1" w:themeTint="F2"/>
          <w:sz w:val="24"/>
          <w:szCs w:val="24"/>
        </w:rPr>
        <w:t>2</w:t>
      </w:r>
      <w:r w:rsidR="0078538F" w:rsidRPr="00067952">
        <w:rPr>
          <w:rFonts w:ascii="Times New Roman" w:hAnsi="Times New Roman" w:cs="Times New Roman"/>
          <w:color w:val="0D0D0D" w:themeColor="text1" w:themeTint="F2"/>
          <w:sz w:val="24"/>
          <w:szCs w:val="24"/>
        </w:rPr>
        <w:t>2</w:t>
      </w:r>
      <w:r w:rsidRPr="00067952">
        <w:rPr>
          <w:rFonts w:ascii="Times New Roman" w:hAnsi="Times New Roman" w:cs="Times New Roman"/>
          <w:color w:val="0D0D0D" w:themeColor="text1" w:themeTint="F2"/>
          <w:sz w:val="24"/>
          <w:szCs w:val="24"/>
        </w:rPr>
        <w:t xml:space="preserve">. </w:t>
      </w:r>
      <w:r w:rsidR="009660B1" w:rsidRPr="00067952">
        <w:rPr>
          <w:rFonts w:ascii="Times New Roman" w:hAnsi="Times New Roman" w:cs="Times New Roman"/>
          <w:color w:val="0D0D0D" w:themeColor="text1" w:themeTint="F2"/>
          <w:sz w:val="24"/>
          <w:szCs w:val="24"/>
        </w:rPr>
        <w:t>Klauzula salwatoryjna</w:t>
      </w:r>
      <w:bookmarkEnd w:id="35"/>
    </w:p>
    <w:p w:rsidR="009660B1" w:rsidRPr="00067952" w:rsidRDefault="009660B1" w:rsidP="00BC668B">
      <w:pPr>
        <w:suppressAutoHyphens w:val="0"/>
        <w:spacing w:line="276" w:lineRule="auto"/>
        <w:jc w:val="both"/>
        <w:rPr>
          <w:rFonts w:eastAsia="Calibri"/>
          <w:color w:val="0D0D0D" w:themeColor="text1" w:themeTint="F2"/>
          <w:szCs w:val="24"/>
          <w:lang w:eastAsia="en-US"/>
        </w:rPr>
      </w:pPr>
      <w:r w:rsidRPr="00067952">
        <w:rPr>
          <w:rFonts w:eastAsia="Calibri"/>
          <w:color w:val="0D0D0D" w:themeColor="text1" w:themeTint="F2"/>
          <w:szCs w:val="24"/>
          <w:lang w:eastAsia="en-US"/>
        </w:rPr>
        <w:t xml:space="preserve">Jeżeli którekolwiek z postanowień Umowy jest lub stanie się nieważne w całości lub w części, </w:t>
      </w:r>
      <w:r w:rsidR="00E13914" w:rsidRPr="00067952">
        <w:rPr>
          <w:rFonts w:eastAsia="Calibri"/>
          <w:color w:val="0D0D0D" w:themeColor="text1" w:themeTint="F2"/>
          <w:szCs w:val="24"/>
          <w:lang w:eastAsia="en-US"/>
        </w:rPr>
        <w:t>S</w:t>
      </w:r>
      <w:r w:rsidRPr="00067952">
        <w:rPr>
          <w:rFonts w:eastAsia="Calibri"/>
          <w:color w:val="0D0D0D" w:themeColor="text1" w:themeTint="F2"/>
          <w:szCs w:val="24"/>
          <w:lang w:eastAsia="en-US"/>
        </w:rPr>
        <w:t>trony postanawiają, że nie będzie to miało wpływu na ważność pozostałych postanowień Umowy w jakiejkolwiek części. Strony zobowiązują się ponadto do dołożenia szczególnej staranności celem ustalenia brzmienia nowego postanowienia Umowy, którego cel gospodarczy będzie zgodny z tym, dla którego w Umowie wprowadzono postanowienie, które było lub stało się nieważne w całości lub w jakiejkolwiek części.</w:t>
      </w:r>
      <w:r w:rsidR="00920A1A" w:rsidRPr="00067952">
        <w:rPr>
          <w:rFonts w:eastAsia="Calibri"/>
          <w:color w:val="0D0D0D" w:themeColor="text1" w:themeTint="F2"/>
          <w:szCs w:val="24"/>
          <w:lang w:eastAsia="en-US"/>
        </w:rPr>
        <w:t xml:space="preserve"> </w:t>
      </w:r>
      <w:r w:rsidRPr="00067952">
        <w:rPr>
          <w:rFonts w:eastAsia="Calibri"/>
          <w:color w:val="0D0D0D" w:themeColor="text1" w:themeTint="F2"/>
          <w:szCs w:val="24"/>
          <w:lang w:eastAsia="en-US"/>
        </w:rPr>
        <w:t>W przypadku braku dojścia do porozumienia, w miejsce nieważnych postanowień obowiązują odpowiednie przepisy prawa.</w:t>
      </w:r>
    </w:p>
    <w:p w:rsidR="00575EFE" w:rsidRPr="00067952" w:rsidRDefault="00A22732"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36" w:name="_Toc98318918"/>
      <w:r w:rsidRPr="00067952">
        <w:rPr>
          <w:rFonts w:ascii="Times New Roman" w:hAnsi="Times New Roman" w:cs="Times New Roman"/>
          <w:color w:val="0D0D0D" w:themeColor="text1" w:themeTint="F2"/>
          <w:sz w:val="24"/>
          <w:szCs w:val="24"/>
        </w:rPr>
        <w:t xml:space="preserve">§ </w:t>
      </w:r>
      <w:r w:rsidR="00647634" w:rsidRPr="00067952">
        <w:rPr>
          <w:rFonts w:ascii="Times New Roman" w:hAnsi="Times New Roman" w:cs="Times New Roman"/>
          <w:color w:val="0D0D0D" w:themeColor="text1" w:themeTint="F2"/>
          <w:sz w:val="24"/>
          <w:szCs w:val="24"/>
        </w:rPr>
        <w:t>2</w:t>
      </w:r>
      <w:r w:rsidR="0078538F" w:rsidRPr="00067952">
        <w:rPr>
          <w:rFonts w:ascii="Times New Roman" w:hAnsi="Times New Roman" w:cs="Times New Roman"/>
          <w:color w:val="0D0D0D" w:themeColor="text1" w:themeTint="F2"/>
          <w:sz w:val="24"/>
          <w:szCs w:val="24"/>
        </w:rPr>
        <w:t>3</w:t>
      </w:r>
      <w:r w:rsidRPr="00067952">
        <w:rPr>
          <w:rFonts w:ascii="Times New Roman" w:hAnsi="Times New Roman" w:cs="Times New Roman"/>
          <w:color w:val="0D0D0D" w:themeColor="text1" w:themeTint="F2"/>
          <w:sz w:val="24"/>
          <w:szCs w:val="24"/>
        </w:rPr>
        <w:t xml:space="preserve">. </w:t>
      </w:r>
      <w:r w:rsidR="00575EFE" w:rsidRPr="00067952">
        <w:rPr>
          <w:rFonts w:ascii="Times New Roman" w:hAnsi="Times New Roman" w:cs="Times New Roman"/>
          <w:color w:val="0D0D0D" w:themeColor="text1" w:themeTint="F2"/>
          <w:sz w:val="24"/>
          <w:szCs w:val="24"/>
        </w:rPr>
        <w:t>Rozstrzyganie sporów</w:t>
      </w:r>
      <w:bookmarkEnd w:id="36"/>
    </w:p>
    <w:p w:rsidR="00E062C8" w:rsidRPr="00067952" w:rsidRDefault="00575EFE" w:rsidP="002F5ED0">
      <w:pPr>
        <w:spacing w:line="276" w:lineRule="auto"/>
        <w:jc w:val="both"/>
        <w:rPr>
          <w:color w:val="0D0D0D" w:themeColor="text1" w:themeTint="F2"/>
          <w:szCs w:val="24"/>
        </w:rPr>
      </w:pPr>
      <w:r w:rsidRPr="00067952">
        <w:rPr>
          <w:color w:val="0D0D0D" w:themeColor="text1" w:themeTint="F2"/>
          <w:szCs w:val="24"/>
        </w:rPr>
        <w:t xml:space="preserve">Wszelkie spory wynikające z zawarcia, realizacji oraz rozwiązania lub wygaśnięcia Umowy </w:t>
      </w:r>
      <w:r w:rsidR="00E520AD" w:rsidRPr="00067952">
        <w:rPr>
          <w:color w:val="0D0D0D" w:themeColor="text1" w:themeTint="F2"/>
          <w:szCs w:val="24"/>
        </w:rPr>
        <w:t>S</w:t>
      </w:r>
      <w:r w:rsidRPr="00067952">
        <w:rPr>
          <w:color w:val="0D0D0D" w:themeColor="text1" w:themeTint="F2"/>
          <w:szCs w:val="24"/>
        </w:rPr>
        <w:t xml:space="preserve">trony będą starały się rozstrzygać polubownie. </w:t>
      </w:r>
      <w:r w:rsidR="00C93C29" w:rsidRPr="00067952">
        <w:rPr>
          <w:color w:val="0D0D0D" w:themeColor="text1" w:themeTint="F2"/>
          <w:szCs w:val="24"/>
        </w:rPr>
        <w:t xml:space="preserve">W sprawie majątkowej, w której zawarcie ugody jest dopuszczalne, każda ze stron umowy, w przypadku sporu wynikającego z </w:t>
      </w:r>
      <w:r w:rsidR="001F77D3" w:rsidRPr="00067952">
        <w:rPr>
          <w:color w:val="0D0D0D" w:themeColor="text1" w:themeTint="F2"/>
          <w:szCs w:val="24"/>
        </w:rPr>
        <w:t>jej realizacji</w:t>
      </w:r>
      <w:r w:rsidR="00C93C29" w:rsidRPr="00067952">
        <w:rPr>
          <w:color w:val="0D0D0D" w:themeColor="text1" w:themeTint="F2"/>
          <w:szCs w:val="24"/>
        </w:rPr>
        <w:t xml:space="preserve">, może złożyć wniosek o przeprowadzenie mediacji lub inne polubowne rozwiązanie sporu do Sądu Polubownego przy Prokuratorii Generalnej Rzeczypospolitej Polskiej. </w:t>
      </w:r>
      <w:r w:rsidRPr="00067952">
        <w:rPr>
          <w:color w:val="0D0D0D" w:themeColor="text1" w:themeTint="F2"/>
          <w:szCs w:val="24"/>
        </w:rPr>
        <w:t xml:space="preserve">W przypadku braku możliwości polubownego rozwiązania sporu, spory te </w:t>
      </w:r>
      <w:r w:rsidR="00E520AD" w:rsidRPr="00067952">
        <w:rPr>
          <w:color w:val="0D0D0D" w:themeColor="text1" w:themeTint="F2"/>
          <w:szCs w:val="24"/>
        </w:rPr>
        <w:t>S</w:t>
      </w:r>
      <w:r w:rsidRPr="00067952">
        <w:rPr>
          <w:color w:val="0D0D0D" w:themeColor="text1" w:themeTint="F2"/>
          <w:szCs w:val="24"/>
        </w:rPr>
        <w:t xml:space="preserve">trony poddają pod rozstrzygnięcie sądu powszechnego właściwego miejscowo dla </w:t>
      </w:r>
      <w:r w:rsidR="00732846" w:rsidRPr="00067952">
        <w:rPr>
          <w:color w:val="0D0D0D" w:themeColor="text1" w:themeTint="F2"/>
          <w:szCs w:val="24"/>
        </w:rPr>
        <w:t>siedziby Zamawiającego.</w:t>
      </w:r>
      <w:bookmarkStart w:id="37" w:name="_Toc98318919"/>
    </w:p>
    <w:p w:rsidR="00B40F9F" w:rsidRPr="00067952" w:rsidRDefault="00A22732"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r w:rsidRPr="00067952">
        <w:rPr>
          <w:rFonts w:ascii="Times New Roman" w:hAnsi="Times New Roman" w:cs="Times New Roman"/>
          <w:bCs/>
          <w:color w:val="0D0D0D" w:themeColor="text1" w:themeTint="F2"/>
          <w:sz w:val="24"/>
          <w:szCs w:val="24"/>
        </w:rPr>
        <w:lastRenderedPageBreak/>
        <w:t xml:space="preserve">§ </w:t>
      </w:r>
      <w:r w:rsidR="00026183" w:rsidRPr="00067952">
        <w:rPr>
          <w:rFonts w:ascii="Times New Roman" w:hAnsi="Times New Roman" w:cs="Times New Roman"/>
          <w:bCs/>
          <w:color w:val="0D0D0D" w:themeColor="text1" w:themeTint="F2"/>
          <w:sz w:val="24"/>
          <w:szCs w:val="24"/>
        </w:rPr>
        <w:t>2</w:t>
      </w:r>
      <w:r w:rsidR="0078538F" w:rsidRPr="00067952">
        <w:rPr>
          <w:rFonts w:ascii="Times New Roman" w:hAnsi="Times New Roman" w:cs="Times New Roman"/>
          <w:bCs/>
          <w:color w:val="0D0D0D" w:themeColor="text1" w:themeTint="F2"/>
          <w:sz w:val="24"/>
          <w:szCs w:val="24"/>
        </w:rPr>
        <w:t>4</w:t>
      </w:r>
      <w:r w:rsidRPr="00067952">
        <w:rPr>
          <w:rFonts w:ascii="Times New Roman" w:hAnsi="Times New Roman" w:cs="Times New Roman"/>
          <w:bCs/>
          <w:color w:val="0D0D0D" w:themeColor="text1" w:themeTint="F2"/>
          <w:sz w:val="24"/>
          <w:szCs w:val="24"/>
        </w:rPr>
        <w:t xml:space="preserve">. </w:t>
      </w:r>
      <w:r w:rsidR="00B40F9F" w:rsidRPr="00067952">
        <w:rPr>
          <w:rFonts w:ascii="Times New Roman" w:hAnsi="Times New Roman" w:cs="Times New Roman"/>
          <w:color w:val="0D0D0D" w:themeColor="text1" w:themeTint="F2"/>
          <w:sz w:val="24"/>
          <w:szCs w:val="24"/>
        </w:rPr>
        <w:t>Wykaz załączników</w:t>
      </w:r>
      <w:bookmarkEnd w:id="37"/>
    </w:p>
    <w:p w:rsidR="00E141B3" w:rsidRPr="00067952" w:rsidRDefault="00E141B3" w:rsidP="00937DB3">
      <w:pPr>
        <w:pStyle w:val="Akapitzlist"/>
        <w:widowControl w:val="0"/>
        <w:numPr>
          <w:ilvl w:val="0"/>
          <w:numId w:val="34"/>
        </w:numPr>
        <w:tabs>
          <w:tab w:val="clear" w:pos="4792"/>
          <w:tab w:val="left" w:pos="360"/>
        </w:tabs>
        <w:spacing w:after="0"/>
        <w:ind w:left="284"/>
        <w:jc w:val="both"/>
        <w:rPr>
          <w:rFonts w:ascii="Times New Roman" w:eastAsia="Lucida Sans Unicode" w:hAnsi="Times New Roman"/>
          <w:color w:val="0D0D0D" w:themeColor="text1" w:themeTint="F2"/>
          <w:sz w:val="24"/>
          <w:szCs w:val="24"/>
        </w:rPr>
      </w:pPr>
      <w:r w:rsidRPr="00067952">
        <w:rPr>
          <w:rFonts w:ascii="Times New Roman" w:eastAsia="Lucida Sans Unicode" w:hAnsi="Times New Roman"/>
          <w:color w:val="0D0D0D" w:themeColor="text1" w:themeTint="F2"/>
          <w:sz w:val="24"/>
          <w:szCs w:val="24"/>
        </w:rPr>
        <w:t>Integralną część Umowy sta</w:t>
      </w:r>
      <w:r w:rsidR="00902999" w:rsidRPr="00067952">
        <w:rPr>
          <w:rFonts w:ascii="Times New Roman" w:eastAsia="Lucida Sans Unicode" w:hAnsi="Times New Roman"/>
          <w:color w:val="0D0D0D" w:themeColor="text1" w:themeTint="F2"/>
          <w:sz w:val="24"/>
          <w:szCs w:val="24"/>
        </w:rPr>
        <w:t>nowią postanowienia zawarte w S</w:t>
      </w:r>
      <w:r w:rsidRPr="00067952">
        <w:rPr>
          <w:rFonts w:ascii="Times New Roman" w:eastAsia="Lucida Sans Unicode" w:hAnsi="Times New Roman"/>
          <w:color w:val="0D0D0D" w:themeColor="text1" w:themeTint="F2"/>
          <w:sz w:val="24"/>
          <w:szCs w:val="24"/>
        </w:rPr>
        <w:t>WZ oraz następujące załączniki:</w:t>
      </w:r>
    </w:p>
    <w:p w:rsidR="00E141B3" w:rsidRPr="00067952" w:rsidRDefault="00415C98"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Za</w:t>
      </w:r>
      <w:r w:rsidR="00160DBB" w:rsidRPr="00067952">
        <w:rPr>
          <w:color w:val="0D0D0D" w:themeColor="text1" w:themeTint="F2"/>
          <w:szCs w:val="24"/>
        </w:rPr>
        <w:t xml:space="preserve">łącznik nr 1 </w:t>
      </w:r>
      <w:r w:rsidR="00114A00" w:rsidRPr="00067952">
        <w:rPr>
          <w:color w:val="0D0D0D" w:themeColor="text1" w:themeTint="F2"/>
          <w:szCs w:val="24"/>
        </w:rPr>
        <w:t>–</w:t>
      </w:r>
      <w:r w:rsidRPr="00067952">
        <w:rPr>
          <w:color w:val="0D0D0D" w:themeColor="text1" w:themeTint="F2"/>
          <w:szCs w:val="24"/>
        </w:rPr>
        <w:t xml:space="preserve"> </w:t>
      </w:r>
      <w:r w:rsidR="00114A00" w:rsidRPr="00067952">
        <w:rPr>
          <w:color w:val="0D0D0D" w:themeColor="text1" w:themeTint="F2"/>
          <w:szCs w:val="24"/>
        </w:rPr>
        <w:t xml:space="preserve">Kopia oferty </w:t>
      </w:r>
      <w:r w:rsidRPr="00067952">
        <w:rPr>
          <w:color w:val="0D0D0D" w:themeColor="text1" w:themeTint="F2"/>
          <w:szCs w:val="24"/>
        </w:rPr>
        <w:t>Wykonawcy;</w:t>
      </w:r>
    </w:p>
    <w:p w:rsidR="00E141B3" w:rsidRPr="00067952" w:rsidRDefault="00415C98"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Załącznik n</w:t>
      </w:r>
      <w:r w:rsidR="00160DBB" w:rsidRPr="00067952">
        <w:rPr>
          <w:color w:val="0D0D0D" w:themeColor="text1" w:themeTint="F2"/>
          <w:szCs w:val="24"/>
        </w:rPr>
        <w:t>r 2 -</w:t>
      </w:r>
      <w:r w:rsidRPr="00067952">
        <w:rPr>
          <w:color w:val="0D0D0D" w:themeColor="text1" w:themeTint="F2"/>
          <w:szCs w:val="24"/>
        </w:rPr>
        <w:t xml:space="preserve"> Dokumentacja techniczna;</w:t>
      </w:r>
    </w:p>
    <w:p w:rsidR="00E141B3" w:rsidRPr="00067952" w:rsidRDefault="00415C98"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3 </w:t>
      </w:r>
      <w:r w:rsidR="00160DBB" w:rsidRPr="00067952">
        <w:rPr>
          <w:color w:val="0D0D0D" w:themeColor="text1" w:themeTint="F2"/>
          <w:szCs w:val="24"/>
        </w:rPr>
        <w:t xml:space="preserve">- </w:t>
      </w:r>
      <w:r w:rsidRPr="00067952">
        <w:rPr>
          <w:color w:val="0D0D0D" w:themeColor="text1" w:themeTint="F2"/>
          <w:szCs w:val="24"/>
        </w:rPr>
        <w:t>Wzór protokołu zatwierdzenia materiału, wyrobu, urządzenia;</w:t>
      </w:r>
    </w:p>
    <w:p w:rsidR="00E141B3" w:rsidRPr="00067952" w:rsidRDefault="00EF1970"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4</w:t>
      </w:r>
      <w:r w:rsidR="003C4E9C" w:rsidRPr="00067952">
        <w:rPr>
          <w:color w:val="0D0D0D" w:themeColor="text1" w:themeTint="F2"/>
          <w:szCs w:val="24"/>
        </w:rPr>
        <w:t xml:space="preserve">- </w:t>
      </w:r>
      <w:r w:rsidR="00415C98" w:rsidRPr="00067952">
        <w:rPr>
          <w:color w:val="0D0D0D" w:themeColor="text1" w:themeTint="F2"/>
          <w:szCs w:val="24"/>
        </w:rPr>
        <w:t>Kopia dokumentu potwierdzającego wniesienie przez Wykonawcę</w:t>
      </w:r>
      <w:r w:rsidR="003C4E9C" w:rsidRPr="00067952">
        <w:rPr>
          <w:color w:val="0D0D0D" w:themeColor="text1" w:themeTint="F2"/>
          <w:szCs w:val="24"/>
        </w:rPr>
        <w:br/>
      </w:r>
      <w:r w:rsidR="00415C98" w:rsidRPr="00067952">
        <w:rPr>
          <w:color w:val="0D0D0D" w:themeColor="text1" w:themeTint="F2"/>
          <w:szCs w:val="24"/>
        </w:rPr>
        <w:t xml:space="preserve"> zabezpieczenia należytego wykonania umowy;</w:t>
      </w:r>
    </w:p>
    <w:p w:rsidR="00E141B3" w:rsidRPr="00067952" w:rsidRDefault="00415C98"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5 </w:t>
      </w:r>
      <w:r w:rsidR="00160DBB" w:rsidRPr="00067952">
        <w:rPr>
          <w:color w:val="0D0D0D" w:themeColor="text1" w:themeTint="F2"/>
          <w:szCs w:val="24"/>
        </w:rPr>
        <w:t>-</w:t>
      </w:r>
      <w:r w:rsidRPr="00067952">
        <w:rPr>
          <w:color w:val="0D0D0D" w:themeColor="text1" w:themeTint="F2"/>
          <w:szCs w:val="24"/>
        </w:rPr>
        <w:t xml:space="preserve"> Wzór protokołu przekazania </w:t>
      </w:r>
      <w:r w:rsidR="008C6740" w:rsidRPr="00067952">
        <w:rPr>
          <w:color w:val="0D0D0D" w:themeColor="text1" w:themeTint="F2"/>
          <w:szCs w:val="24"/>
        </w:rPr>
        <w:t>placu</w:t>
      </w:r>
      <w:r w:rsidRPr="00067952">
        <w:rPr>
          <w:color w:val="0D0D0D" w:themeColor="text1" w:themeTint="F2"/>
          <w:szCs w:val="24"/>
        </w:rPr>
        <w:t xml:space="preserve"> budowy;</w:t>
      </w:r>
    </w:p>
    <w:p w:rsidR="00E141B3" w:rsidRPr="00067952" w:rsidRDefault="00415C98"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6 </w:t>
      </w:r>
      <w:r w:rsidR="00160DBB" w:rsidRPr="00067952">
        <w:rPr>
          <w:color w:val="0D0D0D" w:themeColor="text1" w:themeTint="F2"/>
          <w:szCs w:val="24"/>
        </w:rPr>
        <w:t>-</w:t>
      </w:r>
      <w:r w:rsidRPr="00067952">
        <w:rPr>
          <w:color w:val="0D0D0D" w:themeColor="text1" w:themeTint="F2"/>
          <w:szCs w:val="24"/>
        </w:rPr>
        <w:t xml:space="preserve"> Wzór protokołu częściowego odbioru robót;</w:t>
      </w:r>
    </w:p>
    <w:p w:rsidR="00E141B3" w:rsidRPr="00067952" w:rsidRDefault="00415C98"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7 </w:t>
      </w:r>
      <w:r w:rsidR="00160DBB" w:rsidRPr="00067952">
        <w:rPr>
          <w:color w:val="0D0D0D" w:themeColor="text1" w:themeTint="F2"/>
          <w:szCs w:val="24"/>
        </w:rPr>
        <w:t>-</w:t>
      </w:r>
      <w:r w:rsidRPr="00067952">
        <w:rPr>
          <w:color w:val="0D0D0D" w:themeColor="text1" w:themeTint="F2"/>
          <w:szCs w:val="24"/>
        </w:rPr>
        <w:t xml:space="preserve"> Wzór oświadczenia podwykonawcy;</w:t>
      </w:r>
    </w:p>
    <w:p w:rsidR="00E141B3" w:rsidRPr="00067952" w:rsidRDefault="00415C98" w:rsidP="00937DB3">
      <w:pPr>
        <w:numPr>
          <w:ilvl w:val="0"/>
          <w:numId w:val="40"/>
        </w:numPr>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8 </w:t>
      </w:r>
      <w:r w:rsidR="00160DBB" w:rsidRPr="00067952">
        <w:rPr>
          <w:color w:val="0D0D0D" w:themeColor="text1" w:themeTint="F2"/>
          <w:szCs w:val="24"/>
        </w:rPr>
        <w:t>-</w:t>
      </w:r>
      <w:r w:rsidRPr="00067952">
        <w:rPr>
          <w:color w:val="0D0D0D" w:themeColor="text1" w:themeTint="F2"/>
          <w:szCs w:val="24"/>
        </w:rPr>
        <w:t xml:space="preserve"> Wzór protokołu odbioru końcowego robót i przekazania-przyjęcia inwestycji do eksploatacji,</w:t>
      </w:r>
    </w:p>
    <w:p w:rsidR="00E141B3" w:rsidRPr="00067952" w:rsidRDefault="00415C98"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9 </w:t>
      </w:r>
      <w:r w:rsidR="00160DBB" w:rsidRPr="00067952">
        <w:rPr>
          <w:color w:val="0D0D0D" w:themeColor="text1" w:themeTint="F2"/>
          <w:szCs w:val="24"/>
        </w:rPr>
        <w:t>-</w:t>
      </w:r>
      <w:r w:rsidRPr="00067952">
        <w:rPr>
          <w:color w:val="0D0D0D" w:themeColor="text1" w:themeTint="F2"/>
          <w:szCs w:val="24"/>
        </w:rPr>
        <w:t xml:space="preserve"> Wykaz dokumentów odbioru końcowego;</w:t>
      </w:r>
    </w:p>
    <w:p w:rsidR="00E141B3" w:rsidRPr="00067952" w:rsidRDefault="00A56E00"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lang w:eastAsia="ar-SA"/>
        </w:rPr>
        <w:t xml:space="preserve">Załącznik nr </w:t>
      </w:r>
      <w:r w:rsidR="00114A00" w:rsidRPr="00067952">
        <w:rPr>
          <w:color w:val="0D0D0D" w:themeColor="text1" w:themeTint="F2"/>
          <w:szCs w:val="24"/>
          <w:lang w:eastAsia="ar-SA"/>
        </w:rPr>
        <w:t xml:space="preserve">10 </w:t>
      </w:r>
      <w:r w:rsidRPr="00067952">
        <w:rPr>
          <w:color w:val="0D0D0D" w:themeColor="text1" w:themeTint="F2"/>
          <w:szCs w:val="24"/>
          <w:lang w:eastAsia="ar-SA"/>
        </w:rPr>
        <w:t>- Wzór protokołu odbioru gwarancyjnego;</w:t>
      </w:r>
    </w:p>
    <w:p w:rsidR="00E141B3" w:rsidRPr="00067952" w:rsidRDefault="00A56E00"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lang w:eastAsia="ar-SA"/>
        </w:rPr>
        <w:t xml:space="preserve">Załącznik nr </w:t>
      </w:r>
      <w:r w:rsidR="00114A00" w:rsidRPr="00067952">
        <w:rPr>
          <w:color w:val="0D0D0D" w:themeColor="text1" w:themeTint="F2"/>
          <w:szCs w:val="24"/>
          <w:lang w:eastAsia="ar-SA"/>
        </w:rPr>
        <w:t xml:space="preserve">11 </w:t>
      </w:r>
      <w:r w:rsidRPr="00067952">
        <w:rPr>
          <w:color w:val="0D0D0D" w:themeColor="text1" w:themeTint="F2"/>
          <w:szCs w:val="24"/>
          <w:lang w:eastAsia="ar-SA"/>
        </w:rPr>
        <w:t>- Wzór protokołu odbioru ostatecznego;</w:t>
      </w:r>
    </w:p>
    <w:p w:rsidR="00E141B3" w:rsidRPr="00067952" w:rsidRDefault="00A56E00"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lang w:eastAsia="ar-SA"/>
        </w:rPr>
        <w:t xml:space="preserve">Załącznik nr </w:t>
      </w:r>
      <w:r w:rsidR="00114A00" w:rsidRPr="00067952">
        <w:rPr>
          <w:color w:val="0D0D0D" w:themeColor="text1" w:themeTint="F2"/>
          <w:szCs w:val="24"/>
          <w:lang w:eastAsia="ar-SA"/>
        </w:rPr>
        <w:t xml:space="preserve">12 </w:t>
      </w:r>
      <w:r w:rsidRPr="00067952">
        <w:rPr>
          <w:color w:val="0D0D0D" w:themeColor="text1" w:themeTint="F2"/>
          <w:szCs w:val="24"/>
          <w:lang w:eastAsia="ar-SA"/>
        </w:rPr>
        <w:t>- Wzór protokołu odbioru robót zanikających i ulegających zakryciu;</w:t>
      </w:r>
    </w:p>
    <w:p w:rsidR="00E141B3" w:rsidRPr="00067952" w:rsidRDefault="00A56E00"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lang w:eastAsia="ar-SA"/>
        </w:rPr>
        <w:t xml:space="preserve">Załącznik nr </w:t>
      </w:r>
      <w:r w:rsidR="00114A00" w:rsidRPr="00067952">
        <w:rPr>
          <w:color w:val="0D0D0D" w:themeColor="text1" w:themeTint="F2"/>
          <w:szCs w:val="24"/>
          <w:lang w:eastAsia="ar-SA"/>
        </w:rPr>
        <w:t xml:space="preserve">13 </w:t>
      </w:r>
      <w:r w:rsidRPr="00067952">
        <w:rPr>
          <w:color w:val="0D0D0D" w:themeColor="text1" w:themeTint="F2"/>
          <w:szCs w:val="24"/>
          <w:lang w:eastAsia="ar-SA"/>
        </w:rPr>
        <w:t>-</w:t>
      </w:r>
      <w:r w:rsidR="00EB4566" w:rsidRPr="00067952">
        <w:rPr>
          <w:color w:val="0D0D0D" w:themeColor="text1" w:themeTint="F2"/>
          <w:szCs w:val="24"/>
          <w:lang w:eastAsia="ar-SA"/>
        </w:rPr>
        <w:t xml:space="preserve"> </w:t>
      </w:r>
      <w:r w:rsidRPr="00067952">
        <w:rPr>
          <w:color w:val="0D0D0D" w:themeColor="text1" w:themeTint="F2"/>
          <w:szCs w:val="24"/>
          <w:lang w:eastAsia="ar-SA"/>
        </w:rPr>
        <w:t>Wzór protokołu konieczności;</w:t>
      </w:r>
    </w:p>
    <w:p w:rsidR="00E141B3" w:rsidRPr="00067952" w:rsidRDefault="00BD278E"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14 </w:t>
      </w:r>
      <w:r w:rsidR="00415C98" w:rsidRPr="00067952">
        <w:rPr>
          <w:color w:val="0D0D0D" w:themeColor="text1" w:themeTint="F2"/>
          <w:szCs w:val="24"/>
        </w:rPr>
        <w:t xml:space="preserve">- Wykaz </w:t>
      </w:r>
      <w:r w:rsidR="00570F62" w:rsidRPr="00067952">
        <w:rPr>
          <w:color w:val="0D0D0D" w:themeColor="text1" w:themeTint="F2"/>
          <w:szCs w:val="24"/>
        </w:rPr>
        <w:t xml:space="preserve">osób </w:t>
      </w:r>
      <w:r w:rsidR="00415C98" w:rsidRPr="00067952">
        <w:rPr>
          <w:color w:val="0D0D0D" w:themeColor="text1" w:themeTint="F2"/>
          <w:szCs w:val="24"/>
        </w:rPr>
        <w:t>uprawionych przez Zamawiającego;</w:t>
      </w:r>
    </w:p>
    <w:p w:rsidR="00E141B3" w:rsidRPr="00067952" w:rsidRDefault="00BD278E"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 xml:space="preserve">15 </w:t>
      </w:r>
      <w:r w:rsidR="00415C98" w:rsidRPr="00067952">
        <w:rPr>
          <w:color w:val="0D0D0D" w:themeColor="text1" w:themeTint="F2"/>
          <w:szCs w:val="24"/>
        </w:rPr>
        <w:t xml:space="preserve">- Wykaz </w:t>
      </w:r>
      <w:r w:rsidR="00570F62" w:rsidRPr="00067952">
        <w:rPr>
          <w:color w:val="0D0D0D" w:themeColor="text1" w:themeTint="F2"/>
          <w:szCs w:val="24"/>
        </w:rPr>
        <w:t xml:space="preserve">osób </w:t>
      </w:r>
      <w:r w:rsidR="00415C98" w:rsidRPr="00067952">
        <w:rPr>
          <w:color w:val="0D0D0D" w:themeColor="text1" w:themeTint="F2"/>
          <w:szCs w:val="24"/>
        </w:rPr>
        <w:t>uprawionych przez Wykonawcę;</w:t>
      </w:r>
    </w:p>
    <w:p w:rsidR="00E141B3" w:rsidRPr="00067952" w:rsidRDefault="00BD278E" w:rsidP="001235A2">
      <w:pPr>
        <w:numPr>
          <w:ilvl w:val="0"/>
          <w:numId w:val="40"/>
        </w:numPr>
        <w:tabs>
          <w:tab w:val="clear" w:pos="2666"/>
        </w:tabs>
        <w:suppressAutoHyphens w:val="0"/>
        <w:spacing w:line="276" w:lineRule="auto"/>
        <w:ind w:left="567" w:hanging="567"/>
        <w:jc w:val="both"/>
        <w:rPr>
          <w:color w:val="0D0D0D" w:themeColor="text1" w:themeTint="F2"/>
          <w:szCs w:val="24"/>
          <w:highlight w:val="yellow"/>
        </w:rPr>
      </w:pPr>
      <w:r w:rsidRPr="00067952">
        <w:rPr>
          <w:color w:val="0D0D0D" w:themeColor="text1" w:themeTint="F2"/>
          <w:szCs w:val="24"/>
          <w:highlight w:val="yellow"/>
        </w:rPr>
        <w:t xml:space="preserve">Załącznik nr </w:t>
      </w:r>
      <w:r w:rsidR="00114A00" w:rsidRPr="00067952">
        <w:rPr>
          <w:color w:val="0D0D0D" w:themeColor="text1" w:themeTint="F2"/>
          <w:szCs w:val="24"/>
          <w:highlight w:val="yellow"/>
        </w:rPr>
        <w:t xml:space="preserve">16 </w:t>
      </w:r>
      <w:r w:rsidR="00160DBB" w:rsidRPr="00067952">
        <w:rPr>
          <w:color w:val="0D0D0D" w:themeColor="text1" w:themeTint="F2"/>
          <w:szCs w:val="24"/>
          <w:highlight w:val="yellow"/>
        </w:rPr>
        <w:t>-</w:t>
      </w:r>
      <w:r w:rsidR="008C6740" w:rsidRPr="00067952">
        <w:rPr>
          <w:color w:val="0D0D0D" w:themeColor="text1" w:themeTint="F2"/>
          <w:szCs w:val="24"/>
          <w:highlight w:val="yellow"/>
        </w:rPr>
        <w:t xml:space="preserve"> Wzór karty </w:t>
      </w:r>
      <w:r w:rsidR="00415C98" w:rsidRPr="00067952">
        <w:rPr>
          <w:color w:val="0D0D0D" w:themeColor="text1" w:themeTint="F2"/>
          <w:szCs w:val="24"/>
          <w:highlight w:val="yellow"/>
        </w:rPr>
        <w:t xml:space="preserve"> gwarancyjne</w:t>
      </w:r>
      <w:r w:rsidR="008C6740" w:rsidRPr="00067952">
        <w:rPr>
          <w:color w:val="0D0D0D" w:themeColor="text1" w:themeTint="F2"/>
          <w:szCs w:val="24"/>
          <w:highlight w:val="yellow"/>
        </w:rPr>
        <w:t>j</w:t>
      </w:r>
      <w:r w:rsidR="00415C98" w:rsidRPr="00067952">
        <w:rPr>
          <w:color w:val="0D0D0D" w:themeColor="text1" w:themeTint="F2"/>
          <w:szCs w:val="24"/>
          <w:highlight w:val="yellow"/>
        </w:rPr>
        <w:t>;</w:t>
      </w:r>
    </w:p>
    <w:p w:rsidR="00E141B3" w:rsidRPr="00067952" w:rsidRDefault="00BD278E"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4C1BC5" w:rsidRPr="00067952">
        <w:rPr>
          <w:color w:val="0D0D0D" w:themeColor="text1" w:themeTint="F2"/>
          <w:szCs w:val="24"/>
        </w:rPr>
        <w:t>17</w:t>
      </w:r>
      <w:r w:rsidR="00160DBB" w:rsidRPr="00067952">
        <w:rPr>
          <w:color w:val="0D0D0D" w:themeColor="text1" w:themeTint="F2"/>
          <w:szCs w:val="24"/>
        </w:rPr>
        <w:t xml:space="preserve">- </w:t>
      </w:r>
      <w:r w:rsidR="00415C98" w:rsidRPr="00067952">
        <w:rPr>
          <w:color w:val="0D0D0D" w:themeColor="text1" w:themeTint="F2"/>
          <w:szCs w:val="24"/>
        </w:rPr>
        <w:t xml:space="preserve">Zobowiązanie </w:t>
      </w:r>
      <w:r w:rsidR="00F92263" w:rsidRPr="00067952">
        <w:rPr>
          <w:color w:val="0D0D0D" w:themeColor="text1" w:themeTint="F2"/>
          <w:szCs w:val="24"/>
        </w:rPr>
        <w:t>podmiotu trzeciego</w:t>
      </w:r>
      <w:r w:rsidR="00C8514E" w:rsidRPr="00067952">
        <w:rPr>
          <w:color w:val="0D0D0D" w:themeColor="text1" w:themeTint="F2"/>
          <w:szCs w:val="24"/>
        </w:rPr>
        <w:t xml:space="preserve"> </w:t>
      </w:r>
      <w:r w:rsidR="00415C98" w:rsidRPr="00067952">
        <w:rPr>
          <w:color w:val="0D0D0D" w:themeColor="text1" w:themeTint="F2"/>
          <w:szCs w:val="24"/>
        </w:rPr>
        <w:t>do udostępnienia zasobów;</w:t>
      </w:r>
    </w:p>
    <w:p w:rsidR="00E141B3" w:rsidRPr="00067952" w:rsidRDefault="00BD278E"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1</w:t>
      </w:r>
      <w:r w:rsidR="004C1BC5" w:rsidRPr="00067952">
        <w:rPr>
          <w:color w:val="0D0D0D" w:themeColor="text1" w:themeTint="F2"/>
          <w:szCs w:val="24"/>
        </w:rPr>
        <w:t>8</w:t>
      </w:r>
      <w:r w:rsidR="00114A00" w:rsidRPr="00067952">
        <w:rPr>
          <w:color w:val="0D0D0D" w:themeColor="text1" w:themeTint="F2"/>
          <w:szCs w:val="24"/>
        </w:rPr>
        <w:t xml:space="preserve"> </w:t>
      </w:r>
      <w:r w:rsidR="007405E2" w:rsidRPr="00067952">
        <w:rPr>
          <w:color w:val="0D0D0D" w:themeColor="text1" w:themeTint="F2"/>
          <w:szCs w:val="24"/>
        </w:rPr>
        <w:t>–</w:t>
      </w:r>
      <w:r w:rsidR="003C4E9C" w:rsidRPr="00067952">
        <w:rPr>
          <w:color w:val="0D0D0D" w:themeColor="text1" w:themeTint="F2"/>
          <w:szCs w:val="24"/>
        </w:rPr>
        <w:t xml:space="preserve"> Kopia p</w:t>
      </w:r>
      <w:r w:rsidR="007405E2" w:rsidRPr="00067952">
        <w:rPr>
          <w:color w:val="0D0D0D" w:themeColor="text1" w:themeTint="F2"/>
          <w:szCs w:val="24"/>
        </w:rPr>
        <w:t xml:space="preserve">olisy </w:t>
      </w:r>
      <w:r w:rsidR="00415C98" w:rsidRPr="00067952">
        <w:rPr>
          <w:color w:val="0D0D0D" w:themeColor="text1" w:themeTint="F2"/>
          <w:szCs w:val="24"/>
        </w:rPr>
        <w:t>Ubezpieczeni</w:t>
      </w:r>
      <w:r w:rsidR="007405E2" w:rsidRPr="00067952">
        <w:rPr>
          <w:color w:val="0D0D0D" w:themeColor="text1" w:themeTint="F2"/>
          <w:szCs w:val="24"/>
        </w:rPr>
        <w:t>owe</w:t>
      </w:r>
      <w:r w:rsidR="003C4E9C" w:rsidRPr="00067952">
        <w:rPr>
          <w:color w:val="0D0D0D" w:themeColor="text1" w:themeTint="F2"/>
          <w:szCs w:val="24"/>
        </w:rPr>
        <w:t>j OC</w:t>
      </w:r>
      <w:r w:rsidR="00B41740" w:rsidRPr="00067952">
        <w:rPr>
          <w:color w:val="0D0D0D" w:themeColor="text1" w:themeTint="F2"/>
          <w:szCs w:val="24"/>
        </w:rPr>
        <w:t>.</w:t>
      </w:r>
    </w:p>
    <w:p w:rsidR="00E141B3" w:rsidRPr="00067952" w:rsidRDefault="004E3BB6"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1</w:t>
      </w:r>
      <w:r w:rsidR="004C1BC5" w:rsidRPr="00067952">
        <w:rPr>
          <w:color w:val="0D0D0D" w:themeColor="text1" w:themeTint="F2"/>
          <w:szCs w:val="24"/>
        </w:rPr>
        <w:t>9</w:t>
      </w:r>
      <w:r w:rsidR="00114A00" w:rsidRPr="00067952">
        <w:rPr>
          <w:color w:val="0D0D0D" w:themeColor="text1" w:themeTint="F2"/>
          <w:szCs w:val="24"/>
        </w:rPr>
        <w:t xml:space="preserve"> </w:t>
      </w:r>
      <w:r w:rsidRPr="00067952">
        <w:rPr>
          <w:color w:val="0D0D0D" w:themeColor="text1" w:themeTint="F2"/>
          <w:szCs w:val="24"/>
        </w:rPr>
        <w:t xml:space="preserve">– Wykaz </w:t>
      </w:r>
      <w:r w:rsidR="00F80BF3" w:rsidRPr="00067952">
        <w:rPr>
          <w:color w:val="0D0D0D" w:themeColor="text1" w:themeTint="F2"/>
          <w:szCs w:val="24"/>
        </w:rPr>
        <w:t>dokumentów odbior</w:t>
      </w:r>
      <w:r w:rsidR="00337514" w:rsidRPr="00067952">
        <w:rPr>
          <w:color w:val="0D0D0D" w:themeColor="text1" w:themeTint="F2"/>
          <w:szCs w:val="24"/>
        </w:rPr>
        <w:t>u</w:t>
      </w:r>
      <w:r w:rsidR="00F80BF3" w:rsidRPr="00067952">
        <w:rPr>
          <w:color w:val="0D0D0D" w:themeColor="text1" w:themeTint="F2"/>
          <w:szCs w:val="24"/>
        </w:rPr>
        <w:t xml:space="preserve"> częściow</w:t>
      </w:r>
      <w:r w:rsidR="00337514" w:rsidRPr="00067952">
        <w:rPr>
          <w:color w:val="0D0D0D" w:themeColor="text1" w:themeTint="F2"/>
          <w:szCs w:val="24"/>
        </w:rPr>
        <w:t>ego</w:t>
      </w:r>
      <w:r w:rsidR="007405E2" w:rsidRPr="00067952">
        <w:rPr>
          <w:color w:val="0D0D0D" w:themeColor="text1" w:themeTint="F2"/>
          <w:szCs w:val="24"/>
        </w:rPr>
        <w:t>.</w:t>
      </w:r>
    </w:p>
    <w:p w:rsidR="00034E92" w:rsidRPr="00067952" w:rsidRDefault="00034E92"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4C1BC5" w:rsidRPr="00067952">
        <w:rPr>
          <w:color w:val="0D0D0D" w:themeColor="text1" w:themeTint="F2"/>
          <w:szCs w:val="24"/>
        </w:rPr>
        <w:t>20</w:t>
      </w:r>
      <w:r w:rsidR="00114A00" w:rsidRPr="00067952">
        <w:rPr>
          <w:color w:val="0D0D0D" w:themeColor="text1" w:themeTint="F2"/>
          <w:szCs w:val="24"/>
        </w:rPr>
        <w:t xml:space="preserve"> </w:t>
      </w:r>
      <w:r w:rsidRPr="00067952">
        <w:rPr>
          <w:color w:val="0D0D0D" w:themeColor="text1" w:themeTint="F2"/>
          <w:szCs w:val="24"/>
        </w:rPr>
        <w:t>– Klauzula informacyjna RODO</w:t>
      </w:r>
    </w:p>
    <w:p w:rsidR="00D06418" w:rsidRPr="00067952" w:rsidRDefault="003F3F67" w:rsidP="001235A2">
      <w:pPr>
        <w:numPr>
          <w:ilvl w:val="0"/>
          <w:numId w:val="40"/>
        </w:numPr>
        <w:tabs>
          <w:tab w:val="clear" w:pos="2666"/>
        </w:tabs>
        <w:suppressAutoHyphens w:val="0"/>
        <w:spacing w:line="276" w:lineRule="auto"/>
        <w:ind w:left="567" w:hanging="567"/>
        <w:jc w:val="both"/>
        <w:rPr>
          <w:color w:val="0D0D0D" w:themeColor="text1" w:themeTint="F2"/>
          <w:szCs w:val="24"/>
        </w:rPr>
      </w:pPr>
      <w:r w:rsidRPr="00067952">
        <w:rPr>
          <w:color w:val="0D0D0D" w:themeColor="text1" w:themeTint="F2"/>
          <w:szCs w:val="24"/>
        </w:rPr>
        <w:t xml:space="preserve">Załącznik nr </w:t>
      </w:r>
      <w:r w:rsidR="00114A00" w:rsidRPr="00067952">
        <w:rPr>
          <w:color w:val="0D0D0D" w:themeColor="text1" w:themeTint="F2"/>
          <w:szCs w:val="24"/>
        </w:rPr>
        <w:t>2</w:t>
      </w:r>
      <w:r w:rsidR="004C1BC5" w:rsidRPr="00067952">
        <w:rPr>
          <w:color w:val="0D0D0D" w:themeColor="text1" w:themeTint="F2"/>
          <w:szCs w:val="24"/>
        </w:rPr>
        <w:t>1</w:t>
      </w:r>
      <w:r w:rsidR="00114A00" w:rsidRPr="00067952">
        <w:rPr>
          <w:color w:val="0D0D0D" w:themeColor="text1" w:themeTint="F2"/>
          <w:szCs w:val="24"/>
        </w:rPr>
        <w:t xml:space="preserve"> –</w:t>
      </w:r>
      <w:r w:rsidRPr="00067952">
        <w:rPr>
          <w:color w:val="0D0D0D" w:themeColor="text1" w:themeTint="F2"/>
          <w:szCs w:val="24"/>
        </w:rPr>
        <w:t xml:space="preserve"> </w:t>
      </w:r>
      <w:r w:rsidR="00114A00" w:rsidRPr="00067952">
        <w:rPr>
          <w:color w:val="0D0D0D" w:themeColor="text1" w:themeTint="F2"/>
          <w:szCs w:val="24"/>
        </w:rPr>
        <w:t xml:space="preserve">Wzór Protokołu </w:t>
      </w:r>
      <w:r w:rsidR="00D06418" w:rsidRPr="00067952">
        <w:rPr>
          <w:color w:val="0D0D0D" w:themeColor="text1" w:themeTint="F2"/>
          <w:szCs w:val="24"/>
        </w:rPr>
        <w:t>odbioru usługi.</w:t>
      </w:r>
    </w:p>
    <w:p w:rsidR="00E141B3" w:rsidRPr="00067952" w:rsidRDefault="004B6042" w:rsidP="00937DB3">
      <w:pPr>
        <w:numPr>
          <w:ilvl w:val="0"/>
          <w:numId w:val="41"/>
        </w:numPr>
        <w:tabs>
          <w:tab w:val="clear" w:pos="4792"/>
        </w:tabs>
        <w:suppressAutoHyphens w:val="0"/>
        <w:spacing w:line="276" w:lineRule="auto"/>
        <w:ind w:left="142"/>
        <w:jc w:val="both"/>
        <w:rPr>
          <w:color w:val="0D0D0D" w:themeColor="text1" w:themeTint="F2"/>
          <w:szCs w:val="24"/>
        </w:rPr>
      </w:pPr>
      <w:r w:rsidRPr="00067952">
        <w:rPr>
          <w:color w:val="0D0D0D" w:themeColor="text1" w:themeTint="F2"/>
          <w:szCs w:val="24"/>
        </w:rPr>
        <w:t xml:space="preserve">Strony zobowiązane są do sporządzania dokumentacji, zgodnie ze wzorami, stanowiącymi </w:t>
      </w:r>
      <w:r w:rsidR="00A2775F" w:rsidRPr="00067952">
        <w:rPr>
          <w:color w:val="0D0D0D" w:themeColor="text1" w:themeTint="F2"/>
          <w:szCs w:val="24"/>
        </w:rPr>
        <w:t xml:space="preserve">załączniki </w:t>
      </w:r>
      <w:r w:rsidRPr="00067952">
        <w:rPr>
          <w:color w:val="0D0D0D" w:themeColor="text1" w:themeTint="F2"/>
          <w:szCs w:val="24"/>
        </w:rPr>
        <w:t>do Umowy.</w:t>
      </w:r>
    </w:p>
    <w:p w:rsidR="00E454CC" w:rsidRPr="00067952" w:rsidRDefault="00E454CC" w:rsidP="00937DB3">
      <w:pPr>
        <w:numPr>
          <w:ilvl w:val="0"/>
          <w:numId w:val="41"/>
        </w:numPr>
        <w:tabs>
          <w:tab w:val="clear" w:pos="4792"/>
        </w:tabs>
        <w:suppressAutoHyphens w:val="0"/>
        <w:spacing w:line="276" w:lineRule="auto"/>
        <w:ind w:left="142"/>
        <w:jc w:val="both"/>
        <w:rPr>
          <w:color w:val="0D0D0D" w:themeColor="text1" w:themeTint="F2"/>
          <w:szCs w:val="24"/>
        </w:rPr>
      </w:pPr>
      <w:r w:rsidRPr="00067952">
        <w:rPr>
          <w:color w:val="0D0D0D" w:themeColor="text1" w:themeTint="F2"/>
          <w:szCs w:val="24"/>
        </w:rPr>
        <w:t xml:space="preserve">Załączniki do Umowy określone w ust. 1 stanowią integralną część Umowy. </w:t>
      </w:r>
      <w:r w:rsidRPr="00067952">
        <w:rPr>
          <w:snapToGrid w:val="0"/>
          <w:color w:val="0D0D0D" w:themeColor="text1" w:themeTint="F2"/>
          <w:szCs w:val="24"/>
        </w:rPr>
        <w:t xml:space="preserve">Żadne inne dokumenty, uzgodnienia zmierzające do zawarcia Umowy nie są dla Stron wiążące. </w:t>
      </w:r>
      <w:r w:rsidRPr="00067952">
        <w:rPr>
          <w:rFonts w:eastAsia="Calibri"/>
          <w:color w:val="0D0D0D" w:themeColor="text1" w:themeTint="F2"/>
          <w:szCs w:val="24"/>
        </w:rPr>
        <w:t>W przypadku rozbieżności pomiędzy zapisami Umowy, a treścią załączników do niej, pierwszeństwo zachowują postanowienia Umowy.</w:t>
      </w:r>
    </w:p>
    <w:p w:rsidR="009B2E50" w:rsidRPr="00067952" w:rsidRDefault="00A22732" w:rsidP="00F77AA3">
      <w:pPr>
        <w:pStyle w:val="Nagwek1"/>
        <w:spacing w:before="360" w:after="120" w:line="276" w:lineRule="auto"/>
        <w:ind w:left="431" w:hanging="431"/>
        <w:rPr>
          <w:rFonts w:ascii="Times New Roman" w:hAnsi="Times New Roman" w:cs="Times New Roman"/>
          <w:smallCaps/>
          <w:color w:val="0D0D0D" w:themeColor="text1" w:themeTint="F2"/>
          <w:sz w:val="24"/>
          <w:szCs w:val="24"/>
        </w:rPr>
      </w:pPr>
      <w:bookmarkStart w:id="38" w:name="_Toc98318920"/>
      <w:r w:rsidRPr="00067952">
        <w:rPr>
          <w:rFonts w:ascii="Times New Roman" w:hAnsi="Times New Roman" w:cs="Times New Roman"/>
          <w:bCs/>
          <w:color w:val="0D0D0D" w:themeColor="text1" w:themeTint="F2"/>
          <w:sz w:val="24"/>
          <w:szCs w:val="24"/>
        </w:rPr>
        <w:t xml:space="preserve">§ </w:t>
      </w:r>
      <w:r w:rsidR="00026183" w:rsidRPr="00067952">
        <w:rPr>
          <w:rFonts w:ascii="Times New Roman" w:hAnsi="Times New Roman" w:cs="Times New Roman"/>
          <w:bCs/>
          <w:color w:val="0D0D0D" w:themeColor="text1" w:themeTint="F2"/>
          <w:sz w:val="24"/>
          <w:szCs w:val="24"/>
        </w:rPr>
        <w:t>26</w:t>
      </w:r>
      <w:r w:rsidRPr="00067952">
        <w:rPr>
          <w:rFonts w:ascii="Times New Roman" w:hAnsi="Times New Roman" w:cs="Times New Roman"/>
          <w:bCs/>
          <w:color w:val="0D0D0D" w:themeColor="text1" w:themeTint="F2"/>
          <w:sz w:val="24"/>
          <w:szCs w:val="24"/>
        </w:rPr>
        <w:t xml:space="preserve">. </w:t>
      </w:r>
      <w:r w:rsidR="009B2E50" w:rsidRPr="00067952">
        <w:rPr>
          <w:rFonts w:ascii="Times New Roman" w:hAnsi="Times New Roman" w:cs="Times New Roman"/>
          <w:color w:val="0D0D0D" w:themeColor="text1" w:themeTint="F2"/>
          <w:sz w:val="24"/>
          <w:szCs w:val="24"/>
        </w:rPr>
        <w:t>Postanowienia końcowe</w:t>
      </w:r>
      <w:bookmarkEnd w:id="38"/>
    </w:p>
    <w:p w:rsidR="009B2E50" w:rsidRPr="00067952" w:rsidRDefault="009B2E50" w:rsidP="00937DB3">
      <w:pPr>
        <w:pStyle w:val="Akapitzlist"/>
        <w:numPr>
          <w:ilvl w:val="0"/>
          <w:numId w:val="33"/>
        </w:numPr>
        <w:tabs>
          <w:tab w:val="num" w:pos="851"/>
        </w:tabs>
        <w:ind w:left="426" w:hanging="426"/>
        <w:jc w:val="both"/>
        <w:rPr>
          <w:rFonts w:ascii="Times New Roman" w:hAnsi="Times New Roman"/>
          <w:bCs/>
          <w:color w:val="0D0D0D" w:themeColor="text1" w:themeTint="F2"/>
          <w:sz w:val="24"/>
          <w:szCs w:val="24"/>
        </w:rPr>
      </w:pPr>
      <w:r w:rsidRPr="00067952">
        <w:rPr>
          <w:rFonts w:ascii="Times New Roman" w:hAnsi="Times New Roman"/>
          <w:bCs/>
          <w:color w:val="0D0D0D" w:themeColor="text1" w:themeTint="F2"/>
          <w:sz w:val="24"/>
          <w:szCs w:val="24"/>
        </w:rPr>
        <w:t>W sprawach nieuregulowanych w Umowie zastosowanie mają przepisy prawa powszechnie obowiązującego, w szczególności przepisy</w:t>
      </w:r>
      <w:r w:rsidR="00C276D1" w:rsidRPr="00067952">
        <w:rPr>
          <w:rFonts w:ascii="Times New Roman" w:hAnsi="Times New Roman"/>
          <w:bCs/>
          <w:color w:val="0D0D0D" w:themeColor="text1" w:themeTint="F2"/>
          <w:sz w:val="24"/>
          <w:szCs w:val="24"/>
        </w:rPr>
        <w:t>:</w:t>
      </w:r>
      <w:r w:rsidR="008354A8" w:rsidRPr="00067952">
        <w:rPr>
          <w:rFonts w:ascii="Times New Roman" w:hAnsi="Times New Roman"/>
          <w:bCs/>
          <w:color w:val="0D0D0D" w:themeColor="text1" w:themeTint="F2"/>
          <w:sz w:val="24"/>
          <w:szCs w:val="24"/>
        </w:rPr>
        <w:t xml:space="preserve"> Pzp</w:t>
      </w:r>
      <w:r w:rsidR="008E1821" w:rsidRPr="00067952">
        <w:rPr>
          <w:rFonts w:ascii="Times New Roman" w:hAnsi="Times New Roman"/>
          <w:bCs/>
          <w:color w:val="0D0D0D" w:themeColor="text1" w:themeTint="F2"/>
          <w:sz w:val="24"/>
          <w:szCs w:val="24"/>
        </w:rPr>
        <w:t xml:space="preserve">, </w:t>
      </w:r>
      <w:r w:rsidR="00647634" w:rsidRPr="00067952">
        <w:rPr>
          <w:rFonts w:ascii="Times New Roman" w:hAnsi="Times New Roman"/>
          <w:bCs/>
          <w:color w:val="0D0D0D" w:themeColor="text1" w:themeTint="F2"/>
          <w:sz w:val="24"/>
          <w:szCs w:val="24"/>
        </w:rPr>
        <w:t>ustawy z dnia 13 kwietnia 2016 r. o systemach oceny zgodności i nadzoru rynku wraz z rozporządzeniami wykonawczymi do tej ustawy</w:t>
      </w:r>
      <w:r w:rsidR="008E1821" w:rsidRPr="00067952">
        <w:rPr>
          <w:rFonts w:ascii="Times New Roman" w:hAnsi="Times New Roman"/>
          <w:bCs/>
          <w:color w:val="0D0D0D" w:themeColor="text1" w:themeTint="F2"/>
          <w:sz w:val="24"/>
          <w:szCs w:val="24"/>
        </w:rPr>
        <w:t xml:space="preserve">, </w:t>
      </w:r>
      <w:r w:rsidR="009B677F" w:rsidRPr="00067952">
        <w:rPr>
          <w:rFonts w:ascii="Times New Roman" w:hAnsi="Times New Roman"/>
          <w:bCs/>
          <w:color w:val="0D0D0D" w:themeColor="text1" w:themeTint="F2"/>
          <w:sz w:val="24"/>
          <w:szCs w:val="24"/>
        </w:rPr>
        <w:t>Kodeksu cywilnego</w:t>
      </w:r>
      <w:r w:rsidRPr="00067952">
        <w:rPr>
          <w:rFonts w:ascii="Times New Roman" w:hAnsi="Times New Roman"/>
          <w:bCs/>
          <w:color w:val="0D0D0D" w:themeColor="text1" w:themeTint="F2"/>
          <w:sz w:val="24"/>
          <w:szCs w:val="24"/>
        </w:rPr>
        <w:t xml:space="preserve"> oraz </w:t>
      </w:r>
      <w:r w:rsidR="00A403A8" w:rsidRPr="00067952">
        <w:rPr>
          <w:rFonts w:ascii="Times New Roman" w:hAnsi="Times New Roman"/>
          <w:bCs/>
          <w:color w:val="0D0D0D" w:themeColor="text1" w:themeTint="F2"/>
          <w:sz w:val="24"/>
          <w:szCs w:val="24"/>
        </w:rPr>
        <w:t>Prawa budowlanego</w:t>
      </w:r>
      <w:r w:rsidRPr="00067952">
        <w:rPr>
          <w:rFonts w:ascii="Times New Roman" w:hAnsi="Times New Roman"/>
          <w:bCs/>
          <w:color w:val="0D0D0D" w:themeColor="text1" w:themeTint="F2"/>
          <w:sz w:val="24"/>
          <w:szCs w:val="24"/>
        </w:rPr>
        <w:t>.</w:t>
      </w:r>
    </w:p>
    <w:p w:rsidR="001A5830" w:rsidRPr="00067952" w:rsidRDefault="009B2E50" w:rsidP="00937DB3">
      <w:pPr>
        <w:pStyle w:val="Akapitzlist"/>
        <w:numPr>
          <w:ilvl w:val="0"/>
          <w:numId w:val="33"/>
        </w:numPr>
        <w:tabs>
          <w:tab w:val="num" w:pos="851"/>
        </w:tabs>
        <w:ind w:left="426" w:hanging="426"/>
        <w:jc w:val="both"/>
        <w:rPr>
          <w:rFonts w:ascii="Times New Roman" w:hAnsi="Times New Roman"/>
          <w:bCs/>
          <w:color w:val="0D0D0D" w:themeColor="text1" w:themeTint="F2"/>
          <w:sz w:val="24"/>
          <w:szCs w:val="24"/>
        </w:rPr>
      </w:pPr>
      <w:r w:rsidRPr="00067952">
        <w:rPr>
          <w:rFonts w:ascii="Times New Roman" w:hAnsi="Times New Roman"/>
          <w:color w:val="0D0D0D" w:themeColor="text1" w:themeTint="F2"/>
          <w:sz w:val="24"/>
          <w:szCs w:val="24"/>
        </w:rPr>
        <w:t>Umowa została sporządzona w trzech jednobrzmiących egzemplarzach, dwa dla Zamawiającego, jeden dla Wykonawcy.</w:t>
      </w:r>
    </w:p>
    <w:p w:rsidR="00685161" w:rsidRPr="00067952" w:rsidRDefault="00685161" w:rsidP="00685161">
      <w:pPr>
        <w:tabs>
          <w:tab w:val="num" w:pos="851"/>
        </w:tabs>
        <w:jc w:val="both"/>
        <w:rPr>
          <w:bCs/>
          <w:color w:val="0D0D0D" w:themeColor="text1" w:themeTint="F2"/>
          <w:szCs w:val="24"/>
        </w:rPr>
      </w:pPr>
    </w:p>
    <w:p w:rsidR="00685161" w:rsidRPr="00067952" w:rsidRDefault="00685161" w:rsidP="00685161">
      <w:pPr>
        <w:tabs>
          <w:tab w:val="num" w:pos="851"/>
        </w:tabs>
        <w:jc w:val="both"/>
        <w:rPr>
          <w:bCs/>
          <w:color w:val="0D0D0D" w:themeColor="text1" w:themeTint="F2"/>
          <w:szCs w:val="24"/>
        </w:rPr>
      </w:pPr>
    </w:p>
    <w:p w:rsidR="00685161" w:rsidRPr="00067952" w:rsidRDefault="00685161" w:rsidP="00685161">
      <w:pPr>
        <w:tabs>
          <w:tab w:val="num" w:pos="851"/>
        </w:tabs>
        <w:jc w:val="both"/>
        <w:rPr>
          <w:bCs/>
          <w:color w:val="0D0D0D" w:themeColor="text1" w:themeTint="F2"/>
          <w:szCs w:val="24"/>
        </w:rPr>
      </w:pPr>
    </w:p>
    <w:p w:rsidR="00685161" w:rsidRPr="00067952" w:rsidRDefault="00685161" w:rsidP="00685161">
      <w:pPr>
        <w:tabs>
          <w:tab w:val="num" w:pos="851"/>
        </w:tabs>
        <w:jc w:val="both"/>
        <w:rPr>
          <w:bCs/>
          <w:color w:val="0D0D0D" w:themeColor="text1" w:themeTint="F2"/>
          <w:szCs w:val="24"/>
        </w:rPr>
      </w:pPr>
    </w:p>
    <w:p w:rsidR="00685161" w:rsidRPr="00067952" w:rsidRDefault="00685161" w:rsidP="00685161">
      <w:pPr>
        <w:tabs>
          <w:tab w:val="num" w:pos="851"/>
        </w:tabs>
        <w:jc w:val="both"/>
        <w:rPr>
          <w:bCs/>
          <w:color w:val="0D0D0D" w:themeColor="text1" w:themeTint="F2"/>
          <w:szCs w:val="24"/>
        </w:rPr>
      </w:pPr>
    </w:p>
    <w:p w:rsidR="00685161" w:rsidRPr="00067952" w:rsidRDefault="00685161" w:rsidP="00685161">
      <w:pPr>
        <w:tabs>
          <w:tab w:val="num" w:pos="5040"/>
        </w:tabs>
        <w:suppressAutoHyphens w:val="0"/>
        <w:spacing w:line="360" w:lineRule="auto"/>
        <w:jc w:val="both"/>
        <w:outlineLvl w:val="0"/>
        <w:rPr>
          <w:rFonts w:eastAsia="Calibri"/>
          <w:szCs w:val="24"/>
        </w:rPr>
        <w:sectPr w:rsidR="00685161" w:rsidRPr="00067952" w:rsidSect="00161F6E">
          <w:headerReference w:type="even" r:id="rId8"/>
          <w:headerReference w:type="default" r:id="rId9"/>
          <w:footerReference w:type="even" r:id="rId10"/>
          <w:footerReference w:type="default" r:id="rId11"/>
          <w:headerReference w:type="first" r:id="rId12"/>
          <w:footerReference w:type="first" r:id="rId13"/>
          <w:pgSz w:w="11906" w:h="16838"/>
          <w:pgMar w:top="1381" w:right="991" w:bottom="993" w:left="1418" w:header="135" w:footer="709" w:gutter="0"/>
          <w:cols w:space="708"/>
          <w:docGrid w:linePitch="360"/>
        </w:sectPr>
      </w:pPr>
      <w:r w:rsidRPr="00067952">
        <w:rPr>
          <w:rFonts w:eastAsia="Calibri"/>
          <w:b/>
          <w:bCs/>
          <w:szCs w:val="24"/>
        </w:rPr>
        <w:lastRenderedPageBreak/>
        <w:t xml:space="preserve">W Y K O N A W C A    </w:t>
      </w:r>
      <w:r w:rsidRPr="00067952">
        <w:rPr>
          <w:rFonts w:eastAsia="Calibri"/>
          <w:b/>
          <w:bCs/>
          <w:szCs w:val="24"/>
        </w:rPr>
        <w:tab/>
        <w:t xml:space="preserve">    </w:t>
      </w:r>
      <w:r w:rsidRPr="00067952">
        <w:rPr>
          <w:rFonts w:eastAsia="Calibri"/>
          <w:b/>
          <w:bCs/>
          <w:szCs w:val="24"/>
        </w:rPr>
        <w:tab/>
        <w:t xml:space="preserve">        </w:t>
      </w:r>
      <w:r w:rsidR="008354A8" w:rsidRPr="00067952">
        <w:rPr>
          <w:rFonts w:eastAsia="Calibri"/>
          <w:b/>
          <w:bCs/>
          <w:szCs w:val="24"/>
        </w:rPr>
        <w:t xml:space="preserve">           Z A M A W I A J Ą C</w:t>
      </w:r>
    </w:p>
    <w:p w:rsidR="00685161" w:rsidRPr="00067952" w:rsidRDefault="00685161" w:rsidP="00685161">
      <w:pPr>
        <w:tabs>
          <w:tab w:val="num" w:pos="851"/>
        </w:tabs>
        <w:jc w:val="both"/>
        <w:rPr>
          <w:bCs/>
          <w:color w:val="0D0D0D" w:themeColor="text1" w:themeTint="F2"/>
          <w:szCs w:val="24"/>
        </w:rPr>
      </w:pPr>
    </w:p>
    <w:sectPr w:rsidR="00685161" w:rsidRPr="00067952" w:rsidSect="00DD1887">
      <w:headerReference w:type="default" r:id="rId14"/>
      <w:footerReference w:type="default" r:id="rId15"/>
      <w:footnotePr>
        <w:pos w:val="beneathText"/>
      </w:footnotePr>
      <w:pgSz w:w="11906" w:h="16838"/>
      <w:pgMar w:top="1247" w:right="1247" w:bottom="1247" w:left="1247" w:header="624"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8543" w16cex:dateUtc="2022-03-29T11:22:00Z"/>
  <w16cex:commentExtensible w16cex:durableId="25EE8667" w16cex:dateUtc="2022-03-30T05:33:00Z"/>
  <w16cex:commentExtensible w16cex:durableId="25EE88EF" w16cex:dateUtc="2022-03-30T05:44:00Z"/>
  <w16cex:commentExtensible w16cex:durableId="25EE8547" w16cex:dateUtc="2022-03-29T08: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C6" w:rsidRDefault="00DB23C6">
      <w:r>
        <w:separator/>
      </w:r>
    </w:p>
  </w:endnote>
  <w:endnote w:type="continuationSeparator" w:id="0">
    <w:p w:rsidR="00DB23C6" w:rsidRDefault="00DB23C6">
      <w:r>
        <w:continuationSeparator/>
      </w:r>
    </w:p>
  </w:endnote>
  <w:endnote w:type="continuationNotice" w:id="1">
    <w:p w:rsidR="00DB23C6" w:rsidRDefault="00DB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ZapfCalligrEU">
    <w:altName w:val="Times New Roman"/>
    <w:panose1 w:val="00000000000000000000"/>
    <w:charset w:val="00"/>
    <w:family w:val="auto"/>
    <w:notTrueType/>
    <w:pitch w:val="default"/>
    <w:sig w:usb0="00000003" w:usb1="00000000" w:usb2="00000000" w:usb3="00000000" w:csb0="00000001" w:csb1="00000000"/>
  </w:font>
  <w:font w:name="Bliss 2 Regular">
    <w:altName w:val="Times New Roman"/>
    <w:panose1 w:val="00000000000000000000"/>
    <w:charset w:val="00"/>
    <w:family w:val="auto"/>
    <w:notTrueType/>
    <w:pitch w:val="default"/>
    <w:sig w:usb0="00000003" w:usb1="00000000" w:usb2="00000000" w:usb3="00000000" w:csb0="00000001" w:csb1="00000000"/>
  </w:font>
  <w:font w:name="Bliss 2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3" w:rsidRDefault="00AD4E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3" w:rsidRDefault="00AD4E33" w:rsidP="00161F6E">
    <w:pPr>
      <w:pStyle w:val="Stopka"/>
      <w:framePr w:wrap="auto" w:vAnchor="text" w:hAnchor="margin" w:xAlign="right" w:y="1"/>
      <w:numPr>
        <w:ilvl w:val="8"/>
        <w:numId w:val="0"/>
      </w:numPr>
      <w:tabs>
        <w:tab w:val="num" w:pos="0"/>
      </w:tabs>
      <w:rPr>
        <w:rStyle w:val="Numerstrony"/>
      </w:rPr>
    </w:pPr>
    <w:r>
      <w:rPr>
        <w:rStyle w:val="Numerstrony"/>
      </w:rPr>
      <w:fldChar w:fldCharType="begin"/>
    </w:r>
    <w:r>
      <w:rPr>
        <w:rStyle w:val="Numerstrony"/>
      </w:rPr>
      <w:instrText xml:space="preserve">PAGE  </w:instrText>
    </w:r>
    <w:r>
      <w:rPr>
        <w:rStyle w:val="Numerstrony"/>
      </w:rPr>
      <w:fldChar w:fldCharType="separate"/>
    </w:r>
    <w:r w:rsidR="00C229B1">
      <w:rPr>
        <w:rStyle w:val="Numerstrony"/>
        <w:noProof/>
      </w:rPr>
      <w:t>1</w:t>
    </w:r>
    <w:r>
      <w:rPr>
        <w:rStyle w:val="Numerstrony"/>
      </w:rPr>
      <w:fldChar w:fldCharType="end"/>
    </w:r>
  </w:p>
  <w:p w:rsidR="00AD4E33" w:rsidRPr="00822D59" w:rsidRDefault="00AD4E33" w:rsidP="00161F6E">
    <w:pPr>
      <w:tabs>
        <w:tab w:val="center" w:pos="4252"/>
        <w:tab w:val="center" w:pos="4536"/>
        <w:tab w:val="left" w:pos="8151"/>
        <w:tab w:val="left" w:pos="8805"/>
        <w:tab w:val="right" w:pos="9072"/>
      </w:tabs>
      <w:ind w:left="-993"/>
      <w:rPr>
        <w:i/>
        <w:sz w:val="20"/>
      </w:rPr>
    </w:pP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3" w:rsidRDefault="00AD4E3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4498035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AD4E33" w:rsidRPr="00A74029" w:rsidRDefault="00AD4E33">
            <w:pPr>
              <w:pStyle w:val="Stopka"/>
              <w:jc w:val="right"/>
              <w:rPr>
                <w:sz w:val="16"/>
                <w:szCs w:val="16"/>
              </w:rPr>
            </w:pPr>
            <w:r w:rsidRPr="00A74029">
              <w:rPr>
                <w:sz w:val="16"/>
                <w:szCs w:val="16"/>
              </w:rPr>
              <w:t xml:space="preserve">Strona </w:t>
            </w:r>
            <w:r w:rsidRPr="00A74029">
              <w:rPr>
                <w:b/>
                <w:bCs/>
                <w:sz w:val="16"/>
                <w:szCs w:val="16"/>
              </w:rPr>
              <w:fldChar w:fldCharType="begin"/>
            </w:r>
            <w:r w:rsidRPr="00A74029">
              <w:rPr>
                <w:b/>
                <w:bCs/>
                <w:sz w:val="16"/>
                <w:szCs w:val="16"/>
              </w:rPr>
              <w:instrText>PAGE</w:instrText>
            </w:r>
            <w:r w:rsidRPr="00A74029">
              <w:rPr>
                <w:b/>
                <w:bCs/>
                <w:sz w:val="16"/>
                <w:szCs w:val="16"/>
              </w:rPr>
              <w:fldChar w:fldCharType="separate"/>
            </w:r>
            <w:r w:rsidR="00C229B1">
              <w:rPr>
                <w:b/>
                <w:bCs/>
                <w:noProof/>
                <w:sz w:val="16"/>
                <w:szCs w:val="16"/>
              </w:rPr>
              <w:t>33</w:t>
            </w:r>
            <w:r w:rsidRPr="00A74029">
              <w:rPr>
                <w:b/>
                <w:bCs/>
                <w:sz w:val="16"/>
                <w:szCs w:val="16"/>
              </w:rPr>
              <w:fldChar w:fldCharType="end"/>
            </w:r>
            <w:r w:rsidRPr="00A74029">
              <w:rPr>
                <w:sz w:val="16"/>
                <w:szCs w:val="16"/>
              </w:rPr>
              <w:t xml:space="preserve"> z </w:t>
            </w:r>
            <w:r w:rsidRPr="00A74029">
              <w:rPr>
                <w:b/>
                <w:bCs/>
                <w:sz w:val="16"/>
                <w:szCs w:val="16"/>
              </w:rPr>
              <w:fldChar w:fldCharType="begin"/>
            </w:r>
            <w:r w:rsidRPr="00A74029">
              <w:rPr>
                <w:b/>
                <w:bCs/>
                <w:sz w:val="16"/>
                <w:szCs w:val="16"/>
              </w:rPr>
              <w:instrText>NUMPAGES</w:instrText>
            </w:r>
            <w:r w:rsidRPr="00A74029">
              <w:rPr>
                <w:b/>
                <w:bCs/>
                <w:sz w:val="16"/>
                <w:szCs w:val="16"/>
              </w:rPr>
              <w:fldChar w:fldCharType="separate"/>
            </w:r>
            <w:r w:rsidR="00C229B1">
              <w:rPr>
                <w:b/>
                <w:bCs/>
                <w:noProof/>
                <w:sz w:val="16"/>
                <w:szCs w:val="16"/>
              </w:rPr>
              <w:t>33</w:t>
            </w:r>
            <w:r w:rsidRPr="00A74029">
              <w:rPr>
                <w:b/>
                <w:bCs/>
                <w:sz w:val="16"/>
                <w:szCs w:val="16"/>
              </w:rPr>
              <w:fldChar w:fldCharType="end"/>
            </w:r>
          </w:p>
        </w:sdtContent>
      </w:sdt>
    </w:sdtContent>
  </w:sdt>
  <w:p w:rsidR="00AD4E33" w:rsidRDefault="00AD4E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C6" w:rsidRDefault="00DB23C6">
      <w:r>
        <w:separator/>
      </w:r>
    </w:p>
  </w:footnote>
  <w:footnote w:type="continuationSeparator" w:id="0">
    <w:p w:rsidR="00DB23C6" w:rsidRDefault="00DB23C6">
      <w:r>
        <w:continuationSeparator/>
      </w:r>
    </w:p>
  </w:footnote>
  <w:footnote w:type="continuationNotice" w:id="1">
    <w:p w:rsidR="00DB23C6" w:rsidRDefault="00DB23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3" w:rsidRDefault="00AD4E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3" w:rsidRDefault="00AD4E33" w:rsidP="00161F6E">
    <w:pPr>
      <w:pStyle w:val="Nagwek"/>
      <w:spacing w:before="0"/>
      <w:jc w:val="right"/>
      <w:rPr>
        <w:rFonts w:ascii="Verdana" w:hAnsi="Verdana"/>
        <w:sz w:val="16"/>
        <w:szCs w:val="16"/>
      </w:rPr>
    </w:pPr>
    <w:r w:rsidRPr="006911FA">
      <w:rPr>
        <w:rFonts w:ascii="Verdana" w:hAnsi="Verdana"/>
        <w:sz w:val="16"/>
        <w:szCs w:val="16"/>
      </w:rPr>
      <w:ptab w:relativeTo="margin" w:alignment="right" w:leader="none"/>
    </w:r>
  </w:p>
  <w:p w:rsidR="00AD4E33" w:rsidRDefault="00AD4E33" w:rsidP="00161F6E">
    <w:pPr>
      <w:pStyle w:val="Nagwek"/>
      <w:spacing w:before="0"/>
      <w:jc w:val="right"/>
      <w:rPr>
        <w:rFonts w:ascii="Verdana" w:hAnsi="Verdana"/>
        <w:sz w:val="16"/>
        <w:szCs w:val="16"/>
      </w:rPr>
    </w:pPr>
  </w:p>
  <w:p w:rsidR="00AD4E33" w:rsidRPr="00D278B0" w:rsidRDefault="00AD4E33" w:rsidP="00161F6E">
    <w:pPr>
      <w:pStyle w:val="Nagwek"/>
      <w:spacing w:before="0"/>
      <w:jc w:val="right"/>
      <w:rPr>
        <w:rFonts w:ascii="Verdana" w:hAnsi="Verdan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3" w:rsidRDefault="00AD4E3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33" w:rsidRPr="005363A9" w:rsidRDefault="00AD4E33" w:rsidP="005363A9">
    <w:pPr>
      <w:pStyle w:val="Nagwek"/>
      <w:spacing w:before="0" w:after="0"/>
      <w:jc w:val="right"/>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DDCEBB6"/>
    <w:lvl w:ilvl="0">
      <w:start w:val="1"/>
      <w:numFmt w:val="decimal"/>
      <w:pStyle w:val="Listanumerowana4"/>
      <w:lvlText w:val="%1."/>
      <w:lvlJc w:val="left"/>
      <w:pPr>
        <w:tabs>
          <w:tab w:val="num" w:pos="1209"/>
        </w:tabs>
        <w:ind w:left="1209" w:hanging="360"/>
      </w:p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1131"/>
        </w:tabs>
        <w:ind w:left="1131" w:hanging="705"/>
      </w:pPr>
      <w:rPr>
        <w:rFonts w:ascii="Arial" w:hAnsi="Arial" w:cs="Arial"/>
        <w:strike w:val="0"/>
        <w:dstrike w:val="0"/>
        <w:sz w:val="22"/>
        <w:szCs w:val="22"/>
      </w:rPr>
    </w:lvl>
    <w:lvl w:ilvl="1">
      <w:start w:val="1"/>
      <w:numFmt w:val="lowerLetter"/>
      <w:lvlText w:val="%2)"/>
      <w:lvlJc w:val="left"/>
      <w:pPr>
        <w:tabs>
          <w:tab w:val="num" w:pos="1425"/>
        </w:tabs>
        <w:ind w:left="1425" w:hanging="7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3"/>
    <w:multiLevelType w:val="singleLevel"/>
    <w:tmpl w:val="00000003"/>
    <w:name w:val="WW8Num2"/>
    <w:lvl w:ilvl="0">
      <w:start w:val="1"/>
      <w:numFmt w:val="decimal"/>
      <w:lvlText w:val="%1."/>
      <w:lvlJc w:val="left"/>
      <w:pPr>
        <w:tabs>
          <w:tab w:val="num" w:pos="705"/>
        </w:tabs>
        <w:ind w:left="705" w:hanging="705"/>
      </w:pPr>
    </w:lvl>
  </w:abstractNum>
  <w:abstractNum w:abstractNumId="4" w15:restartNumberingAfterBreak="0">
    <w:nsid w:val="00000004"/>
    <w:multiLevelType w:val="singleLevel"/>
    <w:tmpl w:val="00000004"/>
    <w:name w:val="WW8Num4"/>
    <w:lvl w:ilvl="0">
      <w:start w:val="1"/>
      <w:numFmt w:val="decimal"/>
      <w:lvlText w:val="%1."/>
      <w:lvlJc w:val="left"/>
      <w:pPr>
        <w:tabs>
          <w:tab w:val="num" w:pos="705"/>
        </w:tabs>
        <w:ind w:left="705" w:hanging="705"/>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989"/>
        </w:tabs>
        <w:ind w:left="989" w:hanging="705"/>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069"/>
        </w:tabs>
        <w:ind w:left="1069" w:hanging="360"/>
      </w:pPr>
      <w:rPr>
        <w:rFonts w:ascii="Arial" w:eastAsia="Times New Roman" w:hAnsi="Arial" w:cs="Arial"/>
        <w:bCs/>
        <w:sz w:val="22"/>
        <w:szCs w:val="22"/>
      </w:rPr>
    </w:lvl>
  </w:abstractNum>
  <w:abstractNum w:abstractNumId="7" w15:restartNumberingAfterBreak="0">
    <w:nsid w:val="00000008"/>
    <w:multiLevelType w:val="singleLevel"/>
    <w:tmpl w:val="F4109B2E"/>
    <w:name w:val="WW8Num9"/>
    <w:lvl w:ilvl="0">
      <w:start w:val="1"/>
      <w:numFmt w:val="decimal"/>
      <w:lvlText w:val="%1."/>
      <w:lvlJc w:val="left"/>
      <w:pPr>
        <w:tabs>
          <w:tab w:val="num" w:pos="705"/>
        </w:tabs>
        <w:ind w:left="705" w:hanging="705"/>
      </w:pPr>
      <w:rPr>
        <w:rFonts w:ascii="Arial" w:hAnsi="Arial" w:cs="Arial"/>
        <w:b w:val="0"/>
        <w:bCs/>
        <w:sz w:val="22"/>
        <w:szCs w:val="22"/>
      </w:rPr>
    </w:lvl>
  </w:abstractNum>
  <w:abstractNum w:abstractNumId="8" w15:restartNumberingAfterBreak="0">
    <w:nsid w:val="00000009"/>
    <w:multiLevelType w:val="singleLevel"/>
    <w:tmpl w:val="00000009"/>
    <w:name w:val="WW8Num11"/>
    <w:lvl w:ilvl="0">
      <w:start w:val="1"/>
      <w:numFmt w:val="decimal"/>
      <w:lvlText w:val="%1."/>
      <w:lvlJc w:val="left"/>
      <w:pPr>
        <w:tabs>
          <w:tab w:val="num" w:pos="705"/>
        </w:tabs>
        <w:ind w:left="705" w:hanging="705"/>
      </w:pPr>
    </w:lvl>
  </w:abstractNum>
  <w:abstractNum w:abstractNumId="9" w15:restartNumberingAfterBreak="0">
    <w:nsid w:val="0000000A"/>
    <w:multiLevelType w:val="singleLevel"/>
    <w:tmpl w:val="0000000A"/>
    <w:name w:val="WW8Num12"/>
    <w:lvl w:ilvl="0">
      <w:start w:val="1"/>
      <w:numFmt w:val="decimal"/>
      <w:lvlText w:val="%1."/>
      <w:lvlJc w:val="left"/>
      <w:pPr>
        <w:tabs>
          <w:tab w:val="num" w:pos="705"/>
        </w:tabs>
        <w:ind w:left="705" w:hanging="705"/>
      </w:pPr>
      <w:rPr>
        <w:rFonts w:ascii="Arial" w:eastAsia="Times New Roman" w:hAnsi="Arial" w:cs="Arial"/>
        <w:color w:val="auto"/>
        <w:sz w:val="22"/>
        <w:szCs w:val="22"/>
      </w:rPr>
    </w:lvl>
  </w:abstractNum>
  <w:abstractNum w:abstractNumId="10" w15:restartNumberingAfterBreak="0">
    <w:nsid w:val="0000000B"/>
    <w:multiLevelType w:val="multilevel"/>
    <w:tmpl w:val="CFE65C7A"/>
    <w:name w:val="WW8Num14"/>
    <w:lvl w:ilvl="0">
      <w:start w:val="1"/>
      <w:numFmt w:val="decimal"/>
      <w:lvlText w:val="%1."/>
      <w:lvlJc w:val="left"/>
      <w:pPr>
        <w:tabs>
          <w:tab w:val="num" w:pos="705"/>
        </w:tabs>
        <w:ind w:left="705" w:hanging="705"/>
      </w:pPr>
      <w:rPr>
        <w:rFonts w:ascii="Arial" w:hAnsi="Arial" w:cs="Arial"/>
        <w:b w:val="0"/>
        <w:sz w:val="22"/>
        <w:szCs w:val="22"/>
      </w:rPr>
    </w:lvl>
    <w:lvl w:ilvl="1">
      <w:start w:val="1"/>
      <w:numFmt w:val="lowerLetter"/>
      <w:lvlText w:val="%2)"/>
      <w:lvlJc w:val="left"/>
      <w:pPr>
        <w:tabs>
          <w:tab w:val="num" w:pos="1425"/>
        </w:tabs>
        <w:ind w:left="1425" w:hanging="705"/>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singleLevel"/>
    <w:tmpl w:val="0000000C"/>
    <w:name w:val="WW8Num17"/>
    <w:lvl w:ilvl="0">
      <w:start w:val="1"/>
      <w:numFmt w:val="decimal"/>
      <w:lvlText w:val="%1."/>
      <w:lvlJc w:val="left"/>
      <w:pPr>
        <w:tabs>
          <w:tab w:val="num" w:pos="360"/>
        </w:tabs>
        <w:ind w:left="360" w:hanging="360"/>
      </w:pPr>
      <w:rPr>
        <w:rFonts w:ascii="Arial" w:eastAsia="Times New Roman" w:hAnsi="Arial" w:cs="Arial"/>
        <w:strike w:val="0"/>
        <w:dstrike w:val="0"/>
        <w:sz w:val="22"/>
        <w:szCs w:val="22"/>
      </w:rPr>
    </w:lvl>
  </w:abstractNum>
  <w:abstractNum w:abstractNumId="12" w15:restartNumberingAfterBreak="0">
    <w:nsid w:val="0000000D"/>
    <w:multiLevelType w:val="singleLevel"/>
    <w:tmpl w:val="0000000D"/>
    <w:name w:val="WW8Num18"/>
    <w:lvl w:ilvl="0">
      <w:start w:val="3"/>
      <w:numFmt w:val="decimal"/>
      <w:lvlText w:val="%1."/>
      <w:lvlJc w:val="left"/>
      <w:pPr>
        <w:tabs>
          <w:tab w:val="num" w:pos="705"/>
        </w:tabs>
        <w:ind w:left="705" w:hanging="705"/>
      </w:pPr>
    </w:lvl>
  </w:abstractNum>
  <w:abstractNum w:abstractNumId="13" w15:restartNumberingAfterBreak="0">
    <w:nsid w:val="0000000E"/>
    <w:multiLevelType w:val="multilevel"/>
    <w:tmpl w:val="0000000E"/>
    <w:name w:val="WW8Num19"/>
    <w:lvl w:ilvl="0">
      <w:start w:val="1"/>
      <w:numFmt w:val="low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20"/>
    <w:lvl w:ilvl="0">
      <w:start w:val="1"/>
      <w:numFmt w:val="decimal"/>
      <w:lvlText w:val="%1."/>
      <w:lvlJc w:val="left"/>
      <w:pPr>
        <w:tabs>
          <w:tab w:val="num" w:pos="705"/>
        </w:tabs>
        <w:ind w:left="705" w:hanging="705"/>
      </w:pPr>
      <w:rPr>
        <w:rFonts w:ascii="Arial" w:hAnsi="Arial" w:cs="Arial"/>
        <w:sz w:val="22"/>
        <w:szCs w:val="22"/>
      </w:rPr>
    </w:lvl>
    <w:lvl w:ilvl="1">
      <w:start w:val="1"/>
      <w:numFmt w:val="lowerLetter"/>
      <w:lvlText w:val="%2)"/>
      <w:lvlJc w:val="left"/>
      <w:pPr>
        <w:tabs>
          <w:tab w:val="num" w:pos="1131"/>
        </w:tabs>
        <w:ind w:left="1131" w:hanging="705"/>
      </w:pPr>
      <w:rPr>
        <w:rFonts w:ascii="Arial" w:eastAsia="Times New Roman" w:hAnsi="Arial" w:cs="Arial"/>
        <w:sz w:val="22"/>
        <w:szCs w:val="22"/>
      </w:rPr>
    </w:lvl>
    <w:lvl w:ilvl="2">
      <w:start w:val="1"/>
      <w:numFmt w:val="bullet"/>
      <w:lvlText w:val=""/>
      <w:lvlJc w:val="left"/>
      <w:pPr>
        <w:tabs>
          <w:tab w:val="num" w:pos="2329"/>
        </w:tabs>
        <w:ind w:left="2300" w:hanging="680"/>
      </w:pPr>
      <w:rPr>
        <w:rFonts w:ascii="Symbol" w:hAnsi="Symbol" w:cs="Symbol"/>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6E35C1"/>
    <w:multiLevelType w:val="multilevel"/>
    <w:tmpl w:val="58504B58"/>
    <w:lvl w:ilvl="0">
      <w:start w:val="6"/>
      <w:numFmt w:val="decimal"/>
      <w:lvlText w:val="%1"/>
      <w:lvlJc w:val="left"/>
      <w:pPr>
        <w:ind w:left="360" w:hanging="360"/>
      </w:pPr>
      <w:rPr>
        <w:rFonts w:eastAsia="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6" w15:restartNumberingAfterBreak="0">
    <w:nsid w:val="014C7E6F"/>
    <w:multiLevelType w:val="hybridMultilevel"/>
    <w:tmpl w:val="60B6BE50"/>
    <w:lvl w:ilvl="0" w:tplc="CEDA037A">
      <w:start w:val="1"/>
      <w:numFmt w:val="lowerLetter"/>
      <w:lvlText w:val="%1)"/>
      <w:lvlJc w:val="left"/>
      <w:pPr>
        <w:ind w:left="163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6936B3"/>
    <w:multiLevelType w:val="hybridMultilevel"/>
    <w:tmpl w:val="5F825796"/>
    <w:lvl w:ilvl="0" w:tplc="9216CE14">
      <w:start w:val="1"/>
      <w:numFmt w:val="decimal"/>
      <w:lvlText w:val="%1)"/>
      <w:lvlJc w:val="left"/>
      <w:pPr>
        <w:ind w:left="501"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AD60CE"/>
    <w:multiLevelType w:val="hybridMultilevel"/>
    <w:tmpl w:val="190AFE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CD653B"/>
    <w:multiLevelType w:val="hybridMultilevel"/>
    <w:tmpl w:val="8918DDF2"/>
    <w:lvl w:ilvl="0" w:tplc="CD888AC0">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349" w:hanging="180"/>
      </w:pPr>
    </w:lvl>
    <w:lvl w:ilvl="3" w:tplc="0415000F" w:tentative="1">
      <w:start w:val="1"/>
      <w:numFmt w:val="decimal"/>
      <w:lvlText w:val="%4."/>
      <w:lvlJc w:val="left"/>
      <w:pPr>
        <w:ind w:left="1069" w:hanging="360"/>
      </w:pPr>
    </w:lvl>
    <w:lvl w:ilvl="4" w:tplc="04150019" w:tentative="1">
      <w:start w:val="1"/>
      <w:numFmt w:val="lowerLetter"/>
      <w:lvlText w:val="%5."/>
      <w:lvlJc w:val="left"/>
      <w:pPr>
        <w:ind w:left="1789" w:hanging="360"/>
      </w:pPr>
    </w:lvl>
    <w:lvl w:ilvl="5" w:tplc="0415001B" w:tentative="1">
      <w:start w:val="1"/>
      <w:numFmt w:val="lowerRoman"/>
      <w:lvlText w:val="%6."/>
      <w:lvlJc w:val="right"/>
      <w:pPr>
        <w:ind w:left="2509" w:hanging="180"/>
      </w:pPr>
    </w:lvl>
    <w:lvl w:ilvl="6" w:tplc="0415000F" w:tentative="1">
      <w:start w:val="1"/>
      <w:numFmt w:val="decimal"/>
      <w:lvlText w:val="%7."/>
      <w:lvlJc w:val="left"/>
      <w:pPr>
        <w:ind w:left="3229" w:hanging="360"/>
      </w:pPr>
    </w:lvl>
    <w:lvl w:ilvl="7" w:tplc="04150019" w:tentative="1">
      <w:start w:val="1"/>
      <w:numFmt w:val="lowerLetter"/>
      <w:lvlText w:val="%8."/>
      <w:lvlJc w:val="left"/>
      <w:pPr>
        <w:ind w:left="3949" w:hanging="360"/>
      </w:pPr>
    </w:lvl>
    <w:lvl w:ilvl="8" w:tplc="0415001B" w:tentative="1">
      <w:start w:val="1"/>
      <w:numFmt w:val="lowerRoman"/>
      <w:lvlText w:val="%9."/>
      <w:lvlJc w:val="right"/>
      <w:pPr>
        <w:ind w:left="4669" w:hanging="180"/>
      </w:pPr>
    </w:lvl>
  </w:abstractNum>
  <w:abstractNum w:abstractNumId="20" w15:restartNumberingAfterBreak="0">
    <w:nsid w:val="0A8C57BA"/>
    <w:multiLevelType w:val="hybridMultilevel"/>
    <w:tmpl w:val="012682B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86166"/>
    <w:multiLevelType w:val="hybridMultilevel"/>
    <w:tmpl w:val="60DAF3D8"/>
    <w:lvl w:ilvl="0" w:tplc="7F961C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E3C27"/>
    <w:multiLevelType w:val="hybridMultilevel"/>
    <w:tmpl w:val="A7364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D995FBF"/>
    <w:multiLevelType w:val="multilevel"/>
    <w:tmpl w:val="C50C112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0F5A1E21"/>
    <w:multiLevelType w:val="singleLevel"/>
    <w:tmpl w:val="6D9C7826"/>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25" w15:restartNumberingAfterBreak="0">
    <w:nsid w:val="0F8936EC"/>
    <w:multiLevelType w:val="hybridMultilevel"/>
    <w:tmpl w:val="504A9F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3EF72A3"/>
    <w:multiLevelType w:val="hybridMultilevel"/>
    <w:tmpl w:val="BD54F096"/>
    <w:lvl w:ilvl="0" w:tplc="04150017">
      <w:start w:val="1"/>
      <w:numFmt w:val="lowerLetter"/>
      <w:lvlText w:val="%1)"/>
      <w:lvlJc w:val="left"/>
      <w:pPr>
        <w:ind w:left="644" w:hanging="360"/>
      </w:pPr>
    </w:lvl>
    <w:lvl w:ilvl="1" w:tplc="059A63F8">
      <w:start w:val="1"/>
      <w:numFmt w:val="decimal"/>
      <w:lvlText w:val="%2)"/>
      <w:lvlJc w:val="left"/>
      <w:pPr>
        <w:ind w:left="6314" w:hanging="360"/>
      </w:pPr>
      <w:rPr>
        <w:rFonts w:hint="default"/>
      </w:rPr>
    </w:lvl>
    <w:lvl w:ilvl="2" w:tplc="2C2A9046">
      <w:start w:val="4"/>
      <w:numFmt w:val="decimal"/>
      <w:lvlText w:val="%3."/>
      <w:lvlJc w:val="left"/>
      <w:pPr>
        <w:ind w:left="2264" w:hanging="360"/>
      </w:pPr>
      <w:rPr>
        <w:rFonts w:ascii="Times New Roman" w:hAnsi="Times New Roman" w:cs="Times New Roman" w:hint="default"/>
        <w:color w:val="00000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4E677A6"/>
    <w:multiLevelType w:val="hybridMultilevel"/>
    <w:tmpl w:val="D93EC8A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08CF448">
      <w:start w:val="1"/>
      <w:numFmt w:val="decimal"/>
      <w:lvlText w:val="%4."/>
      <w:lvlJc w:val="left"/>
      <w:pPr>
        <w:ind w:left="4329" w:hanging="360"/>
      </w:pPr>
      <w:rPr>
        <w:rFonts w:ascii="Times New Roman" w:hAnsi="Times New Roman" w:cs="Times New Roman"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DD4FEC"/>
    <w:multiLevelType w:val="hybridMultilevel"/>
    <w:tmpl w:val="A4E21EAA"/>
    <w:lvl w:ilvl="0" w:tplc="5D4CB6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888AC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147B3B"/>
    <w:multiLevelType w:val="hybridMultilevel"/>
    <w:tmpl w:val="A29EFA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E66675D"/>
    <w:multiLevelType w:val="hybridMultilevel"/>
    <w:tmpl w:val="53708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25E26"/>
    <w:multiLevelType w:val="hybridMultilevel"/>
    <w:tmpl w:val="10E6BF54"/>
    <w:lvl w:ilvl="0" w:tplc="83ACC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E6C63"/>
    <w:multiLevelType w:val="hybridMultilevel"/>
    <w:tmpl w:val="87CE50D0"/>
    <w:lvl w:ilvl="0" w:tplc="A4189E6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466C3A"/>
    <w:multiLevelType w:val="hybridMultilevel"/>
    <w:tmpl w:val="63820F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5933DB6"/>
    <w:multiLevelType w:val="hybridMultilevel"/>
    <w:tmpl w:val="C4904B2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A52A3"/>
    <w:multiLevelType w:val="hybridMultilevel"/>
    <w:tmpl w:val="D992461E"/>
    <w:styleLink w:val="Zaimportowanystyl8"/>
    <w:lvl w:ilvl="0" w:tplc="60E0D250">
      <w:start w:val="1"/>
      <w:numFmt w:val="decimal"/>
      <w:lvlText w:val="%1."/>
      <w:lvlJc w:val="left"/>
      <w:pPr>
        <w:tabs>
          <w:tab w:val="num" w:pos="360"/>
          <w:tab w:val="right" w:pos="4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hAnsi="Arial Unicode MS"/>
        <w:caps w:val="0"/>
        <w:smallCaps w:val="0"/>
        <w:strike w:val="0"/>
        <w:dstrike w:val="0"/>
        <w:color w:val="000000"/>
        <w:spacing w:val="0"/>
        <w:w w:val="100"/>
        <w:kern w:val="0"/>
        <w:position w:val="0"/>
        <w:highlight w:val="none"/>
        <w:vertAlign w:val="baseline"/>
      </w:rPr>
    </w:lvl>
    <w:lvl w:ilvl="1" w:tplc="DE4ED308">
      <w:start w:val="1"/>
      <w:numFmt w:val="lowerLetter"/>
      <w:lvlText w:val="%2."/>
      <w:lvlJc w:val="left"/>
      <w:pPr>
        <w:tabs>
          <w:tab w:val="left" w:pos="360"/>
          <w:tab w:val="right" w:pos="408"/>
          <w:tab w:val="num" w:pos="1146"/>
          <w:tab w:val="left" w:pos="1416"/>
          <w:tab w:val="left" w:pos="2124"/>
          <w:tab w:val="left" w:pos="2832"/>
          <w:tab w:val="left" w:pos="3540"/>
          <w:tab w:val="left" w:pos="4248"/>
          <w:tab w:val="left" w:pos="4956"/>
          <w:tab w:val="left" w:pos="5664"/>
          <w:tab w:val="left" w:pos="6372"/>
          <w:tab w:val="left" w:pos="7080"/>
          <w:tab w:val="left" w:pos="7788"/>
          <w:tab w:val="left" w:pos="8496"/>
        </w:tabs>
        <w:ind w:left="1212" w:hanging="762"/>
      </w:pPr>
      <w:rPr>
        <w:rFonts w:hAnsi="Arial Unicode MS"/>
        <w:caps w:val="0"/>
        <w:smallCaps w:val="0"/>
        <w:strike w:val="0"/>
        <w:dstrike w:val="0"/>
        <w:color w:val="000000"/>
        <w:spacing w:val="0"/>
        <w:w w:val="100"/>
        <w:kern w:val="0"/>
        <w:position w:val="0"/>
        <w:highlight w:val="none"/>
        <w:vertAlign w:val="baseline"/>
      </w:rPr>
    </w:lvl>
    <w:lvl w:ilvl="2" w:tplc="6FD2606C">
      <w:start w:val="1"/>
      <w:numFmt w:val="lowerRoman"/>
      <w:lvlText w:val="%3."/>
      <w:lvlJc w:val="left"/>
      <w:pPr>
        <w:tabs>
          <w:tab w:val="left" w:pos="360"/>
          <w:tab w:val="right" w:pos="408"/>
          <w:tab w:val="left" w:pos="708"/>
          <w:tab w:val="num" w:pos="1866"/>
          <w:tab w:val="left" w:pos="2124"/>
          <w:tab w:val="left" w:pos="2832"/>
          <w:tab w:val="left" w:pos="3540"/>
          <w:tab w:val="left" w:pos="4248"/>
          <w:tab w:val="left" w:pos="4956"/>
          <w:tab w:val="left" w:pos="5664"/>
          <w:tab w:val="left" w:pos="6372"/>
          <w:tab w:val="left" w:pos="7080"/>
          <w:tab w:val="left" w:pos="7788"/>
          <w:tab w:val="left" w:pos="8496"/>
        </w:tabs>
        <w:ind w:left="1932" w:hanging="665"/>
      </w:pPr>
      <w:rPr>
        <w:rFonts w:hAnsi="Arial Unicode MS"/>
        <w:caps w:val="0"/>
        <w:smallCaps w:val="0"/>
        <w:strike w:val="0"/>
        <w:dstrike w:val="0"/>
        <w:color w:val="000000"/>
        <w:spacing w:val="0"/>
        <w:w w:val="100"/>
        <w:kern w:val="0"/>
        <w:position w:val="0"/>
        <w:highlight w:val="none"/>
        <w:vertAlign w:val="baseline"/>
      </w:rPr>
    </w:lvl>
    <w:lvl w:ilvl="3" w:tplc="87F656A0">
      <w:start w:val="1"/>
      <w:numFmt w:val="decimal"/>
      <w:lvlText w:val="%4."/>
      <w:lvlJc w:val="left"/>
      <w:pPr>
        <w:tabs>
          <w:tab w:val="left" w:pos="360"/>
          <w:tab w:val="right" w:pos="408"/>
          <w:tab w:val="left" w:pos="708"/>
          <w:tab w:val="left" w:pos="1416"/>
          <w:tab w:val="num" w:pos="2586"/>
          <w:tab w:val="left" w:pos="2832"/>
          <w:tab w:val="left" w:pos="3540"/>
          <w:tab w:val="left" w:pos="4248"/>
          <w:tab w:val="left" w:pos="4956"/>
          <w:tab w:val="left" w:pos="5664"/>
          <w:tab w:val="left" w:pos="6372"/>
          <w:tab w:val="left" w:pos="7080"/>
          <w:tab w:val="left" w:pos="7788"/>
          <w:tab w:val="left" w:pos="8496"/>
        </w:tabs>
        <w:ind w:left="2652" w:hanging="738"/>
      </w:pPr>
      <w:rPr>
        <w:rFonts w:hAnsi="Arial Unicode MS"/>
        <w:caps w:val="0"/>
        <w:smallCaps w:val="0"/>
        <w:strike w:val="0"/>
        <w:dstrike w:val="0"/>
        <w:color w:val="000000"/>
        <w:spacing w:val="0"/>
        <w:w w:val="100"/>
        <w:kern w:val="0"/>
        <w:position w:val="0"/>
        <w:highlight w:val="none"/>
        <w:vertAlign w:val="baseline"/>
      </w:rPr>
    </w:lvl>
    <w:lvl w:ilvl="4" w:tplc="AC7A515A">
      <w:start w:val="1"/>
      <w:numFmt w:val="lowerLetter"/>
      <w:lvlText w:val="%5."/>
      <w:lvlJc w:val="left"/>
      <w:pPr>
        <w:tabs>
          <w:tab w:val="left" w:pos="360"/>
          <w:tab w:val="right" w:pos="408"/>
          <w:tab w:val="left" w:pos="708"/>
          <w:tab w:val="left" w:pos="1416"/>
          <w:tab w:val="left" w:pos="2124"/>
          <w:tab w:val="num" w:pos="3306"/>
          <w:tab w:val="left" w:pos="3540"/>
          <w:tab w:val="left" w:pos="4248"/>
          <w:tab w:val="left" w:pos="4956"/>
          <w:tab w:val="left" w:pos="5664"/>
          <w:tab w:val="left" w:pos="6372"/>
          <w:tab w:val="left" w:pos="7080"/>
          <w:tab w:val="left" w:pos="7788"/>
          <w:tab w:val="left" w:pos="8496"/>
        </w:tabs>
        <w:ind w:left="3372" w:hanging="726"/>
      </w:pPr>
      <w:rPr>
        <w:rFonts w:hAnsi="Arial Unicode MS"/>
        <w:caps w:val="0"/>
        <w:smallCaps w:val="0"/>
        <w:strike w:val="0"/>
        <w:dstrike w:val="0"/>
        <w:color w:val="000000"/>
        <w:spacing w:val="0"/>
        <w:w w:val="100"/>
        <w:kern w:val="0"/>
        <w:position w:val="0"/>
        <w:highlight w:val="none"/>
        <w:vertAlign w:val="baseline"/>
      </w:rPr>
    </w:lvl>
    <w:lvl w:ilvl="5" w:tplc="4086CC1E">
      <w:start w:val="1"/>
      <w:numFmt w:val="lowerRoman"/>
      <w:lvlText w:val="%6."/>
      <w:lvlJc w:val="left"/>
      <w:pPr>
        <w:tabs>
          <w:tab w:val="left" w:pos="360"/>
          <w:tab w:val="right" w:pos="408"/>
          <w:tab w:val="left" w:pos="708"/>
          <w:tab w:val="left" w:pos="1416"/>
          <w:tab w:val="left" w:pos="2124"/>
          <w:tab w:val="left" w:pos="2832"/>
          <w:tab w:val="left" w:pos="3540"/>
          <w:tab w:val="num" w:pos="4026"/>
          <w:tab w:val="left" w:pos="4248"/>
          <w:tab w:val="left" w:pos="4956"/>
          <w:tab w:val="left" w:pos="5664"/>
          <w:tab w:val="left" w:pos="6372"/>
          <w:tab w:val="left" w:pos="7080"/>
          <w:tab w:val="left" w:pos="7788"/>
          <w:tab w:val="left" w:pos="8496"/>
        </w:tabs>
        <w:ind w:left="4092" w:hanging="629"/>
      </w:pPr>
      <w:rPr>
        <w:rFonts w:hAnsi="Arial Unicode MS"/>
        <w:caps w:val="0"/>
        <w:smallCaps w:val="0"/>
        <w:strike w:val="0"/>
        <w:dstrike w:val="0"/>
        <w:color w:val="000000"/>
        <w:spacing w:val="0"/>
        <w:w w:val="100"/>
        <w:kern w:val="0"/>
        <w:position w:val="0"/>
        <w:highlight w:val="none"/>
        <w:vertAlign w:val="baseline"/>
      </w:rPr>
    </w:lvl>
    <w:lvl w:ilvl="6" w:tplc="2CF4095C">
      <w:start w:val="1"/>
      <w:numFmt w:val="decimal"/>
      <w:lvlText w:val="%7."/>
      <w:lvlJc w:val="left"/>
      <w:pPr>
        <w:tabs>
          <w:tab w:val="left" w:pos="360"/>
          <w:tab w:val="right" w:pos="408"/>
          <w:tab w:val="left" w:pos="708"/>
          <w:tab w:val="left" w:pos="1416"/>
          <w:tab w:val="left" w:pos="2124"/>
          <w:tab w:val="left" w:pos="2832"/>
          <w:tab w:val="left" w:pos="3540"/>
          <w:tab w:val="num" w:pos="4746"/>
          <w:tab w:val="left" w:pos="4956"/>
          <w:tab w:val="left" w:pos="5664"/>
          <w:tab w:val="left" w:pos="6372"/>
          <w:tab w:val="left" w:pos="7080"/>
          <w:tab w:val="left" w:pos="7788"/>
          <w:tab w:val="left" w:pos="8496"/>
        </w:tabs>
        <w:ind w:left="4812" w:hanging="702"/>
      </w:pPr>
      <w:rPr>
        <w:rFonts w:hAnsi="Arial Unicode MS"/>
        <w:caps w:val="0"/>
        <w:smallCaps w:val="0"/>
        <w:strike w:val="0"/>
        <w:dstrike w:val="0"/>
        <w:color w:val="000000"/>
        <w:spacing w:val="0"/>
        <w:w w:val="100"/>
        <w:kern w:val="0"/>
        <w:position w:val="0"/>
        <w:highlight w:val="none"/>
        <w:vertAlign w:val="baseline"/>
      </w:rPr>
    </w:lvl>
    <w:lvl w:ilvl="7" w:tplc="4914FC9E">
      <w:start w:val="1"/>
      <w:numFmt w:val="lowerLetter"/>
      <w:lvlText w:val="%8."/>
      <w:lvlJc w:val="left"/>
      <w:pPr>
        <w:tabs>
          <w:tab w:val="left" w:pos="360"/>
          <w:tab w:val="right" w:pos="408"/>
          <w:tab w:val="left" w:pos="708"/>
          <w:tab w:val="left" w:pos="1416"/>
          <w:tab w:val="left" w:pos="2124"/>
          <w:tab w:val="left" w:pos="2832"/>
          <w:tab w:val="left" w:pos="3540"/>
          <w:tab w:val="left" w:pos="4248"/>
          <w:tab w:val="num" w:pos="5466"/>
          <w:tab w:val="left" w:pos="5664"/>
          <w:tab w:val="left" w:pos="6372"/>
          <w:tab w:val="left" w:pos="7080"/>
          <w:tab w:val="left" w:pos="7788"/>
          <w:tab w:val="left" w:pos="8496"/>
        </w:tabs>
        <w:ind w:left="5532" w:hanging="690"/>
      </w:pPr>
      <w:rPr>
        <w:rFonts w:hAnsi="Arial Unicode MS"/>
        <w:caps w:val="0"/>
        <w:smallCaps w:val="0"/>
        <w:strike w:val="0"/>
        <w:dstrike w:val="0"/>
        <w:color w:val="000000"/>
        <w:spacing w:val="0"/>
        <w:w w:val="100"/>
        <w:kern w:val="0"/>
        <w:position w:val="0"/>
        <w:highlight w:val="none"/>
        <w:vertAlign w:val="baseline"/>
      </w:rPr>
    </w:lvl>
    <w:lvl w:ilvl="8" w:tplc="EB8E6376">
      <w:start w:val="1"/>
      <w:numFmt w:val="lowerRoman"/>
      <w:lvlText w:val="%9."/>
      <w:lvlJc w:val="left"/>
      <w:pPr>
        <w:tabs>
          <w:tab w:val="left" w:pos="360"/>
          <w:tab w:val="right" w:pos="408"/>
          <w:tab w:val="left" w:pos="708"/>
          <w:tab w:val="left" w:pos="1416"/>
          <w:tab w:val="left" w:pos="2124"/>
          <w:tab w:val="left" w:pos="2832"/>
          <w:tab w:val="left" w:pos="3540"/>
          <w:tab w:val="left" w:pos="4248"/>
          <w:tab w:val="left" w:pos="4956"/>
          <w:tab w:val="left" w:pos="5664"/>
          <w:tab w:val="num" w:pos="6186"/>
          <w:tab w:val="left" w:pos="6372"/>
          <w:tab w:val="left" w:pos="7080"/>
          <w:tab w:val="left" w:pos="7788"/>
          <w:tab w:val="left" w:pos="8496"/>
        </w:tabs>
        <w:ind w:left="6252" w:hanging="593"/>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7"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8" w15:restartNumberingAfterBreak="0">
    <w:nsid w:val="30F25E2E"/>
    <w:multiLevelType w:val="hybridMultilevel"/>
    <w:tmpl w:val="012682B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0B0B5D"/>
    <w:multiLevelType w:val="multilevel"/>
    <w:tmpl w:val="377E4FE4"/>
    <w:lvl w:ilvl="0">
      <w:start w:val="1"/>
      <w:numFmt w:val="lowerLetter"/>
      <w:lvlText w:val="%1)"/>
      <w:lvlJc w:val="left"/>
      <w:pPr>
        <w:tabs>
          <w:tab w:val="num" w:pos="1040"/>
        </w:tabs>
        <w:ind w:left="1040" w:hanging="360"/>
      </w:pPr>
      <w:rPr>
        <w:rFonts w:ascii="Times New Roman" w:eastAsia="Times New Roman" w:hAnsi="Times New Roman" w:cs="Times New Roman"/>
      </w:rPr>
    </w:lvl>
    <w:lvl w:ilvl="1">
      <w:start w:val="1"/>
      <w:numFmt w:val="lowerLetter"/>
      <w:lvlText w:val="%2."/>
      <w:lvlJc w:val="left"/>
      <w:pPr>
        <w:tabs>
          <w:tab w:val="num" w:pos="1760"/>
        </w:tabs>
        <w:ind w:left="1760" w:hanging="360"/>
      </w:pPr>
      <w:rPr>
        <w:rFonts w:cs="Times New Roman"/>
      </w:rPr>
    </w:lvl>
    <w:lvl w:ilvl="2">
      <w:start w:val="1"/>
      <w:numFmt w:val="lowerRoman"/>
      <w:lvlText w:val="%3."/>
      <w:lvlJc w:val="right"/>
      <w:pPr>
        <w:tabs>
          <w:tab w:val="num" w:pos="2480"/>
        </w:tabs>
        <w:ind w:left="2480" w:hanging="180"/>
      </w:pPr>
      <w:rPr>
        <w:rFonts w:cs="Times New Roman"/>
      </w:rPr>
    </w:lvl>
    <w:lvl w:ilvl="3">
      <w:start w:val="1"/>
      <w:numFmt w:val="decimal"/>
      <w:lvlText w:val="%4."/>
      <w:lvlJc w:val="left"/>
      <w:pPr>
        <w:tabs>
          <w:tab w:val="num" w:pos="3200"/>
        </w:tabs>
        <w:ind w:left="3200" w:hanging="360"/>
      </w:pPr>
      <w:rPr>
        <w:rFonts w:cs="Times New Roman"/>
      </w:rPr>
    </w:lvl>
    <w:lvl w:ilvl="4">
      <w:start w:val="1"/>
      <w:numFmt w:val="lowerLetter"/>
      <w:lvlText w:val="%5."/>
      <w:lvlJc w:val="left"/>
      <w:pPr>
        <w:tabs>
          <w:tab w:val="num" w:pos="3920"/>
        </w:tabs>
        <w:ind w:left="3920" w:hanging="360"/>
      </w:pPr>
      <w:rPr>
        <w:rFonts w:cs="Times New Roman"/>
      </w:rPr>
    </w:lvl>
    <w:lvl w:ilvl="5">
      <w:start w:val="1"/>
      <w:numFmt w:val="lowerRoman"/>
      <w:lvlText w:val="%6."/>
      <w:lvlJc w:val="right"/>
      <w:pPr>
        <w:tabs>
          <w:tab w:val="num" w:pos="4640"/>
        </w:tabs>
        <w:ind w:left="4640" w:hanging="180"/>
      </w:pPr>
      <w:rPr>
        <w:rFonts w:cs="Times New Roman"/>
      </w:rPr>
    </w:lvl>
    <w:lvl w:ilvl="6">
      <w:start w:val="1"/>
      <w:numFmt w:val="decimal"/>
      <w:lvlText w:val="%7."/>
      <w:lvlJc w:val="left"/>
      <w:pPr>
        <w:tabs>
          <w:tab w:val="num" w:pos="5360"/>
        </w:tabs>
        <w:ind w:left="5360" w:hanging="360"/>
      </w:pPr>
      <w:rPr>
        <w:rFonts w:cs="Times New Roman"/>
      </w:rPr>
    </w:lvl>
    <w:lvl w:ilvl="7">
      <w:start w:val="1"/>
      <w:numFmt w:val="lowerLetter"/>
      <w:lvlText w:val="%8."/>
      <w:lvlJc w:val="left"/>
      <w:pPr>
        <w:tabs>
          <w:tab w:val="num" w:pos="6080"/>
        </w:tabs>
        <w:ind w:left="6080" w:hanging="360"/>
      </w:pPr>
      <w:rPr>
        <w:rFonts w:cs="Times New Roman"/>
      </w:rPr>
    </w:lvl>
    <w:lvl w:ilvl="8">
      <w:start w:val="1"/>
      <w:numFmt w:val="lowerRoman"/>
      <w:lvlText w:val="%9."/>
      <w:lvlJc w:val="right"/>
      <w:pPr>
        <w:tabs>
          <w:tab w:val="num" w:pos="6800"/>
        </w:tabs>
        <w:ind w:left="6800" w:hanging="180"/>
      </w:pPr>
      <w:rPr>
        <w:rFonts w:cs="Times New Roman"/>
      </w:rPr>
    </w:lvl>
  </w:abstractNum>
  <w:abstractNum w:abstractNumId="40" w15:restartNumberingAfterBreak="0">
    <w:nsid w:val="35FF32B8"/>
    <w:multiLevelType w:val="hybridMultilevel"/>
    <w:tmpl w:val="537AECD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CB77B8"/>
    <w:multiLevelType w:val="hybridMultilevel"/>
    <w:tmpl w:val="D3D2969E"/>
    <w:lvl w:ilvl="0" w:tplc="915CD8B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C0670C1"/>
    <w:multiLevelType w:val="hybridMultilevel"/>
    <w:tmpl w:val="CC92A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AA517B"/>
    <w:multiLevelType w:val="hybridMultilevel"/>
    <w:tmpl w:val="FAB20164"/>
    <w:lvl w:ilvl="0" w:tplc="F78C3D5A">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C010AA"/>
    <w:multiLevelType w:val="hybridMultilevel"/>
    <w:tmpl w:val="11A67366"/>
    <w:lvl w:ilvl="0" w:tplc="61987964">
      <w:start w:val="7"/>
      <w:numFmt w:val="decimal"/>
      <w:lvlText w:val="%1."/>
      <w:lvlJc w:val="left"/>
      <w:pPr>
        <w:ind w:left="42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3166552"/>
    <w:multiLevelType w:val="hybridMultilevel"/>
    <w:tmpl w:val="5BCAD7AE"/>
    <w:lvl w:ilvl="0" w:tplc="1818C15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460E4003"/>
    <w:multiLevelType w:val="hybridMultilevel"/>
    <w:tmpl w:val="ECBCAF72"/>
    <w:lvl w:ilvl="0" w:tplc="7FA0C4F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67A7E43"/>
    <w:multiLevelType w:val="hybridMultilevel"/>
    <w:tmpl w:val="381CE172"/>
    <w:lvl w:ilvl="0" w:tplc="83ACC3F0">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95754D"/>
    <w:multiLevelType w:val="hybridMultilevel"/>
    <w:tmpl w:val="BC38219E"/>
    <w:lvl w:ilvl="0" w:tplc="04150017">
      <w:start w:val="1"/>
      <w:numFmt w:val="lowerLetter"/>
      <w:lvlText w:val="%1)"/>
      <w:lvlJc w:val="left"/>
      <w:pPr>
        <w:ind w:left="720" w:hanging="360"/>
      </w:pPr>
    </w:lvl>
    <w:lvl w:ilvl="1" w:tplc="24AA0834">
      <w:start w:val="1"/>
      <w:numFmt w:val="decimal"/>
      <w:lvlText w:val="%2)"/>
      <w:lvlJc w:val="left"/>
      <w:pPr>
        <w:ind w:left="2345" w:hanging="360"/>
      </w:pPr>
      <w:rPr>
        <w:color w:val="auto"/>
      </w:rPr>
    </w:lvl>
    <w:lvl w:ilvl="2" w:tplc="80968E0E">
      <w:start w:val="1"/>
      <w:numFmt w:val="decimal"/>
      <w:lvlText w:val="%3."/>
      <w:lvlJc w:val="left"/>
      <w:pPr>
        <w:ind w:left="518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A77C7F"/>
    <w:multiLevelType w:val="multilevel"/>
    <w:tmpl w:val="45B476A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15:restartNumberingAfterBreak="0">
    <w:nsid w:val="490D350F"/>
    <w:multiLevelType w:val="hybridMultilevel"/>
    <w:tmpl w:val="9E66538A"/>
    <w:lvl w:ilvl="0" w:tplc="36943F3C">
      <w:start w:val="1"/>
      <w:numFmt w:val="lowerLetter"/>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9D82AE6"/>
    <w:multiLevelType w:val="hybridMultilevel"/>
    <w:tmpl w:val="C6A09952"/>
    <w:lvl w:ilvl="0" w:tplc="38BE2D4A">
      <w:start w:val="1"/>
      <w:numFmt w:val="decimal"/>
      <w:lvlText w:val="%1."/>
      <w:lvlJc w:val="left"/>
      <w:pPr>
        <w:ind w:left="360" w:hanging="360"/>
      </w:pPr>
      <w:rPr>
        <w:rFonts w:ascii="Times New Roman" w:eastAsia="Calibri" w:hAnsi="Times New Roman"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A5F62A7"/>
    <w:multiLevelType w:val="multilevel"/>
    <w:tmpl w:val="DA6A8CE2"/>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Times New Roman"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C883C17"/>
    <w:multiLevelType w:val="hybridMultilevel"/>
    <w:tmpl w:val="FFF87D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6F36D55"/>
    <w:multiLevelType w:val="hybridMultilevel"/>
    <w:tmpl w:val="5410789A"/>
    <w:lvl w:ilvl="0" w:tplc="4E964D5A">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2052777"/>
    <w:multiLevelType w:val="hybridMultilevel"/>
    <w:tmpl w:val="4E42A0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3C828EF"/>
    <w:multiLevelType w:val="hybridMultilevel"/>
    <w:tmpl w:val="B9E28EE8"/>
    <w:lvl w:ilvl="0" w:tplc="D8945182">
      <w:start w:val="1"/>
      <w:numFmt w:val="decimal"/>
      <w:lvlText w:val="%1."/>
      <w:lvlJc w:val="left"/>
      <w:pPr>
        <w:tabs>
          <w:tab w:val="num" w:pos="4792"/>
        </w:tabs>
        <w:ind w:left="4792" w:hanging="397"/>
      </w:pPr>
      <w:rPr>
        <w:rFonts w:ascii="Times New Roman" w:eastAsia="Lucida Sans Unicode" w:hAnsi="Times New Roman" w:cs="Times New Roman"/>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200A78"/>
    <w:multiLevelType w:val="multilevel"/>
    <w:tmpl w:val="4B38F0EE"/>
    <w:lvl w:ilvl="0">
      <w:start w:val="12"/>
      <w:numFmt w:val="decimal"/>
      <w:lvlText w:val="%1."/>
      <w:lvlJc w:val="left"/>
      <w:pPr>
        <w:ind w:left="3174" w:hanging="480"/>
      </w:pPr>
      <w:rPr>
        <w:rFonts w:ascii="Times New Roman" w:hAnsi="Times New Roman" w:cs="Times New Roman" w:hint="default"/>
        <w:b w:val="0"/>
        <w:sz w:val="22"/>
        <w:szCs w:val="22"/>
      </w:rPr>
    </w:lvl>
    <w:lvl w:ilvl="1">
      <w:start w:val="9"/>
      <w:numFmt w:val="decimal"/>
      <w:lvlText w:val="%2."/>
      <w:lvlJc w:val="left"/>
      <w:pPr>
        <w:ind w:left="480" w:hanging="480"/>
      </w:pPr>
      <w:rPr>
        <w:rFonts w:ascii="Times New Roman" w:eastAsia="Times New Roman" w:hAnsi="Times New Roman" w:cs="Times New Roman" w:hint="default"/>
        <w:b w:val="0"/>
        <w:strike w:val="0"/>
        <w:color w:val="auto"/>
      </w:rPr>
    </w:lvl>
    <w:lvl w:ilvl="2">
      <w:start w:val="1"/>
      <w:numFmt w:val="decimal"/>
      <w:lvlText w:val="%3)"/>
      <w:lvlJc w:val="left"/>
      <w:pPr>
        <w:ind w:left="720" w:hanging="720"/>
      </w:pPr>
      <w:rPr>
        <w:rFonts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7B6BA7"/>
    <w:multiLevelType w:val="hybridMultilevel"/>
    <w:tmpl w:val="89D05ECC"/>
    <w:lvl w:ilvl="0" w:tplc="FFFFFFFF">
      <w:start w:val="1"/>
      <w:numFmt w:val="lowerLetter"/>
      <w:lvlText w:val="%1)"/>
      <w:lvlJc w:val="left"/>
      <w:pPr>
        <w:tabs>
          <w:tab w:val="num" w:pos="1069"/>
        </w:tabs>
        <w:ind w:left="1069" w:hanging="360"/>
      </w:pPr>
      <w:rPr>
        <w:rFonts w:cs="Times New Roman" w:hint="default"/>
      </w:rPr>
    </w:lvl>
    <w:lvl w:ilvl="1" w:tplc="0415000F">
      <w:start w:val="1"/>
      <w:numFmt w:val="decimal"/>
      <w:lvlText w:val="%2."/>
      <w:lvlJc w:val="left"/>
      <w:pPr>
        <w:tabs>
          <w:tab w:val="num" w:pos="360"/>
        </w:tabs>
        <w:ind w:left="360" w:hanging="360"/>
      </w:pPr>
      <w:rPr>
        <w:rFonts w:hint="default"/>
      </w:rPr>
    </w:lvl>
    <w:lvl w:ilvl="2" w:tplc="1A9C22AE">
      <w:start w:val="1"/>
      <w:numFmt w:val="decimal"/>
      <w:lvlText w:val="%3)"/>
      <w:lvlJc w:val="left"/>
      <w:pPr>
        <w:tabs>
          <w:tab w:val="num" w:pos="2509"/>
        </w:tabs>
        <w:ind w:left="2509" w:hanging="180"/>
      </w:pPr>
      <w:rPr>
        <w:rFonts w:hint="default"/>
        <w:b w:val="0"/>
      </w:rPr>
    </w:lvl>
    <w:lvl w:ilvl="3" w:tplc="FFFFFFFF">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61" w15:restartNumberingAfterBreak="0">
    <w:nsid w:val="6CB06FDE"/>
    <w:multiLevelType w:val="hybridMultilevel"/>
    <w:tmpl w:val="A4E21EAA"/>
    <w:lvl w:ilvl="0" w:tplc="5D4CB6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888AC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02AB8"/>
    <w:multiLevelType w:val="hybridMultilevel"/>
    <w:tmpl w:val="292E3D0E"/>
    <w:lvl w:ilvl="0" w:tplc="9676CAE0">
      <w:start w:val="1"/>
      <w:numFmt w:val="lowerLetter"/>
      <w:lvlText w:val="%1)"/>
      <w:lvlJc w:val="left"/>
      <w:pPr>
        <w:ind w:left="1080" w:hanging="360"/>
      </w:pPr>
      <w:rPr>
        <w:rFonts w:ascii="Times New Roman" w:hAnsi="Times New Roman" w:cs="Times New Roman"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D4F45F9"/>
    <w:multiLevelType w:val="multilevel"/>
    <w:tmpl w:val="30F0B054"/>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Verdana" w:hAnsi="Verdana" w:hint="default"/>
        <w:b w:val="0"/>
        <w:i w:val="0"/>
        <w:sz w:val="18"/>
        <w:szCs w:val="18"/>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3916362"/>
    <w:multiLevelType w:val="hybridMultilevel"/>
    <w:tmpl w:val="5770C672"/>
    <w:lvl w:ilvl="0" w:tplc="BBB0CA80">
      <w:start w:val="1"/>
      <w:numFmt w:val="decimal"/>
      <w:lvlText w:val="%1)"/>
      <w:lvlJc w:val="left"/>
      <w:pPr>
        <w:tabs>
          <w:tab w:val="num" w:pos="2666"/>
        </w:tabs>
        <w:ind w:left="2666" w:hanging="397"/>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E24D84"/>
    <w:multiLevelType w:val="hybridMultilevel"/>
    <w:tmpl w:val="1A661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0F0C1B"/>
    <w:multiLevelType w:val="hybridMultilevel"/>
    <w:tmpl w:val="4008F224"/>
    <w:lvl w:ilvl="0" w:tplc="F6442AC0">
      <w:start w:val="1"/>
      <w:numFmt w:val="decimal"/>
      <w:lvlText w:val="%1."/>
      <w:lvlJc w:val="left"/>
      <w:pPr>
        <w:ind w:left="720" w:hanging="360"/>
      </w:pPr>
      <w:rPr>
        <w:rFonts w:ascii="Times New Roman" w:eastAsia="Times New Roman" w:hAnsi="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773865"/>
    <w:multiLevelType w:val="hybridMultilevel"/>
    <w:tmpl w:val="D706A102"/>
    <w:lvl w:ilvl="0" w:tplc="1F7E8E9C">
      <w:start w:val="1"/>
      <w:numFmt w:val="decimal"/>
      <w:lvlText w:val="%1."/>
      <w:lvlJc w:val="left"/>
      <w:pPr>
        <w:tabs>
          <w:tab w:val="num" w:pos="705"/>
        </w:tabs>
        <w:ind w:left="705" w:hanging="705"/>
      </w:pPr>
      <w:rPr>
        <w:rFonts w:ascii="Times New Roman" w:hAnsi="Times New Roman" w:cs="Times New Roman" w:hint="default"/>
        <w:color w:val="auto"/>
      </w:rPr>
    </w:lvl>
    <w:lvl w:ilvl="1" w:tplc="37ECA7C8">
      <w:start w:val="1"/>
      <w:numFmt w:val="decimal"/>
      <w:lvlText w:val="%2)"/>
      <w:lvlJc w:val="left"/>
      <w:pPr>
        <w:tabs>
          <w:tab w:val="num" w:pos="1440"/>
        </w:tabs>
        <w:ind w:left="1440" w:hanging="360"/>
      </w:pPr>
      <w:rPr>
        <w:rFonts w:ascii="Times New Roman" w:hAnsi="Times New Roman" w:hint="default"/>
        <w:b w:val="0"/>
        <w:i w:val="0"/>
        <w:sz w:val="20"/>
        <w:szCs w:val="20"/>
      </w:rPr>
    </w:lvl>
    <w:lvl w:ilvl="2" w:tplc="679080AE">
      <w:start w:val="1"/>
      <w:numFmt w:val="lowerLetter"/>
      <w:lvlText w:val="%3)"/>
      <w:lvlJc w:val="left"/>
      <w:pPr>
        <w:tabs>
          <w:tab w:val="num" w:pos="2340"/>
        </w:tabs>
        <w:ind w:left="2340" w:hanging="360"/>
      </w:pPr>
      <w:rPr>
        <w:rFonts w:hint="default"/>
      </w:rPr>
    </w:lvl>
    <w:lvl w:ilvl="3" w:tplc="A6CC67B8">
      <w:start w:val="1"/>
      <w:numFmt w:val="decimal"/>
      <w:lvlText w:val="%4."/>
      <w:lvlJc w:val="left"/>
      <w:pPr>
        <w:tabs>
          <w:tab w:val="num" w:pos="360"/>
        </w:tabs>
        <w:ind w:left="360" w:hanging="360"/>
      </w:pPr>
      <w:rPr>
        <w:rFonts w:ascii="Times New Roman" w:hAnsi="Times New Roman" w:cs="Times New Roman" w:hint="default"/>
        <w:b w:val="0"/>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D67B5C"/>
    <w:multiLevelType w:val="hybridMultilevel"/>
    <w:tmpl w:val="9DF40D7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E3422D"/>
    <w:multiLevelType w:val="hybridMultilevel"/>
    <w:tmpl w:val="0908F576"/>
    <w:lvl w:ilvl="0" w:tplc="DFD22D36">
      <w:start w:val="1"/>
      <w:numFmt w:val="lowerLetter"/>
      <w:lvlText w:val="%1)"/>
      <w:lvlJc w:val="left"/>
      <w:pPr>
        <w:ind w:left="1146" w:hanging="360"/>
      </w:pPr>
      <w:rPr>
        <w:i w:val="0"/>
      </w:rPr>
    </w:lvl>
    <w:lvl w:ilvl="1" w:tplc="04150017">
      <w:start w:val="1"/>
      <w:numFmt w:val="lowerLetter"/>
      <w:lvlText w:val="%2)"/>
      <w:lvlJc w:val="left"/>
      <w:pPr>
        <w:ind w:left="1866" w:hanging="360"/>
      </w:pPr>
    </w:lvl>
    <w:lvl w:ilvl="2" w:tplc="5180363A">
      <w:start w:val="1"/>
      <w:numFmt w:val="decimal"/>
      <w:lvlText w:val="%3."/>
      <w:lvlJc w:val="left"/>
      <w:pPr>
        <w:ind w:left="2766" w:hanging="360"/>
      </w:pPr>
      <w:rPr>
        <w:rFonts w:ascii="Times New Roman" w:hAnsi="Times New Roman" w:cs="Times New Roman" w:hint="default"/>
        <w:sz w:val="22"/>
        <w:szCs w:val="22"/>
      </w:rPr>
    </w:lvl>
    <w:lvl w:ilvl="3" w:tplc="7BE6B38C">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ECC3E41"/>
    <w:multiLevelType w:val="hybridMultilevel"/>
    <w:tmpl w:val="A29EFA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FC503A2"/>
    <w:multiLevelType w:val="hybridMultilevel"/>
    <w:tmpl w:val="268E80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FF24E98"/>
    <w:multiLevelType w:val="hybridMultilevel"/>
    <w:tmpl w:val="E65AB2E6"/>
    <w:lvl w:ilvl="0" w:tplc="65E21E9E">
      <w:start w:val="2"/>
      <w:numFmt w:val="decimal"/>
      <w:lvlText w:val="%1."/>
      <w:lvlJc w:val="left"/>
      <w:pPr>
        <w:tabs>
          <w:tab w:val="num" w:pos="4792"/>
        </w:tabs>
        <w:ind w:left="4792" w:hanging="397"/>
      </w:pPr>
      <w:rPr>
        <w:rFonts w:ascii="Times New Roman" w:eastAsia="Lucida Sans Unicode"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6"/>
  </w:num>
  <w:num w:numId="3">
    <w:abstractNumId w:val="23"/>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0"/>
  </w:num>
  <w:num w:numId="5">
    <w:abstractNumId w:val="50"/>
  </w:num>
  <w:num w:numId="6">
    <w:abstractNumId w:val="49"/>
  </w:num>
  <w:num w:numId="7">
    <w:abstractNumId w:val="61"/>
  </w:num>
  <w:num w:numId="8">
    <w:abstractNumId w:val="42"/>
  </w:num>
  <w:num w:numId="9">
    <w:abstractNumId w:val="33"/>
  </w:num>
  <w:num w:numId="10">
    <w:abstractNumId w:val="5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67"/>
  </w:num>
  <w:num w:numId="17">
    <w:abstractNumId w:val="66"/>
  </w:num>
  <w:num w:numId="18">
    <w:abstractNumId w:val="15"/>
  </w:num>
  <w:num w:numId="19">
    <w:abstractNumId w:val="43"/>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1"/>
  </w:num>
  <w:num w:numId="23">
    <w:abstractNumId w:val="69"/>
  </w:num>
  <w:num w:numId="24">
    <w:abstractNumId w:val="60"/>
  </w:num>
  <w:num w:numId="25">
    <w:abstractNumId w:val="23"/>
  </w:num>
  <w:num w:numId="26">
    <w:abstractNumId w:val="32"/>
  </w:num>
  <w:num w:numId="27">
    <w:abstractNumId w:val="16"/>
  </w:num>
  <w:num w:numId="28">
    <w:abstractNumId w:val="35"/>
  </w:num>
  <w:num w:numId="29">
    <w:abstractNumId w:val="36"/>
  </w:num>
  <w:num w:numId="30">
    <w:abstractNumId w:val="37"/>
  </w:num>
  <w:num w:numId="31">
    <w:abstractNumId w:val="58"/>
  </w:num>
  <w:num w:numId="32">
    <w:abstractNumId w:val="59"/>
  </w:num>
  <w:num w:numId="33">
    <w:abstractNumId w:val="71"/>
  </w:num>
  <w:num w:numId="34">
    <w:abstractNumId w:val="57"/>
  </w:num>
  <w:num w:numId="35">
    <w:abstractNumId w:val="17"/>
  </w:num>
  <w:num w:numId="36">
    <w:abstractNumId w:val="21"/>
  </w:num>
  <w:num w:numId="37">
    <w:abstractNumId w:val="18"/>
  </w:num>
  <w:num w:numId="38">
    <w:abstractNumId w:val="65"/>
  </w:num>
  <w:num w:numId="39">
    <w:abstractNumId w:val="24"/>
  </w:num>
  <w:num w:numId="40">
    <w:abstractNumId w:val="64"/>
  </w:num>
  <w:num w:numId="41">
    <w:abstractNumId w:val="72"/>
  </w:num>
  <w:num w:numId="42">
    <w:abstractNumId w:val="63"/>
  </w:num>
  <w:num w:numId="43">
    <w:abstractNumId w:val="25"/>
  </w:num>
  <w:num w:numId="44">
    <w:abstractNumId w:val="54"/>
  </w:num>
  <w:num w:numId="45">
    <w:abstractNumId w:val="38"/>
  </w:num>
  <w:num w:numId="46">
    <w:abstractNumId w:val="68"/>
  </w:num>
  <w:num w:numId="47">
    <w:abstractNumId w:val="48"/>
  </w:num>
  <w:num w:numId="48">
    <w:abstractNumId w:val="34"/>
  </w:num>
  <w:num w:numId="49">
    <w:abstractNumId w:val="40"/>
  </w:num>
  <w:num w:numId="50">
    <w:abstractNumId w:val="39"/>
  </w:num>
  <w:num w:numId="51">
    <w:abstractNumId w:val="55"/>
  </w:num>
  <w:num w:numId="52">
    <w:abstractNumId w:val="20"/>
  </w:num>
  <w:num w:numId="53">
    <w:abstractNumId w:val="29"/>
  </w:num>
  <w:num w:numId="54">
    <w:abstractNumId w:val="70"/>
  </w:num>
  <w:num w:numId="55">
    <w:abstractNumId w:val="30"/>
  </w:num>
  <w:num w:numId="56">
    <w:abstractNumId w:val="44"/>
  </w:num>
  <w:num w:numId="57">
    <w:abstractNumId w:val="51"/>
  </w:num>
  <w:num w:numId="58">
    <w:abstractNumId w:val="47"/>
  </w:num>
  <w:num w:numId="59">
    <w:abstractNumId w:val="19"/>
  </w:num>
  <w:num w:numId="60">
    <w:abstractNumId w:val="28"/>
  </w:num>
  <w:num w:numId="61">
    <w:abstractNumId w:val="62"/>
  </w:num>
  <w:num w:numId="62">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2"/>
  </w:compat>
  <w:rsids>
    <w:rsidRoot w:val="00F81CB3"/>
    <w:rsid w:val="00000EEB"/>
    <w:rsid w:val="0000164E"/>
    <w:rsid w:val="00001BF2"/>
    <w:rsid w:val="00001DE9"/>
    <w:rsid w:val="00002075"/>
    <w:rsid w:val="00002980"/>
    <w:rsid w:val="00002C6D"/>
    <w:rsid w:val="000031D3"/>
    <w:rsid w:val="0000328A"/>
    <w:rsid w:val="00003899"/>
    <w:rsid w:val="00004AB6"/>
    <w:rsid w:val="00004C0D"/>
    <w:rsid w:val="00004DCA"/>
    <w:rsid w:val="000051C3"/>
    <w:rsid w:val="00005C62"/>
    <w:rsid w:val="00005D2B"/>
    <w:rsid w:val="0001015F"/>
    <w:rsid w:val="000101F2"/>
    <w:rsid w:val="000102F3"/>
    <w:rsid w:val="00010349"/>
    <w:rsid w:val="0001068A"/>
    <w:rsid w:val="00010C40"/>
    <w:rsid w:val="00010D78"/>
    <w:rsid w:val="000110B3"/>
    <w:rsid w:val="000118B4"/>
    <w:rsid w:val="00011995"/>
    <w:rsid w:val="00011A19"/>
    <w:rsid w:val="00012C27"/>
    <w:rsid w:val="00014110"/>
    <w:rsid w:val="000141AF"/>
    <w:rsid w:val="000146AA"/>
    <w:rsid w:val="00014882"/>
    <w:rsid w:val="00014BBE"/>
    <w:rsid w:val="00014E12"/>
    <w:rsid w:val="00015030"/>
    <w:rsid w:val="000150A3"/>
    <w:rsid w:val="000162FD"/>
    <w:rsid w:val="000165EE"/>
    <w:rsid w:val="00016C51"/>
    <w:rsid w:val="00017355"/>
    <w:rsid w:val="00017C6F"/>
    <w:rsid w:val="000200DE"/>
    <w:rsid w:val="00021B9C"/>
    <w:rsid w:val="0002232C"/>
    <w:rsid w:val="00022488"/>
    <w:rsid w:val="00024A42"/>
    <w:rsid w:val="00024B21"/>
    <w:rsid w:val="000252C0"/>
    <w:rsid w:val="00025300"/>
    <w:rsid w:val="00025CCC"/>
    <w:rsid w:val="00026183"/>
    <w:rsid w:val="000263E2"/>
    <w:rsid w:val="00026608"/>
    <w:rsid w:val="00026B06"/>
    <w:rsid w:val="000308FB"/>
    <w:rsid w:val="0003162F"/>
    <w:rsid w:val="0003185C"/>
    <w:rsid w:val="000320E9"/>
    <w:rsid w:val="00032268"/>
    <w:rsid w:val="0003279F"/>
    <w:rsid w:val="00034474"/>
    <w:rsid w:val="000346B7"/>
    <w:rsid w:val="00034AD7"/>
    <w:rsid w:val="00034E92"/>
    <w:rsid w:val="00036417"/>
    <w:rsid w:val="000374E5"/>
    <w:rsid w:val="0003750E"/>
    <w:rsid w:val="0004003B"/>
    <w:rsid w:val="0004169A"/>
    <w:rsid w:val="000418D1"/>
    <w:rsid w:val="0004196A"/>
    <w:rsid w:val="000419B2"/>
    <w:rsid w:val="00041A9F"/>
    <w:rsid w:val="00041C0E"/>
    <w:rsid w:val="00041D2D"/>
    <w:rsid w:val="00042D2C"/>
    <w:rsid w:val="00043B29"/>
    <w:rsid w:val="00043B84"/>
    <w:rsid w:val="00043E6D"/>
    <w:rsid w:val="00044323"/>
    <w:rsid w:val="00044C54"/>
    <w:rsid w:val="0004557E"/>
    <w:rsid w:val="000456F7"/>
    <w:rsid w:val="0004682D"/>
    <w:rsid w:val="0004694D"/>
    <w:rsid w:val="00046D52"/>
    <w:rsid w:val="00047874"/>
    <w:rsid w:val="0005119B"/>
    <w:rsid w:val="000511AB"/>
    <w:rsid w:val="000519B3"/>
    <w:rsid w:val="00051F1A"/>
    <w:rsid w:val="00052B1D"/>
    <w:rsid w:val="00052CB3"/>
    <w:rsid w:val="0005338C"/>
    <w:rsid w:val="000534D8"/>
    <w:rsid w:val="000538F4"/>
    <w:rsid w:val="00053DDC"/>
    <w:rsid w:val="00054788"/>
    <w:rsid w:val="000549BD"/>
    <w:rsid w:val="00055310"/>
    <w:rsid w:val="000562D3"/>
    <w:rsid w:val="00056DA7"/>
    <w:rsid w:val="00056F9D"/>
    <w:rsid w:val="00057216"/>
    <w:rsid w:val="000573A7"/>
    <w:rsid w:val="000602B3"/>
    <w:rsid w:val="0006039B"/>
    <w:rsid w:val="000606E2"/>
    <w:rsid w:val="0006095B"/>
    <w:rsid w:val="00060F9F"/>
    <w:rsid w:val="0006154E"/>
    <w:rsid w:val="00062C0A"/>
    <w:rsid w:val="000634DE"/>
    <w:rsid w:val="00063838"/>
    <w:rsid w:val="0006498B"/>
    <w:rsid w:val="00064AAD"/>
    <w:rsid w:val="00065E72"/>
    <w:rsid w:val="00066331"/>
    <w:rsid w:val="000669B8"/>
    <w:rsid w:val="000670E7"/>
    <w:rsid w:val="0006763D"/>
    <w:rsid w:val="000676E0"/>
    <w:rsid w:val="00067952"/>
    <w:rsid w:val="00067D3E"/>
    <w:rsid w:val="000700CE"/>
    <w:rsid w:val="00070322"/>
    <w:rsid w:val="000703AD"/>
    <w:rsid w:val="000704C6"/>
    <w:rsid w:val="0007080C"/>
    <w:rsid w:val="00070EEE"/>
    <w:rsid w:val="000714B2"/>
    <w:rsid w:val="0007161A"/>
    <w:rsid w:val="0007230C"/>
    <w:rsid w:val="00073C2F"/>
    <w:rsid w:val="00073F4F"/>
    <w:rsid w:val="000747B0"/>
    <w:rsid w:val="00074C1B"/>
    <w:rsid w:val="00074D42"/>
    <w:rsid w:val="000755F6"/>
    <w:rsid w:val="00075836"/>
    <w:rsid w:val="00075F07"/>
    <w:rsid w:val="00076A65"/>
    <w:rsid w:val="000776C6"/>
    <w:rsid w:val="00077DE6"/>
    <w:rsid w:val="00080EC7"/>
    <w:rsid w:val="00081019"/>
    <w:rsid w:val="00082243"/>
    <w:rsid w:val="00082443"/>
    <w:rsid w:val="000826C5"/>
    <w:rsid w:val="000833A2"/>
    <w:rsid w:val="0008733E"/>
    <w:rsid w:val="00087562"/>
    <w:rsid w:val="00087629"/>
    <w:rsid w:val="00087672"/>
    <w:rsid w:val="00087C32"/>
    <w:rsid w:val="00087D31"/>
    <w:rsid w:val="00090111"/>
    <w:rsid w:val="00090300"/>
    <w:rsid w:val="00090820"/>
    <w:rsid w:val="000908EC"/>
    <w:rsid w:val="00090FFE"/>
    <w:rsid w:val="00091E1B"/>
    <w:rsid w:val="00092966"/>
    <w:rsid w:val="00092993"/>
    <w:rsid w:val="000931FC"/>
    <w:rsid w:val="000946B6"/>
    <w:rsid w:val="00095021"/>
    <w:rsid w:val="00095212"/>
    <w:rsid w:val="00096E51"/>
    <w:rsid w:val="00097725"/>
    <w:rsid w:val="0009782D"/>
    <w:rsid w:val="00097A14"/>
    <w:rsid w:val="00097B31"/>
    <w:rsid w:val="00097D2F"/>
    <w:rsid w:val="000A0A4E"/>
    <w:rsid w:val="000A10AB"/>
    <w:rsid w:val="000A195F"/>
    <w:rsid w:val="000A1CD6"/>
    <w:rsid w:val="000A1E35"/>
    <w:rsid w:val="000A313A"/>
    <w:rsid w:val="000A42E9"/>
    <w:rsid w:val="000A42F7"/>
    <w:rsid w:val="000A4551"/>
    <w:rsid w:val="000A4F95"/>
    <w:rsid w:val="000A50A2"/>
    <w:rsid w:val="000A59A3"/>
    <w:rsid w:val="000A5BB6"/>
    <w:rsid w:val="000A5BDA"/>
    <w:rsid w:val="000A5E66"/>
    <w:rsid w:val="000A6572"/>
    <w:rsid w:val="000A7A71"/>
    <w:rsid w:val="000B0009"/>
    <w:rsid w:val="000B0267"/>
    <w:rsid w:val="000B0902"/>
    <w:rsid w:val="000B0C43"/>
    <w:rsid w:val="000B0C4C"/>
    <w:rsid w:val="000B265C"/>
    <w:rsid w:val="000B3D69"/>
    <w:rsid w:val="000B4A1D"/>
    <w:rsid w:val="000B5221"/>
    <w:rsid w:val="000B56A1"/>
    <w:rsid w:val="000B576F"/>
    <w:rsid w:val="000B57ED"/>
    <w:rsid w:val="000B5897"/>
    <w:rsid w:val="000B5A69"/>
    <w:rsid w:val="000B6092"/>
    <w:rsid w:val="000B7175"/>
    <w:rsid w:val="000B7228"/>
    <w:rsid w:val="000B771A"/>
    <w:rsid w:val="000B77D5"/>
    <w:rsid w:val="000B7FF8"/>
    <w:rsid w:val="000C0303"/>
    <w:rsid w:val="000C166C"/>
    <w:rsid w:val="000C1BD6"/>
    <w:rsid w:val="000C1D2C"/>
    <w:rsid w:val="000C1F03"/>
    <w:rsid w:val="000C23F8"/>
    <w:rsid w:val="000C3220"/>
    <w:rsid w:val="000C3385"/>
    <w:rsid w:val="000C3483"/>
    <w:rsid w:val="000C3551"/>
    <w:rsid w:val="000C36DD"/>
    <w:rsid w:val="000C3C44"/>
    <w:rsid w:val="000C3E15"/>
    <w:rsid w:val="000C4A5A"/>
    <w:rsid w:val="000C4B01"/>
    <w:rsid w:val="000C60CF"/>
    <w:rsid w:val="000C6839"/>
    <w:rsid w:val="000C6EA0"/>
    <w:rsid w:val="000C6EF0"/>
    <w:rsid w:val="000C71C3"/>
    <w:rsid w:val="000D021D"/>
    <w:rsid w:val="000D0243"/>
    <w:rsid w:val="000D04ED"/>
    <w:rsid w:val="000D0508"/>
    <w:rsid w:val="000D0759"/>
    <w:rsid w:val="000D1A39"/>
    <w:rsid w:val="000D1C8F"/>
    <w:rsid w:val="000D2280"/>
    <w:rsid w:val="000D2542"/>
    <w:rsid w:val="000D2AA6"/>
    <w:rsid w:val="000D2B84"/>
    <w:rsid w:val="000D32B1"/>
    <w:rsid w:val="000D3556"/>
    <w:rsid w:val="000D398A"/>
    <w:rsid w:val="000D478C"/>
    <w:rsid w:val="000D59EA"/>
    <w:rsid w:val="000D67A4"/>
    <w:rsid w:val="000E0446"/>
    <w:rsid w:val="000E0F73"/>
    <w:rsid w:val="000E1354"/>
    <w:rsid w:val="000E159E"/>
    <w:rsid w:val="000E2204"/>
    <w:rsid w:val="000E2FF4"/>
    <w:rsid w:val="000E3796"/>
    <w:rsid w:val="000E39EF"/>
    <w:rsid w:val="000E3DFE"/>
    <w:rsid w:val="000E41C3"/>
    <w:rsid w:val="000E4561"/>
    <w:rsid w:val="000E4C7B"/>
    <w:rsid w:val="000E5085"/>
    <w:rsid w:val="000E5751"/>
    <w:rsid w:val="000E6392"/>
    <w:rsid w:val="000E6A5E"/>
    <w:rsid w:val="000E704F"/>
    <w:rsid w:val="000E7A23"/>
    <w:rsid w:val="000F02FF"/>
    <w:rsid w:val="000F047C"/>
    <w:rsid w:val="000F12A9"/>
    <w:rsid w:val="000F1B21"/>
    <w:rsid w:val="000F1F0E"/>
    <w:rsid w:val="000F2698"/>
    <w:rsid w:val="000F3271"/>
    <w:rsid w:val="000F3340"/>
    <w:rsid w:val="000F351E"/>
    <w:rsid w:val="000F53A7"/>
    <w:rsid w:val="000F5BCE"/>
    <w:rsid w:val="000F61D7"/>
    <w:rsid w:val="000F62BB"/>
    <w:rsid w:val="000F67CC"/>
    <w:rsid w:val="000F6AE6"/>
    <w:rsid w:val="000F6BAF"/>
    <w:rsid w:val="000F7287"/>
    <w:rsid w:val="00100858"/>
    <w:rsid w:val="00100A2A"/>
    <w:rsid w:val="00101299"/>
    <w:rsid w:val="001015EA"/>
    <w:rsid w:val="0010176E"/>
    <w:rsid w:val="001025D4"/>
    <w:rsid w:val="00102701"/>
    <w:rsid w:val="00103D04"/>
    <w:rsid w:val="001049F5"/>
    <w:rsid w:val="00104B39"/>
    <w:rsid w:val="00104C48"/>
    <w:rsid w:val="0010578C"/>
    <w:rsid w:val="00105A53"/>
    <w:rsid w:val="00107128"/>
    <w:rsid w:val="00107189"/>
    <w:rsid w:val="00107D17"/>
    <w:rsid w:val="00110507"/>
    <w:rsid w:val="00111B23"/>
    <w:rsid w:val="00111B3A"/>
    <w:rsid w:val="00112D37"/>
    <w:rsid w:val="00113023"/>
    <w:rsid w:val="001131ED"/>
    <w:rsid w:val="00114A00"/>
    <w:rsid w:val="00114EFE"/>
    <w:rsid w:val="001150FC"/>
    <w:rsid w:val="001153CB"/>
    <w:rsid w:val="00115AD2"/>
    <w:rsid w:val="00115BCD"/>
    <w:rsid w:val="00115C47"/>
    <w:rsid w:val="001161BE"/>
    <w:rsid w:val="001166F8"/>
    <w:rsid w:val="00116B84"/>
    <w:rsid w:val="00116B95"/>
    <w:rsid w:val="00116BB9"/>
    <w:rsid w:val="001178BC"/>
    <w:rsid w:val="00121601"/>
    <w:rsid w:val="00121BF2"/>
    <w:rsid w:val="00121E80"/>
    <w:rsid w:val="00122973"/>
    <w:rsid w:val="00122F02"/>
    <w:rsid w:val="001233B9"/>
    <w:rsid w:val="001235A2"/>
    <w:rsid w:val="0012595E"/>
    <w:rsid w:val="00126F5B"/>
    <w:rsid w:val="00130520"/>
    <w:rsid w:val="0013059F"/>
    <w:rsid w:val="00130B1D"/>
    <w:rsid w:val="00130EC2"/>
    <w:rsid w:val="00131AF3"/>
    <w:rsid w:val="00131EBF"/>
    <w:rsid w:val="001321AE"/>
    <w:rsid w:val="0013225F"/>
    <w:rsid w:val="00132AE5"/>
    <w:rsid w:val="00132ED4"/>
    <w:rsid w:val="001332D6"/>
    <w:rsid w:val="00133BDD"/>
    <w:rsid w:val="00134E6F"/>
    <w:rsid w:val="00135952"/>
    <w:rsid w:val="001377B8"/>
    <w:rsid w:val="00137811"/>
    <w:rsid w:val="001404B6"/>
    <w:rsid w:val="001405A4"/>
    <w:rsid w:val="001407C3"/>
    <w:rsid w:val="00141BFC"/>
    <w:rsid w:val="00142999"/>
    <w:rsid w:val="00143D94"/>
    <w:rsid w:val="00144522"/>
    <w:rsid w:val="00144E82"/>
    <w:rsid w:val="00144F68"/>
    <w:rsid w:val="00145188"/>
    <w:rsid w:val="0014579C"/>
    <w:rsid w:val="00145A93"/>
    <w:rsid w:val="00145A9A"/>
    <w:rsid w:val="00145EE8"/>
    <w:rsid w:val="0014622C"/>
    <w:rsid w:val="00146687"/>
    <w:rsid w:val="00147F3C"/>
    <w:rsid w:val="00150EC9"/>
    <w:rsid w:val="00151046"/>
    <w:rsid w:val="00151F66"/>
    <w:rsid w:val="001529C1"/>
    <w:rsid w:val="00152C3F"/>
    <w:rsid w:val="001530FA"/>
    <w:rsid w:val="0015361E"/>
    <w:rsid w:val="001538FE"/>
    <w:rsid w:val="00153B8B"/>
    <w:rsid w:val="00153DEB"/>
    <w:rsid w:val="00153FEB"/>
    <w:rsid w:val="001548F3"/>
    <w:rsid w:val="00154E9F"/>
    <w:rsid w:val="0015644D"/>
    <w:rsid w:val="001566ED"/>
    <w:rsid w:val="00156A4A"/>
    <w:rsid w:val="00157061"/>
    <w:rsid w:val="00157350"/>
    <w:rsid w:val="0015756E"/>
    <w:rsid w:val="00157AEF"/>
    <w:rsid w:val="00160899"/>
    <w:rsid w:val="00160A50"/>
    <w:rsid w:val="00160DBB"/>
    <w:rsid w:val="00160F83"/>
    <w:rsid w:val="00161B53"/>
    <w:rsid w:val="00161F6E"/>
    <w:rsid w:val="001626E6"/>
    <w:rsid w:val="001629B1"/>
    <w:rsid w:val="001630F0"/>
    <w:rsid w:val="00163320"/>
    <w:rsid w:val="00163683"/>
    <w:rsid w:val="001636ED"/>
    <w:rsid w:val="0016405A"/>
    <w:rsid w:val="00164845"/>
    <w:rsid w:val="001653AC"/>
    <w:rsid w:val="00165B69"/>
    <w:rsid w:val="00165D17"/>
    <w:rsid w:val="00165D60"/>
    <w:rsid w:val="0016617F"/>
    <w:rsid w:val="0016679A"/>
    <w:rsid w:val="0016679D"/>
    <w:rsid w:val="00166A98"/>
    <w:rsid w:val="00167443"/>
    <w:rsid w:val="0016773B"/>
    <w:rsid w:val="00167841"/>
    <w:rsid w:val="0017019C"/>
    <w:rsid w:val="00170DA6"/>
    <w:rsid w:val="0017186D"/>
    <w:rsid w:val="00171E5B"/>
    <w:rsid w:val="00172FB9"/>
    <w:rsid w:val="0017394B"/>
    <w:rsid w:val="0017492E"/>
    <w:rsid w:val="00174AA5"/>
    <w:rsid w:val="00174AE3"/>
    <w:rsid w:val="00174FA1"/>
    <w:rsid w:val="001753AB"/>
    <w:rsid w:val="00175E08"/>
    <w:rsid w:val="00177CD9"/>
    <w:rsid w:val="00177EFB"/>
    <w:rsid w:val="00180264"/>
    <w:rsid w:val="0018038B"/>
    <w:rsid w:val="00181A1E"/>
    <w:rsid w:val="00181AF7"/>
    <w:rsid w:val="00182A21"/>
    <w:rsid w:val="001830D2"/>
    <w:rsid w:val="001832A6"/>
    <w:rsid w:val="0018358A"/>
    <w:rsid w:val="00183E4C"/>
    <w:rsid w:val="0018471B"/>
    <w:rsid w:val="00184A0E"/>
    <w:rsid w:val="00184B35"/>
    <w:rsid w:val="00184BD5"/>
    <w:rsid w:val="00184ED8"/>
    <w:rsid w:val="00184F4D"/>
    <w:rsid w:val="0018504A"/>
    <w:rsid w:val="00185C2E"/>
    <w:rsid w:val="00186346"/>
    <w:rsid w:val="00186487"/>
    <w:rsid w:val="0018657E"/>
    <w:rsid w:val="001868A4"/>
    <w:rsid w:val="00186C77"/>
    <w:rsid w:val="001870BF"/>
    <w:rsid w:val="00187D22"/>
    <w:rsid w:val="001908AB"/>
    <w:rsid w:val="00190FB8"/>
    <w:rsid w:val="001913C1"/>
    <w:rsid w:val="001918DE"/>
    <w:rsid w:val="00192196"/>
    <w:rsid w:val="001922A1"/>
    <w:rsid w:val="0019279A"/>
    <w:rsid w:val="001933DE"/>
    <w:rsid w:val="00193A4E"/>
    <w:rsid w:val="0019465B"/>
    <w:rsid w:val="00194ECA"/>
    <w:rsid w:val="00195512"/>
    <w:rsid w:val="00195BB6"/>
    <w:rsid w:val="001960C3"/>
    <w:rsid w:val="001966DE"/>
    <w:rsid w:val="00196874"/>
    <w:rsid w:val="00196A7E"/>
    <w:rsid w:val="00196A8F"/>
    <w:rsid w:val="0019700B"/>
    <w:rsid w:val="00197BFA"/>
    <w:rsid w:val="00197FB3"/>
    <w:rsid w:val="00197FD7"/>
    <w:rsid w:val="001A0267"/>
    <w:rsid w:val="001A03A4"/>
    <w:rsid w:val="001A0461"/>
    <w:rsid w:val="001A0CC4"/>
    <w:rsid w:val="001A3D8C"/>
    <w:rsid w:val="001A44C8"/>
    <w:rsid w:val="001A4ACB"/>
    <w:rsid w:val="001A4DDC"/>
    <w:rsid w:val="001A55C9"/>
    <w:rsid w:val="001A5830"/>
    <w:rsid w:val="001A5E6D"/>
    <w:rsid w:val="001A6967"/>
    <w:rsid w:val="001A6A21"/>
    <w:rsid w:val="001A7237"/>
    <w:rsid w:val="001A77B9"/>
    <w:rsid w:val="001A79E9"/>
    <w:rsid w:val="001B07AE"/>
    <w:rsid w:val="001B2528"/>
    <w:rsid w:val="001B2DE4"/>
    <w:rsid w:val="001B3D13"/>
    <w:rsid w:val="001B4773"/>
    <w:rsid w:val="001B4B38"/>
    <w:rsid w:val="001B4E22"/>
    <w:rsid w:val="001B5933"/>
    <w:rsid w:val="001B68A3"/>
    <w:rsid w:val="001B779E"/>
    <w:rsid w:val="001C0A4B"/>
    <w:rsid w:val="001C0E03"/>
    <w:rsid w:val="001C1F13"/>
    <w:rsid w:val="001C2471"/>
    <w:rsid w:val="001C249C"/>
    <w:rsid w:val="001C2833"/>
    <w:rsid w:val="001C442F"/>
    <w:rsid w:val="001C4581"/>
    <w:rsid w:val="001C45F5"/>
    <w:rsid w:val="001C4765"/>
    <w:rsid w:val="001C4B32"/>
    <w:rsid w:val="001C4D89"/>
    <w:rsid w:val="001C6A38"/>
    <w:rsid w:val="001C6BE5"/>
    <w:rsid w:val="001C6D74"/>
    <w:rsid w:val="001C7EEB"/>
    <w:rsid w:val="001C7FF0"/>
    <w:rsid w:val="001D01EC"/>
    <w:rsid w:val="001D0449"/>
    <w:rsid w:val="001D1495"/>
    <w:rsid w:val="001D1978"/>
    <w:rsid w:val="001D3266"/>
    <w:rsid w:val="001D3497"/>
    <w:rsid w:val="001D356F"/>
    <w:rsid w:val="001D35B5"/>
    <w:rsid w:val="001D3A08"/>
    <w:rsid w:val="001D3C67"/>
    <w:rsid w:val="001D4ADF"/>
    <w:rsid w:val="001D4CBB"/>
    <w:rsid w:val="001D4F16"/>
    <w:rsid w:val="001D546A"/>
    <w:rsid w:val="001D547B"/>
    <w:rsid w:val="001D5622"/>
    <w:rsid w:val="001D5C1D"/>
    <w:rsid w:val="001D6C8D"/>
    <w:rsid w:val="001D76CC"/>
    <w:rsid w:val="001E01DD"/>
    <w:rsid w:val="001E189B"/>
    <w:rsid w:val="001E1D5A"/>
    <w:rsid w:val="001E21D7"/>
    <w:rsid w:val="001E26A0"/>
    <w:rsid w:val="001E2B30"/>
    <w:rsid w:val="001E31CD"/>
    <w:rsid w:val="001E3543"/>
    <w:rsid w:val="001E45CF"/>
    <w:rsid w:val="001E4B47"/>
    <w:rsid w:val="001E540B"/>
    <w:rsid w:val="001E5976"/>
    <w:rsid w:val="001E6005"/>
    <w:rsid w:val="001E6322"/>
    <w:rsid w:val="001E638D"/>
    <w:rsid w:val="001E668E"/>
    <w:rsid w:val="001E6E5C"/>
    <w:rsid w:val="001E702C"/>
    <w:rsid w:val="001E7543"/>
    <w:rsid w:val="001E76F7"/>
    <w:rsid w:val="001E7B12"/>
    <w:rsid w:val="001E7E4D"/>
    <w:rsid w:val="001F0C28"/>
    <w:rsid w:val="001F0F88"/>
    <w:rsid w:val="001F142A"/>
    <w:rsid w:val="001F1DB0"/>
    <w:rsid w:val="001F279C"/>
    <w:rsid w:val="001F3776"/>
    <w:rsid w:val="001F37B7"/>
    <w:rsid w:val="001F46A6"/>
    <w:rsid w:val="001F4E76"/>
    <w:rsid w:val="001F5642"/>
    <w:rsid w:val="001F5873"/>
    <w:rsid w:val="001F5F7C"/>
    <w:rsid w:val="001F631D"/>
    <w:rsid w:val="001F68B8"/>
    <w:rsid w:val="001F6C95"/>
    <w:rsid w:val="001F7275"/>
    <w:rsid w:val="001F7494"/>
    <w:rsid w:val="001F77D3"/>
    <w:rsid w:val="001F7B3E"/>
    <w:rsid w:val="001F7D35"/>
    <w:rsid w:val="00200303"/>
    <w:rsid w:val="00200DEF"/>
    <w:rsid w:val="00200FAF"/>
    <w:rsid w:val="00202037"/>
    <w:rsid w:val="00202235"/>
    <w:rsid w:val="0020276D"/>
    <w:rsid w:val="0020283D"/>
    <w:rsid w:val="00202D40"/>
    <w:rsid w:val="002037E9"/>
    <w:rsid w:val="00204047"/>
    <w:rsid w:val="002045FA"/>
    <w:rsid w:val="0020549B"/>
    <w:rsid w:val="00210320"/>
    <w:rsid w:val="00211334"/>
    <w:rsid w:val="00211D94"/>
    <w:rsid w:val="00211DE3"/>
    <w:rsid w:val="00212956"/>
    <w:rsid w:val="00213586"/>
    <w:rsid w:val="00213D1E"/>
    <w:rsid w:val="00213F91"/>
    <w:rsid w:val="00214BEB"/>
    <w:rsid w:val="00214E1E"/>
    <w:rsid w:val="00215393"/>
    <w:rsid w:val="00215A00"/>
    <w:rsid w:val="002169B2"/>
    <w:rsid w:val="00217738"/>
    <w:rsid w:val="0021783A"/>
    <w:rsid w:val="00220F59"/>
    <w:rsid w:val="00221943"/>
    <w:rsid w:val="00221C88"/>
    <w:rsid w:val="00222081"/>
    <w:rsid w:val="00222822"/>
    <w:rsid w:val="00222B52"/>
    <w:rsid w:val="00223CBD"/>
    <w:rsid w:val="00223F86"/>
    <w:rsid w:val="002251E0"/>
    <w:rsid w:val="00225621"/>
    <w:rsid w:val="00226CB8"/>
    <w:rsid w:val="00226ED5"/>
    <w:rsid w:val="00226F78"/>
    <w:rsid w:val="00227005"/>
    <w:rsid w:val="0022720D"/>
    <w:rsid w:val="00227220"/>
    <w:rsid w:val="00227375"/>
    <w:rsid w:val="00230007"/>
    <w:rsid w:val="0023111D"/>
    <w:rsid w:val="00231288"/>
    <w:rsid w:val="002315EE"/>
    <w:rsid w:val="002320E9"/>
    <w:rsid w:val="00233534"/>
    <w:rsid w:val="002335A2"/>
    <w:rsid w:val="00233912"/>
    <w:rsid w:val="00233D72"/>
    <w:rsid w:val="00233E62"/>
    <w:rsid w:val="00234506"/>
    <w:rsid w:val="002351A4"/>
    <w:rsid w:val="002368CB"/>
    <w:rsid w:val="002369C6"/>
    <w:rsid w:val="00237BB8"/>
    <w:rsid w:val="002401E0"/>
    <w:rsid w:val="002405BE"/>
    <w:rsid w:val="00240D31"/>
    <w:rsid w:val="00241298"/>
    <w:rsid w:val="0024179B"/>
    <w:rsid w:val="00241A78"/>
    <w:rsid w:val="00241E97"/>
    <w:rsid w:val="00242126"/>
    <w:rsid w:val="00242805"/>
    <w:rsid w:val="00242BB6"/>
    <w:rsid w:val="00243403"/>
    <w:rsid w:val="00243B56"/>
    <w:rsid w:val="00243B6C"/>
    <w:rsid w:val="0024424F"/>
    <w:rsid w:val="002448E5"/>
    <w:rsid w:val="00244BA3"/>
    <w:rsid w:val="00244CB5"/>
    <w:rsid w:val="00245222"/>
    <w:rsid w:val="00245373"/>
    <w:rsid w:val="0024633D"/>
    <w:rsid w:val="00247009"/>
    <w:rsid w:val="002473E7"/>
    <w:rsid w:val="00247B5F"/>
    <w:rsid w:val="002500B0"/>
    <w:rsid w:val="00251D11"/>
    <w:rsid w:val="00252BA4"/>
    <w:rsid w:val="00252E07"/>
    <w:rsid w:val="0025314E"/>
    <w:rsid w:val="00253CE6"/>
    <w:rsid w:val="00254FD1"/>
    <w:rsid w:val="002557A6"/>
    <w:rsid w:val="00256131"/>
    <w:rsid w:val="00256B4A"/>
    <w:rsid w:val="00256C19"/>
    <w:rsid w:val="002601C3"/>
    <w:rsid w:val="00260633"/>
    <w:rsid w:val="00261674"/>
    <w:rsid w:val="00261AB3"/>
    <w:rsid w:val="00261E04"/>
    <w:rsid w:val="00261F28"/>
    <w:rsid w:val="002620F4"/>
    <w:rsid w:val="00262132"/>
    <w:rsid w:val="00262315"/>
    <w:rsid w:val="00262D9D"/>
    <w:rsid w:val="00263C3E"/>
    <w:rsid w:val="0026482C"/>
    <w:rsid w:val="002656AF"/>
    <w:rsid w:val="002659EF"/>
    <w:rsid w:val="002664F7"/>
    <w:rsid w:val="002665F6"/>
    <w:rsid w:val="00266806"/>
    <w:rsid w:val="002677FD"/>
    <w:rsid w:val="00267FB2"/>
    <w:rsid w:val="002707CC"/>
    <w:rsid w:val="00271F8A"/>
    <w:rsid w:val="00272E28"/>
    <w:rsid w:val="00272F88"/>
    <w:rsid w:val="00272F8E"/>
    <w:rsid w:val="00274245"/>
    <w:rsid w:val="00274923"/>
    <w:rsid w:val="00275CC1"/>
    <w:rsid w:val="002765A7"/>
    <w:rsid w:val="00276ABE"/>
    <w:rsid w:val="00277B10"/>
    <w:rsid w:val="00277B62"/>
    <w:rsid w:val="00277CA7"/>
    <w:rsid w:val="00277E97"/>
    <w:rsid w:val="00280943"/>
    <w:rsid w:val="002814DD"/>
    <w:rsid w:val="00282653"/>
    <w:rsid w:val="0028291D"/>
    <w:rsid w:val="00283199"/>
    <w:rsid w:val="002833D0"/>
    <w:rsid w:val="00284822"/>
    <w:rsid w:val="002867DE"/>
    <w:rsid w:val="002879EA"/>
    <w:rsid w:val="002902CC"/>
    <w:rsid w:val="00290DAE"/>
    <w:rsid w:val="002914DC"/>
    <w:rsid w:val="00291E06"/>
    <w:rsid w:val="002939B4"/>
    <w:rsid w:val="00294700"/>
    <w:rsid w:val="00294AC9"/>
    <w:rsid w:val="00294EB2"/>
    <w:rsid w:val="002956AC"/>
    <w:rsid w:val="002956ED"/>
    <w:rsid w:val="00295E53"/>
    <w:rsid w:val="00295F0C"/>
    <w:rsid w:val="00296876"/>
    <w:rsid w:val="00297E73"/>
    <w:rsid w:val="002A0C0D"/>
    <w:rsid w:val="002A0F0C"/>
    <w:rsid w:val="002A0F29"/>
    <w:rsid w:val="002A15DE"/>
    <w:rsid w:val="002A1CBD"/>
    <w:rsid w:val="002A1F29"/>
    <w:rsid w:val="002A1FE1"/>
    <w:rsid w:val="002A233C"/>
    <w:rsid w:val="002A2721"/>
    <w:rsid w:val="002A2D0D"/>
    <w:rsid w:val="002A3235"/>
    <w:rsid w:val="002A3AE3"/>
    <w:rsid w:val="002A3D1F"/>
    <w:rsid w:val="002A487F"/>
    <w:rsid w:val="002A4E8B"/>
    <w:rsid w:val="002A5A6B"/>
    <w:rsid w:val="002A5E3E"/>
    <w:rsid w:val="002A5F9E"/>
    <w:rsid w:val="002A6296"/>
    <w:rsid w:val="002A62C0"/>
    <w:rsid w:val="002A65E9"/>
    <w:rsid w:val="002A7769"/>
    <w:rsid w:val="002B07C2"/>
    <w:rsid w:val="002B1BE1"/>
    <w:rsid w:val="002B24C0"/>
    <w:rsid w:val="002B2841"/>
    <w:rsid w:val="002B2B8F"/>
    <w:rsid w:val="002B4120"/>
    <w:rsid w:val="002B5501"/>
    <w:rsid w:val="002B658A"/>
    <w:rsid w:val="002B71D3"/>
    <w:rsid w:val="002C00B3"/>
    <w:rsid w:val="002C00C6"/>
    <w:rsid w:val="002C022E"/>
    <w:rsid w:val="002C0ECD"/>
    <w:rsid w:val="002C177F"/>
    <w:rsid w:val="002C1A87"/>
    <w:rsid w:val="002C2221"/>
    <w:rsid w:val="002C2314"/>
    <w:rsid w:val="002C3CD0"/>
    <w:rsid w:val="002C3EDD"/>
    <w:rsid w:val="002C41A6"/>
    <w:rsid w:val="002C44B6"/>
    <w:rsid w:val="002C4EF7"/>
    <w:rsid w:val="002C61CC"/>
    <w:rsid w:val="002C70CD"/>
    <w:rsid w:val="002C7CA5"/>
    <w:rsid w:val="002D093B"/>
    <w:rsid w:val="002D18F8"/>
    <w:rsid w:val="002D19D7"/>
    <w:rsid w:val="002D28A8"/>
    <w:rsid w:val="002D2981"/>
    <w:rsid w:val="002D3122"/>
    <w:rsid w:val="002D3703"/>
    <w:rsid w:val="002D370F"/>
    <w:rsid w:val="002D44B4"/>
    <w:rsid w:val="002D4E40"/>
    <w:rsid w:val="002D6050"/>
    <w:rsid w:val="002D7C71"/>
    <w:rsid w:val="002E040A"/>
    <w:rsid w:val="002E0D37"/>
    <w:rsid w:val="002E1419"/>
    <w:rsid w:val="002E280D"/>
    <w:rsid w:val="002E2BA6"/>
    <w:rsid w:val="002E2F43"/>
    <w:rsid w:val="002E30AF"/>
    <w:rsid w:val="002E31A6"/>
    <w:rsid w:val="002E40B4"/>
    <w:rsid w:val="002E472D"/>
    <w:rsid w:val="002E482D"/>
    <w:rsid w:val="002E496B"/>
    <w:rsid w:val="002E4BE9"/>
    <w:rsid w:val="002E4E61"/>
    <w:rsid w:val="002E529F"/>
    <w:rsid w:val="002E592C"/>
    <w:rsid w:val="002E703D"/>
    <w:rsid w:val="002F09FF"/>
    <w:rsid w:val="002F0DBB"/>
    <w:rsid w:val="002F1B71"/>
    <w:rsid w:val="002F30C9"/>
    <w:rsid w:val="002F32F5"/>
    <w:rsid w:val="002F4A07"/>
    <w:rsid w:val="002F506C"/>
    <w:rsid w:val="002F50B4"/>
    <w:rsid w:val="002F5149"/>
    <w:rsid w:val="002F5970"/>
    <w:rsid w:val="002F59A4"/>
    <w:rsid w:val="002F5ED0"/>
    <w:rsid w:val="002F5F1D"/>
    <w:rsid w:val="002F629B"/>
    <w:rsid w:val="002F671F"/>
    <w:rsid w:val="002F6CCF"/>
    <w:rsid w:val="002F6E0E"/>
    <w:rsid w:val="002F6FAB"/>
    <w:rsid w:val="002F73CB"/>
    <w:rsid w:val="002F762C"/>
    <w:rsid w:val="002F7672"/>
    <w:rsid w:val="002F7FDB"/>
    <w:rsid w:val="003006A5"/>
    <w:rsid w:val="0030073D"/>
    <w:rsid w:val="00300BA8"/>
    <w:rsid w:val="00300C16"/>
    <w:rsid w:val="00301BDE"/>
    <w:rsid w:val="00302456"/>
    <w:rsid w:val="00302A3F"/>
    <w:rsid w:val="00302A85"/>
    <w:rsid w:val="00302CF8"/>
    <w:rsid w:val="00303050"/>
    <w:rsid w:val="003035E0"/>
    <w:rsid w:val="00303C02"/>
    <w:rsid w:val="003044F0"/>
    <w:rsid w:val="00304630"/>
    <w:rsid w:val="003056CD"/>
    <w:rsid w:val="00305E23"/>
    <w:rsid w:val="0030603D"/>
    <w:rsid w:val="00306EA7"/>
    <w:rsid w:val="00307807"/>
    <w:rsid w:val="00307BA0"/>
    <w:rsid w:val="00307CBE"/>
    <w:rsid w:val="00307F14"/>
    <w:rsid w:val="003109F9"/>
    <w:rsid w:val="00310B9F"/>
    <w:rsid w:val="00310E13"/>
    <w:rsid w:val="0031136F"/>
    <w:rsid w:val="003113F7"/>
    <w:rsid w:val="00311702"/>
    <w:rsid w:val="003117BB"/>
    <w:rsid w:val="00312327"/>
    <w:rsid w:val="00312D12"/>
    <w:rsid w:val="00312D7F"/>
    <w:rsid w:val="00313144"/>
    <w:rsid w:val="0031318B"/>
    <w:rsid w:val="00313801"/>
    <w:rsid w:val="003139B6"/>
    <w:rsid w:val="00314736"/>
    <w:rsid w:val="00315034"/>
    <w:rsid w:val="003155C4"/>
    <w:rsid w:val="00315976"/>
    <w:rsid w:val="00315B9F"/>
    <w:rsid w:val="00316D3C"/>
    <w:rsid w:val="00317230"/>
    <w:rsid w:val="003175A8"/>
    <w:rsid w:val="00317FC3"/>
    <w:rsid w:val="00320BD3"/>
    <w:rsid w:val="00320E1E"/>
    <w:rsid w:val="00320F63"/>
    <w:rsid w:val="00321322"/>
    <w:rsid w:val="00321632"/>
    <w:rsid w:val="00322109"/>
    <w:rsid w:val="00322781"/>
    <w:rsid w:val="00322E48"/>
    <w:rsid w:val="0032337C"/>
    <w:rsid w:val="003237F7"/>
    <w:rsid w:val="00323CD0"/>
    <w:rsid w:val="00323CE8"/>
    <w:rsid w:val="00323F6D"/>
    <w:rsid w:val="003254BD"/>
    <w:rsid w:val="00325523"/>
    <w:rsid w:val="00326446"/>
    <w:rsid w:val="00326DB9"/>
    <w:rsid w:val="00327A1D"/>
    <w:rsid w:val="00330146"/>
    <w:rsid w:val="00330198"/>
    <w:rsid w:val="003303FF"/>
    <w:rsid w:val="00330723"/>
    <w:rsid w:val="003311B8"/>
    <w:rsid w:val="00331567"/>
    <w:rsid w:val="00331C78"/>
    <w:rsid w:val="0033261B"/>
    <w:rsid w:val="003328DF"/>
    <w:rsid w:val="00333065"/>
    <w:rsid w:val="003335EF"/>
    <w:rsid w:val="0033398B"/>
    <w:rsid w:val="003341B1"/>
    <w:rsid w:val="00334209"/>
    <w:rsid w:val="0033456F"/>
    <w:rsid w:val="00334C29"/>
    <w:rsid w:val="00335521"/>
    <w:rsid w:val="003365FD"/>
    <w:rsid w:val="00337514"/>
    <w:rsid w:val="00340841"/>
    <w:rsid w:val="00340A23"/>
    <w:rsid w:val="00340EE0"/>
    <w:rsid w:val="00340EF6"/>
    <w:rsid w:val="00341F14"/>
    <w:rsid w:val="00343255"/>
    <w:rsid w:val="00343294"/>
    <w:rsid w:val="003435E5"/>
    <w:rsid w:val="00344E8B"/>
    <w:rsid w:val="00345349"/>
    <w:rsid w:val="00345867"/>
    <w:rsid w:val="00345DD8"/>
    <w:rsid w:val="00345F08"/>
    <w:rsid w:val="00346002"/>
    <w:rsid w:val="00347D6C"/>
    <w:rsid w:val="003503F8"/>
    <w:rsid w:val="00350A16"/>
    <w:rsid w:val="003516B8"/>
    <w:rsid w:val="00351841"/>
    <w:rsid w:val="00351EF8"/>
    <w:rsid w:val="00352FB3"/>
    <w:rsid w:val="00353CC4"/>
    <w:rsid w:val="00354322"/>
    <w:rsid w:val="0035480F"/>
    <w:rsid w:val="00354BC3"/>
    <w:rsid w:val="00354BEC"/>
    <w:rsid w:val="00354D62"/>
    <w:rsid w:val="00355401"/>
    <w:rsid w:val="0035713F"/>
    <w:rsid w:val="0035722F"/>
    <w:rsid w:val="003572F0"/>
    <w:rsid w:val="00357495"/>
    <w:rsid w:val="00357BB5"/>
    <w:rsid w:val="00360136"/>
    <w:rsid w:val="00360670"/>
    <w:rsid w:val="00360AC0"/>
    <w:rsid w:val="00360CB8"/>
    <w:rsid w:val="00360DB7"/>
    <w:rsid w:val="00360E49"/>
    <w:rsid w:val="00361AED"/>
    <w:rsid w:val="0036210E"/>
    <w:rsid w:val="00363062"/>
    <w:rsid w:val="00363CC6"/>
    <w:rsid w:val="003640E2"/>
    <w:rsid w:val="00364122"/>
    <w:rsid w:val="00364156"/>
    <w:rsid w:val="00364578"/>
    <w:rsid w:val="0036462C"/>
    <w:rsid w:val="0036520F"/>
    <w:rsid w:val="00365262"/>
    <w:rsid w:val="003654A6"/>
    <w:rsid w:val="00365A50"/>
    <w:rsid w:val="0036665B"/>
    <w:rsid w:val="00366950"/>
    <w:rsid w:val="00366D67"/>
    <w:rsid w:val="003675B8"/>
    <w:rsid w:val="00367A49"/>
    <w:rsid w:val="00367F13"/>
    <w:rsid w:val="00370249"/>
    <w:rsid w:val="003703F3"/>
    <w:rsid w:val="0037089E"/>
    <w:rsid w:val="003715F7"/>
    <w:rsid w:val="003724CE"/>
    <w:rsid w:val="00372574"/>
    <w:rsid w:val="00372AFC"/>
    <w:rsid w:val="00373784"/>
    <w:rsid w:val="00373872"/>
    <w:rsid w:val="00373AA4"/>
    <w:rsid w:val="0037434E"/>
    <w:rsid w:val="00375323"/>
    <w:rsid w:val="00375578"/>
    <w:rsid w:val="0037557F"/>
    <w:rsid w:val="0037595B"/>
    <w:rsid w:val="00375B6D"/>
    <w:rsid w:val="003761EB"/>
    <w:rsid w:val="00376BF0"/>
    <w:rsid w:val="00376C86"/>
    <w:rsid w:val="00376E36"/>
    <w:rsid w:val="00377106"/>
    <w:rsid w:val="0037751B"/>
    <w:rsid w:val="003800CE"/>
    <w:rsid w:val="0038226B"/>
    <w:rsid w:val="0038380C"/>
    <w:rsid w:val="00383A2F"/>
    <w:rsid w:val="00383F28"/>
    <w:rsid w:val="003846AA"/>
    <w:rsid w:val="00385CB9"/>
    <w:rsid w:val="00385EFE"/>
    <w:rsid w:val="003861EB"/>
    <w:rsid w:val="00386295"/>
    <w:rsid w:val="0038763C"/>
    <w:rsid w:val="0039013C"/>
    <w:rsid w:val="003903FC"/>
    <w:rsid w:val="00390DA0"/>
    <w:rsid w:val="00391B67"/>
    <w:rsid w:val="00391E5D"/>
    <w:rsid w:val="00391E99"/>
    <w:rsid w:val="00392732"/>
    <w:rsid w:val="00393847"/>
    <w:rsid w:val="0039384E"/>
    <w:rsid w:val="003943E8"/>
    <w:rsid w:val="0039456E"/>
    <w:rsid w:val="003945A9"/>
    <w:rsid w:val="003945E6"/>
    <w:rsid w:val="00395BD0"/>
    <w:rsid w:val="00396EAA"/>
    <w:rsid w:val="00397AE8"/>
    <w:rsid w:val="00397DA6"/>
    <w:rsid w:val="003A0D74"/>
    <w:rsid w:val="003A0F8E"/>
    <w:rsid w:val="003A1954"/>
    <w:rsid w:val="003A1981"/>
    <w:rsid w:val="003A1B9C"/>
    <w:rsid w:val="003A216B"/>
    <w:rsid w:val="003A2A13"/>
    <w:rsid w:val="003A2D1B"/>
    <w:rsid w:val="003A3535"/>
    <w:rsid w:val="003A3E06"/>
    <w:rsid w:val="003A4440"/>
    <w:rsid w:val="003A4CCB"/>
    <w:rsid w:val="003A4FFB"/>
    <w:rsid w:val="003A5180"/>
    <w:rsid w:val="003A60A3"/>
    <w:rsid w:val="003A6A4E"/>
    <w:rsid w:val="003A7607"/>
    <w:rsid w:val="003A765D"/>
    <w:rsid w:val="003A7F2C"/>
    <w:rsid w:val="003B0747"/>
    <w:rsid w:val="003B1503"/>
    <w:rsid w:val="003B1D8A"/>
    <w:rsid w:val="003B2E35"/>
    <w:rsid w:val="003B331D"/>
    <w:rsid w:val="003B4583"/>
    <w:rsid w:val="003B591B"/>
    <w:rsid w:val="003B695C"/>
    <w:rsid w:val="003B6AAB"/>
    <w:rsid w:val="003B74B4"/>
    <w:rsid w:val="003C0A4D"/>
    <w:rsid w:val="003C1959"/>
    <w:rsid w:val="003C2053"/>
    <w:rsid w:val="003C2EDB"/>
    <w:rsid w:val="003C34EE"/>
    <w:rsid w:val="003C382C"/>
    <w:rsid w:val="003C4E9C"/>
    <w:rsid w:val="003C5272"/>
    <w:rsid w:val="003C53BE"/>
    <w:rsid w:val="003C53C3"/>
    <w:rsid w:val="003C57D0"/>
    <w:rsid w:val="003C5971"/>
    <w:rsid w:val="003C5D9A"/>
    <w:rsid w:val="003C654C"/>
    <w:rsid w:val="003C6719"/>
    <w:rsid w:val="003C6739"/>
    <w:rsid w:val="003C71D2"/>
    <w:rsid w:val="003C7E24"/>
    <w:rsid w:val="003D00B3"/>
    <w:rsid w:val="003D057F"/>
    <w:rsid w:val="003D0A4A"/>
    <w:rsid w:val="003D0F41"/>
    <w:rsid w:val="003D1434"/>
    <w:rsid w:val="003D1891"/>
    <w:rsid w:val="003D23B5"/>
    <w:rsid w:val="003D24B1"/>
    <w:rsid w:val="003D298F"/>
    <w:rsid w:val="003D301A"/>
    <w:rsid w:val="003D432C"/>
    <w:rsid w:val="003D4882"/>
    <w:rsid w:val="003D4A43"/>
    <w:rsid w:val="003D5A33"/>
    <w:rsid w:val="003D5D8E"/>
    <w:rsid w:val="003D67CA"/>
    <w:rsid w:val="003D67E9"/>
    <w:rsid w:val="003E0713"/>
    <w:rsid w:val="003E07D9"/>
    <w:rsid w:val="003E0817"/>
    <w:rsid w:val="003E0879"/>
    <w:rsid w:val="003E16FE"/>
    <w:rsid w:val="003E2B64"/>
    <w:rsid w:val="003E3A0A"/>
    <w:rsid w:val="003E3D46"/>
    <w:rsid w:val="003E3E8B"/>
    <w:rsid w:val="003E43CD"/>
    <w:rsid w:val="003E4B1F"/>
    <w:rsid w:val="003E4CED"/>
    <w:rsid w:val="003E4E0C"/>
    <w:rsid w:val="003E4EAA"/>
    <w:rsid w:val="003E5523"/>
    <w:rsid w:val="003E64E1"/>
    <w:rsid w:val="003E71F2"/>
    <w:rsid w:val="003E745D"/>
    <w:rsid w:val="003E7523"/>
    <w:rsid w:val="003E761C"/>
    <w:rsid w:val="003F002B"/>
    <w:rsid w:val="003F0070"/>
    <w:rsid w:val="003F0894"/>
    <w:rsid w:val="003F1951"/>
    <w:rsid w:val="003F1CBB"/>
    <w:rsid w:val="003F1D28"/>
    <w:rsid w:val="003F1F2A"/>
    <w:rsid w:val="003F2550"/>
    <w:rsid w:val="003F2588"/>
    <w:rsid w:val="003F2893"/>
    <w:rsid w:val="003F2CA1"/>
    <w:rsid w:val="003F3663"/>
    <w:rsid w:val="003F3F67"/>
    <w:rsid w:val="003F7447"/>
    <w:rsid w:val="0040040B"/>
    <w:rsid w:val="004011E9"/>
    <w:rsid w:val="004013AC"/>
    <w:rsid w:val="00401A37"/>
    <w:rsid w:val="00401ABC"/>
    <w:rsid w:val="00401F56"/>
    <w:rsid w:val="00402A6C"/>
    <w:rsid w:val="00402FAF"/>
    <w:rsid w:val="00403A26"/>
    <w:rsid w:val="004057F0"/>
    <w:rsid w:val="00406292"/>
    <w:rsid w:val="00406949"/>
    <w:rsid w:val="00406C7E"/>
    <w:rsid w:val="00407093"/>
    <w:rsid w:val="00407834"/>
    <w:rsid w:val="004109F3"/>
    <w:rsid w:val="00410A86"/>
    <w:rsid w:val="0041154F"/>
    <w:rsid w:val="0041190A"/>
    <w:rsid w:val="004122FB"/>
    <w:rsid w:val="00412619"/>
    <w:rsid w:val="00412CE5"/>
    <w:rsid w:val="0041341C"/>
    <w:rsid w:val="00414712"/>
    <w:rsid w:val="00414EDD"/>
    <w:rsid w:val="0041531A"/>
    <w:rsid w:val="00415C98"/>
    <w:rsid w:val="00415D6A"/>
    <w:rsid w:val="004165BB"/>
    <w:rsid w:val="00416944"/>
    <w:rsid w:val="00417136"/>
    <w:rsid w:val="00417A6A"/>
    <w:rsid w:val="00420625"/>
    <w:rsid w:val="00420FD2"/>
    <w:rsid w:val="00421235"/>
    <w:rsid w:val="00421D72"/>
    <w:rsid w:val="00421EAC"/>
    <w:rsid w:val="004221CD"/>
    <w:rsid w:val="00422AC3"/>
    <w:rsid w:val="004238AC"/>
    <w:rsid w:val="00424839"/>
    <w:rsid w:val="004248AF"/>
    <w:rsid w:val="00424F26"/>
    <w:rsid w:val="004254D1"/>
    <w:rsid w:val="00425DCD"/>
    <w:rsid w:val="00425E9E"/>
    <w:rsid w:val="00426053"/>
    <w:rsid w:val="0042679D"/>
    <w:rsid w:val="00426D94"/>
    <w:rsid w:val="004307A6"/>
    <w:rsid w:val="00431D95"/>
    <w:rsid w:val="00432680"/>
    <w:rsid w:val="0043292B"/>
    <w:rsid w:val="00433496"/>
    <w:rsid w:val="00433D41"/>
    <w:rsid w:val="0043424A"/>
    <w:rsid w:val="00435B36"/>
    <w:rsid w:val="00436183"/>
    <w:rsid w:val="00436816"/>
    <w:rsid w:val="004368EB"/>
    <w:rsid w:val="00436BF9"/>
    <w:rsid w:val="00436F2F"/>
    <w:rsid w:val="00436F78"/>
    <w:rsid w:val="0043712A"/>
    <w:rsid w:val="00437859"/>
    <w:rsid w:val="004379E1"/>
    <w:rsid w:val="00437A39"/>
    <w:rsid w:val="00437B82"/>
    <w:rsid w:val="00437E4A"/>
    <w:rsid w:val="00440064"/>
    <w:rsid w:val="00440745"/>
    <w:rsid w:val="00442266"/>
    <w:rsid w:val="0044275C"/>
    <w:rsid w:val="00442988"/>
    <w:rsid w:val="00442BE8"/>
    <w:rsid w:val="00442F5D"/>
    <w:rsid w:val="00443147"/>
    <w:rsid w:val="00443300"/>
    <w:rsid w:val="00443DDD"/>
    <w:rsid w:val="004440C1"/>
    <w:rsid w:val="0044457F"/>
    <w:rsid w:val="0044590A"/>
    <w:rsid w:val="004466ED"/>
    <w:rsid w:val="004466F3"/>
    <w:rsid w:val="0044682E"/>
    <w:rsid w:val="00446C9D"/>
    <w:rsid w:val="00446DD8"/>
    <w:rsid w:val="0044767F"/>
    <w:rsid w:val="00447736"/>
    <w:rsid w:val="00450276"/>
    <w:rsid w:val="00450769"/>
    <w:rsid w:val="00450F9F"/>
    <w:rsid w:val="00451EE9"/>
    <w:rsid w:val="0045208B"/>
    <w:rsid w:val="00452B3B"/>
    <w:rsid w:val="00452D09"/>
    <w:rsid w:val="00452E2D"/>
    <w:rsid w:val="00452E38"/>
    <w:rsid w:val="00454523"/>
    <w:rsid w:val="00455110"/>
    <w:rsid w:val="00455432"/>
    <w:rsid w:val="00455542"/>
    <w:rsid w:val="00455D9C"/>
    <w:rsid w:val="00455F1B"/>
    <w:rsid w:val="004563A5"/>
    <w:rsid w:val="00456558"/>
    <w:rsid w:val="00456697"/>
    <w:rsid w:val="00457874"/>
    <w:rsid w:val="00457954"/>
    <w:rsid w:val="004607DA"/>
    <w:rsid w:val="004608A3"/>
    <w:rsid w:val="00460F36"/>
    <w:rsid w:val="0046109C"/>
    <w:rsid w:val="00461432"/>
    <w:rsid w:val="00461C40"/>
    <w:rsid w:val="004621B6"/>
    <w:rsid w:val="00463A34"/>
    <w:rsid w:val="00463C1C"/>
    <w:rsid w:val="004645F3"/>
    <w:rsid w:val="0046489A"/>
    <w:rsid w:val="0046544B"/>
    <w:rsid w:val="004654B7"/>
    <w:rsid w:val="00466552"/>
    <w:rsid w:val="00466FBF"/>
    <w:rsid w:val="004672C2"/>
    <w:rsid w:val="00467F46"/>
    <w:rsid w:val="0047101F"/>
    <w:rsid w:val="0047160B"/>
    <w:rsid w:val="00471D00"/>
    <w:rsid w:val="00471E3A"/>
    <w:rsid w:val="0047242D"/>
    <w:rsid w:val="00474675"/>
    <w:rsid w:val="0047502E"/>
    <w:rsid w:val="0047519C"/>
    <w:rsid w:val="00475EDE"/>
    <w:rsid w:val="00476722"/>
    <w:rsid w:val="00476892"/>
    <w:rsid w:val="00477394"/>
    <w:rsid w:val="0047771C"/>
    <w:rsid w:val="0048045D"/>
    <w:rsid w:val="00481669"/>
    <w:rsid w:val="00482952"/>
    <w:rsid w:val="00482C07"/>
    <w:rsid w:val="00482E35"/>
    <w:rsid w:val="00483090"/>
    <w:rsid w:val="00483402"/>
    <w:rsid w:val="00483481"/>
    <w:rsid w:val="00485CE6"/>
    <w:rsid w:val="00485DA5"/>
    <w:rsid w:val="004863AE"/>
    <w:rsid w:val="0048658F"/>
    <w:rsid w:val="00490591"/>
    <w:rsid w:val="00491BED"/>
    <w:rsid w:val="00492CCB"/>
    <w:rsid w:val="00492E9F"/>
    <w:rsid w:val="004932EB"/>
    <w:rsid w:val="00493D67"/>
    <w:rsid w:val="00495095"/>
    <w:rsid w:val="004953FE"/>
    <w:rsid w:val="004966CF"/>
    <w:rsid w:val="00496F1E"/>
    <w:rsid w:val="00497342"/>
    <w:rsid w:val="004A1685"/>
    <w:rsid w:val="004A1DB4"/>
    <w:rsid w:val="004A1F5A"/>
    <w:rsid w:val="004A2084"/>
    <w:rsid w:val="004A265B"/>
    <w:rsid w:val="004A2F0B"/>
    <w:rsid w:val="004A3188"/>
    <w:rsid w:val="004A43ED"/>
    <w:rsid w:val="004A4517"/>
    <w:rsid w:val="004A4A08"/>
    <w:rsid w:val="004A4C3A"/>
    <w:rsid w:val="004A6049"/>
    <w:rsid w:val="004A61FF"/>
    <w:rsid w:val="004A6483"/>
    <w:rsid w:val="004A77DF"/>
    <w:rsid w:val="004A7F8B"/>
    <w:rsid w:val="004B1DDE"/>
    <w:rsid w:val="004B2DC3"/>
    <w:rsid w:val="004B34D1"/>
    <w:rsid w:val="004B401A"/>
    <w:rsid w:val="004B445A"/>
    <w:rsid w:val="004B5AE3"/>
    <w:rsid w:val="004B6042"/>
    <w:rsid w:val="004B7585"/>
    <w:rsid w:val="004B7B1C"/>
    <w:rsid w:val="004C007A"/>
    <w:rsid w:val="004C02F5"/>
    <w:rsid w:val="004C0663"/>
    <w:rsid w:val="004C10BC"/>
    <w:rsid w:val="004C1BC5"/>
    <w:rsid w:val="004C1F57"/>
    <w:rsid w:val="004C2FAD"/>
    <w:rsid w:val="004C384F"/>
    <w:rsid w:val="004C3BC0"/>
    <w:rsid w:val="004C3E1A"/>
    <w:rsid w:val="004C427E"/>
    <w:rsid w:val="004C4459"/>
    <w:rsid w:val="004C48F8"/>
    <w:rsid w:val="004C599A"/>
    <w:rsid w:val="004C599F"/>
    <w:rsid w:val="004C6EE1"/>
    <w:rsid w:val="004C72C2"/>
    <w:rsid w:val="004D0F89"/>
    <w:rsid w:val="004D253F"/>
    <w:rsid w:val="004D271E"/>
    <w:rsid w:val="004D2B47"/>
    <w:rsid w:val="004D2E84"/>
    <w:rsid w:val="004D475D"/>
    <w:rsid w:val="004D66E5"/>
    <w:rsid w:val="004D6E8F"/>
    <w:rsid w:val="004D762C"/>
    <w:rsid w:val="004D7AF9"/>
    <w:rsid w:val="004E08AB"/>
    <w:rsid w:val="004E0E74"/>
    <w:rsid w:val="004E1D09"/>
    <w:rsid w:val="004E231D"/>
    <w:rsid w:val="004E2612"/>
    <w:rsid w:val="004E27DB"/>
    <w:rsid w:val="004E2868"/>
    <w:rsid w:val="004E2A8A"/>
    <w:rsid w:val="004E2B50"/>
    <w:rsid w:val="004E300A"/>
    <w:rsid w:val="004E321B"/>
    <w:rsid w:val="004E3551"/>
    <w:rsid w:val="004E3BB6"/>
    <w:rsid w:val="004E682E"/>
    <w:rsid w:val="004E6A20"/>
    <w:rsid w:val="004E6DD7"/>
    <w:rsid w:val="004E71C5"/>
    <w:rsid w:val="004F00B3"/>
    <w:rsid w:val="004F02EC"/>
    <w:rsid w:val="004F0909"/>
    <w:rsid w:val="004F0A50"/>
    <w:rsid w:val="004F0BE1"/>
    <w:rsid w:val="004F1CC1"/>
    <w:rsid w:val="004F2221"/>
    <w:rsid w:val="004F2517"/>
    <w:rsid w:val="004F2620"/>
    <w:rsid w:val="004F32AC"/>
    <w:rsid w:val="004F3528"/>
    <w:rsid w:val="004F3DF9"/>
    <w:rsid w:val="004F46EB"/>
    <w:rsid w:val="004F4B4C"/>
    <w:rsid w:val="004F4C59"/>
    <w:rsid w:val="004F5072"/>
    <w:rsid w:val="004F51F8"/>
    <w:rsid w:val="004F55BF"/>
    <w:rsid w:val="004F563E"/>
    <w:rsid w:val="004F5AB0"/>
    <w:rsid w:val="004F6253"/>
    <w:rsid w:val="004F6376"/>
    <w:rsid w:val="004F64F7"/>
    <w:rsid w:val="004F6526"/>
    <w:rsid w:val="004F6CC9"/>
    <w:rsid w:val="00500CB5"/>
    <w:rsid w:val="00500EFD"/>
    <w:rsid w:val="00502BD1"/>
    <w:rsid w:val="00502D04"/>
    <w:rsid w:val="00502F86"/>
    <w:rsid w:val="0050395C"/>
    <w:rsid w:val="00503FE6"/>
    <w:rsid w:val="0050417D"/>
    <w:rsid w:val="005041B6"/>
    <w:rsid w:val="00504ED7"/>
    <w:rsid w:val="00505292"/>
    <w:rsid w:val="0050679D"/>
    <w:rsid w:val="00507C72"/>
    <w:rsid w:val="005101E1"/>
    <w:rsid w:val="0051024C"/>
    <w:rsid w:val="005118C4"/>
    <w:rsid w:val="00511E90"/>
    <w:rsid w:val="00512506"/>
    <w:rsid w:val="00513300"/>
    <w:rsid w:val="00513CFB"/>
    <w:rsid w:val="00514137"/>
    <w:rsid w:val="005157E8"/>
    <w:rsid w:val="0051777B"/>
    <w:rsid w:val="00517BE3"/>
    <w:rsid w:val="00521AF3"/>
    <w:rsid w:val="00522825"/>
    <w:rsid w:val="00522EB4"/>
    <w:rsid w:val="00522FA3"/>
    <w:rsid w:val="00523000"/>
    <w:rsid w:val="005230C9"/>
    <w:rsid w:val="00523908"/>
    <w:rsid w:val="00524643"/>
    <w:rsid w:val="0052474C"/>
    <w:rsid w:val="00525A6C"/>
    <w:rsid w:val="00525C37"/>
    <w:rsid w:val="00525CC8"/>
    <w:rsid w:val="0052629C"/>
    <w:rsid w:val="00526D34"/>
    <w:rsid w:val="0052718F"/>
    <w:rsid w:val="00530D72"/>
    <w:rsid w:val="00531605"/>
    <w:rsid w:val="005328AB"/>
    <w:rsid w:val="005329ED"/>
    <w:rsid w:val="00532BF9"/>
    <w:rsid w:val="00532F83"/>
    <w:rsid w:val="00533638"/>
    <w:rsid w:val="005337A2"/>
    <w:rsid w:val="00533C1D"/>
    <w:rsid w:val="005347E7"/>
    <w:rsid w:val="00534C2D"/>
    <w:rsid w:val="00535D52"/>
    <w:rsid w:val="00536107"/>
    <w:rsid w:val="0053617C"/>
    <w:rsid w:val="005363A9"/>
    <w:rsid w:val="0054020C"/>
    <w:rsid w:val="00540342"/>
    <w:rsid w:val="00540377"/>
    <w:rsid w:val="00540FFE"/>
    <w:rsid w:val="005416F2"/>
    <w:rsid w:val="00541704"/>
    <w:rsid w:val="00541F0D"/>
    <w:rsid w:val="00542663"/>
    <w:rsid w:val="00543C39"/>
    <w:rsid w:val="00544365"/>
    <w:rsid w:val="00544683"/>
    <w:rsid w:val="00544B03"/>
    <w:rsid w:val="00544B06"/>
    <w:rsid w:val="005450EF"/>
    <w:rsid w:val="00545C61"/>
    <w:rsid w:val="005502D8"/>
    <w:rsid w:val="0055089E"/>
    <w:rsid w:val="0055197E"/>
    <w:rsid w:val="0055341F"/>
    <w:rsid w:val="00553774"/>
    <w:rsid w:val="005561FD"/>
    <w:rsid w:val="00557710"/>
    <w:rsid w:val="00560A80"/>
    <w:rsid w:val="00560BEF"/>
    <w:rsid w:val="005621BA"/>
    <w:rsid w:val="00562C98"/>
    <w:rsid w:val="0056317A"/>
    <w:rsid w:val="005643E7"/>
    <w:rsid w:val="005648CE"/>
    <w:rsid w:val="00565238"/>
    <w:rsid w:val="005653CA"/>
    <w:rsid w:val="0056558F"/>
    <w:rsid w:val="005666A6"/>
    <w:rsid w:val="005674A9"/>
    <w:rsid w:val="00567C27"/>
    <w:rsid w:val="00570F30"/>
    <w:rsid w:val="00570F62"/>
    <w:rsid w:val="00571A95"/>
    <w:rsid w:val="00571AB3"/>
    <w:rsid w:val="00571C36"/>
    <w:rsid w:val="00571CF1"/>
    <w:rsid w:val="005720CB"/>
    <w:rsid w:val="0057276F"/>
    <w:rsid w:val="00572EE5"/>
    <w:rsid w:val="0057523A"/>
    <w:rsid w:val="005758C9"/>
    <w:rsid w:val="00575EFE"/>
    <w:rsid w:val="005762FC"/>
    <w:rsid w:val="00576D88"/>
    <w:rsid w:val="00577E99"/>
    <w:rsid w:val="00580FCC"/>
    <w:rsid w:val="0058205A"/>
    <w:rsid w:val="00582068"/>
    <w:rsid w:val="005820E0"/>
    <w:rsid w:val="0058332D"/>
    <w:rsid w:val="0058374F"/>
    <w:rsid w:val="00584650"/>
    <w:rsid w:val="00585765"/>
    <w:rsid w:val="0058697C"/>
    <w:rsid w:val="005878CF"/>
    <w:rsid w:val="00587AD7"/>
    <w:rsid w:val="00587B94"/>
    <w:rsid w:val="005902A5"/>
    <w:rsid w:val="0059059D"/>
    <w:rsid w:val="00590786"/>
    <w:rsid w:val="00590AEB"/>
    <w:rsid w:val="0059101F"/>
    <w:rsid w:val="005915DF"/>
    <w:rsid w:val="00591F1E"/>
    <w:rsid w:val="00592052"/>
    <w:rsid w:val="0059205E"/>
    <w:rsid w:val="005921A0"/>
    <w:rsid w:val="00592346"/>
    <w:rsid w:val="0059234B"/>
    <w:rsid w:val="00592B84"/>
    <w:rsid w:val="00592EA9"/>
    <w:rsid w:val="005935D8"/>
    <w:rsid w:val="00594217"/>
    <w:rsid w:val="0059488A"/>
    <w:rsid w:val="00594AEA"/>
    <w:rsid w:val="005955FC"/>
    <w:rsid w:val="00597045"/>
    <w:rsid w:val="00597EBF"/>
    <w:rsid w:val="005A0714"/>
    <w:rsid w:val="005A0F4F"/>
    <w:rsid w:val="005A1C8A"/>
    <w:rsid w:val="005A2869"/>
    <w:rsid w:val="005A2B30"/>
    <w:rsid w:val="005A2D9B"/>
    <w:rsid w:val="005A3BD1"/>
    <w:rsid w:val="005A41B9"/>
    <w:rsid w:val="005A44D6"/>
    <w:rsid w:val="005A4AEF"/>
    <w:rsid w:val="005A52B0"/>
    <w:rsid w:val="005A5B8D"/>
    <w:rsid w:val="005A6107"/>
    <w:rsid w:val="005A62C5"/>
    <w:rsid w:val="005A65B8"/>
    <w:rsid w:val="005A7529"/>
    <w:rsid w:val="005A7CFE"/>
    <w:rsid w:val="005B059D"/>
    <w:rsid w:val="005B0F91"/>
    <w:rsid w:val="005B2341"/>
    <w:rsid w:val="005B299B"/>
    <w:rsid w:val="005B325D"/>
    <w:rsid w:val="005B366B"/>
    <w:rsid w:val="005B42A9"/>
    <w:rsid w:val="005B5651"/>
    <w:rsid w:val="005B6635"/>
    <w:rsid w:val="005B6E6F"/>
    <w:rsid w:val="005B709D"/>
    <w:rsid w:val="005B7B36"/>
    <w:rsid w:val="005C0081"/>
    <w:rsid w:val="005C0863"/>
    <w:rsid w:val="005C1AA8"/>
    <w:rsid w:val="005C1AF3"/>
    <w:rsid w:val="005C1C3B"/>
    <w:rsid w:val="005C1E89"/>
    <w:rsid w:val="005C2120"/>
    <w:rsid w:val="005C212B"/>
    <w:rsid w:val="005C2968"/>
    <w:rsid w:val="005C3025"/>
    <w:rsid w:val="005C4DCF"/>
    <w:rsid w:val="005C5509"/>
    <w:rsid w:val="005C613B"/>
    <w:rsid w:val="005C61C8"/>
    <w:rsid w:val="005C62CA"/>
    <w:rsid w:val="005C6FA8"/>
    <w:rsid w:val="005C7503"/>
    <w:rsid w:val="005D03E3"/>
    <w:rsid w:val="005D049B"/>
    <w:rsid w:val="005D0580"/>
    <w:rsid w:val="005D0F65"/>
    <w:rsid w:val="005D1033"/>
    <w:rsid w:val="005D1835"/>
    <w:rsid w:val="005D1864"/>
    <w:rsid w:val="005D1D3F"/>
    <w:rsid w:val="005D40B6"/>
    <w:rsid w:val="005D4AB3"/>
    <w:rsid w:val="005D4FEE"/>
    <w:rsid w:val="005D5191"/>
    <w:rsid w:val="005D5BC3"/>
    <w:rsid w:val="005D6446"/>
    <w:rsid w:val="005D6B83"/>
    <w:rsid w:val="005D6C52"/>
    <w:rsid w:val="005D7206"/>
    <w:rsid w:val="005D7576"/>
    <w:rsid w:val="005E0665"/>
    <w:rsid w:val="005E075F"/>
    <w:rsid w:val="005E0F6C"/>
    <w:rsid w:val="005E14C2"/>
    <w:rsid w:val="005E1933"/>
    <w:rsid w:val="005E1BEC"/>
    <w:rsid w:val="005E2714"/>
    <w:rsid w:val="005E2A78"/>
    <w:rsid w:val="005E42FD"/>
    <w:rsid w:val="005E449D"/>
    <w:rsid w:val="005E4798"/>
    <w:rsid w:val="005E485B"/>
    <w:rsid w:val="005E49FC"/>
    <w:rsid w:val="005E5079"/>
    <w:rsid w:val="005E571C"/>
    <w:rsid w:val="005E60D1"/>
    <w:rsid w:val="005E6291"/>
    <w:rsid w:val="005E686E"/>
    <w:rsid w:val="005E697F"/>
    <w:rsid w:val="005E69DD"/>
    <w:rsid w:val="005E6E34"/>
    <w:rsid w:val="005E7033"/>
    <w:rsid w:val="005E72A0"/>
    <w:rsid w:val="005F0458"/>
    <w:rsid w:val="005F28EF"/>
    <w:rsid w:val="005F3BB9"/>
    <w:rsid w:val="005F3FF4"/>
    <w:rsid w:val="005F4428"/>
    <w:rsid w:val="005F4A13"/>
    <w:rsid w:val="005F4BE7"/>
    <w:rsid w:val="005F5DB8"/>
    <w:rsid w:val="005F6F33"/>
    <w:rsid w:val="005F75EF"/>
    <w:rsid w:val="005F76C2"/>
    <w:rsid w:val="005F7F79"/>
    <w:rsid w:val="006005B1"/>
    <w:rsid w:val="00600A1C"/>
    <w:rsid w:val="00600A20"/>
    <w:rsid w:val="00601B87"/>
    <w:rsid w:val="00601CEF"/>
    <w:rsid w:val="0060272B"/>
    <w:rsid w:val="00602F2B"/>
    <w:rsid w:val="0060374D"/>
    <w:rsid w:val="00604847"/>
    <w:rsid w:val="006049B6"/>
    <w:rsid w:val="006050D8"/>
    <w:rsid w:val="006055D7"/>
    <w:rsid w:val="0060561E"/>
    <w:rsid w:val="0060623B"/>
    <w:rsid w:val="0060630D"/>
    <w:rsid w:val="00610562"/>
    <w:rsid w:val="006111BD"/>
    <w:rsid w:val="006111D0"/>
    <w:rsid w:val="006114EF"/>
    <w:rsid w:val="006115B9"/>
    <w:rsid w:val="00612366"/>
    <w:rsid w:val="00612593"/>
    <w:rsid w:val="00612C88"/>
    <w:rsid w:val="00612D5F"/>
    <w:rsid w:val="00612DC3"/>
    <w:rsid w:val="00612F79"/>
    <w:rsid w:val="0061311A"/>
    <w:rsid w:val="00613649"/>
    <w:rsid w:val="00613C8E"/>
    <w:rsid w:val="00614F3B"/>
    <w:rsid w:val="00615386"/>
    <w:rsid w:val="00616424"/>
    <w:rsid w:val="006165BF"/>
    <w:rsid w:val="00616832"/>
    <w:rsid w:val="0061792A"/>
    <w:rsid w:val="006179E2"/>
    <w:rsid w:val="006206CF"/>
    <w:rsid w:val="00620C42"/>
    <w:rsid w:val="00620D5E"/>
    <w:rsid w:val="00620F4C"/>
    <w:rsid w:val="0062101D"/>
    <w:rsid w:val="006215FF"/>
    <w:rsid w:val="0062163A"/>
    <w:rsid w:val="00621E25"/>
    <w:rsid w:val="006226E8"/>
    <w:rsid w:val="00623219"/>
    <w:rsid w:val="00623948"/>
    <w:rsid w:val="00623B05"/>
    <w:rsid w:val="006249FD"/>
    <w:rsid w:val="00625940"/>
    <w:rsid w:val="0062639B"/>
    <w:rsid w:val="0062699B"/>
    <w:rsid w:val="00626A42"/>
    <w:rsid w:val="0062778D"/>
    <w:rsid w:val="00627FB5"/>
    <w:rsid w:val="0063022C"/>
    <w:rsid w:val="00630B85"/>
    <w:rsid w:val="00630EA6"/>
    <w:rsid w:val="00631782"/>
    <w:rsid w:val="00632785"/>
    <w:rsid w:val="00632F2B"/>
    <w:rsid w:val="00633A99"/>
    <w:rsid w:val="00633E40"/>
    <w:rsid w:val="00634656"/>
    <w:rsid w:val="006375FF"/>
    <w:rsid w:val="00640580"/>
    <w:rsid w:val="00640C75"/>
    <w:rsid w:val="00640E88"/>
    <w:rsid w:val="006419E5"/>
    <w:rsid w:val="00641AA0"/>
    <w:rsid w:val="00642621"/>
    <w:rsid w:val="00642D92"/>
    <w:rsid w:val="00643706"/>
    <w:rsid w:val="00643D2A"/>
    <w:rsid w:val="0064402F"/>
    <w:rsid w:val="006458BB"/>
    <w:rsid w:val="00645CC3"/>
    <w:rsid w:val="006472E1"/>
    <w:rsid w:val="00647634"/>
    <w:rsid w:val="00647DEE"/>
    <w:rsid w:val="00647DF1"/>
    <w:rsid w:val="00647E3B"/>
    <w:rsid w:val="00650432"/>
    <w:rsid w:val="00651374"/>
    <w:rsid w:val="00651649"/>
    <w:rsid w:val="0065370E"/>
    <w:rsid w:val="00654785"/>
    <w:rsid w:val="00654F53"/>
    <w:rsid w:val="0065538B"/>
    <w:rsid w:val="006556D8"/>
    <w:rsid w:val="00656F7B"/>
    <w:rsid w:val="0065705D"/>
    <w:rsid w:val="00661067"/>
    <w:rsid w:val="00661B02"/>
    <w:rsid w:val="00661CF1"/>
    <w:rsid w:val="0066214F"/>
    <w:rsid w:val="006624D9"/>
    <w:rsid w:val="00663891"/>
    <w:rsid w:val="006641D3"/>
    <w:rsid w:val="006647E2"/>
    <w:rsid w:val="00665F07"/>
    <w:rsid w:val="00665F8B"/>
    <w:rsid w:val="00665FBC"/>
    <w:rsid w:val="006665A2"/>
    <w:rsid w:val="00666972"/>
    <w:rsid w:val="00667FB6"/>
    <w:rsid w:val="00670017"/>
    <w:rsid w:val="0067125D"/>
    <w:rsid w:val="006717EA"/>
    <w:rsid w:val="00671A86"/>
    <w:rsid w:val="00671D88"/>
    <w:rsid w:val="00673150"/>
    <w:rsid w:val="0067315D"/>
    <w:rsid w:val="0067426D"/>
    <w:rsid w:val="006760BD"/>
    <w:rsid w:val="006769B0"/>
    <w:rsid w:val="00676B76"/>
    <w:rsid w:val="006804FA"/>
    <w:rsid w:val="006816D3"/>
    <w:rsid w:val="00682053"/>
    <w:rsid w:val="00682655"/>
    <w:rsid w:val="00682FE1"/>
    <w:rsid w:val="00683065"/>
    <w:rsid w:val="00683925"/>
    <w:rsid w:val="00683AA3"/>
    <w:rsid w:val="00683BFE"/>
    <w:rsid w:val="00683ED9"/>
    <w:rsid w:val="00684146"/>
    <w:rsid w:val="00684381"/>
    <w:rsid w:val="0068468A"/>
    <w:rsid w:val="006849B7"/>
    <w:rsid w:val="00685161"/>
    <w:rsid w:val="00685F6A"/>
    <w:rsid w:val="0068697D"/>
    <w:rsid w:val="00686F0E"/>
    <w:rsid w:val="00687A5C"/>
    <w:rsid w:val="00687D6C"/>
    <w:rsid w:val="006902BB"/>
    <w:rsid w:val="00690C4A"/>
    <w:rsid w:val="006920A6"/>
    <w:rsid w:val="00692287"/>
    <w:rsid w:val="00692BB4"/>
    <w:rsid w:val="00693E2B"/>
    <w:rsid w:val="006940D6"/>
    <w:rsid w:val="006941B6"/>
    <w:rsid w:val="00694E40"/>
    <w:rsid w:val="006956EC"/>
    <w:rsid w:val="006970C3"/>
    <w:rsid w:val="00697465"/>
    <w:rsid w:val="006974D8"/>
    <w:rsid w:val="00697654"/>
    <w:rsid w:val="006A046C"/>
    <w:rsid w:val="006A071D"/>
    <w:rsid w:val="006A0CDF"/>
    <w:rsid w:val="006A1114"/>
    <w:rsid w:val="006A1880"/>
    <w:rsid w:val="006A2EEB"/>
    <w:rsid w:val="006A34F8"/>
    <w:rsid w:val="006A4CDD"/>
    <w:rsid w:val="006A4CF2"/>
    <w:rsid w:val="006A5606"/>
    <w:rsid w:val="006A5989"/>
    <w:rsid w:val="006A73C0"/>
    <w:rsid w:val="006A7611"/>
    <w:rsid w:val="006B06BD"/>
    <w:rsid w:val="006B094A"/>
    <w:rsid w:val="006B0CCD"/>
    <w:rsid w:val="006B19C6"/>
    <w:rsid w:val="006B1CF9"/>
    <w:rsid w:val="006B1E59"/>
    <w:rsid w:val="006B2DB8"/>
    <w:rsid w:val="006B2E86"/>
    <w:rsid w:val="006B31C5"/>
    <w:rsid w:val="006B36AC"/>
    <w:rsid w:val="006B37DD"/>
    <w:rsid w:val="006B4264"/>
    <w:rsid w:val="006B479D"/>
    <w:rsid w:val="006B5074"/>
    <w:rsid w:val="006B5442"/>
    <w:rsid w:val="006B572C"/>
    <w:rsid w:val="006B580C"/>
    <w:rsid w:val="006B5CA2"/>
    <w:rsid w:val="006B63EF"/>
    <w:rsid w:val="006B695C"/>
    <w:rsid w:val="006B7315"/>
    <w:rsid w:val="006B777E"/>
    <w:rsid w:val="006C0C1E"/>
    <w:rsid w:val="006C0FED"/>
    <w:rsid w:val="006C1349"/>
    <w:rsid w:val="006C1524"/>
    <w:rsid w:val="006C1A3A"/>
    <w:rsid w:val="006C22D1"/>
    <w:rsid w:val="006C3E41"/>
    <w:rsid w:val="006C47AD"/>
    <w:rsid w:val="006C4845"/>
    <w:rsid w:val="006C5828"/>
    <w:rsid w:val="006C5B13"/>
    <w:rsid w:val="006C5DFA"/>
    <w:rsid w:val="006C5FB8"/>
    <w:rsid w:val="006C613B"/>
    <w:rsid w:val="006C6B38"/>
    <w:rsid w:val="006C74A8"/>
    <w:rsid w:val="006C79FF"/>
    <w:rsid w:val="006C7AC1"/>
    <w:rsid w:val="006D08A5"/>
    <w:rsid w:val="006D0C7C"/>
    <w:rsid w:val="006D1781"/>
    <w:rsid w:val="006D2C82"/>
    <w:rsid w:val="006D342C"/>
    <w:rsid w:val="006D370D"/>
    <w:rsid w:val="006D46DD"/>
    <w:rsid w:val="006D5537"/>
    <w:rsid w:val="006D5553"/>
    <w:rsid w:val="006D7612"/>
    <w:rsid w:val="006E0BEE"/>
    <w:rsid w:val="006E1035"/>
    <w:rsid w:val="006E18E3"/>
    <w:rsid w:val="006E3002"/>
    <w:rsid w:val="006E41B4"/>
    <w:rsid w:val="006E4A8D"/>
    <w:rsid w:val="006E4D12"/>
    <w:rsid w:val="006E5859"/>
    <w:rsid w:val="006E648E"/>
    <w:rsid w:val="006E6759"/>
    <w:rsid w:val="006F0D73"/>
    <w:rsid w:val="006F1353"/>
    <w:rsid w:val="006F1D0F"/>
    <w:rsid w:val="006F21E6"/>
    <w:rsid w:val="006F2560"/>
    <w:rsid w:val="006F3081"/>
    <w:rsid w:val="006F3381"/>
    <w:rsid w:val="006F4EAD"/>
    <w:rsid w:val="006F4F05"/>
    <w:rsid w:val="006F564C"/>
    <w:rsid w:val="006F7772"/>
    <w:rsid w:val="006F7C37"/>
    <w:rsid w:val="006F7CD6"/>
    <w:rsid w:val="006F7E30"/>
    <w:rsid w:val="00700E17"/>
    <w:rsid w:val="00701606"/>
    <w:rsid w:val="00701E0D"/>
    <w:rsid w:val="00702980"/>
    <w:rsid w:val="007029FA"/>
    <w:rsid w:val="00702B1E"/>
    <w:rsid w:val="00702BF0"/>
    <w:rsid w:val="00702C8E"/>
    <w:rsid w:val="00703687"/>
    <w:rsid w:val="0070412D"/>
    <w:rsid w:val="00704164"/>
    <w:rsid w:val="007042FA"/>
    <w:rsid w:val="00705DFE"/>
    <w:rsid w:val="0070690C"/>
    <w:rsid w:val="00706B34"/>
    <w:rsid w:val="00707476"/>
    <w:rsid w:val="00707768"/>
    <w:rsid w:val="007079C5"/>
    <w:rsid w:val="00707A02"/>
    <w:rsid w:val="00707D9F"/>
    <w:rsid w:val="00710276"/>
    <w:rsid w:val="00710D8A"/>
    <w:rsid w:val="0071135A"/>
    <w:rsid w:val="007113E6"/>
    <w:rsid w:val="00712CA1"/>
    <w:rsid w:val="007137D2"/>
    <w:rsid w:val="007142BC"/>
    <w:rsid w:val="00714409"/>
    <w:rsid w:val="007144A8"/>
    <w:rsid w:val="00714FA6"/>
    <w:rsid w:val="00715339"/>
    <w:rsid w:val="00715771"/>
    <w:rsid w:val="00715836"/>
    <w:rsid w:val="0071583E"/>
    <w:rsid w:val="00715F85"/>
    <w:rsid w:val="007161B0"/>
    <w:rsid w:val="00716293"/>
    <w:rsid w:val="007162FE"/>
    <w:rsid w:val="007166E6"/>
    <w:rsid w:val="00716CA6"/>
    <w:rsid w:val="00716FF1"/>
    <w:rsid w:val="0071754B"/>
    <w:rsid w:val="00717C6F"/>
    <w:rsid w:val="007202CC"/>
    <w:rsid w:val="00720D47"/>
    <w:rsid w:val="0072168A"/>
    <w:rsid w:val="007218E6"/>
    <w:rsid w:val="00721F33"/>
    <w:rsid w:val="007221C7"/>
    <w:rsid w:val="0072220B"/>
    <w:rsid w:val="0072231E"/>
    <w:rsid w:val="007231E9"/>
    <w:rsid w:val="007238E9"/>
    <w:rsid w:val="007242CB"/>
    <w:rsid w:val="007242E2"/>
    <w:rsid w:val="00724F1B"/>
    <w:rsid w:val="0072554D"/>
    <w:rsid w:val="00726530"/>
    <w:rsid w:val="007265CA"/>
    <w:rsid w:val="00726E6F"/>
    <w:rsid w:val="00727BBD"/>
    <w:rsid w:val="00727DA0"/>
    <w:rsid w:val="007305FA"/>
    <w:rsid w:val="00730E4A"/>
    <w:rsid w:val="007313B2"/>
    <w:rsid w:val="0073140D"/>
    <w:rsid w:val="00731AAD"/>
    <w:rsid w:val="00732440"/>
    <w:rsid w:val="0073255D"/>
    <w:rsid w:val="00732846"/>
    <w:rsid w:val="00733CA3"/>
    <w:rsid w:val="00734361"/>
    <w:rsid w:val="00734796"/>
    <w:rsid w:val="007348D3"/>
    <w:rsid w:val="00734B27"/>
    <w:rsid w:val="007350B0"/>
    <w:rsid w:val="007357BF"/>
    <w:rsid w:val="00735D14"/>
    <w:rsid w:val="00735ED2"/>
    <w:rsid w:val="00736447"/>
    <w:rsid w:val="00736AB8"/>
    <w:rsid w:val="007378FA"/>
    <w:rsid w:val="007405E2"/>
    <w:rsid w:val="0074076F"/>
    <w:rsid w:val="00740DE9"/>
    <w:rsid w:val="0074281D"/>
    <w:rsid w:val="00742EBE"/>
    <w:rsid w:val="00743913"/>
    <w:rsid w:val="00743B3D"/>
    <w:rsid w:val="00744003"/>
    <w:rsid w:val="007443AE"/>
    <w:rsid w:val="0074566B"/>
    <w:rsid w:val="0074604C"/>
    <w:rsid w:val="00746566"/>
    <w:rsid w:val="007466CB"/>
    <w:rsid w:val="007511EB"/>
    <w:rsid w:val="00751E75"/>
    <w:rsid w:val="007523DA"/>
    <w:rsid w:val="00752519"/>
    <w:rsid w:val="00753492"/>
    <w:rsid w:val="00753B27"/>
    <w:rsid w:val="0075427B"/>
    <w:rsid w:val="007557CD"/>
    <w:rsid w:val="00755F8D"/>
    <w:rsid w:val="007564CB"/>
    <w:rsid w:val="00757799"/>
    <w:rsid w:val="007600ED"/>
    <w:rsid w:val="00760288"/>
    <w:rsid w:val="00760528"/>
    <w:rsid w:val="00760FC9"/>
    <w:rsid w:val="00761300"/>
    <w:rsid w:val="00761378"/>
    <w:rsid w:val="007616AE"/>
    <w:rsid w:val="0076179F"/>
    <w:rsid w:val="00762771"/>
    <w:rsid w:val="00762983"/>
    <w:rsid w:val="00762E27"/>
    <w:rsid w:val="0076302E"/>
    <w:rsid w:val="007632B8"/>
    <w:rsid w:val="00763386"/>
    <w:rsid w:val="00763944"/>
    <w:rsid w:val="007644AC"/>
    <w:rsid w:val="00764A1E"/>
    <w:rsid w:val="00764B9F"/>
    <w:rsid w:val="00764E20"/>
    <w:rsid w:val="00764FEE"/>
    <w:rsid w:val="00765DD8"/>
    <w:rsid w:val="007667C9"/>
    <w:rsid w:val="00767080"/>
    <w:rsid w:val="007675B2"/>
    <w:rsid w:val="00767D9A"/>
    <w:rsid w:val="00770346"/>
    <w:rsid w:val="00770578"/>
    <w:rsid w:val="00770A86"/>
    <w:rsid w:val="00770F06"/>
    <w:rsid w:val="00771390"/>
    <w:rsid w:val="007714C0"/>
    <w:rsid w:val="00771D5D"/>
    <w:rsid w:val="007739A6"/>
    <w:rsid w:val="00773DC8"/>
    <w:rsid w:val="00774193"/>
    <w:rsid w:val="00774378"/>
    <w:rsid w:val="00774601"/>
    <w:rsid w:val="00774AE0"/>
    <w:rsid w:val="007750FE"/>
    <w:rsid w:val="00775A26"/>
    <w:rsid w:val="00775B02"/>
    <w:rsid w:val="00776416"/>
    <w:rsid w:val="007767A8"/>
    <w:rsid w:val="00776F44"/>
    <w:rsid w:val="007775C1"/>
    <w:rsid w:val="0078046C"/>
    <w:rsid w:val="007804FF"/>
    <w:rsid w:val="0078073E"/>
    <w:rsid w:val="00780905"/>
    <w:rsid w:val="00780BF8"/>
    <w:rsid w:val="00780D72"/>
    <w:rsid w:val="007811AF"/>
    <w:rsid w:val="0078192C"/>
    <w:rsid w:val="007822A1"/>
    <w:rsid w:val="0078296A"/>
    <w:rsid w:val="00782A46"/>
    <w:rsid w:val="00782D50"/>
    <w:rsid w:val="0078380C"/>
    <w:rsid w:val="00783DE2"/>
    <w:rsid w:val="00783E85"/>
    <w:rsid w:val="00783EC3"/>
    <w:rsid w:val="00783FAF"/>
    <w:rsid w:val="007847CD"/>
    <w:rsid w:val="007847D8"/>
    <w:rsid w:val="0078538F"/>
    <w:rsid w:val="007853FF"/>
    <w:rsid w:val="00785910"/>
    <w:rsid w:val="00785959"/>
    <w:rsid w:val="00785CD8"/>
    <w:rsid w:val="00785D25"/>
    <w:rsid w:val="00786B1E"/>
    <w:rsid w:val="00787DE0"/>
    <w:rsid w:val="00791437"/>
    <w:rsid w:val="007915EC"/>
    <w:rsid w:val="00792524"/>
    <w:rsid w:val="0079395B"/>
    <w:rsid w:val="00793F4E"/>
    <w:rsid w:val="007940D3"/>
    <w:rsid w:val="00794385"/>
    <w:rsid w:val="007954BA"/>
    <w:rsid w:val="00795967"/>
    <w:rsid w:val="0079672F"/>
    <w:rsid w:val="007967B1"/>
    <w:rsid w:val="00796E03"/>
    <w:rsid w:val="00796E49"/>
    <w:rsid w:val="0079796B"/>
    <w:rsid w:val="00797FE3"/>
    <w:rsid w:val="007A049E"/>
    <w:rsid w:val="007A1008"/>
    <w:rsid w:val="007A25A0"/>
    <w:rsid w:val="007A2E36"/>
    <w:rsid w:val="007A337D"/>
    <w:rsid w:val="007A3E4B"/>
    <w:rsid w:val="007A57A7"/>
    <w:rsid w:val="007A6BD7"/>
    <w:rsid w:val="007A7249"/>
    <w:rsid w:val="007A7D7B"/>
    <w:rsid w:val="007A7F9C"/>
    <w:rsid w:val="007B030D"/>
    <w:rsid w:val="007B07B5"/>
    <w:rsid w:val="007B1BD4"/>
    <w:rsid w:val="007B20FA"/>
    <w:rsid w:val="007B2182"/>
    <w:rsid w:val="007B2E7F"/>
    <w:rsid w:val="007B3733"/>
    <w:rsid w:val="007B3807"/>
    <w:rsid w:val="007B4276"/>
    <w:rsid w:val="007B4F0C"/>
    <w:rsid w:val="007B4F25"/>
    <w:rsid w:val="007B5878"/>
    <w:rsid w:val="007B6A95"/>
    <w:rsid w:val="007B7020"/>
    <w:rsid w:val="007B7199"/>
    <w:rsid w:val="007C003E"/>
    <w:rsid w:val="007C05E5"/>
    <w:rsid w:val="007C0DF4"/>
    <w:rsid w:val="007C1436"/>
    <w:rsid w:val="007C1662"/>
    <w:rsid w:val="007C166A"/>
    <w:rsid w:val="007C194A"/>
    <w:rsid w:val="007C1AA5"/>
    <w:rsid w:val="007C2840"/>
    <w:rsid w:val="007C2ED1"/>
    <w:rsid w:val="007C309B"/>
    <w:rsid w:val="007C4837"/>
    <w:rsid w:val="007C5375"/>
    <w:rsid w:val="007C6358"/>
    <w:rsid w:val="007C64B1"/>
    <w:rsid w:val="007C6B01"/>
    <w:rsid w:val="007C6E98"/>
    <w:rsid w:val="007C6FC9"/>
    <w:rsid w:val="007C7BA5"/>
    <w:rsid w:val="007D01EB"/>
    <w:rsid w:val="007D1121"/>
    <w:rsid w:val="007D114D"/>
    <w:rsid w:val="007D1340"/>
    <w:rsid w:val="007D169F"/>
    <w:rsid w:val="007D1CF9"/>
    <w:rsid w:val="007D2C74"/>
    <w:rsid w:val="007D31D4"/>
    <w:rsid w:val="007D339D"/>
    <w:rsid w:val="007D33E1"/>
    <w:rsid w:val="007D36CA"/>
    <w:rsid w:val="007D3A28"/>
    <w:rsid w:val="007D4B47"/>
    <w:rsid w:val="007D4DFD"/>
    <w:rsid w:val="007D5B35"/>
    <w:rsid w:val="007D61BB"/>
    <w:rsid w:val="007D62D2"/>
    <w:rsid w:val="007D7994"/>
    <w:rsid w:val="007D7BBF"/>
    <w:rsid w:val="007E0AAC"/>
    <w:rsid w:val="007E0B9E"/>
    <w:rsid w:val="007E0DAE"/>
    <w:rsid w:val="007E1597"/>
    <w:rsid w:val="007E1806"/>
    <w:rsid w:val="007E213D"/>
    <w:rsid w:val="007E26B4"/>
    <w:rsid w:val="007E2B96"/>
    <w:rsid w:val="007E35D3"/>
    <w:rsid w:val="007E38CA"/>
    <w:rsid w:val="007E4448"/>
    <w:rsid w:val="007E4743"/>
    <w:rsid w:val="007E4838"/>
    <w:rsid w:val="007E4CDF"/>
    <w:rsid w:val="007E4D48"/>
    <w:rsid w:val="007E657B"/>
    <w:rsid w:val="007E6834"/>
    <w:rsid w:val="007E6FC4"/>
    <w:rsid w:val="007E7732"/>
    <w:rsid w:val="007E7C96"/>
    <w:rsid w:val="007E7FB1"/>
    <w:rsid w:val="007F0B49"/>
    <w:rsid w:val="007F0E2A"/>
    <w:rsid w:val="007F0F96"/>
    <w:rsid w:val="007F18C0"/>
    <w:rsid w:val="007F1C2F"/>
    <w:rsid w:val="007F2FC5"/>
    <w:rsid w:val="007F3257"/>
    <w:rsid w:val="007F4781"/>
    <w:rsid w:val="007F4B69"/>
    <w:rsid w:val="007F59C5"/>
    <w:rsid w:val="007F63C7"/>
    <w:rsid w:val="007F6429"/>
    <w:rsid w:val="007F6AFE"/>
    <w:rsid w:val="007F728A"/>
    <w:rsid w:val="007F7DEC"/>
    <w:rsid w:val="0080021B"/>
    <w:rsid w:val="008005AE"/>
    <w:rsid w:val="00800973"/>
    <w:rsid w:val="00800F44"/>
    <w:rsid w:val="00800F4D"/>
    <w:rsid w:val="00801432"/>
    <w:rsid w:val="0080167F"/>
    <w:rsid w:val="008016CB"/>
    <w:rsid w:val="00802D5B"/>
    <w:rsid w:val="008037D4"/>
    <w:rsid w:val="0080460C"/>
    <w:rsid w:val="008048A6"/>
    <w:rsid w:val="00804A85"/>
    <w:rsid w:val="0080521C"/>
    <w:rsid w:val="00805313"/>
    <w:rsid w:val="00805CA3"/>
    <w:rsid w:val="00806277"/>
    <w:rsid w:val="008063D5"/>
    <w:rsid w:val="00806593"/>
    <w:rsid w:val="008066D5"/>
    <w:rsid w:val="0080679F"/>
    <w:rsid w:val="00807875"/>
    <w:rsid w:val="00807FFD"/>
    <w:rsid w:val="008104C8"/>
    <w:rsid w:val="00811E11"/>
    <w:rsid w:val="00812A4C"/>
    <w:rsid w:val="00812E40"/>
    <w:rsid w:val="00813031"/>
    <w:rsid w:val="008132A4"/>
    <w:rsid w:val="0081385C"/>
    <w:rsid w:val="008146FC"/>
    <w:rsid w:val="00814728"/>
    <w:rsid w:val="00814B32"/>
    <w:rsid w:val="00814D83"/>
    <w:rsid w:val="00816137"/>
    <w:rsid w:val="00816EF4"/>
    <w:rsid w:val="00817356"/>
    <w:rsid w:val="0081743B"/>
    <w:rsid w:val="008175A4"/>
    <w:rsid w:val="00817C14"/>
    <w:rsid w:val="008202CC"/>
    <w:rsid w:val="00821428"/>
    <w:rsid w:val="008214A7"/>
    <w:rsid w:val="00821ACB"/>
    <w:rsid w:val="00822803"/>
    <w:rsid w:val="00823707"/>
    <w:rsid w:val="00823C36"/>
    <w:rsid w:val="00824864"/>
    <w:rsid w:val="00824AC9"/>
    <w:rsid w:val="00825243"/>
    <w:rsid w:val="00825BF6"/>
    <w:rsid w:val="00825C60"/>
    <w:rsid w:val="0082603B"/>
    <w:rsid w:val="008261A0"/>
    <w:rsid w:val="008262A1"/>
    <w:rsid w:val="00826AC8"/>
    <w:rsid w:val="00826E2D"/>
    <w:rsid w:val="00827755"/>
    <w:rsid w:val="00827AE2"/>
    <w:rsid w:val="00827E46"/>
    <w:rsid w:val="00830368"/>
    <w:rsid w:val="00830576"/>
    <w:rsid w:val="00830E8D"/>
    <w:rsid w:val="008311AB"/>
    <w:rsid w:val="008317C2"/>
    <w:rsid w:val="00831D5A"/>
    <w:rsid w:val="00832236"/>
    <w:rsid w:val="008324AA"/>
    <w:rsid w:val="00832B90"/>
    <w:rsid w:val="00832EEE"/>
    <w:rsid w:val="00833146"/>
    <w:rsid w:val="0083350A"/>
    <w:rsid w:val="00833583"/>
    <w:rsid w:val="00833B0B"/>
    <w:rsid w:val="008354A8"/>
    <w:rsid w:val="008358C0"/>
    <w:rsid w:val="00835A1C"/>
    <w:rsid w:val="008363E9"/>
    <w:rsid w:val="008365CC"/>
    <w:rsid w:val="0083694B"/>
    <w:rsid w:val="00836E5C"/>
    <w:rsid w:val="00840D33"/>
    <w:rsid w:val="0084130D"/>
    <w:rsid w:val="0084159D"/>
    <w:rsid w:val="0084190E"/>
    <w:rsid w:val="00842225"/>
    <w:rsid w:val="0084375E"/>
    <w:rsid w:val="0084397E"/>
    <w:rsid w:val="00843ADC"/>
    <w:rsid w:val="00843B84"/>
    <w:rsid w:val="00843F5F"/>
    <w:rsid w:val="008451EE"/>
    <w:rsid w:val="00845C31"/>
    <w:rsid w:val="00847BFC"/>
    <w:rsid w:val="00850647"/>
    <w:rsid w:val="00850AFF"/>
    <w:rsid w:val="00850BBF"/>
    <w:rsid w:val="00851EDF"/>
    <w:rsid w:val="00851FC5"/>
    <w:rsid w:val="008522FA"/>
    <w:rsid w:val="008527AB"/>
    <w:rsid w:val="008529AC"/>
    <w:rsid w:val="00852CB4"/>
    <w:rsid w:val="00853300"/>
    <w:rsid w:val="008534C5"/>
    <w:rsid w:val="00853670"/>
    <w:rsid w:val="00853933"/>
    <w:rsid w:val="0085435D"/>
    <w:rsid w:val="0085477E"/>
    <w:rsid w:val="00854DBE"/>
    <w:rsid w:val="00855343"/>
    <w:rsid w:val="00855760"/>
    <w:rsid w:val="00855AE8"/>
    <w:rsid w:val="00856D71"/>
    <w:rsid w:val="00860FBA"/>
    <w:rsid w:val="00861895"/>
    <w:rsid w:val="008623BF"/>
    <w:rsid w:val="008625D2"/>
    <w:rsid w:val="00863188"/>
    <w:rsid w:val="008639AB"/>
    <w:rsid w:val="0086497F"/>
    <w:rsid w:val="0086521A"/>
    <w:rsid w:val="0086562C"/>
    <w:rsid w:val="0086582B"/>
    <w:rsid w:val="008658D9"/>
    <w:rsid w:val="00865918"/>
    <w:rsid w:val="008675BB"/>
    <w:rsid w:val="00867E6B"/>
    <w:rsid w:val="0087086B"/>
    <w:rsid w:val="00870ED2"/>
    <w:rsid w:val="0087115A"/>
    <w:rsid w:val="008712A8"/>
    <w:rsid w:val="008714CC"/>
    <w:rsid w:val="0087225D"/>
    <w:rsid w:val="008724A3"/>
    <w:rsid w:val="00874209"/>
    <w:rsid w:val="00874762"/>
    <w:rsid w:val="00874C87"/>
    <w:rsid w:val="00875FF2"/>
    <w:rsid w:val="00876066"/>
    <w:rsid w:val="00876468"/>
    <w:rsid w:val="008775DF"/>
    <w:rsid w:val="008776B1"/>
    <w:rsid w:val="008777F1"/>
    <w:rsid w:val="00877E77"/>
    <w:rsid w:val="00880103"/>
    <w:rsid w:val="00880425"/>
    <w:rsid w:val="00880B64"/>
    <w:rsid w:val="00881EC5"/>
    <w:rsid w:val="00882781"/>
    <w:rsid w:val="0088438D"/>
    <w:rsid w:val="008843C4"/>
    <w:rsid w:val="00884F24"/>
    <w:rsid w:val="00884FCB"/>
    <w:rsid w:val="00885FD1"/>
    <w:rsid w:val="00886B0D"/>
    <w:rsid w:val="00887501"/>
    <w:rsid w:val="00887B14"/>
    <w:rsid w:val="008908C2"/>
    <w:rsid w:val="00891BC9"/>
    <w:rsid w:val="0089332A"/>
    <w:rsid w:val="008936B8"/>
    <w:rsid w:val="00893FA5"/>
    <w:rsid w:val="00894613"/>
    <w:rsid w:val="00894618"/>
    <w:rsid w:val="00894D8E"/>
    <w:rsid w:val="00894E62"/>
    <w:rsid w:val="0089515B"/>
    <w:rsid w:val="00895898"/>
    <w:rsid w:val="00896253"/>
    <w:rsid w:val="008963C4"/>
    <w:rsid w:val="00896B03"/>
    <w:rsid w:val="008973D8"/>
    <w:rsid w:val="008A05B1"/>
    <w:rsid w:val="008A0627"/>
    <w:rsid w:val="008A06E2"/>
    <w:rsid w:val="008A0D71"/>
    <w:rsid w:val="008A1715"/>
    <w:rsid w:val="008A1917"/>
    <w:rsid w:val="008A1F33"/>
    <w:rsid w:val="008A21A4"/>
    <w:rsid w:val="008A291B"/>
    <w:rsid w:val="008A330C"/>
    <w:rsid w:val="008A3512"/>
    <w:rsid w:val="008A4245"/>
    <w:rsid w:val="008A42D6"/>
    <w:rsid w:val="008A4944"/>
    <w:rsid w:val="008A4BB8"/>
    <w:rsid w:val="008A4CE5"/>
    <w:rsid w:val="008A4FA7"/>
    <w:rsid w:val="008A5400"/>
    <w:rsid w:val="008A590A"/>
    <w:rsid w:val="008A5B3D"/>
    <w:rsid w:val="008A5F4A"/>
    <w:rsid w:val="008A62C9"/>
    <w:rsid w:val="008A64A8"/>
    <w:rsid w:val="008A6FB4"/>
    <w:rsid w:val="008B036D"/>
    <w:rsid w:val="008B0508"/>
    <w:rsid w:val="008B08DF"/>
    <w:rsid w:val="008B0CF1"/>
    <w:rsid w:val="008B14C9"/>
    <w:rsid w:val="008B1CD4"/>
    <w:rsid w:val="008B1DE7"/>
    <w:rsid w:val="008B1E74"/>
    <w:rsid w:val="008B1F4E"/>
    <w:rsid w:val="008B2759"/>
    <w:rsid w:val="008B43F8"/>
    <w:rsid w:val="008B4B10"/>
    <w:rsid w:val="008B5917"/>
    <w:rsid w:val="008B5F12"/>
    <w:rsid w:val="008B6745"/>
    <w:rsid w:val="008B7087"/>
    <w:rsid w:val="008B7975"/>
    <w:rsid w:val="008B7C7C"/>
    <w:rsid w:val="008B7D45"/>
    <w:rsid w:val="008B7FCC"/>
    <w:rsid w:val="008C0BDC"/>
    <w:rsid w:val="008C127E"/>
    <w:rsid w:val="008C18CC"/>
    <w:rsid w:val="008C1AE0"/>
    <w:rsid w:val="008C29BB"/>
    <w:rsid w:val="008C2B54"/>
    <w:rsid w:val="008C350F"/>
    <w:rsid w:val="008C3DB4"/>
    <w:rsid w:val="008C46CD"/>
    <w:rsid w:val="008C4A34"/>
    <w:rsid w:val="008C520F"/>
    <w:rsid w:val="008C5219"/>
    <w:rsid w:val="008C539B"/>
    <w:rsid w:val="008C6740"/>
    <w:rsid w:val="008C6C0C"/>
    <w:rsid w:val="008C7433"/>
    <w:rsid w:val="008D032F"/>
    <w:rsid w:val="008D081F"/>
    <w:rsid w:val="008D09F2"/>
    <w:rsid w:val="008D1EFE"/>
    <w:rsid w:val="008D229D"/>
    <w:rsid w:val="008D2516"/>
    <w:rsid w:val="008D25D1"/>
    <w:rsid w:val="008D29D9"/>
    <w:rsid w:val="008D3B06"/>
    <w:rsid w:val="008D431A"/>
    <w:rsid w:val="008D4383"/>
    <w:rsid w:val="008D52A5"/>
    <w:rsid w:val="008D52CD"/>
    <w:rsid w:val="008D5359"/>
    <w:rsid w:val="008D570C"/>
    <w:rsid w:val="008D5B1C"/>
    <w:rsid w:val="008D64A0"/>
    <w:rsid w:val="008D6EBD"/>
    <w:rsid w:val="008D6F4F"/>
    <w:rsid w:val="008D7055"/>
    <w:rsid w:val="008D7272"/>
    <w:rsid w:val="008E00F6"/>
    <w:rsid w:val="008E0587"/>
    <w:rsid w:val="008E1200"/>
    <w:rsid w:val="008E1821"/>
    <w:rsid w:val="008E1F85"/>
    <w:rsid w:val="008E2011"/>
    <w:rsid w:val="008E2BCF"/>
    <w:rsid w:val="008E31C9"/>
    <w:rsid w:val="008E383B"/>
    <w:rsid w:val="008E4973"/>
    <w:rsid w:val="008E4D5C"/>
    <w:rsid w:val="008E4E1B"/>
    <w:rsid w:val="008E50C1"/>
    <w:rsid w:val="008E51DD"/>
    <w:rsid w:val="008E5D27"/>
    <w:rsid w:val="008E6480"/>
    <w:rsid w:val="008E6CB8"/>
    <w:rsid w:val="008E7361"/>
    <w:rsid w:val="008E76DF"/>
    <w:rsid w:val="008E7909"/>
    <w:rsid w:val="008E7BDD"/>
    <w:rsid w:val="008F0282"/>
    <w:rsid w:val="008F08F2"/>
    <w:rsid w:val="008F0A96"/>
    <w:rsid w:val="008F0CCE"/>
    <w:rsid w:val="008F0F45"/>
    <w:rsid w:val="008F1006"/>
    <w:rsid w:val="008F1893"/>
    <w:rsid w:val="008F20DB"/>
    <w:rsid w:val="008F2542"/>
    <w:rsid w:val="008F2D0F"/>
    <w:rsid w:val="008F2D51"/>
    <w:rsid w:val="008F2F8C"/>
    <w:rsid w:val="008F4409"/>
    <w:rsid w:val="008F488F"/>
    <w:rsid w:val="008F5788"/>
    <w:rsid w:val="008F5A73"/>
    <w:rsid w:val="008F620C"/>
    <w:rsid w:val="008F6AD5"/>
    <w:rsid w:val="008F6C52"/>
    <w:rsid w:val="008F7251"/>
    <w:rsid w:val="008F7449"/>
    <w:rsid w:val="008F7970"/>
    <w:rsid w:val="00900B08"/>
    <w:rsid w:val="00900CA5"/>
    <w:rsid w:val="00900FC1"/>
    <w:rsid w:val="009011E9"/>
    <w:rsid w:val="0090183D"/>
    <w:rsid w:val="0090232C"/>
    <w:rsid w:val="00902709"/>
    <w:rsid w:val="00902999"/>
    <w:rsid w:val="00902EC8"/>
    <w:rsid w:val="00903944"/>
    <w:rsid w:val="00903D75"/>
    <w:rsid w:val="00903D85"/>
    <w:rsid w:val="00903F7E"/>
    <w:rsid w:val="00904406"/>
    <w:rsid w:val="00904631"/>
    <w:rsid w:val="00904659"/>
    <w:rsid w:val="009049D9"/>
    <w:rsid w:val="00905020"/>
    <w:rsid w:val="0090546D"/>
    <w:rsid w:val="00905C1D"/>
    <w:rsid w:val="00905F82"/>
    <w:rsid w:val="009061C9"/>
    <w:rsid w:val="009065D8"/>
    <w:rsid w:val="00906A62"/>
    <w:rsid w:val="00906C7A"/>
    <w:rsid w:val="00907135"/>
    <w:rsid w:val="009071EC"/>
    <w:rsid w:val="009073B9"/>
    <w:rsid w:val="00910184"/>
    <w:rsid w:val="00911212"/>
    <w:rsid w:val="00912113"/>
    <w:rsid w:val="0091258E"/>
    <w:rsid w:val="00912E40"/>
    <w:rsid w:val="00912EAA"/>
    <w:rsid w:val="00913403"/>
    <w:rsid w:val="009137CA"/>
    <w:rsid w:val="00913BB1"/>
    <w:rsid w:val="009143BE"/>
    <w:rsid w:val="00915443"/>
    <w:rsid w:val="009159A8"/>
    <w:rsid w:val="00915FF5"/>
    <w:rsid w:val="0091629C"/>
    <w:rsid w:val="00917174"/>
    <w:rsid w:val="009171B5"/>
    <w:rsid w:val="00917DCD"/>
    <w:rsid w:val="009202D2"/>
    <w:rsid w:val="009209EC"/>
    <w:rsid w:val="00920A1A"/>
    <w:rsid w:val="00920E4D"/>
    <w:rsid w:val="009210D6"/>
    <w:rsid w:val="00921261"/>
    <w:rsid w:val="00921BFE"/>
    <w:rsid w:val="00922EEB"/>
    <w:rsid w:val="00922F1A"/>
    <w:rsid w:val="00922F9F"/>
    <w:rsid w:val="009238AD"/>
    <w:rsid w:val="00923B78"/>
    <w:rsid w:val="00923E60"/>
    <w:rsid w:val="0092543D"/>
    <w:rsid w:val="00925471"/>
    <w:rsid w:val="00925BEB"/>
    <w:rsid w:val="00925CB2"/>
    <w:rsid w:val="00925FF7"/>
    <w:rsid w:val="009262D3"/>
    <w:rsid w:val="0092698A"/>
    <w:rsid w:val="00927E87"/>
    <w:rsid w:val="0093126D"/>
    <w:rsid w:val="009313F3"/>
    <w:rsid w:val="00932E16"/>
    <w:rsid w:val="00933205"/>
    <w:rsid w:val="0093354C"/>
    <w:rsid w:val="0093462E"/>
    <w:rsid w:val="00935493"/>
    <w:rsid w:val="009356E1"/>
    <w:rsid w:val="0093653B"/>
    <w:rsid w:val="009373E6"/>
    <w:rsid w:val="00937C67"/>
    <w:rsid w:val="00937CF1"/>
    <w:rsid w:val="00937DB3"/>
    <w:rsid w:val="00941118"/>
    <w:rsid w:val="00941EBA"/>
    <w:rsid w:val="009426A3"/>
    <w:rsid w:val="0094302D"/>
    <w:rsid w:val="009430FB"/>
    <w:rsid w:val="00943C48"/>
    <w:rsid w:val="009447CB"/>
    <w:rsid w:val="009449EC"/>
    <w:rsid w:val="00945D66"/>
    <w:rsid w:val="00945E8B"/>
    <w:rsid w:val="0094612A"/>
    <w:rsid w:val="009473A5"/>
    <w:rsid w:val="00951014"/>
    <w:rsid w:val="00952931"/>
    <w:rsid w:val="00952D30"/>
    <w:rsid w:val="0095388D"/>
    <w:rsid w:val="009538D9"/>
    <w:rsid w:val="009539E2"/>
    <w:rsid w:val="0095454A"/>
    <w:rsid w:val="00954A37"/>
    <w:rsid w:val="00954B43"/>
    <w:rsid w:val="00954B67"/>
    <w:rsid w:val="009550E1"/>
    <w:rsid w:val="0095584C"/>
    <w:rsid w:val="00955C3D"/>
    <w:rsid w:val="00955DD4"/>
    <w:rsid w:val="00956414"/>
    <w:rsid w:val="0095650B"/>
    <w:rsid w:val="009566A9"/>
    <w:rsid w:val="00957803"/>
    <w:rsid w:val="00960F4C"/>
    <w:rsid w:val="00961889"/>
    <w:rsid w:val="00961AF3"/>
    <w:rsid w:val="00962006"/>
    <w:rsid w:val="00962A68"/>
    <w:rsid w:val="00963155"/>
    <w:rsid w:val="00963221"/>
    <w:rsid w:val="00963FDC"/>
    <w:rsid w:val="0096459A"/>
    <w:rsid w:val="0096471E"/>
    <w:rsid w:val="00964B8F"/>
    <w:rsid w:val="009660B1"/>
    <w:rsid w:val="00967555"/>
    <w:rsid w:val="009709CD"/>
    <w:rsid w:val="00970B26"/>
    <w:rsid w:val="009719A2"/>
    <w:rsid w:val="00971E0F"/>
    <w:rsid w:val="00971E31"/>
    <w:rsid w:val="009720C8"/>
    <w:rsid w:val="00973121"/>
    <w:rsid w:val="009732DC"/>
    <w:rsid w:val="0097339B"/>
    <w:rsid w:val="009801FB"/>
    <w:rsid w:val="0098064E"/>
    <w:rsid w:val="00980D5F"/>
    <w:rsid w:val="0098108F"/>
    <w:rsid w:val="009811F7"/>
    <w:rsid w:val="00981B82"/>
    <w:rsid w:val="00983A25"/>
    <w:rsid w:val="00983AB3"/>
    <w:rsid w:val="00983DB3"/>
    <w:rsid w:val="00983E14"/>
    <w:rsid w:val="00984438"/>
    <w:rsid w:val="009850AD"/>
    <w:rsid w:val="00985BEB"/>
    <w:rsid w:val="009866D8"/>
    <w:rsid w:val="00990731"/>
    <w:rsid w:val="0099102D"/>
    <w:rsid w:val="00991089"/>
    <w:rsid w:val="009910E1"/>
    <w:rsid w:val="00992D37"/>
    <w:rsid w:val="009934D1"/>
    <w:rsid w:val="009941BC"/>
    <w:rsid w:val="009941E8"/>
    <w:rsid w:val="00994832"/>
    <w:rsid w:val="00995125"/>
    <w:rsid w:val="00995A2F"/>
    <w:rsid w:val="00995ED9"/>
    <w:rsid w:val="00996661"/>
    <w:rsid w:val="00996B08"/>
    <w:rsid w:val="00996B39"/>
    <w:rsid w:val="00997BF9"/>
    <w:rsid w:val="009A0177"/>
    <w:rsid w:val="009A045F"/>
    <w:rsid w:val="009A0B6C"/>
    <w:rsid w:val="009A11E3"/>
    <w:rsid w:val="009A12C1"/>
    <w:rsid w:val="009A15BA"/>
    <w:rsid w:val="009A1F2C"/>
    <w:rsid w:val="009A3B13"/>
    <w:rsid w:val="009A3CC3"/>
    <w:rsid w:val="009A3FEC"/>
    <w:rsid w:val="009A462B"/>
    <w:rsid w:val="009A4AD7"/>
    <w:rsid w:val="009A4EBE"/>
    <w:rsid w:val="009A50C6"/>
    <w:rsid w:val="009A5304"/>
    <w:rsid w:val="009A56E2"/>
    <w:rsid w:val="009A6059"/>
    <w:rsid w:val="009A6258"/>
    <w:rsid w:val="009A6447"/>
    <w:rsid w:val="009A65FD"/>
    <w:rsid w:val="009A7944"/>
    <w:rsid w:val="009B0784"/>
    <w:rsid w:val="009B0924"/>
    <w:rsid w:val="009B0E7F"/>
    <w:rsid w:val="009B15CE"/>
    <w:rsid w:val="009B1F84"/>
    <w:rsid w:val="009B217A"/>
    <w:rsid w:val="009B281C"/>
    <w:rsid w:val="009B28C4"/>
    <w:rsid w:val="009B2B5D"/>
    <w:rsid w:val="009B2E48"/>
    <w:rsid w:val="009B2E50"/>
    <w:rsid w:val="009B3B25"/>
    <w:rsid w:val="009B3FCF"/>
    <w:rsid w:val="009B4B05"/>
    <w:rsid w:val="009B4BA2"/>
    <w:rsid w:val="009B4FC1"/>
    <w:rsid w:val="009B5084"/>
    <w:rsid w:val="009B5388"/>
    <w:rsid w:val="009B54AA"/>
    <w:rsid w:val="009B65B7"/>
    <w:rsid w:val="009B677F"/>
    <w:rsid w:val="009B6D9A"/>
    <w:rsid w:val="009B6F2A"/>
    <w:rsid w:val="009B72AB"/>
    <w:rsid w:val="009B7524"/>
    <w:rsid w:val="009B79CC"/>
    <w:rsid w:val="009C0497"/>
    <w:rsid w:val="009C0740"/>
    <w:rsid w:val="009C25F5"/>
    <w:rsid w:val="009C299C"/>
    <w:rsid w:val="009C3A6F"/>
    <w:rsid w:val="009C3DDF"/>
    <w:rsid w:val="009C44E5"/>
    <w:rsid w:val="009C50B6"/>
    <w:rsid w:val="009C5268"/>
    <w:rsid w:val="009C589F"/>
    <w:rsid w:val="009C5C5C"/>
    <w:rsid w:val="009C64CB"/>
    <w:rsid w:val="009C705D"/>
    <w:rsid w:val="009C7BF2"/>
    <w:rsid w:val="009C7DCB"/>
    <w:rsid w:val="009D0045"/>
    <w:rsid w:val="009D0456"/>
    <w:rsid w:val="009D0BC7"/>
    <w:rsid w:val="009D1060"/>
    <w:rsid w:val="009D177C"/>
    <w:rsid w:val="009D184C"/>
    <w:rsid w:val="009D21EE"/>
    <w:rsid w:val="009D23BF"/>
    <w:rsid w:val="009D292D"/>
    <w:rsid w:val="009D2AC6"/>
    <w:rsid w:val="009D2CC0"/>
    <w:rsid w:val="009D2D0C"/>
    <w:rsid w:val="009D3978"/>
    <w:rsid w:val="009D3E9E"/>
    <w:rsid w:val="009D411A"/>
    <w:rsid w:val="009D438E"/>
    <w:rsid w:val="009D48DE"/>
    <w:rsid w:val="009D617B"/>
    <w:rsid w:val="009D63DA"/>
    <w:rsid w:val="009D667A"/>
    <w:rsid w:val="009D68D4"/>
    <w:rsid w:val="009D6A96"/>
    <w:rsid w:val="009E0006"/>
    <w:rsid w:val="009E0454"/>
    <w:rsid w:val="009E1696"/>
    <w:rsid w:val="009E1CC3"/>
    <w:rsid w:val="009E1D39"/>
    <w:rsid w:val="009E1D5C"/>
    <w:rsid w:val="009E29C0"/>
    <w:rsid w:val="009E3621"/>
    <w:rsid w:val="009E3F0F"/>
    <w:rsid w:val="009E417A"/>
    <w:rsid w:val="009E4411"/>
    <w:rsid w:val="009E448F"/>
    <w:rsid w:val="009E5887"/>
    <w:rsid w:val="009E5E2D"/>
    <w:rsid w:val="009E6AA7"/>
    <w:rsid w:val="009E7707"/>
    <w:rsid w:val="009E79B5"/>
    <w:rsid w:val="009E7C8E"/>
    <w:rsid w:val="009F03A7"/>
    <w:rsid w:val="009F0E9A"/>
    <w:rsid w:val="009F2D64"/>
    <w:rsid w:val="009F2DD2"/>
    <w:rsid w:val="009F2EBF"/>
    <w:rsid w:val="009F33FE"/>
    <w:rsid w:val="009F3570"/>
    <w:rsid w:val="009F3903"/>
    <w:rsid w:val="009F39CB"/>
    <w:rsid w:val="009F3B88"/>
    <w:rsid w:val="009F3BAC"/>
    <w:rsid w:val="009F51ED"/>
    <w:rsid w:val="009F524B"/>
    <w:rsid w:val="009F5F15"/>
    <w:rsid w:val="009F652B"/>
    <w:rsid w:val="009F7504"/>
    <w:rsid w:val="009F76E4"/>
    <w:rsid w:val="009F7A7D"/>
    <w:rsid w:val="00A00542"/>
    <w:rsid w:val="00A01EEA"/>
    <w:rsid w:val="00A02287"/>
    <w:rsid w:val="00A023D7"/>
    <w:rsid w:val="00A02CCE"/>
    <w:rsid w:val="00A03ACB"/>
    <w:rsid w:val="00A04101"/>
    <w:rsid w:val="00A043D8"/>
    <w:rsid w:val="00A045AB"/>
    <w:rsid w:val="00A04FF9"/>
    <w:rsid w:val="00A05143"/>
    <w:rsid w:val="00A05239"/>
    <w:rsid w:val="00A0643C"/>
    <w:rsid w:val="00A071C7"/>
    <w:rsid w:val="00A1013A"/>
    <w:rsid w:val="00A10568"/>
    <w:rsid w:val="00A10848"/>
    <w:rsid w:val="00A109C4"/>
    <w:rsid w:val="00A125AA"/>
    <w:rsid w:val="00A12A17"/>
    <w:rsid w:val="00A135DA"/>
    <w:rsid w:val="00A13CFB"/>
    <w:rsid w:val="00A1413C"/>
    <w:rsid w:val="00A1416E"/>
    <w:rsid w:val="00A1461C"/>
    <w:rsid w:val="00A1482E"/>
    <w:rsid w:val="00A14C7A"/>
    <w:rsid w:val="00A14D68"/>
    <w:rsid w:val="00A15221"/>
    <w:rsid w:val="00A1558E"/>
    <w:rsid w:val="00A17754"/>
    <w:rsid w:val="00A17904"/>
    <w:rsid w:val="00A20476"/>
    <w:rsid w:val="00A2078D"/>
    <w:rsid w:val="00A2104F"/>
    <w:rsid w:val="00A214EC"/>
    <w:rsid w:val="00A2268F"/>
    <w:rsid w:val="00A22732"/>
    <w:rsid w:val="00A22EEC"/>
    <w:rsid w:val="00A233A3"/>
    <w:rsid w:val="00A2348A"/>
    <w:rsid w:val="00A23DBF"/>
    <w:rsid w:val="00A24B97"/>
    <w:rsid w:val="00A25321"/>
    <w:rsid w:val="00A25C98"/>
    <w:rsid w:val="00A26D4E"/>
    <w:rsid w:val="00A26E37"/>
    <w:rsid w:val="00A2775F"/>
    <w:rsid w:val="00A304EE"/>
    <w:rsid w:val="00A31BE9"/>
    <w:rsid w:val="00A31FF2"/>
    <w:rsid w:val="00A32164"/>
    <w:rsid w:val="00A321DB"/>
    <w:rsid w:val="00A323DD"/>
    <w:rsid w:val="00A327F4"/>
    <w:rsid w:val="00A3369A"/>
    <w:rsid w:val="00A34086"/>
    <w:rsid w:val="00A34AA9"/>
    <w:rsid w:val="00A34B49"/>
    <w:rsid w:val="00A3510D"/>
    <w:rsid w:val="00A3541F"/>
    <w:rsid w:val="00A3571B"/>
    <w:rsid w:val="00A36344"/>
    <w:rsid w:val="00A36AB1"/>
    <w:rsid w:val="00A36DA0"/>
    <w:rsid w:val="00A3761F"/>
    <w:rsid w:val="00A37793"/>
    <w:rsid w:val="00A403A8"/>
    <w:rsid w:val="00A40876"/>
    <w:rsid w:val="00A417FC"/>
    <w:rsid w:val="00A42037"/>
    <w:rsid w:val="00A4232C"/>
    <w:rsid w:val="00A42876"/>
    <w:rsid w:val="00A43164"/>
    <w:rsid w:val="00A43216"/>
    <w:rsid w:val="00A43438"/>
    <w:rsid w:val="00A4355A"/>
    <w:rsid w:val="00A43974"/>
    <w:rsid w:val="00A43A82"/>
    <w:rsid w:val="00A4426A"/>
    <w:rsid w:val="00A44463"/>
    <w:rsid w:val="00A4580C"/>
    <w:rsid w:val="00A464CE"/>
    <w:rsid w:val="00A46C5E"/>
    <w:rsid w:val="00A46EB8"/>
    <w:rsid w:val="00A4748A"/>
    <w:rsid w:val="00A4788C"/>
    <w:rsid w:val="00A47923"/>
    <w:rsid w:val="00A50031"/>
    <w:rsid w:val="00A500E5"/>
    <w:rsid w:val="00A501B7"/>
    <w:rsid w:val="00A505DD"/>
    <w:rsid w:val="00A50F87"/>
    <w:rsid w:val="00A527D3"/>
    <w:rsid w:val="00A5282D"/>
    <w:rsid w:val="00A528A0"/>
    <w:rsid w:val="00A52917"/>
    <w:rsid w:val="00A55E8C"/>
    <w:rsid w:val="00A565B0"/>
    <w:rsid w:val="00A56A39"/>
    <w:rsid w:val="00A56E00"/>
    <w:rsid w:val="00A608BB"/>
    <w:rsid w:val="00A60A09"/>
    <w:rsid w:val="00A60E22"/>
    <w:rsid w:val="00A611AF"/>
    <w:rsid w:val="00A61507"/>
    <w:rsid w:val="00A622AC"/>
    <w:rsid w:val="00A62715"/>
    <w:rsid w:val="00A62D5A"/>
    <w:rsid w:val="00A63649"/>
    <w:rsid w:val="00A63778"/>
    <w:rsid w:val="00A64807"/>
    <w:rsid w:val="00A6502F"/>
    <w:rsid w:val="00A6675B"/>
    <w:rsid w:val="00A6679D"/>
    <w:rsid w:val="00A66F6E"/>
    <w:rsid w:val="00A70BBF"/>
    <w:rsid w:val="00A71AC5"/>
    <w:rsid w:val="00A71BCD"/>
    <w:rsid w:val="00A72549"/>
    <w:rsid w:val="00A72716"/>
    <w:rsid w:val="00A73639"/>
    <w:rsid w:val="00A73744"/>
    <w:rsid w:val="00A7377F"/>
    <w:rsid w:val="00A73C7E"/>
    <w:rsid w:val="00A73CDA"/>
    <w:rsid w:val="00A73EEB"/>
    <w:rsid w:val="00A74029"/>
    <w:rsid w:val="00A74153"/>
    <w:rsid w:val="00A7423C"/>
    <w:rsid w:val="00A749D2"/>
    <w:rsid w:val="00A74A81"/>
    <w:rsid w:val="00A74D29"/>
    <w:rsid w:val="00A75010"/>
    <w:rsid w:val="00A750A4"/>
    <w:rsid w:val="00A758B4"/>
    <w:rsid w:val="00A75957"/>
    <w:rsid w:val="00A774C6"/>
    <w:rsid w:val="00A77707"/>
    <w:rsid w:val="00A77E8F"/>
    <w:rsid w:val="00A77E92"/>
    <w:rsid w:val="00A80025"/>
    <w:rsid w:val="00A80B39"/>
    <w:rsid w:val="00A80BC8"/>
    <w:rsid w:val="00A8141E"/>
    <w:rsid w:val="00A82ECA"/>
    <w:rsid w:val="00A8349A"/>
    <w:rsid w:val="00A83FC8"/>
    <w:rsid w:val="00A84099"/>
    <w:rsid w:val="00A840BF"/>
    <w:rsid w:val="00A844B8"/>
    <w:rsid w:val="00A85438"/>
    <w:rsid w:val="00A854F7"/>
    <w:rsid w:val="00A87A97"/>
    <w:rsid w:val="00A90038"/>
    <w:rsid w:val="00A90100"/>
    <w:rsid w:val="00A90E2C"/>
    <w:rsid w:val="00A9153B"/>
    <w:rsid w:val="00A915EC"/>
    <w:rsid w:val="00A9160B"/>
    <w:rsid w:val="00A91F6C"/>
    <w:rsid w:val="00A922F6"/>
    <w:rsid w:val="00A92392"/>
    <w:rsid w:val="00A92B94"/>
    <w:rsid w:val="00A94A5D"/>
    <w:rsid w:val="00A94EF8"/>
    <w:rsid w:val="00A950BC"/>
    <w:rsid w:val="00A96ACE"/>
    <w:rsid w:val="00A9702D"/>
    <w:rsid w:val="00A9797F"/>
    <w:rsid w:val="00AA18C0"/>
    <w:rsid w:val="00AA1F0A"/>
    <w:rsid w:val="00AA20AD"/>
    <w:rsid w:val="00AA26D8"/>
    <w:rsid w:val="00AA2B3B"/>
    <w:rsid w:val="00AA2F9E"/>
    <w:rsid w:val="00AA35BD"/>
    <w:rsid w:val="00AA4A99"/>
    <w:rsid w:val="00AA4CEE"/>
    <w:rsid w:val="00AA522A"/>
    <w:rsid w:val="00AA574A"/>
    <w:rsid w:val="00AA5C31"/>
    <w:rsid w:val="00AA6C22"/>
    <w:rsid w:val="00AA6C23"/>
    <w:rsid w:val="00AA6D9E"/>
    <w:rsid w:val="00AA77B3"/>
    <w:rsid w:val="00AB00BD"/>
    <w:rsid w:val="00AB03C4"/>
    <w:rsid w:val="00AB04F4"/>
    <w:rsid w:val="00AB0785"/>
    <w:rsid w:val="00AB0EF8"/>
    <w:rsid w:val="00AB1288"/>
    <w:rsid w:val="00AB1336"/>
    <w:rsid w:val="00AB17FC"/>
    <w:rsid w:val="00AB1A3A"/>
    <w:rsid w:val="00AB1EB5"/>
    <w:rsid w:val="00AB2473"/>
    <w:rsid w:val="00AB2A12"/>
    <w:rsid w:val="00AB37B1"/>
    <w:rsid w:val="00AB3899"/>
    <w:rsid w:val="00AB4120"/>
    <w:rsid w:val="00AB49B9"/>
    <w:rsid w:val="00AB4E90"/>
    <w:rsid w:val="00AB525F"/>
    <w:rsid w:val="00AB5ADD"/>
    <w:rsid w:val="00AB5FB7"/>
    <w:rsid w:val="00AB615B"/>
    <w:rsid w:val="00AB61EA"/>
    <w:rsid w:val="00AB6C75"/>
    <w:rsid w:val="00AB76AC"/>
    <w:rsid w:val="00AC03DC"/>
    <w:rsid w:val="00AC0558"/>
    <w:rsid w:val="00AC13F7"/>
    <w:rsid w:val="00AC15AC"/>
    <w:rsid w:val="00AC1853"/>
    <w:rsid w:val="00AC18A1"/>
    <w:rsid w:val="00AC1D90"/>
    <w:rsid w:val="00AC22DF"/>
    <w:rsid w:val="00AC24C1"/>
    <w:rsid w:val="00AC28F5"/>
    <w:rsid w:val="00AC36A6"/>
    <w:rsid w:val="00AC3705"/>
    <w:rsid w:val="00AC3866"/>
    <w:rsid w:val="00AC46AB"/>
    <w:rsid w:val="00AC4CF3"/>
    <w:rsid w:val="00AC4DE9"/>
    <w:rsid w:val="00AC4E19"/>
    <w:rsid w:val="00AC5BBC"/>
    <w:rsid w:val="00AC5C1C"/>
    <w:rsid w:val="00AC5C65"/>
    <w:rsid w:val="00AC6512"/>
    <w:rsid w:val="00AC6CDC"/>
    <w:rsid w:val="00AC7269"/>
    <w:rsid w:val="00AD092C"/>
    <w:rsid w:val="00AD1A39"/>
    <w:rsid w:val="00AD203C"/>
    <w:rsid w:val="00AD2189"/>
    <w:rsid w:val="00AD2825"/>
    <w:rsid w:val="00AD2964"/>
    <w:rsid w:val="00AD2CF4"/>
    <w:rsid w:val="00AD4B09"/>
    <w:rsid w:val="00AD4E33"/>
    <w:rsid w:val="00AD4E79"/>
    <w:rsid w:val="00AD54E7"/>
    <w:rsid w:val="00AD57BB"/>
    <w:rsid w:val="00AD5F5B"/>
    <w:rsid w:val="00AD7DE6"/>
    <w:rsid w:val="00AE0080"/>
    <w:rsid w:val="00AE0C05"/>
    <w:rsid w:val="00AE1B31"/>
    <w:rsid w:val="00AE1DA1"/>
    <w:rsid w:val="00AE2328"/>
    <w:rsid w:val="00AE2577"/>
    <w:rsid w:val="00AE2AEB"/>
    <w:rsid w:val="00AE2B5F"/>
    <w:rsid w:val="00AE306B"/>
    <w:rsid w:val="00AE3154"/>
    <w:rsid w:val="00AE3624"/>
    <w:rsid w:val="00AE3630"/>
    <w:rsid w:val="00AE3B34"/>
    <w:rsid w:val="00AE4187"/>
    <w:rsid w:val="00AE5C78"/>
    <w:rsid w:val="00AE6542"/>
    <w:rsid w:val="00AE6F03"/>
    <w:rsid w:val="00AE7538"/>
    <w:rsid w:val="00AE7885"/>
    <w:rsid w:val="00AF0F8C"/>
    <w:rsid w:val="00AF183F"/>
    <w:rsid w:val="00AF1970"/>
    <w:rsid w:val="00AF2811"/>
    <w:rsid w:val="00AF2C0D"/>
    <w:rsid w:val="00AF33A9"/>
    <w:rsid w:val="00AF3512"/>
    <w:rsid w:val="00AF559D"/>
    <w:rsid w:val="00AF6BFD"/>
    <w:rsid w:val="00AF798D"/>
    <w:rsid w:val="00B003B7"/>
    <w:rsid w:val="00B004D0"/>
    <w:rsid w:val="00B0085B"/>
    <w:rsid w:val="00B00D43"/>
    <w:rsid w:val="00B00D45"/>
    <w:rsid w:val="00B0150C"/>
    <w:rsid w:val="00B01BE4"/>
    <w:rsid w:val="00B029BE"/>
    <w:rsid w:val="00B02BF8"/>
    <w:rsid w:val="00B03F55"/>
    <w:rsid w:val="00B043D0"/>
    <w:rsid w:val="00B04B91"/>
    <w:rsid w:val="00B06225"/>
    <w:rsid w:val="00B06439"/>
    <w:rsid w:val="00B068B0"/>
    <w:rsid w:val="00B0788E"/>
    <w:rsid w:val="00B079C9"/>
    <w:rsid w:val="00B07EEF"/>
    <w:rsid w:val="00B10D80"/>
    <w:rsid w:val="00B113E1"/>
    <w:rsid w:val="00B119C9"/>
    <w:rsid w:val="00B11FC0"/>
    <w:rsid w:val="00B122C8"/>
    <w:rsid w:val="00B1374A"/>
    <w:rsid w:val="00B13D26"/>
    <w:rsid w:val="00B1440B"/>
    <w:rsid w:val="00B14D2D"/>
    <w:rsid w:val="00B16AA8"/>
    <w:rsid w:val="00B16BBD"/>
    <w:rsid w:val="00B17582"/>
    <w:rsid w:val="00B175C5"/>
    <w:rsid w:val="00B17CD7"/>
    <w:rsid w:val="00B20AFE"/>
    <w:rsid w:val="00B20B12"/>
    <w:rsid w:val="00B21266"/>
    <w:rsid w:val="00B216B6"/>
    <w:rsid w:val="00B21796"/>
    <w:rsid w:val="00B22C9F"/>
    <w:rsid w:val="00B22F9A"/>
    <w:rsid w:val="00B22FBF"/>
    <w:rsid w:val="00B23214"/>
    <w:rsid w:val="00B2345B"/>
    <w:rsid w:val="00B242EC"/>
    <w:rsid w:val="00B24406"/>
    <w:rsid w:val="00B2454D"/>
    <w:rsid w:val="00B24BC1"/>
    <w:rsid w:val="00B25075"/>
    <w:rsid w:val="00B2533C"/>
    <w:rsid w:val="00B2540B"/>
    <w:rsid w:val="00B256FC"/>
    <w:rsid w:val="00B26EAF"/>
    <w:rsid w:val="00B27097"/>
    <w:rsid w:val="00B30FEC"/>
    <w:rsid w:val="00B31D56"/>
    <w:rsid w:val="00B32521"/>
    <w:rsid w:val="00B32594"/>
    <w:rsid w:val="00B327EA"/>
    <w:rsid w:val="00B3300E"/>
    <w:rsid w:val="00B35056"/>
    <w:rsid w:val="00B372B9"/>
    <w:rsid w:val="00B3785C"/>
    <w:rsid w:val="00B40D89"/>
    <w:rsid w:val="00B40F9F"/>
    <w:rsid w:val="00B41740"/>
    <w:rsid w:val="00B41C40"/>
    <w:rsid w:val="00B420D1"/>
    <w:rsid w:val="00B42400"/>
    <w:rsid w:val="00B42778"/>
    <w:rsid w:val="00B438C8"/>
    <w:rsid w:val="00B441B8"/>
    <w:rsid w:val="00B447BD"/>
    <w:rsid w:val="00B44E9E"/>
    <w:rsid w:val="00B4666A"/>
    <w:rsid w:val="00B46752"/>
    <w:rsid w:val="00B4686D"/>
    <w:rsid w:val="00B475F7"/>
    <w:rsid w:val="00B50E19"/>
    <w:rsid w:val="00B50EDE"/>
    <w:rsid w:val="00B51E97"/>
    <w:rsid w:val="00B52198"/>
    <w:rsid w:val="00B52555"/>
    <w:rsid w:val="00B52AE7"/>
    <w:rsid w:val="00B53052"/>
    <w:rsid w:val="00B53298"/>
    <w:rsid w:val="00B532DE"/>
    <w:rsid w:val="00B53704"/>
    <w:rsid w:val="00B5374F"/>
    <w:rsid w:val="00B53BA7"/>
    <w:rsid w:val="00B550FA"/>
    <w:rsid w:val="00B5641C"/>
    <w:rsid w:val="00B567A0"/>
    <w:rsid w:val="00B56F99"/>
    <w:rsid w:val="00B57250"/>
    <w:rsid w:val="00B57640"/>
    <w:rsid w:val="00B57E1A"/>
    <w:rsid w:val="00B601C5"/>
    <w:rsid w:val="00B60ACA"/>
    <w:rsid w:val="00B6181E"/>
    <w:rsid w:val="00B61CCD"/>
    <w:rsid w:val="00B61EB5"/>
    <w:rsid w:val="00B62C95"/>
    <w:rsid w:val="00B62E81"/>
    <w:rsid w:val="00B63466"/>
    <w:rsid w:val="00B63796"/>
    <w:rsid w:val="00B63938"/>
    <w:rsid w:val="00B64FAD"/>
    <w:rsid w:val="00B65BED"/>
    <w:rsid w:val="00B65D60"/>
    <w:rsid w:val="00B663AA"/>
    <w:rsid w:val="00B66476"/>
    <w:rsid w:val="00B66B66"/>
    <w:rsid w:val="00B673D2"/>
    <w:rsid w:val="00B674CC"/>
    <w:rsid w:val="00B67E9C"/>
    <w:rsid w:val="00B7046B"/>
    <w:rsid w:val="00B7068B"/>
    <w:rsid w:val="00B7099D"/>
    <w:rsid w:val="00B70A3B"/>
    <w:rsid w:val="00B70C93"/>
    <w:rsid w:val="00B70F1C"/>
    <w:rsid w:val="00B71368"/>
    <w:rsid w:val="00B718FA"/>
    <w:rsid w:val="00B71A47"/>
    <w:rsid w:val="00B72F1A"/>
    <w:rsid w:val="00B741F1"/>
    <w:rsid w:val="00B74AE2"/>
    <w:rsid w:val="00B74C0A"/>
    <w:rsid w:val="00B75022"/>
    <w:rsid w:val="00B750CC"/>
    <w:rsid w:val="00B7521D"/>
    <w:rsid w:val="00B7566E"/>
    <w:rsid w:val="00B76206"/>
    <w:rsid w:val="00B7624A"/>
    <w:rsid w:val="00B76260"/>
    <w:rsid w:val="00B76265"/>
    <w:rsid w:val="00B76C37"/>
    <w:rsid w:val="00B8032B"/>
    <w:rsid w:val="00B803BC"/>
    <w:rsid w:val="00B80404"/>
    <w:rsid w:val="00B816A2"/>
    <w:rsid w:val="00B821C3"/>
    <w:rsid w:val="00B826E5"/>
    <w:rsid w:val="00B82E06"/>
    <w:rsid w:val="00B832D3"/>
    <w:rsid w:val="00B8344C"/>
    <w:rsid w:val="00B83B31"/>
    <w:rsid w:val="00B8573A"/>
    <w:rsid w:val="00B85E16"/>
    <w:rsid w:val="00B8635C"/>
    <w:rsid w:val="00B86E85"/>
    <w:rsid w:val="00B87D37"/>
    <w:rsid w:val="00B90112"/>
    <w:rsid w:val="00B91173"/>
    <w:rsid w:val="00B91193"/>
    <w:rsid w:val="00B911F1"/>
    <w:rsid w:val="00B91D4A"/>
    <w:rsid w:val="00B9236C"/>
    <w:rsid w:val="00B923B6"/>
    <w:rsid w:val="00B9259F"/>
    <w:rsid w:val="00B92840"/>
    <w:rsid w:val="00B92AA0"/>
    <w:rsid w:val="00B92BBC"/>
    <w:rsid w:val="00B93391"/>
    <w:rsid w:val="00B93C84"/>
    <w:rsid w:val="00B93C96"/>
    <w:rsid w:val="00B93C99"/>
    <w:rsid w:val="00B93EE0"/>
    <w:rsid w:val="00B954EA"/>
    <w:rsid w:val="00B95575"/>
    <w:rsid w:val="00B9578B"/>
    <w:rsid w:val="00B95D28"/>
    <w:rsid w:val="00B962CC"/>
    <w:rsid w:val="00B96897"/>
    <w:rsid w:val="00B97098"/>
    <w:rsid w:val="00B971C8"/>
    <w:rsid w:val="00B97C99"/>
    <w:rsid w:val="00BA1622"/>
    <w:rsid w:val="00BA1F6B"/>
    <w:rsid w:val="00BA2382"/>
    <w:rsid w:val="00BA280A"/>
    <w:rsid w:val="00BA2F68"/>
    <w:rsid w:val="00BA359D"/>
    <w:rsid w:val="00BA474C"/>
    <w:rsid w:val="00BA4D3E"/>
    <w:rsid w:val="00BA5396"/>
    <w:rsid w:val="00BA544D"/>
    <w:rsid w:val="00BA5A7A"/>
    <w:rsid w:val="00BA5C94"/>
    <w:rsid w:val="00BA612F"/>
    <w:rsid w:val="00BA6508"/>
    <w:rsid w:val="00BB0538"/>
    <w:rsid w:val="00BB09A9"/>
    <w:rsid w:val="00BB0D1D"/>
    <w:rsid w:val="00BB3627"/>
    <w:rsid w:val="00BB4104"/>
    <w:rsid w:val="00BB41AB"/>
    <w:rsid w:val="00BB66D9"/>
    <w:rsid w:val="00BC0094"/>
    <w:rsid w:val="00BC0358"/>
    <w:rsid w:val="00BC3243"/>
    <w:rsid w:val="00BC3EA9"/>
    <w:rsid w:val="00BC3F25"/>
    <w:rsid w:val="00BC4444"/>
    <w:rsid w:val="00BC4769"/>
    <w:rsid w:val="00BC4971"/>
    <w:rsid w:val="00BC4B08"/>
    <w:rsid w:val="00BC53BF"/>
    <w:rsid w:val="00BC560F"/>
    <w:rsid w:val="00BC5B08"/>
    <w:rsid w:val="00BC5C4F"/>
    <w:rsid w:val="00BC60D7"/>
    <w:rsid w:val="00BC655D"/>
    <w:rsid w:val="00BC668B"/>
    <w:rsid w:val="00BC6909"/>
    <w:rsid w:val="00BC6B67"/>
    <w:rsid w:val="00BC74D0"/>
    <w:rsid w:val="00BD098B"/>
    <w:rsid w:val="00BD17B8"/>
    <w:rsid w:val="00BD1CA0"/>
    <w:rsid w:val="00BD265F"/>
    <w:rsid w:val="00BD2726"/>
    <w:rsid w:val="00BD278E"/>
    <w:rsid w:val="00BD2CD3"/>
    <w:rsid w:val="00BD30B2"/>
    <w:rsid w:val="00BD3ACC"/>
    <w:rsid w:val="00BD429B"/>
    <w:rsid w:val="00BD4BF0"/>
    <w:rsid w:val="00BD56EB"/>
    <w:rsid w:val="00BD572A"/>
    <w:rsid w:val="00BD5830"/>
    <w:rsid w:val="00BD5DE5"/>
    <w:rsid w:val="00BD6632"/>
    <w:rsid w:val="00BD7492"/>
    <w:rsid w:val="00BD7C7E"/>
    <w:rsid w:val="00BE0B20"/>
    <w:rsid w:val="00BE1892"/>
    <w:rsid w:val="00BE1A19"/>
    <w:rsid w:val="00BE1E40"/>
    <w:rsid w:val="00BE2451"/>
    <w:rsid w:val="00BE2F35"/>
    <w:rsid w:val="00BE3B27"/>
    <w:rsid w:val="00BE3C8B"/>
    <w:rsid w:val="00BE410B"/>
    <w:rsid w:val="00BE46A1"/>
    <w:rsid w:val="00BE4FA7"/>
    <w:rsid w:val="00BE5597"/>
    <w:rsid w:val="00BE5BEF"/>
    <w:rsid w:val="00BE5C10"/>
    <w:rsid w:val="00BE6558"/>
    <w:rsid w:val="00BE74E0"/>
    <w:rsid w:val="00BE794A"/>
    <w:rsid w:val="00BF0222"/>
    <w:rsid w:val="00BF0593"/>
    <w:rsid w:val="00BF0A41"/>
    <w:rsid w:val="00BF192D"/>
    <w:rsid w:val="00BF22AF"/>
    <w:rsid w:val="00BF2510"/>
    <w:rsid w:val="00BF25CF"/>
    <w:rsid w:val="00BF27CF"/>
    <w:rsid w:val="00BF2B70"/>
    <w:rsid w:val="00BF2D2F"/>
    <w:rsid w:val="00BF3D24"/>
    <w:rsid w:val="00BF4424"/>
    <w:rsid w:val="00BF5551"/>
    <w:rsid w:val="00BF5994"/>
    <w:rsid w:val="00BF7366"/>
    <w:rsid w:val="00BF7499"/>
    <w:rsid w:val="00BF79B8"/>
    <w:rsid w:val="00C006EC"/>
    <w:rsid w:val="00C00B6D"/>
    <w:rsid w:val="00C02A30"/>
    <w:rsid w:val="00C03579"/>
    <w:rsid w:val="00C03583"/>
    <w:rsid w:val="00C04004"/>
    <w:rsid w:val="00C04631"/>
    <w:rsid w:val="00C04F23"/>
    <w:rsid w:val="00C0503C"/>
    <w:rsid w:val="00C05123"/>
    <w:rsid w:val="00C052FB"/>
    <w:rsid w:val="00C05621"/>
    <w:rsid w:val="00C059AA"/>
    <w:rsid w:val="00C05A14"/>
    <w:rsid w:val="00C05A6B"/>
    <w:rsid w:val="00C062A5"/>
    <w:rsid w:val="00C0640B"/>
    <w:rsid w:val="00C0698C"/>
    <w:rsid w:val="00C06A78"/>
    <w:rsid w:val="00C0717B"/>
    <w:rsid w:val="00C07501"/>
    <w:rsid w:val="00C07585"/>
    <w:rsid w:val="00C07743"/>
    <w:rsid w:val="00C077A7"/>
    <w:rsid w:val="00C07BB7"/>
    <w:rsid w:val="00C07C0D"/>
    <w:rsid w:val="00C1034E"/>
    <w:rsid w:val="00C11067"/>
    <w:rsid w:val="00C1241F"/>
    <w:rsid w:val="00C1272A"/>
    <w:rsid w:val="00C12D62"/>
    <w:rsid w:val="00C13047"/>
    <w:rsid w:val="00C14646"/>
    <w:rsid w:val="00C14988"/>
    <w:rsid w:val="00C14E25"/>
    <w:rsid w:val="00C15525"/>
    <w:rsid w:val="00C155C5"/>
    <w:rsid w:val="00C15C3C"/>
    <w:rsid w:val="00C164CB"/>
    <w:rsid w:val="00C16AF5"/>
    <w:rsid w:val="00C17CC1"/>
    <w:rsid w:val="00C20B5C"/>
    <w:rsid w:val="00C22601"/>
    <w:rsid w:val="00C226CC"/>
    <w:rsid w:val="00C229B1"/>
    <w:rsid w:val="00C23388"/>
    <w:rsid w:val="00C236D4"/>
    <w:rsid w:val="00C240BF"/>
    <w:rsid w:val="00C24162"/>
    <w:rsid w:val="00C25146"/>
    <w:rsid w:val="00C2543B"/>
    <w:rsid w:val="00C258AB"/>
    <w:rsid w:val="00C2610D"/>
    <w:rsid w:val="00C273C8"/>
    <w:rsid w:val="00C276D1"/>
    <w:rsid w:val="00C27BA2"/>
    <w:rsid w:val="00C27BDC"/>
    <w:rsid w:val="00C3009B"/>
    <w:rsid w:val="00C30D1E"/>
    <w:rsid w:val="00C30E2E"/>
    <w:rsid w:val="00C30F83"/>
    <w:rsid w:val="00C312B8"/>
    <w:rsid w:val="00C31717"/>
    <w:rsid w:val="00C325D9"/>
    <w:rsid w:val="00C343A2"/>
    <w:rsid w:val="00C34F64"/>
    <w:rsid w:val="00C36657"/>
    <w:rsid w:val="00C36CFE"/>
    <w:rsid w:val="00C36D09"/>
    <w:rsid w:val="00C37A13"/>
    <w:rsid w:val="00C412A3"/>
    <w:rsid w:val="00C41320"/>
    <w:rsid w:val="00C4195D"/>
    <w:rsid w:val="00C41F4C"/>
    <w:rsid w:val="00C42627"/>
    <w:rsid w:val="00C426AE"/>
    <w:rsid w:val="00C433CC"/>
    <w:rsid w:val="00C43586"/>
    <w:rsid w:val="00C438D8"/>
    <w:rsid w:val="00C451C0"/>
    <w:rsid w:val="00C4542B"/>
    <w:rsid w:val="00C45472"/>
    <w:rsid w:val="00C479C0"/>
    <w:rsid w:val="00C504E7"/>
    <w:rsid w:val="00C50D18"/>
    <w:rsid w:val="00C50EF9"/>
    <w:rsid w:val="00C52A96"/>
    <w:rsid w:val="00C53512"/>
    <w:rsid w:val="00C53B29"/>
    <w:rsid w:val="00C54027"/>
    <w:rsid w:val="00C543B8"/>
    <w:rsid w:val="00C544E2"/>
    <w:rsid w:val="00C5479F"/>
    <w:rsid w:val="00C5481D"/>
    <w:rsid w:val="00C55051"/>
    <w:rsid w:val="00C55284"/>
    <w:rsid w:val="00C5541F"/>
    <w:rsid w:val="00C559F5"/>
    <w:rsid w:val="00C55F83"/>
    <w:rsid w:val="00C56687"/>
    <w:rsid w:val="00C56C04"/>
    <w:rsid w:val="00C56FC9"/>
    <w:rsid w:val="00C57198"/>
    <w:rsid w:val="00C5734D"/>
    <w:rsid w:val="00C57447"/>
    <w:rsid w:val="00C57513"/>
    <w:rsid w:val="00C575EA"/>
    <w:rsid w:val="00C57E53"/>
    <w:rsid w:val="00C61CFF"/>
    <w:rsid w:val="00C61DFE"/>
    <w:rsid w:val="00C6380B"/>
    <w:rsid w:val="00C63CC0"/>
    <w:rsid w:val="00C647E7"/>
    <w:rsid w:val="00C64BAB"/>
    <w:rsid w:val="00C64CDB"/>
    <w:rsid w:val="00C6508A"/>
    <w:rsid w:val="00C6533B"/>
    <w:rsid w:val="00C65A32"/>
    <w:rsid w:val="00C6623D"/>
    <w:rsid w:val="00C66BA5"/>
    <w:rsid w:val="00C67995"/>
    <w:rsid w:val="00C71F64"/>
    <w:rsid w:val="00C722A5"/>
    <w:rsid w:val="00C72F6C"/>
    <w:rsid w:val="00C73052"/>
    <w:rsid w:val="00C7349F"/>
    <w:rsid w:val="00C7371E"/>
    <w:rsid w:val="00C738C7"/>
    <w:rsid w:val="00C74183"/>
    <w:rsid w:val="00C749AE"/>
    <w:rsid w:val="00C75B34"/>
    <w:rsid w:val="00C76DB1"/>
    <w:rsid w:val="00C77622"/>
    <w:rsid w:val="00C77F5F"/>
    <w:rsid w:val="00C802A9"/>
    <w:rsid w:val="00C80759"/>
    <w:rsid w:val="00C80800"/>
    <w:rsid w:val="00C809CF"/>
    <w:rsid w:val="00C81603"/>
    <w:rsid w:val="00C81B8A"/>
    <w:rsid w:val="00C81BAB"/>
    <w:rsid w:val="00C82949"/>
    <w:rsid w:val="00C82AD1"/>
    <w:rsid w:val="00C82EAF"/>
    <w:rsid w:val="00C836F8"/>
    <w:rsid w:val="00C8386D"/>
    <w:rsid w:val="00C83955"/>
    <w:rsid w:val="00C83B4C"/>
    <w:rsid w:val="00C8481C"/>
    <w:rsid w:val="00C84829"/>
    <w:rsid w:val="00C84A23"/>
    <w:rsid w:val="00C84A32"/>
    <w:rsid w:val="00C8500A"/>
    <w:rsid w:val="00C8514E"/>
    <w:rsid w:val="00C854AF"/>
    <w:rsid w:val="00C8586A"/>
    <w:rsid w:val="00C85F01"/>
    <w:rsid w:val="00C86076"/>
    <w:rsid w:val="00C86B02"/>
    <w:rsid w:val="00C86FF3"/>
    <w:rsid w:val="00C875A0"/>
    <w:rsid w:val="00C876C9"/>
    <w:rsid w:val="00C87CAE"/>
    <w:rsid w:val="00C90EEF"/>
    <w:rsid w:val="00C911DD"/>
    <w:rsid w:val="00C921C4"/>
    <w:rsid w:val="00C92F42"/>
    <w:rsid w:val="00C936F1"/>
    <w:rsid w:val="00C93C29"/>
    <w:rsid w:val="00C93DC6"/>
    <w:rsid w:val="00C94430"/>
    <w:rsid w:val="00C944C9"/>
    <w:rsid w:val="00C95D16"/>
    <w:rsid w:val="00C9638A"/>
    <w:rsid w:val="00C96574"/>
    <w:rsid w:val="00C967AF"/>
    <w:rsid w:val="00C9687B"/>
    <w:rsid w:val="00C96AD3"/>
    <w:rsid w:val="00C972F5"/>
    <w:rsid w:val="00C9736E"/>
    <w:rsid w:val="00C97493"/>
    <w:rsid w:val="00CA01FC"/>
    <w:rsid w:val="00CA050A"/>
    <w:rsid w:val="00CA079E"/>
    <w:rsid w:val="00CA0AB8"/>
    <w:rsid w:val="00CA0BB7"/>
    <w:rsid w:val="00CA1361"/>
    <w:rsid w:val="00CA1780"/>
    <w:rsid w:val="00CA1B9B"/>
    <w:rsid w:val="00CA252F"/>
    <w:rsid w:val="00CA2BCF"/>
    <w:rsid w:val="00CA2E76"/>
    <w:rsid w:val="00CA2F0A"/>
    <w:rsid w:val="00CA3432"/>
    <w:rsid w:val="00CA390F"/>
    <w:rsid w:val="00CA3D6B"/>
    <w:rsid w:val="00CA4030"/>
    <w:rsid w:val="00CA4704"/>
    <w:rsid w:val="00CA5A86"/>
    <w:rsid w:val="00CA60F3"/>
    <w:rsid w:val="00CA6365"/>
    <w:rsid w:val="00CA72F5"/>
    <w:rsid w:val="00CA7476"/>
    <w:rsid w:val="00CA7AEC"/>
    <w:rsid w:val="00CA7C29"/>
    <w:rsid w:val="00CB03FA"/>
    <w:rsid w:val="00CB0ADB"/>
    <w:rsid w:val="00CB0BA8"/>
    <w:rsid w:val="00CB1A59"/>
    <w:rsid w:val="00CB2202"/>
    <w:rsid w:val="00CB2BB6"/>
    <w:rsid w:val="00CB4342"/>
    <w:rsid w:val="00CB51AE"/>
    <w:rsid w:val="00CB7464"/>
    <w:rsid w:val="00CB7C3A"/>
    <w:rsid w:val="00CC015A"/>
    <w:rsid w:val="00CC0375"/>
    <w:rsid w:val="00CC07DB"/>
    <w:rsid w:val="00CC1486"/>
    <w:rsid w:val="00CC1C7C"/>
    <w:rsid w:val="00CC1FC2"/>
    <w:rsid w:val="00CC3A50"/>
    <w:rsid w:val="00CC3CA6"/>
    <w:rsid w:val="00CC3F3E"/>
    <w:rsid w:val="00CC40F6"/>
    <w:rsid w:val="00CC4220"/>
    <w:rsid w:val="00CC4BF7"/>
    <w:rsid w:val="00CC4CBC"/>
    <w:rsid w:val="00CC6315"/>
    <w:rsid w:val="00CC6743"/>
    <w:rsid w:val="00CC6A3C"/>
    <w:rsid w:val="00CC71DE"/>
    <w:rsid w:val="00CC7DAB"/>
    <w:rsid w:val="00CC7E29"/>
    <w:rsid w:val="00CD031C"/>
    <w:rsid w:val="00CD052A"/>
    <w:rsid w:val="00CD0FDC"/>
    <w:rsid w:val="00CD1CB3"/>
    <w:rsid w:val="00CD2B7C"/>
    <w:rsid w:val="00CD374C"/>
    <w:rsid w:val="00CD37DF"/>
    <w:rsid w:val="00CD3F1A"/>
    <w:rsid w:val="00CD4AB5"/>
    <w:rsid w:val="00CD55CD"/>
    <w:rsid w:val="00CD62E2"/>
    <w:rsid w:val="00CD65CA"/>
    <w:rsid w:val="00CD6EB9"/>
    <w:rsid w:val="00CD6F19"/>
    <w:rsid w:val="00CD6F98"/>
    <w:rsid w:val="00CD792D"/>
    <w:rsid w:val="00CE183F"/>
    <w:rsid w:val="00CE2314"/>
    <w:rsid w:val="00CE294A"/>
    <w:rsid w:val="00CE2AF9"/>
    <w:rsid w:val="00CE526E"/>
    <w:rsid w:val="00CE590A"/>
    <w:rsid w:val="00CE78E4"/>
    <w:rsid w:val="00CE7907"/>
    <w:rsid w:val="00CE7DB6"/>
    <w:rsid w:val="00CF05FB"/>
    <w:rsid w:val="00CF08B1"/>
    <w:rsid w:val="00CF0B1F"/>
    <w:rsid w:val="00CF0C5F"/>
    <w:rsid w:val="00CF0D30"/>
    <w:rsid w:val="00CF0F19"/>
    <w:rsid w:val="00CF0F85"/>
    <w:rsid w:val="00CF2327"/>
    <w:rsid w:val="00CF26A3"/>
    <w:rsid w:val="00CF35A0"/>
    <w:rsid w:val="00CF450E"/>
    <w:rsid w:val="00CF4BC3"/>
    <w:rsid w:val="00CF4F11"/>
    <w:rsid w:val="00CF569D"/>
    <w:rsid w:val="00CF64A4"/>
    <w:rsid w:val="00CF6EBB"/>
    <w:rsid w:val="00CF763E"/>
    <w:rsid w:val="00CF78E0"/>
    <w:rsid w:val="00CF79A2"/>
    <w:rsid w:val="00CF7B1D"/>
    <w:rsid w:val="00D00B44"/>
    <w:rsid w:val="00D00C4E"/>
    <w:rsid w:val="00D012A4"/>
    <w:rsid w:val="00D01520"/>
    <w:rsid w:val="00D03053"/>
    <w:rsid w:val="00D0368C"/>
    <w:rsid w:val="00D04166"/>
    <w:rsid w:val="00D049C3"/>
    <w:rsid w:val="00D04C5C"/>
    <w:rsid w:val="00D04F32"/>
    <w:rsid w:val="00D051E2"/>
    <w:rsid w:val="00D05A52"/>
    <w:rsid w:val="00D06418"/>
    <w:rsid w:val="00D06CB6"/>
    <w:rsid w:val="00D07C82"/>
    <w:rsid w:val="00D11BAC"/>
    <w:rsid w:val="00D11CCB"/>
    <w:rsid w:val="00D11DAB"/>
    <w:rsid w:val="00D1256A"/>
    <w:rsid w:val="00D1362D"/>
    <w:rsid w:val="00D1372B"/>
    <w:rsid w:val="00D1416D"/>
    <w:rsid w:val="00D14370"/>
    <w:rsid w:val="00D14578"/>
    <w:rsid w:val="00D147BC"/>
    <w:rsid w:val="00D1544D"/>
    <w:rsid w:val="00D1569C"/>
    <w:rsid w:val="00D15729"/>
    <w:rsid w:val="00D16178"/>
    <w:rsid w:val="00D16476"/>
    <w:rsid w:val="00D16AD7"/>
    <w:rsid w:val="00D16C10"/>
    <w:rsid w:val="00D171A4"/>
    <w:rsid w:val="00D1724D"/>
    <w:rsid w:val="00D173F5"/>
    <w:rsid w:val="00D17ADA"/>
    <w:rsid w:val="00D17C02"/>
    <w:rsid w:val="00D17DF4"/>
    <w:rsid w:val="00D2030A"/>
    <w:rsid w:val="00D20DC9"/>
    <w:rsid w:val="00D21777"/>
    <w:rsid w:val="00D21FFA"/>
    <w:rsid w:val="00D239CA"/>
    <w:rsid w:val="00D24065"/>
    <w:rsid w:val="00D2479B"/>
    <w:rsid w:val="00D25129"/>
    <w:rsid w:val="00D258A3"/>
    <w:rsid w:val="00D259F8"/>
    <w:rsid w:val="00D26324"/>
    <w:rsid w:val="00D26884"/>
    <w:rsid w:val="00D27029"/>
    <w:rsid w:val="00D2712E"/>
    <w:rsid w:val="00D27507"/>
    <w:rsid w:val="00D2772A"/>
    <w:rsid w:val="00D30203"/>
    <w:rsid w:val="00D302CD"/>
    <w:rsid w:val="00D3199F"/>
    <w:rsid w:val="00D31F89"/>
    <w:rsid w:val="00D320FE"/>
    <w:rsid w:val="00D32328"/>
    <w:rsid w:val="00D3258C"/>
    <w:rsid w:val="00D325F5"/>
    <w:rsid w:val="00D32F3B"/>
    <w:rsid w:val="00D33883"/>
    <w:rsid w:val="00D33A76"/>
    <w:rsid w:val="00D349B4"/>
    <w:rsid w:val="00D361AD"/>
    <w:rsid w:val="00D36356"/>
    <w:rsid w:val="00D4067D"/>
    <w:rsid w:val="00D41590"/>
    <w:rsid w:val="00D437CC"/>
    <w:rsid w:val="00D43CE6"/>
    <w:rsid w:val="00D4497F"/>
    <w:rsid w:val="00D457B8"/>
    <w:rsid w:val="00D457CC"/>
    <w:rsid w:val="00D46892"/>
    <w:rsid w:val="00D46A9A"/>
    <w:rsid w:val="00D46FF2"/>
    <w:rsid w:val="00D47372"/>
    <w:rsid w:val="00D479FA"/>
    <w:rsid w:val="00D47A8B"/>
    <w:rsid w:val="00D502C2"/>
    <w:rsid w:val="00D50B20"/>
    <w:rsid w:val="00D50B31"/>
    <w:rsid w:val="00D5103A"/>
    <w:rsid w:val="00D51779"/>
    <w:rsid w:val="00D51C1E"/>
    <w:rsid w:val="00D52816"/>
    <w:rsid w:val="00D52A9C"/>
    <w:rsid w:val="00D52D4B"/>
    <w:rsid w:val="00D530C1"/>
    <w:rsid w:val="00D53C01"/>
    <w:rsid w:val="00D53DEB"/>
    <w:rsid w:val="00D544D6"/>
    <w:rsid w:val="00D549CD"/>
    <w:rsid w:val="00D54A82"/>
    <w:rsid w:val="00D55656"/>
    <w:rsid w:val="00D558D3"/>
    <w:rsid w:val="00D561C0"/>
    <w:rsid w:val="00D5686D"/>
    <w:rsid w:val="00D6030D"/>
    <w:rsid w:val="00D60490"/>
    <w:rsid w:val="00D60DF5"/>
    <w:rsid w:val="00D61258"/>
    <w:rsid w:val="00D614C3"/>
    <w:rsid w:val="00D614F6"/>
    <w:rsid w:val="00D62262"/>
    <w:rsid w:val="00D6250D"/>
    <w:rsid w:val="00D629FA"/>
    <w:rsid w:val="00D6343C"/>
    <w:rsid w:val="00D63467"/>
    <w:rsid w:val="00D6394F"/>
    <w:rsid w:val="00D639E2"/>
    <w:rsid w:val="00D63CC9"/>
    <w:rsid w:val="00D64A5E"/>
    <w:rsid w:val="00D64F79"/>
    <w:rsid w:val="00D653AB"/>
    <w:rsid w:val="00D657B6"/>
    <w:rsid w:val="00D658FB"/>
    <w:rsid w:val="00D6648F"/>
    <w:rsid w:val="00D676A7"/>
    <w:rsid w:val="00D6776A"/>
    <w:rsid w:val="00D67E9F"/>
    <w:rsid w:val="00D71E39"/>
    <w:rsid w:val="00D72944"/>
    <w:rsid w:val="00D73980"/>
    <w:rsid w:val="00D74262"/>
    <w:rsid w:val="00D74CF8"/>
    <w:rsid w:val="00D7529E"/>
    <w:rsid w:val="00D80053"/>
    <w:rsid w:val="00D8034E"/>
    <w:rsid w:val="00D81337"/>
    <w:rsid w:val="00D8165B"/>
    <w:rsid w:val="00D816F5"/>
    <w:rsid w:val="00D81808"/>
    <w:rsid w:val="00D81AED"/>
    <w:rsid w:val="00D81FCD"/>
    <w:rsid w:val="00D8256F"/>
    <w:rsid w:val="00D835F4"/>
    <w:rsid w:val="00D849F8"/>
    <w:rsid w:val="00D85431"/>
    <w:rsid w:val="00D85A53"/>
    <w:rsid w:val="00D8615A"/>
    <w:rsid w:val="00D867B3"/>
    <w:rsid w:val="00D86A51"/>
    <w:rsid w:val="00D8701A"/>
    <w:rsid w:val="00D90321"/>
    <w:rsid w:val="00D90477"/>
    <w:rsid w:val="00D904A0"/>
    <w:rsid w:val="00D90C6E"/>
    <w:rsid w:val="00D916BE"/>
    <w:rsid w:val="00D922F2"/>
    <w:rsid w:val="00D94089"/>
    <w:rsid w:val="00D94277"/>
    <w:rsid w:val="00D94F71"/>
    <w:rsid w:val="00D95CDC"/>
    <w:rsid w:val="00D96048"/>
    <w:rsid w:val="00D965CB"/>
    <w:rsid w:val="00D96AF8"/>
    <w:rsid w:val="00D97C01"/>
    <w:rsid w:val="00D97C1D"/>
    <w:rsid w:val="00DA1DBE"/>
    <w:rsid w:val="00DA3033"/>
    <w:rsid w:val="00DA44B9"/>
    <w:rsid w:val="00DA4D69"/>
    <w:rsid w:val="00DA5A17"/>
    <w:rsid w:val="00DA5EE0"/>
    <w:rsid w:val="00DA63C6"/>
    <w:rsid w:val="00DA6651"/>
    <w:rsid w:val="00DA6873"/>
    <w:rsid w:val="00DA68C6"/>
    <w:rsid w:val="00DA6BD7"/>
    <w:rsid w:val="00DA6CF7"/>
    <w:rsid w:val="00DA7437"/>
    <w:rsid w:val="00DA7823"/>
    <w:rsid w:val="00DB05DD"/>
    <w:rsid w:val="00DB097D"/>
    <w:rsid w:val="00DB0A5A"/>
    <w:rsid w:val="00DB0CE4"/>
    <w:rsid w:val="00DB0DD5"/>
    <w:rsid w:val="00DB1198"/>
    <w:rsid w:val="00DB158F"/>
    <w:rsid w:val="00DB1825"/>
    <w:rsid w:val="00DB18B9"/>
    <w:rsid w:val="00DB1DE4"/>
    <w:rsid w:val="00DB1FEB"/>
    <w:rsid w:val="00DB2340"/>
    <w:rsid w:val="00DB23C6"/>
    <w:rsid w:val="00DB3C80"/>
    <w:rsid w:val="00DB3ECF"/>
    <w:rsid w:val="00DB4302"/>
    <w:rsid w:val="00DB46E6"/>
    <w:rsid w:val="00DB4FD8"/>
    <w:rsid w:val="00DB52CC"/>
    <w:rsid w:val="00DB60C8"/>
    <w:rsid w:val="00DB66D7"/>
    <w:rsid w:val="00DB6EA1"/>
    <w:rsid w:val="00DB6F5D"/>
    <w:rsid w:val="00DB7253"/>
    <w:rsid w:val="00DB7AB1"/>
    <w:rsid w:val="00DB7E2B"/>
    <w:rsid w:val="00DC0404"/>
    <w:rsid w:val="00DC0679"/>
    <w:rsid w:val="00DC0A2A"/>
    <w:rsid w:val="00DC0B80"/>
    <w:rsid w:val="00DC11F6"/>
    <w:rsid w:val="00DC1754"/>
    <w:rsid w:val="00DC1C94"/>
    <w:rsid w:val="00DC2070"/>
    <w:rsid w:val="00DC239C"/>
    <w:rsid w:val="00DC3960"/>
    <w:rsid w:val="00DC3E77"/>
    <w:rsid w:val="00DC52C4"/>
    <w:rsid w:val="00DC65E5"/>
    <w:rsid w:val="00DC7382"/>
    <w:rsid w:val="00DD1170"/>
    <w:rsid w:val="00DD1229"/>
    <w:rsid w:val="00DD1887"/>
    <w:rsid w:val="00DD1AFC"/>
    <w:rsid w:val="00DD242D"/>
    <w:rsid w:val="00DD3284"/>
    <w:rsid w:val="00DD3541"/>
    <w:rsid w:val="00DD40A1"/>
    <w:rsid w:val="00DD49AA"/>
    <w:rsid w:val="00DD4D78"/>
    <w:rsid w:val="00DD50A3"/>
    <w:rsid w:val="00DD53AF"/>
    <w:rsid w:val="00DD5A0D"/>
    <w:rsid w:val="00DD5C60"/>
    <w:rsid w:val="00DD64B7"/>
    <w:rsid w:val="00DD65C9"/>
    <w:rsid w:val="00DD677C"/>
    <w:rsid w:val="00DD7FDC"/>
    <w:rsid w:val="00DE0BA0"/>
    <w:rsid w:val="00DE0D4F"/>
    <w:rsid w:val="00DE112B"/>
    <w:rsid w:val="00DE143D"/>
    <w:rsid w:val="00DE34D4"/>
    <w:rsid w:val="00DE35F7"/>
    <w:rsid w:val="00DE3943"/>
    <w:rsid w:val="00DE5A6C"/>
    <w:rsid w:val="00DE6C1A"/>
    <w:rsid w:val="00DE6CA8"/>
    <w:rsid w:val="00DE6F79"/>
    <w:rsid w:val="00DE7C12"/>
    <w:rsid w:val="00DF0180"/>
    <w:rsid w:val="00DF0306"/>
    <w:rsid w:val="00DF0A77"/>
    <w:rsid w:val="00DF10E8"/>
    <w:rsid w:val="00DF1346"/>
    <w:rsid w:val="00DF26D4"/>
    <w:rsid w:val="00DF3531"/>
    <w:rsid w:val="00DF3696"/>
    <w:rsid w:val="00DF429A"/>
    <w:rsid w:val="00DF4876"/>
    <w:rsid w:val="00DF4D79"/>
    <w:rsid w:val="00DF5057"/>
    <w:rsid w:val="00DF5F7A"/>
    <w:rsid w:val="00DF7C29"/>
    <w:rsid w:val="00DF7FF0"/>
    <w:rsid w:val="00E00309"/>
    <w:rsid w:val="00E01275"/>
    <w:rsid w:val="00E01945"/>
    <w:rsid w:val="00E01AA7"/>
    <w:rsid w:val="00E02043"/>
    <w:rsid w:val="00E02348"/>
    <w:rsid w:val="00E03BAD"/>
    <w:rsid w:val="00E047D9"/>
    <w:rsid w:val="00E0495E"/>
    <w:rsid w:val="00E04A44"/>
    <w:rsid w:val="00E04BAB"/>
    <w:rsid w:val="00E060FA"/>
    <w:rsid w:val="00E0620D"/>
    <w:rsid w:val="00E062C8"/>
    <w:rsid w:val="00E0660C"/>
    <w:rsid w:val="00E06EE7"/>
    <w:rsid w:val="00E07009"/>
    <w:rsid w:val="00E07039"/>
    <w:rsid w:val="00E07CD1"/>
    <w:rsid w:val="00E07F65"/>
    <w:rsid w:val="00E10039"/>
    <w:rsid w:val="00E10940"/>
    <w:rsid w:val="00E1139C"/>
    <w:rsid w:val="00E1144F"/>
    <w:rsid w:val="00E118DF"/>
    <w:rsid w:val="00E1294A"/>
    <w:rsid w:val="00E12A78"/>
    <w:rsid w:val="00E12D9D"/>
    <w:rsid w:val="00E13914"/>
    <w:rsid w:val="00E141B3"/>
    <w:rsid w:val="00E14A01"/>
    <w:rsid w:val="00E15896"/>
    <w:rsid w:val="00E15A71"/>
    <w:rsid w:val="00E15D71"/>
    <w:rsid w:val="00E16251"/>
    <w:rsid w:val="00E165FF"/>
    <w:rsid w:val="00E17193"/>
    <w:rsid w:val="00E17DDC"/>
    <w:rsid w:val="00E20936"/>
    <w:rsid w:val="00E20C3B"/>
    <w:rsid w:val="00E20D12"/>
    <w:rsid w:val="00E21347"/>
    <w:rsid w:val="00E2236F"/>
    <w:rsid w:val="00E22732"/>
    <w:rsid w:val="00E2363E"/>
    <w:rsid w:val="00E23C68"/>
    <w:rsid w:val="00E2490D"/>
    <w:rsid w:val="00E24C75"/>
    <w:rsid w:val="00E24F5C"/>
    <w:rsid w:val="00E2536A"/>
    <w:rsid w:val="00E26759"/>
    <w:rsid w:val="00E26895"/>
    <w:rsid w:val="00E26DB9"/>
    <w:rsid w:val="00E26FEA"/>
    <w:rsid w:val="00E2722C"/>
    <w:rsid w:val="00E27E23"/>
    <w:rsid w:val="00E318B5"/>
    <w:rsid w:val="00E33113"/>
    <w:rsid w:val="00E33C95"/>
    <w:rsid w:val="00E34127"/>
    <w:rsid w:val="00E343EF"/>
    <w:rsid w:val="00E34576"/>
    <w:rsid w:val="00E34942"/>
    <w:rsid w:val="00E35D7F"/>
    <w:rsid w:val="00E36244"/>
    <w:rsid w:val="00E36B59"/>
    <w:rsid w:val="00E36C84"/>
    <w:rsid w:val="00E3742C"/>
    <w:rsid w:val="00E37DF8"/>
    <w:rsid w:val="00E37ECE"/>
    <w:rsid w:val="00E42153"/>
    <w:rsid w:val="00E42EC5"/>
    <w:rsid w:val="00E434BC"/>
    <w:rsid w:val="00E437B8"/>
    <w:rsid w:val="00E4440F"/>
    <w:rsid w:val="00E44BBC"/>
    <w:rsid w:val="00E44CD8"/>
    <w:rsid w:val="00E45248"/>
    <w:rsid w:val="00E454CC"/>
    <w:rsid w:val="00E46473"/>
    <w:rsid w:val="00E469C9"/>
    <w:rsid w:val="00E46B8D"/>
    <w:rsid w:val="00E46C04"/>
    <w:rsid w:val="00E46DD7"/>
    <w:rsid w:val="00E46F6F"/>
    <w:rsid w:val="00E476BC"/>
    <w:rsid w:val="00E4797D"/>
    <w:rsid w:val="00E47C70"/>
    <w:rsid w:val="00E50E0B"/>
    <w:rsid w:val="00E5118D"/>
    <w:rsid w:val="00E513F8"/>
    <w:rsid w:val="00E51484"/>
    <w:rsid w:val="00E514C5"/>
    <w:rsid w:val="00E51FDC"/>
    <w:rsid w:val="00E520AD"/>
    <w:rsid w:val="00E527A4"/>
    <w:rsid w:val="00E528AD"/>
    <w:rsid w:val="00E52920"/>
    <w:rsid w:val="00E52E18"/>
    <w:rsid w:val="00E53202"/>
    <w:rsid w:val="00E53642"/>
    <w:rsid w:val="00E538EC"/>
    <w:rsid w:val="00E53E39"/>
    <w:rsid w:val="00E5420E"/>
    <w:rsid w:val="00E54251"/>
    <w:rsid w:val="00E54969"/>
    <w:rsid w:val="00E54D27"/>
    <w:rsid w:val="00E54D49"/>
    <w:rsid w:val="00E54E1F"/>
    <w:rsid w:val="00E55A94"/>
    <w:rsid w:val="00E56258"/>
    <w:rsid w:val="00E5774D"/>
    <w:rsid w:val="00E57D3A"/>
    <w:rsid w:val="00E60598"/>
    <w:rsid w:val="00E61797"/>
    <w:rsid w:val="00E61D8F"/>
    <w:rsid w:val="00E62442"/>
    <w:rsid w:val="00E62B6D"/>
    <w:rsid w:val="00E63AD0"/>
    <w:rsid w:val="00E63D75"/>
    <w:rsid w:val="00E64061"/>
    <w:rsid w:val="00E64481"/>
    <w:rsid w:val="00E65920"/>
    <w:rsid w:val="00E67BDB"/>
    <w:rsid w:val="00E70A73"/>
    <w:rsid w:val="00E711A8"/>
    <w:rsid w:val="00E718E0"/>
    <w:rsid w:val="00E72748"/>
    <w:rsid w:val="00E72C23"/>
    <w:rsid w:val="00E72CD0"/>
    <w:rsid w:val="00E72D6C"/>
    <w:rsid w:val="00E73415"/>
    <w:rsid w:val="00E736F6"/>
    <w:rsid w:val="00E74F55"/>
    <w:rsid w:val="00E755FC"/>
    <w:rsid w:val="00E756B1"/>
    <w:rsid w:val="00E760A2"/>
    <w:rsid w:val="00E760E6"/>
    <w:rsid w:val="00E7709B"/>
    <w:rsid w:val="00E80C37"/>
    <w:rsid w:val="00E82019"/>
    <w:rsid w:val="00E827BD"/>
    <w:rsid w:val="00E832AD"/>
    <w:rsid w:val="00E83305"/>
    <w:rsid w:val="00E83AE7"/>
    <w:rsid w:val="00E83D5B"/>
    <w:rsid w:val="00E84E83"/>
    <w:rsid w:val="00E84F31"/>
    <w:rsid w:val="00E84F32"/>
    <w:rsid w:val="00E84FAD"/>
    <w:rsid w:val="00E8512C"/>
    <w:rsid w:val="00E85956"/>
    <w:rsid w:val="00E85ED5"/>
    <w:rsid w:val="00E85F62"/>
    <w:rsid w:val="00E8620A"/>
    <w:rsid w:val="00E86D85"/>
    <w:rsid w:val="00E87218"/>
    <w:rsid w:val="00E87AC9"/>
    <w:rsid w:val="00E90F03"/>
    <w:rsid w:val="00E91598"/>
    <w:rsid w:val="00E91BBD"/>
    <w:rsid w:val="00E924C8"/>
    <w:rsid w:val="00E924EF"/>
    <w:rsid w:val="00E9295F"/>
    <w:rsid w:val="00E929F3"/>
    <w:rsid w:val="00E9389D"/>
    <w:rsid w:val="00E9390B"/>
    <w:rsid w:val="00E956C8"/>
    <w:rsid w:val="00E95765"/>
    <w:rsid w:val="00E95B91"/>
    <w:rsid w:val="00E95EEC"/>
    <w:rsid w:val="00E9629C"/>
    <w:rsid w:val="00E962ED"/>
    <w:rsid w:val="00E963D7"/>
    <w:rsid w:val="00E9758D"/>
    <w:rsid w:val="00EA0AA9"/>
    <w:rsid w:val="00EA0B91"/>
    <w:rsid w:val="00EA0FA8"/>
    <w:rsid w:val="00EA1227"/>
    <w:rsid w:val="00EA12D0"/>
    <w:rsid w:val="00EA2EA3"/>
    <w:rsid w:val="00EA36A9"/>
    <w:rsid w:val="00EA3A11"/>
    <w:rsid w:val="00EA3B6C"/>
    <w:rsid w:val="00EA4102"/>
    <w:rsid w:val="00EA429D"/>
    <w:rsid w:val="00EA4941"/>
    <w:rsid w:val="00EA4D7A"/>
    <w:rsid w:val="00EA7422"/>
    <w:rsid w:val="00EA7C95"/>
    <w:rsid w:val="00EB076B"/>
    <w:rsid w:val="00EB1031"/>
    <w:rsid w:val="00EB1298"/>
    <w:rsid w:val="00EB13B8"/>
    <w:rsid w:val="00EB1FE0"/>
    <w:rsid w:val="00EB24CA"/>
    <w:rsid w:val="00EB2809"/>
    <w:rsid w:val="00EB284D"/>
    <w:rsid w:val="00EB396F"/>
    <w:rsid w:val="00EB4566"/>
    <w:rsid w:val="00EB466B"/>
    <w:rsid w:val="00EB5C5D"/>
    <w:rsid w:val="00EB6C7A"/>
    <w:rsid w:val="00EB703C"/>
    <w:rsid w:val="00EB70DF"/>
    <w:rsid w:val="00EB7667"/>
    <w:rsid w:val="00EC0077"/>
    <w:rsid w:val="00EC0C41"/>
    <w:rsid w:val="00EC1438"/>
    <w:rsid w:val="00EC161F"/>
    <w:rsid w:val="00EC2048"/>
    <w:rsid w:val="00EC2183"/>
    <w:rsid w:val="00EC21F0"/>
    <w:rsid w:val="00EC2A6C"/>
    <w:rsid w:val="00EC349F"/>
    <w:rsid w:val="00EC3562"/>
    <w:rsid w:val="00EC36D1"/>
    <w:rsid w:val="00EC42A8"/>
    <w:rsid w:val="00EC4356"/>
    <w:rsid w:val="00EC465C"/>
    <w:rsid w:val="00EC534A"/>
    <w:rsid w:val="00EC53F5"/>
    <w:rsid w:val="00EC57EA"/>
    <w:rsid w:val="00EC5AFF"/>
    <w:rsid w:val="00EC611C"/>
    <w:rsid w:val="00EC670D"/>
    <w:rsid w:val="00EC7165"/>
    <w:rsid w:val="00EC757A"/>
    <w:rsid w:val="00EC77EC"/>
    <w:rsid w:val="00EC7D43"/>
    <w:rsid w:val="00ED05A9"/>
    <w:rsid w:val="00ED086F"/>
    <w:rsid w:val="00ED1152"/>
    <w:rsid w:val="00ED1477"/>
    <w:rsid w:val="00ED2019"/>
    <w:rsid w:val="00ED20CF"/>
    <w:rsid w:val="00ED2A48"/>
    <w:rsid w:val="00ED3DFB"/>
    <w:rsid w:val="00ED5FBD"/>
    <w:rsid w:val="00ED70D3"/>
    <w:rsid w:val="00ED77E7"/>
    <w:rsid w:val="00EE0FBF"/>
    <w:rsid w:val="00EE1669"/>
    <w:rsid w:val="00EE168B"/>
    <w:rsid w:val="00EE1B3A"/>
    <w:rsid w:val="00EE21F9"/>
    <w:rsid w:val="00EE2259"/>
    <w:rsid w:val="00EE2426"/>
    <w:rsid w:val="00EE27EA"/>
    <w:rsid w:val="00EE2A5F"/>
    <w:rsid w:val="00EE3470"/>
    <w:rsid w:val="00EE38F9"/>
    <w:rsid w:val="00EE3DDE"/>
    <w:rsid w:val="00EE40A2"/>
    <w:rsid w:val="00EE4223"/>
    <w:rsid w:val="00EE42A5"/>
    <w:rsid w:val="00EE4CDD"/>
    <w:rsid w:val="00EE50EB"/>
    <w:rsid w:val="00EE62D7"/>
    <w:rsid w:val="00EE6680"/>
    <w:rsid w:val="00EE694B"/>
    <w:rsid w:val="00EF02A0"/>
    <w:rsid w:val="00EF0B28"/>
    <w:rsid w:val="00EF1166"/>
    <w:rsid w:val="00EF1715"/>
    <w:rsid w:val="00EF1856"/>
    <w:rsid w:val="00EF1970"/>
    <w:rsid w:val="00EF1FD2"/>
    <w:rsid w:val="00EF1FE3"/>
    <w:rsid w:val="00EF2CB6"/>
    <w:rsid w:val="00EF2CDA"/>
    <w:rsid w:val="00EF3CB2"/>
    <w:rsid w:val="00EF4B91"/>
    <w:rsid w:val="00EF51B9"/>
    <w:rsid w:val="00EF58C6"/>
    <w:rsid w:val="00EF5CEF"/>
    <w:rsid w:val="00EF5F4B"/>
    <w:rsid w:val="00EF61E3"/>
    <w:rsid w:val="00EF6682"/>
    <w:rsid w:val="00EF6954"/>
    <w:rsid w:val="00EF6C0D"/>
    <w:rsid w:val="00F003A1"/>
    <w:rsid w:val="00F00C71"/>
    <w:rsid w:val="00F01A6B"/>
    <w:rsid w:val="00F01ADB"/>
    <w:rsid w:val="00F01BCB"/>
    <w:rsid w:val="00F01C01"/>
    <w:rsid w:val="00F01E89"/>
    <w:rsid w:val="00F01EBC"/>
    <w:rsid w:val="00F0260B"/>
    <w:rsid w:val="00F02F17"/>
    <w:rsid w:val="00F0333F"/>
    <w:rsid w:val="00F03645"/>
    <w:rsid w:val="00F038C7"/>
    <w:rsid w:val="00F03A11"/>
    <w:rsid w:val="00F03D01"/>
    <w:rsid w:val="00F051AC"/>
    <w:rsid w:val="00F056C9"/>
    <w:rsid w:val="00F05AD4"/>
    <w:rsid w:val="00F0642B"/>
    <w:rsid w:val="00F06E54"/>
    <w:rsid w:val="00F0796C"/>
    <w:rsid w:val="00F079CC"/>
    <w:rsid w:val="00F07BDF"/>
    <w:rsid w:val="00F10DC3"/>
    <w:rsid w:val="00F11203"/>
    <w:rsid w:val="00F1164A"/>
    <w:rsid w:val="00F120BE"/>
    <w:rsid w:val="00F13220"/>
    <w:rsid w:val="00F1329A"/>
    <w:rsid w:val="00F13A40"/>
    <w:rsid w:val="00F14A9F"/>
    <w:rsid w:val="00F15192"/>
    <w:rsid w:val="00F15ABF"/>
    <w:rsid w:val="00F1682C"/>
    <w:rsid w:val="00F16A70"/>
    <w:rsid w:val="00F16BA9"/>
    <w:rsid w:val="00F16CA1"/>
    <w:rsid w:val="00F16FC1"/>
    <w:rsid w:val="00F17EC2"/>
    <w:rsid w:val="00F20701"/>
    <w:rsid w:val="00F20D63"/>
    <w:rsid w:val="00F212EA"/>
    <w:rsid w:val="00F21AA2"/>
    <w:rsid w:val="00F21AF0"/>
    <w:rsid w:val="00F22972"/>
    <w:rsid w:val="00F22FD6"/>
    <w:rsid w:val="00F23297"/>
    <w:rsid w:val="00F23634"/>
    <w:rsid w:val="00F2397A"/>
    <w:rsid w:val="00F240E0"/>
    <w:rsid w:val="00F24142"/>
    <w:rsid w:val="00F2495E"/>
    <w:rsid w:val="00F24989"/>
    <w:rsid w:val="00F25027"/>
    <w:rsid w:val="00F25CEA"/>
    <w:rsid w:val="00F25EA4"/>
    <w:rsid w:val="00F26525"/>
    <w:rsid w:val="00F27ECC"/>
    <w:rsid w:val="00F30717"/>
    <w:rsid w:val="00F31C30"/>
    <w:rsid w:val="00F31C45"/>
    <w:rsid w:val="00F31C74"/>
    <w:rsid w:val="00F31FAA"/>
    <w:rsid w:val="00F33365"/>
    <w:rsid w:val="00F3434D"/>
    <w:rsid w:val="00F3478D"/>
    <w:rsid w:val="00F34914"/>
    <w:rsid w:val="00F35331"/>
    <w:rsid w:val="00F358A4"/>
    <w:rsid w:val="00F359E4"/>
    <w:rsid w:val="00F37039"/>
    <w:rsid w:val="00F40949"/>
    <w:rsid w:val="00F4172D"/>
    <w:rsid w:val="00F41E64"/>
    <w:rsid w:val="00F42825"/>
    <w:rsid w:val="00F430AB"/>
    <w:rsid w:val="00F4369D"/>
    <w:rsid w:val="00F452C2"/>
    <w:rsid w:val="00F45DE9"/>
    <w:rsid w:val="00F46B3E"/>
    <w:rsid w:val="00F50742"/>
    <w:rsid w:val="00F507D4"/>
    <w:rsid w:val="00F50C89"/>
    <w:rsid w:val="00F50F84"/>
    <w:rsid w:val="00F51028"/>
    <w:rsid w:val="00F51DF3"/>
    <w:rsid w:val="00F52845"/>
    <w:rsid w:val="00F53654"/>
    <w:rsid w:val="00F53924"/>
    <w:rsid w:val="00F53B15"/>
    <w:rsid w:val="00F5425E"/>
    <w:rsid w:val="00F5468D"/>
    <w:rsid w:val="00F55723"/>
    <w:rsid w:val="00F5578E"/>
    <w:rsid w:val="00F55991"/>
    <w:rsid w:val="00F55CA2"/>
    <w:rsid w:val="00F56D2F"/>
    <w:rsid w:val="00F57067"/>
    <w:rsid w:val="00F572D4"/>
    <w:rsid w:val="00F60117"/>
    <w:rsid w:val="00F6059C"/>
    <w:rsid w:val="00F60656"/>
    <w:rsid w:val="00F60A01"/>
    <w:rsid w:val="00F60E90"/>
    <w:rsid w:val="00F60F99"/>
    <w:rsid w:val="00F6161E"/>
    <w:rsid w:val="00F62051"/>
    <w:rsid w:val="00F62B17"/>
    <w:rsid w:val="00F62BCA"/>
    <w:rsid w:val="00F63371"/>
    <w:rsid w:val="00F6343B"/>
    <w:rsid w:val="00F63AE0"/>
    <w:rsid w:val="00F64534"/>
    <w:rsid w:val="00F647EA"/>
    <w:rsid w:val="00F6494E"/>
    <w:rsid w:val="00F651EC"/>
    <w:rsid w:val="00F66167"/>
    <w:rsid w:val="00F66831"/>
    <w:rsid w:val="00F6695F"/>
    <w:rsid w:val="00F711B2"/>
    <w:rsid w:val="00F711FA"/>
    <w:rsid w:val="00F71F1E"/>
    <w:rsid w:val="00F7323D"/>
    <w:rsid w:val="00F73D51"/>
    <w:rsid w:val="00F73D8B"/>
    <w:rsid w:val="00F74A10"/>
    <w:rsid w:val="00F74D63"/>
    <w:rsid w:val="00F752DB"/>
    <w:rsid w:val="00F76310"/>
    <w:rsid w:val="00F779BE"/>
    <w:rsid w:val="00F77AA3"/>
    <w:rsid w:val="00F80B2D"/>
    <w:rsid w:val="00F80BF3"/>
    <w:rsid w:val="00F813BF"/>
    <w:rsid w:val="00F8166D"/>
    <w:rsid w:val="00F81CB3"/>
    <w:rsid w:val="00F81E1D"/>
    <w:rsid w:val="00F830FC"/>
    <w:rsid w:val="00F83818"/>
    <w:rsid w:val="00F83847"/>
    <w:rsid w:val="00F838F9"/>
    <w:rsid w:val="00F84805"/>
    <w:rsid w:val="00F84B02"/>
    <w:rsid w:val="00F84B48"/>
    <w:rsid w:val="00F86156"/>
    <w:rsid w:val="00F8762D"/>
    <w:rsid w:val="00F8783D"/>
    <w:rsid w:val="00F87D5B"/>
    <w:rsid w:val="00F91CA2"/>
    <w:rsid w:val="00F91F27"/>
    <w:rsid w:val="00F920D1"/>
    <w:rsid w:val="00F92263"/>
    <w:rsid w:val="00F9295C"/>
    <w:rsid w:val="00F93521"/>
    <w:rsid w:val="00F938E0"/>
    <w:rsid w:val="00F94745"/>
    <w:rsid w:val="00F94C04"/>
    <w:rsid w:val="00F95015"/>
    <w:rsid w:val="00F9546F"/>
    <w:rsid w:val="00F965CA"/>
    <w:rsid w:val="00F9706D"/>
    <w:rsid w:val="00F97EA4"/>
    <w:rsid w:val="00FA06F9"/>
    <w:rsid w:val="00FA099F"/>
    <w:rsid w:val="00FA1581"/>
    <w:rsid w:val="00FA175F"/>
    <w:rsid w:val="00FA196A"/>
    <w:rsid w:val="00FA1AE1"/>
    <w:rsid w:val="00FA1EB0"/>
    <w:rsid w:val="00FA2DE8"/>
    <w:rsid w:val="00FA32D0"/>
    <w:rsid w:val="00FA496F"/>
    <w:rsid w:val="00FA5069"/>
    <w:rsid w:val="00FA526F"/>
    <w:rsid w:val="00FA56E8"/>
    <w:rsid w:val="00FA6829"/>
    <w:rsid w:val="00FA6901"/>
    <w:rsid w:val="00FA6ECC"/>
    <w:rsid w:val="00FA7578"/>
    <w:rsid w:val="00FA78F3"/>
    <w:rsid w:val="00FB1688"/>
    <w:rsid w:val="00FB34A3"/>
    <w:rsid w:val="00FB360B"/>
    <w:rsid w:val="00FB3D92"/>
    <w:rsid w:val="00FB420C"/>
    <w:rsid w:val="00FB4313"/>
    <w:rsid w:val="00FB4E28"/>
    <w:rsid w:val="00FB571C"/>
    <w:rsid w:val="00FB5865"/>
    <w:rsid w:val="00FB69D0"/>
    <w:rsid w:val="00FB6C51"/>
    <w:rsid w:val="00FB7606"/>
    <w:rsid w:val="00FC05C0"/>
    <w:rsid w:val="00FC35C2"/>
    <w:rsid w:val="00FC3B5D"/>
    <w:rsid w:val="00FC3BB2"/>
    <w:rsid w:val="00FC4009"/>
    <w:rsid w:val="00FC50E4"/>
    <w:rsid w:val="00FC5273"/>
    <w:rsid w:val="00FC5F7F"/>
    <w:rsid w:val="00FC614A"/>
    <w:rsid w:val="00FC6817"/>
    <w:rsid w:val="00FC69A2"/>
    <w:rsid w:val="00FC6BE2"/>
    <w:rsid w:val="00FC7653"/>
    <w:rsid w:val="00FC7E2A"/>
    <w:rsid w:val="00FD13D1"/>
    <w:rsid w:val="00FD1B6C"/>
    <w:rsid w:val="00FD1FD5"/>
    <w:rsid w:val="00FD20FE"/>
    <w:rsid w:val="00FD390C"/>
    <w:rsid w:val="00FD4232"/>
    <w:rsid w:val="00FD4F38"/>
    <w:rsid w:val="00FD5115"/>
    <w:rsid w:val="00FD5B03"/>
    <w:rsid w:val="00FD6488"/>
    <w:rsid w:val="00FD745F"/>
    <w:rsid w:val="00FD76EF"/>
    <w:rsid w:val="00FE0BA9"/>
    <w:rsid w:val="00FE0E6D"/>
    <w:rsid w:val="00FE12AF"/>
    <w:rsid w:val="00FE12DA"/>
    <w:rsid w:val="00FE1C04"/>
    <w:rsid w:val="00FE1D08"/>
    <w:rsid w:val="00FE2054"/>
    <w:rsid w:val="00FE24BC"/>
    <w:rsid w:val="00FE2587"/>
    <w:rsid w:val="00FE2E78"/>
    <w:rsid w:val="00FE2F38"/>
    <w:rsid w:val="00FE30C0"/>
    <w:rsid w:val="00FE31D7"/>
    <w:rsid w:val="00FE3306"/>
    <w:rsid w:val="00FE369F"/>
    <w:rsid w:val="00FE430D"/>
    <w:rsid w:val="00FE4462"/>
    <w:rsid w:val="00FE488D"/>
    <w:rsid w:val="00FE4B57"/>
    <w:rsid w:val="00FE4E6E"/>
    <w:rsid w:val="00FE6C0F"/>
    <w:rsid w:val="00FE6E3D"/>
    <w:rsid w:val="00FE6EA6"/>
    <w:rsid w:val="00FE7BD8"/>
    <w:rsid w:val="00FE7CF6"/>
    <w:rsid w:val="00FF021B"/>
    <w:rsid w:val="00FF0B6A"/>
    <w:rsid w:val="00FF0FB1"/>
    <w:rsid w:val="00FF1526"/>
    <w:rsid w:val="00FF1642"/>
    <w:rsid w:val="00FF2666"/>
    <w:rsid w:val="00FF33CA"/>
    <w:rsid w:val="00FF39A7"/>
    <w:rsid w:val="00FF3C83"/>
    <w:rsid w:val="00FF4443"/>
    <w:rsid w:val="00FF5D77"/>
    <w:rsid w:val="00FF692B"/>
    <w:rsid w:val="00FF6CE6"/>
    <w:rsid w:val="00FF75DF"/>
    <w:rsid w:val="00FF763C"/>
    <w:rsid w:val="00FF78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69BB6-DEA4-41E8-90AD-C7C40B3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5C98"/>
    <w:pPr>
      <w:suppressAutoHyphens/>
    </w:pPr>
  </w:style>
  <w:style w:type="paragraph" w:styleId="Nagwek1">
    <w:name w:val="heading 1"/>
    <w:basedOn w:val="Normalny"/>
    <w:next w:val="Normalny"/>
    <w:qFormat/>
    <w:rsid w:val="00C86B02"/>
    <w:pPr>
      <w:keepNext/>
      <w:numPr>
        <w:numId w:val="1"/>
      </w:numPr>
      <w:jc w:val="center"/>
      <w:outlineLvl w:val="0"/>
    </w:pPr>
    <w:rPr>
      <w:rFonts w:ascii="Arial" w:hAnsi="Arial" w:cs="Arial"/>
      <w:b/>
      <w:sz w:val="22"/>
    </w:rPr>
  </w:style>
  <w:style w:type="paragraph" w:styleId="Nagwek2">
    <w:name w:val="heading 2"/>
    <w:basedOn w:val="Normalny"/>
    <w:next w:val="Tekstpodstawowy"/>
    <w:qFormat/>
    <w:rsid w:val="00C86B02"/>
    <w:pPr>
      <w:numPr>
        <w:ilvl w:val="1"/>
        <w:numId w:val="1"/>
      </w:numPr>
      <w:spacing w:before="100" w:after="100"/>
      <w:outlineLvl w:val="1"/>
    </w:pPr>
    <w:rPr>
      <w:rFonts w:ascii="Arial Unicode MS" w:eastAsia="Arial Unicode MS" w:hAnsi="Arial Unicode MS" w:cs="Arial Unicode MS"/>
      <w:b/>
      <w:bCs/>
      <w:sz w:val="36"/>
      <w:szCs w:val="36"/>
    </w:rPr>
  </w:style>
  <w:style w:type="paragraph" w:styleId="Nagwek3">
    <w:name w:val="heading 3"/>
    <w:basedOn w:val="Normalny"/>
    <w:next w:val="Normalny"/>
    <w:qFormat/>
    <w:rsid w:val="00C86B02"/>
    <w:pPr>
      <w:keepNext/>
      <w:numPr>
        <w:ilvl w:val="2"/>
        <w:numId w:val="1"/>
      </w:numPr>
      <w:jc w:val="center"/>
      <w:outlineLvl w:val="2"/>
    </w:pPr>
    <w:rPr>
      <w:rFonts w:ascii="Arial" w:hAnsi="Arial" w:cs="Arial"/>
      <w:b/>
      <w:color w:val="008000"/>
      <w:sz w:val="22"/>
    </w:rPr>
  </w:style>
  <w:style w:type="paragraph" w:styleId="Nagwek6">
    <w:name w:val="heading 6"/>
    <w:basedOn w:val="Normalny"/>
    <w:next w:val="Normalny"/>
    <w:link w:val="Nagwek6Znak"/>
    <w:uiPriority w:val="9"/>
    <w:semiHidden/>
    <w:unhideWhenUsed/>
    <w:qFormat/>
    <w:rsid w:val="000B0009"/>
    <w:pPr>
      <w:spacing w:before="240" w:after="60"/>
      <w:outlineLvl w:val="5"/>
    </w:pPr>
    <w:rPr>
      <w:rFonts w:ascii="Calibri"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B02"/>
    <w:rPr>
      <w:rFonts w:ascii="Arial" w:hAnsi="Arial" w:cs="Arial"/>
      <w:strike w:val="0"/>
      <w:dstrike w:val="0"/>
      <w:sz w:val="22"/>
      <w:szCs w:val="22"/>
    </w:rPr>
  </w:style>
  <w:style w:type="character" w:customStyle="1" w:styleId="WW8Num1z1">
    <w:name w:val="WW8Num1z1"/>
    <w:rsid w:val="00C86B02"/>
  </w:style>
  <w:style w:type="character" w:customStyle="1" w:styleId="WW8Num1z2">
    <w:name w:val="WW8Num1z2"/>
    <w:rsid w:val="00C86B02"/>
  </w:style>
  <w:style w:type="character" w:customStyle="1" w:styleId="WW8Num1z3">
    <w:name w:val="WW8Num1z3"/>
    <w:rsid w:val="00C86B02"/>
  </w:style>
  <w:style w:type="character" w:customStyle="1" w:styleId="WW8Num1z4">
    <w:name w:val="WW8Num1z4"/>
    <w:rsid w:val="00C86B02"/>
  </w:style>
  <w:style w:type="character" w:customStyle="1" w:styleId="WW8Num1z5">
    <w:name w:val="WW8Num1z5"/>
    <w:rsid w:val="00C86B02"/>
  </w:style>
  <w:style w:type="character" w:customStyle="1" w:styleId="WW8Num1z6">
    <w:name w:val="WW8Num1z6"/>
    <w:rsid w:val="00C86B02"/>
  </w:style>
  <w:style w:type="character" w:customStyle="1" w:styleId="WW8Num1z7">
    <w:name w:val="WW8Num1z7"/>
    <w:rsid w:val="00C86B02"/>
  </w:style>
  <w:style w:type="character" w:customStyle="1" w:styleId="WW8Num1z8">
    <w:name w:val="WW8Num1z8"/>
    <w:rsid w:val="00C86B02"/>
  </w:style>
  <w:style w:type="character" w:customStyle="1" w:styleId="WW8Num2z0">
    <w:name w:val="WW8Num2z0"/>
    <w:rsid w:val="00C86B02"/>
  </w:style>
  <w:style w:type="character" w:customStyle="1" w:styleId="WW8Num2z1">
    <w:name w:val="WW8Num2z1"/>
    <w:rsid w:val="00C86B02"/>
  </w:style>
  <w:style w:type="character" w:customStyle="1" w:styleId="WW8Num2z2">
    <w:name w:val="WW8Num2z2"/>
    <w:rsid w:val="00C86B02"/>
  </w:style>
  <w:style w:type="character" w:customStyle="1" w:styleId="WW8Num2z3">
    <w:name w:val="WW8Num2z3"/>
    <w:rsid w:val="00C86B02"/>
  </w:style>
  <w:style w:type="character" w:customStyle="1" w:styleId="WW8Num2z4">
    <w:name w:val="WW8Num2z4"/>
    <w:rsid w:val="00C86B02"/>
  </w:style>
  <w:style w:type="character" w:customStyle="1" w:styleId="WW8Num2z5">
    <w:name w:val="WW8Num2z5"/>
    <w:rsid w:val="00C86B02"/>
  </w:style>
  <w:style w:type="character" w:customStyle="1" w:styleId="WW8Num2z6">
    <w:name w:val="WW8Num2z6"/>
    <w:rsid w:val="00C86B02"/>
  </w:style>
  <w:style w:type="character" w:customStyle="1" w:styleId="WW8Num2z7">
    <w:name w:val="WW8Num2z7"/>
    <w:rsid w:val="00C86B02"/>
  </w:style>
  <w:style w:type="character" w:customStyle="1" w:styleId="WW8Num2z8">
    <w:name w:val="WW8Num2z8"/>
    <w:rsid w:val="00C86B02"/>
  </w:style>
  <w:style w:type="character" w:customStyle="1" w:styleId="WW8Num3z0">
    <w:name w:val="WW8Num3z0"/>
    <w:rsid w:val="00C86B02"/>
  </w:style>
  <w:style w:type="character" w:customStyle="1" w:styleId="WW8Num3z1">
    <w:name w:val="WW8Num3z1"/>
    <w:rsid w:val="00C86B02"/>
  </w:style>
  <w:style w:type="character" w:customStyle="1" w:styleId="WW8Num3z2">
    <w:name w:val="WW8Num3z2"/>
    <w:rsid w:val="00C86B02"/>
    <w:rPr>
      <w:rFonts w:ascii="Courier New" w:hAnsi="Courier New" w:cs="Courier New"/>
    </w:rPr>
  </w:style>
  <w:style w:type="character" w:customStyle="1" w:styleId="WW8Num3z3">
    <w:name w:val="WW8Num3z3"/>
    <w:rsid w:val="00C86B02"/>
  </w:style>
  <w:style w:type="character" w:customStyle="1" w:styleId="WW8Num3z4">
    <w:name w:val="WW8Num3z4"/>
    <w:rsid w:val="00C86B02"/>
  </w:style>
  <w:style w:type="character" w:customStyle="1" w:styleId="WW8Num3z5">
    <w:name w:val="WW8Num3z5"/>
    <w:rsid w:val="00C86B02"/>
  </w:style>
  <w:style w:type="character" w:customStyle="1" w:styleId="WW8Num3z6">
    <w:name w:val="WW8Num3z6"/>
    <w:rsid w:val="00C86B02"/>
  </w:style>
  <w:style w:type="character" w:customStyle="1" w:styleId="WW8Num3z7">
    <w:name w:val="WW8Num3z7"/>
    <w:rsid w:val="00C86B02"/>
  </w:style>
  <w:style w:type="character" w:customStyle="1" w:styleId="WW8Num3z8">
    <w:name w:val="WW8Num3z8"/>
    <w:rsid w:val="00C86B02"/>
  </w:style>
  <w:style w:type="character" w:customStyle="1" w:styleId="WW8Num4z0">
    <w:name w:val="WW8Num4z0"/>
    <w:rsid w:val="00C86B02"/>
  </w:style>
  <w:style w:type="character" w:customStyle="1" w:styleId="WW8Num4z1">
    <w:name w:val="WW8Num4z1"/>
    <w:rsid w:val="00C86B02"/>
  </w:style>
  <w:style w:type="character" w:customStyle="1" w:styleId="WW8Num4z2">
    <w:name w:val="WW8Num4z2"/>
    <w:rsid w:val="00C86B02"/>
  </w:style>
  <w:style w:type="character" w:customStyle="1" w:styleId="WW8Num4z3">
    <w:name w:val="WW8Num4z3"/>
    <w:rsid w:val="00C86B02"/>
  </w:style>
  <w:style w:type="character" w:customStyle="1" w:styleId="WW8Num4z4">
    <w:name w:val="WW8Num4z4"/>
    <w:rsid w:val="00C86B02"/>
  </w:style>
  <w:style w:type="character" w:customStyle="1" w:styleId="WW8Num4z5">
    <w:name w:val="WW8Num4z5"/>
    <w:rsid w:val="00C86B02"/>
  </w:style>
  <w:style w:type="character" w:customStyle="1" w:styleId="WW8Num4z6">
    <w:name w:val="WW8Num4z6"/>
    <w:rsid w:val="00C86B02"/>
  </w:style>
  <w:style w:type="character" w:customStyle="1" w:styleId="WW8Num4z7">
    <w:name w:val="WW8Num4z7"/>
    <w:rsid w:val="00C86B02"/>
  </w:style>
  <w:style w:type="character" w:customStyle="1" w:styleId="WW8Num4z8">
    <w:name w:val="WW8Num4z8"/>
    <w:rsid w:val="00C86B02"/>
  </w:style>
  <w:style w:type="character" w:customStyle="1" w:styleId="WW8Num5z0">
    <w:name w:val="WW8Num5z0"/>
    <w:rsid w:val="00C86B02"/>
  </w:style>
  <w:style w:type="character" w:customStyle="1" w:styleId="WW8Num5z1">
    <w:name w:val="WW8Num5z1"/>
    <w:rsid w:val="00C86B02"/>
  </w:style>
  <w:style w:type="character" w:customStyle="1" w:styleId="WW8Num5z2">
    <w:name w:val="WW8Num5z2"/>
    <w:rsid w:val="00C86B02"/>
  </w:style>
  <w:style w:type="character" w:customStyle="1" w:styleId="WW8Num5z3">
    <w:name w:val="WW8Num5z3"/>
    <w:rsid w:val="00C86B02"/>
  </w:style>
  <w:style w:type="character" w:customStyle="1" w:styleId="WW8Num5z4">
    <w:name w:val="WW8Num5z4"/>
    <w:rsid w:val="00C86B02"/>
  </w:style>
  <w:style w:type="character" w:customStyle="1" w:styleId="WW8Num5z5">
    <w:name w:val="WW8Num5z5"/>
    <w:rsid w:val="00C86B02"/>
  </w:style>
  <w:style w:type="character" w:customStyle="1" w:styleId="WW8Num5z6">
    <w:name w:val="WW8Num5z6"/>
    <w:rsid w:val="00C86B02"/>
  </w:style>
  <w:style w:type="character" w:customStyle="1" w:styleId="WW8Num5z7">
    <w:name w:val="WW8Num5z7"/>
    <w:rsid w:val="00C86B02"/>
  </w:style>
  <w:style w:type="character" w:customStyle="1" w:styleId="WW8Num5z8">
    <w:name w:val="WW8Num5z8"/>
    <w:rsid w:val="00C86B02"/>
  </w:style>
  <w:style w:type="character" w:customStyle="1" w:styleId="WW8Num6z0">
    <w:name w:val="WW8Num6z0"/>
    <w:rsid w:val="00C86B02"/>
    <w:rPr>
      <w:rFonts w:ascii="Arial" w:hAnsi="Arial" w:cs="Arial"/>
      <w:sz w:val="22"/>
      <w:szCs w:val="22"/>
    </w:rPr>
  </w:style>
  <w:style w:type="character" w:customStyle="1" w:styleId="WW8Num6z1">
    <w:name w:val="WW8Num6z1"/>
    <w:rsid w:val="00C86B02"/>
  </w:style>
  <w:style w:type="character" w:customStyle="1" w:styleId="WW8Num6z2">
    <w:name w:val="WW8Num6z2"/>
    <w:rsid w:val="00C86B02"/>
  </w:style>
  <w:style w:type="character" w:customStyle="1" w:styleId="WW8Num6z3">
    <w:name w:val="WW8Num6z3"/>
    <w:rsid w:val="00C86B02"/>
  </w:style>
  <w:style w:type="character" w:customStyle="1" w:styleId="WW8Num6z4">
    <w:name w:val="WW8Num6z4"/>
    <w:rsid w:val="00C86B02"/>
  </w:style>
  <w:style w:type="character" w:customStyle="1" w:styleId="WW8Num6z5">
    <w:name w:val="WW8Num6z5"/>
    <w:rsid w:val="00C86B02"/>
  </w:style>
  <w:style w:type="character" w:customStyle="1" w:styleId="WW8Num6z6">
    <w:name w:val="WW8Num6z6"/>
    <w:rsid w:val="00C86B02"/>
  </w:style>
  <w:style w:type="character" w:customStyle="1" w:styleId="WW8Num6z7">
    <w:name w:val="WW8Num6z7"/>
    <w:rsid w:val="00C86B02"/>
  </w:style>
  <w:style w:type="character" w:customStyle="1" w:styleId="WW8Num6z8">
    <w:name w:val="WW8Num6z8"/>
    <w:rsid w:val="00C86B02"/>
  </w:style>
  <w:style w:type="character" w:customStyle="1" w:styleId="WW8Num7z0">
    <w:name w:val="WW8Num7z0"/>
    <w:rsid w:val="00C86B02"/>
    <w:rPr>
      <w:rFonts w:ascii="Arial" w:eastAsia="Times New Roman" w:hAnsi="Arial" w:cs="Arial"/>
      <w:bCs/>
      <w:sz w:val="22"/>
      <w:szCs w:val="22"/>
    </w:rPr>
  </w:style>
  <w:style w:type="character" w:customStyle="1" w:styleId="WW8Num7z1">
    <w:name w:val="WW8Num7z1"/>
    <w:rsid w:val="00C86B02"/>
  </w:style>
  <w:style w:type="character" w:customStyle="1" w:styleId="WW8Num7z2">
    <w:name w:val="WW8Num7z2"/>
    <w:rsid w:val="00C86B02"/>
  </w:style>
  <w:style w:type="character" w:customStyle="1" w:styleId="WW8Num7z3">
    <w:name w:val="WW8Num7z3"/>
    <w:rsid w:val="00C86B02"/>
  </w:style>
  <w:style w:type="character" w:customStyle="1" w:styleId="WW8Num7z4">
    <w:name w:val="WW8Num7z4"/>
    <w:rsid w:val="00C86B02"/>
  </w:style>
  <w:style w:type="character" w:customStyle="1" w:styleId="WW8Num7z5">
    <w:name w:val="WW8Num7z5"/>
    <w:rsid w:val="00C86B02"/>
  </w:style>
  <w:style w:type="character" w:customStyle="1" w:styleId="WW8Num7z6">
    <w:name w:val="WW8Num7z6"/>
    <w:rsid w:val="00C86B02"/>
  </w:style>
  <w:style w:type="character" w:customStyle="1" w:styleId="WW8Num7z7">
    <w:name w:val="WW8Num7z7"/>
    <w:rsid w:val="00C86B02"/>
  </w:style>
  <w:style w:type="character" w:customStyle="1" w:styleId="WW8Num7z8">
    <w:name w:val="WW8Num7z8"/>
    <w:rsid w:val="00C86B02"/>
  </w:style>
  <w:style w:type="character" w:customStyle="1" w:styleId="WW8Num8z0">
    <w:name w:val="WW8Num8z0"/>
    <w:rsid w:val="00C86B02"/>
  </w:style>
  <w:style w:type="character" w:customStyle="1" w:styleId="WW8Num8z1">
    <w:name w:val="WW8Num8z1"/>
    <w:rsid w:val="00C86B02"/>
  </w:style>
  <w:style w:type="character" w:customStyle="1" w:styleId="WW8Num8z2">
    <w:name w:val="WW8Num8z2"/>
    <w:rsid w:val="00C86B02"/>
  </w:style>
  <w:style w:type="character" w:customStyle="1" w:styleId="WW8Num8z3">
    <w:name w:val="WW8Num8z3"/>
    <w:rsid w:val="00C86B02"/>
  </w:style>
  <w:style w:type="character" w:customStyle="1" w:styleId="WW8Num8z4">
    <w:name w:val="WW8Num8z4"/>
    <w:rsid w:val="00C86B02"/>
  </w:style>
  <w:style w:type="character" w:customStyle="1" w:styleId="WW8Num8z5">
    <w:name w:val="WW8Num8z5"/>
    <w:rsid w:val="00C86B02"/>
  </w:style>
  <w:style w:type="character" w:customStyle="1" w:styleId="WW8Num8z6">
    <w:name w:val="WW8Num8z6"/>
    <w:rsid w:val="00C86B02"/>
  </w:style>
  <w:style w:type="character" w:customStyle="1" w:styleId="WW8Num8z7">
    <w:name w:val="WW8Num8z7"/>
    <w:rsid w:val="00C86B02"/>
  </w:style>
  <w:style w:type="character" w:customStyle="1" w:styleId="WW8Num8z8">
    <w:name w:val="WW8Num8z8"/>
    <w:rsid w:val="00C86B02"/>
  </w:style>
  <w:style w:type="character" w:customStyle="1" w:styleId="WW8Num9z0">
    <w:name w:val="WW8Num9z0"/>
    <w:rsid w:val="00C86B02"/>
    <w:rPr>
      <w:rFonts w:ascii="Arial" w:hAnsi="Arial" w:cs="Arial"/>
      <w:b/>
      <w:bCs/>
      <w:sz w:val="22"/>
      <w:szCs w:val="22"/>
    </w:rPr>
  </w:style>
  <w:style w:type="character" w:customStyle="1" w:styleId="WW8Num9z1">
    <w:name w:val="WW8Num9z1"/>
    <w:rsid w:val="00C86B02"/>
  </w:style>
  <w:style w:type="character" w:customStyle="1" w:styleId="WW8Num9z2">
    <w:name w:val="WW8Num9z2"/>
    <w:rsid w:val="00C86B02"/>
  </w:style>
  <w:style w:type="character" w:customStyle="1" w:styleId="WW8Num9z3">
    <w:name w:val="WW8Num9z3"/>
    <w:rsid w:val="00C86B02"/>
  </w:style>
  <w:style w:type="character" w:customStyle="1" w:styleId="WW8Num9z4">
    <w:name w:val="WW8Num9z4"/>
    <w:rsid w:val="00C86B02"/>
  </w:style>
  <w:style w:type="character" w:customStyle="1" w:styleId="WW8Num9z5">
    <w:name w:val="WW8Num9z5"/>
    <w:rsid w:val="00C86B02"/>
  </w:style>
  <w:style w:type="character" w:customStyle="1" w:styleId="WW8Num9z6">
    <w:name w:val="WW8Num9z6"/>
    <w:rsid w:val="00C86B02"/>
  </w:style>
  <w:style w:type="character" w:customStyle="1" w:styleId="WW8Num9z7">
    <w:name w:val="WW8Num9z7"/>
    <w:rsid w:val="00C86B02"/>
  </w:style>
  <w:style w:type="character" w:customStyle="1" w:styleId="WW8Num9z8">
    <w:name w:val="WW8Num9z8"/>
    <w:rsid w:val="00C86B02"/>
  </w:style>
  <w:style w:type="character" w:customStyle="1" w:styleId="WW8Num10z0">
    <w:name w:val="WW8Num10z0"/>
    <w:rsid w:val="00C86B02"/>
  </w:style>
  <w:style w:type="character" w:customStyle="1" w:styleId="WW8Num10z1">
    <w:name w:val="WW8Num10z1"/>
    <w:rsid w:val="00C86B02"/>
    <w:rPr>
      <w:rFonts w:ascii="Wingdings" w:hAnsi="Wingdings" w:cs="Wingdings"/>
    </w:rPr>
  </w:style>
  <w:style w:type="character" w:customStyle="1" w:styleId="WW8Num10z3">
    <w:name w:val="WW8Num10z3"/>
    <w:rsid w:val="00C86B02"/>
  </w:style>
  <w:style w:type="character" w:customStyle="1" w:styleId="WW8Num10z4">
    <w:name w:val="WW8Num10z4"/>
    <w:rsid w:val="00C86B02"/>
  </w:style>
  <w:style w:type="character" w:customStyle="1" w:styleId="WW8Num10z5">
    <w:name w:val="WW8Num10z5"/>
    <w:rsid w:val="00C86B02"/>
  </w:style>
  <w:style w:type="character" w:customStyle="1" w:styleId="WW8Num10z6">
    <w:name w:val="WW8Num10z6"/>
    <w:rsid w:val="00C86B02"/>
  </w:style>
  <w:style w:type="character" w:customStyle="1" w:styleId="WW8Num10z7">
    <w:name w:val="WW8Num10z7"/>
    <w:rsid w:val="00C86B02"/>
  </w:style>
  <w:style w:type="character" w:customStyle="1" w:styleId="WW8Num10z8">
    <w:name w:val="WW8Num10z8"/>
    <w:rsid w:val="00C86B02"/>
  </w:style>
  <w:style w:type="character" w:customStyle="1" w:styleId="WW8Num11z0">
    <w:name w:val="WW8Num11z0"/>
    <w:rsid w:val="00C86B02"/>
  </w:style>
  <w:style w:type="character" w:customStyle="1" w:styleId="WW8Num11z1">
    <w:name w:val="WW8Num11z1"/>
    <w:rsid w:val="00C86B02"/>
  </w:style>
  <w:style w:type="character" w:customStyle="1" w:styleId="WW8Num11z2">
    <w:name w:val="WW8Num11z2"/>
    <w:rsid w:val="00C86B02"/>
  </w:style>
  <w:style w:type="character" w:customStyle="1" w:styleId="WW8Num11z3">
    <w:name w:val="WW8Num11z3"/>
    <w:rsid w:val="00C86B02"/>
  </w:style>
  <w:style w:type="character" w:customStyle="1" w:styleId="WW8Num11z4">
    <w:name w:val="WW8Num11z4"/>
    <w:rsid w:val="00C86B02"/>
  </w:style>
  <w:style w:type="character" w:customStyle="1" w:styleId="WW8Num11z5">
    <w:name w:val="WW8Num11z5"/>
    <w:rsid w:val="00C86B02"/>
  </w:style>
  <w:style w:type="character" w:customStyle="1" w:styleId="WW8Num11z6">
    <w:name w:val="WW8Num11z6"/>
    <w:rsid w:val="00C86B02"/>
  </w:style>
  <w:style w:type="character" w:customStyle="1" w:styleId="WW8Num11z7">
    <w:name w:val="WW8Num11z7"/>
    <w:rsid w:val="00C86B02"/>
  </w:style>
  <w:style w:type="character" w:customStyle="1" w:styleId="WW8Num11z8">
    <w:name w:val="WW8Num11z8"/>
    <w:rsid w:val="00C86B02"/>
  </w:style>
  <w:style w:type="character" w:customStyle="1" w:styleId="WW8Num12z0">
    <w:name w:val="WW8Num12z0"/>
    <w:rsid w:val="00C86B02"/>
    <w:rPr>
      <w:rFonts w:ascii="Arial" w:eastAsia="Times New Roman" w:hAnsi="Arial" w:cs="Arial"/>
      <w:color w:val="auto"/>
      <w:sz w:val="22"/>
      <w:szCs w:val="22"/>
    </w:rPr>
  </w:style>
  <w:style w:type="character" w:customStyle="1" w:styleId="WW8Num12z1">
    <w:name w:val="WW8Num12z1"/>
    <w:rsid w:val="00C86B02"/>
  </w:style>
  <w:style w:type="character" w:customStyle="1" w:styleId="WW8Num12z2">
    <w:name w:val="WW8Num12z2"/>
    <w:rsid w:val="00C86B02"/>
  </w:style>
  <w:style w:type="character" w:customStyle="1" w:styleId="WW8Num12z3">
    <w:name w:val="WW8Num12z3"/>
    <w:rsid w:val="00C86B02"/>
  </w:style>
  <w:style w:type="character" w:customStyle="1" w:styleId="WW8Num12z4">
    <w:name w:val="WW8Num12z4"/>
    <w:rsid w:val="00C86B02"/>
  </w:style>
  <w:style w:type="character" w:customStyle="1" w:styleId="WW8Num12z5">
    <w:name w:val="WW8Num12z5"/>
    <w:rsid w:val="00C86B02"/>
  </w:style>
  <w:style w:type="character" w:customStyle="1" w:styleId="WW8Num12z6">
    <w:name w:val="WW8Num12z6"/>
    <w:rsid w:val="00C86B02"/>
  </w:style>
  <w:style w:type="character" w:customStyle="1" w:styleId="WW8Num12z7">
    <w:name w:val="WW8Num12z7"/>
    <w:rsid w:val="00C86B02"/>
  </w:style>
  <w:style w:type="character" w:customStyle="1" w:styleId="WW8Num12z8">
    <w:name w:val="WW8Num12z8"/>
    <w:rsid w:val="00C86B02"/>
  </w:style>
  <w:style w:type="character" w:customStyle="1" w:styleId="WW8Num13z0">
    <w:name w:val="WW8Num13z0"/>
    <w:rsid w:val="00C86B02"/>
  </w:style>
  <w:style w:type="character" w:customStyle="1" w:styleId="WW8Num13z1">
    <w:name w:val="WW8Num13z1"/>
    <w:rsid w:val="00C86B02"/>
    <w:rPr>
      <w:rFonts w:ascii="Wingdings" w:hAnsi="Wingdings" w:cs="Wingdings"/>
    </w:rPr>
  </w:style>
  <w:style w:type="character" w:customStyle="1" w:styleId="WW8Num13z2">
    <w:name w:val="WW8Num13z2"/>
    <w:rsid w:val="00C86B02"/>
  </w:style>
  <w:style w:type="character" w:customStyle="1" w:styleId="WW8Num13z3">
    <w:name w:val="WW8Num13z3"/>
    <w:rsid w:val="00C86B02"/>
  </w:style>
  <w:style w:type="character" w:customStyle="1" w:styleId="WW8Num13z4">
    <w:name w:val="WW8Num13z4"/>
    <w:rsid w:val="00C86B02"/>
  </w:style>
  <w:style w:type="character" w:customStyle="1" w:styleId="WW8Num13z5">
    <w:name w:val="WW8Num13z5"/>
    <w:rsid w:val="00C86B02"/>
  </w:style>
  <w:style w:type="character" w:customStyle="1" w:styleId="WW8Num13z6">
    <w:name w:val="WW8Num13z6"/>
    <w:rsid w:val="00C86B02"/>
  </w:style>
  <w:style w:type="character" w:customStyle="1" w:styleId="WW8Num13z7">
    <w:name w:val="WW8Num13z7"/>
    <w:rsid w:val="00C86B02"/>
  </w:style>
  <w:style w:type="character" w:customStyle="1" w:styleId="WW8Num13z8">
    <w:name w:val="WW8Num13z8"/>
    <w:rsid w:val="00C86B02"/>
  </w:style>
  <w:style w:type="character" w:customStyle="1" w:styleId="WW8Num14z0">
    <w:name w:val="WW8Num14z0"/>
    <w:rsid w:val="00C86B02"/>
    <w:rPr>
      <w:rFonts w:ascii="Arial" w:hAnsi="Arial" w:cs="Arial"/>
      <w:sz w:val="22"/>
      <w:szCs w:val="22"/>
    </w:rPr>
  </w:style>
  <w:style w:type="character" w:customStyle="1" w:styleId="WW8Num14z1">
    <w:name w:val="WW8Num14z1"/>
    <w:rsid w:val="00C86B02"/>
  </w:style>
  <w:style w:type="character" w:customStyle="1" w:styleId="WW8Num14z2">
    <w:name w:val="WW8Num14z2"/>
    <w:rsid w:val="00C86B02"/>
  </w:style>
  <w:style w:type="character" w:customStyle="1" w:styleId="WW8Num14z3">
    <w:name w:val="WW8Num14z3"/>
    <w:rsid w:val="00C86B02"/>
  </w:style>
  <w:style w:type="character" w:customStyle="1" w:styleId="WW8Num14z4">
    <w:name w:val="WW8Num14z4"/>
    <w:rsid w:val="00C86B02"/>
  </w:style>
  <w:style w:type="character" w:customStyle="1" w:styleId="WW8Num14z5">
    <w:name w:val="WW8Num14z5"/>
    <w:rsid w:val="00C86B02"/>
  </w:style>
  <w:style w:type="character" w:customStyle="1" w:styleId="WW8Num14z6">
    <w:name w:val="WW8Num14z6"/>
    <w:rsid w:val="00C86B02"/>
  </w:style>
  <w:style w:type="character" w:customStyle="1" w:styleId="WW8Num14z7">
    <w:name w:val="WW8Num14z7"/>
    <w:rsid w:val="00C86B02"/>
  </w:style>
  <w:style w:type="character" w:customStyle="1" w:styleId="WW8Num14z8">
    <w:name w:val="WW8Num14z8"/>
    <w:rsid w:val="00C86B02"/>
  </w:style>
  <w:style w:type="character" w:customStyle="1" w:styleId="WW8Num15z0">
    <w:name w:val="WW8Num15z0"/>
    <w:rsid w:val="00C86B02"/>
  </w:style>
  <w:style w:type="character" w:customStyle="1" w:styleId="WW8Num15z1">
    <w:name w:val="WW8Num15z1"/>
    <w:rsid w:val="00C86B02"/>
  </w:style>
  <w:style w:type="character" w:customStyle="1" w:styleId="WW8Num15z2">
    <w:name w:val="WW8Num15z2"/>
    <w:rsid w:val="00C86B02"/>
  </w:style>
  <w:style w:type="character" w:customStyle="1" w:styleId="WW8Num15z3">
    <w:name w:val="WW8Num15z3"/>
    <w:rsid w:val="00C86B02"/>
  </w:style>
  <w:style w:type="character" w:customStyle="1" w:styleId="WW8Num15z4">
    <w:name w:val="WW8Num15z4"/>
    <w:rsid w:val="00C86B02"/>
  </w:style>
  <w:style w:type="character" w:customStyle="1" w:styleId="WW8Num15z5">
    <w:name w:val="WW8Num15z5"/>
    <w:rsid w:val="00C86B02"/>
  </w:style>
  <w:style w:type="character" w:customStyle="1" w:styleId="WW8Num15z6">
    <w:name w:val="WW8Num15z6"/>
    <w:rsid w:val="00C86B02"/>
  </w:style>
  <w:style w:type="character" w:customStyle="1" w:styleId="WW8Num15z7">
    <w:name w:val="WW8Num15z7"/>
    <w:rsid w:val="00C86B02"/>
  </w:style>
  <w:style w:type="character" w:customStyle="1" w:styleId="WW8Num15z8">
    <w:name w:val="WW8Num15z8"/>
    <w:rsid w:val="00C86B02"/>
  </w:style>
  <w:style w:type="character" w:customStyle="1" w:styleId="WW8Num16z0">
    <w:name w:val="WW8Num16z0"/>
    <w:rsid w:val="00C86B02"/>
  </w:style>
  <w:style w:type="character" w:customStyle="1" w:styleId="WW8Num16z1">
    <w:name w:val="WW8Num16z1"/>
    <w:rsid w:val="00C86B02"/>
  </w:style>
  <w:style w:type="character" w:customStyle="1" w:styleId="WW8Num16z2">
    <w:name w:val="WW8Num16z2"/>
    <w:rsid w:val="00C86B02"/>
  </w:style>
  <w:style w:type="character" w:customStyle="1" w:styleId="WW8Num16z3">
    <w:name w:val="WW8Num16z3"/>
    <w:rsid w:val="00C86B02"/>
  </w:style>
  <w:style w:type="character" w:customStyle="1" w:styleId="WW8Num16z4">
    <w:name w:val="WW8Num16z4"/>
    <w:rsid w:val="00C86B02"/>
  </w:style>
  <w:style w:type="character" w:customStyle="1" w:styleId="WW8Num16z5">
    <w:name w:val="WW8Num16z5"/>
    <w:rsid w:val="00C86B02"/>
  </w:style>
  <w:style w:type="character" w:customStyle="1" w:styleId="WW8Num16z6">
    <w:name w:val="WW8Num16z6"/>
    <w:rsid w:val="00C86B02"/>
  </w:style>
  <w:style w:type="character" w:customStyle="1" w:styleId="WW8Num16z7">
    <w:name w:val="WW8Num16z7"/>
    <w:rsid w:val="00C86B02"/>
  </w:style>
  <w:style w:type="character" w:customStyle="1" w:styleId="WW8Num16z8">
    <w:name w:val="WW8Num16z8"/>
    <w:rsid w:val="00C86B02"/>
  </w:style>
  <w:style w:type="character" w:customStyle="1" w:styleId="WW8Num17z0">
    <w:name w:val="WW8Num17z0"/>
    <w:rsid w:val="00C86B02"/>
    <w:rPr>
      <w:rFonts w:ascii="Arial" w:eastAsia="Times New Roman" w:hAnsi="Arial" w:cs="Arial"/>
      <w:strike w:val="0"/>
      <w:dstrike w:val="0"/>
      <w:sz w:val="22"/>
      <w:szCs w:val="22"/>
    </w:rPr>
  </w:style>
  <w:style w:type="character" w:customStyle="1" w:styleId="WW8Num17z1">
    <w:name w:val="WW8Num17z1"/>
    <w:rsid w:val="00C86B02"/>
  </w:style>
  <w:style w:type="character" w:customStyle="1" w:styleId="WW8Num17z2">
    <w:name w:val="WW8Num17z2"/>
    <w:rsid w:val="00C86B02"/>
  </w:style>
  <w:style w:type="character" w:customStyle="1" w:styleId="WW8Num17z3">
    <w:name w:val="WW8Num17z3"/>
    <w:rsid w:val="00C86B02"/>
  </w:style>
  <w:style w:type="character" w:customStyle="1" w:styleId="WW8Num17z4">
    <w:name w:val="WW8Num17z4"/>
    <w:rsid w:val="00C86B02"/>
  </w:style>
  <w:style w:type="character" w:customStyle="1" w:styleId="WW8Num17z5">
    <w:name w:val="WW8Num17z5"/>
    <w:rsid w:val="00C86B02"/>
  </w:style>
  <w:style w:type="character" w:customStyle="1" w:styleId="WW8Num17z6">
    <w:name w:val="WW8Num17z6"/>
    <w:rsid w:val="00C86B02"/>
  </w:style>
  <w:style w:type="character" w:customStyle="1" w:styleId="WW8Num17z7">
    <w:name w:val="WW8Num17z7"/>
    <w:rsid w:val="00C86B02"/>
  </w:style>
  <w:style w:type="character" w:customStyle="1" w:styleId="WW8Num17z8">
    <w:name w:val="WW8Num17z8"/>
    <w:rsid w:val="00C86B02"/>
  </w:style>
  <w:style w:type="character" w:customStyle="1" w:styleId="WW8Num18z0">
    <w:name w:val="WW8Num18z0"/>
    <w:rsid w:val="00C86B02"/>
  </w:style>
  <w:style w:type="character" w:customStyle="1" w:styleId="WW8Num18z1">
    <w:name w:val="WW8Num18z1"/>
    <w:rsid w:val="00C86B02"/>
  </w:style>
  <w:style w:type="character" w:customStyle="1" w:styleId="WW8Num18z2">
    <w:name w:val="WW8Num18z2"/>
    <w:rsid w:val="00C86B02"/>
  </w:style>
  <w:style w:type="character" w:customStyle="1" w:styleId="WW8Num18z3">
    <w:name w:val="WW8Num18z3"/>
    <w:rsid w:val="00C86B02"/>
  </w:style>
  <w:style w:type="character" w:customStyle="1" w:styleId="WW8Num18z4">
    <w:name w:val="WW8Num18z4"/>
    <w:rsid w:val="00C86B02"/>
  </w:style>
  <w:style w:type="character" w:customStyle="1" w:styleId="WW8Num18z5">
    <w:name w:val="WW8Num18z5"/>
    <w:rsid w:val="00C86B02"/>
  </w:style>
  <w:style w:type="character" w:customStyle="1" w:styleId="WW8Num18z6">
    <w:name w:val="WW8Num18z6"/>
    <w:rsid w:val="00C86B02"/>
  </w:style>
  <w:style w:type="character" w:customStyle="1" w:styleId="WW8Num18z7">
    <w:name w:val="WW8Num18z7"/>
    <w:rsid w:val="00C86B02"/>
  </w:style>
  <w:style w:type="character" w:customStyle="1" w:styleId="WW8Num18z8">
    <w:name w:val="WW8Num18z8"/>
    <w:rsid w:val="00C86B02"/>
  </w:style>
  <w:style w:type="character" w:customStyle="1" w:styleId="WW8Num19z0">
    <w:name w:val="WW8Num19z0"/>
    <w:rsid w:val="00C86B02"/>
  </w:style>
  <w:style w:type="character" w:customStyle="1" w:styleId="WW8Num19z1">
    <w:name w:val="WW8Num19z1"/>
    <w:rsid w:val="00C86B02"/>
  </w:style>
  <w:style w:type="character" w:customStyle="1" w:styleId="WW8Num19z2">
    <w:name w:val="WW8Num19z2"/>
    <w:rsid w:val="00C86B02"/>
  </w:style>
  <w:style w:type="character" w:customStyle="1" w:styleId="WW8Num19z3">
    <w:name w:val="WW8Num19z3"/>
    <w:rsid w:val="00C86B02"/>
  </w:style>
  <w:style w:type="character" w:customStyle="1" w:styleId="WW8Num19z4">
    <w:name w:val="WW8Num19z4"/>
    <w:rsid w:val="00C86B02"/>
  </w:style>
  <w:style w:type="character" w:customStyle="1" w:styleId="WW8Num19z5">
    <w:name w:val="WW8Num19z5"/>
    <w:rsid w:val="00C86B02"/>
  </w:style>
  <w:style w:type="character" w:customStyle="1" w:styleId="WW8Num19z6">
    <w:name w:val="WW8Num19z6"/>
    <w:rsid w:val="00C86B02"/>
  </w:style>
  <w:style w:type="character" w:customStyle="1" w:styleId="WW8Num19z7">
    <w:name w:val="WW8Num19z7"/>
    <w:rsid w:val="00C86B02"/>
  </w:style>
  <w:style w:type="character" w:customStyle="1" w:styleId="WW8Num19z8">
    <w:name w:val="WW8Num19z8"/>
    <w:rsid w:val="00C86B02"/>
  </w:style>
  <w:style w:type="character" w:customStyle="1" w:styleId="WW8Num20z0">
    <w:name w:val="WW8Num20z0"/>
    <w:rsid w:val="00C86B02"/>
    <w:rPr>
      <w:rFonts w:ascii="Arial" w:hAnsi="Arial" w:cs="Arial"/>
      <w:sz w:val="22"/>
      <w:szCs w:val="22"/>
    </w:rPr>
  </w:style>
  <w:style w:type="character" w:customStyle="1" w:styleId="WW8Num20z1">
    <w:name w:val="WW8Num20z1"/>
    <w:rsid w:val="00C86B02"/>
    <w:rPr>
      <w:rFonts w:ascii="Arial" w:eastAsia="Times New Roman" w:hAnsi="Arial" w:cs="Arial"/>
      <w:sz w:val="22"/>
      <w:szCs w:val="22"/>
    </w:rPr>
  </w:style>
  <w:style w:type="character" w:customStyle="1" w:styleId="WW8Num20z2">
    <w:name w:val="WW8Num20z2"/>
    <w:rsid w:val="00C86B02"/>
    <w:rPr>
      <w:rFonts w:ascii="Symbol" w:hAnsi="Symbol" w:cs="Symbol"/>
      <w:color w:val="auto"/>
    </w:rPr>
  </w:style>
  <w:style w:type="character" w:customStyle="1" w:styleId="WW8Num20z3">
    <w:name w:val="WW8Num20z3"/>
    <w:rsid w:val="00C86B02"/>
  </w:style>
  <w:style w:type="character" w:customStyle="1" w:styleId="WW8Num20z4">
    <w:name w:val="WW8Num20z4"/>
    <w:rsid w:val="00C86B02"/>
  </w:style>
  <w:style w:type="character" w:customStyle="1" w:styleId="WW8Num20z5">
    <w:name w:val="WW8Num20z5"/>
    <w:rsid w:val="00C86B02"/>
  </w:style>
  <w:style w:type="character" w:customStyle="1" w:styleId="WW8Num20z6">
    <w:name w:val="WW8Num20z6"/>
    <w:rsid w:val="00C86B02"/>
  </w:style>
  <w:style w:type="character" w:customStyle="1" w:styleId="WW8Num20z7">
    <w:name w:val="WW8Num20z7"/>
    <w:rsid w:val="00C86B02"/>
  </w:style>
  <w:style w:type="character" w:customStyle="1" w:styleId="WW8Num20z8">
    <w:name w:val="WW8Num20z8"/>
    <w:rsid w:val="00C86B02"/>
  </w:style>
  <w:style w:type="character" w:styleId="Odwoaniedokomentarza">
    <w:name w:val="annotation reference"/>
    <w:uiPriority w:val="99"/>
    <w:semiHidden/>
    <w:rsid w:val="00C86B02"/>
    <w:rPr>
      <w:sz w:val="16"/>
      <w:szCs w:val="16"/>
    </w:rPr>
  </w:style>
  <w:style w:type="character" w:styleId="Numerstrony">
    <w:name w:val="page number"/>
    <w:basedOn w:val="Domylnaczcionkaakapitu"/>
    <w:semiHidden/>
    <w:rsid w:val="00C86B02"/>
  </w:style>
  <w:style w:type="character" w:customStyle="1" w:styleId="apple-converted-space">
    <w:name w:val="apple-converted-space"/>
    <w:basedOn w:val="Domylnaczcionkaakapitu"/>
    <w:rsid w:val="00C86B02"/>
  </w:style>
  <w:style w:type="paragraph" w:styleId="Nagwek">
    <w:name w:val="header"/>
    <w:basedOn w:val="Normalny"/>
    <w:next w:val="Tekstpodstawowy"/>
    <w:rsid w:val="00C86B02"/>
    <w:pPr>
      <w:keepNext/>
      <w:spacing w:before="240" w:after="120"/>
    </w:pPr>
    <w:rPr>
      <w:rFonts w:ascii="Liberation Sans" w:eastAsia="Microsoft YaHei" w:hAnsi="Liberation Sans" w:cs="Mangal"/>
      <w:sz w:val="28"/>
      <w:szCs w:val="28"/>
    </w:rPr>
  </w:style>
  <w:style w:type="paragraph" w:styleId="Tekstpodstawowy">
    <w:name w:val="Body Text"/>
    <w:basedOn w:val="Normalny"/>
    <w:semiHidden/>
    <w:rsid w:val="00C86B02"/>
    <w:pPr>
      <w:jc w:val="both"/>
    </w:pPr>
    <w:rPr>
      <w:rFonts w:ascii="Arial" w:hAnsi="Arial" w:cs="Arial"/>
      <w:color w:val="FF0000"/>
      <w:sz w:val="22"/>
    </w:rPr>
  </w:style>
  <w:style w:type="paragraph" w:styleId="Lista">
    <w:name w:val="List"/>
    <w:basedOn w:val="Tekstpodstawowy"/>
    <w:semiHidden/>
    <w:rsid w:val="00C86B02"/>
    <w:rPr>
      <w:rFonts w:cs="Mangal"/>
    </w:rPr>
  </w:style>
  <w:style w:type="paragraph" w:styleId="Legenda">
    <w:name w:val="caption"/>
    <w:basedOn w:val="Normalny"/>
    <w:qFormat/>
    <w:rsid w:val="00C86B02"/>
    <w:pPr>
      <w:suppressLineNumbers/>
      <w:spacing w:before="120" w:after="120"/>
    </w:pPr>
    <w:rPr>
      <w:rFonts w:cs="Mangal"/>
      <w:i/>
      <w:iCs/>
    </w:rPr>
  </w:style>
  <w:style w:type="paragraph" w:customStyle="1" w:styleId="Indeks">
    <w:name w:val="Indeks"/>
    <w:basedOn w:val="Normalny"/>
    <w:rsid w:val="00C86B02"/>
    <w:pPr>
      <w:suppressLineNumbers/>
    </w:pPr>
    <w:rPr>
      <w:rFonts w:cs="Mangal"/>
    </w:rPr>
  </w:style>
  <w:style w:type="paragraph" w:customStyle="1" w:styleId="Akapitzlist1">
    <w:name w:val="Akapit z listą1"/>
    <w:basedOn w:val="Normalny"/>
    <w:rsid w:val="00C86B02"/>
    <w:pPr>
      <w:ind w:left="720"/>
      <w:contextualSpacing/>
    </w:pPr>
    <w:rPr>
      <w:rFonts w:eastAsia="Calibri"/>
    </w:rPr>
  </w:style>
  <w:style w:type="paragraph" w:styleId="Tekstkomentarza">
    <w:name w:val="annotation text"/>
    <w:basedOn w:val="Normalny"/>
    <w:link w:val="TekstkomentarzaZnak"/>
    <w:uiPriority w:val="99"/>
    <w:rsid w:val="00C86B02"/>
    <w:rPr>
      <w:sz w:val="20"/>
      <w:szCs w:val="20"/>
    </w:rPr>
  </w:style>
  <w:style w:type="paragraph" w:styleId="Tematkomentarza">
    <w:name w:val="annotation subject"/>
    <w:basedOn w:val="Tekstkomentarza"/>
    <w:next w:val="Tekstkomentarza"/>
    <w:rsid w:val="00C86B02"/>
    <w:rPr>
      <w:b/>
      <w:bCs/>
    </w:rPr>
  </w:style>
  <w:style w:type="paragraph" w:styleId="Tekstdymka">
    <w:name w:val="Balloon Text"/>
    <w:basedOn w:val="Normalny"/>
    <w:rsid w:val="00C86B02"/>
    <w:rPr>
      <w:rFonts w:ascii="Tahoma" w:hAnsi="Tahoma" w:cs="Tahoma"/>
      <w:sz w:val="16"/>
      <w:szCs w:val="16"/>
    </w:rPr>
  </w:style>
  <w:style w:type="paragraph" w:styleId="Stopka">
    <w:name w:val="footer"/>
    <w:basedOn w:val="Normalny"/>
    <w:link w:val="StopkaZnak"/>
    <w:uiPriority w:val="99"/>
    <w:rsid w:val="00C86B02"/>
    <w:pPr>
      <w:tabs>
        <w:tab w:val="center" w:pos="4536"/>
        <w:tab w:val="right" w:pos="9072"/>
      </w:tabs>
    </w:pPr>
  </w:style>
  <w:style w:type="paragraph" w:styleId="Tekstpodstawowywcity">
    <w:name w:val="Body Text Indent"/>
    <w:basedOn w:val="Normalny"/>
    <w:semiHidden/>
    <w:rsid w:val="00C86B02"/>
    <w:pPr>
      <w:ind w:left="1080"/>
      <w:jc w:val="both"/>
    </w:pPr>
    <w:rPr>
      <w:rFonts w:ascii="Arial" w:hAnsi="Arial" w:cs="Arial"/>
      <w:color w:val="FF0000"/>
      <w:sz w:val="22"/>
    </w:rPr>
  </w:style>
  <w:style w:type="paragraph" w:styleId="Tekstpodstawowy2">
    <w:name w:val="Body Text 2"/>
    <w:basedOn w:val="Normalny"/>
    <w:semiHidden/>
    <w:rsid w:val="00C86B02"/>
    <w:pPr>
      <w:jc w:val="both"/>
    </w:pPr>
    <w:rPr>
      <w:rFonts w:ascii="Arial" w:hAnsi="Arial" w:cs="Arial"/>
      <w:i/>
      <w:color w:val="FF0000"/>
      <w:sz w:val="22"/>
    </w:rPr>
  </w:style>
  <w:style w:type="paragraph" w:styleId="Tekstpodstawowy3">
    <w:name w:val="Body Text 3"/>
    <w:basedOn w:val="Normalny"/>
    <w:semiHidden/>
    <w:rsid w:val="00C86B02"/>
    <w:pPr>
      <w:jc w:val="both"/>
    </w:pPr>
    <w:rPr>
      <w:rFonts w:ascii="Arial" w:hAnsi="Arial" w:cs="Arial"/>
      <w:i/>
      <w:color w:val="99CC00"/>
      <w:sz w:val="22"/>
    </w:rPr>
  </w:style>
  <w:style w:type="paragraph" w:styleId="Tekstpodstawowywcity2">
    <w:name w:val="Body Text Indent 2"/>
    <w:basedOn w:val="Normalny"/>
    <w:semiHidden/>
    <w:rsid w:val="00C86B02"/>
    <w:pPr>
      <w:ind w:left="1260"/>
      <w:jc w:val="both"/>
    </w:pPr>
    <w:rPr>
      <w:rFonts w:ascii="Arial" w:hAnsi="Arial" w:cs="Arial"/>
      <w:sz w:val="22"/>
    </w:rPr>
  </w:style>
  <w:style w:type="paragraph" w:styleId="Tekstpodstawowywcity3">
    <w:name w:val="Body Text Indent 3"/>
    <w:basedOn w:val="Normalny"/>
    <w:semiHidden/>
    <w:rsid w:val="00C86B02"/>
    <w:pPr>
      <w:ind w:left="705"/>
      <w:jc w:val="both"/>
    </w:pPr>
    <w:rPr>
      <w:rFonts w:ascii="Arial" w:hAnsi="Arial" w:cs="Arial"/>
      <w:sz w:val="22"/>
    </w:rPr>
  </w:style>
  <w:style w:type="paragraph" w:customStyle="1" w:styleId="Zawartoramki">
    <w:name w:val="Zawartość ramki"/>
    <w:basedOn w:val="Normalny"/>
    <w:rsid w:val="00C86B02"/>
  </w:style>
  <w:style w:type="paragraph" w:styleId="Poprawka">
    <w:name w:val="Revision"/>
    <w:hidden/>
    <w:uiPriority w:val="99"/>
    <w:semiHidden/>
    <w:rsid w:val="00A25C98"/>
    <w:rPr>
      <w:szCs w:val="24"/>
      <w:lang w:eastAsia="zh-CN"/>
    </w:rPr>
  </w:style>
  <w:style w:type="paragraph" w:styleId="Akapitzlist">
    <w:name w:val="List Paragraph"/>
    <w:aliases w:val="normalny tekst,L1,Numerowanie,List Paragraph,Akapit z listą5"/>
    <w:basedOn w:val="Normalny"/>
    <w:link w:val="AkapitzlistZnak"/>
    <w:uiPriority w:val="34"/>
    <w:qFormat/>
    <w:rsid w:val="00AC22DF"/>
    <w:pPr>
      <w:suppressAutoHyphens w:val="0"/>
      <w:spacing w:after="200" w:line="276" w:lineRule="auto"/>
      <w:ind w:left="720"/>
      <w:contextualSpacing/>
    </w:pPr>
    <w:rPr>
      <w:rFonts w:ascii="Calibri" w:eastAsia="Calibri" w:hAnsi="Calibri"/>
      <w:sz w:val="22"/>
      <w:lang w:eastAsia="en-US"/>
    </w:rPr>
  </w:style>
  <w:style w:type="character" w:customStyle="1" w:styleId="StopkaZnak">
    <w:name w:val="Stopka Znak"/>
    <w:link w:val="Stopka"/>
    <w:uiPriority w:val="99"/>
    <w:rsid w:val="0007161A"/>
    <w:rPr>
      <w:sz w:val="24"/>
      <w:szCs w:val="24"/>
      <w:lang w:eastAsia="zh-CN"/>
    </w:rPr>
  </w:style>
  <w:style w:type="paragraph" w:styleId="Tekstprzypisukocowego">
    <w:name w:val="endnote text"/>
    <w:basedOn w:val="Normalny"/>
    <w:link w:val="TekstprzypisukocowegoZnak"/>
    <w:uiPriority w:val="99"/>
    <w:semiHidden/>
    <w:unhideWhenUsed/>
    <w:rsid w:val="0083694B"/>
    <w:rPr>
      <w:sz w:val="20"/>
      <w:szCs w:val="20"/>
    </w:rPr>
  </w:style>
  <w:style w:type="character" w:customStyle="1" w:styleId="TekstprzypisukocowegoZnak">
    <w:name w:val="Tekst przypisu końcowego Znak"/>
    <w:link w:val="Tekstprzypisukocowego"/>
    <w:uiPriority w:val="99"/>
    <w:semiHidden/>
    <w:rsid w:val="0083694B"/>
    <w:rPr>
      <w:lang w:eastAsia="zh-CN"/>
    </w:rPr>
  </w:style>
  <w:style w:type="character" w:styleId="Odwoanieprzypisukocowego">
    <w:name w:val="endnote reference"/>
    <w:uiPriority w:val="99"/>
    <w:semiHidden/>
    <w:unhideWhenUsed/>
    <w:rsid w:val="0083694B"/>
    <w:rPr>
      <w:vertAlign w:val="superscript"/>
    </w:rPr>
  </w:style>
  <w:style w:type="paragraph" w:customStyle="1" w:styleId="Standard">
    <w:name w:val="Standard"/>
    <w:rsid w:val="000B0009"/>
    <w:pPr>
      <w:widowControl w:val="0"/>
      <w:suppressAutoHyphens/>
    </w:pPr>
    <w:rPr>
      <w:lang w:eastAsia="ar-SA"/>
    </w:rPr>
  </w:style>
  <w:style w:type="paragraph" w:customStyle="1" w:styleId="Tekstpodstawowy31">
    <w:name w:val="Tekst podstawowy 31"/>
    <w:basedOn w:val="Normalny"/>
    <w:rsid w:val="000B0009"/>
    <w:pPr>
      <w:spacing w:line="360" w:lineRule="auto"/>
      <w:jc w:val="both"/>
    </w:pPr>
    <w:rPr>
      <w:rFonts w:ascii="Arial" w:hAnsi="Arial" w:cs="Arial"/>
      <w:sz w:val="20"/>
      <w:szCs w:val="20"/>
      <w:lang w:eastAsia="ar-SA"/>
    </w:rPr>
  </w:style>
  <w:style w:type="paragraph" w:customStyle="1" w:styleId="CMSANBodyText">
    <w:name w:val="CMS AN Body Text"/>
    <w:uiPriority w:val="9"/>
    <w:qFormat/>
    <w:rsid w:val="000B0009"/>
    <w:pPr>
      <w:spacing w:before="120" w:after="120" w:line="300" w:lineRule="atLeast"/>
      <w:jc w:val="both"/>
    </w:pPr>
    <w:rPr>
      <w:rFonts w:eastAsia="Calibri" w:cs="Segoe Script"/>
      <w:color w:val="000000"/>
      <w:sz w:val="22"/>
      <w:lang w:val="en-GB" w:eastAsia="en-US"/>
    </w:rPr>
  </w:style>
  <w:style w:type="paragraph" w:customStyle="1" w:styleId="CMSANParties">
    <w:name w:val="CMS AN Parties"/>
    <w:uiPriority w:val="11"/>
    <w:rsid w:val="000B0009"/>
    <w:pPr>
      <w:numPr>
        <w:numId w:val="2"/>
      </w:numPr>
      <w:tabs>
        <w:tab w:val="num" w:pos="1065"/>
      </w:tabs>
      <w:spacing w:before="120" w:after="120" w:line="300" w:lineRule="atLeast"/>
      <w:ind w:left="1065" w:hanging="705"/>
      <w:jc w:val="both"/>
      <w:outlineLvl w:val="3"/>
    </w:pPr>
    <w:rPr>
      <w:rFonts w:eastAsia="Calibri" w:cs="Segoe Script"/>
      <w:color w:val="000000"/>
      <w:sz w:val="22"/>
      <w:lang w:val="en-GB" w:eastAsia="en-US"/>
    </w:rPr>
  </w:style>
  <w:style w:type="numbering" w:customStyle="1" w:styleId="CMS-ANParties">
    <w:name w:val="CMS-AN Parties"/>
    <w:uiPriority w:val="99"/>
    <w:rsid w:val="000B0009"/>
    <w:pPr>
      <w:numPr>
        <w:numId w:val="2"/>
      </w:numPr>
    </w:pPr>
  </w:style>
  <w:style w:type="paragraph" w:customStyle="1" w:styleId="CMSANIndent2">
    <w:name w:val="CMS AN Indent 2"/>
    <w:uiPriority w:val="10"/>
    <w:qFormat/>
    <w:rsid w:val="000B0009"/>
    <w:pPr>
      <w:spacing w:before="120" w:after="120" w:line="300" w:lineRule="atLeast"/>
      <w:ind w:left="851"/>
      <w:jc w:val="both"/>
    </w:pPr>
    <w:rPr>
      <w:rFonts w:eastAsia="Calibri" w:cs="Segoe Script"/>
      <w:color w:val="000000"/>
      <w:sz w:val="22"/>
      <w:lang w:val="en-GB" w:eastAsia="en-US"/>
    </w:rPr>
  </w:style>
  <w:style w:type="paragraph" w:customStyle="1" w:styleId="Default">
    <w:name w:val="Default"/>
    <w:rsid w:val="00A25C98"/>
    <w:pPr>
      <w:autoSpaceDE w:val="0"/>
      <w:autoSpaceDN w:val="0"/>
      <w:adjustRightInd w:val="0"/>
    </w:pPr>
    <w:rPr>
      <w:rFonts w:ascii="Arial" w:hAnsi="Arial" w:cs="Arial"/>
      <w:color w:val="000000"/>
      <w:szCs w:val="24"/>
    </w:rPr>
  </w:style>
  <w:style w:type="character" w:customStyle="1" w:styleId="Nagwek6Znak">
    <w:name w:val="Nagłówek 6 Znak"/>
    <w:link w:val="Nagwek6"/>
    <w:uiPriority w:val="99"/>
    <w:semiHidden/>
    <w:rsid w:val="000B0009"/>
    <w:rPr>
      <w:rFonts w:ascii="Calibri" w:eastAsia="Times New Roman" w:hAnsi="Calibri" w:cs="Times New Roman"/>
      <w:b/>
      <w:bCs/>
      <w:sz w:val="22"/>
      <w:szCs w:val="22"/>
      <w:lang w:eastAsia="zh-CN"/>
    </w:rPr>
  </w:style>
  <w:style w:type="paragraph" w:customStyle="1" w:styleId="CMSANHeading1">
    <w:name w:val="CMS AN Heading 1"/>
    <w:next w:val="Normalny"/>
    <w:qFormat/>
    <w:rsid w:val="000B0009"/>
    <w:pPr>
      <w:keepNext/>
      <w:numPr>
        <w:ilvl w:val="1"/>
        <w:numId w:val="3"/>
      </w:numPr>
      <w:tabs>
        <w:tab w:val="clear" w:pos="851"/>
        <w:tab w:val="num" w:pos="360"/>
      </w:tabs>
      <w:spacing w:before="240" w:after="120" w:line="300" w:lineRule="atLeast"/>
      <w:ind w:left="360" w:hanging="360"/>
      <w:jc w:val="both"/>
      <w:outlineLvl w:val="1"/>
    </w:pPr>
    <w:rPr>
      <w:rFonts w:eastAsia="Calibri" w:cs="Segoe Script"/>
      <w:b/>
      <w:caps/>
      <w:color w:val="000000"/>
      <w:sz w:val="22"/>
      <w:lang w:val="en-GB" w:eastAsia="en-US"/>
    </w:rPr>
  </w:style>
  <w:style w:type="paragraph" w:customStyle="1" w:styleId="CMSANHeading2">
    <w:name w:val="CMS AN Heading 2"/>
    <w:qFormat/>
    <w:rsid w:val="000B0009"/>
    <w:pPr>
      <w:numPr>
        <w:ilvl w:val="2"/>
        <w:numId w:val="3"/>
      </w:numPr>
      <w:tabs>
        <w:tab w:val="clear" w:pos="851"/>
        <w:tab w:val="num" w:pos="360"/>
      </w:tabs>
      <w:spacing w:before="120" w:after="120" w:line="300" w:lineRule="atLeast"/>
      <w:ind w:left="360" w:hanging="360"/>
      <w:jc w:val="both"/>
      <w:outlineLvl w:val="2"/>
    </w:pPr>
    <w:rPr>
      <w:rFonts w:eastAsia="Calibri" w:cs="Segoe Script"/>
      <w:color w:val="000000"/>
      <w:sz w:val="22"/>
      <w:lang w:val="en-GB" w:eastAsia="en-US"/>
    </w:rPr>
  </w:style>
  <w:style w:type="paragraph" w:customStyle="1" w:styleId="CMSANHeading3">
    <w:name w:val="CMS AN Heading 3"/>
    <w:qFormat/>
    <w:rsid w:val="000B0009"/>
    <w:pPr>
      <w:numPr>
        <w:ilvl w:val="3"/>
        <w:numId w:val="3"/>
      </w:numPr>
      <w:tabs>
        <w:tab w:val="clear" w:pos="1701"/>
        <w:tab w:val="num" w:pos="360"/>
      </w:tabs>
      <w:spacing w:before="120" w:after="120" w:line="300" w:lineRule="atLeast"/>
      <w:ind w:left="360" w:hanging="360"/>
      <w:jc w:val="both"/>
      <w:outlineLvl w:val="3"/>
    </w:pPr>
    <w:rPr>
      <w:rFonts w:eastAsia="Calibri" w:cs="Segoe Script"/>
      <w:color w:val="000000"/>
      <w:sz w:val="22"/>
      <w:lang w:val="en-GB" w:eastAsia="en-US"/>
    </w:rPr>
  </w:style>
  <w:style w:type="paragraph" w:customStyle="1" w:styleId="CMSANHeading4">
    <w:name w:val="CMS AN Heading 4"/>
    <w:qFormat/>
    <w:rsid w:val="000B0009"/>
    <w:pPr>
      <w:numPr>
        <w:ilvl w:val="4"/>
        <w:numId w:val="3"/>
      </w:numPr>
      <w:tabs>
        <w:tab w:val="clear" w:pos="2552"/>
        <w:tab w:val="num" w:pos="360"/>
      </w:tabs>
      <w:spacing w:before="120" w:after="120" w:line="300" w:lineRule="atLeast"/>
      <w:ind w:left="360" w:hanging="360"/>
      <w:jc w:val="both"/>
      <w:outlineLvl w:val="4"/>
    </w:pPr>
    <w:rPr>
      <w:rFonts w:eastAsia="Calibri" w:cs="Segoe Script"/>
      <w:color w:val="000000"/>
      <w:sz w:val="22"/>
      <w:lang w:val="en-GB" w:eastAsia="en-US"/>
    </w:rPr>
  </w:style>
  <w:style w:type="paragraph" w:customStyle="1" w:styleId="CMSANHeading5">
    <w:name w:val="CMS AN Heading 5"/>
    <w:qFormat/>
    <w:rsid w:val="000B0009"/>
    <w:pPr>
      <w:numPr>
        <w:ilvl w:val="5"/>
        <w:numId w:val="3"/>
      </w:numPr>
      <w:tabs>
        <w:tab w:val="clear" w:pos="3402"/>
        <w:tab w:val="num" w:pos="360"/>
      </w:tabs>
      <w:spacing w:before="120" w:after="120" w:line="300" w:lineRule="atLeast"/>
      <w:ind w:left="360" w:hanging="360"/>
      <w:jc w:val="both"/>
      <w:outlineLvl w:val="5"/>
    </w:pPr>
    <w:rPr>
      <w:rFonts w:eastAsia="Calibri" w:cs="Segoe Script"/>
      <w:color w:val="000000"/>
      <w:sz w:val="22"/>
      <w:lang w:val="en-GB" w:eastAsia="en-US"/>
    </w:rPr>
  </w:style>
  <w:style w:type="paragraph" w:customStyle="1" w:styleId="CMSANHeading6">
    <w:name w:val="CMS AN Heading 6"/>
    <w:qFormat/>
    <w:rsid w:val="000B0009"/>
    <w:pPr>
      <w:numPr>
        <w:ilvl w:val="6"/>
        <w:numId w:val="3"/>
      </w:numPr>
      <w:tabs>
        <w:tab w:val="clear" w:pos="4253"/>
        <w:tab w:val="num" w:pos="360"/>
      </w:tabs>
      <w:spacing w:before="120" w:after="120" w:line="300" w:lineRule="atLeast"/>
      <w:ind w:left="360" w:hanging="360"/>
      <w:jc w:val="both"/>
      <w:outlineLvl w:val="5"/>
    </w:pPr>
    <w:rPr>
      <w:rFonts w:eastAsia="Calibri" w:cs="Segoe Script"/>
      <w:color w:val="000000"/>
      <w:sz w:val="22"/>
      <w:lang w:val="en-GB" w:eastAsia="en-US"/>
    </w:rPr>
  </w:style>
  <w:style w:type="paragraph" w:customStyle="1" w:styleId="CMSANMainHeading">
    <w:name w:val="CMS AN Main Heading"/>
    <w:next w:val="CMSANHeading1"/>
    <w:rsid w:val="000B0009"/>
    <w:pPr>
      <w:pageBreakBefore/>
      <w:numPr>
        <w:numId w:val="3"/>
      </w:numPr>
      <w:tabs>
        <w:tab w:val="num" w:pos="360"/>
      </w:tabs>
      <w:spacing w:after="240" w:line="300" w:lineRule="atLeast"/>
      <w:ind w:left="360" w:hanging="360"/>
      <w:jc w:val="center"/>
      <w:outlineLvl w:val="0"/>
    </w:pPr>
    <w:rPr>
      <w:rFonts w:eastAsia="Calibri"/>
      <w:b/>
      <w:caps/>
      <w:color w:val="000000"/>
      <w:sz w:val="22"/>
      <w:lang w:val="en-GB" w:eastAsia="en-US"/>
    </w:rPr>
  </w:style>
  <w:style w:type="numbering" w:customStyle="1" w:styleId="CMS-ANHeading">
    <w:name w:val="CMS-AN Heading"/>
    <w:uiPriority w:val="99"/>
    <w:rsid w:val="000B0009"/>
    <w:pPr>
      <w:numPr>
        <w:numId w:val="25"/>
      </w:numPr>
    </w:pPr>
  </w:style>
  <w:style w:type="paragraph" w:styleId="Listanumerowana4">
    <w:name w:val="List Number 4"/>
    <w:uiPriority w:val="99"/>
    <w:semiHidden/>
    <w:unhideWhenUsed/>
    <w:rsid w:val="00F813BF"/>
    <w:pPr>
      <w:numPr>
        <w:numId w:val="4"/>
      </w:numPr>
      <w:tabs>
        <w:tab w:val="clear" w:pos="1209"/>
      </w:tabs>
      <w:spacing w:line="300" w:lineRule="atLeast"/>
      <w:ind w:left="720"/>
      <w:contextualSpacing/>
      <w:jc w:val="both"/>
    </w:pPr>
    <w:rPr>
      <w:rFonts w:eastAsia="Calibri"/>
      <w:color w:val="000000"/>
      <w:sz w:val="22"/>
      <w:lang w:val="en-GB" w:eastAsia="en-US"/>
    </w:rPr>
  </w:style>
  <w:style w:type="character" w:customStyle="1" w:styleId="ng-binding">
    <w:name w:val="ng-binding"/>
    <w:rsid w:val="00D06CB6"/>
  </w:style>
  <w:style w:type="character" w:customStyle="1" w:styleId="ng-scope">
    <w:name w:val="ng-scope"/>
    <w:rsid w:val="00D06CB6"/>
  </w:style>
  <w:style w:type="character" w:customStyle="1" w:styleId="TekstkomentarzaZnak">
    <w:name w:val="Tekst komentarza Znak"/>
    <w:link w:val="Tekstkomentarza"/>
    <w:uiPriority w:val="99"/>
    <w:rsid w:val="00D2479B"/>
    <w:rPr>
      <w:lang w:eastAsia="zh-CN"/>
    </w:rPr>
  </w:style>
  <w:style w:type="paragraph" w:styleId="Indeks1">
    <w:name w:val="index 1"/>
    <w:basedOn w:val="Normalny"/>
    <w:next w:val="Normalny"/>
    <w:autoRedefine/>
    <w:semiHidden/>
    <w:unhideWhenUsed/>
    <w:rsid w:val="004A1F5A"/>
    <w:pPr>
      <w:widowControl w:val="0"/>
      <w:tabs>
        <w:tab w:val="num" w:pos="0"/>
      </w:tabs>
      <w:spacing w:line="276" w:lineRule="auto"/>
      <w:jc w:val="both"/>
    </w:pPr>
    <w:rPr>
      <w:rFonts w:cs="Tahoma"/>
      <w:color w:val="FF0000"/>
      <w:szCs w:val="20"/>
    </w:rPr>
  </w:style>
  <w:style w:type="paragraph" w:customStyle="1" w:styleId="przypis">
    <w:name w:val="przypis"/>
    <w:basedOn w:val="Normalny"/>
    <w:uiPriority w:val="99"/>
    <w:rsid w:val="00D1569C"/>
    <w:pPr>
      <w:widowControl w:val="0"/>
      <w:suppressAutoHyphens w:val="0"/>
      <w:autoSpaceDE w:val="0"/>
      <w:autoSpaceDN w:val="0"/>
      <w:adjustRightInd w:val="0"/>
      <w:spacing w:line="288" w:lineRule="auto"/>
      <w:ind w:firstLine="340"/>
      <w:jc w:val="both"/>
    </w:pPr>
    <w:rPr>
      <w:rFonts w:ascii="ZapfCalligrEU" w:hAnsi="ZapfCalligrEU" w:cs="ZapfCalligrEU"/>
      <w:color w:val="000000"/>
      <w:sz w:val="18"/>
      <w:szCs w:val="18"/>
    </w:rPr>
  </w:style>
  <w:style w:type="paragraph" w:customStyle="1" w:styleId="Pismowylicz">
    <w:name w:val="Pismo_wylicz"/>
    <w:basedOn w:val="Normalny"/>
    <w:uiPriority w:val="99"/>
    <w:rsid w:val="00D1569C"/>
    <w:pPr>
      <w:widowControl w:val="0"/>
      <w:suppressAutoHyphens w:val="0"/>
      <w:autoSpaceDE w:val="0"/>
      <w:autoSpaceDN w:val="0"/>
      <w:adjustRightInd w:val="0"/>
      <w:spacing w:line="269" w:lineRule="atLeast"/>
      <w:ind w:left="340" w:hanging="255"/>
      <w:jc w:val="both"/>
    </w:pPr>
    <w:rPr>
      <w:rFonts w:ascii="Bliss 2 Regular" w:hAnsi="Bliss 2 Regular" w:cs="Bliss 2 Regular"/>
      <w:color w:val="000000"/>
      <w:sz w:val="21"/>
      <w:szCs w:val="21"/>
    </w:rPr>
  </w:style>
  <w:style w:type="paragraph" w:customStyle="1" w:styleId="Pismonaglowek2">
    <w:name w:val="Pismo_naglowek 2"/>
    <w:basedOn w:val="Normalny"/>
    <w:uiPriority w:val="99"/>
    <w:rsid w:val="00D1569C"/>
    <w:pPr>
      <w:keepNext/>
      <w:keepLines/>
      <w:widowControl w:val="0"/>
      <w:autoSpaceDE w:val="0"/>
      <w:autoSpaceDN w:val="0"/>
      <w:adjustRightInd w:val="0"/>
      <w:spacing w:before="268" w:after="198" w:line="288" w:lineRule="auto"/>
      <w:jc w:val="center"/>
    </w:pPr>
    <w:rPr>
      <w:rFonts w:ascii="Bliss 2 Bold" w:hAnsi="Bliss 2 Bold" w:cs="Bliss 2 Bold"/>
      <w:b/>
      <w:bCs/>
      <w:color w:val="000000"/>
      <w:sz w:val="22"/>
    </w:rPr>
  </w:style>
  <w:style w:type="paragraph" w:customStyle="1" w:styleId="Pismowylicz2">
    <w:name w:val="Pismo_wylicz 2"/>
    <w:basedOn w:val="Normalny"/>
    <w:uiPriority w:val="99"/>
    <w:rsid w:val="00D1569C"/>
    <w:pPr>
      <w:widowControl w:val="0"/>
      <w:suppressAutoHyphens w:val="0"/>
      <w:autoSpaceDE w:val="0"/>
      <w:autoSpaceDN w:val="0"/>
      <w:adjustRightInd w:val="0"/>
      <w:spacing w:line="269" w:lineRule="atLeast"/>
      <w:ind w:left="595" w:hanging="255"/>
      <w:jc w:val="both"/>
    </w:pPr>
    <w:rPr>
      <w:rFonts w:ascii="Bliss 2 Regular" w:hAnsi="Bliss 2 Regular" w:cs="Bliss 2 Regular"/>
      <w:color w:val="000000"/>
      <w:sz w:val="21"/>
      <w:szCs w:val="21"/>
    </w:rPr>
  </w:style>
  <w:style w:type="paragraph" w:customStyle="1" w:styleId="Pismowylicz22st">
    <w:name w:val="Pismo_wylicz 2 2st"/>
    <w:basedOn w:val="Normalny"/>
    <w:uiPriority w:val="99"/>
    <w:rsid w:val="00D1569C"/>
    <w:pPr>
      <w:widowControl w:val="0"/>
      <w:suppressAutoHyphens w:val="0"/>
      <w:autoSpaceDE w:val="0"/>
      <w:autoSpaceDN w:val="0"/>
      <w:adjustRightInd w:val="0"/>
      <w:spacing w:line="269" w:lineRule="atLeast"/>
      <w:ind w:left="595" w:hanging="340"/>
      <w:jc w:val="both"/>
    </w:pPr>
    <w:rPr>
      <w:rFonts w:ascii="Bliss 2 Regular" w:hAnsi="Bliss 2 Regular" w:cs="Bliss 2 Regular"/>
      <w:color w:val="000000"/>
      <w:sz w:val="21"/>
      <w:szCs w:val="21"/>
    </w:rPr>
  </w:style>
  <w:style w:type="paragraph" w:customStyle="1" w:styleId="Pismowylicz2st">
    <w:name w:val="Pismo_wylicz 2st"/>
    <w:basedOn w:val="Normalny"/>
    <w:uiPriority w:val="99"/>
    <w:rsid w:val="00D1569C"/>
    <w:pPr>
      <w:widowControl w:val="0"/>
      <w:suppressAutoHyphens w:val="0"/>
      <w:autoSpaceDE w:val="0"/>
      <w:autoSpaceDN w:val="0"/>
      <w:adjustRightInd w:val="0"/>
      <w:spacing w:line="269" w:lineRule="atLeast"/>
      <w:ind w:left="340" w:hanging="340"/>
      <w:jc w:val="both"/>
    </w:pPr>
    <w:rPr>
      <w:rFonts w:ascii="Bliss 2 Regular" w:hAnsi="Bliss 2 Regular" w:cs="Bliss 2 Regular"/>
      <w:color w:val="000000"/>
      <w:sz w:val="21"/>
      <w:szCs w:val="21"/>
    </w:rPr>
  </w:style>
  <w:style w:type="character" w:customStyle="1" w:styleId="niedziel">
    <w:name w:val="nie dziel"/>
    <w:uiPriority w:val="99"/>
    <w:rsid w:val="00D1569C"/>
  </w:style>
  <w:style w:type="character" w:customStyle="1" w:styleId="indeksgorny">
    <w:name w:val="# indeks gorny"/>
    <w:uiPriority w:val="99"/>
    <w:rsid w:val="00D1569C"/>
    <w:rPr>
      <w:vertAlign w:val="superscript"/>
    </w:rPr>
  </w:style>
  <w:style w:type="character" w:customStyle="1" w:styleId="italic">
    <w:name w:val="# italic"/>
    <w:uiPriority w:val="99"/>
    <w:rsid w:val="00D1569C"/>
    <w:rPr>
      <w:i/>
      <w:iCs w:val="0"/>
    </w:rPr>
  </w:style>
  <w:style w:type="character" w:styleId="Uwydatnienie">
    <w:name w:val="Emphasis"/>
    <w:uiPriority w:val="20"/>
    <w:qFormat/>
    <w:rsid w:val="00CF4BC3"/>
    <w:rPr>
      <w:i/>
      <w:iCs/>
    </w:rPr>
  </w:style>
  <w:style w:type="paragraph" w:customStyle="1" w:styleId="Pismowylicz3">
    <w:name w:val="Pismo_wylicz 3"/>
    <w:basedOn w:val="Normalny"/>
    <w:uiPriority w:val="99"/>
    <w:rsid w:val="006111BD"/>
    <w:pPr>
      <w:widowControl w:val="0"/>
      <w:suppressAutoHyphens w:val="0"/>
      <w:autoSpaceDE w:val="0"/>
      <w:autoSpaceDN w:val="0"/>
      <w:adjustRightInd w:val="0"/>
      <w:spacing w:line="269" w:lineRule="atLeast"/>
      <w:ind w:left="850" w:hanging="255"/>
      <w:jc w:val="both"/>
    </w:pPr>
    <w:rPr>
      <w:rFonts w:ascii="Bliss 2 Regular" w:hAnsi="Bliss 2 Regular" w:cs="Bliss 2 Regular"/>
      <w:color w:val="000000"/>
      <w:sz w:val="21"/>
      <w:szCs w:val="21"/>
    </w:rPr>
  </w:style>
  <w:style w:type="character" w:customStyle="1" w:styleId="CharStyle11">
    <w:name w:val="Char Style 11"/>
    <w:link w:val="Style10"/>
    <w:rsid w:val="00DF7FF0"/>
    <w:rPr>
      <w:b/>
      <w:bCs/>
      <w:sz w:val="21"/>
      <w:szCs w:val="21"/>
      <w:shd w:val="clear" w:color="auto" w:fill="FFFFFF"/>
    </w:rPr>
  </w:style>
  <w:style w:type="paragraph" w:customStyle="1" w:styleId="Style10">
    <w:name w:val="Style 10"/>
    <w:basedOn w:val="Normalny"/>
    <w:link w:val="CharStyle11"/>
    <w:rsid w:val="00DF7FF0"/>
    <w:pPr>
      <w:widowControl w:val="0"/>
      <w:shd w:val="clear" w:color="auto" w:fill="FFFFFF"/>
      <w:suppressAutoHyphens w:val="0"/>
      <w:spacing w:after="180" w:line="240" w:lineRule="exact"/>
      <w:ind w:hanging="440"/>
    </w:pPr>
    <w:rPr>
      <w:b/>
      <w:bCs/>
      <w:sz w:val="21"/>
      <w:szCs w:val="21"/>
    </w:rPr>
  </w:style>
  <w:style w:type="character" w:styleId="Hipercze">
    <w:name w:val="Hyperlink"/>
    <w:uiPriority w:val="99"/>
    <w:unhideWhenUsed/>
    <w:rsid w:val="004254D1"/>
    <w:rPr>
      <w:color w:val="0000FF"/>
      <w:u w:val="single"/>
    </w:rPr>
  </w:style>
  <w:style w:type="character" w:customStyle="1" w:styleId="CharStyle16">
    <w:name w:val="Char Style 16"/>
    <w:basedOn w:val="Domylnaczcionkaakapitu"/>
    <w:link w:val="Style15"/>
    <w:rsid w:val="00D01520"/>
    <w:rPr>
      <w:sz w:val="21"/>
      <w:szCs w:val="21"/>
      <w:shd w:val="clear" w:color="auto" w:fill="FFFFFF"/>
    </w:rPr>
  </w:style>
  <w:style w:type="paragraph" w:customStyle="1" w:styleId="Style15">
    <w:name w:val="Style 15"/>
    <w:basedOn w:val="Normalny"/>
    <w:link w:val="CharStyle16"/>
    <w:rsid w:val="00D01520"/>
    <w:pPr>
      <w:widowControl w:val="0"/>
      <w:shd w:val="clear" w:color="auto" w:fill="FFFFFF"/>
      <w:suppressAutoHyphens w:val="0"/>
      <w:spacing w:before="300" w:line="490" w:lineRule="exact"/>
      <w:ind w:hanging="400"/>
      <w:jc w:val="both"/>
    </w:pPr>
    <w:rPr>
      <w:sz w:val="21"/>
      <w:szCs w:val="21"/>
    </w:rPr>
  </w:style>
  <w:style w:type="paragraph" w:customStyle="1" w:styleId="Normalny1">
    <w:name w:val="Normalny1"/>
    <w:rsid w:val="002879EA"/>
    <w:pPr>
      <w:pBdr>
        <w:top w:val="nil"/>
        <w:left w:val="nil"/>
        <w:bottom w:val="nil"/>
        <w:right w:val="nil"/>
        <w:between w:val="nil"/>
        <w:bar w:val="nil"/>
      </w:pBdr>
    </w:pPr>
    <w:rPr>
      <w:color w:val="000000"/>
      <w:szCs w:val="24"/>
      <w:u w:color="000000"/>
      <w:bdr w:val="nil"/>
    </w:rPr>
  </w:style>
  <w:style w:type="numbering" w:customStyle="1" w:styleId="Zaimportowanystyl8">
    <w:name w:val="Zaimportowany styl 8"/>
    <w:rsid w:val="002879EA"/>
    <w:pPr>
      <w:numPr>
        <w:numId w:val="28"/>
      </w:numPr>
    </w:pPr>
  </w:style>
  <w:style w:type="paragraph" w:customStyle="1" w:styleId="msonormalcxspdrugie">
    <w:name w:val="msonormalcxspdrugie"/>
    <w:basedOn w:val="Normalny"/>
    <w:rsid w:val="00492CCB"/>
    <w:pPr>
      <w:suppressAutoHyphens w:val="0"/>
      <w:spacing w:before="100" w:beforeAutospacing="1" w:after="100" w:afterAutospacing="1"/>
    </w:pPr>
    <w:rPr>
      <w:szCs w:val="24"/>
    </w:rPr>
  </w:style>
  <w:style w:type="paragraph" w:styleId="Zwykytekst">
    <w:name w:val="Plain Text"/>
    <w:aliases w:val="Zwykły tekst Znak1,Zwykły tekst Znak Znak, Znak Znak Znak, Znak Znak1, Znak"/>
    <w:basedOn w:val="Normalny"/>
    <w:link w:val="ZwykytekstZnak"/>
    <w:rsid w:val="00B40F9F"/>
    <w:pPr>
      <w:suppressAutoHyphens w:val="0"/>
    </w:pPr>
    <w:rPr>
      <w:rFonts w:ascii="Courier New" w:hAnsi="Courier New" w:cs="Tahoma"/>
      <w:sz w:val="20"/>
      <w:szCs w:val="20"/>
    </w:rPr>
  </w:style>
  <w:style w:type="character" w:customStyle="1" w:styleId="ZwykytekstZnak">
    <w:name w:val="Zwykły tekst Znak"/>
    <w:aliases w:val="Zwykły tekst Znak1 Znak,Zwykły tekst Znak Znak Znak, Znak Znak Znak Znak, Znak Znak1 Znak, Znak Znak"/>
    <w:basedOn w:val="Domylnaczcionkaakapitu"/>
    <w:link w:val="Zwykytekst"/>
    <w:rsid w:val="00B40F9F"/>
    <w:rPr>
      <w:rFonts w:ascii="Courier New" w:hAnsi="Courier New" w:cs="Tahoma"/>
      <w:sz w:val="20"/>
      <w:szCs w:val="20"/>
    </w:rPr>
  </w:style>
  <w:style w:type="paragraph" w:styleId="Nagwekspisutreci">
    <w:name w:val="TOC Heading"/>
    <w:basedOn w:val="Nagwek1"/>
    <w:next w:val="Normalny"/>
    <w:uiPriority w:val="39"/>
    <w:unhideWhenUsed/>
    <w:qFormat/>
    <w:rsid w:val="00A50031"/>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A50031"/>
    <w:pPr>
      <w:spacing w:after="100"/>
    </w:pPr>
  </w:style>
  <w:style w:type="paragraph" w:styleId="Spistreci2">
    <w:name w:val="toc 2"/>
    <w:basedOn w:val="Normalny"/>
    <w:next w:val="Normalny"/>
    <w:autoRedefine/>
    <w:uiPriority w:val="39"/>
    <w:unhideWhenUsed/>
    <w:rsid w:val="00A50031"/>
    <w:pPr>
      <w:spacing w:after="100"/>
      <w:ind w:left="240"/>
    </w:pPr>
  </w:style>
  <w:style w:type="paragraph" w:styleId="NormalnyWeb">
    <w:name w:val="Normal (Web)"/>
    <w:basedOn w:val="Normalny"/>
    <w:uiPriority w:val="99"/>
    <w:rsid w:val="00414EDD"/>
    <w:pPr>
      <w:suppressAutoHyphens w:val="0"/>
      <w:spacing w:before="100" w:after="100"/>
      <w:ind w:left="284" w:hanging="284"/>
      <w:jc w:val="both"/>
    </w:pPr>
    <w:rPr>
      <w:rFonts w:ascii="Arial Unicode MS" w:eastAsia="Arial Unicode MS" w:hAnsi="Arial Unicode MS" w:cs="Arial Unicode MS"/>
      <w:kern w:val="1"/>
      <w:szCs w:val="24"/>
      <w:lang w:eastAsia="ar-SA"/>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469C9"/>
  </w:style>
  <w:style w:type="paragraph" w:customStyle="1" w:styleId="Styl">
    <w:name w:val="Styl"/>
    <w:rsid w:val="0085435D"/>
    <w:pPr>
      <w:widowControl w:val="0"/>
      <w:autoSpaceDE w:val="0"/>
      <w:autoSpaceDN w:val="0"/>
      <w:adjustRightInd w:val="0"/>
    </w:pPr>
    <w:rPr>
      <w:rFonts w:ascii="Arial" w:hAnsi="Arial" w:cs="Arial"/>
      <w:szCs w:val="24"/>
    </w:rPr>
  </w:style>
  <w:style w:type="paragraph" w:customStyle="1" w:styleId="ust">
    <w:name w:val="ust"/>
    <w:rsid w:val="00CF64A4"/>
    <w:pPr>
      <w:suppressAutoHyphens/>
      <w:spacing w:before="60" w:after="60"/>
      <w:ind w:left="426" w:hanging="284"/>
      <w:jc w:val="both"/>
    </w:pPr>
    <w:rPr>
      <w:szCs w:val="24"/>
      <w:lang w:eastAsia="ar-SA"/>
    </w:rPr>
  </w:style>
  <w:style w:type="character" w:customStyle="1" w:styleId="AkapitzlistZnak">
    <w:name w:val="Akapit z listą Znak"/>
    <w:aliases w:val="normalny tekst Znak,L1 Znak,Numerowanie Znak,List Paragraph Znak,Akapit z listą5 Znak"/>
    <w:link w:val="Akapitzlist"/>
    <w:uiPriority w:val="34"/>
    <w:locked/>
    <w:rsid w:val="00107189"/>
    <w:rPr>
      <w:rFonts w:ascii="Calibri" w:eastAsia="Calibri" w:hAnsi="Calibri"/>
      <w:sz w:val="22"/>
      <w:lang w:eastAsia="en-US"/>
    </w:rPr>
  </w:style>
  <w:style w:type="character" w:customStyle="1" w:styleId="ppogrubienie">
    <w:name w:val="ppogrubienie"/>
    <w:rsid w:val="00243B56"/>
  </w:style>
  <w:style w:type="paragraph" w:customStyle="1" w:styleId="text-justify">
    <w:name w:val="text-justify"/>
    <w:basedOn w:val="Normalny"/>
    <w:rsid w:val="00770A86"/>
    <w:pPr>
      <w:suppressAutoHyphens w:val="0"/>
      <w:spacing w:before="100" w:beforeAutospacing="1" w:after="100" w:afterAutospacing="1"/>
    </w:pPr>
    <w:rPr>
      <w:szCs w:val="24"/>
    </w:rPr>
  </w:style>
  <w:style w:type="paragraph" w:customStyle="1" w:styleId="JKNadpis1">
    <w:name w:val="JK_Nadpis 1"/>
    <w:basedOn w:val="Nagwek1"/>
    <w:rsid w:val="00521AF3"/>
    <w:pPr>
      <w:numPr>
        <w:numId w:val="42"/>
      </w:numPr>
      <w:suppressAutoHyphens w:val="0"/>
      <w:spacing w:before="240" w:after="240"/>
    </w:pPr>
    <w:rPr>
      <w:rFonts w:cs="Times New Roman"/>
      <w:kern w:val="28"/>
      <w:sz w:val="24"/>
      <w:szCs w:val="20"/>
      <w:u w:val="thick"/>
      <w:lang w:eastAsia="cs-CZ"/>
    </w:rPr>
  </w:style>
  <w:style w:type="paragraph" w:customStyle="1" w:styleId="JKNormln">
    <w:name w:val="JK_Normální"/>
    <w:basedOn w:val="Normalny"/>
    <w:rsid w:val="00521AF3"/>
    <w:pPr>
      <w:suppressAutoHyphens w:val="0"/>
      <w:spacing w:before="120"/>
    </w:pPr>
    <w:rPr>
      <w:rFonts w:ascii="Arial" w:hAnsi="Arial"/>
      <w:sz w:val="22"/>
      <w:szCs w:val="24"/>
      <w:lang w:eastAsia="cs-CZ"/>
    </w:rPr>
  </w:style>
  <w:style w:type="character" w:customStyle="1" w:styleId="fn-ref">
    <w:name w:val="fn-ref"/>
    <w:basedOn w:val="Domylnaczcionkaakapitu"/>
    <w:rsid w:val="0017394B"/>
  </w:style>
  <w:style w:type="character" w:customStyle="1" w:styleId="alb">
    <w:name w:val="a_lb"/>
    <w:basedOn w:val="Domylnaczcionkaakapitu"/>
    <w:rsid w:val="00CD6F19"/>
  </w:style>
  <w:style w:type="character" w:customStyle="1" w:styleId="CharStyle3">
    <w:name w:val="Char Style 3"/>
    <w:link w:val="Style2"/>
    <w:rsid w:val="007A2E36"/>
    <w:rPr>
      <w:rFonts w:ascii="Arial" w:eastAsia="Arial" w:hAnsi="Arial" w:cs="Arial"/>
      <w:sz w:val="18"/>
      <w:szCs w:val="18"/>
      <w:shd w:val="clear" w:color="auto" w:fill="FFFFFF"/>
    </w:rPr>
  </w:style>
  <w:style w:type="paragraph" w:customStyle="1" w:styleId="Style2">
    <w:name w:val="Style 2"/>
    <w:basedOn w:val="Normalny"/>
    <w:link w:val="CharStyle3"/>
    <w:rsid w:val="007A2E36"/>
    <w:pPr>
      <w:widowControl w:val="0"/>
      <w:shd w:val="clear" w:color="auto" w:fill="FFFFFF"/>
      <w:suppressAutoHyphens w:val="0"/>
      <w:spacing w:line="266" w:lineRule="exact"/>
      <w:ind w:hanging="400"/>
    </w:pPr>
    <w:rPr>
      <w:rFonts w:ascii="Arial" w:eastAsia="Arial" w:hAnsi="Arial" w:cs="Arial"/>
      <w:sz w:val="18"/>
      <w:szCs w:val="18"/>
    </w:rPr>
  </w:style>
  <w:style w:type="character" w:styleId="UyteHipercze">
    <w:name w:val="FollowedHyperlink"/>
    <w:basedOn w:val="Domylnaczcionkaakapitu"/>
    <w:uiPriority w:val="99"/>
    <w:semiHidden/>
    <w:unhideWhenUsed/>
    <w:rsid w:val="000A195F"/>
    <w:rPr>
      <w:color w:val="954F72" w:themeColor="followedHyperlink"/>
      <w:u w:val="single"/>
    </w:rPr>
  </w:style>
  <w:style w:type="character" w:customStyle="1" w:styleId="WW8Num24z8">
    <w:name w:val="WW8Num24z8"/>
    <w:rsid w:val="00AB5ADD"/>
  </w:style>
  <w:style w:type="paragraph" w:customStyle="1" w:styleId="akapitdomyslnyblock">
    <w:name w:val="akapitdomyslnyblock"/>
    <w:basedOn w:val="Normalny"/>
    <w:rsid w:val="00915FF5"/>
    <w:pPr>
      <w:suppressAutoHyphens w:val="0"/>
      <w:spacing w:after="100" w:afterAutospacing="1"/>
      <w:ind w:firstLine="48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0751">
      <w:bodyDiv w:val="1"/>
      <w:marLeft w:val="0"/>
      <w:marRight w:val="0"/>
      <w:marTop w:val="0"/>
      <w:marBottom w:val="0"/>
      <w:divBdr>
        <w:top w:val="none" w:sz="0" w:space="0" w:color="auto"/>
        <w:left w:val="none" w:sz="0" w:space="0" w:color="auto"/>
        <w:bottom w:val="none" w:sz="0" w:space="0" w:color="auto"/>
        <w:right w:val="none" w:sz="0" w:space="0" w:color="auto"/>
      </w:divBdr>
      <w:divsChild>
        <w:div w:id="251474658">
          <w:marLeft w:val="0"/>
          <w:marRight w:val="0"/>
          <w:marTop w:val="0"/>
          <w:marBottom w:val="0"/>
          <w:divBdr>
            <w:top w:val="none" w:sz="0" w:space="0" w:color="auto"/>
            <w:left w:val="none" w:sz="0" w:space="0" w:color="auto"/>
            <w:bottom w:val="none" w:sz="0" w:space="0" w:color="auto"/>
            <w:right w:val="none" w:sz="0" w:space="0" w:color="auto"/>
          </w:divBdr>
        </w:div>
        <w:div w:id="452215687">
          <w:marLeft w:val="0"/>
          <w:marRight w:val="0"/>
          <w:marTop w:val="0"/>
          <w:marBottom w:val="0"/>
          <w:divBdr>
            <w:top w:val="none" w:sz="0" w:space="0" w:color="auto"/>
            <w:left w:val="none" w:sz="0" w:space="0" w:color="auto"/>
            <w:bottom w:val="none" w:sz="0" w:space="0" w:color="auto"/>
            <w:right w:val="none" w:sz="0" w:space="0" w:color="auto"/>
          </w:divBdr>
        </w:div>
        <w:div w:id="1013798611">
          <w:marLeft w:val="0"/>
          <w:marRight w:val="0"/>
          <w:marTop w:val="0"/>
          <w:marBottom w:val="0"/>
          <w:divBdr>
            <w:top w:val="none" w:sz="0" w:space="0" w:color="auto"/>
            <w:left w:val="none" w:sz="0" w:space="0" w:color="auto"/>
            <w:bottom w:val="none" w:sz="0" w:space="0" w:color="auto"/>
            <w:right w:val="none" w:sz="0" w:space="0" w:color="auto"/>
          </w:divBdr>
        </w:div>
      </w:divsChild>
    </w:div>
    <w:div w:id="47414957">
      <w:bodyDiv w:val="1"/>
      <w:marLeft w:val="0"/>
      <w:marRight w:val="0"/>
      <w:marTop w:val="0"/>
      <w:marBottom w:val="0"/>
      <w:divBdr>
        <w:top w:val="none" w:sz="0" w:space="0" w:color="auto"/>
        <w:left w:val="none" w:sz="0" w:space="0" w:color="auto"/>
        <w:bottom w:val="none" w:sz="0" w:space="0" w:color="auto"/>
        <w:right w:val="none" w:sz="0" w:space="0" w:color="auto"/>
      </w:divBdr>
    </w:div>
    <w:div w:id="59527697">
      <w:bodyDiv w:val="1"/>
      <w:marLeft w:val="0"/>
      <w:marRight w:val="0"/>
      <w:marTop w:val="0"/>
      <w:marBottom w:val="0"/>
      <w:divBdr>
        <w:top w:val="none" w:sz="0" w:space="0" w:color="auto"/>
        <w:left w:val="none" w:sz="0" w:space="0" w:color="auto"/>
        <w:bottom w:val="none" w:sz="0" w:space="0" w:color="auto"/>
        <w:right w:val="none" w:sz="0" w:space="0" w:color="auto"/>
      </w:divBdr>
    </w:div>
    <w:div w:id="156649718">
      <w:bodyDiv w:val="1"/>
      <w:marLeft w:val="0"/>
      <w:marRight w:val="0"/>
      <w:marTop w:val="0"/>
      <w:marBottom w:val="0"/>
      <w:divBdr>
        <w:top w:val="none" w:sz="0" w:space="0" w:color="auto"/>
        <w:left w:val="none" w:sz="0" w:space="0" w:color="auto"/>
        <w:bottom w:val="none" w:sz="0" w:space="0" w:color="auto"/>
        <w:right w:val="none" w:sz="0" w:space="0" w:color="auto"/>
      </w:divBdr>
    </w:div>
    <w:div w:id="251404110">
      <w:bodyDiv w:val="1"/>
      <w:marLeft w:val="0"/>
      <w:marRight w:val="0"/>
      <w:marTop w:val="0"/>
      <w:marBottom w:val="0"/>
      <w:divBdr>
        <w:top w:val="none" w:sz="0" w:space="0" w:color="auto"/>
        <w:left w:val="none" w:sz="0" w:space="0" w:color="auto"/>
        <w:bottom w:val="none" w:sz="0" w:space="0" w:color="auto"/>
        <w:right w:val="none" w:sz="0" w:space="0" w:color="auto"/>
      </w:divBdr>
    </w:div>
    <w:div w:id="477185300">
      <w:bodyDiv w:val="1"/>
      <w:marLeft w:val="0"/>
      <w:marRight w:val="0"/>
      <w:marTop w:val="0"/>
      <w:marBottom w:val="0"/>
      <w:divBdr>
        <w:top w:val="none" w:sz="0" w:space="0" w:color="auto"/>
        <w:left w:val="none" w:sz="0" w:space="0" w:color="auto"/>
        <w:bottom w:val="none" w:sz="0" w:space="0" w:color="auto"/>
        <w:right w:val="none" w:sz="0" w:space="0" w:color="auto"/>
      </w:divBdr>
    </w:div>
    <w:div w:id="521212381">
      <w:bodyDiv w:val="1"/>
      <w:marLeft w:val="0"/>
      <w:marRight w:val="0"/>
      <w:marTop w:val="0"/>
      <w:marBottom w:val="0"/>
      <w:divBdr>
        <w:top w:val="none" w:sz="0" w:space="0" w:color="auto"/>
        <w:left w:val="none" w:sz="0" w:space="0" w:color="auto"/>
        <w:bottom w:val="none" w:sz="0" w:space="0" w:color="auto"/>
        <w:right w:val="none" w:sz="0" w:space="0" w:color="auto"/>
      </w:divBdr>
    </w:div>
    <w:div w:id="638804570">
      <w:bodyDiv w:val="1"/>
      <w:marLeft w:val="0"/>
      <w:marRight w:val="0"/>
      <w:marTop w:val="0"/>
      <w:marBottom w:val="0"/>
      <w:divBdr>
        <w:top w:val="none" w:sz="0" w:space="0" w:color="auto"/>
        <w:left w:val="none" w:sz="0" w:space="0" w:color="auto"/>
        <w:bottom w:val="none" w:sz="0" w:space="0" w:color="auto"/>
        <w:right w:val="none" w:sz="0" w:space="0" w:color="auto"/>
      </w:divBdr>
    </w:div>
    <w:div w:id="646055387">
      <w:bodyDiv w:val="1"/>
      <w:marLeft w:val="0"/>
      <w:marRight w:val="0"/>
      <w:marTop w:val="0"/>
      <w:marBottom w:val="0"/>
      <w:divBdr>
        <w:top w:val="none" w:sz="0" w:space="0" w:color="auto"/>
        <w:left w:val="none" w:sz="0" w:space="0" w:color="auto"/>
        <w:bottom w:val="none" w:sz="0" w:space="0" w:color="auto"/>
        <w:right w:val="none" w:sz="0" w:space="0" w:color="auto"/>
      </w:divBdr>
    </w:div>
    <w:div w:id="789974963">
      <w:bodyDiv w:val="1"/>
      <w:marLeft w:val="0"/>
      <w:marRight w:val="0"/>
      <w:marTop w:val="0"/>
      <w:marBottom w:val="0"/>
      <w:divBdr>
        <w:top w:val="none" w:sz="0" w:space="0" w:color="auto"/>
        <w:left w:val="none" w:sz="0" w:space="0" w:color="auto"/>
        <w:bottom w:val="none" w:sz="0" w:space="0" w:color="auto"/>
        <w:right w:val="none" w:sz="0" w:space="0" w:color="auto"/>
      </w:divBdr>
      <w:divsChild>
        <w:div w:id="1495149052">
          <w:marLeft w:val="0"/>
          <w:marRight w:val="0"/>
          <w:marTop w:val="0"/>
          <w:marBottom w:val="60"/>
          <w:divBdr>
            <w:top w:val="none" w:sz="0" w:space="0" w:color="auto"/>
            <w:left w:val="none" w:sz="0" w:space="0" w:color="auto"/>
            <w:bottom w:val="none" w:sz="0" w:space="0" w:color="auto"/>
            <w:right w:val="none" w:sz="0" w:space="0" w:color="auto"/>
          </w:divBdr>
        </w:div>
        <w:div w:id="958991155">
          <w:marLeft w:val="0"/>
          <w:marRight w:val="0"/>
          <w:marTop w:val="0"/>
          <w:marBottom w:val="60"/>
          <w:divBdr>
            <w:top w:val="none" w:sz="0" w:space="0" w:color="auto"/>
            <w:left w:val="none" w:sz="0" w:space="0" w:color="auto"/>
            <w:bottom w:val="none" w:sz="0" w:space="0" w:color="auto"/>
            <w:right w:val="none" w:sz="0" w:space="0" w:color="auto"/>
          </w:divBdr>
        </w:div>
      </w:divsChild>
    </w:div>
    <w:div w:id="903639847">
      <w:bodyDiv w:val="1"/>
      <w:marLeft w:val="0"/>
      <w:marRight w:val="0"/>
      <w:marTop w:val="0"/>
      <w:marBottom w:val="0"/>
      <w:divBdr>
        <w:top w:val="none" w:sz="0" w:space="0" w:color="auto"/>
        <w:left w:val="none" w:sz="0" w:space="0" w:color="auto"/>
        <w:bottom w:val="none" w:sz="0" w:space="0" w:color="auto"/>
        <w:right w:val="none" w:sz="0" w:space="0" w:color="auto"/>
      </w:divBdr>
    </w:div>
    <w:div w:id="1024677118">
      <w:bodyDiv w:val="1"/>
      <w:marLeft w:val="0"/>
      <w:marRight w:val="0"/>
      <w:marTop w:val="0"/>
      <w:marBottom w:val="0"/>
      <w:divBdr>
        <w:top w:val="none" w:sz="0" w:space="0" w:color="auto"/>
        <w:left w:val="none" w:sz="0" w:space="0" w:color="auto"/>
        <w:bottom w:val="none" w:sz="0" w:space="0" w:color="auto"/>
        <w:right w:val="none" w:sz="0" w:space="0" w:color="auto"/>
      </w:divBdr>
    </w:div>
    <w:div w:id="1043870288">
      <w:bodyDiv w:val="1"/>
      <w:marLeft w:val="0"/>
      <w:marRight w:val="0"/>
      <w:marTop w:val="0"/>
      <w:marBottom w:val="0"/>
      <w:divBdr>
        <w:top w:val="none" w:sz="0" w:space="0" w:color="auto"/>
        <w:left w:val="none" w:sz="0" w:space="0" w:color="auto"/>
        <w:bottom w:val="none" w:sz="0" w:space="0" w:color="auto"/>
        <w:right w:val="none" w:sz="0" w:space="0" w:color="auto"/>
      </w:divBdr>
    </w:div>
    <w:div w:id="1192257597">
      <w:bodyDiv w:val="1"/>
      <w:marLeft w:val="0"/>
      <w:marRight w:val="0"/>
      <w:marTop w:val="0"/>
      <w:marBottom w:val="0"/>
      <w:divBdr>
        <w:top w:val="none" w:sz="0" w:space="0" w:color="auto"/>
        <w:left w:val="none" w:sz="0" w:space="0" w:color="auto"/>
        <w:bottom w:val="none" w:sz="0" w:space="0" w:color="auto"/>
        <w:right w:val="none" w:sz="0" w:space="0" w:color="auto"/>
      </w:divBdr>
    </w:div>
    <w:div w:id="1250120997">
      <w:bodyDiv w:val="1"/>
      <w:marLeft w:val="0"/>
      <w:marRight w:val="0"/>
      <w:marTop w:val="0"/>
      <w:marBottom w:val="0"/>
      <w:divBdr>
        <w:top w:val="none" w:sz="0" w:space="0" w:color="auto"/>
        <w:left w:val="none" w:sz="0" w:space="0" w:color="auto"/>
        <w:bottom w:val="none" w:sz="0" w:space="0" w:color="auto"/>
        <w:right w:val="none" w:sz="0" w:space="0" w:color="auto"/>
      </w:divBdr>
      <w:divsChild>
        <w:div w:id="1709447305">
          <w:marLeft w:val="0"/>
          <w:marRight w:val="0"/>
          <w:marTop w:val="0"/>
          <w:marBottom w:val="0"/>
          <w:divBdr>
            <w:top w:val="none" w:sz="0" w:space="0" w:color="auto"/>
            <w:left w:val="none" w:sz="0" w:space="0" w:color="auto"/>
            <w:bottom w:val="none" w:sz="0" w:space="0" w:color="auto"/>
            <w:right w:val="none" w:sz="0" w:space="0" w:color="auto"/>
          </w:divBdr>
        </w:div>
      </w:divsChild>
    </w:div>
    <w:div w:id="1270360039">
      <w:bodyDiv w:val="1"/>
      <w:marLeft w:val="0"/>
      <w:marRight w:val="0"/>
      <w:marTop w:val="0"/>
      <w:marBottom w:val="0"/>
      <w:divBdr>
        <w:top w:val="none" w:sz="0" w:space="0" w:color="auto"/>
        <w:left w:val="none" w:sz="0" w:space="0" w:color="auto"/>
        <w:bottom w:val="none" w:sz="0" w:space="0" w:color="auto"/>
        <w:right w:val="none" w:sz="0" w:space="0" w:color="auto"/>
      </w:divBdr>
      <w:divsChild>
        <w:div w:id="1809543550">
          <w:marLeft w:val="0"/>
          <w:marRight w:val="0"/>
          <w:marTop w:val="0"/>
          <w:marBottom w:val="0"/>
          <w:divBdr>
            <w:top w:val="none" w:sz="0" w:space="0" w:color="auto"/>
            <w:left w:val="none" w:sz="0" w:space="0" w:color="auto"/>
            <w:bottom w:val="none" w:sz="0" w:space="0" w:color="auto"/>
            <w:right w:val="none" w:sz="0" w:space="0" w:color="auto"/>
          </w:divBdr>
        </w:div>
        <w:div w:id="461004081">
          <w:marLeft w:val="0"/>
          <w:marRight w:val="0"/>
          <w:marTop w:val="0"/>
          <w:marBottom w:val="0"/>
          <w:divBdr>
            <w:top w:val="none" w:sz="0" w:space="0" w:color="auto"/>
            <w:left w:val="none" w:sz="0" w:space="0" w:color="auto"/>
            <w:bottom w:val="none" w:sz="0" w:space="0" w:color="auto"/>
            <w:right w:val="none" w:sz="0" w:space="0" w:color="auto"/>
          </w:divBdr>
        </w:div>
      </w:divsChild>
    </w:div>
    <w:div w:id="1306937464">
      <w:bodyDiv w:val="1"/>
      <w:marLeft w:val="0"/>
      <w:marRight w:val="0"/>
      <w:marTop w:val="0"/>
      <w:marBottom w:val="0"/>
      <w:divBdr>
        <w:top w:val="none" w:sz="0" w:space="0" w:color="auto"/>
        <w:left w:val="none" w:sz="0" w:space="0" w:color="auto"/>
        <w:bottom w:val="none" w:sz="0" w:space="0" w:color="auto"/>
        <w:right w:val="none" w:sz="0" w:space="0" w:color="auto"/>
      </w:divBdr>
    </w:div>
    <w:div w:id="1311641195">
      <w:bodyDiv w:val="1"/>
      <w:marLeft w:val="0"/>
      <w:marRight w:val="0"/>
      <w:marTop w:val="0"/>
      <w:marBottom w:val="0"/>
      <w:divBdr>
        <w:top w:val="none" w:sz="0" w:space="0" w:color="auto"/>
        <w:left w:val="none" w:sz="0" w:space="0" w:color="auto"/>
        <w:bottom w:val="none" w:sz="0" w:space="0" w:color="auto"/>
        <w:right w:val="none" w:sz="0" w:space="0" w:color="auto"/>
      </w:divBdr>
    </w:div>
    <w:div w:id="1323004056">
      <w:bodyDiv w:val="1"/>
      <w:marLeft w:val="0"/>
      <w:marRight w:val="0"/>
      <w:marTop w:val="0"/>
      <w:marBottom w:val="0"/>
      <w:divBdr>
        <w:top w:val="none" w:sz="0" w:space="0" w:color="auto"/>
        <w:left w:val="none" w:sz="0" w:space="0" w:color="auto"/>
        <w:bottom w:val="none" w:sz="0" w:space="0" w:color="auto"/>
        <w:right w:val="none" w:sz="0" w:space="0" w:color="auto"/>
      </w:divBdr>
    </w:div>
    <w:div w:id="1431505605">
      <w:bodyDiv w:val="1"/>
      <w:marLeft w:val="0"/>
      <w:marRight w:val="0"/>
      <w:marTop w:val="0"/>
      <w:marBottom w:val="0"/>
      <w:divBdr>
        <w:top w:val="none" w:sz="0" w:space="0" w:color="auto"/>
        <w:left w:val="none" w:sz="0" w:space="0" w:color="auto"/>
        <w:bottom w:val="none" w:sz="0" w:space="0" w:color="auto"/>
        <w:right w:val="none" w:sz="0" w:space="0" w:color="auto"/>
      </w:divBdr>
    </w:div>
    <w:div w:id="1448892924">
      <w:bodyDiv w:val="1"/>
      <w:marLeft w:val="0"/>
      <w:marRight w:val="0"/>
      <w:marTop w:val="0"/>
      <w:marBottom w:val="0"/>
      <w:divBdr>
        <w:top w:val="none" w:sz="0" w:space="0" w:color="auto"/>
        <w:left w:val="none" w:sz="0" w:space="0" w:color="auto"/>
        <w:bottom w:val="none" w:sz="0" w:space="0" w:color="auto"/>
        <w:right w:val="none" w:sz="0" w:space="0" w:color="auto"/>
      </w:divBdr>
    </w:div>
    <w:div w:id="1472333197">
      <w:bodyDiv w:val="1"/>
      <w:marLeft w:val="0"/>
      <w:marRight w:val="0"/>
      <w:marTop w:val="0"/>
      <w:marBottom w:val="0"/>
      <w:divBdr>
        <w:top w:val="none" w:sz="0" w:space="0" w:color="auto"/>
        <w:left w:val="none" w:sz="0" w:space="0" w:color="auto"/>
        <w:bottom w:val="none" w:sz="0" w:space="0" w:color="auto"/>
        <w:right w:val="none" w:sz="0" w:space="0" w:color="auto"/>
      </w:divBdr>
    </w:div>
    <w:div w:id="1521158267">
      <w:bodyDiv w:val="1"/>
      <w:marLeft w:val="0"/>
      <w:marRight w:val="0"/>
      <w:marTop w:val="0"/>
      <w:marBottom w:val="0"/>
      <w:divBdr>
        <w:top w:val="none" w:sz="0" w:space="0" w:color="auto"/>
        <w:left w:val="none" w:sz="0" w:space="0" w:color="auto"/>
        <w:bottom w:val="none" w:sz="0" w:space="0" w:color="auto"/>
        <w:right w:val="none" w:sz="0" w:space="0" w:color="auto"/>
      </w:divBdr>
    </w:div>
    <w:div w:id="1572037467">
      <w:bodyDiv w:val="1"/>
      <w:marLeft w:val="0"/>
      <w:marRight w:val="0"/>
      <w:marTop w:val="0"/>
      <w:marBottom w:val="0"/>
      <w:divBdr>
        <w:top w:val="none" w:sz="0" w:space="0" w:color="auto"/>
        <w:left w:val="none" w:sz="0" w:space="0" w:color="auto"/>
        <w:bottom w:val="none" w:sz="0" w:space="0" w:color="auto"/>
        <w:right w:val="none" w:sz="0" w:space="0" w:color="auto"/>
      </w:divBdr>
    </w:div>
    <w:div w:id="1584299840">
      <w:bodyDiv w:val="1"/>
      <w:marLeft w:val="0"/>
      <w:marRight w:val="0"/>
      <w:marTop w:val="0"/>
      <w:marBottom w:val="0"/>
      <w:divBdr>
        <w:top w:val="none" w:sz="0" w:space="0" w:color="auto"/>
        <w:left w:val="none" w:sz="0" w:space="0" w:color="auto"/>
        <w:bottom w:val="none" w:sz="0" w:space="0" w:color="auto"/>
        <w:right w:val="none" w:sz="0" w:space="0" w:color="auto"/>
      </w:divBdr>
    </w:div>
    <w:div w:id="1749383974">
      <w:bodyDiv w:val="1"/>
      <w:marLeft w:val="0"/>
      <w:marRight w:val="0"/>
      <w:marTop w:val="0"/>
      <w:marBottom w:val="0"/>
      <w:divBdr>
        <w:top w:val="none" w:sz="0" w:space="0" w:color="auto"/>
        <w:left w:val="none" w:sz="0" w:space="0" w:color="auto"/>
        <w:bottom w:val="none" w:sz="0" w:space="0" w:color="auto"/>
        <w:right w:val="none" w:sz="0" w:space="0" w:color="auto"/>
      </w:divBdr>
      <w:divsChild>
        <w:div w:id="1624774720">
          <w:marLeft w:val="0"/>
          <w:marRight w:val="0"/>
          <w:marTop w:val="0"/>
          <w:marBottom w:val="0"/>
          <w:divBdr>
            <w:top w:val="none" w:sz="0" w:space="0" w:color="auto"/>
            <w:left w:val="none" w:sz="0" w:space="0" w:color="auto"/>
            <w:bottom w:val="none" w:sz="0" w:space="0" w:color="auto"/>
            <w:right w:val="none" w:sz="0" w:space="0" w:color="auto"/>
          </w:divBdr>
          <w:divsChild>
            <w:div w:id="1855220335">
              <w:marLeft w:val="0"/>
              <w:marRight w:val="0"/>
              <w:marTop w:val="0"/>
              <w:marBottom w:val="0"/>
              <w:divBdr>
                <w:top w:val="none" w:sz="0" w:space="0" w:color="auto"/>
                <w:left w:val="none" w:sz="0" w:space="0" w:color="auto"/>
                <w:bottom w:val="none" w:sz="0" w:space="0" w:color="auto"/>
                <w:right w:val="none" w:sz="0" w:space="0" w:color="auto"/>
              </w:divBdr>
            </w:div>
            <w:div w:id="1286081647">
              <w:marLeft w:val="0"/>
              <w:marRight w:val="0"/>
              <w:marTop w:val="0"/>
              <w:marBottom w:val="0"/>
              <w:divBdr>
                <w:top w:val="none" w:sz="0" w:space="0" w:color="auto"/>
                <w:left w:val="none" w:sz="0" w:space="0" w:color="auto"/>
                <w:bottom w:val="none" w:sz="0" w:space="0" w:color="auto"/>
                <w:right w:val="none" w:sz="0" w:space="0" w:color="auto"/>
              </w:divBdr>
            </w:div>
            <w:div w:id="48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844">
      <w:bodyDiv w:val="1"/>
      <w:marLeft w:val="0"/>
      <w:marRight w:val="0"/>
      <w:marTop w:val="0"/>
      <w:marBottom w:val="0"/>
      <w:divBdr>
        <w:top w:val="none" w:sz="0" w:space="0" w:color="auto"/>
        <w:left w:val="none" w:sz="0" w:space="0" w:color="auto"/>
        <w:bottom w:val="none" w:sz="0" w:space="0" w:color="auto"/>
        <w:right w:val="none" w:sz="0" w:space="0" w:color="auto"/>
      </w:divBdr>
      <w:divsChild>
        <w:div w:id="2136097235">
          <w:marLeft w:val="0"/>
          <w:marRight w:val="0"/>
          <w:marTop w:val="0"/>
          <w:marBottom w:val="0"/>
          <w:divBdr>
            <w:top w:val="none" w:sz="0" w:space="0" w:color="auto"/>
            <w:left w:val="none" w:sz="0" w:space="0" w:color="auto"/>
            <w:bottom w:val="none" w:sz="0" w:space="0" w:color="auto"/>
            <w:right w:val="none" w:sz="0" w:space="0" w:color="auto"/>
          </w:divBdr>
        </w:div>
      </w:divsChild>
    </w:div>
    <w:div w:id="1827864702">
      <w:bodyDiv w:val="1"/>
      <w:marLeft w:val="0"/>
      <w:marRight w:val="0"/>
      <w:marTop w:val="0"/>
      <w:marBottom w:val="0"/>
      <w:divBdr>
        <w:top w:val="none" w:sz="0" w:space="0" w:color="auto"/>
        <w:left w:val="none" w:sz="0" w:space="0" w:color="auto"/>
        <w:bottom w:val="none" w:sz="0" w:space="0" w:color="auto"/>
        <w:right w:val="none" w:sz="0" w:space="0" w:color="auto"/>
      </w:divBdr>
    </w:div>
    <w:div w:id="1833257294">
      <w:bodyDiv w:val="1"/>
      <w:marLeft w:val="0"/>
      <w:marRight w:val="0"/>
      <w:marTop w:val="0"/>
      <w:marBottom w:val="0"/>
      <w:divBdr>
        <w:top w:val="none" w:sz="0" w:space="0" w:color="auto"/>
        <w:left w:val="none" w:sz="0" w:space="0" w:color="auto"/>
        <w:bottom w:val="none" w:sz="0" w:space="0" w:color="auto"/>
        <w:right w:val="none" w:sz="0" w:space="0" w:color="auto"/>
      </w:divBdr>
    </w:div>
    <w:div w:id="1888636800">
      <w:bodyDiv w:val="1"/>
      <w:marLeft w:val="0"/>
      <w:marRight w:val="0"/>
      <w:marTop w:val="0"/>
      <w:marBottom w:val="0"/>
      <w:divBdr>
        <w:top w:val="none" w:sz="0" w:space="0" w:color="auto"/>
        <w:left w:val="none" w:sz="0" w:space="0" w:color="auto"/>
        <w:bottom w:val="none" w:sz="0" w:space="0" w:color="auto"/>
        <w:right w:val="none" w:sz="0" w:space="0" w:color="auto"/>
      </w:divBdr>
    </w:div>
    <w:div w:id="18904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7535-A58C-4585-98D3-8D79FB85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13834</Words>
  <Characters>83008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96649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Lech Łangowski</dc:creator>
  <cp:lastModifiedBy>Zbyszek Misiek</cp:lastModifiedBy>
  <cp:revision>20</cp:revision>
  <cp:lastPrinted>2023-07-27T12:06:00Z</cp:lastPrinted>
  <dcterms:created xsi:type="dcterms:W3CDTF">2022-06-17T07:36:00Z</dcterms:created>
  <dcterms:modified xsi:type="dcterms:W3CDTF">2023-07-27T12:35:00Z</dcterms:modified>
</cp:coreProperties>
</file>