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B205" w14:textId="7B5C6B37" w:rsidR="0023599B" w:rsidRDefault="0023599B" w:rsidP="009B05AF">
      <w:pPr>
        <w:spacing w:after="0" w:line="240" w:lineRule="auto"/>
        <w:rPr>
          <w:rFonts w:ascii="Verdana" w:hAnsi="Verdana" w:cs="Arial"/>
          <w:sz w:val="20"/>
        </w:rPr>
      </w:pPr>
      <w:bookmarkStart w:id="0" w:name="_Hlk115942462"/>
      <w:bookmarkStart w:id="1" w:name="_Hlk61446709"/>
    </w:p>
    <w:p w14:paraId="1CB028ED" w14:textId="77777777" w:rsidR="001858AA" w:rsidRPr="00764036" w:rsidRDefault="001858AA" w:rsidP="001858AA">
      <w:pPr>
        <w:spacing w:after="0"/>
        <w:ind w:left="408"/>
        <w:jc w:val="center"/>
        <w:rPr>
          <w:rFonts w:ascii="Verdana" w:hAnsi="Verdana" w:cs="Arial"/>
          <w:sz w:val="20"/>
        </w:rPr>
      </w:pPr>
      <w:r w:rsidRPr="00764036">
        <w:rPr>
          <w:rFonts w:ascii="Verdana" w:hAnsi="Verdana"/>
          <w:b/>
          <w:sz w:val="18"/>
          <w:szCs w:val="18"/>
        </w:rPr>
        <w:t>UWAGA ! - Dokument należy złożyć po wezwaniu przez Zamawiającego</w:t>
      </w:r>
    </w:p>
    <w:p w14:paraId="2D1ED381" w14:textId="77777777" w:rsidR="001858AA" w:rsidRDefault="001858AA" w:rsidP="001858AA">
      <w:pPr>
        <w:pStyle w:val="Nagwek5"/>
        <w:spacing w:before="0" w:line="240" w:lineRule="auto"/>
        <w:jc w:val="right"/>
        <w:rPr>
          <w:rFonts w:ascii="Verdana" w:hAnsi="Verdana"/>
          <w:b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Nr postępowania: </w:t>
      </w:r>
      <w:r w:rsidRPr="00497FFC">
        <w:rPr>
          <w:rFonts w:ascii="Verdana" w:hAnsi="Verdana"/>
          <w:b/>
          <w:color w:val="auto"/>
          <w:sz w:val="20"/>
          <w:szCs w:val="20"/>
        </w:rPr>
        <w:t>BZP.2711.</w:t>
      </w:r>
      <w:r>
        <w:rPr>
          <w:rFonts w:ascii="Verdana" w:hAnsi="Verdana"/>
          <w:b/>
          <w:color w:val="auto"/>
          <w:sz w:val="20"/>
          <w:szCs w:val="20"/>
        </w:rPr>
        <w:t>18</w:t>
      </w:r>
      <w:r w:rsidRPr="00497FFC">
        <w:rPr>
          <w:rFonts w:ascii="Verdana" w:hAnsi="Verdana"/>
          <w:b/>
          <w:color w:val="auto"/>
          <w:sz w:val="20"/>
          <w:szCs w:val="20"/>
        </w:rPr>
        <w:t>.202</w:t>
      </w:r>
      <w:r>
        <w:rPr>
          <w:rFonts w:ascii="Verdana" w:hAnsi="Verdana"/>
          <w:b/>
          <w:color w:val="auto"/>
          <w:sz w:val="20"/>
          <w:szCs w:val="20"/>
        </w:rPr>
        <w:t>3</w:t>
      </w:r>
      <w:r w:rsidRPr="00497FFC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b/>
          <w:color w:val="auto"/>
          <w:sz w:val="20"/>
          <w:szCs w:val="20"/>
        </w:rPr>
        <w:t>MG</w:t>
      </w:r>
    </w:p>
    <w:p w14:paraId="593F8535" w14:textId="155E3A30" w:rsidR="001858AA" w:rsidRPr="001858AA" w:rsidRDefault="001858AA" w:rsidP="001858AA">
      <w:pPr>
        <w:tabs>
          <w:tab w:val="left" w:pos="7690"/>
        </w:tabs>
      </w:pPr>
      <w:r>
        <w:tab/>
      </w:r>
      <w:proofErr w:type="spellStart"/>
      <w:r>
        <w:t>Załacznik</w:t>
      </w:r>
      <w:proofErr w:type="spellEnd"/>
      <w:r>
        <w:t xml:space="preserve"> nr 6 do </w:t>
      </w:r>
      <w:proofErr w:type="spellStart"/>
      <w:r>
        <w:t>swz</w:t>
      </w:r>
      <w:proofErr w:type="spellEnd"/>
      <w:r>
        <w:t xml:space="preserve"> </w:t>
      </w:r>
    </w:p>
    <w:p w14:paraId="58A7720E" w14:textId="77777777" w:rsidR="001E5CA8" w:rsidRPr="00764036" w:rsidRDefault="001E5CA8" w:rsidP="002E3DA4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0"/>
        </w:rPr>
      </w:pPr>
      <w:r w:rsidRPr="00764036">
        <w:rPr>
          <w:rFonts w:ascii="Verdana" w:hAnsi="Verdana" w:cs="Arial"/>
          <w:color w:val="FFFFFF"/>
          <w:sz w:val="20"/>
        </w:rPr>
        <w:t>WYKAZ USŁUG</w:t>
      </w:r>
    </w:p>
    <w:p w14:paraId="2ACF6D1C" w14:textId="77777777" w:rsidR="001E5CA8" w:rsidRPr="00764036" w:rsidRDefault="001E5CA8" w:rsidP="009B05AF">
      <w:pPr>
        <w:pStyle w:val="Tekstpodstawowy"/>
        <w:jc w:val="left"/>
        <w:rPr>
          <w:rFonts w:ascii="Verdana" w:hAnsi="Verdana" w:cs="Arial"/>
        </w:rPr>
      </w:pPr>
    </w:p>
    <w:p w14:paraId="7299A5D5" w14:textId="12775E51" w:rsidR="001E5CA8" w:rsidRPr="00764036" w:rsidRDefault="00255F40" w:rsidP="009B05AF">
      <w:pPr>
        <w:pStyle w:val="Tekstpodstawowy"/>
        <w:jc w:val="left"/>
        <w:rPr>
          <w:rFonts w:ascii="Verdana" w:hAnsi="Verdana"/>
          <w:sz w:val="20"/>
        </w:rPr>
      </w:pPr>
      <w:bookmarkStart w:id="2" w:name="_Hlk97113036"/>
      <w:r w:rsidRPr="00764036">
        <w:rPr>
          <w:rFonts w:ascii="Verdana" w:hAnsi="Verdana"/>
          <w:sz w:val="20"/>
        </w:rPr>
        <w:t>Postępowanie o udzielenie zamówienia publicznego pn</w:t>
      </w:r>
      <w:r w:rsidR="001E5CA8" w:rsidRPr="00764036">
        <w:rPr>
          <w:rFonts w:ascii="Verdana" w:hAnsi="Verdana"/>
          <w:sz w:val="20"/>
        </w:rPr>
        <w:t>.:</w:t>
      </w:r>
    </w:p>
    <w:bookmarkEnd w:id="2"/>
    <w:p w14:paraId="0EE1A5F7" w14:textId="77777777" w:rsidR="000D6277" w:rsidRPr="00764036" w:rsidRDefault="000D6277" w:rsidP="009B05AF">
      <w:pPr>
        <w:pStyle w:val="Tekstpodstawowy"/>
        <w:rPr>
          <w:rFonts w:ascii="Verdana" w:hAnsi="Verdana" w:cs="Arial"/>
          <w:b/>
          <w:i/>
          <w:iCs/>
          <w:sz w:val="20"/>
          <w:szCs w:val="22"/>
          <w:lang w:eastAsia="ar-SA"/>
        </w:rPr>
      </w:pPr>
    </w:p>
    <w:p w14:paraId="1BCEAB39" w14:textId="77777777" w:rsidR="00D92CF9" w:rsidRDefault="00D92CF9" w:rsidP="009B05AF">
      <w:pPr>
        <w:pStyle w:val="Tekstpodstawowy"/>
        <w:rPr>
          <w:rFonts w:ascii="Verdana" w:hAnsi="Verdana" w:cs="Arial"/>
          <w:b/>
          <w:i/>
          <w:sz w:val="20"/>
          <w:lang w:eastAsia="ar-SA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 xml:space="preserve">Zakup międzynarodowych biletów lotniczych, autobusowych i kolejowych </w:t>
      </w:r>
    </w:p>
    <w:p w14:paraId="628B5A09" w14:textId="77777777" w:rsidR="00D92CF9" w:rsidRDefault="00D92CF9" w:rsidP="009B05AF">
      <w:pPr>
        <w:pStyle w:val="Tekstpodstawowy"/>
        <w:rPr>
          <w:rFonts w:ascii="Verdana" w:hAnsi="Verdana" w:cs="Arial"/>
          <w:b/>
          <w:i/>
          <w:sz w:val="20"/>
          <w:lang w:eastAsia="ar-SA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 xml:space="preserve">dla pracowników, studentów, doktorantów, gości i zleceniobiorców </w:t>
      </w:r>
    </w:p>
    <w:p w14:paraId="1709EB2E" w14:textId="77777777" w:rsidR="00D92CF9" w:rsidRDefault="00D92CF9" w:rsidP="009B05AF">
      <w:pPr>
        <w:pStyle w:val="Tekstpodstawowy"/>
        <w:rPr>
          <w:rFonts w:ascii="Verdana" w:hAnsi="Verdana" w:cs="Arial"/>
          <w:b/>
          <w:i/>
          <w:sz w:val="20"/>
          <w:lang w:eastAsia="ar-SA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 xml:space="preserve">Uniwersytetu Wrocławskiego oraz innych osób delegowanych </w:t>
      </w:r>
    </w:p>
    <w:p w14:paraId="72900A5E" w14:textId="77777777" w:rsidR="00D92CF9" w:rsidRPr="00764036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>i zapraszanych na podstawie zawartego z nimi porozumienia</w:t>
      </w:r>
    </w:p>
    <w:p w14:paraId="1D2E50A4" w14:textId="77777777" w:rsidR="001E5CA8" w:rsidRPr="00764036" w:rsidRDefault="001E5CA8" w:rsidP="009B05AF">
      <w:pPr>
        <w:tabs>
          <w:tab w:val="left" w:pos="0"/>
        </w:tabs>
        <w:suppressAutoHyphens/>
        <w:spacing w:after="0" w:line="240" w:lineRule="auto"/>
        <w:jc w:val="both"/>
        <w:rPr>
          <w:rFonts w:ascii="Verdana" w:hAnsi="Verdana" w:cs="Arial"/>
          <w:b/>
          <w:sz w:val="20"/>
          <w:lang w:eastAsia="ar-SA"/>
        </w:rPr>
      </w:pPr>
    </w:p>
    <w:tbl>
      <w:tblPr>
        <w:tblW w:w="10508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730"/>
        <w:gridCol w:w="4649"/>
        <w:gridCol w:w="1701"/>
        <w:gridCol w:w="1842"/>
      </w:tblGrid>
      <w:tr w:rsidR="001E5CA8" w:rsidRPr="00764036" w14:paraId="6E053C77" w14:textId="77777777" w:rsidTr="00DF1E9F">
        <w:tc>
          <w:tcPr>
            <w:tcW w:w="586" w:type="dxa"/>
            <w:vAlign w:val="center"/>
          </w:tcPr>
          <w:p w14:paraId="14D86392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730" w:type="dxa"/>
            <w:vAlign w:val="center"/>
          </w:tcPr>
          <w:p w14:paraId="4C709029" w14:textId="60CB7080" w:rsidR="001E5CA8" w:rsidRPr="00DF1E9F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F1E9F">
              <w:rPr>
                <w:rFonts w:ascii="Verdana" w:hAnsi="Verdana" w:cs="Arial"/>
                <w:b/>
                <w:sz w:val="18"/>
                <w:szCs w:val="18"/>
              </w:rPr>
              <w:t>Podmiot, na rzecz którego usługa została wykonana -</w:t>
            </w:r>
          </w:p>
          <w:p w14:paraId="1557509C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1E9F">
              <w:rPr>
                <w:rFonts w:ascii="Verdana" w:hAnsi="Verdana" w:cs="Arial"/>
                <w:b/>
                <w:sz w:val="18"/>
                <w:szCs w:val="18"/>
              </w:rPr>
              <w:t>nazwa i adres</w:t>
            </w:r>
          </w:p>
        </w:tc>
        <w:tc>
          <w:tcPr>
            <w:tcW w:w="4649" w:type="dxa"/>
            <w:vAlign w:val="center"/>
          </w:tcPr>
          <w:p w14:paraId="38536E56" w14:textId="77777777" w:rsidR="00DF1E9F" w:rsidRPr="001B4B29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B4B29">
              <w:rPr>
                <w:rFonts w:ascii="Verdana" w:hAnsi="Verdana" w:cs="Arial"/>
                <w:b/>
                <w:sz w:val="18"/>
                <w:szCs w:val="18"/>
              </w:rPr>
              <w:t>Rodzaj</w:t>
            </w:r>
            <w:r w:rsidR="00DF1E9F" w:rsidRPr="001B4B2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B4B29">
              <w:rPr>
                <w:rFonts w:ascii="Verdana" w:hAnsi="Verdana" w:cs="Arial"/>
                <w:b/>
                <w:sz w:val="18"/>
                <w:szCs w:val="18"/>
              </w:rPr>
              <w:t xml:space="preserve">Wykonanych/wykonywanych </w:t>
            </w:r>
          </w:p>
          <w:p w14:paraId="3BA681C0" w14:textId="1D9355E8" w:rsidR="001E5CA8" w:rsidRPr="001B4B29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B4B29">
              <w:rPr>
                <w:rFonts w:ascii="Verdana" w:hAnsi="Verdana" w:cs="Arial"/>
                <w:b/>
                <w:sz w:val="18"/>
                <w:szCs w:val="18"/>
              </w:rPr>
              <w:t>usług</w:t>
            </w:r>
          </w:p>
          <w:p w14:paraId="27504964" w14:textId="77777777" w:rsidR="00DF1E9F" w:rsidRPr="001B4B29" w:rsidRDefault="00DF1E9F" w:rsidP="009B05AF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05C8B649" w14:textId="5BFE0C06" w:rsidR="00497FFC" w:rsidRPr="001B4B29" w:rsidRDefault="00DF1E9F" w:rsidP="009B05AF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</w:rPr>
            </w:pPr>
            <w:r w:rsidRPr="001B4B29">
              <w:rPr>
                <w:rFonts w:ascii="Verdana" w:hAnsi="Verdana" w:cs="Calibri"/>
                <w:bCs/>
                <w:sz w:val="16"/>
                <w:szCs w:val="16"/>
              </w:rPr>
              <w:t xml:space="preserve">Rodzaj wykonanych usług potwierdzających warunki określone przez Zamawiającego </w:t>
            </w:r>
            <w:r w:rsidRPr="001B4B29">
              <w:rPr>
                <w:rFonts w:ascii="Verdana" w:hAnsi="Verdana" w:cs="Arial"/>
                <w:sz w:val="16"/>
                <w:szCs w:val="16"/>
              </w:rPr>
              <w:t xml:space="preserve">w rozdz. VI </w:t>
            </w:r>
            <w:proofErr w:type="spellStart"/>
            <w:r w:rsidRPr="001B4B29">
              <w:rPr>
                <w:rFonts w:ascii="Verdana" w:hAnsi="Verdana" w:cs="Arial"/>
                <w:sz w:val="16"/>
                <w:szCs w:val="16"/>
              </w:rPr>
              <w:t>ppkt</w:t>
            </w:r>
            <w:proofErr w:type="spellEnd"/>
            <w:r w:rsidRPr="001B4B29">
              <w:rPr>
                <w:rFonts w:ascii="Verdana" w:hAnsi="Verdana" w:cs="Arial"/>
                <w:sz w:val="16"/>
                <w:szCs w:val="16"/>
              </w:rPr>
              <w:t xml:space="preserve"> 1.2.4.1 SWZ</w:t>
            </w:r>
            <w:r w:rsidRPr="001B4B29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</w:p>
          <w:p w14:paraId="7DCC7A56" w14:textId="3EA15B68" w:rsidR="00DF1E9F" w:rsidRPr="001B4B29" w:rsidRDefault="00DF1E9F" w:rsidP="009B05A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418"/>
              <w:contextualSpacing/>
              <w:jc w:val="both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7E4269" w14:textId="7B61FB30" w:rsidR="001E5CA8" w:rsidRPr="00DF1E9F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F1E9F">
              <w:rPr>
                <w:rFonts w:ascii="Verdana" w:hAnsi="Verdana" w:cs="Arial"/>
                <w:b/>
                <w:sz w:val="18"/>
                <w:szCs w:val="18"/>
              </w:rPr>
              <w:t xml:space="preserve">Wartość </w:t>
            </w:r>
            <w:r w:rsidR="00DF1E9F" w:rsidRPr="00DF1E9F">
              <w:rPr>
                <w:rFonts w:ascii="Verdana" w:hAnsi="Verdana" w:cs="Arial"/>
                <w:b/>
                <w:sz w:val="18"/>
                <w:szCs w:val="18"/>
              </w:rPr>
              <w:t xml:space="preserve">brutto </w:t>
            </w:r>
            <w:r w:rsidRPr="00DF1E9F">
              <w:rPr>
                <w:rFonts w:ascii="Verdana" w:hAnsi="Verdana" w:cs="Arial"/>
                <w:b/>
                <w:sz w:val="18"/>
                <w:szCs w:val="18"/>
              </w:rPr>
              <w:t>wykonanej usługi</w:t>
            </w:r>
          </w:p>
        </w:tc>
        <w:tc>
          <w:tcPr>
            <w:tcW w:w="1842" w:type="dxa"/>
            <w:vAlign w:val="center"/>
          </w:tcPr>
          <w:p w14:paraId="0EC671B7" w14:textId="77777777" w:rsidR="001E5CA8" w:rsidRPr="00DF1E9F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F1E9F">
              <w:rPr>
                <w:rFonts w:ascii="Verdana" w:hAnsi="Verdana" w:cs="Arial"/>
                <w:b/>
                <w:sz w:val="18"/>
                <w:szCs w:val="18"/>
              </w:rPr>
              <w:t>Termin rozpoczęcia i zakończenia usługi</w:t>
            </w:r>
          </w:p>
        </w:tc>
      </w:tr>
      <w:tr w:rsidR="001E5CA8" w:rsidRPr="00764036" w14:paraId="428CB383" w14:textId="77777777" w:rsidTr="00DF1E9F">
        <w:tc>
          <w:tcPr>
            <w:tcW w:w="586" w:type="dxa"/>
            <w:vAlign w:val="center"/>
          </w:tcPr>
          <w:p w14:paraId="59ED89E7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1730" w:type="dxa"/>
            <w:vAlign w:val="center"/>
          </w:tcPr>
          <w:p w14:paraId="08D059AF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4649" w:type="dxa"/>
            <w:vAlign w:val="center"/>
          </w:tcPr>
          <w:p w14:paraId="3C0D3E3B" w14:textId="77777777" w:rsidR="001E5CA8" w:rsidRPr="001B4B29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B4B29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631924FD" w14:textId="0B17FEAC" w:rsidR="001E5CA8" w:rsidRPr="00764036" w:rsidRDefault="004E1B75" w:rsidP="009B05A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56ACE9A8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5</w:t>
            </w:r>
          </w:p>
        </w:tc>
      </w:tr>
      <w:tr w:rsidR="001E5CA8" w:rsidRPr="00764036" w14:paraId="2C49BC85" w14:textId="77777777" w:rsidTr="00DF1E9F">
        <w:trPr>
          <w:trHeight w:val="1118"/>
        </w:trPr>
        <w:tc>
          <w:tcPr>
            <w:tcW w:w="586" w:type="dxa"/>
            <w:vAlign w:val="center"/>
          </w:tcPr>
          <w:p w14:paraId="2ACF8E7E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3" w:name="_Hlk107348489"/>
            <w:r w:rsidRPr="0076403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730" w:type="dxa"/>
            <w:vAlign w:val="center"/>
          </w:tcPr>
          <w:p w14:paraId="779A52CF" w14:textId="72A88A97" w:rsidR="001E5CA8" w:rsidRPr="00764036" w:rsidRDefault="001E5CA8" w:rsidP="00EB345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</w:t>
            </w:r>
          </w:p>
          <w:p w14:paraId="7667C3A3" w14:textId="46D9AA7B" w:rsidR="001E5CA8" w:rsidRPr="00764036" w:rsidRDefault="001E5CA8" w:rsidP="00EB345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</w:t>
            </w:r>
          </w:p>
          <w:p w14:paraId="05C9288C" w14:textId="276E129E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4649" w:type="dxa"/>
            <w:vAlign w:val="center"/>
          </w:tcPr>
          <w:p w14:paraId="3DC22DF0" w14:textId="77777777" w:rsidR="00F36F1C" w:rsidRPr="001B4B29" w:rsidRDefault="00F36F1C" w:rsidP="009B05A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Verdana" w:hAnsi="Verdana" w:cs="Arial"/>
                <w:sz w:val="14"/>
                <w:szCs w:val="14"/>
              </w:rPr>
            </w:pPr>
          </w:p>
          <w:p w14:paraId="73FDD4B3" w14:textId="77777777" w:rsidR="00EB3457" w:rsidRDefault="00EB3457" w:rsidP="009B05A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Verdana" w:hAnsi="Verdana" w:cs="Arial"/>
                <w:sz w:val="14"/>
                <w:szCs w:val="14"/>
              </w:rPr>
            </w:pPr>
          </w:p>
          <w:p w14:paraId="11253EBB" w14:textId="516392A6" w:rsidR="001E5CA8" w:rsidRPr="001B4B29" w:rsidRDefault="001E5CA8" w:rsidP="009B05A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Verdana" w:hAnsi="Verdana" w:cs="Arial"/>
                <w:sz w:val="14"/>
                <w:szCs w:val="14"/>
              </w:rPr>
            </w:pPr>
            <w:r w:rsidRPr="001B4B29">
              <w:rPr>
                <w:rFonts w:ascii="Verdana" w:hAnsi="Verdana" w:cs="Arial"/>
                <w:sz w:val="14"/>
                <w:szCs w:val="14"/>
              </w:rPr>
              <w:t>Nazwa usługi: …………………………………………………………</w:t>
            </w:r>
          </w:p>
          <w:p w14:paraId="5CE4446E" w14:textId="73BCB6E6" w:rsidR="001E5CA8" w:rsidRPr="001B4B29" w:rsidRDefault="001E5CA8" w:rsidP="009B05A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Verdana" w:hAnsi="Verdana" w:cs="Arial"/>
                <w:sz w:val="14"/>
                <w:szCs w:val="14"/>
              </w:rPr>
            </w:pPr>
            <w:r w:rsidRPr="001B4B29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…………………………………………………………………………………</w:t>
            </w:r>
          </w:p>
          <w:p w14:paraId="29C197B5" w14:textId="02E5C1DD" w:rsidR="00DF1E9F" w:rsidRPr="001B4B29" w:rsidRDefault="00DF1E9F" w:rsidP="009B05A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Verdana" w:hAnsi="Verdana" w:cs="Arial"/>
                <w:sz w:val="14"/>
                <w:szCs w:val="14"/>
              </w:rPr>
            </w:pPr>
          </w:p>
          <w:p w14:paraId="1279B672" w14:textId="77777777" w:rsidR="00DF1E9F" w:rsidRPr="001B4B29" w:rsidRDefault="00DF1E9F" w:rsidP="009B05A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Verdana" w:hAnsi="Verdana" w:cs="Arial"/>
                <w:sz w:val="14"/>
                <w:szCs w:val="14"/>
              </w:rPr>
            </w:pPr>
            <w:r w:rsidRPr="001B4B29">
              <w:rPr>
                <w:rFonts w:ascii="Verdana" w:hAnsi="Verdana" w:cs="Arial"/>
                <w:sz w:val="14"/>
                <w:szCs w:val="14"/>
              </w:rPr>
              <w:t>Przedmiot usługi: …………………………………………………………</w:t>
            </w:r>
          </w:p>
          <w:p w14:paraId="6258F679" w14:textId="77777777" w:rsidR="00DF1E9F" w:rsidRPr="001B4B29" w:rsidRDefault="00DF1E9F" w:rsidP="009B05A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Verdana" w:hAnsi="Verdana" w:cs="Arial"/>
                <w:sz w:val="14"/>
                <w:szCs w:val="14"/>
              </w:rPr>
            </w:pPr>
            <w:r w:rsidRPr="001B4B29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…………………………………………………………………………………</w:t>
            </w:r>
          </w:p>
          <w:p w14:paraId="016A3327" w14:textId="6239083A" w:rsidR="00DF1E9F" w:rsidRPr="001B4B29" w:rsidRDefault="00DF1E9F" w:rsidP="009B05AF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Verdana" w:eastAsia="Calibri" w:hAnsi="Verdana" w:cs="Arial"/>
                <w:b/>
                <w:strike/>
                <w:sz w:val="14"/>
                <w:szCs w:val="14"/>
              </w:rPr>
            </w:pPr>
          </w:p>
          <w:p w14:paraId="295D9F88" w14:textId="57AC6127" w:rsidR="00A06BD8" w:rsidRPr="001B4B29" w:rsidRDefault="00A06BD8" w:rsidP="009B05A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Verdana" w:eastAsia="Calibri" w:hAnsi="Verdana" w:cs="Arial"/>
                <w:b/>
                <w:strike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7BDF08A" w14:textId="25EB9E60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64036">
              <w:rPr>
                <w:rFonts w:ascii="Verdana" w:hAnsi="Verdana"/>
                <w:sz w:val="16"/>
                <w:szCs w:val="16"/>
                <w:lang w:val="en-US"/>
              </w:rPr>
              <w:t xml:space="preserve">………………………… </w:t>
            </w:r>
            <w:r w:rsidR="001D62E1" w:rsidRPr="00764036">
              <w:rPr>
                <w:rFonts w:ascii="Verdana" w:hAnsi="Verdana"/>
                <w:sz w:val="16"/>
                <w:szCs w:val="16"/>
                <w:lang w:val="en-US"/>
              </w:rPr>
              <w:t>PLN</w:t>
            </w:r>
          </w:p>
        </w:tc>
        <w:tc>
          <w:tcPr>
            <w:tcW w:w="1842" w:type="dxa"/>
            <w:vAlign w:val="center"/>
          </w:tcPr>
          <w:p w14:paraId="1CC1803A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60FD59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4036">
              <w:rPr>
                <w:rFonts w:ascii="Verdana" w:hAnsi="Verdana"/>
                <w:sz w:val="16"/>
                <w:szCs w:val="16"/>
              </w:rPr>
              <w:t>od …………………</w:t>
            </w:r>
          </w:p>
          <w:p w14:paraId="11E415BA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dd</w:t>
            </w:r>
            <w:proofErr w:type="spellEnd"/>
            <w:r w:rsidRPr="00764036">
              <w:rPr>
                <w:rFonts w:ascii="Verdana" w:hAnsi="Verdana" w:cs="Arial"/>
                <w:i/>
                <w:sz w:val="14"/>
                <w:szCs w:val="14"/>
              </w:rPr>
              <w:t>/mm/</w:t>
            </w: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rrrrr</w:t>
            </w:r>
            <w:proofErr w:type="spellEnd"/>
          </w:p>
          <w:p w14:paraId="7622449A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BAEC574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4036">
              <w:rPr>
                <w:rFonts w:ascii="Verdana" w:hAnsi="Verdana"/>
                <w:sz w:val="16"/>
                <w:szCs w:val="16"/>
              </w:rPr>
              <w:t>do …………………</w:t>
            </w:r>
          </w:p>
          <w:p w14:paraId="1AD9B036" w14:textId="77777777" w:rsidR="001E5CA8" w:rsidRPr="00764036" w:rsidRDefault="001E5CA8" w:rsidP="009B05A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dd</w:t>
            </w:r>
            <w:proofErr w:type="spellEnd"/>
            <w:r w:rsidRPr="00764036">
              <w:rPr>
                <w:rFonts w:ascii="Verdana" w:hAnsi="Verdana" w:cs="Arial"/>
                <w:i/>
                <w:sz w:val="14"/>
                <w:szCs w:val="14"/>
              </w:rPr>
              <w:t>/mm/</w:t>
            </w: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rrrrr</w:t>
            </w:r>
            <w:proofErr w:type="spellEnd"/>
          </w:p>
        </w:tc>
      </w:tr>
    </w:tbl>
    <w:bookmarkEnd w:id="3"/>
    <w:p w14:paraId="31B6C713" w14:textId="5243B3DB" w:rsidR="001E5CA8" w:rsidRPr="00764036" w:rsidRDefault="00C875E2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sz w:val="18"/>
          <w:szCs w:val="18"/>
        </w:rPr>
        <w:t>*niepotrzebne skreślić</w:t>
      </w:r>
    </w:p>
    <w:p w14:paraId="3F9AB9E4" w14:textId="77777777" w:rsidR="0062102E" w:rsidRPr="00764036" w:rsidRDefault="0062102E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b/>
          <w:sz w:val="20"/>
        </w:rPr>
      </w:pPr>
    </w:p>
    <w:p w14:paraId="1CE97D96" w14:textId="799E0E62" w:rsidR="001E5CA8" w:rsidRPr="00764036" w:rsidRDefault="001E5CA8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sz w:val="20"/>
        </w:rPr>
      </w:pPr>
      <w:r w:rsidRPr="00764036">
        <w:rPr>
          <w:rFonts w:ascii="Verdana" w:hAnsi="Verdana" w:cs="Arial"/>
          <w:b/>
          <w:sz w:val="20"/>
        </w:rPr>
        <w:t>UWAGA!</w:t>
      </w:r>
      <w:r w:rsidRPr="00764036">
        <w:rPr>
          <w:rFonts w:ascii="Verdana" w:hAnsi="Verdana" w:cs="Arial"/>
          <w:sz w:val="20"/>
        </w:rPr>
        <w:t xml:space="preserve"> </w:t>
      </w:r>
    </w:p>
    <w:p w14:paraId="44839672" w14:textId="77777777" w:rsidR="001E5CA8" w:rsidRPr="00764036" w:rsidRDefault="001E5CA8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b/>
          <w:i/>
          <w:sz w:val="20"/>
        </w:rPr>
      </w:pPr>
      <w:r w:rsidRPr="00764036">
        <w:rPr>
          <w:rFonts w:ascii="Verdana" w:hAnsi="Verdana" w:cs="Arial"/>
          <w:b/>
          <w:i/>
          <w:sz w:val="20"/>
        </w:rPr>
        <w:t>Należy załączyć dowody potwierdzające, czy ww. usługi zostały wykonane należycie.</w:t>
      </w:r>
    </w:p>
    <w:p w14:paraId="4D103905" w14:textId="6A678DF8" w:rsidR="001E5CA8" w:rsidRPr="00764036" w:rsidRDefault="001E5CA8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sz w:val="20"/>
        </w:rPr>
      </w:pPr>
    </w:p>
    <w:p w14:paraId="0AD03D85" w14:textId="0B5AC096" w:rsidR="001E5CA8" w:rsidRPr="00764036" w:rsidRDefault="001E5CA8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b/>
          <w:sz w:val="20"/>
        </w:rPr>
      </w:pPr>
      <w:r w:rsidRPr="00764036">
        <w:rPr>
          <w:rFonts w:ascii="Verdana" w:hAnsi="Verdana" w:cs="Arial"/>
          <w:b/>
          <w:sz w:val="20"/>
        </w:rPr>
        <w:t>Dokument musi być opatrzony kwalifikowanym podpisem elektronicznym przez osobę lub osoby uprawnione do reprezentowania wykonawcy.</w:t>
      </w:r>
    </w:p>
    <w:p w14:paraId="21BE4EEB" w14:textId="1179DAEC" w:rsidR="001E5CA8" w:rsidRPr="00764036" w:rsidRDefault="001E5CA8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sz w:val="20"/>
        </w:rPr>
      </w:pPr>
    </w:p>
    <w:p w14:paraId="2DB15432" w14:textId="37FB3381" w:rsidR="001E5CA8" w:rsidRPr="00764036" w:rsidRDefault="001E5CA8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sz w:val="20"/>
        </w:rPr>
      </w:pPr>
    </w:p>
    <w:p w14:paraId="3AF3A3CC" w14:textId="61F54CBA" w:rsidR="001E5CA8" w:rsidRPr="00764036" w:rsidRDefault="001E5CA8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sz w:val="20"/>
        </w:rPr>
      </w:pPr>
    </w:p>
    <w:p w14:paraId="1A8D6F30" w14:textId="07B01BFF" w:rsidR="001E5CA8" w:rsidRPr="00764036" w:rsidRDefault="001E5CA8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sz w:val="20"/>
        </w:rPr>
      </w:pPr>
    </w:p>
    <w:p w14:paraId="0A2EC807" w14:textId="0EC2F1B0" w:rsidR="001E5CA8" w:rsidRPr="00764036" w:rsidRDefault="001E5CA8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sz w:val="20"/>
        </w:rPr>
      </w:pPr>
    </w:p>
    <w:p w14:paraId="67BEA129" w14:textId="4B59D398" w:rsidR="001E5CA8" w:rsidRPr="00764036" w:rsidRDefault="001E5CA8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sz w:val="20"/>
        </w:rPr>
      </w:pPr>
    </w:p>
    <w:p w14:paraId="50175DC9" w14:textId="68763844" w:rsidR="001E5CA8" w:rsidRPr="00764036" w:rsidRDefault="001E5CA8" w:rsidP="009B05AF">
      <w:pPr>
        <w:tabs>
          <w:tab w:val="left" w:pos="1455"/>
        </w:tabs>
        <w:spacing w:after="0" w:line="240" w:lineRule="auto"/>
        <w:rPr>
          <w:rFonts w:ascii="Verdana" w:hAnsi="Verdana" w:cs="Arial"/>
          <w:sz w:val="20"/>
        </w:rPr>
      </w:pPr>
    </w:p>
    <w:p w14:paraId="1A5975CD" w14:textId="0AEF6E39" w:rsidR="001E5CA8" w:rsidRDefault="001E5CA8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1E644592" w14:textId="07CDA2BF" w:rsidR="00226E26" w:rsidRDefault="00226E26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76E92F68" w14:textId="6ACCA78F" w:rsidR="00226E26" w:rsidRDefault="00226E26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4844FFAD" w14:textId="1A116AE3" w:rsidR="00226E26" w:rsidRDefault="00226E26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293E548B" w14:textId="6AE358A6" w:rsidR="00226E26" w:rsidRDefault="00226E26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2ECCCA6C" w14:textId="017E5D4A" w:rsidR="009B05AF" w:rsidRDefault="009B05AF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67CDA15E" w14:textId="56B489E9" w:rsidR="009B05AF" w:rsidRDefault="009B05AF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67CEBABB" w14:textId="77777777" w:rsidR="001858AA" w:rsidRDefault="001858AA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79FDDBE0" w14:textId="77777777" w:rsidR="001858AA" w:rsidRDefault="001858AA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7C57424D" w14:textId="77777777" w:rsidR="001858AA" w:rsidRDefault="001858AA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671B9120" w14:textId="279B5E87" w:rsidR="009B05AF" w:rsidRDefault="009B05AF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0E863C16" w14:textId="4EBBBFB4" w:rsidR="009B05AF" w:rsidRDefault="009B05AF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13B64093" w14:textId="77777777" w:rsidR="009B05AF" w:rsidRPr="00764036" w:rsidRDefault="009B05AF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5A65CF9B" w14:textId="02C98D92" w:rsidR="001E5CA8" w:rsidRDefault="001E5CA8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0948DE14" w14:textId="4B7C560C" w:rsidR="00DF1E9F" w:rsidRDefault="00DF1E9F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p w14:paraId="11E4E249" w14:textId="67F545DF" w:rsidR="001E5CA8" w:rsidRPr="00764036" w:rsidRDefault="001E5CA8" w:rsidP="002E3DA4">
      <w:pPr>
        <w:tabs>
          <w:tab w:val="left" w:pos="1455"/>
        </w:tabs>
        <w:spacing w:after="0"/>
        <w:rPr>
          <w:rFonts w:ascii="Verdana" w:hAnsi="Verdana" w:cs="Arial"/>
          <w:sz w:val="20"/>
        </w:rPr>
      </w:pPr>
    </w:p>
    <w:bookmarkEnd w:id="0"/>
    <w:bookmarkEnd w:id="1"/>
    <w:sectPr w:rsidR="001E5CA8" w:rsidRPr="00764036" w:rsidSect="00F85E6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878C" w14:textId="77777777" w:rsidR="00AB663F" w:rsidRDefault="00AB663F">
      <w:r>
        <w:separator/>
      </w:r>
    </w:p>
  </w:endnote>
  <w:endnote w:type="continuationSeparator" w:id="0">
    <w:p w14:paraId="38EE3C10" w14:textId="77777777" w:rsidR="00AB663F" w:rsidRDefault="00AB663F">
      <w:r>
        <w:continuationSeparator/>
      </w:r>
    </w:p>
  </w:endnote>
  <w:endnote w:type="continuationNotice" w:id="1">
    <w:p w14:paraId="0B96C087" w14:textId="77777777" w:rsidR="00AB663F" w:rsidRDefault="00AB6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968" w14:textId="77777777" w:rsidR="00AB663F" w:rsidRDefault="00AB6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CB585" w14:textId="77777777" w:rsidR="00AB663F" w:rsidRDefault="00AB66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B766" w14:textId="77777777" w:rsidR="00AB663F" w:rsidRDefault="00AB663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BF44D" wp14:editId="0F0829FB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7E20E" w14:textId="74EE94FA" w:rsidR="00AB663F" w:rsidRPr="00EF0CE4" w:rsidRDefault="00AB663F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A2857">
                            <w:rPr>
                              <w:noProof/>
                              <w:color w:val="C0504D"/>
                            </w:rPr>
                            <w:t>7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8EBF44D" id="Prostokąt 650" o:spid="_x0000_s1026" style="position:absolute;margin-left:551.75pt;margin-top:820.1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0447E20E" w14:textId="74EE94FA" w:rsidR="00AB663F" w:rsidRPr="00EF0CE4" w:rsidRDefault="00AB663F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A2857">
                      <w:rPr>
                        <w:noProof/>
                        <w:color w:val="C0504D"/>
                      </w:rPr>
                      <w:t>7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ACE0" w14:textId="579CC824" w:rsidR="00AB663F" w:rsidRDefault="00AB663F" w:rsidP="0096766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514D" w14:textId="77777777" w:rsidR="00AB663F" w:rsidRDefault="00AB663F">
      <w:r>
        <w:separator/>
      </w:r>
    </w:p>
  </w:footnote>
  <w:footnote w:type="continuationSeparator" w:id="0">
    <w:p w14:paraId="2DCB6DF9" w14:textId="77777777" w:rsidR="00AB663F" w:rsidRDefault="00AB663F">
      <w:r>
        <w:continuationSeparator/>
      </w:r>
    </w:p>
  </w:footnote>
  <w:footnote w:type="continuationNotice" w:id="1">
    <w:p w14:paraId="61F377FE" w14:textId="77777777" w:rsidR="00AB663F" w:rsidRDefault="00AB66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4DBF36D6" w14:textId="77777777" w:rsidTr="580FC4B6">
      <w:tc>
        <w:tcPr>
          <w:tcW w:w="3250" w:type="dxa"/>
        </w:tcPr>
        <w:p w14:paraId="682D6849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3106A2FE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6A7C862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3BA78469" w14:textId="77777777" w:rsidR="00AB663F" w:rsidRDefault="00AB663F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7E942A86" w14:textId="77777777" w:rsidTr="580FC4B6">
      <w:tc>
        <w:tcPr>
          <w:tcW w:w="3250" w:type="dxa"/>
        </w:tcPr>
        <w:p w14:paraId="5E69D5EF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411315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485DDA0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153049FF" w14:textId="267EC93E" w:rsidR="00AB663F" w:rsidRDefault="00AB663F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4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6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BC24C01"/>
    <w:multiLevelType w:val="hybridMultilevel"/>
    <w:tmpl w:val="8966AD50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6504718">
      <w:start w:val="2"/>
      <w:numFmt w:val="decimal"/>
      <w:lvlText w:val="%2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0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1732B"/>
    <w:multiLevelType w:val="multilevel"/>
    <w:tmpl w:val="9356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1ADB7FD2"/>
    <w:multiLevelType w:val="hybridMultilevel"/>
    <w:tmpl w:val="D0B098D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79762ED4">
      <w:start w:val="10"/>
      <w:numFmt w:val="decimal"/>
      <w:lvlText w:val="%6"/>
      <w:lvlJc w:val="left"/>
      <w:pPr>
        <w:ind w:left="48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0D37B47"/>
    <w:multiLevelType w:val="multilevel"/>
    <w:tmpl w:val="56383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EF215E"/>
    <w:multiLevelType w:val="multilevel"/>
    <w:tmpl w:val="6CEAD1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2153A18"/>
    <w:multiLevelType w:val="hybridMultilevel"/>
    <w:tmpl w:val="E160B42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20F9B"/>
    <w:multiLevelType w:val="hybridMultilevel"/>
    <w:tmpl w:val="E3328368"/>
    <w:lvl w:ilvl="0" w:tplc="D0F4AE5A">
      <w:start w:val="1"/>
      <w:numFmt w:val="decimal"/>
      <w:pStyle w:val="Leve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219A6"/>
    <w:multiLevelType w:val="hybridMultilevel"/>
    <w:tmpl w:val="6952D8BC"/>
    <w:lvl w:ilvl="0" w:tplc="1AB4B9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B4C3722"/>
    <w:multiLevelType w:val="hybridMultilevel"/>
    <w:tmpl w:val="F73A136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AB4B9AC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5F16"/>
    <w:multiLevelType w:val="multilevel"/>
    <w:tmpl w:val="2A7428E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51A540C"/>
    <w:multiLevelType w:val="multilevel"/>
    <w:tmpl w:val="3EE43EC4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35E849C7"/>
    <w:multiLevelType w:val="multilevel"/>
    <w:tmpl w:val="1F28CC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B7667A0"/>
    <w:multiLevelType w:val="hybridMultilevel"/>
    <w:tmpl w:val="56D0D4BC"/>
    <w:lvl w:ilvl="0" w:tplc="610225E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540C7"/>
    <w:multiLevelType w:val="multilevel"/>
    <w:tmpl w:val="CBB0BDB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155339"/>
    <w:multiLevelType w:val="multilevel"/>
    <w:tmpl w:val="CEE2462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 w15:restartNumberingAfterBreak="0">
    <w:nsid w:val="42062B8B"/>
    <w:multiLevelType w:val="multilevel"/>
    <w:tmpl w:val="4D22A1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7375E1A"/>
    <w:multiLevelType w:val="multilevel"/>
    <w:tmpl w:val="86F841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779392B"/>
    <w:multiLevelType w:val="hybridMultilevel"/>
    <w:tmpl w:val="1632ED9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A688E48">
      <w:start w:val="8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7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8" w15:restartNumberingAfterBreak="0">
    <w:nsid w:val="4B1708DC"/>
    <w:multiLevelType w:val="hybridMultilevel"/>
    <w:tmpl w:val="29AE448C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302F41"/>
    <w:multiLevelType w:val="hybridMultilevel"/>
    <w:tmpl w:val="B9E05EAA"/>
    <w:lvl w:ilvl="0" w:tplc="2B280D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60A13"/>
    <w:multiLevelType w:val="multilevel"/>
    <w:tmpl w:val="F8C4292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40E6D60"/>
    <w:multiLevelType w:val="hybridMultilevel"/>
    <w:tmpl w:val="A2D66824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EE3CFFB0">
      <w:start w:val="12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B3016B6"/>
    <w:multiLevelType w:val="hybridMultilevel"/>
    <w:tmpl w:val="8FCE68B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7" w15:restartNumberingAfterBreak="0">
    <w:nsid w:val="5C4D4AA4"/>
    <w:multiLevelType w:val="multilevel"/>
    <w:tmpl w:val="D9F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4E27DD8"/>
    <w:multiLevelType w:val="multilevel"/>
    <w:tmpl w:val="11762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DA51F4"/>
    <w:multiLevelType w:val="hybridMultilevel"/>
    <w:tmpl w:val="A590F3A8"/>
    <w:lvl w:ilvl="0" w:tplc="DEA853C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6D081A70"/>
    <w:multiLevelType w:val="hybridMultilevel"/>
    <w:tmpl w:val="966C4AAA"/>
    <w:lvl w:ilvl="0" w:tplc="E9BC67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1064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424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784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3164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964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324" w:hanging="2160"/>
      </w:pPr>
      <w:rPr>
        <w:rFonts w:cs="Verdana" w:hint="default"/>
      </w:rPr>
    </w:lvl>
  </w:abstractNum>
  <w:abstractNum w:abstractNumId="69" w15:restartNumberingAfterBreak="0">
    <w:nsid w:val="707048C9"/>
    <w:multiLevelType w:val="multilevel"/>
    <w:tmpl w:val="B54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796FBC"/>
    <w:multiLevelType w:val="multilevel"/>
    <w:tmpl w:val="9FDC67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1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5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6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826242107">
    <w:abstractNumId w:val="20"/>
  </w:num>
  <w:num w:numId="2" w16cid:durableId="1911649472">
    <w:abstractNumId w:val="41"/>
  </w:num>
  <w:num w:numId="3" w16cid:durableId="724648848">
    <w:abstractNumId w:val="40"/>
  </w:num>
  <w:num w:numId="4" w16cid:durableId="1580286910">
    <w:abstractNumId w:val="51"/>
  </w:num>
  <w:num w:numId="5" w16cid:durableId="313724428">
    <w:abstractNumId w:val="48"/>
  </w:num>
  <w:num w:numId="6" w16cid:durableId="237986105">
    <w:abstractNumId w:val="61"/>
  </w:num>
  <w:num w:numId="7" w16cid:durableId="916018010">
    <w:abstractNumId w:val="58"/>
  </w:num>
  <w:num w:numId="8" w16cid:durableId="25452681">
    <w:abstractNumId w:val="35"/>
  </w:num>
  <w:num w:numId="9" w16cid:durableId="148708912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759320">
    <w:abstractNumId w:val="46"/>
  </w:num>
  <w:num w:numId="11" w16cid:durableId="418721284">
    <w:abstractNumId w:val="22"/>
  </w:num>
  <w:num w:numId="12" w16cid:durableId="1537429802">
    <w:abstractNumId w:val="74"/>
  </w:num>
  <w:num w:numId="13" w16cid:durableId="732970651">
    <w:abstractNumId w:val="36"/>
  </w:num>
  <w:num w:numId="14" w16cid:durableId="1179351738">
    <w:abstractNumId w:val="0"/>
  </w:num>
  <w:num w:numId="15" w16cid:durableId="1186678727">
    <w:abstractNumId w:val="71"/>
  </w:num>
  <w:num w:numId="16" w16cid:durableId="334457557">
    <w:abstractNumId w:val="9"/>
  </w:num>
  <w:num w:numId="17" w16cid:durableId="2139685952">
    <w:abstractNumId w:val="69"/>
  </w:num>
  <w:num w:numId="18" w16cid:durableId="426466698">
    <w:abstractNumId w:val="8"/>
  </w:num>
  <w:num w:numId="19" w16cid:durableId="1368795601">
    <w:abstractNumId w:val="14"/>
  </w:num>
  <w:num w:numId="20" w16cid:durableId="1837378591">
    <w:abstractNumId w:val="34"/>
  </w:num>
  <w:num w:numId="21" w16cid:durableId="958802579">
    <w:abstractNumId w:val="23"/>
  </w:num>
  <w:num w:numId="22" w16cid:durableId="488523028">
    <w:abstractNumId w:val="68"/>
  </w:num>
  <w:num w:numId="23" w16cid:durableId="1222522357">
    <w:abstractNumId w:val="31"/>
  </w:num>
  <w:num w:numId="24" w16cid:durableId="772436270">
    <w:abstractNumId w:val="60"/>
  </w:num>
  <w:num w:numId="25" w16cid:durableId="533152445">
    <w:abstractNumId w:val="75"/>
  </w:num>
  <w:num w:numId="26" w16cid:durableId="1604536443">
    <w:abstractNumId w:val="55"/>
  </w:num>
  <w:num w:numId="27" w16cid:durableId="1733120595">
    <w:abstractNumId w:val="76"/>
  </w:num>
  <w:num w:numId="28" w16cid:durableId="2049252897">
    <w:abstractNumId w:val="59"/>
  </w:num>
  <w:num w:numId="29" w16cid:durableId="2978475">
    <w:abstractNumId w:val="30"/>
  </w:num>
  <w:num w:numId="30" w16cid:durableId="1010792301">
    <w:abstractNumId w:val="63"/>
  </w:num>
  <w:num w:numId="31" w16cid:durableId="643660427">
    <w:abstractNumId w:val="39"/>
  </w:num>
  <w:num w:numId="32" w16cid:durableId="1248731691">
    <w:abstractNumId w:val="57"/>
  </w:num>
  <w:num w:numId="33" w16cid:durableId="74404577">
    <w:abstractNumId w:val="73"/>
  </w:num>
  <w:num w:numId="34" w16cid:durableId="1794784664">
    <w:abstractNumId w:val="47"/>
  </w:num>
  <w:num w:numId="35" w16cid:durableId="1987666404">
    <w:abstractNumId w:val="16"/>
  </w:num>
  <w:num w:numId="36" w16cid:durableId="977956941">
    <w:abstractNumId w:val="11"/>
  </w:num>
  <w:num w:numId="37" w16cid:durableId="26416203">
    <w:abstractNumId w:val="26"/>
  </w:num>
  <w:num w:numId="38" w16cid:durableId="147747413">
    <w:abstractNumId w:val="7"/>
  </w:num>
  <w:num w:numId="39" w16cid:durableId="1646203776">
    <w:abstractNumId w:val="10"/>
  </w:num>
  <w:num w:numId="40" w16cid:durableId="1263804959">
    <w:abstractNumId w:val="25"/>
  </w:num>
  <w:num w:numId="41" w16cid:durableId="2130315664">
    <w:abstractNumId w:val="43"/>
  </w:num>
  <w:num w:numId="42" w16cid:durableId="57943062">
    <w:abstractNumId w:val="12"/>
  </w:num>
  <w:num w:numId="43" w16cid:durableId="1528981740">
    <w:abstractNumId w:val="67"/>
  </w:num>
  <w:num w:numId="44" w16cid:durableId="1161894690">
    <w:abstractNumId w:val="72"/>
  </w:num>
  <w:num w:numId="45" w16cid:durableId="769935895">
    <w:abstractNumId w:val="44"/>
  </w:num>
  <w:num w:numId="46" w16cid:durableId="1660499156">
    <w:abstractNumId w:val="15"/>
  </w:num>
  <w:num w:numId="47" w16cid:durableId="1072893481">
    <w:abstractNumId w:val="70"/>
  </w:num>
  <w:num w:numId="48" w16cid:durableId="756636613">
    <w:abstractNumId w:val="50"/>
  </w:num>
  <w:num w:numId="49" w16cid:durableId="1229727279">
    <w:abstractNumId w:val="52"/>
  </w:num>
  <w:num w:numId="50" w16cid:durableId="1068647623">
    <w:abstractNumId w:val="32"/>
  </w:num>
  <w:num w:numId="51" w16cid:durableId="1459761933">
    <w:abstractNumId w:val="6"/>
  </w:num>
  <w:num w:numId="52" w16cid:durableId="550776475">
    <w:abstractNumId w:val="45"/>
  </w:num>
  <w:num w:numId="53" w16cid:durableId="691493085">
    <w:abstractNumId w:val="18"/>
  </w:num>
  <w:num w:numId="54" w16cid:durableId="2047439205">
    <w:abstractNumId w:val="19"/>
  </w:num>
  <w:num w:numId="55" w16cid:durableId="1489907945">
    <w:abstractNumId w:val="65"/>
  </w:num>
  <w:num w:numId="56" w16cid:durableId="1483110771">
    <w:abstractNumId w:val="33"/>
  </w:num>
  <w:num w:numId="57" w16cid:durableId="902108204">
    <w:abstractNumId w:val="42"/>
  </w:num>
  <w:num w:numId="58" w16cid:durableId="230163735">
    <w:abstractNumId w:val="17"/>
  </w:num>
  <w:num w:numId="59" w16cid:durableId="409273042">
    <w:abstractNumId w:val="53"/>
  </w:num>
  <w:num w:numId="60" w16cid:durableId="595985897">
    <w:abstractNumId w:val="54"/>
  </w:num>
  <w:num w:numId="61" w16cid:durableId="28186770">
    <w:abstractNumId w:val="29"/>
  </w:num>
  <w:num w:numId="62" w16cid:durableId="1688479527">
    <w:abstractNumId w:val="28"/>
  </w:num>
  <w:num w:numId="63" w16cid:durableId="751391308">
    <w:abstractNumId w:val="24"/>
  </w:num>
  <w:num w:numId="64" w16cid:durableId="1268267355">
    <w:abstractNumId w:val="38"/>
  </w:num>
  <w:num w:numId="65" w16cid:durableId="1729182325">
    <w:abstractNumId w:val="37"/>
  </w:num>
  <w:num w:numId="66" w16cid:durableId="1926525822">
    <w:abstractNumId w:val="49"/>
  </w:num>
  <w:num w:numId="67" w16cid:durableId="968320263">
    <w:abstractNumId w:val="66"/>
  </w:num>
  <w:num w:numId="68" w16cid:durableId="970478765">
    <w:abstractNumId w:val="21"/>
  </w:num>
  <w:num w:numId="69" w16cid:durableId="1173689196">
    <w:abstractNumId w:val="20"/>
    <w:lvlOverride w:ilvl="0">
      <w:startOverride w:val="10"/>
    </w:lvlOverride>
  </w:num>
  <w:num w:numId="70" w16cid:durableId="1204634921">
    <w:abstractNumId w:val="13"/>
  </w:num>
  <w:num w:numId="71" w16cid:durableId="160242140">
    <w:abstractNumId w:val="56"/>
  </w:num>
  <w:num w:numId="72" w16cid:durableId="674577665">
    <w:abstractNumId w:val="62"/>
  </w:num>
  <w:num w:numId="73" w16cid:durableId="258295292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MzNDUyMze2MDNT0lEKTi0uzszPAykwMq0FAE8IUXwtAAAA"/>
  </w:docVars>
  <w:rsids>
    <w:rsidRoot w:val="00A55415"/>
    <w:rsid w:val="000005CF"/>
    <w:rsid w:val="00000607"/>
    <w:rsid w:val="000007C7"/>
    <w:rsid w:val="000008BF"/>
    <w:rsid w:val="00000C99"/>
    <w:rsid w:val="00000DCC"/>
    <w:rsid w:val="0000165F"/>
    <w:rsid w:val="00001B64"/>
    <w:rsid w:val="00001F6F"/>
    <w:rsid w:val="000020C1"/>
    <w:rsid w:val="00002180"/>
    <w:rsid w:val="00002339"/>
    <w:rsid w:val="0000265F"/>
    <w:rsid w:val="00002A47"/>
    <w:rsid w:val="00002AD2"/>
    <w:rsid w:val="00002E16"/>
    <w:rsid w:val="00002E82"/>
    <w:rsid w:val="0000349A"/>
    <w:rsid w:val="000034CF"/>
    <w:rsid w:val="00003A64"/>
    <w:rsid w:val="00003BD4"/>
    <w:rsid w:val="00003CAA"/>
    <w:rsid w:val="000043BC"/>
    <w:rsid w:val="00005188"/>
    <w:rsid w:val="000052AA"/>
    <w:rsid w:val="00005429"/>
    <w:rsid w:val="00005768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49"/>
    <w:rsid w:val="000116BD"/>
    <w:rsid w:val="0001181D"/>
    <w:rsid w:val="00011B9C"/>
    <w:rsid w:val="00011F9C"/>
    <w:rsid w:val="000120B8"/>
    <w:rsid w:val="00012550"/>
    <w:rsid w:val="000126AF"/>
    <w:rsid w:val="0001316A"/>
    <w:rsid w:val="00013297"/>
    <w:rsid w:val="00013557"/>
    <w:rsid w:val="00013C85"/>
    <w:rsid w:val="00014191"/>
    <w:rsid w:val="0001462B"/>
    <w:rsid w:val="00014712"/>
    <w:rsid w:val="00014A31"/>
    <w:rsid w:val="00014CCA"/>
    <w:rsid w:val="000150DB"/>
    <w:rsid w:val="00015449"/>
    <w:rsid w:val="00015727"/>
    <w:rsid w:val="00015AAD"/>
    <w:rsid w:val="00017B9A"/>
    <w:rsid w:val="00017E8E"/>
    <w:rsid w:val="000200D4"/>
    <w:rsid w:val="000207BA"/>
    <w:rsid w:val="00020AC3"/>
    <w:rsid w:val="00021118"/>
    <w:rsid w:val="00021415"/>
    <w:rsid w:val="00021A99"/>
    <w:rsid w:val="000224AC"/>
    <w:rsid w:val="00022815"/>
    <w:rsid w:val="00022CD2"/>
    <w:rsid w:val="000238FE"/>
    <w:rsid w:val="00023D39"/>
    <w:rsid w:val="00024344"/>
    <w:rsid w:val="00024661"/>
    <w:rsid w:val="0002488A"/>
    <w:rsid w:val="00024C35"/>
    <w:rsid w:val="00024C66"/>
    <w:rsid w:val="00024F20"/>
    <w:rsid w:val="00025058"/>
    <w:rsid w:val="00025B43"/>
    <w:rsid w:val="00025B89"/>
    <w:rsid w:val="00025D23"/>
    <w:rsid w:val="00025DCD"/>
    <w:rsid w:val="00025E06"/>
    <w:rsid w:val="00025FFA"/>
    <w:rsid w:val="0002631A"/>
    <w:rsid w:val="000267C2"/>
    <w:rsid w:val="0002687D"/>
    <w:rsid w:val="00026A7E"/>
    <w:rsid w:val="00026CD9"/>
    <w:rsid w:val="0002738B"/>
    <w:rsid w:val="00027E4F"/>
    <w:rsid w:val="00030354"/>
    <w:rsid w:val="0003053A"/>
    <w:rsid w:val="00030652"/>
    <w:rsid w:val="00030FDB"/>
    <w:rsid w:val="00031E69"/>
    <w:rsid w:val="0003282D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6AA3"/>
    <w:rsid w:val="0003716F"/>
    <w:rsid w:val="00037314"/>
    <w:rsid w:val="00037B2C"/>
    <w:rsid w:val="00037C0B"/>
    <w:rsid w:val="00037EB3"/>
    <w:rsid w:val="000403B0"/>
    <w:rsid w:val="00040487"/>
    <w:rsid w:val="000404CA"/>
    <w:rsid w:val="00040A87"/>
    <w:rsid w:val="00041365"/>
    <w:rsid w:val="0004173E"/>
    <w:rsid w:val="00041B7D"/>
    <w:rsid w:val="00041B8E"/>
    <w:rsid w:val="00041BA5"/>
    <w:rsid w:val="000422A1"/>
    <w:rsid w:val="0004241A"/>
    <w:rsid w:val="000428CF"/>
    <w:rsid w:val="00042988"/>
    <w:rsid w:val="000435A3"/>
    <w:rsid w:val="00043630"/>
    <w:rsid w:val="00043AD5"/>
    <w:rsid w:val="0004412C"/>
    <w:rsid w:val="00044331"/>
    <w:rsid w:val="000449A4"/>
    <w:rsid w:val="00044F54"/>
    <w:rsid w:val="00044FE5"/>
    <w:rsid w:val="00045157"/>
    <w:rsid w:val="00045509"/>
    <w:rsid w:val="00045E92"/>
    <w:rsid w:val="00046CE1"/>
    <w:rsid w:val="00046CEF"/>
    <w:rsid w:val="000472A8"/>
    <w:rsid w:val="0005006F"/>
    <w:rsid w:val="000502C9"/>
    <w:rsid w:val="00050902"/>
    <w:rsid w:val="00051322"/>
    <w:rsid w:val="0005198D"/>
    <w:rsid w:val="00051FF9"/>
    <w:rsid w:val="00052239"/>
    <w:rsid w:val="00052522"/>
    <w:rsid w:val="00052FE9"/>
    <w:rsid w:val="0005322C"/>
    <w:rsid w:val="00053873"/>
    <w:rsid w:val="00053D88"/>
    <w:rsid w:val="0005434E"/>
    <w:rsid w:val="000549E3"/>
    <w:rsid w:val="00054A91"/>
    <w:rsid w:val="00054C05"/>
    <w:rsid w:val="00054CBE"/>
    <w:rsid w:val="00054E8A"/>
    <w:rsid w:val="00055C26"/>
    <w:rsid w:val="00055ED3"/>
    <w:rsid w:val="00055FC7"/>
    <w:rsid w:val="0005622C"/>
    <w:rsid w:val="000574DA"/>
    <w:rsid w:val="00057881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0F91"/>
    <w:rsid w:val="000610E9"/>
    <w:rsid w:val="000612B2"/>
    <w:rsid w:val="00061895"/>
    <w:rsid w:val="00061FE0"/>
    <w:rsid w:val="000624CC"/>
    <w:rsid w:val="000626A9"/>
    <w:rsid w:val="00062A3C"/>
    <w:rsid w:val="00062D81"/>
    <w:rsid w:val="00063283"/>
    <w:rsid w:val="000635DF"/>
    <w:rsid w:val="000640D9"/>
    <w:rsid w:val="000647DE"/>
    <w:rsid w:val="0006492A"/>
    <w:rsid w:val="00064D4C"/>
    <w:rsid w:val="000651BD"/>
    <w:rsid w:val="000652DB"/>
    <w:rsid w:val="000654EC"/>
    <w:rsid w:val="00065601"/>
    <w:rsid w:val="000656E9"/>
    <w:rsid w:val="000657D6"/>
    <w:rsid w:val="00065818"/>
    <w:rsid w:val="00065AA6"/>
    <w:rsid w:val="00065B39"/>
    <w:rsid w:val="00065C15"/>
    <w:rsid w:val="00065DEA"/>
    <w:rsid w:val="00065E40"/>
    <w:rsid w:val="00065F50"/>
    <w:rsid w:val="00066138"/>
    <w:rsid w:val="0006623E"/>
    <w:rsid w:val="00066EE8"/>
    <w:rsid w:val="00066F30"/>
    <w:rsid w:val="0006785A"/>
    <w:rsid w:val="00067A00"/>
    <w:rsid w:val="00067A85"/>
    <w:rsid w:val="00067B9C"/>
    <w:rsid w:val="00067E7D"/>
    <w:rsid w:val="000702B3"/>
    <w:rsid w:val="00071040"/>
    <w:rsid w:val="000712DE"/>
    <w:rsid w:val="00071640"/>
    <w:rsid w:val="000718B7"/>
    <w:rsid w:val="00071903"/>
    <w:rsid w:val="00071C24"/>
    <w:rsid w:val="00071D60"/>
    <w:rsid w:val="000724F0"/>
    <w:rsid w:val="00072598"/>
    <w:rsid w:val="00072B93"/>
    <w:rsid w:val="000730EF"/>
    <w:rsid w:val="00073A9D"/>
    <w:rsid w:val="00073B72"/>
    <w:rsid w:val="00073BFA"/>
    <w:rsid w:val="0007427D"/>
    <w:rsid w:val="000745F3"/>
    <w:rsid w:val="000746C3"/>
    <w:rsid w:val="00075079"/>
    <w:rsid w:val="000755F3"/>
    <w:rsid w:val="00075A11"/>
    <w:rsid w:val="00075A8B"/>
    <w:rsid w:val="00075B4D"/>
    <w:rsid w:val="00076014"/>
    <w:rsid w:val="000764AF"/>
    <w:rsid w:val="00076B36"/>
    <w:rsid w:val="00076D4D"/>
    <w:rsid w:val="0007766C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15D"/>
    <w:rsid w:val="000858D1"/>
    <w:rsid w:val="00085C92"/>
    <w:rsid w:val="00085D2B"/>
    <w:rsid w:val="00085D91"/>
    <w:rsid w:val="00085F7B"/>
    <w:rsid w:val="00085FA5"/>
    <w:rsid w:val="00086445"/>
    <w:rsid w:val="00086A43"/>
    <w:rsid w:val="00086CD0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349"/>
    <w:rsid w:val="00095595"/>
    <w:rsid w:val="00095D8C"/>
    <w:rsid w:val="00096B79"/>
    <w:rsid w:val="000970BF"/>
    <w:rsid w:val="000978A5"/>
    <w:rsid w:val="00097FA9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3E74"/>
    <w:rsid w:val="000A4273"/>
    <w:rsid w:val="000A48D4"/>
    <w:rsid w:val="000A51E7"/>
    <w:rsid w:val="000A5565"/>
    <w:rsid w:val="000A628D"/>
    <w:rsid w:val="000A678F"/>
    <w:rsid w:val="000A685D"/>
    <w:rsid w:val="000A6CDC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0D"/>
    <w:rsid w:val="000B2D77"/>
    <w:rsid w:val="000B3423"/>
    <w:rsid w:val="000B37F6"/>
    <w:rsid w:val="000B41B3"/>
    <w:rsid w:val="000B42EC"/>
    <w:rsid w:val="000B47BA"/>
    <w:rsid w:val="000B4AD3"/>
    <w:rsid w:val="000B4BDD"/>
    <w:rsid w:val="000B4C97"/>
    <w:rsid w:val="000B4F6B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661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A94"/>
    <w:rsid w:val="000D2D8A"/>
    <w:rsid w:val="000D2E62"/>
    <w:rsid w:val="000D31B9"/>
    <w:rsid w:val="000D3253"/>
    <w:rsid w:val="000D3A96"/>
    <w:rsid w:val="000D3B0B"/>
    <w:rsid w:val="000D41A1"/>
    <w:rsid w:val="000D4496"/>
    <w:rsid w:val="000D4E1E"/>
    <w:rsid w:val="000D513E"/>
    <w:rsid w:val="000D59E3"/>
    <w:rsid w:val="000D5B5F"/>
    <w:rsid w:val="000D6150"/>
    <w:rsid w:val="000D6277"/>
    <w:rsid w:val="000D6486"/>
    <w:rsid w:val="000D650A"/>
    <w:rsid w:val="000D6A37"/>
    <w:rsid w:val="000D6FEF"/>
    <w:rsid w:val="000D7452"/>
    <w:rsid w:val="000D7B40"/>
    <w:rsid w:val="000E002D"/>
    <w:rsid w:val="000E0BE1"/>
    <w:rsid w:val="000E0E8E"/>
    <w:rsid w:val="000E0ED8"/>
    <w:rsid w:val="000E18F7"/>
    <w:rsid w:val="000E199C"/>
    <w:rsid w:val="000E1E5B"/>
    <w:rsid w:val="000E1EF5"/>
    <w:rsid w:val="000E23BF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60EB"/>
    <w:rsid w:val="000E62F8"/>
    <w:rsid w:val="000E63FA"/>
    <w:rsid w:val="000E6DD2"/>
    <w:rsid w:val="000E6E45"/>
    <w:rsid w:val="000E7C3C"/>
    <w:rsid w:val="000E7C72"/>
    <w:rsid w:val="000F0234"/>
    <w:rsid w:val="000F052B"/>
    <w:rsid w:val="000F10AF"/>
    <w:rsid w:val="000F182A"/>
    <w:rsid w:val="000F2273"/>
    <w:rsid w:val="000F2CAD"/>
    <w:rsid w:val="000F2D78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6F37"/>
    <w:rsid w:val="000F72F1"/>
    <w:rsid w:val="000F739A"/>
    <w:rsid w:val="000F7871"/>
    <w:rsid w:val="000F7D9A"/>
    <w:rsid w:val="00100695"/>
    <w:rsid w:val="0010081D"/>
    <w:rsid w:val="00100DC8"/>
    <w:rsid w:val="00100ECC"/>
    <w:rsid w:val="00100FFE"/>
    <w:rsid w:val="00101222"/>
    <w:rsid w:val="00101A90"/>
    <w:rsid w:val="00102422"/>
    <w:rsid w:val="001025C5"/>
    <w:rsid w:val="00102D5D"/>
    <w:rsid w:val="00102FAC"/>
    <w:rsid w:val="0010327A"/>
    <w:rsid w:val="001034F9"/>
    <w:rsid w:val="00103C35"/>
    <w:rsid w:val="00103EAC"/>
    <w:rsid w:val="001040C0"/>
    <w:rsid w:val="0010451B"/>
    <w:rsid w:val="00104664"/>
    <w:rsid w:val="001046A8"/>
    <w:rsid w:val="00104A92"/>
    <w:rsid w:val="00104D53"/>
    <w:rsid w:val="00104E30"/>
    <w:rsid w:val="001052B3"/>
    <w:rsid w:val="00105B7D"/>
    <w:rsid w:val="00105E4A"/>
    <w:rsid w:val="00105FD9"/>
    <w:rsid w:val="00107FC9"/>
    <w:rsid w:val="00111152"/>
    <w:rsid w:val="00111B16"/>
    <w:rsid w:val="001120AD"/>
    <w:rsid w:val="00112B6B"/>
    <w:rsid w:val="00112FEF"/>
    <w:rsid w:val="0011304C"/>
    <w:rsid w:val="001131FD"/>
    <w:rsid w:val="00113441"/>
    <w:rsid w:val="001135B3"/>
    <w:rsid w:val="0011362A"/>
    <w:rsid w:val="00114C45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CB5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ED5"/>
    <w:rsid w:val="00124FBF"/>
    <w:rsid w:val="00125528"/>
    <w:rsid w:val="001261D2"/>
    <w:rsid w:val="001261E9"/>
    <w:rsid w:val="001263D3"/>
    <w:rsid w:val="00126E91"/>
    <w:rsid w:val="001278CA"/>
    <w:rsid w:val="00127A14"/>
    <w:rsid w:val="00130035"/>
    <w:rsid w:val="001308A7"/>
    <w:rsid w:val="00130E62"/>
    <w:rsid w:val="00131451"/>
    <w:rsid w:val="00131668"/>
    <w:rsid w:val="001319DF"/>
    <w:rsid w:val="001320E0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37696"/>
    <w:rsid w:val="001405A5"/>
    <w:rsid w:val="001406FE"/>
    <w:rsid w:val="00140811"/>
    <w:rsid w:val="0014083A"/>
    <w:rsid w:val="00141579"/>
    <w:rsid w:val="00141822"/>
    <w:rsid w:val="00141B36"/>
    <w:rsid w:val="00141C23"/>
    <w:rsid w:val="00141E6C"/>
    <w:rsid w:val="00141FFD"/>
    <w:rsid w:val="00142887"/>
    <w:rsid w:val="00142FB6"/>
    <w:rsid w:val="00142FF8"/>
    <w:rsid w:val="00143038"/>
    <w:rsid w:val="00143230"/>
    <w:rsid w:val="001438B4"/>
    <w:rsid w:val="00143930"/>
    <w:rsid w:val="00144B56"/>
    <w:rsid w:val="00144D3B"/>
    <w:rsid w:val="00144EDB"/>
    <w:rsid w:val="0014534F"/>
    <w:rsid w:val="001457B4"/>
    <w:rsid w:val="00145C5C"/>
    <w:rsid w:val="00145D9B"/>
    <w:rsid w:val="0014625F"/>
    <w:rsid w:val="00146836"/>
    <w:rsid w:val="00146AF6"/>
    <w:rsid w:val="00147858"/>
    <w:rsid w:val="00147946"/>
    <w:rsid w:val="00147C64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3F6"/>
    <w:rsid w:val="00156553"/>
    <w:rsid w:val="00156609"/>
    <w:rsid w:val="00156FD5"/>
    <w:rsid w:val="001572FC"/>
    <w:rsid w:val="001578D8"/>
    <w:rsid w:val="00157919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294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641"/>
    <w:rsid w:val="00165C1F"/>
    <w:rsid w:val="00165C94"/>
    <w:rsid w:val="001662A5"/>
    <w:rsid w:val="001663DB"/>
    <w:rsid w:val="00166E09"/>
    <w:rsid w:val="0016759B"/>
    <w:rsid w:val="00167783"/>
    <w:rsid w:val="001677D0"/>
    <w:rsid w:val="00167CC2"/>
    <w:rsid w:val="00167DED"/>
    <w:rsid w:val="00170B7E"/>
    <w:rsid w:val="00171055"/>
    <w:rsid w:val="0017161E"/>
    <w:rsid w:val="0017176D"/>
    <w:rsid w:val="00171896"/>
    <w:rsid w:val="00171AF0"/>
    <w:rsid w:val="001726C6"/>
    <w:rsid w:val="00173000"/>
    <w:rsid w:val="00173058"/>
    <w:rsid w:val="001732F9"/>
    <w:rsid w:val="00174109"/>
    <w:rsid w:val="0017423D"/>
    <w:rsid w:val="00174627"/>
    <w:rsid w:val="00174BCA"/>
    <w:rsid w:val="00174D02"/>
    <w:rsid w:val="001759D3"/>
    <w:rsid w:val="00175F81"/>
    <w:rsid w:val="0017629D"/>
    <w:rsid w:val="00176931"/>
    <w:rsid w:val="00176CE0"/>
    <w:rsid w:val="00177065"/>
    <w:rsid w:val="00177272"/>
    <w:rsid w:val="00177B50"/>
    <w:rsid w:val="00180242"/>
    <w:rsid w:val="0018024F"/>
    <w:rsid w:val="0018054A"/>
    <w:rsid w:val="0018068B"/>
    <w:rsid w:val="001806AA"/>
    <w:rsid w:val="001806DB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320"/>
    <w:rsid w:val="0018371E"/>
    <w:rsid w:val="001841BD"/>
    <w:rsid w:val="00185169"/>
    <w:rsid w:val="00185224"/>
    <w:rsid w:val="0018536A"/>
    <w:rsid w:val="001854F4"/>
    <w:rsid w:val="00185869"/>
    <w:rsid w:val="001858AA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1D74"/>
    <w:rsid w:val="00191DA4"/>
    <w:rsid w:val="00192174"/>
    <w:rsid w:val="001922B7"/>
    <w:rsid w:val="00192370"/>
    <w:rsid w:val="00192688"/>
    <w:rsid w:val="00192826"/>
    <w:rsid w:val="00192838"/>
    <w:rsid w:val="00192D16"/>
    <w:rsid w:val="0019325A"/>
    <w:rsid w:val="001933BA"/>
    <w:rsid w:val="0019341C"/>
    <w:rsid w:val="0019359A"/>
    <w:rsid w:val="001936A5"/>
    <w:rsid w:val="00193FA5"/>
    <w:rsid w:val="001940C6"/>
    <w:rsid w:val="00194245"/>
    <w:rsid w:val="00195115"/>
    <w:rsid w:val="001954F0"/>
    <w:rsid w:val="0019632D"/>
    <w:rsid w:val="00196484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5944"/>
    <w:rsid w:val="001A5AF2"/>
    <w:rsid w:val="001A6222"/>
    <w:rsid w:val="001A653B"/>
    <w:rsid w:val="001A65D9"/>
    <w:rsid w:val="001A663A"/>
    <w:rsid w:val="001A6D30"/>
    <w:rsid w:val="001A75F3"/>
    <w:rsid w:val="001A7995"/>
    <w:rsid w:val="001A7C61"/>
    <w:rsid w:val="001A7CD3"/>
    <w:rsid w:val="001A7D1C"/>
    <w:rsid w:val="001B064B"/>
    <w:rsid w:val="001B0808"/>
    <w:rsid w:val="001B0967"/>
    <w:rsid w:val="001B1284"/>
    <w:rsid w:val="001B14B9"/>
    <w:rsid w:val="001B1C0C"/>
    <w:rsid w:val="001B221A"/>
    <w:rsid w:val="001B228D"/>
    <w:rsid w:val="001B2505"/>
    <w:rsid w:val="001B2778"/>
    <w:rsid w:val="001B27AF"/>
    <w:rsid w:val="001B283A"/>
    <w:rsid w:val="001B2B1D"/>
    <w:rsid w:val="001B2BCF"/>
    <w:rsid w:val="001B3084"/>
    <w:rsid w:val="001B31B1"/>
    <w:rsid w:val="001B4A4F"/>
    <w:rsid w:val="001B4B29"/>
    <w:rsid w:val="001B4FA4"/>
    <w:rsid w:val="001B5196"/>
    <w:rsid w:val="001B5740"/>
    <w:rsid w:val="001B5EFA"/>
    <w:rsid w:val="001B6329"/>
    <w:rsid w:val="001B6557"/>
    <w:rsid w:val="001B6E63"/>
    <w:rsid w:val="001B71CA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1ADE"/>
    <w:rsid w:val="001C28C2"/>
    <w:rsid w:val="001C2BAC"/>
    <w:rsid w:val="001C33F0"/>
    <w:rsid w:val="001C3477"/>
    <w:rsid w:val="001C3988"/>
    <w:rsid w:val="001C3AD2"/>
    <w:rsid w:val="001C3DDD"/>
    <w:rsid w:val="001C408E"/>
    <w:rsid w:val="001C4794"/>
    <w:rsid w:val="001C49A1"/>
    <w:rsid w:val="001C4BEF"/>
    <w:rsid w:val="001C4D53"/>
    <w:rsid w:val="001C55DE"/>
    <w:rsid w:val="001C6020"/>
    <w:rsid w:val="001C619E"/>
    <w:rsid w:val="001C6336"/>
    <w:rsid w:val="001C6B7D"/>
    <w:rsid w:val="001C71D4"/>
    <w:rsid w:val="001C75AB"/>
    <w:rsid w:val="001C7724"/>
    <w:rsid w:val="001D0227"/>
    <w:rsid w:val="001D05E2"/>
    <w:rsid w:val="001D1312"/>
    <w:rsid w:val="001D15DB"/>
    <w:rsid w:val="001D1789"/>
    <w:rsid w:val="001D1AD9"/>
    <w:rsid w:val="001D213F"/>
    <w:rsid w:val="001D2458"/>
    <w:rsid w:val="001D27F9"/>
    <w:rsid w:val="001D29EE"/>
    <w:rsid w:val="001D2F42"/>
    <w:rsid w:val="001D33EE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CC9"/>
    <w:rsid w:val="001D5DE5"/>
    <w:rsid w:val="001D5FB4"/>
    <w:rsid w:val="001D625B"/>
    <w:rsid w:val="001D62BF"/>
    <w:rsid w:val="001D62E1"/>
    <w:rsid w:val="001D6648"/>
    <w:rsid w:val="001D70DC"/>
    <w:rsid w:val="001D75EF"/>
    <w:rsid w:val="001E0503"/>
    <w:rsid w:val="001E15E7"/>
    <w:rsid w:val="001E17BC"/>
    <w:rsid w:val="001E186B"/>
    <w:rsid w:val="001E1A88"/>
    <w:rsid w:val="001E1C0D"/>
    <w:rsid w:val="001E1C2C"/>
    <w:rsid w:val="001E1C84"/>
    <w:rsid w:val="001E227C"/>
    <w:rsid w:val="001E2366"/>
    <w:rsid w:val="001E2A79"/>
    <w:rsid w:val="001E2B06"/>
    <w:rsid w:val="001E2BEC"/>
    <w:rsid w:val="001E313B"/>
    <w:rsid w:val="001E35D7"/>
    <w:rsid w:val="001E3620"/>
    <w:rsid w:val="001E39B8"/>
    <w:rsid w:val="001E3D80"/>
    <w:rsid w:val="001E3F2B"/>
    <w:rsid w:val="001E3F7C"/>
    <w:rsid w:val="001E4196"/>
    <w:rsid w:val="001E4335"/>
    <w:rsid w:val="001E4819"/>
    <w:rsid w:val="001E4A07"/>
    <w:rsid w:val="001E57DA"/>
    <w:rsid w:val="001E5C8A"/>
    <w:rsid w:val="001E5CA8"/>
    <w:rsid w:val="001E5E48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571"/>
    <w:rsid w:val="001F2BFA"/>
    <w:rsid w:val="001F37D7"/>
    <w:rsid w:val="001F3DE1"/>
    <w:rsid w:val="001F4095"/>
    <w:rsid w:val="001F5C26"/>
    <w:rsid w:val="001F5D90"/>
    <w:rsid w:val="001F62D5"/>
    <w:rsid w:val="001F7563"/>
    <w:rsid w:val="001F7A5F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32"/>
    <w:rsid w:val="002042C5"/>
    <w:rsid w:val="00204380"/>
    <w:rsid w:val="002046CF"/>
    <w:rsid w:val="00204ED7"/>
    <w:rsid w:val="0020523B"/>
    <w:rsid w:val="002055EA"/>
    <w:rsid w:val="00205687"/>
    <w:rsid w:val="00205D50"/>
    <w:rsid w:val="00206751"/>
    <w:rsid w:val="002068F7"/>
    <w:rsid w:val="00206D20"/>
    <w:rsid w:val="00206DA6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18C8"/>
    <w:rsid w:val="0021194F"/>
    <w:rsid w:val="00212083"/>
    <w:rsid w:val="00212284"/>
    <w:rsid w:val="002123D3"/>
    <w:rsid w:val="00212878"/>
    <w:rsid w:val="00212B9D"/>
    <w:rsid w:val="0021304A"/>
    <w:rsid w:val="002132A5"/>
    <w:rsid w:val="002136B4"/>
    <w:rsid w:val="0021389C"/>
    <w:rsid w:val="00213BBB"/>
    <w:rsid w:val="00214B27"/>
    <w:rsid w:val="00214B5E"/>
    <w:rsid w:val="00215AA3"/>
    <w:rsid w:val="00216453"/>
    <w:rsid w:val="002164BD"/>
    <w:rsid w:val="002164C0"/>
    <w:rsid w:val="002167CD"/>
    <w:rsid w:val="00216860"/>
    <w:rsid w:val="00216AB6"/>
    <w:rsid w:val="00216B54"/>
    <w:rsid w:val="00217504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C18"/>
    <w:rsid w:val="00220C27"/>
    <w:rsid w:val="00220DB5"/>
    <w:rsid w:val="00221363"/>
    <w:rsid w:val="002223BF"/>
    <w:rsid w:val="00222605"/>
    <w:rsid w:val="0022308F"/>
    <w:rsid w:val="0022330D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6E26"/>
    <w:rsid w:val="00227172"/>
    <w:rsid w:val="0022780D"/>
    <w:rsid w:val="00227849"/>
    <w:rsid w:val="00227A5E"/>
    <w:rsid w:val="0023005A"/>
    <w:rsid w:val="002308E9"/>
    <w:rsid w:val="00230E0E"/>
    <w:rsid w:val="00231145"/>
    <w:rsid w:val="002316FF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596A"/>
    <w:rsid w:val="0023599B"/>
    <w:rsid w:val="002362D4"/>
    <w:rsid w:val="00237374"/>
    <w:rsid w:val="002373B3"/>
    <w:rsid w:val="002400C7"/>
    <w:rsid w:val="00240115"/>
    <w:rsid w:val="002401F8"/>
    <w:rsid w:val="002403EF"/>
    <w:rsid w:val="00240458"/>
    <w:rsid w:val="002405C9"/>
    <w:rsid w:val="002407DF"/>
    <w:rsid w:val="00240BED"/>
    <w:rsid w:val="00240F25"/>
    <w:rsid w:val="00241C41"/>
    <w:rsid w:val="002422F4"/>
    <w:rsid w:val="0024233F"/>
    <w:rsid w:val="00242461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82A"/>
    <w:rsid w:val="00250D5C"/>
    <w:rsid w:val="002510B7"/>
    <w:rsid w:val="002511A4"/>
    <w:rsid w:val="002517E9"/>
    <w:rsid w:val="00251A31"/>
    <w:rsid w:val="00251A37"/>
    <w:rsid w:val="00251BD3"/>
    <w:rsid w:val="00251E1E"/>
    <w:rsid w:val="00252AD7"/>
    <w:rsid w:val="002536F5"/>
    <w:rsid w:val="002538CB"/>
    <w:rsid w:val="00253ACC"/>
    <w:rsid w:val="00253CB5"/>
    <w:rsid w:val="00254090"/>
    <w:rsid w:val="00254379"/>
    <w:rsid w:val="002557E7"/>
    <w:rsid w:val="00255BA3"/>
    <w:rsid w:val="00255BF6"/>
    <w:rsid w:val="00255BFD"/>
    <w:rsid w:val="00255F40"/>
    <w:rsid w:val="00256776"/>
    <w:rsid w:val="00256854"/>
    <w:rsid w:val="002568E2"/>
    <w:rsid w:val="00256CDE"/>
    <w:rsid w:val="00256D00"/>
    <w:rsid w:val="00256FC9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2FDA"/>
    <w:rsid w:val="00263879"/>
    <w:rsid w:val="00263897"/>
    <w:rsid w:val="00263D81"/>
    <w:rsid w:val="002642A5"/>
    <w:rsid w:val="00264739"/>
    <w:rsid w:val="00264C3B"/>
    <w:rsid w:val="00264D20"/>
    <w:rsid w:val="00265377"/>
    <w:rsid w:val="00265909"/>
    <w:rsid w:val="00265A4F"/>
    <w:rsid w:val="00265FFD"/>
    <w:rsid w:val="00266E6D"/>
    <w:rsid w:val="00266F07"/>
    <w:rsid w:val="00267384"/>
    <w:rsid w:val="002673E6"/>
    <w:rsid w:val="00267500"/>
    <w:rsid w:val="00267719"/>
    <w:rsid w:val="00267C2C"/>
    <w:rsid w:val="00270E35"/>
    <w:rsid w:val="0027157E"/>
    <w:rsid w:val="0027162C"/>
    <w:rsid w:val="002716BD"/>
    <w:rsid w:val="002719FF"/>
    <w:rsid w:val="00272126"/>
    <w:rsid w:val="002721B0"/>
    <w:rsid w:val="00272498"/>
    <w:rsid w:val="0027249A"/>
    <w:rsid w:val="00272578"/>
    <w:rsid w:val="00272B60"/>
    <w:rsid w:val="00272CC0"/>
    <w:rsid w:val="00272DCA"/>
    <w:rsid w:val="00272DF0"/>
    <w:rsid w:val="00272EB7"/>
    <w:rsid w:val="00272ED3"/>
    <w:rsid w:val="00272EF0"/>
    <w:rsid w:val="00272FDD"/>
    <w:rsid w:val="00273350"/>
    <w:rsid w:val="00273F32"/>
    <w:rsid w:val="00275932"/>
    <w:rsid w:val="00275994"/>
    <w:rsid w:val="00275CCB"/>
    <w:rsid w:val="0027620B"/>
    <w:rsid w:val="00276622"/>
    <w:rsid w:val="002768BB"/>
    <w:rsid w:val="002768CA"/>
    <w:rsid w:val="002769E9"/>
    <w:rsid w:val="00276A51"/>
    <w:rsid w:val="00277133"/>
    <w:rsid w:val="00280660"/>
    <w:rsid w:val="00280AA8"/>
    <w:rsid w:val="00280DEA"/>
    <w:rsid w:val="00280F85"/>
    <w:rsid w:val="0028134E"/>
    <w:rsid w:val="002813BB"/>
    <w:rsid w:val="002822F7"/>
    <w:rsid w:val="002826DA"/>
    <w:rsid w:val="00282DCB"/>
    <w:rsid w:val="00283059"/>
    <w:rsid w:val="00283375"/>
    <w:rsid w:val="00284439"/>
    <w:rsid w:val="002848A3"/>
    <w:rsid w:val="00284E9D"/>
    <w:rsid w:val="00285004"/>
    <w:rsid w:val="0028545A"/>
    <w:rsid w:val="002855F0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6F88"/>
    <w:rsid w:val="00287844"/>
    <w:rsid w:val="00287887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22A"/>
    <w:rsid w:val="00293633"/>
    <w:rsid w:val="00293A3D"/>
    <w:rsid w:val="00293A44"/>
    <w:rsid w:val="00294E05"/>
    <w:rsid w:val="0029510C"/>
    <w:rsid w:val="00295510"/>
    <w:rsid w:val="002956A9"/>
    <w:rsid w:val="00295852"/>
    <w:rsid w:val="00295C7C"/>
    <w:rsid w:val="00295EA1"/>
    <w:rsid w:val="00295FEA"/>
    <w:rsid w:val="00296638"/>
    <w:rsid w:val="00296D1C"/>
    <w:rsid w:val="00296F53"/>
    <w:rsid w:val="002A0082"/>
    <w:rsid w:val="002A01A3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305"/>
    <w:rsid w:val="002A27B4"/>
    <w:rsid w:val="002A2BD4"/>
    <w:rsid w:val="002A3A97"/>
    <w:rsid w:val="002A429E"/>
    <w:rsid w:val="002A433C"/>
    <w:rsid w:val="002A47B6"/>
    <w:rsid w:val="002A487F"/>
    <w:rsid w:val="002A48AC"/>
    <w:rsid w:val="002A4BDD"/>
    <w:rsid w:val="002A530C"/>
    <w:rsid w:val="002A5AFD"/>
    <w:rsid w:val="002A5CC5"/>
    <w:rsid w:val="002A5CCF"/>
    <w:rsid w:val="002A62F8"/>
    <w:rsid w:val="002A6888"/>
    <w:rsid w:val="002A6AF4"/>
    <w:rsid w:val="002A6B0C"/>
    <w:rsid w:val="002A7417"/>
    <w:rsid w:val="002A7544"/>
    <w:rsid w:val="002A7722"/>
    <w:rsid w:val="002A7DBE"/>
    <w:rsid w:val="002B0286"/>
    <w:rsid w:val="002B05A6"/>
    <w:rsid w:val="002B05F4"/>
    <w:rsid w:val="002B086A"/>
    <w:rsid w:val="002B0882"/>
    <w:rsid w:val="002B0B1B"/>
    <w:rsid w:val="002B0DCF"/>
    <w:rsid w:val="002B1AE5"/>
    <w:rsid w:val="002B2155"/>
    <w:rsid w:val="002B219D"/>
    <w:rsid w:val="002B24AC"/>
    <w:rsid w:val="002B2532"/>
    <w:rsid w:val="002B2D90"/>
    <w:rsid w:val="002B3097"/>
    <w:rsid w:val="002B3168"/>
    <w:rsid w:val="002B346F"/>
    <w:rsid w:val="002B3565"/>
    <w:rsid w:val="002B35CD"/>
    <w:rsid w:val="002B37F7"/>
    <w:rsid w:val="002B3A78"/>
    <w:rsid w:val="002B43C3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0BAD"/>
    <w:rsid w:val="002D0EBC"/>
    <w:rsid w:val="002D127C"/>
    <w:rsid w:val="002D176F"/>
    <w:rsid w:val="002D1B8F"/>
    <w:rsid w:val="002D1EE6"/>
    <w:rsid w:val="002D1F3A"/>
    <w:rsid w:val="002D213C"/>
    <w:rsid w:val="002D2150"/>
    <w:rsid w:val="002D23E0"/>
    <w:rsid w:val="002D268D"/>
    <w:rsid w:val="002D2951"/>
    <w:rsid w:val="002D2D32"/>
    <w:rsid w:val="002D3073"/>
    <w:rsid w:val="002D37EA"/>
    <w:rsid w:val="002D38D8"/>
    <w:rsid w:val="002D39E9"/>
    <w:rsid w:val="002D3A70"/>
    <w:rsid w:val="002D4184"/>
    <w:rsid w:val="002D4373"/>
    <w:rsid w:val="002D45BF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0D8D"/>
    <w:rsid w:val="002E16FA"/>
    <w:rsid w:val="002E1BA2"/>
    <w:rsid w:val="002E1C9C"/>
    <w:rsid w:val="002E366F"/>
    <w:rsid w:val="002E379E"/>
    <w:rsid w:val="002E392B"/>
    <w:rsid w:val="002E3CF2"/>
    <w:rsid w:val="002E3D3D"/>
    <w:rsid w:val="002E3DA4"/>
    <w:rsid w:val="002E3F53"/>
    <w:rsid w:val="002E4168"/>
    <w:rsid w:val="002E418F"/>
    <w:rsid w:val="002E43ED"/>
    <w:rsid w:val="002E45B9"/>
    <w:rsid w:val="002E46F0"/>
    <w:rsid w:val="002E499E"/>
    <w:rsid w:val="002E4BC5"/>
    <w:rsid w:val="002E5056"/>
    <w:rsid w:val="002E5404"/>
    <w:rsid w:val="002E5F10"/>
    <w:rsid w:val="002E600A"/>
    <w:rsid w:val="002E60FB"/>
    <w:rsid w:val="002E66A5"/>
    <w:rsid w:val="002E68EE"/>
    <w:rsid w:val="002E6CA1"/>
    <w:rsid w:val="002E78E7"/>
    <w:rsid w:val="002E7ED0"/>
    <w:rsid w:val="002E7F80"/>
    <w:rsid w:val="002F09D8"/>
    <w:rsid w:val="002F0AB4"/>
    <w:rsid w:val="002F0D1A"/>
    <w:rsid w:val="002F0D53"/>
    <w:rsid w:val="002F0E21"/>
    <w:rsid w:val="002F1259"/>
    <w:rsid w:val="002F1EBB"/>
    <w:rsid w:val="002F2A28"/>
    <w:rsid w:val="002F2C9F"/>
    <w:rsid w:val="002F2D56"/>
    <w:rsid w:val="002F32BA"/>
    <w:rsid w:val="002F340F"/>
    <w:rsid w:val="002F3DB6"/>
    <w:rsid w:val="002F41F0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2918"/>
    <w:rsid w:val="00303139"/>
    <w:rsid w:val="00303481"/>
    <w:rsid w:val="003044BE"/>
    <w:rsid w:val="0030478B"/>
    <w:rsid w:val="00304B7C"/>
    <w:rsid w:val="00304D83"/>
    <w:rsid w:val="003053C5"/>
    <w:rsid w:val="0030541E"/>
    <w:rsid w:val="00305A2D"/>
    <w:rsid w:val="00305C41"/>
    <w:rsid w:val="003061E2"/>
    <w:rsid w:val="00306361"/>
    <w:rsid w:val="0030706B"/>
    <w:rsid w:val="0030779C"/>
    <w:rsid w:val="00307AED"/>
    <w:rsid w:val="00307D5E"/>
    <w:rsid w:val="00307F4C"/>
    <w:rsid w:val="00310108"/>
    <w:rsid w:val="003106D8"/>
    <w:rsid w:val="00311325"/>
    <w:rsid w:val="003120F6"/>
    <w:rsid w:val="003123FE"/>
    <w:rsid w:val="003126E0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31B"/>
    <w:rsid w:val="003163C0"/>
    <w:rsid w:val="0031667A"/>
    <w:rsid w:val="00316A52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0F54"/>
    <w:rsid w:val="0032106C"/>
    <w:rsid w:val="00321347"/>
    <w:rsid w:val="00321363"/>
    <w:rsid w:val="00321942"/>
    <w:rsid w:val="0032221E"/>
    <w:rsid w:val="00322439"/>
    <w:rsid w:val="00322532"/>
    <w:rsid w:val="003232B2"/>
    <w:rsid w:val="003235C7"/>
    <w:rsid w:val="00323C35"/>
    <w:rsid w:val="00323EA2"/>
    <w:rsid w:val="00323FB9"/>
    <w:rsid w:val="00323FE8"/>
    <w:rsid w:val="003243A4"/>
    <w:rsid w:val="00324511"/>
    <w:rsid w:val="00324557"/>
    <w:rsid w:val="003246E3"/>
    <w:rsid w:val="00324B06"/>
    <w:rsid w:val="00324BCF"/>
    <w:rsid w:val="00324C22"/>
    <w:rsid w:val="0032591D"/>
    <w:rsid w:val="00325E5C"/>
    <w:rsid w:val="00326B79"/>
    <w:rsid w:val="00326CF1"/>
    <w:rsid w:val="00326EE8"/>
    <w:rsid w:val="00327C1D"/>
    <w:rsid w:val="00327C88"/>
    <w:rsid w:val="00327F4A"/>
    <w:rsid w:val="00330273"/>
    <w:rsid w:val="0033045A"/>
    <w:rsid w:val="0033048C"/>
    <w:rsid w:val="0033061E"/>
    <w:rsid w:val="0033074E"/>
    <w:rsid w:val="00330ABC"/>
    <w:rsid w:val="00330D51"/>
    <w:rsid w:val="0033116D"/>
    <w:rsid w:val="00331223"/>
    <w:rsid w:val="00332115"/>
    <w:rsid w:val="0033227F"/>
    <w:rsid w:val="00332307"/>
    <w:rsid w:val="00332875"/>
    <w:rsid w:val="00332CAC"/>
    <w:rsid w:val="0033304B"/>
    <w:rsid w:val="00333569"/>
    <w:rsid w:val="0033384F"/>
    <w:rsid w:val="00333A0B"/>
    <w:rsid w:val="00333A23"/>
    <w:rsid w:val="00333AC9"/>
    <w:rsid w:val="00333B93"/>
    <w:rsid w:val="0033444C"/>
    <w:rsid w:val="0033469D"/>
    <w:rsid w:val="003347C1"/>
    <w:rsid w:val="0033509F"/>
    <w:rsid w:val="003350CE"/>
    <w:rsid w:val="003354C1"/>
    <w:rsid w:val="00335B6C"/>
    <w:rsid w:val="00335DC4"/>
    <w:rsid w:val="003363B1"/>
    <w:rsid w:val="003365D2"/>
    <w:rsid w:val="00336D8B"/>
    <w:rsid w:val="003377B7"/>
    <w:rsid w:val="00337846"/>
    <w:rsid w:val="0034024A"/>
    <w:rsid w:val="00340296"/>
    <w:rsid w:val="0034034E"/>
    <w:rsid w:val="00340BC9"/>
    <w:rsid w:val="00340C3A"/>
    <w:rsid w:val="0034119D"/>
    <w:rsid w:val="003412C7"/>
    <w:rsid w:val="003414D7"/>
    <w:rsid w:val="00342457"/>
    <w:rsid w:val="00342B94"/>
    <w:rsid w:val="00342B9A"/>
    <w:rsid w:val="003432D7"/>
    <w:rsid w:val="003439F7"/>
    <w:rsid w:val="00343BBF"/>
    <w:rsid w:val="00343F49"/>
    <w:rsid w:val="003443FE"/>
    <w:rsid w:val="003445CC"/>
    <w:rsid w:val="0034487E"/>
    <w:rsid w:val="003450D3"/>
    <w:rsid w:val="00345143"/>
    <w:rsid w:val="00345485"/>
    <w:rsid w:val="00345DFE"/>
    <w:rsid w:val="00345E96"/>
    <w:rsid w:val="003466A4"/>
    <w:rsid w:val="0034730E"/>
    <w:rsid w:val="00347794"/>
    <w:rsid w:val="003478D1"/>
    <w:rsid w:val="00347A99"/>
    <w:rsid w:val="003506DD"/>
    <w:rsid w:val="0035129A"/>
    <w:rsid w:val="003514FA"/>
    <w:rsid w:val="003517BC"/>
    <w:rsid w:val="0035240F"/>
    <w:rsid w:val="00352BFA"/>
    <w:rsid w:val="00353099"/>
    <w:rsid w:val="0035316B"/>
    <w:rsid w:val="00353416"/>
    <w:rsid w:val="00353964"/>
    <w:rsid w:val="00353FDA"/>
    <w:rsid w:val="0035453D"/>
    <w:rsid w:val="00354759"/>
    <w:rsid w:val="00354876"/>
    <w:rsid w:val="0035495D"/>
    <w:rsid w:val="00355164"/>
    <w:rsid w:val="003552FB"/>
    <w:rsid w:val="0035586B"/>
    <w:rsid w:val="003559FB"/>
    <w:rsid w:val="00355C83"/>
    <w:rsid w:val="00355FCA"/>
    <w:rsid w:val="00355FDD"/>
    <w:rsid w:val="0035603C"/>
    <w:rsid w:val="00356195"/>
    <w:rsid w:val="00356212"/>
    <w:rsid w:val="00356721"/>
    <w:rsid w:val="00356727"/>
    <w:rsid w:val="00356FC7"/>
    <w:rsid w:val="003574A0"/>
    <w:rsid w:val="00357717"/>
    <w:rsid w:val="00357922"/>
    <w:rsid w:val="00357960"/>
    <w:rsid w:val="00357C34"/>
    <w:rsid w:val="00357DAE"/>
    <w:rsid w:val="00357EAC"/>
    <w:rsid w:val="00357EEF"/>
    <w:rsid w:val="00357F99"/>
    <w:rsid w:val="003600AC"/>
    <w:rsid w:val="00360FA3"/>
    <w:rsid w:val="0036195D"/>
    <w:rsid w:val="00361D19"/>
    <w:rsid w:val="003620D1"/>
    <w:rsid w:val="00362CEB"/>
    <w:rsid w:val="003633EB"/>
    <w:rsid w:val="00363CF1"/>
    <w:rsid w:val="003646C7"/>
    <w:rsid w:val="00364A7C"/>
    <w:rsid w:val="00364A94"/>
    <w:rsid w:val="0036549E"/>
    <w:rsid w:val="00366288"/>
    <w:rsid w:val="0036635D"/>
    <w:rsid w:val="0036665B"/>
    <w:rsid w:val="00366D16"/>
    <w:rsid w:val="00366EF6"/>
    <w:rsid w:val="00366F7C"/>
    <w:rsid w:val="003672F4"/>
    <w:rsid w:val="00367798"/>
    <w:rsid w:val="0036795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BA0"/>
    <w:rsid w:val="00372E18"/>
    <w:rsid w:val="00372E3C"/>
    <w:rsid w:val="00372EAB"/>
    <w:rsid w:val="00372EBA"/>
    <w:rsid w:val="0037316E"/>
    <w:rsid w:val="00373688"/>
    <w:rsid w:val="00373A1F"/>
    <w:rsid w:val="00373FBD"/>
    <w:rsid w:val="00374334"/>
    <w:rsid w:val="00374569"/>
    <w:rsid w:val="00374D9E"/>
    <w:rsid w:val="0037503C"/>
    <w:rsid w:val="0037548D"/>
    <w:rsid w:val="00375493"/>
    <w:rsid w:val="0037586B"/>
    <w:rsid w:val="00376090"/>
    <w:rsid w:val="0037624D"/>
    <w:rsid w:val="00376B10"/>
    <w:rsid w:val="00376BEB"/>
    <w:rsid w:val="003772C7"/>
    <w:rsid w:val="003773C9"/>
    <w:rsid w:val="0037746E"/>
    <w:rsid w:val="00377665"/>
    <w:rsid w:val="00377A00"/>
    <w:rsid w:val="00380325"/>
    <w:rsid w:val="00380438"/>
    <w:rsid w:val="003806E7"/>
    <w:rsid w:val="00380BE0"/>
    <w:rsid w:val="00380E86"/>
    <w:rsid w:val="003812CF"/>
    <w:rsid w:val="00381403"/>
    <w:rsid w:val="0038167B"/>
    <w:rsid w:val="003818EA"/>
    <w:rsid w:val="00381F4D"/>
    <w:rsid w:val="003826DF"/>
    <w:rsid w:val="003827CF"/>
    <w:rsid w:val="003829E5"/>
    <w:rsid w:val="00382B96"/>
    <w:rsid w:val="00382F22"/>
    <w:rsid w:val="0038304E"/>
    <w:rsid w:val="00383107"/>
    <w:rsid w:val="00383308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38"/>
    <w:rsid w:val="00384F64"/>
    <w:rsid w:val="00385055"/>
    <w:rsid w:val="003850C6"/>
    <w:rsid w:val="00385157"/>
    <w:rsid w:val="00385249"/>
    <w:rsid w:val="00385523"/>
    <w:rsid w:val="00385DFC"/>
    <w:rsid w:val="0038669F"/>
    <w:rsid w:val="0038695D"/>
    <w:rsid w:val="00386E8A"/>
    <w:rsid w:val="00387399"/>
    <w:rsid w:val="0038739A"/>
    <w:rsid w:val="00387426"/>
    <w:rsid w:val="00387829"/>
    <w:rsid w:val="003908F0"/>
    <w:rsid w:val="00391874"/>
    <w:rsid w:val="003924B5"/>
    <w:rsid w:val="0039265B"/>
    <w:rsid w:val="003929C7"/>
    <w:rsid w:val="00392BDF"/>
    <w:rsid w:val="003931A0"/>
    <w:rsid w:val="00394747"/>
    <w:rsid w:val="00394C48"/>
    <w:rsid w:val="00395351"/>
    <w:rsid w:val="0039537A"/>
    <w:rsid w:val="0039555E"/>
    <w:rsid w:val="003955A9"/>
    <w:rsid w:val="00395673"/>
    <w:rsid w:val="00395A5E"/>
    <w:rsid w:val="00395AFE"/>
    <w:rsid w:val="00395FC8"/>
    <w:rsid w:val="0039634A"/>
    <w:rsid w:val="0039694B"/>
    <w:rsid w:val="00396B16"/>
    <w:rsid w:val="00396E4E"/>
    <w:rsid w:val="003973F2"/>
    <w:rsid w:val="003974A4"/>
    <w:rsid w:val="003974FD"/>
    <w:rsid w:val="00397787"/>
    <w:rsid w:val="003A0323"/>
    <w:rsid w:val="003A05AD"/>
    <w:rsid w:val="003A0632"/>
    <w:rsid w:val="003A07DC"/>
    <w:rsid w:val="003A0EBC"/>
    <w:rsid w:val="003A164C"/>
    <w:rsid w:val="003A1978"/>
    <w:rsid w:val="003A26BD"/>
    <w:rsid w:val="003A32CC"/>
    <w:rsid w:val="003A3B6B"/>
    <w:rsid w:val="003A47C8"/>
    <w:rsid w:val="003A4A05"/>
    <w:rsid w:val="003A4DCA"/>
    <w:rsid w:val="003A5232"/>
    <w:rsid w:val="003A590A"/>
    <w:rsid w:val="003A5F85"/>
    <w:rsid w:val="003A60CD"/>
    <w:rsid w:val="003A64B3"/>
    <w:rsid w:val="003A680B"/>
    <w:rsid w:val="003A6938"/>
    <w:rsid w:val="003A6E80"/>
    <w:rsid w:val="003A6F72"/>
    <w:rsid w:val="003A7591"/>
    <w:rsid w:val="003A7977"/>
    <w:rsid w:val="003A7A57"/>
    <w:rsid w:val="003B06F3"/>
    <w:rsid w:val="003B0D8F"/>
    <w:rsid w:val="003B1031"/>
    <w:rsid w:val="003B1101"/>
    <w:rsid w:val="003B131A"/>
    <w:rsid w:val="003B140E"/>
    <w:rsid w:val="003B187D"/>
    <w:rsid w:val="003B1A7D"/>
    <w:rsid w:val="003B1C18"/>
    <w:rsid w:val="003B1E86"/>
    <w:rsid w:val="003B20E7"/>
    <w:rsid w:val="003B22D7"/>
    <w:rsid w:val="003B2AD3"/>
    <w:rsid w:val="003B2B77"/>
    <w:rsid w:val="003B37A3"/>
    <w:rsid w:val="003B3840"/>
    <w:rsid w:val="003B38EF"/>
    <w:rsid w:val="003B39DC"/>
    <w:rsid w:val="003B3A06"/>
    <w:rsid w:val="003B3FD0"/>
    <w:rsid w:val="003B3FDB"/>
    <w:rsid w:val="003B41B4"/>
    <w:rsid w:val="003B4232"/>
    <w:rsid w:val="003B56E4"/>
    <w:rsid w:val="003B5CCF"/>
    <w:rsid w:val="003B5DE3"/>
    <w:rsid w:val="003B607C"/>
    <w:rsid w:val="003B6564"/>
    <w:rsid w:val="003B65EF"/>
    <w:rsid w:val="003B67B5"/>
    <w:rsid w:val="003B6A9A"/>
    <w:rsid w:val="003B6F09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479"/>
    <w:rsid w:val="003C5565"/>
    <w:rsid w:val="003C5650"/>
    <w:rsid w:val="003C5833"/>
    <w:rsid w:val="003C5875"/>
    <w:rsid w:val="003C58D9"/>
    <w:rsid w:val="003C5C1D"/>
    <w:rsid w:val="003C632A"/>
    <w:rsid w:val="003C6C34"/>
    <w:rsid w:val="003D0457"/>
    <w:rsid w:val="003D0B5B"/>
    <w:rsid w:val="003D0F1B"/>
    <w:rsid w:val="003D1FEB"/>
    <w:rsid w:val="003D2034"/>
    <w:rsid w:val="003D255E"/>
    <w:rsid w:val="003D26F0"/>
    <w:rsid w:val="003D2AC4"/>
    <w:rsid w:val="003D2B7A"/>
    <w:rsid w:val="003D323A"/>
    <w:rsid w:val="003D395E"/>
    <w:rsid w:val="003D3988"/>
    <w:rsid w:val="003D3DAD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3C8"/>
    <w:rsid w:val="003E06DD"/>
    <w:rsid w:val="003E06DE"/>
    <w:rsid w:val="003E0A49"/>
    <w:rsid w:val="003E0BB9"/>
    <w:rsid w:val="003E0FCB"/>
    <w:rsid w:val="003E1183"/>
    <w:rsid w:val="003E12EB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7B4"/>
    <w:rsid w:val="003F18DD"/>
    <w:rsid w:val="003F2298"/>
    <w:rsid w:val="003F26EC"/>
    <w:rsid w:val="003F29D1"/>
    <w:rsid w:val="003F2ABA"/>
    <w:rsid w:val="003F2C61"/>
    <w:rsid w:val="003F2E5F"/>
    <w:rsid w:val="003F3322"/>
    <w:rsid w:val="003F35F5"/>
    <w:rsid w:val="003F38FF"/>
    <w:rsid w:val="003F391C"/>
    <w:rsid w:val="003F3A20"/>
    <w:rsid w:val="003F4E3B"/>
    <w:rsid w:val="003F55DF"/>
    <w:rsid w:val="003F5617"/>
    <w:rsid w:val="003F5692"/>
    <w:rsid w:val="003F6A89"/>
    <w:rsid w:val="003F6BD7"/>
    <w:rsid w:val="003F6D7E"/>
    <w:rsid w:val="003F7165"/>
    <w:rsid w:val="003F72DB"/>
    <w:rsid w:val="003F7BF1"/>
    <w:rsid w:val="003F7BFB"/>
    <w:rsid w:val="004009DB"/>
    <w:rsid w:val="00401027"/>
    <w:rsid w:val="00402420"/>
    <w:rsid w:val="004025AC"/>
    <w:rsid w:val="004025EC"/>
    <w:rsid w:val="00402719"/>
    <w:rsid w:val="004031B7"/>
    <w:rsid w:val="004032A7"/>
    <w:rsid w:val="0040347C"/>
    <w:rsid w:val="00403FD1"/>
    <w:rsid w:val="00404008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5B2D"/>
    <w:rsid w:val="0040665C"/>
    <w:rsid w:val="00406AF2"/>
    <w:rsid w:val="00407044"/>
    <w:rsid w:val="00407185"/>
    <w:rsid w:val="00407775"/>
    <w:rsid w:val="00407AE2"/>
    <w:rsid w:val="004103A1"/>
    <w:rsid w:val="004106BF"/>
    <w:rsid w:val="00410741"/>
    <w:rsid w:val="00410B24"/>
    <w:rsid w:val="00411172"/>
    <w:rsid w:val="00411700"/>
    <w:rsid w:val="004119B6"/>
    <w:rsid w:val="00411A26"/>
    <w:rsid w:val="00412054"/>
    <w:rsid w:val="00412482"/>
    <w:rsid w:val="00412649"/>
    <w:rsid w:val="00412D66"/>
    <w:rsid w:val="00412DDB"/>
    <w:rsid w:val="00412F39"/>
    <w:rsid w:val="00413199"/>
    <w:rsid w:val="0041340E"/>
    <w:rsid w:val="00413480"/>
    <w:rsid w:val="004135E1"/>
    <w:rsid w:val="00413A96"/>
    <w:rsid w:val="00413B5E"/>
    <w:rsid w:val="004145CD"/>
    <w:rsid w:val="004148BE"/>
    <w:rsid w:val="00414BB1"/>
    <w:rsid w:val="00414DC6"/>
    <w:rsid w:val="00415016"/>
    <w:rsid w:val="004150DC"/>
    <w:rsid w:val="00415211"/>
    <w:rsid w:val="00415395"/>
    <w:rsid w:val="00415649"/>
    <w:rsid w:val="0041575F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09AD"/>
    <w:rsid w:val="004213BB"/>
    <w:rsid w:val="0042189B"/>
    <w:rsid w:val="00422C4C"/>
    <w:rsid w:val="004238BB"/>
    <w:rsid w:val="00423A45"/>
    <w:rsid w:val="00423A59"/>
    <w:rsid w:val="00423B8C"/>
    <w:rsid w:val="00423C39"/>
    <w:rsid w:val="00423F32"/>
    <w:rsid w:val="004242BF"/>
    <w:rsid w:val="0042431A"/>
    <w:rsid w:val="00424711"/>
    <w:rsid w:val="004249BC"/>
    <w:rsid w:val="004249F0"/>
    <w:rsid w:val="00424FDE"/>
    <w:rsid w:val="00424FF6"/>
    <w:rsid w:val="0042593B"/>
    <w:rsid w:val="00425AE3"/>
    <w:rsid w:val="004263EE"/>
    <w:rsid w:val="004264E6"/>
    <w:rsid w:val="004268F6"/>
    <w:rsid w:val="00426B51"/>
    <w:rsid w:val="00426C62"/>
    <w:rsid w:val="00426CB0"/>
    <w:rsid w:val="00426E6F"/>
    <w:rsid w:val="0042745A"/>
    <w:rsid w:val="0042794A"/>
    <w:rsid w:val="0043015F"/>
    <w:rsid w:val="004302E9"/>
    <w:rsid w:val="004306AD"/>
    <w:rsid w:val="0043094F"/>
    <w:rsid w:val="00430D04"/>
    <w:rsid w:val="00432E04"/>
    <w:rsid w:val="00432EBE"/>
    <w:rsid w:val="004333BF"/>
    <w:rsid w:val="0043367B"/>
    <w:rsid w:val="00433953"/>
    <w:rsid w:val="00433CB9"/>
    <w:rsid w:val="00433F47"/>
    <w:rsid w:val="004340C4"/>
    <w:rsid w:val="0043444D"/>
    <w:rsid w:val="004349BD"/>
    <w:rsid w:val="00434C28"/>
    <w:rsid w:val="00435503"/>
    <w:rsid w:val="004357CB"/>
    <w:rsid w:val="00435A7B"/>
    <w:rsid w:val="00436608"/>
    <w:rsid w:val="0043665C"/>
    <w:rsid w:val="00436945"/>
    <w:rsid w:val="00437FA5"/>
    <w:rsid w:val="0044189F"/>
    <w:rsid w:val="00441EB1"/>
    <w:rsid w:val="00441F25"/>
    <w:rsid w:val="004428D6"/>
    <w:rsid w:val="00442ABD"/>
    <w:rsid w:val="00442C24"/>
    <w:rsid w:val="004430FF"/>
    <w:rsid w:val="00443206"/>
    <w:rsid w:val="004433F0"/>
    <w:rsid w:val="00443627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876"/>
    <w:rsid w:val="00446BD9"/>
    <w:rsid w:val="00446D60"/>
    <w:rsid w:val="00446DF5"/>
    <w:rsid w:val="004471D4"/>
    <w:rsid w:val="00447AFF"/>
    <w:rsid w:val="00447DB9"/>
    <w:rsid w:val="004505D9"/>
    <w:rsid w:val="00450A5E"/>
    <w:rsid w:val="00450AC4"/>
    <w:rsid w:val="00450C8B"/>
    <w:rsid w:val="00451589"/>
    <w:rsid w:val="0045247E"/>
    <w:rsid w:val="00452C5D"/>
    <w:rsid w:val="00453562"/>
    <w:rsid w:val="00453FAF"/>
    <w:rsid w:val="004541AC"/>
    <w:rsid w:val="00454214"/>
    <w:rsid w:val="004542DD"/>
    <w:rsid w:val="004546E3"/>
    <w:rsid w:val="00454E3F"/>
    <w:rsid w:val="004554F4"/>
    <w:rsid w:val="00455906"/>
    <w:rsid w:val="00455AAD"/>
    <w:rsid w:val="0045618F"/>
    <w:rsid w:val="004567DC"/>
    <w:rsid w:val="00456838"/>
    <w:rsid w:val="004569C6"/>
    <w:rsid w:val="00456A06"/>
    <w:rsid w:val="00457883"/>
    <w:rsid w:val="00457DFC"/>
    <w:rsid w:val="00460170"/>
    <w:rsid w:val="004603CF"/>
    <w:rsid w:val="00460748"/>
    <w:rsid w:val="00460FE3"/>
    <w:rsid w:val="0046111D"/>
    <w:rsid w:val="0046175A"/>
    <w:rsid w:val="00461AE3"/>
    <w:rsid w:val="00462645"/>
    <w:rsid w:val="0046270A"/>
    <w:rsid w:val="00462981"/>
    <w:rsid w:val="00462B92"/>
    <w:rsid w:val="00462CAB"/>
    <w:rsid w:val="004639ED"/>
    <w:rsid w:val="00463B13"/>
    <w:rsid w:val="00463D61"/>
    <w:rsid w:val="0046468C"/>
    <w:rsid w:val="00464808"/>
    <w:rsid w:val="00464DC5"/>
    <w:rsid w:val="00464EDA"/>
    <w:rsid w:val="004651E8"/>
    <w:rsid w:val="00465404"/>
    <w:rsid w:val="0046593D"/>
    <w:rsid w:val="00465957"/>
    <w:rsid w:val="00465EB5"/>
    <w:rsid w:val="00465F8B"/>
    <w:rsid w:val="00466104"/>
    <w:rsid w:val="0046654E"/>
    <w:rsid w:val="0046676F"/>
    <w:rsid w:val="00466DB8"/>
    <w:rsid w:val="00467193"/>
    <w:rsid w:val="00467324"/>
    <w:rsid w:val="0046763E"/>
    <w:rsid w:val="00470002"/>
    <w:rsid w:val="00471074"/>
    <w:rsid w:val="00471132"/>
    <w:rsid w:val="00471339"/>
    <w:rsid w:val="004714A4"/>
    <w:rsid w:val="004720A1"/>
    <w:rsid w:val="0047210A"/>
    <w:rsid w:val="004721D2"/>
    <w:rsid w:val="0047293B"/>
    <w:rsid w:val="004729BB"/>
    <w:rsid w:val="00472AF8"/>
    <w:rsid w:val="00472CE1"/>
    <w:rsid w:val="00472DD7"/>
    <w:rsid w:val="00472E8E"/>
    <w:rsid w:val="004730C6"/>
    <w:rsid w:val="00473248"/>
    <w:rsid w:val="00473724"/>
    <w:rsid w:val="00473816"/>
    <w:rsid w:val="00473BAB"/>
    <w:rsid w:val="00473E70"/>
    <w:rsid w:val="0047415B"/>
    <w:rsid w:val="004742DC"/>
    <w:rsid w:val="004742F5"/>
    <w:rsid w:val="004747FC"/>
    <w:rsid w:val="00474F71"/>
    <w:rsid w:val="004757CF"/>
    <w:rsid w:val="00475944"/>
    <w:rsid w:val="004759F6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F3A"/>
    <w:rsid w:val="004803C8"/>
    <w:rsid w:val="00480EBE"/>
    <w:rsid w:val="00481378"/>
    <w:rsid w:val="004816D8"/>
    <w:rsid w:val="00481A36"/>
    <w:rsid w:val="00481E37"/>
    <w:rsid w:val="0048212B"/>
    <w:rsid w:val="004821FE"/>
    <w:rsid w:val="0048222B"/>
    <w:rsid w:val="0048239B"/>
    <w:rsid w:val="00482FB2"/>
    <w:rsid w:val="00483057"/>
    <w:rsid w:val="00483471"/>
    <w:rsid w:val="00483AB7"/>
    <w:rsid w:val="00483B8A"/>
    <w:rsid w:val="0048400B"/>
    <w:rsid w:val="0048415E"/>
    <w:rsid w:val="00484AD2"/>
    <w:rsid w:val="0048568D"/>
    <w:rsid w:val="00485938"/>
    <w:rsid w:val="00485D0A"/>
    <w:rsid w:val="004866C4"/>
    <w:rsid w:val="0048673A"/>
    <w:rsid w:val="00486B56"/>
    <w:rsid w:val="00486C0E"/>
    <w:rsid w:val="00486FCF"/>
    <w:rsid w:val="00487994"/>
    <w:rsid w:val="00487DEC"/>
    <w:rsid w:val="00487FF6"/>
    <w:rsid w:val="00491AAF"/>
    <w:rsid w:val="00491D32"/>
    <w:rsid w:val="00491E10"/>
    <w:rsid w:val="00491E4F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C30"/>
    <w:rsid w:val="00493F27"/>
    <w:rsid w:val="0049458B"/>
    <w:rsid w:val="00494F19"/>
    <w:rsid w:val="00495290"/>
    <w:rsid w:val="004956B8"/>
    <w:rsid w:val="00496059"/>
    <w:rsid w:val="00496130"/>
    <w:rsid w:val="0049669B"/>
    <w:rsid w:val="00496955"/>
    <w:rsid w:val="00496D20"/>
    <w:rsid w:val="00496FFE"/>
    <w:rsid w:val="004970D7"/>
    <w:rsid w:val="004971C7"/>
    <w:rsid w:val="00497323"/>
    <w:rsid w:val="00497469"/>
    <w:rsid w:val="0049753A"/>
    <w:rsid w:val="00497575"/>
    <w:rsid w:val="00497FFC"/>
    <w:rsid w:val="004A04AA"/>
    <w:rsid w:val="004A0957"/>
    <w:rsid w:val="004A0D9E"/>
    <w:rsid w:val="004A0F4F"/>
    <w:rsid w:val="004A1791"/>
    <w:rsid w:val="004A1CD5"/>
    <w:rsid w:val="004A1E37"/>
    <w:rsid w:val="004A207B"/>
    <w:rsid w:val="004A2D77"/>
    <w:rsid w:val="004A307E"/>
    <w:rsid w:val="004A3C4B"/>
    <w:rsid w:val="004A3FF5"/>
    <w:rsid w:val="004A405D"/>
    <w:rsid w:val="004A448C"/>
    <w:rsid w:val="004A4E3E"/>
    <w:rsid w:val="004A4F3E"/>
    <w:rsid w:val="004A5211"/>
    <w:rsid w:val="004A5324"/>
    <w:rsid w:val="004A5384"/>
    <w:rsid w:val="004A57DA"/>
    <w:rsid w:val="004A6035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2CEA"/>
    <w:rsid w:val="004B319F"/>
    <w:rsid w:val="004B379F"/>
    <w:rsid w:val="004B3A25"/>
    <w:rsid w:val="004B3C04"/>
    <w:rsid w:val="004B41E2"/>
    <w:rsid w:val="004B44B8"/>
    <w:rsid w:val="004B4A23"/>
    <w:rsid w:val="004B4B9C"/>
    <w:rsid w:val="004B4C17"/>
    <w:rsid w:val="004B4EB5"/>
    <w:rsid w:val="004B50D8"/>
    <w:rsid w:val="004B5208"/>
    <w:rsid w:val="004B54F8"/>
    <w:rsid w:val="004B5D1A"/>
    <w:rsid w:val="004B64DD"/>
    <w:rsid w:val="004B69E8"/>
    <w:rsid w:val="004B6D05"/>
    <w:rsid w:val="004B6FE9"/>
    <w:rsid w:val="004B70CE"/>
    <w:rsid w:val="004B7340"/>
    <w:rsid w:val="004B7438"/>
    <w:rsid w:val="004B7BF4"/>
    <w:rsid w:val="004C032B"/>
    <w:rsid w:val="004C0907"/>
    <w:rsid w:val="004C095D"/>
    <w:rsid w:val="004C0F4C"/>
    <w:rsid w:val="004C1D81"/>
    <w:rsid w:val="004C1FA1"/>
    <w:rsid w:val="004C2D43"/>
    <w:rsid w:val="004C2E75"/>
    <w:rsid w:val="004C3384"/>
    <w:rsid w:val="004C3616"/>
    <w:rsid w:val="004C4533"/>
    <w:rsid w:val="004C4C5A"/>
    <w:rsid w:val="004C4CF1"/>
    <w:rsid w:val="004C5A26"/>
    <w:rsid w:val="004C5F7D"/>
    <w:rsid w:val="004C600A"/>
    <w:rsid w:val="004C6475"/>
    <w:rsid w:val="004C658C"/>
    <w:rsid w:val="004C68D0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608"/>
    <w:rsid w:val="004D3B3E"/>
    <w:rsid w:val="004D3D0F"/>
    <w:rsid w:val="004D4635"/>
    <w:rsid w:val="004D4A91"/>
    <w:rsid w:val="004D4DE7"/>
    <w:rsid w:val="004D5E25"/>
    <w:rsid w:val="004D6A53"/>
    <w:rsid w:val="004D6B9E"/>
    <w:rsid w:val="004D74F5"/>
    <w:rsid w:val="004D7CEE"/>
    <w:rsid w:val="004D7FF0"/>
    <w:rsid w:val="004E0245"/>
    <w:rsid w:val="004E07BE"/>
    <w:rsid w:val="004E07C2"/>
    <w:rsid w:val="004E0887"/>
    <w:rsid w:val="004E0B20"/>
    <w:rsid w:val="004E0F19"/>
    <w:rsid w:val="004E1B75"/>
    <w:rsid w:val="004E1D8F"/>
    <w:rsid w:val="004E3796"/>
    <w:rsid w:val="004E3987"/>
    <w:rsid w:val="004E3F39"/>
    <w:rsid w:val="004E4355"/>
    <w:rsid w:val="004E4DC4"/>
    <w:rsid w:val="004E4F23"/>
    <w:rsid w:val="004E5170"/>
    <w:rsid w:val="004E5422"/>
    <w:rsid w:val="004E5962"/>
    <w:rsid w:val="004E5A84"/>
    <w:rsid w:val="004E5FCE"/>
    <w:rsid w:val="004E6807"/>
    <w:rsid w:val="004E6875"/>
    <w:rsid w:val="004E712F"/>
    <w:rsid w:val="004E72F9"/>
    <w:rsid w:val="004E7E14"/>
    <w:rsid w:val="004F0822"/>
    <w:rsid w:val="004F0CF5"/>
    <w:rsid w:val="004F0F42"/>
    <w:rsid w:val="004F1391"/>
    <w:rsid w:val="004F1597"/>
    <w:rsid w:val="004F1D70"/>
    <w:rsid w:val="004F2138"/>
    <w:rsid w:val="004F254F"/>
    <w:rsid w:val="004F2763"/>
    <w:rsid w:val="004F2829"/>
    <w:rsid w:val="004F29BF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185"/>
    <w:rsid w:val="004F5A24"/>
    <w:rsid w:val="004F5A67"/>
    <w:rsid w:val="004F5BA4"/>
    <w:rsid w:val="004F5C52"/>
    <w:rsid w:val="004F684C"/>
    <w:rsid w:val="004F745D"/>
    <w:rsid w:val="004F79E8"/>
    <w:rsid w:val="004F7D40"/>
    <w:rsid w:val="004F7F46"/>
    <w:rsid w:val="0050005C"/>
    <w:rsid w:val="00500A3F"/>
    <w:rsid w:val="00501330"/>
    <w:rsid w:val="005015EF"/>
    <w:rsid w:val="00501807"/>
    <w:rsid w:val="00501C24"/>
    <w:rsid w:val="00501FEB"/>
    <w:rsid w:val="005021C8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7BD"/>
    <w:rsid w:val="00505903"/>
    <w:rsid w:val="005059F4"/>
    <w:rsid w:val="00505F06"/>
    <w:rsid w:val="00505F92"/>
    <w:rsid w:val="005060FC"/>
    <w:rsid w:val="0050685F"/>
    <w:rsid w:val="00506888"/>
    <w:rsid w:val="00506C06"/>
    <w:rsid w:val="0050711A"/>
    <w:rsid w:val="00507145"/>
    <w:rsid w:val="0050730C"/>
    <w:rsid w:val="005074AB"/>
    <w:rsid w:val="005074CA"/>
    <w:rsid w:val="005074CE"/>
    <w:rsid w:val="0050787F"/>
    <w:rsid w:val="00507ECC"/>
    <w:rsid w:val="00507F4E"/>
    <w:rsid w:val="00507FA4"/>
    <w:rsid w:val="0051000C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1D"/>
    <w:rsid w:val="00512FEE"/>
    <w:rsid w:val="005133B7"/>
    <w:rsid w:val="00513475"/>
    <w:rsid w:val="0051365A"/>
    <w:rsid w:val="00513AE5"/>
    <w:rsid w:val="00513F9F"/>
    <w:rsid w:val="00513FB2"/>
    <w:rsid w:val="0051454F"/>
    <w:rsid w:val="005147B9"/>
    <w:rsid w:val="00514DCE"/>
    <w:rsid w:val="00515641"/>
    <w:rsid w:val="00515783"/>
    <w:rsid w:val="00515DFD"/>
    <w:rsid w:val="005161E5"/>
    <w:rsid w:val="0051621E"/>
    <w:rsid w:val="00516295"/>
    <w:rsid w:val="00516427"/>
    <w:rsid w:val="00516B84"/>
    <w:rsid w:val="00517172"/>
    <w:rsid w:val="0051778A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0CFC"/>
    <w:rsid w:val="00521423"/>
    <w:rsid w:val="0052170B"/>
    <w:rsid w:val="00521977"/>
    <w:rsid w:val="00521F05"/>
    <w:rsid w:val="0052279F"/>
    <w:rsid w:val="00522973"/>
    <w:rsid w:val="00522A03"/>
    <w:rsid w:val="00522E0D"/>
    <w:rsid w:val="00523AA3"/>
    <w:rsid w:val="00524115"/>
    <w:rsid w:val="0052429D"/>
    <w:rsid w:val="005252CE"/>
    <w:rsid w:val="0052595D"/>
    <w:rsid w:val="0052599B"/>
    <w:rsid w:val="00525A73"/>
    <w:rsid w:val="00526155"/>
    <w:rsid w:val="005262ED"/>
    <w:rsid w:val="00526775"/>
    <w:rsid w:val="00526CC9"/>
    <w:rsid w:val="00526DC2"/>
    <w:rsid w:val="00526E79"/>
    <w:rsid w:val="00526F84"/>
    <w:rsid w:val="00527340"/>
    <w:rsid w:val="005275B3"/>
    <w:rsid w:val="00527B73"/>
    <w:rsid w:val="00527F7A"/>
    <w:rsid w:val="005303E7"/>
    <w:rsid w:val="005307EB"/>
    <w:rsid w:val="00530953"/>
    <w:rsid w:val="00530F18"/>
    <w:rsid w:val="00531236"/>
    <w:rsid w:val="005313EA"/>
    <w:rsid w:val="00532315"/>
    <w:rsid w:val="00532474"/>
    <w:rsid w:val="00533103"/>
    <w:rsid w:val="00533127"/>
    <w:rsid w:val="005340B8"/>
    <w:rsid w:val="00534A10"/>
    <w:rsid w:val="00534C2A"/>
    <w:rsid w:val="00534E96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7029"/>
    <w:rsid w:val="00537174"/>
    <w:rsid w:val="005374EB"/>
    <w:rsid w:val="00537569"/>
    <w:rsid w:val="005376DE"/>
    <w:rsid w:val="005406FA"/>
    <w:rsid w:val="00540E87"/>
    <w:rsid w:val="00540EFA"/>
    <w:rsid w:val="00540FE6"/>
    <w:rsid w:val="00541CC0"/>
    <w:rsid w:val="005422DC"/>
    <w:rsid w:val="00542B1A"/>
    <w:rsid w:val="00542C85"/>
    <w:rsid w:val="00542DAC"/>
    <w:rsid w:val="00543024"/>
    <w:rsid w:val="00543594"/>
    <w:rsid w:val="0054406C"/>
    <w:rsid w:val="0054413D"/>
    <w:rsid w:val="005441B9"/>
    <w:rsid w:val="00544293"/>
    <w:rsid w:val="005444CE"/>
    <w:rsid w:val="005446A9"/>
    <w:rsid w:val="005447B4"/>
    <w:rsid w:val="00544882"/>
    <w:rsid w:val="00544B40"/>
    <w:rsid w:val="0054560F"/>
    <w:rsid w:val="00546A6C"/>
    <w:rsid w:val="00546B61"/>
    <w:rsid w:val="005472B1"/>
    <w:rsid w:val="00547613"/>
    <w:rsid w:val="005479F3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2CF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2A"/>
    <w:rsid w:val="00566A90"/>
    <w:rsid w:val="00566CCB"/>
    <w:rsid w:val="00567272"/>
    <w:rsid w:val="0056773B"/>
    <w:rsid w:val="00567E8A"/>
    <w:rsid w:val="00570069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094"/>
    <w:rsid w:val="00572565"/>
    <w:rsid w:val="00572569"/>
    <w:rsid w:val="00572B71"/>
    <w:rsid w:val="00572C32"/>
    <w:rsid w:val="00573064"/>
    <w:rsid w:val="0057306E"/>
    <w:rsid w:val="005734A6"/>
    <w:rsid w:val="00574003"/>
    <w:rsid w:val="005754BD"/>
    <w:rsid w:val="00575626"/>
    <w:rsid w:val="00576170"/>
    <w:rsid w:val="005765BE"/>
    <w:rsid w:val="0057688C"/>
    <w:rsid w:val="00576BE1"/>
    <w:rsid w:val="00576D0D"/>
    <w:rsid w:val="00576DC2"/>
    <w:rsid w:val="00576F28"/>
    <w:rsid w:val="0057733C"/>
    <w:rsid w:val="005775AB"/>
    <w:rsid w:val="00577BF0"/>
    <w:rsid w:val="00580B71"/>
    <w:rsid w:val="00580D33"/>
    <w:rsid w:val="00580D7F"/>
    <w:rsid w:val="00580F11"/>
    <w:rsid w:val="00580F24"/>
    <w:rsid w:val="005810E5"/>
    <w:rsid w:val="00581372"/>
    <w:rsid w:val="005815B7"/>
    <w:rsid w:val="00581C3B"/>
    <w:rsid w:val="00581FE9"/>
    <w:rsid w:val="00582367"/>
    <w:rsid w:val="005826AA"/>
    <w:rsid w:val="005828DC"/>
    <w:rsid w:val="00582C6E"/>
    <w:rsid w:val="00583353"/>
    <w:rsid w:val="005835DF"/>
    <w:rsid w:val="00583C6C"/>
    <w:rsid w:val="0058420F"/>
    <w:rsid w:val="005842C8"/>
    <w:rsid w:val="005846E2"/>
    <w:rsid w:val="00584764"/>
    <w:rsid w:val="00584FDD"/>
    <w:rsid w:val="0058503D"/>
    <w:rsid w:val="00585304"/>
    <w:rsid w:val="005857C0"/>
    <w:rsid w:val="00585AC8"/>
    <w:rsid w:val="00585CA9"/>
    <w:rsid w:val="0058603D"/>
    <w:rsid w:val="005862EE"/>
    <w:rsid w:val="00586472"/>
    <w:rsid w:val="00586D2F"/>
    <w:rsid w:val="00586E97"/>
    <w:rsid w:val="005870DC"/>
    <w:rsid w:val="00587101"/>
    <w:rsid w:val="00587ADB"/>
    <w:rsid w:val="00587C01"/>
    <w:rsid w:val="0059015F"/>
    <w:rsid w:val="0059016E"/>
    <w:rsid w:val="0059020C"/>
    <w:rsid w:val="005907FF"/>
    <w:rsid w:val="00590C4B"/>
    <w:rsid w:val="00590D29"/>
    <w:rsid w:val="00590EDB"/>
    <w:rsid w:val="00590FD2"/>
    <w:rsid w:val="0059115E"/>
    <w:rsid w:val="0059199B"/>
    <w:rsid w:val="00591DA2"/>
    <w:rsid w:val="00591EFC"/>
    <w:rsid w:val="0059249C"/>
    <w:rsid w:val="005927CA"/>
    <w:rsid w:val="00592C0E"/>
    <w:rsid w:val="00592D3F"/>
    <w:rsid w:val="00592ECC"/>
    <w:rsid w:val="00592F3B"/>
    <w:rsid w:val="005937C5"/>
    <w:rsid w:val="00593800"/>
    <w:rsid w:val="00593975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6D8D"/>
    <w:rsid w:val="0059766C"/>
    <w:rsid w:val="00597A22"/>
    <w:rsid w:val="005A0628"/>
    <w:rsid w:val="005A063F"/>
    <w:rsid w:val="005A07C1"/>
    <w:rsid w:val="005A07C2"/>
    <w:rsid w:val="005A0C91"/>
    <w:rsid w:val="005A0FBD"/>
    <w:rsid w:val="005A10A2"/>
    <w:rsid w:val="005A1459"/>
    <w:rsid w:val="005A1601"/>
    <w:rsid w:val="005A168E"/>
    <w:rsid w:val="005A18B2"/>
    <w:rsid w:val="005A1EE9"/>
    <w:rsid w:val="005A2361"/>
    <w:rsid w:val="005A2800"/>
    <w:rsid w:val="005A2857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6C32"/>
    <w:rsid w:val="005A702D"/>
    <w:rsid w:val="005A7537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C85"/>
    <w:rsid w:val="005B2E13"/>
    <w:rsid w:val="005B2F5C"/>
    <w:rsid w:val="005B32E1"/>
    <w:rsid w:val="005B3BF9"/>
    <w:rsid w:val="005B3EE6"/>
    <w:rsid w:val="005B45F9"/>
    <w:rsid w:val="005B4666"/>
    <w:rsid w:val="005B4792"/>
    <w:rsid w:val="005B4A57"/>
    <w:rsid w:val="005B4B1F"/>
    <w:rsid w:val="005B550D"/>
    <w:rsid w:val="005B5684"/>
    <w:rsid w:val="005B5C35"/>
    <w:rsid w:val="005B5C7A"/>
    <w:rsid w:val="005B6388"/>
    <w:rsid w:val="005B643B"/>
    <w:rsid w:val="005B684F"/>
    <w:rsid w:val="005B68FA"/>
    <w:rsid w:val="005B69F4"/>
    <w:rsid w:val="005B6A69"/>
    <w:rsid w:val="005B6B0A"/>
    <w:rsid w:val="005B6DB1"/>
    <w:rsid w:val="005B71F4"/>
    <w:rsid w:val="005B729A"/>
    <w:rsid w:val="005B7411"/>
    <w:rsid w:val="005B7515"/>
    <w:rsid w:val="005C0138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4BA6"/>
    <w:rsid w:val="005C5057"/>
    <w:rsid w:val="005C6018"/>
    <w:rsid w:val="005C62EB"/>
    <w:rsid w:val="005C6481"/>
    <w:rsid w:val="005C654C"/>
    <w:rsid w:val="005C6797"/>
    <w:rsid w:val="005C6FD4"/>
    <w:rsid w:val="005C7517"/>
    <w:rsid w:val="005C7A53"/>
    <w:rsid w:val="005C7C26"/>
    <w:rsid w:val="005C7C27"/>
    <w:rsid w:val="005C7F60"/>
    <w:rsid w:val="005C7F97"/>
    <w:rsid w:val="005D0607"/>
    <w:rsid w:val="005D07FA"/>
    <w:rsid w:val="005D112D"/>
    <w:rsid w:val="005D1CA5"/>
    <w:rsid w:val="005D21CD"/>
    <w:rsid w:val="005D226A"/>
    <w:rsid w:val="005D2E13"/>
    <w:rsid w:val="005D4119"/>
    <w:rsid w:val="005D437A"/>
    <w:rsid w:val="005D4B44"/>
    <w:rsid w:val="005D4B6C"/>
    <w:rsid w:val="005D4E0C"/>
    <w:rsid w:val="005D51EA"/>
    <w:rsid w:val="005D5636"/>
    <w:rsid w:val="005D5CB2"/>
    <w:rsid w:val="005D64C1"/>
    <w:rsid w:val="005D6AFF"/>
    <w:rsid w:val="005D72A3"/>
    <w:rsid w:val="005D7841"/>
    <w:rsid w:val="005D7883"/>
    <w:rsid w:val="005D78C7"/>
    <w:rsid w:val="005D7A42"/>
    <w:rsid w:val="005D7AF0"/>
    <w:rsid w:val="005D7DF6"/>
    <w:rsid w:val="005E0EA1"/>
    <w:rsid w:val="005E0ED5"/>
    <w:rsid w:val="005E0F20"/>
    <w:rsid w:val="005E1942"/>
    <w:rsid w:val="005E1BB0"/>
    <w:rsid w:val="005E1E68"/>
    <w:rsid w:val="005E1EB9"/>
    <w:rsid w:val="005E1FD9"/>
    <w:rsid w:val="005E277A"/>
    <w:rsid w:val="005E27DB"/>
    <w:rsid w:val="005E2861"/>
    <w:rsid w:val="005E3476"/>
    <w:rsid w:val="005E376D"/>
    <w:rsid w:val="005E3771"/>
    <w:rsid w:val="005E37C7"/>
    <w:rsid w:val="005E37F9"/>
    <w:rsid w:val="005E3EC0"/>
    <w:rsid w:val="005E4216"/>
    <w:rsid w:val="005E46C6"/>
    <w:rsid w:val="005E4DF9"/>
    <w:rsid w:val="005E5900"/>
    <w:rsid w:val="005E5930"/>
    <w:rsid w:val="005E599F"/>
    <w:rsid w:val="005E5DBA"/>
    <w:rsid w:val="005E6580"/>
    <w:rsid w:val="005E6AB7"/>
    <w:rsid w:val="005E7413"/>
    <w:rsid w:val="005E76A7"/>
    <w:rsid w:val="005E7D0F"/>
    <w:rsid w:val="005E7F86"/>
    <w:rsid w:val="005F0062"/>
    <w:rsid w:val="005F0175"/>
    <w:rsid w:val="005F09DC"/>
    <w:rsid w:val="005F0D56"/>
    <w:rsid w:val="005F18C0"/>
    <w:rsid w:val="005F1B5D"/>
    <w:rsid w:val="005F2035"/>
    <w:rsid w:val="005F221F"/>
    <w:rsid w:val="005F2A12"/>
    <w:rsid w:val="005F2E5D"/>
    <w:rsid w:val="005F3080"/>
    <w:rsid w:val="005F3354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5DA"/>
    <w:rsid w:val="005F6C5D"/>
    <w:rsid w:val="005F6CD4"/>
    <w:rsid w:val="005F6E1C"/>
    <w:rsid w:val="005F6E79"/>
    <w:rsid w:val="005F79D0"/>
    <w:rsid w:val="005F7BF8"/>
    <w:rsid w:val="005F7FDF"/>
    <w:rsid w:val="006007AE"/>
    <w:rsid w:val="006008EC"/>
    <w:rsid w:val="00600E41"/>
    <w:rsid w:val="00601365"/>
    <w:rsid w:val="006016D1"/>
    <w:rsid w:val="00601745"/>
    <w:rsid w:val="00601A8C"/>
    <w:rsid w:val="00602560"/>
    <w:rsid w:val="0060261C"/>
    <w:rsid w:val="00602C6C"/>
    <w:rsid w:val="00602EEF"/>
    <w:rsid w:val="006036C8"/>
    <w:rsid w:val="00603916"/>
    <w:rsid w:val="006039FE"/>
    <w:rsid w:val="00603C5A"/>
    <w:rsid w:val="00603D86"/>
    <w:rsid w:val="00603DF7"/>
    <w:rsid w:val="006041B4"/>
    <w:rsid w:val="00604CC8"/>
    <w:rsid w:val="00604F5C"/>
    <w:rsid w:val="0060562F"/>
    <w:rsid w:val="006059F0"/>
    <w:rsid w:val="00605B26"/>
    <w:rsid w:val="00605CC3"/>
    <w:rsid w:val="00605EFD"/>
    <w:rsid w:val="006064A5"/>
    <w:rsid w:val="00606688"/>
    <w:rsid w:val="00606863"/>
    <w:rsid w:val="0060694A"/>
    <w:rsid w:val="006071A4"/>
    <w:rsid w:val="006071FA"/>
    <w:rsid w:val="00607FF3"/>
    <w:rsid w:val="006106A9"/>
    <w:rsid w:val="0061096F"/>
    <w:rsid w:val="00610D2C"/>
    <w:rsid w:val="0061114D"/>
    <w:rsid w:val="00611463"/>
    <w:rsid w:val="00611DE8"/>
    <w:rsid w:val="00612E8A"/>
    <w:rsid w:val="006131FD"/>
    <w:rsid w:val="006132D9"/>
    <w:rsid w:val="0061335B"/>
    <w:rsid w:val="0061344E"/>
    <w:rsid w:val="00613E5A"/>
    <w:rsid w:val="006144BE"/>
    <w:rsid w:val="00614F85"/>
    <w:rsid w:val="00615199"/>
    <w:rsid w:val="006157DD"/>
    <w:rsid w:val="00615DA6"/>
    <w:rsid w:val="006160B5"/>
    <w:rsid w:val="00616852"/>
    <w:rsid w:val="00616913"/>
    <w:rsid w:val="00616F2D"/>
    <w:rsid w:val="00617203"/>
    <w:rsid w:val="00617E55"/>
    <w:rsid w:val="00620455"/>
    <w:rsid w:val="00620DC1"/>
    <w:rsid w:val="00620DCD"/>
    <w:rsid w:val="0062102E"/>
    <w:rsid w:val="00621099"/>
    <w:rsid w:val="006210DB"/>
    <w:rsid w:val="00621A38"/>
    <w:rsid w:val="00621F2E"/>
    <w:rsid w:val="006224FD"/>
    <w:rsid w:val="00622B00"/>
    <w:rsid w:val="0062312C"/>
    <w:rsid w:val="006233A9"/>
    <w:rsid w:val="0062364B"/>
    <w:rsid w:val="00623B1C"/>
    <w:rsid w:val="00624598"/>
    <w:rsid w:val="0062497D"/>
    <w:rsid w:val="00624A08"/>
    <w:rsid w:val="00624F39"/>
    <w:rsid w:val="0062523A"/>
    <w:rsid w:val="00625417"/>
    <w:rsid w:val="00625F5A"/>
    <w:rsid w:val="00626180"/>
    <w:rsid w:val="006265DB"/>
    <w:rsid w:val="00626670"/>
    <w:rsid w:val="006279A3"/>
    <w:rsid w:val="00627A2C"/>
    <w:rsid w:val="00627B26"/>
    <w:rsid w:val="00627C11"/>
    <w:rsid w:val="00630DFC"/>
    <w:rsid w:val="00630F82"/>
    <w:rsid w:val="0063128B"/>
    <w:rsid w:val="006318AA"/>
    <w:rsid w:val="00631E1D"/>
    <w:rsid w:val="00631EF2"/>
    <w:rsid w:val="00632222"/>
    <w:rsid w:val="006326A9"/>
    <w:rsid w:val="00632A1B"/>
    <w:rsid w:val="00632D67"/>
    <w:rsid w:val="00633675"/>
    <w:rsid w:val="006336FB"/>
    <w:rsid w:val="0063380F"/>
    <w:rsid w:val="00634858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0D43"/>
    <w:rsid w:val="006414F3"/>
    <w:rsid w:val="00641516"/>
    <w:rsid w:val="00641F43"/>
    <w:rsid w:val="00642451"/>
    <w:rsid w:val="006425B8"/>
    <w:rsid w:val="00642C99"/>
    <w:rsid w:val="00642E71"/>
    <w:rsid w:val="00643154"/>
    <w:rsid w:val="00644007"/>
    <w:rsid w:val="006442E6"/>
    <w:rsid w:val="006443B0"/>
    <w:rsid w:val="006446DD"/>
    <w:rsid w:val="0064492F"/>
    <w:rsid w:val="00644A5C"/>
    <w:rsid w:val="00645605"/>
    <w:rsid w:val="00645941"/>
    <w:rsid w:val="006459AB"/>
    <w:rsid w:val="00645E45"/>
    <w:rsid w:val="00645EDF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0E81"/>
    <w:rsid w:val="00650F5E"/>
    <w:rsid w:val="0065116C"/>
    <w:rsid w:val="0065185A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EE8"/>
    <w:rsid w:val="0065742D"/>
    <w:rsid w:val="00657AB2"/>
    <w:rsid w:val="00657BB4"/>
    <w:rsid w:val="00657BCC"/>
    <w:rsid w:val="00657DAF"/>
    <w:rsid w:val="00657DB5"/>
    <w:rsid w:val="00657E71"/>
    <w:rsid w:val="00660D68"/>
    <w:rsid w:val="00661532"/>
    <w:rsid w:val="00661C02"/>
    <w:rsid w:val="0066202B"/>
    <w:rsid w:val="0066206C"/>
    <w:rsid w:val="0066244D"/>
    <w:rsid w:val="006629CD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2BD"/>
    <w:rsid w:val="00666366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1BEA"/>
    <w:rsid w:val="00671D81"/>
    <w:rsid w:val="0067211A"/>
    <w:rsid w:val="006725A4"/>
    <w:rsid w:val="00672640"/>
    <w:rsid w:val="00672F6C"/>
    <w:rsid w:val="0067320D"/>
    <w:rsid w:val="00673B42"/>
    <w:rsid w:val="00673BED"/>
    <w:rsid w:val="00673C56"/>
    <w:rsid w:val="006742F1"/>
    <w:rsid w:val="006744D1"/>
    <w:rsid w:val="00674687"/>
    <w:rsid w:val="006747A9"/>
    <w:rsid w:val="00674CDA"/>
    <w:rsid w:val="00675407"/>
    <w:rsid w:val="0067633C"/>
    <w:rsid w:val="0067643B"/>
    <w:rsid w:val="00676649"/>
    <w:rsid w:val="00676CDB"/>
    <w:rsid w:val="006771A9"/>
    <w:rsid w:val="006773F8"/>
    <w:rsid w:val="00677822"/>
    <w:rsid w:val="00677DA0"/>
    <w:rsid w:val="00677E98"/>
    <w:rsid w:val="00680408"/>
    <w:rsid w:val="00680960"/>
    <w:rsid w:val="0068096D"/>
    <w:rsid w:val="006809AD"/>
    <w:rsid w:val="00680A1E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06E"/>
    <w:rsid w:val="00683136"/>
    <w:rsid w:val="006835F4"/>
    <w:rsid w:val="006836A4"/>
    <w:rsid w:val="006839EC"/>
    <w:rsid w:val="00683D90"/>
    <w:rsid w:val="00684432"/>
    <w:rsid w:val="00684457"/>
    <w:rsid w:val="006845D1"/>
    <w:rsid w:val="00684837"/>
    <w:rsid w:val="006849AB"/>
    <w:rsid w:val="00684AB1"/>
    <w:rsid w:val="00684C1F"/>
    <w:rsid w:val="00684C6E"/>
    <w:rsid w:val="00684F26"/>
    <w:rsid w:val="0068540D"/>
    <w:rsid w:val="00685B26"/>
    <w:rsid w:val="00685C62"/>
    <w:rsid w:val="0068634A"/>
    <w:rsid w:val="0068690F"/>
    <w:rsid w:val="00686EA0"/>
    <w:rsid w:val="006875E8"/>
    <w:rsid w:val="0068788B"/>
    <w:rsid w:val="00687EAD"/>
    <w:rsid w:val="006904EE"/>
    <w:rsid w:val="00690978"/>
    <w:rsid w:val="006909C9"/>
    <w:rsid w:val="00690BEA"/>
    <w:rsid w:val="00690D18"/>
    <w:rsid w:val="0069113D"/>
    <w:rsid w:val="00691347"/>
    <w:rsid w:val="00691551"/>
    <w:rsid w:val="006916BB"/>
    <w:rsid w:val="006918E5"/>
    <w:rsid w:val="00691C25"/>
    <w:rsid w:val="00691E27"/>
    <w:rsid w:val="00691E2E"/>
    <w:rsid w:val="006927A4"/>
    <w:rsid w:val="00692E39"/>
    <w:rsid w:val="00693AF8"/>
    <w:rsid w:val="00693C79"/>
    <w:rsid w:val="0069412C"/>
    <w:rsid w:val="0069471C"/>
    <w:rsid w:val="0069598D"/>
    <w:rsid w:val="00695A9C"/>
    <w:rsid w:val="00695C00"/>
    <w:rsid w:val="00695C0F"/>
    <w:rsid w:val="006961B0"/>
    <w:rsid w:val="00696CE5"/>
    <w:rsid w:val="00696DB0"/>
    <w:rsid w:val="00696E78"/>
    <w:rsid w:val="00696EA7"/>
    <w:rsid w:val="00697AA0"/>
    <w:rsid w:val="00697AD0"/>
    <w:rsid w:val="00697D09"/>
    <w:rsid w:val="006A02B7"/>
    <w:rsid w:val="006A055C"/>
    <w:rsid w:val="006A09D2"/>
    <w:rsid w:val="006A1128"/>
    <w:rsid w:val="006A121E"/>
    <w:rsid w:val="006A169A"/>
    <w:rsid w:val="006A2E14"/>
    <w:rsid w:val="006A3218"/>
    <w:rsid w:val="006A33E4"/>
    <w:rsid w:val="006A3537"/>
    <w:rsid w:val="006A381D"/>
    <w:rsid w:val="006A46BB"/>
    <w:rsid w:val="006A4BBF"/>
    <w:rsid w:val="006A4EE6"/>
    <w:rsid w:val="006A5247"/>
    <w:rsid w:val="006A53D3"/>
    <w:rsid w:val="006A57D2"/>
    <w:rsid w:val="006A5D3B"/>
    <w:rsid w:val="006A62D3"/>
    <w:rsid w:val="006A679C"/>
    <w:rsid w:val="006A6852"/>
    <w:rsid w:val="006A6A9D"/>
    <w:rsid w:val="006A6B5D"/>
    <w:rsid w:val="006A6CBC"/>
    <w:rsid w:val="006A6DC7"/>
    <w:rsid w:val="006A708B"/>
    <w:rsid w:val="006A71F7"/>
    <w:rsid w:val="006A7256"/>
    <w:rsid w:val="006A750C"/>
    <w:rsid w:val="006A7D42"/>
    <w:rsid w:val="006A7ECF"/>
    <w:rsid w:val="006B00BE"/>
    <w:rsid w:val="006B02D3"/>
    <w:rsid w:val="006B0899"/>
    <w:rsid w:val="006B094A"/>
    <w:rsid w:val="006B0C2B"/>
    <w:rsid w:val="006B1157"/>
    <w:rsid w:val="006B1319"/>
    <w:rsid w:val="006B1556"/>
    <w:rsid w:val="006B16C2"/>
    <w:rsid w:val="006B1721"/>
    <w:rsid w:val="006B1756"/>
    <w:rsid w:val="006B29D7"/>
    <w:rsid w:val="006B2C04"/>
    <w:rsid w:val="006B2DEA"/>
    <w:rsid w:val="006B3083"/>
    <w:rsid w:val="006B35C5"/>
    <w:rsid w:val="006B3BA8"/>
    <w:rsid w:val="006B3CB1"/>
    <w:rsid w:val="006B3F66"/>
    <w:rsid w:val="006B4253"/>
    <w:rsid w:val="006B47A1"/>
    <w:rsid w:val="006B4F0A"/>
    <w:rsid w:val="006B56B3"/>
    <w:rsid w:val="006B5926"/>
    <w:rsid w:val="006B5BFE"/>
    <w:rsid w:val="006B5C08"/>
    <w:rsid w:val="006B5F2B"/>
    <w:rsid w:val="006B65BB"/>
    <w:rsid w:val="006B70AC"/>
    <w:rsid w:val="006B7A49"/>
    <w:rsid w:val="006B7AB8"/>
    <w:rsid w:val="006B7D33"/>
    <w:rsid w:val="006C0161"/>
    <w:rsid w:val="006C0B18"/>
    <w:rsid w:val="006C112D"/>
    <w:rsid w:val="006C12BD"/>
    <w:rsid w:val="006C13DD"/>
    <w:rsid w:val="006C1539"/>
    <w:rsid w:val="006C16B5"/>
    <w:rsid w:val="006C1FA4"/>
    <w:rsid w:val="006C20D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8C7"/>
    <w:rsid w:val="006C5AD6"/>
    <w:rsid w:val="006C5D4D"/>
    <w:rsid w:val="006C64FC"/>
    <w:rsid w:val="006C6793"/>
    <w:rsid w:val="006C7374"/>
    <w:rsid w:val="006C73BE"/>
    <w:rsid w:val="006C7756"/>
    <w:rsid w:val="006C7AAA"/>
    <w:rsid w:val="006C7D95"/>
    <w:rsid w:val="006D0005"/>
    <w:rsid w:val="006D00CD"/>
    <w:rsid w:val="006D027C"/>
    <w:rsid w:val="006D0746"/>
    <w:rsid w:val="006D0772"/>
    <w:rsid w:val="006D0B30"/>
    <w:rsid w:val="006D0F93"/>
    <w:rsid w:val="006D2B0F"/>
    <w:rsid w:val="006D2C5F"/>
    <w:rsid w:val="006D2D92"/>
    <w:rsid w:val="006D2EEB"/>
    <w:rsid w:val="006D311F"/>
    <w:rsid w:val="006D3719"/>
    <w:rsid w:val="006D4099"/>
    <w:rsid w:val="006D449A"/>
    <w:rsid w:val="006D4634"/>
    <w:rsid w:val="006D477A"/>
    <w:rsid w:val="006D4AE6"/>
    <w:rsid w:val="006D4FF2"/>
    <w:rsid w:val="006D50A6"/>
    <w:rsid w:val="006D51A3"/>
    <w:rsid w:val="006D5533"/>
    <w:rsid w:val="006D5632"/>
    <w:rsid w:val="006D571C"/>
    <w:rsid w:val="006D5AB9"/>
    <w:rsid w:val="006D6042"/>
    <w:rsid w:val="006D64E3"/>
    <w:rsid w:val="006D659D"/>
    <w:rsid w:val="006D667B"/>
    <w:rsid w:val="006D6CA1"/>
    <w:rsid w:val="006D72E7"/>
    <w:rsid w:val="006D7A94"/>
    <w:rsid w:val="006D7EBE"/>
    <w:rsid w:val="006D7FBB"/>
    <w:rsid w:val="006E01BA"/>
    <w:rsid w:val="006E024A"/>
    <w:rsid w:val="006E07CF"/>
    <w:rsid w:val="006E0819"/>
    <w:rsid w:val="006E08FA"/>
    <w:rsid w:val="006E0DC4"/>
    <w:rsid w:val="006E0FEE"/>
    <w:rsid w:val="006E11FD"/>
    <w:rsid w:val="006E124D"/>
    <w:rsid w:val="006E1787"/>
    <w:rsid w:val="006E19EC"/>
    <w:rsid w:val="006E1A22"/>
    <w:rsid w:val="006E1BA2"/>
    <w:rsid w:val="006E1BBD"/>
    <w:rsid w:val="006E1D9B"/>
    <w:rsid w:val="006E21C6"/>
    <w:rsid w:val="006E2B36"/>
    <w:rsid w:val="006E2B3A"/>
    <w:rsid w:val="006E2F7E"/>
    <w:rsid w:val="006E3142"/>
    <w:rsid w:val="006E36F5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5E05"/>
    <w:rsid w:val="006E603F"/>
    <w:rsid w:val="006E63B9"/>
    <w:rsid w:val="006E65A4"/>
    <w:rsid w:val="006E663D"/>
    <w:rsid w:val="006E66F4"/>
    <w:rsid w:val="006E6DC0"/>
    <w:rsid w:val="006E76FC"/>
    <w:rsid w:val="006E787F"/>
    <w:rsid w:val="006E7AFC"/>
    <w:rsid w:val="006E7C28"/>
    <w:rsid w:val="006F0185"/>
    <w:rsid w:val="006F05A8"/>
    <w:rsid w:val="006F0CC9"/>
    <w:rsid w:val="006F0ECA"/>
    <w:rsid w:val="006F113D"/>
    <w:rsid w:val="006F19DC"/>
    <w:rsid w:val="006F1F96"/>
    <w:rsid w:val="006F1F99"/>
    <w:rsid w:val="006F39CF"/>
    <w:rsid w:val="006F3D57"/>
    <w:rsid w:val="006F4013"/>
    <w:rsid w:val="006F40B0"/>
    <w:rsid w:val="006F46AB"/>
    <w:rsid w:val="006F4D05"/>
    <w:rsid w:val="006F5141"/>
    <w:rsid w:val="006F64D2"/>
    <w:rsid w:val="006F6720"/>
    <w:rsid w:val="006F6E0D"/>
    <w:rsid w:val="006F6E14"/>
    <w:rsid w:val="006F6F19"/>
    <w:rsid w:val="006F7159"/>
    <w:rsid w:val="006F74FC"/>
    <w:rsid w:val="006F79CB"/>
    <w:rsid w:val="006F7C09"/>
    <w:rsid w:val="006F7F18"/>
    <w:rsid w:val="00700ABC"/>
    <w:rsid w:val="00700DEF"/>
    <w:rsid w:val="00701F09"/>
    <w:rsid w:val="007022E4"/>
    <w:rsid w:val="00702E27"/>
    <w:rsid w:val="00702FD9"/>
    <w:rsid w:val="00703891"/>
    <w:rsid w:val="00703925"/>
    <w:rsid w:val="00703D9C"/>
    <w:rsid w:val="00704163"/>
    <w:rsid w:val="00704F19"/>
    <w:rsid w:val="00704FD4"/>
    <w:rsid w:val="00705436"/>
    <w:rsid w:val="00705501"/>
    <w:rsid w:val="00705EE1"/>
    <w:rsid w:val="00706259"/>
    <w:rsid w:val="00706389"/>
    <w:rsid w:val="0070724C"/>
    <w:rsid w:val="007076FB"/>
    <w:rsid w:val="00707BE6"/>
    <w:rsid w:val="00707CC9"/>
    <w:rsid w:val="007102B3"/>
    <w:rsid w:val="007105ED"/>
    <w:rsid w:val="00710882"/>
    <w:rsid w:val="00710AF3"/>
    <w:rsid w:val="007111D6"/>
    <w:rsid w:val="007112F1"/>
    <w:rsid w:val="00711395"/>
    <w:rsid w:val="0071148A"/>
    <w:rsid w:val="00711618"/>
    <w:rsid w:val="0071176C"/>
    <w:rsid w:val="00711B20"/>
    <w:rsid w:val="00711C76"/>
    <w:rsid w:val="007123EF"/>
    <w:rsid w:val="00712409"/>
    <w:rsid w:val="00712A80"/>
    <w:rsid w:val="00712B56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558A"/>
    <w:rsid w:val="00715C0A"/>
    <w:rsid w:val="0071613C"/>
    <w:rsid w:val="00716A2E"/>
    <w:rsid w:val="00716F3A"/>
    <w:rsid w:val="007170C5"/>
    <w:rsid w:val="00717606"/>
    <w:rsid w:val="0072034D"/>
    <w:rsid w:val="00720FD5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56D5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DE7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25E"/>
    <w:rsid w:val="00733672"/>
    <w:rsid w:val="00733688"/>
    <w:rsid w:val="007339DA"/>
    <w:rsid w:val="00733CE8"/>
    <w:rsid w:val="00734204"/>
    <w:rsid w:val="00734C00"/>
    <w:rsid w:val="00734CBA"/>
    <w:rsid w:val="007350E0"/>
    <w:rsid w:val="007352D3"/>
    <w:rsid w:val="00735838"/>
    <w:rsid w:val="0073585E"/>
    <w:rsid w:val="00735BFF"/>
    <w:rsid w:val="007365E1"/>
    <w:rsid w:val="00736A80"/>
    <w:rsid w:val="007374FC"/>
    <w:rsid w:val="00737E53"/>
    <w:rsid w:val="0074042F"/>
    <w:rsid w:val="007405B9"/>
    <w:rsid w:val="00740B22"/>
    <w:rsid w:val="00741198"/>
    <w:rsid w:val="00741CDD"/>
    <w:rsid w:val="007423D9"/>
    <w:rsid w:val="00742443"/>
    <w:rsid w:val="00742DA0"/>
    <w:rsid w:val="007439FD"/>
    <w:rsid w:val="00743EB4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568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0D2"/>
    <w:rsid w:val="00752618"/>
    <w:rsid w:val="007526AE"/>
    <w:rsid w:val="007529F7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448"/>
    <w:rsid w:val="00757B94"/>
    <w:rsid w:val="00760359"/>
    <w:rsid w:val="00760925"/>
    <w:rsid w:val="007609B2"/>
    <w:rsid w:val="00760CEA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036"/>
    <w:rsid w:val="00764DA4"/>
    <w:rsid w:val="0076541B"/>
    <w:rsid w:val="00765531"/>
    <w:rsid w:val="00765845"/>
    <w:rsid w:val="00765BD0"/>
    <w:rsid w:val="00765F19"/>
    <w:rsid w:val="007661C0"/>
    <w:rsid w:val="007662C3"/>
    <w:rsid w:val="00767480"/>
    <w:rsid w:val="007701A3"/>
    <w:rsid w:val="00770354"/>
    <w:rsid w:val="00770FD5"/>
    <w:rsid w:val="0077143C"/>
    <w:rsid w:val="0077196B"/>
    <w:rsid w:val="00771A6F"/>
    <w:rsid w:val="00771B24"/>
    <w:rsid w:val="00771FA6"/>
    <w:rsid w:val="00772468"/>
    <w:rsid w:val="00772CED"/>
    <w:rsid w:val="00772CEE"/>
    <w:rsid w:val="00772E34"/>
    <w:rsid w:val="0077301B"/>
    <w:rsid w:val="00773607"/>
    <w:rsid w:val="007738A4"/>
    <w:rsid w:val="00774C0A"/>
    <w:rsid w:val="00774CD6"/>
    <w:rsid w:val="00774CE8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182"/>
    <w:rsid w:val="0078325E"/>
    <w:rsid w:val="0078334A"/>
    <w:rsid w:val="00783610"/>
    <w:rsid w:val="00783836"/>
    <w:rsid w:val="0078420D"/>
    <w:rsid w:val="00784C73"/>
    <w:rsid w:val="00784D25"/>
    <w:rsid w:val="0078506F"/>
    <w:rsid w:val="00785B2B"/>
    <w:rsid w:val="00785E34"/>
    <w:rsid w:val="00785F1D"/>
    <w:rsid w:val="007860A8"/>
    <w:rsid w:val="0078632A"/>
    <w:rsid w:val="0078677E"/>
    <w:rsid w:val="00786B91"/>
    <w:rsid w:val="00787166"/>
    <w:rsid w:val="00787270"/>
    <w:rsid w:val="00787C3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56A"/>
    <w:rsid w:val="007925AC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824"/>
    <w:rsid w:val="007969FC"/>
    <w:rsid w:val="0079749B"/>
    <w:rsid w:val="007978C7"/>
    <w:rsid w:val="00797B5C"/>
    <w:rsid w:val="007A01F4"/>
    <w:rsid w:val="007A0C72"/>
    <w:rsid w:val="007A0D6E"/>
    <w:rsid w:val="007A0ECA"/>
    <w:rsid w:val="007A1050"/>
    <w:rsid w:val="007A10CC"/>
    <w:rsid w:val="007A1324"/>
    <w:rsid w:val="007A1402"/>
    <w:rsid w:val="007A18EC"/>
    <w:rsid w:val="007A1C30"/>
    <w:rsid w:val="007A2105"/>
    <w:rsid w:val="007A2335"/>
    <w:rsid w:val="007A29E7"/>
    <w:rsid w:val="007A2A3E"/>
    <w:rsid w:val="007A2C25"/>
    <w:rsid w:val="007A2F69"/>
    <w:rsid w:val="007A3120"/>
    <w:rsid w:val="007A34D5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615"/>
    <w:rsid w:val="007A6825"/>
    <w:rsid w:val="007A6857"/>
    <w:rsid w:val="007A694A"/>
    <w:rsid w:val="007A6F3C"/>
    <w:rsid w:val="007B02FE"/>
    <w:rsid w:val="007B0433"/>
    <w:rsid w:val="007B068F"/>
    <w:rsid w:val="007B0726"/>
    <w:rsid w:val="007B08C6"/>
    <w:rsid w:val="007B0A58"/>
    <w:rsid w:val="007B0B10"/>
    <w:rsid w:val="007B193D"/>
    <w:rsid w:val="007B288B"/>
    <w:rsid w:val="007B2A39"/>
    <w:rsid w:val="007B2C0D"/>
    <w:rsid w:val="007B2E09"/>
    <w:rsid w:val="007B32E0"/>
    <w:rsid w:val="007B330B"/>
    <w:rsid w:val="007B3C57"/>
    <w:rsid w:val="007B40E2"/>
    <w:rsid w:val="007B43DC"/>
    <w:rsid w:val="007B46CD"/>
    <w:rsid w:val="007B51EF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0BA"/>
    <w:rsid w:val="007C02A9"/>
    <w:rsid w:val="007C1450"/>
    <w:rsid w:val="007C183A"/>
    <w:rsid w:val="007C18AC"/>
    <w:rsid w:val="007C1B76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4F1E"/>
    <w:rsid w:val="007C5267"/>
    <w:rsid w:val="007C5BDE"/>
    <w:rsid w:val="007C60FD"/>
    <w:rsid w:val="007C6457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1FDE"/>
    <w:rsid w:val="007D2077"/>
    <w:rsid w:val="007D21FE"/>
    <w:rsid w:val="007D2A7F"/>
    <w:rsid w:val="007D31E3"/>
    <w:rsid w:val="007D3310"/>
    <w:rsid w:val="007D3442"/>
    <w:rsid w:val="007D3802"/>
    <w:rsid w:val="007D38F3"/>
    <w:rsid w:val="007D3F76"/>
    <w:rsid w:val="007D3FB4"/>
    <w:rsid w:val="007D453D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ADD"/>
    <w:rsid w:val="007E00E4"/>
    <w:rsid w:val="007E0229"/>
    <w:rsid w:val="007E0C84"/>
    <w:rsid w:val="007E0F4B"/>
    <w:rsid w:val="007E1168"/>
    <w:rsid w:val="007E11E5"/>
    <w:rsid w:val="007E145B"/>
    <w:rsid w:val="007E1D2E"/>
    <w:rsid w:val="007E1FC5"/>
    <w:rsid w:val="007E212A"/>
    <w:rsid w:val="007E3837"/>
    <w:rsid w:val="007E40DF"/>
    <w:rsid w:val="007E4377"/>
    <w:rsid w:val="007E4A7D"/>
    <w:rsid w:val="007E4DFC"/>
    <w:rsid w:val="007E50C4"/>
    <w:rsid w:val="007E54D7"/>
    <w:rsid w:val="007E5750"/>
    <w:rsid w:val="007E5E99"/>
    <w:rsid w:val="007E5FA7"/>
    <w:rsid w:val="007E6844"/>
    <w:rsid w:val="007E6DC6"/>
    <w:rsid w:val="007E71AC"/>
    <w:rsid w:val="007E7221"/>
    <w:rsid w:val="007E73F5"/>
    <w:rsid w:val="007E7CE6"/>
    <w:rsid w:val="007F0192"/>
    <w:rsid w:val="007F04FD"/>
    <w:rsid w:val="007F0ABF"/>
    <w:rsid w:val="007F0AE3"/>
    <w:rsid w:val="007F1279"/>
    <w:rsid w:val="007F1302"/>
    <w:rsid w:val="007F1E51"/>
    <w:rsid w:val="007F272C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B85"/>
    <w:rsid w:val="007F5CC8"/>
    <w:rsid w:val="007F5D29"/>
    <w:rsid w:val="007F5EA0"/>
    <w:rsid w:val="007F678E"/>
    <w:rsid w:val="007F6EE9"/>
    <w:rsid w:val="007F73DC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8B"/>
    <w:rsid w:val="00802E96"/>
    <w:rsid w:val="00803221"/>
    <w:rsid w:val="00803278"/>
    <w:rsid w:val="00803569"/>
    <w:rsid w:val="00803850"/>
    <w:rsid w:val="00803DD8"/>
    <w:rsid w:val="00804753"/>
    <w:rsid w:val="00804B95"/>
    <w:rsid w:val="00804CDA"/>
    <w:rsid w:val="00805056"/>
    <w:rsid w:val="0080533E"/>
    <w:rsid w:val="008054D2"/>
    <w:rsid w:val="00805620"/>
    <w:rsid w:val="00805E93"/>
    <w:rsid w:val="00805FB1"/>
    <w:rsid w:val="008064D8"/>
    <w:rsid w:val="008065CB"/>
    <w:rsid w:val="00806947"/>
    <w:rsid w:val="0080721A"/>
    <w:rsid w:val="008076D1"/>
    <w:rsid w:val="00807DBB"/>
    <w:rsid w:val="00807DD7"/>
    <w:rsid w:val="00807E5E"/>
    <w:rsid w:val="00810496"/>
    <w:rsid w:val="008106FA"/>
    <w:rsid w:val="00810A82"/>
    <w:rsid w:val="00810B79"/>
    <w:rsid w:val="0081115F"/>
    <w:rsid w:val="00811197"/>
    <w:rsid w:val="008115DE"/>
    <w:rsid w:val="00811C17"/>
    <w:rsid w:val="00811CBB"/>
    <w:rsid w:val="00812378"/>
    <w:rsid w:val="008124B5"/>
    <w:rsid w:val="0081261D"/>
    <w:rsid w:val="00812A64"/>
    <w:rsid w:val="008131BC"/>
    <w:rsid w:val="008132D9"/>
    <w:rsid w:val="00813C02"/>
    <w:rsid w:val="00814045"/>
    <w:rsid w:val="008141C5"/>
    <w:rsid w:val="00814B12"/>
    <w:rsid w:val="00814D74"/>
    <w:rsid w:val="008153ED"/>
    <w:rsid w:val="00815571"/>
    <w:rsid w:val="00815C68"/>
    <w:rsid w:val="00816451"/>
    <w:rsid w:val="0081674F"/>
    <w:rsid w:val="008167F0"/>
    <w:rsid w:val="00816870"/>
    <w:rsid w:val="00816A80"/>
    <w:rsid w:val="00817079"/>
    <w:rsid w:val="008175B1"/>
    <w:rsid w:val="008203B7"/>
    <w:rsid w:val="00820CF9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782"/>
    <w:rsid w:val="00823B6B"/>
    <w:rsid w:val="00824439"/>
    <w:rsid w:val="00824571"/>
    <w:rsid w:val="00824EC9"/>
    <w:rsid w:val="008251A7"/>
    <w:rsid w:val="008251C1"/>
    <w:rsid w:val="00825221"/>
    <w:rsid w:val="0082524F"/>
    <w:rsid w:val="00825AA2"/>
    <w:rsid w:val="00826E1D"/>
    <w:rsid w:val="00827268"/>
    <w:rsid w:val="0082768D"/>
    <w:rsid w:val="00830125"/>
    <w:rsid w:val="00830421"/>
    <w:rsid w:val="0083092C"/>
    <w:rsid w:val="00831173"/>
    <w:rsid w:val="00831332"/>
    <w:rsid w:val="0083162C"/>
    <w:rsid w:val="0083183E"/>
    <w:rsid w:val="008318AA"/>
    <w:rsid w:val="0083242C"/>
    <w:rsid w:val="00832B15"/>
    <w:rsid w:val="00833CB7"/>
    <w:rsid w:val="0083454D"/>
    <w:rsid w:val="008345A1"/>
    <w:rsid w:val="008348A2"/>
    <w:rsid w:val="00834965"/>
    <w:rsid w:val="00834985"/>
    <w:rsid w:val="00834D82"/>
    <w:rsid w:val="00835288"/>
    <w:rsid w:val="0083558D"/>
    <w:rsid w:val="00835958"/>
    <w:rsid w:val="00835D30"/>
    <w:rsid w:val="00836613"/>
    <w:rsid w:val="00836864"/>
    <w:rsid w:val="00836CD2"/>
    <w:rsid w:val="00836D9B"/>
    <w:rsid w:val="00836FDC"/>
    <w:rsid w:val="008374B8"/>
    <w:rsid w:val="0084025D"/>
    <w:rsid w:val="0084122A"/>
    <w:rsid w:val="00841333"/>
    <w:rsid w:val="00841639"/>
    <w:rsid w:val="0084167C"/>
    <w:rsid w:val="008420D8"/>
    <w:rsid w:val="008421CB"/>
    <w:rsid w:val="0084294D"/>
    <w:rsid w:val="00842E2F"/>
    <w:rsid w:val="008430F2"/>
    <w:rsid w:val="0084314C"/>
    <w:rsid w:val="00843B24"/>
    <w:rsid w:val="00843B67"/>
    <w:rsid w:val="00843BDF"/>
    <w:rsid w:val="00844D38"/>
    <w:rsid w:val="008455B1"/>
    <w:rsid w:val="0084587B"/>
    <w:rsid w:val="0084632D"/>
    <w:rsid w:val="00846448"/>
    <w:rsid w:val="008465FC"/>
    <w:rsid w:val="00846820"/>
    <w:rsid w:val="00846BFC"/>
    <w:rsid w:val="00846F4E"/>
    <w:rsid w:val="00847467"/>
    <w:rsid w:val="008474AD"/>
    <w:rsid w:val="00847BED"/>
    <w:rsid w:val="00847DC2"/>
    <w:rsid w:val="00847E92"/>
    <w:rsid w:val="00850081"/>
    <w:rsid w:val="00850358"/>
    <w:rsid w:val="008504EE"/>
    <w:rsid w:val="0085218A"/>
    <w:rsid w:val="008523DD"/>
    <w:rsid w:val="0085247C"/>
    <w:rsid w:val="00852C7F"/>
    <w:rsid w:val="00852DBC"/>
    <w:rsid w:val="0085301E"/>
    <w:rsid w:val="008533E0"/>
    <w:rsid w:val="00853CB7"/>
    <w:rsid w:val="00853CD0"/>
    <w:rsid w:val="00853EDA"/>
    <w:rsid w:val="00854423"/>
    <w:rsid w:val="00854A7D"/>
    <w:rsid w:val="00854D43"/>
    <w:rsid w:val="00855198"/>
    <w:rsid w:val="008554A4"/>
    <w:rsid w:val="00855AF5"/>
    <w:rsid w:val="00855E80"/>
    <w:rsid w:val="00855F3F"/>
    <w:rsid w:val="008564E0"/>
    <w:rsid w:val="008565F3"/>
    <w:rsid w:val="008566B4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27DA"/>
    <w:rsid w:val="0086313C"/>
    <w:rsid w:val="00863195"/>
    <w:rsid w:val="00863963"/>
    <w:rsid w:val="00863A0A"/>
    <w:rsid w:val="00864EB8"/>
    <w:rsid w:val="00865549"/>
    <w:rsid w:val="00865EC2"/>
    <w:rsid w:val="0086631E"/>
    <w:rsid w:val="00866447"/>
    <w:rsid w:val="008664DC"/>
    <w:rsid w:val="00866782"/>
    <w:rsid w:val="0086679F"/>
    <w:rsid w:val="00866E57"/>
    <w:rsid w:val="0086740B"/>
    <w:rsid w:val="008678A0"/>
    <w:rsid w:val="00867A53"/>
    <w:rsid w:val="00867E5A"/>
    <w:rsid w:val="008701EB"/>
    <w:rsid w:val="008708B5"/>
    <w:rsid w:val="00870EFE"/>
    <w:rsid w:val="008712BB"/>
    <w:rsid w:val="008713B6"/>
    <w:rsid w:val="00871416"/>
    <w:rsid w:val="00871584"/>
    <w:rsid w:val="00871D31"/>
    <w:rsid w:val="00872119"/>
    <w:rsid w:val="00872253"/>
    <w:rsid w:val="00872584"/>
    <w:rsid w:val="008726FD"/>
    <w:rsid w:val="00872DC9"/>
    <w:rsid w:val="00873081"/>
    <w:rsid w:val="00873088"/>
    <w:rsid w:val="008731C4"/>
    <w:rsid w:val="008734A5"/>
    <w:rsid w:val="008739E8"/>
    <w:rsid w:val="00874077"/>
    <w:rsid w:val="008743E0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777F8"/>
    <w:rsid w:val="0088035E"/>
    <w:rsid w:val="008809F1"/>
    <w:rsid w:val="00880C18"/>
    <w:rsid w:val="00880E4D"/>
    <w:rsid w:val="00880E67"/>
    <w:rsid w:val="0088101A"/>
    <w:rsid w:val="008815FD"/>
    <w:rsid w:val="00881CE3"/>
    <w:rsid w:val="00882187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108D"/>
    <w:rsid w:val="008911D8"/>
    <w:rsid w:val="00891206"/>
    <w:rsid w:val="00891BF2"/>
    <w:rsid w:val="00891EBB"/>
    <w:rsid w:val="0089232E"/>
    <w:rsid w:val="00893100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1F2"/>
    <w:rsid w:val="008972C5"/>
    <w:rsid w:val="008978AA"/>
    <w:rsid w:val="00897C9F"/>
    <w:rsid w:val="008A013D"/>
    <w:rsid w:val="008A05B3"/>
    <w:rsid w:val="008A074F"/>
    <w:rsid w:val="008A0E69"/>
    <w:rsid w:val="008A13F8"/>
    <w:rsid w:val="008A18EC"/>
    <w:rsid w:val="008A18EE"/>
    <w:rsid w:val="008A1FE7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68E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091"/>
    <w:rsid w:val="008A6185"/>
    <w:rsid w:val="008A62D3"/>
    <w:rsid w:val="008A66C5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83C"/>
    <w:rsid w:val="008B292D"/>
    <w:rsid w:val="008B29BD"/>
    <w:rsid w:val="008B372B"/>
    <w:rsid w:val="008B3FBF"/>
    <w:rsid w:val="008B41F7"/>
    <w:rsid w:val="008B5301"/>
    <w:rsid w:val="008B547F"/>
    <w:rsid w:val="008B5BD5"/>
    <w:rsid w:val="008B5E94"/>
    <w:rsid w:val="008B6265"/>
    <w:rsid w:val="008B67A7"/>
    <w:rsid w:val="008B6BAA"/>
    <w:rsid w:val="008B6ED8"/>
    <w:rsid w:val="008B6FF2"/>
    <w:rsid w:val="008B72DC"/>
    <w:rsid w:val="008B79E3"/>
    <w:rsid w:val="008B7F01"/>
    <w:rsid w:val="008C0693"/>
    <w:rsid w:val="008C083B"/>
    <w:rsid w:val="008C08A0"/>
    <w:rsid w:val="008C0B49"/>
    <w:rsid w:val="008C0D16"/>
    <w:rsid w:val="008C0F9E"/>
    <w:rsid w:val="008C11C3"/>
    <w:rsid w:val="008C1ADF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83C"/>
    <w:rsid w:val="008C4A01"/>
    <w:rsid w:val="008C5008"/>
    <w:rsid w:val="008C50D2"/>
    <w:rsid w:val="008C5B0B"/>
    <w:rsid w:val="008C5F75"/>
    <w:rsid w:val="008C626D"/>
    <w:rsid w:val="008C70EE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2B6F"/>
    <w:rsid w:val="008D3392"/>
    <w:rsid w:val="008D39E8"/>
    <w:rsid w:val="008D3F37"/>
    <w:rsid w:val="008D4267"/>
    <w:rsid w:val="008D4862"/>
    <w:rsid w:val="008D4F9E"/>
    <w:rsid w:val="008D5943"/>
    <w:rsid w:val="008D5B1C"/>
    <w:rsid w:val="008D5E43"/>
    <w:rsid w:val="008D5E5D"/>
    <w:rsid w:val="008D64E5"/>
    <w:rsid w:val="008D66DC"/>
    <w:rsid w:val="008D6A95"/>
    <w:rsid w:val="008D6E20"/>
    <w:rsid w:val="008D6FC8"/>
    <w:rsid w:val="008D7B6D"/>
    <w:rsid w:val="008E00F7"/>
    <w:rsid w:val="008E0569"/>
    <w:rsid w:val="008E0818"/>
    <w:rsid w:val="008E1590"/>
    <w:rsid w:val="008E15DB"/>
    <w:rsid w:val="008E167F"/>
    <w:rsid w:val="008E191B"/>
    <w:rsid w:val="008E1A7C"/>
    <w:rsid w:val="008E1B17"/>
    <w:rsid w:val="008E273F"/>
    <w:rsid w:val="008E2FE8"/>
    <w:rsid w:val="008E39E8"/>
    <w:rsid w:val="008E3C59"/>
    <w:rsid w:val="008E3F3B"/>
    <w:rsid w:val="008E467B"/>
    <w:rsid w:val="008E4E28"/>
    <w:rsid w:val="008E5340"/>
    <w:rsid w:val="008E549D"/>
    <w:rsid w:val="008E56D1"/>
    <w:rsid w:val="008E5CE5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C49"/>
    <w:rsid w:val="008F3E57"/>
    <w:rsid w:val="008F4186"/>
    <w:rsid w:val="008F45F6"/>
    <w:rsid w:val="008F4652"/>
    <w:rsid w:val="008F47B2"/>
    <w:rsid w:val="008F49B4"/>
    <w:rsid w:val="008F4A47"/>
    <w:rsid w:val="008F4BC5"/>
    <w:rsid w:val="008F4E3B"/>
    <w:rsid w:val="008F571D"/>
    <w:rsid w:val="008F58A1"/>
    <w:rsid w:val="008F5A34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C0B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0"/>
    <w:rsid w:val="00904CDF"/>
    <w:rsid w:val="00905158"/>
    <w:rsid w:val="0090580C"/>
    <w:rsid w:val="009058A3"/>
    <w:rsid w:val="00906148"/>
    <w:rsid w:val="009065CD"/>
    <w:rsid w:val="0090664D"/>
    <w:rsid w:val="009068E6"/>
    <w:rsid w:val="009071D0"/>
    <w:rsid w:val="00907660"/>
    <w:rsid w:val="0090774E"/>
    <w:rsid w:val="00907763"/>
    <w:rsid w:val="00907875"/>
    <w:rsid w:val="0090794A"/>
    <w:rsid w:val="00907C62"/>
    <w:rsid w:val="00910111"/>
    <w:rsid w:val="00910D21"/>
    <w:rsid w:val="00911216"/>
    <w:rsid w:val="009112DF"/>
    <w:rsid w:val="009119F1"/>
    <w:rsid w:val="00911AB9"/>
    <w:rsid w:val="00911C88"/>
    <w:rsid w:val="009123F1"/>
    <w:rsid w:val="009128A0"/>
    <w:rsid w:val="00912B7B"/>
    <w:rsid w:val="00912DA2"/>
    <w:rsid w:val="00913824"/>
    <w:rsid w:val="00913885"/>
    <w:rsid w:val="009142C5"/>
    <w:rsid w:val="00914BFB"/>
    <w:rsid w:val="00914D56"/>
    <w:rsid w:val="00914DA0"/>
    <w:rsid w:val="00914E01"/>
    <w:rsid w:val="00914EB1"/>
    <w:rsid w:val="00915085"/>
    <w:rsid w:val="009155F1"/>
    <w:rsid w:val="00915B18"/>
    <w:rsid w:val="00916026"/>
    <w:rsid w:val="0091657C"/>
    <w:rsid w:val="00916BBC"/>
    <w:rsid w:val="009172E9"/>
    <w:rsid w:val="009172FC"/>
    <w:rsid w:val="00917631"/>
    <w:rsid w:val="00917B7F"/>
    <w:rsid w:val="00917BB0"/>
    <w:rsid w:val="009202F2"/>
    <w:rsid w:val="00920BB6"/>
    <w:rsid w:val="0092153C"/>
    <w:rsid w:val="009216C3"/>
    <w:rsid w:val="00922135"/>
    <w:rsid w:val="00922944"/>
    <w:rsid w:val="00922B97"/>
    <w:rsid w:val="00922C41"/>
    <w:rsid w:val="00922D26"/>
    <w:rsid w:val="0092355D"/>
    <w:rsid w:val="009235F0"/>
    <w:rsid w:val="00923B7E"/>
    <w:rsid w:val="0092554F"/>
    <w:rsid w:val="009257BA"/>
    <w:rsid w:val="0092593B"/>
    <w:rsid w:val="00925AA2"/>
    <w:rsid w:val="00925BDD"/>
    <w:rsid w:val="009261F3"/>
    <w:rsid w:val="00926284"/>
    <w:rsid w:val="009262BD"/>
    <w:rsid w:val="00926AA2"/>
    <w:rsid w:val="00926DB6"/>
    <w:rsid w:val="00926EE9"/>
    <w:rsid w:val="00926FDB"/>
    <w:rsid w:val="0092731F"/>
    <w:rsid w:val="00927471"/>
    <w:rsid w:val="00927475"/>
    <w:rsid w:val="00927F42"/>
    <w:rsid w:val="00927F73"/>
    <w:rsid w:val="009303A9"/>
    <w:rsid w:val="009303DC"/>
    <w:rsid w:val="00930B48"/>
    <w:rsid w:val="00930C34"/>
    <w:rsid w:val="00930C3F"/>
    <w:rsid w:val="00930F17"/>
    <w:rsid w:val="00931625"/>
    <w:rsid w:val="00931C88"/>
    <w:rsid w:val="00932928"/>
    <w:rsid w:val="00932B06"/>
    <w:rsid w:val="00932E82"/>
    <w:rsid w:val="009330DF"/>
    <w:rsid w:val="0093319F"/>
    <w:rsid w:val="009333AE"/>
    <w:rsid w:val="00934297"/>
    <w:rsid w:val="0093435D"/>
    <w:rsid w:val="009344A1"/>
    <w:rsid w:val="00934BFD"/>
    <w:rsid w:val="00935039"/>
    <w:rsid w:val="00935695"/>
    <w:rsid w:val="00935747"/>
    <w:rsid w:val="00935844"/>
    <w:rsid w:val="00935A29"/>
    <w:rsid w:val="00935EE3"/>
    <w:rsid w:val="00936EDF"/>
    <w:rsid w:val="00936FCF"/>
    <w:rsid w:val="0093702A"/>
    <w:rsid w:val="009372F8"/>
    <w:rsid w:val="009373B0"/>
    <w:rsid w:val="00937B39"/>
    <w:rsid w:val="00937FDF"/>
    <w:rsid w:val="00940396"/>
    <w:rsid w:val="0094073F"/>
    <w:rsid w:val="00940D56"/>
    <w:rsid w:val="00940E5F"/>
    <w:rsid w:val="0094136D"/>
    <w:rsid w:val="009418FB"/>
    <w:rsid w:val="00941B47"/>
    <w:rsid w:val="00941E3F"/>
    <w:rsid w:val="00942339"/>
    <w:rsid w:val="00942419"/>
    <w:rsid w:val="00942D1B"/>
    <w:rsid w:val="009434CD"/>
    <w:rsid w:val="009434FE"/>
    <w:rsid w:val="00943506"/>
    <w:rsid w:val="00943569"/>
    <w:rsid w:val="009436AA"/>
    <w:rsid w:val="00943CEA"/>
    <w:rsid w:val="00944026"/>
    <w:rsid w:val="0094491E"/>
    <w:rsid w:val="00944BA3"/>
    <w:rsid w:val="00945321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A6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B1B"/>
    <w:rsid w:val="00953208"/>
    <w:rsid w:val="00953EE9"/>
    <w:rsid w:val="00953F16"/>
    <w:rsid w:val="00954484"/>
    <w:rsid w:val="0095455F"/>
    <w:rsid w:val="0095474B"/>
    <w:rsid w:val="00954CB4"/>
    <w:rsid w:val="0095608E"/>
    <w:rsid w:val="00956352"/>
    <w:rsid w:val="009563B4"/>
    <w:rsid w:val="0095731B"/>
    <w:rsid w:val="0096020E"/>
    <w:rsid w:val="009608D7"/>
    <w:rsid w:val="00960BA5"/>
    <w:rsid w:val="00961683"/>
    <w:rsid w:val="00961C2D"/>
    <w:rsid w:val="00961C78"/>
    <w:rsid w:val="0096285E"/>
    <w:rsid w:val="009628A9"/>
    <w:rsid w:val="0096291D"/>
    <w:rsid w:val="0096295B"/>
    <w:rsid w:val="0096392C"/>
    <w:rsid w:val="0096398C"/>
    <w:rsid w:val="00963CA5"/>
    <w:rsid w:val="009647CE"/>
    <w:rsid w:val="00964C2B"/>
    <w:rsid w:val="00964E8A"/>
    <w:rsid w:val="00966199"/>
    <w:rsid w:val="009663E7"/>
    <w:rsid w:val="009666F8"/>
    <w:rsid w:val="009667EA"/>
    <w:rsid w:val="00966E5C"/>
    <w:rsid w:val="00967038"/>
    <w:rsid w:val="00967667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A21"/>
    <w:rsid w:val="00972278"/>
    <w:rsid w:val="009728EC"/>
    <w:rsid w:val="00972AE2"/>
    <w:rsid w:val="00972D44"/>
    <w:rsid w:val="009734F7"/>
    <w:rsid w:val="00973B16"/>
    <w:rsid w:val="00973D25"/>
    <w:rsid w:val="00974042"/>
    <w:rsid w:val="0097428B"/>
    <w:rsid w:val="00974341"/>
    <w:rsid w:val="00974803"/>
    <w:rsid w:val="00974854"/>
    <w:rsid w:val="00975093"/>
    <w:rsid w:val="0097533E"/>
    <w:rsid w:val="00975947"/>
    <w:rsid w:val="009759A9"/>
    <w:rsid w:val="00976172"/>
    <w:rsid w:val="0097639F"/>
    <w:rsid w:val="009764BE"/>
    <w:rsid w:val="009771FB"/>
    <w:rsid w:val="009774BF"/>
    <w:rsid w:val="00977614"/>
    <w:rsid w:val="00977F75"/>
    <w:rsid w:val="00977F99"/>
    <w:rsid w:val="00980559"/>
    <w:rsid w:val="00980594"/>
    <w:rsid w:val="00980F90"/>
    <w:rsid w:val="00980FD5"/>
    <w:rsid w:val="0098178D"/>
    <w:rsid w:val="00981C81"/>
    <w:rsid w:val="00981CC4"/>
    <w:rsid w:val="009827A9"/>
    <w:rsid w:val="00983913"/>
    <w:rsid w:val="0098397D"/>
    <w:rsid w:val="00983CEA"/>
    <w:rsid w:val="00984340"/>
    <w:rsid w:val="0098465D"/>
    <w:rsid w:val="00984EA8"/>
    <w:rsid w:val="00984ECC"/>
    <w:rsid w:val="009850B1"/>
    <w:rsid w:val="009854DF"/>
    <w:rsid w:val="00985605"/>
    <w:rsid w:val="009862C6"/>
    <w:rsid w:val="009870C6"/>
    <w:rsid w:val="0098793D"/>
    <w:rsid w:val="009909AA"/>
    <w:rsid w:val="00990A0A"/>
    <w:rsid w:val="00990AF0"/>
    <w:rsid w:val="0099118D"/>
    <w:rsid w:val="0099133E"/>
    <w:rsid w:val="00991381"/>
    <w:rsid w:val="00991841"/>
    <w:rsid w:val="009919C5"/>
    <w:rsid w:val="00991F0D"/>
    <w:rsid w:val="0099253E"/>
    <w:rsid w:val="00992704"/>
    <w:rsid w:val="0099308A"/>
    <w:rsid w:val="009930C9"/>
    <w:rsid w:val="00993215"/>
    <w:rsid w:val="00993343"/>
    <w:rsid w:val="00993815"/>
    <w:rsid w:val="00993977"/>
    <w:rsid w:val="009944A9"/>
    <w:rsid w:val="00994641"/>
    <w:rsid w:val="00994A89"/>
    <w:rsid w:val="00994DBC"/>
    <w:rsid w:val="00994EBC"/>
    <w:rsid w:val="00995461"/>
    <w:rsid w:val="009954E4"/>
    <w:rsid w:val="0099574D"/>
    <w:rsid w:val="00995D29"/>
    <w:rsid w:val="0099601F"/>
    <w:rsid w:val="00996560"/>
    <w:rsid w:val="0099681D"/>
    <w:rsid w:val="00996DD4"/>
    <w:rsid w:val="00997007"/>
    <w:rsid w:val="00997226"/>
    <w:rsid w:val="009972F8"/>
    <w:rsid w:val="009973FA"/>
    <w:rsid w:val="009977C6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4041"/>
    <w:rsid w:val="009A4ED2"/>
    <w:rsid w:val="009A526F"/>
    <w:rsid w:val="009A5673"/>
    <w:rsid w:val="009A56FB"/>
    <w:rsid w:val="009A5EE8"/>
    <w:rsid w:val="009A6177"/>
    <w:rsid w:val="009A670D"/>
    <w:rsid w:val="009A6A43"/>
    <w:rsid w:val="009A6B10"/>
    <w:rsid w:val="009A75B0"/>
    <w:rsid w:val="009A7782"/>
    <w:rsid w:val="009A7BF0"/>
    <w:rsid w:val="009A7DD8"/>
    <w:rsid w:val="009B009E"/>
    <w:rsid w:val="009B05AF"/>
    <w:rsid w:val="009B074C"/>
    <w:rsid w:val="009B10C3"/>
    <w:rsid w:val="009B1CC4"/>
    <w:rsid w:val="009B236D"/>
    <w:rsid w:val="009B2F4C"/>
    <w:rsid w:val="009B3466"/>
    <w:rsid w:val="009B3AD4"/>
    <w:rsid w:val="009B407D"/>
    <w:rsid w:val="009B428C"/>
    <w:rsid w:val="009B4651"/>
    <w:rsid w:val="009B4F38"/>
    <w:rsid w:val="009B5192"/>
    <w:rsid w:val="009B51FC"/>
    <w:rsid w:val="009B523F"/>
    <w:rsid w:val="009B52A4"/>
    <w:rsid w:val="009B5936"/>
    <w:rsid w:val="009B5AD1"/>
    <w:rsid w:val="009B5AEB"/>
    <w:rsid w:val="009B5D64"/>
    <w:rsid w:val="009B60BF"/>
    <w:rsid w:val="009B65FB"/>
    <w:rsid w:val="009B6873"/>
    <w:rsid w:val="009B68B6"/>
    <w:rsid w:val="009B6A82"/>
    <w:rsid w:val="009B6C0F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BD8"/>
    <w:rsid w:val="009C2F3A"/>
    <w:rsid w:val="009C30C9"/>
    <w:rsid w:val="009C310E"/>
    <w:rsid w:val="009C3466"/>
    <w:rsid w:val="009C3601"/>
    <w:rsid w:val="009C45BA"/>
    <w:rsid w:val="009C45C0"/>
    <w:rsid w:val="009C4895"/>
    <w:rsid w:val="009C4999"/>
    <w:rsid w:val="009C57D1"/>
    <w:rsid w:val="009C59B2"/>
    <w:rsid w:val="009C5AB9"/>
    <w:rsid w:val="009C5F0F"/>
    <w:rsid w:val="009C696A"/>
    <w:rsid w:val="009C69D6"/>
    <w:rsid w:val="009C6CC2"/>
    <w:rsid w:val="009C6CD1"/>
    <w:rsid w:val="009C7317"/>
    <w:rsid w:val="009C77DA"/>
    <w:rsid w:val="009C7D24"/>
    <w:rsid w:val="009C7D87"/>
    <w:rsid w:val="009D0205"/>
    <w:rsid w:val="009D092B"/>
    <w:rsid w:val="009D0CB9"/>
    <w:rsid w:val="009D0E9F"/>
    <w:rsid w:val="009D19E6"/>
    <w:rsid w:val="009D2B08"/>
    <w:rsid w:val="009D2F2D"/>
    <w:rsid w:val="009D337F"/>
    <w:rsid w:val="009D33A3"/>
    <w:rsid w:val="009D3867"/>
    <w:rsid w:val="009D4207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604"/>
    <w:rsid w:val="009D6EA8"/>
    <w:rsid w:val="009D702B"/>
    <w:rsid w:val="009D718F"/>
    <w:rsid w:val="009D72BF"/>
    <w:rsid w:val="009D73CC"/>
    <w:rsid w:val="009D7809"/>
    <w:rsid w:val="009D7ACC"/>
    <w:rsid w:val="009D7C5D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19"/>
    <w:rsid w:val="009E4EE9"/>
    <w:rsid w:val="009E4FFF"/>
    <w:rsid w:val="009E5035"/>
    <w:rsid w:val="009E56BA"/>
    <w:rsid w:val="009E5770"/>
    <w:rsid w:val="009E57EE"/>
    <w:rsid w:val="009E5AF8"/>
    <w:rsid w:val="009E64E7"/>
    <w:rsid w:val="009E682F"/>
    <w:rsid w:val="009E78F7"/>
    <w:rsid w:val="009E7A22"/>
    <w:rsid w:val="009F00DC"/>
    <w:rsid w:val="009F0389"/>
    <w:rsid w:val="009F05AC"/>
    <w:rsid w:val="009F1A80"/>
    <w:rsid w:val="009F1EAE"/>
    <w:rsid w:val="009F217C"/>
    <w:rsid w:val="009F21B6"/>
    <w:rsid w:val="009F23AF"/>
    <w:rsid w:val="009F2831"/>
    <w:rsid w:val="009F28D7"/>
    <w:rsid w:val="009F28F0"/>
    <w:rsid w:val="009F2DFF"/>
    <w:rsid w:val="009F2E5C"/>
    <w:rsid w:val="009F342A"/>
    <w:rsid w:val="009F3650"/>
    <w:rsid w:val="009F3A45"/>
    <w:rsid w:val="009F3DF9"/>
    <w:rsid w:val="009F42F7"/>
    <w:rsid w:val="009F536F"/>
    <w:rsid w:val="009F55AE"/>
    <w:rsid w:val="009F5782"/>
    <w:rsid w:val="009F5BFE"/>
    <w:rsid w:val="009F5DEF"/>
    <w:rsid w:val="009F6006"/>
    <w:rsid w:val="009F7219"/>
    <w:rsid w:val="009F7716"/>
    <w:rsid w:val="009F7955"/>
    <w:rsid w:val="009F7C13"/>
    <w:rsid w:val="00A00166"/>
    <w:rsid w:val="00A00DF7"/>
    <w:rsid w:val="00A011EB"/>
    <w:rsid w:val="00A01613"/>
    <w:rsid w:val="00A0180F"/>
    <w:rsid w:val="00A01BE0"/>
    <w:rsid w:val="00A0236C"/>
    <w:rsid w:val="00A02401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ACC"/>
    <w:rsid w:val="00A04B37"/>
    <w:rsid w:val="00A04BEE"/>
    <w:rsid w:val="00A04D1B"/>
    <w:rsid w:val="00A04F02"/>
    <w:rsid w:val="00A05229"/>
    <w:rsid w:val="00A0569D"/>
    <w:rsid w:val="00A05DD3"/>
    <w:rsid w:val="00A05E51"/>
    <w:rsid w:val="00A06209"/>
    <w:rsid w:val="00A0620A"/>
    <w:rsid w:val="00A06916"/>
    <w:rsid w:val="00A06BD8"/>
    <w:rsid w:val="00A06EC1"/>
    <w:rsid w:val="00A1021B"/>
    <w:rsid w:val="00A10B7F"/>
    <w:rsid w:val="00A114E5"/>
    <w:rsid w:val="00A1188C"/>
    <w:rsid w:val="00A119E2"/>
    <w:rsid w:val="00A12551"/>
    <w:rsid w:val="00A126A6"/>
    <w:rsid w:val="00A129C6"/>
    <w:rsid w:val="00A12C11"/>
    <w:rsid w:val="00A12C27"/>
    <w:rsid w:val="00A12E3C"/>
    <w:rsid w:val="00A1328E"/>
    <w:rsid w:val="00A13B22"/>
    <w:rsid w:val="00A14506"/>
    <w:rsid w:val="00A14645"/>
    <w:rsid w:val="00A14BD0"/>
    <w:rsid w:val="00A14C36"/>
    <w:rsid w:val="00A14C49"/>
    <w:rsid w:val="00A15111"/>
    <w:rsid w:val="00A15181"/>
    <w:rsid w:val="00A15A40"/>
    <w:rsid w:val="00A15ADE"/>
    <w:rsid w:val="00A16036"/>
    <w:rsid w:val="00A16D7C"/>
    <w:rsid w:val="00A16FC8"/>
    <w:rsid w:val="00A17031"/>
    <w:rsid w:val="00A17983"/>
    <w:rsid w:val="00A202B0"/>
    <w:rsid w:val="00A204E5"/>
    <w:rsid w:val="00A20C9D"/>
    <w:rsid w:val="00A20ECD"/>
    <w:rsid w:val="00A2151E"/>
    <w:rsid w:val="00A21640"/>
    <w:rsid w:val="00A21778"/>
    <w:rsid w:val="00A217F7"/>
    <w:rsid w:val="00A21C92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5BB9"/>
    <w:rsid w:val="00A262BC"/>
    <w:rsid w:val="00A262CC"/>
    <w:rsid w:val="00A2652C"/>
    <w:rsid w:val="00A26E8D"/>
    <w:rsid w:val="00A2709A"/>
    <w:rsid w:val="00A274CC"/>
    <w:rsid w:val="00A27BBE"/>
    <w:rsid w:val="00A27CF5"/>
    <w:rsid w:val="00A27EA1"/>
    <w:rsid w:val="00A30169"/>
    <w:rsid w:val="00A30236"/>
    <w:rsid w:val="00A30398"/>
    <w:rsid w:val="00A303C6"/>
    <w:rsid w:val="00A30411"/>
    <w:rsid w:val="00A309E5"/>
    <w:rsid w:val="00A30B62"/>
    <w:rsid w:val="00A30C3E"/>
    <w:rsid w:val="00A317C7"/>
    <w:rsid w:val="00A31DE9"/>
    <w:rsid w:val="00A32717"/>
    <w:rsid w:val="00A329D8"/>
    <w:rsid w:val="00A33040"/>
    <w:rsid w:val="00A33179"/>
    <w:rsid w:val="00A3317D"/>
    <w:rsid w:val="00A342DB"/>
    <w:rsid w:val="00A344FC"/>
    <w:rsid w:val="00A3456E"/>
    <w:rsid w:val="00A345C3"/>
    <w:rsid w:val="00A34975"/>
    <w:rsid w:val="00A34FE1"/>
    <w:rsid w:val="00A35260"/>
    <w:rsid w:val="00A356C0"/>
    <w:rsid w:val="00A35738"/>
    <w:rsid w:val="00A35F1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AC6"/>
    <w:rsid w:val="00A46F24"/>
    <w:rsid w:val="00A47713"/>
    <w:rsid w:val="00A47E9D"/>
    <w:rsid w:val="00A47F51"/>
    <w:rsid w:val="00A47F62"/>
    <w:rsid w:val="00A5030A"/>
    <w:rsid w:val="00A51085"/>
    <w:rsid w:val="00A51545"/>
    <w:rsid w:val="00A51CB4"/>
    <w:rsid w:val="00A51FDC"/>
    <w:rsid w:val="00A52215"/>
    <w:rsid w:val="00A522A7"/>
    <w:rsid w:val="00A5242E"/>
    <w:rsid w:val="00A5285F"/>
    <w:rsid w:val="00A529D4"/>
    <w:rsid w:val="00A52D6F"/>
    <w:rsid w:val="00A52F86"/>
    <w:rsid w:val="00A5381A"/>
    <w:rsid w:val="00A53BCB"/>
    <w:rsid w:val="00A53CCC"/>
    <w:rsid w:val="00A53FD3"/>
    <w:rsid w:val="00A54861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6F57"/>
    <w:rsid w:val="00A57034"/>
    <w:rsid w:val="00A5704C"/>
    <w:rsid w:val="00A570D1"/>
    <w:rsid w:val="00A571BA"/>
    <w:rsid w:val="00A62187"/>
    <w:rsid w:val="00A63115"/>
    <w:rsid w:val="00A6343E"/>
    <w:rsid w:val="00A638B0"/>
    <w:rsid w:val="00A63923"/>
    <w:rsid w:val="00A63988"/>
    <w:rsid w:val="00A6400C"/>
    <w:rsid w:val="00A64957"/>
    <w:rsid w:val="00A65CDB"/>
    <w:rsid w:val="00A660E1"/>
    <w:rsid w:val="00A66246"/>
    <w:rsid w:val="00A66AD4"/>
    <w:rsid w:val="00A66BEC"/>
    <w:rsid w:val="00A66CA6"/>
    <w:rsid w:val="00A67382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2D75"/>
    <w:rsid w:val="00A73404"/>
    <w:rsid w:val="00A7381F"/>
    <w:rsid w:val="00A73A22"/>
    <w:rsid w:val="00A73FAB"/>
    <w:rsid w:val="00A746BA"/>
    <w:rsid w:val="00A74960"/>
    <w:rsid w:val="00A74D8F"/>
    <w:rsid w:val="00A74DE5"/>
    <w:rsid w:val="00A7518C"/>
    <w:rsid w:val="00A75C12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205"/>
    <w:rsid w:val="00A824F3"/>
    <w:rsid w:val="00A82808"/>
    <w:rsid w:val="00A8286E"/>
    <w:rsid w:val="00A835E8"/>
    <w:rsid w:val="00A839BE"/>
    <w:rsid w:val="00A84C1A"/>
    <w:rsid w:val="00A84CF0"/>
    <w:rsid w:val="00A85617"/>
    <w:rsid w:val="00A8566F"/>
    <w:rsid w:val="00A8618B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87E12"/>
    <w:rsid w:val="00A90179"/>
    <w:rsid w:val="00A90772"/>
    <w:rsid w:val="00A909A8"/>
    <w:rsid w:val="00A90FB0"/>
    <w:rsid w:val="00A9168F"/>
    <w:rsid w:val="00A91749"/>
    <w:rsid w:val="00A91973"/>
    <w:rsid w:val="00A91D9C"/>
    <w:rsid w:val="00A92033"/>
    <w:rsid w:val="00A924FE"/>
    <w:rsid w:val="00A92960"/>
    <w:rsid w:val="00A92EAD"/>
    <w:rsid w:val="00A9307E"/>
    <w:rsid w:val="00A94009"/>
    <w:rsid w:val="00A9403B"/>
    <w:rsid w:val="00A94620"/>
    <w:rsid w:val="00A9466B"/>
    <w:rsid w:val="00A94A4F"/>
    <w:rsid w:val="00A94FE8"/>
    <w:rsid w:val="00A950CD"/>
    <w:rsid w:val="00A9515E"/>
    <w:rsid w:val="00A9550B"/>
    <w:rsid w:val="00A957DA"/>
    <w:rsid w:val="00A9585A"/>
    <w:rsid w:val="00A9610C"/>
    <w:rsid w:val="00A964BE"/>
    <w:rsid w:val="00A964C1"/>
    <w:rsid w:val="00A9651D"/>
    <w:rsid w:val="00A9696C"/>
    <w:rsid w:val="00A96B0D"/>
    <w:rsid w:val="00A96FF6"/>
    <w:rsid w:val="00A9793B"/>
    <w:rsid w:val="00A97FE6"/>
    <w:rsid w:val="00AA0B06"/>
    <w:rsid w:val="00AA0C32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5FA"/>
    <w:rsid w:val="00AA3706"/>
    <w:rsid w:val="00AA513D"/>
    <w:rsid w:val="00AA5555"/>
    <w:rsid w:val="00AA56B5"/>
    <w:rsid w:val="00AA5786"/>
    <w:rsid w:val="00AA58B8"/>
    <w:rsid w:val="00AA58F7"/>
    <w:rsid w:val="00AA7366"/>
    <w:rsid w:val="00AA74E6"/>
    <w:rsid w:val="00AA7ABC"/>
    <w:rsid w:val="00AB0096"/>
    <w:rsid w:val="00AB0449"/>
    <w:rsid w:val="00AB07F7"/>
    <w:rsid w:val="00AB0D76"/>
    <w:rsid w:val="00AB1257"/>
    <w:rsid w:val="00AB17B5"/>
    <w:rsid w:val="00AB1834"/>
    <w:rsid w:val="00AB18DE"/>
    <w:rsid w:val="00AB1F9A"/>
    <w:rsid w:val="00AB241F"/>
    <w:rsid w:val="00AB2B26"/>
    <w:rsid w:val="00AB2B71"/>
    <w:rsid w:val="00AB2BAD"/>
    <w:rsid w:val="00AB32CD"/>
    <w:rsid w:val="00AB36C8"/>
    <w:rsid w:val="00AB372C"/>
    <w:rsid w:val="00AB39E9"/>
    <w:rsid w:val="00AB3A4E"/>
    <w:rsid w:val="00AB3B81"/>
    <w:rsid w:val="00AB3CFE"/>
    <w:rsid w:val="00AB3D23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46F"/>
    <w:rsid w:val="00AB663F"/>
    <w:rsid w:val="00AB673C"/>
    <w:rsid w:val="00AB6D30"/>
    <w:rsid w:val="00AB76F4"/>
    <w:rsid w:val="00AB7FC1"/>
    <w:rsid w:val="00AC00C2"/>
    <w:rsid w:val="00AC0357"/>
    <w:rsid w:val="00AC1BE3"/>
    <w:rsid w:val="00AC2254"/>
    <w:rsid w:val="00AC2660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5C3"/>
    <w:rsid w:val="00AC467D"/>
    <w:rsid w:val="00AC500D"/>
    <w:rsid w:val="00AC5055"/>
    <w:rsid w:val="00AC5510"/>
    <w:rsid w:val="00AC57F7"/>
    <w:rsid w:val="00AC5894"/>
    <w:rsid w:val="00AC589B"/>
    <w:rsid w:val="00AC59C6"/>
    <w:rsid w:val="00AC5BFE"/>
    <w:rsid w:val="00AC5CB0"/>
    <w:rsid w:val="00AC5CD2"/>
    <w:rsid w:val="00AC5F4C"/>
    <w:rsid w:val="00AC6BCC"/>
    <w:rsid w:val="00AC6EC3"/>
    <w:rsid w:val="00AC7633"/>
    <w:rsid w:val="00AC76C3"/>
    <w:rsid w:val="00AC7721"/>
    <w:rsid w:val="00AD00C5"/>
    <w:rsid w:val="00AD02B8"/>
    <w:rsid w:val="00AD06AD"/>
    <w:rsid w:val="00AD08D3"/>
    <w:rsid w:val="00AD0B3B"/>
    <w:rsid w:val="00AD0BAD"/>
    <w:rsid w:val="00AD1039"/>
    <w:rsid w:val="00AD1490"/>
    <w:rsid w:val="00AD16CA"/>
    <w:rsid w:val="00AD1B68"/>
    <w:rsid w:val="00AD1E16"/>
    <w:rsid w:val="00AD20D5"/>
    <w:rsid w:val="00AD22B4"/>
    <w:rsid w:val="00AD2675"/>
    <w:rsid w:val="00AD2780"/>
    <w:rsid w:val="00AD2A2D"/>
    <w:rsid w:val="00AD2F65"/>
    <w:rsid w:val="00AD3328"/>
    <w:rsid w:val="00AD39FE"/>
    <w:rsid w:val="00AD3B36"/>
    <w:rsid w:val="00AD4309"/>
    <w:rsid w:val="00AD450E"/>
    <w:rsid w:val="00AD4A54"/>
    <w:rsid w:val="00AD4A91"/>
    <w:rsid w:val="00AD4CB6"/>
    <w:rsid w:val="00AD588E"/>
    <w:rsid w:val="00AD645A"/>
    <w:rsid w:val="00AD7202"/>
    <w:rsid w:val="00AD74D6"/>
    <w:rsid w:val="00AE0734"/>
    <w:rsid w:val="00AE0930"/>
    <w:rsid w:val="00AE0CFB"/>
    <w:rsid w:val="00AE1803"/>
    <w:rsid w:val="00AE2AD9"/>
    <w:rsid w:val="00AE2CB6"/>
    <w:rsid w:val="00AE2D84"/>
    <w:rsid w:val="00AE4175"/>
    <w:rsid w:val="00AE463C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192"/>
    <w:rsid w:val="00AE7431"/>
    <w:rsid w:val="00AE753E"/>
    <w:rsid w:val="00AE7738"/>
    <w:rsid w:val="00AE7812"/>
    <w:rsid w:val="00AE78A8"/>
    <w:rsid w:val="00AE7AEA"/>
    <w:rsid w:val="00AE7DA7"/>
    <w:rsid w:val="00AF0818"/>
    <w:rsid w:val="00AF1104"/>
    <w:rsid w:val="00AF13BE"/>
    <w:rsid w:val="00AF1506"/>
    <w:rsid w:val="00AF1BEC"/>
    <w:rsid w:val="00AF1C22"/>
    <w:rsid w:val="00AF23FC"/>
    <w:rsid w:val="00AF29AB"/>
    <w:rsid w:val="00AF344E"/>
    <w:rsid w:val="00AF3454"/>
    <w:rsid w:val="00AF3C73"/>
    <w:rsid w:val="00AF3D99"/>
    <w:rsid w:val="00AF414C"/>
    <w:rsid w:val="00AF5083"/>
    <w:rsid w:val="00AF513A"/>
    <w:rsid w:val="00AF5CFC"/>
    <w:rsid w:val="00AF5F12"/>
    <w:rsid w:val="00AF60CC"/>
    <w:rsid w:val="00AF65C9"/>
    <w:rsid w:val="00AF669E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3996"/>
    <w:rsid w:val="00B0444E"/>
    <w:rsid w:val="00B0455F"/>
    <w:rsid w:val="00B045E1"/>
    <w:rsid w:val="00B046B2"/>
    <w:rsid w:val="00B048AB"/>
    <w:rsid w:val="00B049D8"/>
    <w:rsid w:val="00B04E17"/>
    <w:rsid w:val="00B05094"/>
    <w:rsid w:val="00B058E7"/>
    <w:rsid w:val="00B05933"/>
    <w:rsid w:val="00B0596E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450"/>
    <w:rsid w:val="00B1170A"/>
    <w:rsid w:val="00B119AF"/>
    <w:rsid w:val="00B11AD0"/>
    <w:rsid w:val="00B11DFA"/>
    <w:rsid w:val="00B12A6C"/>
    <w:rsid w:val="00B12BE9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C52"/>
    <w:rsid w:val="00B17EB8"/>
    <w:rsid w:val="00B20081"/>
    <w:rsid w:val="00B204C6"/>
    <w:rsid w:val="00B20769"/>
    <w:rsid w:val="00B21A85"/>
    <w:rsid w:val="00B220E2"/>
    <w:rsid w:val="00B2217E"/>
    <w:rsid w:val="00B2220B"/>
    <w:rsid w:val="00B225ED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6E8"/>
    <w:rsid w:val="00B25EC9"/>
    <w:rsid w:val="00B2619B"/>
    <w:rsid w:val="00B263D2"/>
    <w:rsid w:val="00B268CA"/>
    <w:rsid w:val="00B269F3"/>
    <w:rsid w:val="00B27BDB"/>
    <w:rsid w:val="00B30554"/>
    <w:rsid w:val="00B30A6D"/>
    <w:rsid w:val="00B311DF"/>
    <w:rsid w:val="00B31583"/>
    <w:rsid w:val="00B328B3"/>
    <w:rsid w:val="00B3290A"/>
    <w:rsid w:val="00B33592"/>
    <w:rsid w:val="00B33643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4EBC"/>
    <w:rsid w:val="00B358D9"/>
    <w:rsid w:val="00B35D45"/>
    <w:rsid w:val="00B3625D"/>
    <w:rsid w:val="00B36347"/>
    <w:rsid w:val="00B364B4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485"/>
    <w:rsid w:val="00B41570"/>
    <w:rsid w:val="00B41E89"/>
    <w:rsid w:val="00B41F07"/>
    <w:rsid w:val="00B42006"/>
    <w:rsid w:val="00B42091"/>
    <w:rsid w:val="00B426BA"/>
    <w:rsid w:val="00B432C6"/>
    <w:rsid w:val="00B4343D"/>
    <w:rsid w:val="00B43844"/>
    <w:rsid w:val="00B43CDD"/>
    <w:rsid w:val="00B442AA"/>
    <w:rsid w:val="00B442CD"/>
    <w:rsid w:val="00B4433A"/>
    <w:rsid w:val="00B447CF"/>
    <w:rsid w:val="00B4586A"/>
    <w:rsid w:val="00B4595B"/>
    <w:rsid w:val="00B45E77"/>
    <w:rsid w:val="00B46BDB"/>
    <w:rsid w:val="00B4700F"/>
    <w:rsid w:val="00B4706C"/>
    <w:rsid w:val="00B479D3"/>
    <w:rsid w:val="00B47FA7"/>
    <w:rsid w:val="00B5022A"/>
    <w:rsid w:val="00B503B7"/>
    <w:rsid w:val="00B50D64"/>
    <w:rsid w:val="00B50FC2"/>
    <w:rsid w:val="00B512A4"/>
    <w:rsid w:val="00B51379"/>
    <w:rsid w:val="00B51458"/>
    <w:rsid w:val="00B519A1"/>
    <w:rsid w:val="00B52656"/>
    <w:rsid w:val="00B530D4"/>
    <w:rsid w:val="00B5325D"/>
    <w:rsid w:val="00B537D5"/>
    <w:rsid w:val="00B54577"/>
    <w:rsid w:val="00B551C7"/>
    <w:rsid w:val="00B55244"/>
    <w:rsid w:val="00B556E1"/>
    <w:rsid w:val="00B55910"/>
    <w:rsid w:val="00B55989"/>
    <w:rsid w:val="00B55B4B"/>
    <w:rsid w:val="00B565A7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255"/>
    <w:rsid w:val="00B63408"/>
    <w:rsid w:val="00B63BB3"/>
    <w:rsid w:val="00B63EE2"/>
    <w:rsid w:val="00B647C8"/>
    <w:rsid w:val="00B64F05"/>
    <w:rsid w:val="00B6515E"/>
    <w:rsid w:val="00B6576B"/>
    <w:rsid w:val="00B6576E"/>
    <w:rsid w:val="00B662E5"/>
    <w:rsid w:val="00B6683B"/>
    <w:rsid w:val="00B66881"/>
    <w:rsid w:val="00B66A73"/>
    <w:rsid w:val="00B66CD5"/>
    <w:rsid w:val="00B67909"/>
    <w:rsid w:val="00B67931"/>
    <w:rsid w:val="00B67BF4"/>
    <w:rsid w:val="00B67EB9"/>
    <w:rsid w:val="00B70147"/>
    <w:rsid w:val="00B70670"/>
    <w:rsid w:val="00B70CAC"/>
    <w:rsid w:val="00B71303"/>
    <w:rsid w:val="00B72018"/>
    <w:rsid w:val="00B72301"/>
    <w:rsid w:val="00B72B55"/>
    <w:rsid w:val="00B731BC"/>
    <w:rsid w:val="00B7320E"/>
    <w:rsid w:val="00B73A36"/>
    <w:rsid w:val="00B741B9"/>
    <w:rsid w:val="00B74A71"/>
    <w:rsid w:val="00B75C63"/>
    <w:rsid w:val="00B762B8"/>
    <w:rsid w:val="00B763A3"/>
    <w:rsid w:val="00B76520"/>
    <w:rsid w:val="00B7660F"/>
    <w:rsid w:val="00B7696C"/>
    <w:rsid w:val="00B76A6E"/>
    <w:rsid w:val="00B76F8B"/>
    <w:rsid w:val="00B771CB"/>
    <w:rsid w:val="00B77556"/>
    <w:rsid w:val="00B777B4"/>
    <w:rsid w:val="00B77B8D"/>
    <w:rsid w:val="00B77F9A"/>
    <w:rsid w:val="00B80170"/>
    <w:rsid w:val="00B804EA"/>
    <w:rsid w:val="00B80905"/>
    <w:rsid w:val="00B80A12"/>
    <w:rsid w:val="00B80A57"/>
    <w:rsid w:val="00B80FB3"/>
    <w:rsid w:val="00B81755"/>
    <w:rsid w:val="00B81969"/>
    <w:rsid w:val="00B8220C"/>
    <w:rsid w:val="00B82457"/>
    <w:rsid w:val="00B826B6"/>
    <w:rsid w:val="00B82AD7"/>
    <w:rsid w:val="00B82D28"/>
    <w:rsid w:val="00B82E36"/>
    <w:rsid w:val="00B82EEB"/>
    <w:rsid w:val="00B83709"/>
    <w:rsid w:val="00B83A0A"/>
    <w:rsid w:val="00B83B6C"/>
    <w:rsid w:val="00B83E22"/>
    <w:rsid w:val="00B8424E"/>
    <w:rsid w:val="00B84A8E"/>
    <w:rsid w:val="00B84D9F"/>
    <w:rsid w:val="00B85037"/>
    <w:rsid w:val="00B85434"/>
    <w:rsid w:val="00B855F8"/>
    <w:rsid w:val="00B8601C"/>
    <w:rsid w:val="00B862C1"/>
    <w:rsid w:val="00B8651B"/>
    <w:rsid w:val="00B86E75"/>
    <w:rsid w:val="00B87B80"/>
    <w:rsid w:val="00B901D6"/>
    <w:rsid w:val="00B907CD"/>
    <w:rsid w:val="00B91161"/>
    <w:rsid w:val="00B917CB"/>
    <w:rsid w:val="00B9184B"/>
    <w:rsid w:val="00B91A9C"/>
    <w:rsid w:val="00B91B29"/>
    <w:rsid w:val="00B921E6"/>
    <w:rsid w:val="00B92F69"/>
    <w:rsid w:val="00B9412C"/>
    <w:rsid w:val="00B94377"/>
    <w:rsid w:val="00B94835"/>
    <w:rsid w:val="00B94901"/>
    <w:rsid w:val="00B94BD4"/>
    <w:rsid w:val="00B951D7"/>
    <w:rsid w:val="00B9583C"/>
    <w:rsid w:val="00B95C12"/>
    <w:rsid w:val="00B95DBD"/>
    <w:rsid w:val="00B96043"/>
    <w:rsid w:val="00B9617D"/>
    <w:rsid w:val="00B96567"/>
    <w:rsid w:val="00B967A4"/>
    <w:rsid w:val="00B96982"/>
    <w:rsid w:val="00B969D2"/>
    <w:rsid w:val="00B96D68"/>
    <w:rsid w:val="00BA02A3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1DB"/>
    <w:rsid w:val="00BA232A"/>
    <w:rsid w:val="00BA250D"/>
    <w:rsid w:val="00BA2CD1"/>
    <w:rsid w:val="00BA35D8"/>
    <w:rsid w:val="00BA36C8"/>
    <w:rsid w:val="00BA37F5"/>
    <w:rsid w:val="00BA3884"/>
    <w:rsid w:val="00BA390B"/>
    <w:rsid w:val="00BA3EFD"/>
    <w:rsid w:val="00BA47A1"/>
    <w:rsid w:val="00BA4870"/>
    <w:rsid w:val="00BA5168"/>
    <w:rsid w:val="00BA54F9"/>
    <w:rsid w:val="00BA55A1"/>
    <w:rsid w:val="00BA59C7"/>
    <w:rsid w:val="00BA66E3"/>
    <w:rsid w:val="00BA67E1"/>
    <w:rsid w:val="00BA6B1A"/>
    <w:rsid w:val="00BA7ADF"/>
    <w:rsid w:val="00BB0217"/>
    <w:rsid w:val="00BB0688"/>
    <w:rsid w:val="00BB0AB7"/>
    <w:rsid w:val="00BB0B70"/>
    <w:rsid w:val="00BB0E28"/>
    <w:rsid w:val="00BB13D9"/>
    <w:rsid w:val="00BB16DB"/>
    <w:rsid w:val="00BB22CE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4A8A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0DAD"/>
    <w:rsid w:val="00BC0E80"/>
    <w:rsid w:val="00BC152D"/>
    <w:rsid w:val="00BC1CE1"/>
    <w:rsid w:val="00BC1FED"/>
    <w:rsid w:val="00BC2151"/>
    <w:rsid w:val="00BC22A2"/>
    <w:rsid w:val="00BC22CC"/>
    <w:rsid w:val="00BC2307"/>
    <w:rsid w:val="00BC29E4"/>
    <w:rsid w:val="00BC2DE0"/>
    <w:rsid w:val="00BC2E83"/>
    <w:rsid w:val="00BC3564"/>
    <w:rsid w:val="00BC384B"/>
    <w:rsid w:val="00BC3DB8"/>
    <w:rsid w:val="00BC3DC7"/>
    <w:rsid w:val="00BC44AB"/>
    <w:rsid w:val="00BC4589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8B9"/>
    <w:rsid w:val="00BC6B45"/>
    <w:rsid w:val="00BC6F34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72F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019"/>
    <w:rsid w:val="00BD7D88"/>
    <w:rsid w:val="00BD7DC0"/>
    <w:rsid w:val="00BD7FB9"/>
    <w:rsid w:val="00BE005F"/>
    <w:rsid w:val="00BE0473"/>
    <w:rsid w:val="00BE080F"/>
    <w:rsid w:val="00BE0858"/>
    <w:rsid w:val="00BE0985"/>
    <w:rsid w:val="00BE0E72"/>
    <w:rsid w:val="00BE16B1"/>
    <w:rsid w:val="00BE189B"/>
    <w:rsid w:val="00BE2157"/>
    <w:rsid w:val="00BE21BA"/>
    <w:rsid w:val="00BE23F0"/>
    <w:rsid w:val="00BE281A"/>
    <w:rsid w:val="00BE2C6D"/>
    <w:rsid w:val="00BE30BD"/>
    <w:rsid w:val="00BE3A3C"/>
    <w:rsid w:val="00BE3BE6"/>
    <w:rsid w:val="00BE407A"/>
    <w:rsid w:val="00BE490C"/>
    <w:rsid w:val="00BE4E08"/>
    <w:rsid w:val="00BE589F"/>
    <w:rsid w:val="00BE5AE5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9B0"/>
    <w:rsid w:val="00BF1AFE"/>
    <w:rsid w:val="00BF1CD3"/>
    <w:rsid w:val="00BF1FB9"/>
    <w:rsid w:val="00BF21C4"/>
    <w:rsid w:val="00BF2272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23B"/>
    <w:rsid w:val="00BF45CA"/>
    <w:rsid w:val="00BF48BC"/>
    <w:rsid w:val="00BF5342"/>
    <w:rsid w:val="00BF5413"/>
    <w:rsid w:val="00BF57A2"/>
    <w:rsid w:val="00BF6327"/>
    <w:rsid w:val="00BF666F"/>
    <w:rsid w:val="00BF667E"/>
    <w:rsid w:val="00BF6921"/>
    <w:rsid w:val="00BF6A2A"/>
    <w:rsid w:val="00BF6E83"/>
    <w:rsid w:val="00BF6E9B"/>
    <w:rsid w:val="00BF6F5B"/>
    <w:rsid w:val="00C0057E"/>
    <w:rsid w:val="00C00663"/>
    <w:rsid w:val="00C0080C"/>
    <w:rsid w:val="00C01C6D"/>
    <w:rsid w:val="00C02316"/>
    <w:rsid w:val="00C028DB"/>
    <w:rsid w:val="00C029BB"/>
    <w:rsid w:val="00C02B07"/>
    <w:rsid w:val="00C02EE6"/>
    <w:rsid w:val="00C0341D"/>
    <w:rsid w:val="00C03468"/>
    <w:rsid w:val="00C039C0"/>
    <w:rsid w:val="00C039EF"/>
    <w:rsid w:val="00C04154"/>
    <w:rsid w:val="00C042DE"/>
    <w:rsid w:val="00C047C6"/>
    <w:rsid w:val="00C04802"/>
    <w:rsid w:val="00C048E8"/>
    <w:rsid w:val="00C04962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8FF"/>
    <w:rsid w:val="00C10C53"/>
    <w:rsid w:val="00C10FC5"/>
    <w:rsid w:val="00C11789"/>
    <w:rsid w:val="00C11C46"/>
    <w:rsid w:val="00C1215D"/>
    <w:rsid w:val="00C1230B"/>
    <w:rsid w:val="00C12408"/>
    <w:rsid w:val="00C12603"/>
    <w:rsid w:val="00C127CD"/>
    <w:rsid w:val="00C12E0F"/>
    <w:rsid w:val="00C1303F"/>
    <w:rsid w:val="00C138DE"/>
    <w:rsid w:val="00C13B7D"/>
    <w:rsid w:val="00C1417E"/>
    <w:rsid w:val="00C144F6"/>
    <w:rsid w:val="00C14662"/>
    <w:rsid w:val="00C147D3"/>
    <w:rsid w:val="00C14E90"/>
    <w:rsid w:val="00C150B8"/>
    <w:rsid w:val="00C1534E"/>
    <w:rsid w:val="00C154A5"/>
    <w:rsid w:val="00C15539"/>
    <w:rsid w:val="00C1599F"/>
    <w:rsid w:val="00C15B4F"/>
    <w:rsid w:val="00C15E05"/>
    <w:rsid w:val="00C1602D"/>
    <w:rsid w:val="00C169D4"/>
    <w:rsid w:val="00C16C2F"/>
    <w:rsid w:val="00C173E1"/>
    <w:rsid w:val="00C17BBB"/>
    <w:rsid w:val="00C17C1A"/>
    <w:rsid w:val="00C17F3B"/>
    <w:rsid w:val="00C20761"/>
    <w:rsid w:val="00C207B5"/>
    <w:rsid w:val="00C20A8A"/>
    <w:rsid w:val="00C20FEF"/>
    <w:rsid w:val="00C2124E"/>
    <w:rsid w:val="00C21318"/>
    <w:rsid w:val="00C2183E"/>
    <w:rsid w:val="00C21AD1"/>
    <w:rsid w:val="00C22F72"/>
    <w:rsid w:val="00C2338A"/>
    <w:rsid w:val="00C2342B"/>
    <w:rsid w:val="00C23FF5"/>
    <w:rsid w:val="00C2409C"/>
    <w:rsid w:val="00C2453E"/>
    <w:rsid w:val="00C24E8B"/>
    <w:rsid w:val="00C24FCD"/>
    <w:rsid w:val="00C25901"/>
    <w:rsid w:val="00C25A6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BC3"/>
    <w:rsid w:val="00C33D4D"/>
    <w:rsid w:val="00C3451D"/>
    <w:rsid w:val="00C345CD"/>
    <w:rsid w:val="00C34C4A"/>
    <w:rsid w:val="00C35204"/>
    <w:rsid w:val="00C352C2"/>
    <w:rsid w:val="00C35443"/>
    <w:rsid w:val="00C35B85"/>
    <w:rsid w:val="00C35D70"/>
    <w:rsid w:val="00C3655A"/>
    <w:rsid w:val="00C36649"/>
    <w:rsid w:val="00C37073"/>
    <w:rsid w:val="00C37420"/>
    <w:rsid w:val="00C3752C"/>
    <w:rsid w:val="00C377F3"/>
    <w:rsid w:val="00C37A39"/>
    <w:rsid w:val="00C37F61"/>
    <w:rsid w:val="00C40442"/>
    <w:rsid w:val="00C407BB"/>
    <w:rsid w:val="00C40C02"/>
    <w:rsid w:val="00C40FFB"/>
    <w:rsid w:val="00C415F3"/>
    <w:rsid w:val="00C41F7F"/>
    <w:rsid w:val="00C42301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564"/>
    <w:rsid w:val="00C46B1D"/>
    <w:rsid w:val="00C46E1D"/>
    <w:rsid w:val="00C46FDC"/>
    <w:rsid w:val="00C47095"/>
    <w:rsid w:val="00C47247"/>
    <w:rsid w:val="00C472D2"/>
    <w:rsid w:val="00C47AF7"/>
    <w:rsid w:val="00C47B1D"/>
    <w:rsid w:val="00C504A0"/>
    <w:rsid w:val="00C51525"/>
    <w:rsid w:val="00C5182C"/>
    <w:rsid w:val="00C519D1"/>
    <w:rsid w:val="00C51BB9"/>
    <w:rsid w:val="00C51C17"/>
    <w:rsid w:val="00C520C7"/>
    <w:rsid w:val="00C523A4"/>
    <w:rsid w:val="00C52502"/>
    <w:rsid w:val="00C53371"/>
    <w:rsid w:val="00C5389F"/>
    <w:rsid w:val="00C538D9"/>
    <w:rsid w:val="00C53972"/>
    <w:rsid w:val="00C53EFE"/>
    <w:rsid w:val="00C5468E"/>
    <w:rsid w:val="00C54B9B"/>
    <w:rsid w:val="00C54FD5"/>
    <w:rsid w:val="00C54FF3"/>
    <w:rsid w:val="00C55464"/>
    <w:rsid w:val="00C55466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24"/>
    <w:rsid w:val="00C621CD"/>
    <w:rsid w:val="00C6249B"/>
    <w:rsid w:val="00C62E62"/>
    <w:rsid w:val="00C63638"/>
    <w:rsid w:val="00C64017"/>
    <w:rsid w:val="00C64656"/>
    <w:rsid w:val="00C64FA6"/>
    <w:rsid w:val="00C650BF"/>
    <w:rsid w:val="00C65C94"/>
    <w:rsid w:val="00C660B3"/>
    <w:rsid w:val="00C66F6C"/>
    <w:rsid w:val="00C672BB"/>
    <w:rsid w:val="00C6730A"/>
    <w:rsid w:val="00C67825"/>
    <w:rsid w:val="00C679F7"/>
    <w:rsid w:val="00C67A0C"/>
    <w:rsid w:val="00C7084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101"/>
    <w:rsid w:val="00C73480"/>
    <w:rsid w:val="00C734D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6FFA"/>
    <w:rsid w:val="00C7772B"/>
    <w:rsid w:val="00C777F2"/>
    <w:rsid w:val="00C77D59"/>
    <w:rsid w:val="00C77D96"/>
    <w:rsid w:val="00C77E27"/>
    <w:rsid w:val="00C80319"/>
    <w:rsid w:val="00C81447"/>
    <w:rsid w:val="00C814A4"/>
    <w:rsid w:val="00C81729"/>
    <w:rsid w:val="00C82FA3"/>
    <w:rsid w:val="00C83352"/>
    <w:rsid w:val="00C83984"/>
    <w:rsid w:val="00C84011"/>
    <w:rsid w:val="00C8552D"/>
    <w:rsid w:val="00C85896"/>
    <w:rsid w:val="00C85C04"/>
    <w:rsid w:val="00C85ED4"/>
    <w:rsid w:val="00C86014"/>
    <w:rsid w:val="00C862B7"/>
    <w:rsid w:val="00C875E2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840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3F48"/>
    <w:rsid w:val="00CA46B6"/>
    <w:rsid w:val="00CA46DC"/>
    <w:rsid w:val="00CA4943"/>
    <w:rsid w:val="00CA5796"/>
    <w:rsid w:val="00CA5D2C"/>
    <w:rsid w:val="00CA6333"/>
    <w:rsid w:val="00CA6CDB"/>
    <w:rsid w:val="00CA6DBD"/>
    <w:rsid w:val="00CA6DEF"/>
    <w:rsid w:val="00CA6E0C"/>
    <w:rsid w:val="00CA6F46"/>
    <w:rsid w:val="00CA6FFE"/>
    <w:rsid w:val="00CA7474"/>
    <w:rsid w:val="00CA7B19"/>
    <w:rsid w:val="00CA7C94"/>
    <w:rsid w:val="00CA7FE0"/>
    <w:rsid w:val="00CB00F4"/>
    <w:rsid w:val="00CB0220"/>
    <w:rsid w:val="00CB0511"/>
    <w:rsid w:val="00CB052C"/>
    <w:rsid w:val="00CB05BC"/>
    <w:rsid w:val="00CB0704"/>
    <w:rsid w:val="00CB10B1"/>
    <w:rsid w:val="00CB10BD"/>
    <w:rsid w:val="00CB1166"/>
    <w:rsid w:val="00CB179F"/>
    <w:rsid w:val="00CB1CD8"/>
    <w:rsid w:val="00CB2884"/>
    <w:rsid w:val="00CB2AAA"/>
    <w:rsid w:val="00CB36C9"/>
    <w:rsid w:val="00CB3D4F"/>
    <w:rsid w:val="00CB3E52"/>
    <w:rsid w:val="00CB4E6A"/>
    <w:rsid w:val="00CB5018"/>
    <w:rsid w:val="00CB51AA"/>
    <w:rsid w:val="00CB529C"/>
    <w:rsid w:val="00CB558C"/>
    <w:rsid w:val="00CB5AE3"/>
    <w:rsid w:val="00CB6169"/>
    <w:rsid w:val="00CB624B"/>
    <w:rsid w:val="00CB62C0"/>
    <w:rsid w:val="00CB639E"/>
    <w:rsid w:val="00CB65FC"/>
    <w:rsid w:val="00CB69B3"/>
    <w:rsid w:val="00CB6C33"/>
    <w:rsid w:val="00CB7075"/>
    <w:rsid w:val="00CB7433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0C7"/>
    <w:rsid w:val="00CC2616"/>
    <w:rsid w:val="00CC27EF"/>
    <w:rsid w:val="00CC29DF"/>
    <w:rsid w:val="00CC3EFF"/>
    <w:rsid w:val="00CC4211"/>
    <w:rsid w:val="00CC50AC"/>
    <w:rsid w:val="00CC58FE"/>
    <w:rsid w:val="00CC5E0B"/>
    <w:rsid w:val="00CC61B7"/>
    <w:rsid w:val="00CC6208"/>
    <w:rsid w:val="00CC6CD9"/>
    <w:rsid w:val="00CC7295"/>
    <w:rsid w:val="00CC78C0"/>
    <w:rsid w:val="00CC7A4E"/>
    <w:rsid w:val="00CC7C95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EF"/>
    <w:rsid w:val="00CD5017"/>
    <w:rsid w:val="00CD5542"/>
    <w:rsid w:val="00CD563F"/>
    <w:rsid w:val="00CD5780"/>
    <w:rsid w:val="00CD5AC0"/>
    <w:rsid w:val="00CD5C60"/>
    <w:rsid w:val="00CD6DB7"/>
    <w:rsid w:val="00CD7038"/>
    <w:rsid w:val="00CD7B43"/>
    <w:rsid w:val="00CE0320"/>
    <w:rsid w:val="00CE0DD7"/>
    <w:rsid w:val="00CE1164"/>
    <w:rsid w:val="00CE15F0"/>
    <w:rsid w:val="00CE17DE"/>
    <w:rsid w:val="00CE1AA5"/>
    <w:rsid w:val="00CE1F59"/>
    <w:rsid w:val="00CE224D"/>
    <w:rsid w:val="00CE32A1"/>
    <w:rsid w:val="00CE3312"/>
    <w:rsid w:val="00CE33DA"/>
    <w:rsid w:val="00CE3F1D"/>
    <w:rsid w:val="00CE420E"/>
    <w:rsid w:val="00CE4305"/>
    <w:rsid w:val="00CE4613"/>
    <w:rsid w:val="00CE4730"/>
    <w:rsid w:val="00CE477D"/>
    <w:rsid w:val="00CE4862"/>
    <w:rsid w:val="00CE4949"/>
    <w:rsid w:val="00CE4D06"/>
    <w:rsid w:val="00CE5138"/>
    <w:rsid w:val="00CE57AC"/>
    <w:rsid w:val="00CE59BA"/>
    <w:rsid w:val="00CE6939"/>
    <w:rsid w:val="00CE6B46"/>
    <w:rsid w:val="00CE7277"/>
    <w:rsid w:val="00CE7639"/>
    <w:rsid w:val="00CE7640"/>
    <w:rsid w:val="00CE7FEC"/>
    <w:rsid w:val="00CF0116"/>
    <w:rsid w:val="00CF05BE"/>
    <w:rsid w:val="00CF0754"/>
    <w:rsid w:val="00CF1125"/>
    <w:rsid w:val="00CF1631"/>
    <w:rsid w:val="00CF166A"/>
    <w:rsid w:val="00CF1D76"/>
    <w:rsid w:val="00CF1EA7"/>
    <w:rsid w:val="00CF24E8"/>
    <w:rsid w:val="00CF27C0"/>
    <w:rsid w:val="00CF2EA0"/>
    <w:rsid w:val="00CF347A"/>
    <w:rsid w:val="00CF3BFE"/>
    <w:rsid w:val="00CF48C4"/>
    <w:rsid w:val="00CF4ADC"/>
    <w:rsid w:val="00CF52D3"/>
    <w:rsid w:val="00CF5821"/>
    <w:rsid w:val="00CF5C20"/>
    <w:rsid w:val="00CF5C9D"/>
    <w:rsid w:val="00CF5CD6"/>
    <w:rsid w:val="00CF7109"/>
    <w:rsid w:val="00CF76A0"/>
    <w:rsid w:val="00CF7D2A"/>
    <w:rsid w:val="00D00DC6"/>
    <w:rsid w:val="00D00E33"/>
    <w:rsid w:val="00D00FDB"/>
    <w:rsid w:val="00D0142F"/>
    <w:rsid w:val="00D014FB"/>
    <w:rsid w:val="00D01D83"/>
    <w:rsid w:val="00D01F9B"/>
    <w:rsid w:val="00D0215E"/>
    <w:rsid w:val="00D025A3"/>
    <w:rsid w:val="00D02BBB"/>
    <w:rsid w:val="00D038D5"/>
    <w:rsid w:val="00D03CF2"/>
    <w:rsid w:val="00D03F81"/>
    <w:rsid w:val="00D04222"/>
    <w:rsid w:val="00D04990"/>
    <w:rsid w:val="00D04D36"/>
    <w:rsid w:val="00D052BC"/>
    <w:rsid w:val="00D05705"/>
    <w:rsid w:val="00D0621D"/>
    <w:rsid w:val="00D06689"/>
    <w:rsid w:val="00D067D9"/>
    <w:rsid w:val="00D06FFB"/>
    <w:rsid w:val="00D07572"/>
    <w:rsid w:val="00D07675"/>
    <w:rsid w:val="00D07746"/>
    <w:rsid w:val="00D0794E"/>
    <w:rsid w:val="00D07C95"/>
    <w:rsid w:val="00D10394"/>
    <w:rsid w:val="00D10694"/>
    <w:rsid w:val="00D1078F"/>
    <w:rsid w:val="00D10940"/>
    <w:rsid w:val="00D10DD6"/>
    <w:rsid w:val="00D10E8D"/>
    <w:rsid w:val="00D11993"/>
    <w:rsid w:val="00D11AD6"/>
    <w:rsid w:val="00D11D32"/>
    <w:rsid w:val="00D11D96"/>
    <w:rsid w:val="00D11E1E"/>
    <w:rsid w:val="00D12366"/>
    <w:rsid w:val="00D12C16"/>
    <w:rsid w:val="00D12DBF"/>
    <w:rsid w:val="00D137D2"/>
    <w:rsid w:val="00D139A9"/>
    <w:rsid w:val="00D13D31"/>
    <w:rsid w:val="00D140B5"/>
    <w:rsid w:val="00D1438C"/>
    <w:rsid w:val="00D14F5A"/>
    <w:rsid w:val="00D15162"/>
    <w:rsid w:val="00D15574"/>
    <w:rsid w:val="00D15A12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9DD"/>
    <w:rsid w:val="00D22C4D"/>
    <w:rsid w:val="00D22FB3"/>
    <w:rsid w:val="00D23413"/>
    <w:rsid w:val="00D23CC2"/>
    <w:rsid w:val="00D2420F"/>
    <w:rsid w:val="00D24501"/>
    <w:rsid w:val="00D24594"/>
    <w:rsid w:val="00D2478F"/>
    <w:rsid w:val="00D259DD"/>
    <w:rsid w:val="00D26101"/>
    <w:rsid w:val="00D2617C"/>
    <w:rsid w:val="00D26585"/>
    <w:rsid w:val="00D265C2"/>
    <w:rsid w:val="00D26633"/>
    <w:rsid w:val="00D268C4"/>
    <w:rsid w:val="00D26CD6"/>
    <w:rsid w:val="00D26DCE"/>
    <w:rsid w:val="00D27040"/>
    <w:rsid w:val="00D2709D"/>
    <w:rsid w:val="00D2719B"/>
    <w:rsid w:val="00D27290"/>
    <w:rsid w:val="00D272FB"/>
    <w:rsid w:val="00D272FC"/>
    <w:rsid w:val="00D277DC"/>
    <w:rsid w:val="00D279C2"/>
    <w:rsid w:val="00D30009"/>
    <w:rsid w:val="00D3007D"/>
    <w:rsid w:val="00D30E13"/>
    <w:rsid w:val="00D30F12"/>
    <w:rsid w:val="00D31370"/>
    <w:rsid w:val="00D3173E"/>
    <w:rsid w:val="00D3185C"/>
    <w:rsid w:val="00D31BAA"/>
    <w:rsid w:val="00D31D17"/>
    <w:rsid w:val="00D3207E"/>
    <w:rsid w:val="00D32338"/>
    <w:rsid w:val="00D32429"/>
    <w:rsid w:val="00D32B13"/>
    <w:rsid w:val="00D3323E"/>
    <w:rsid w:val="00D335B3"/>
    <w:rsid w:val="00D33631"/>
    <w:rsid w:val="00D336C2"/>
    <w:rsid w:val="00D33B23"/>
    <w:rsid w:val="00D33EEF"/>
    <w:rsid w:val="00D34038"/>
    <w:rsid w:val="00D34666"/>
    <w:rsid w:val="00D3495F"/>
    <w:rsid w:val="00D3498A"/>
    <w:rsid w:val="00D349A8"/>
    <w:rsid w:val="00D34B3C"/>
    <w:rsid w:val="00D34ECD"/>
    <w:rsid w:val="00D34F75"/>
    <w:rsid w:val="00D35012"/>
    <w:rsid w:val="00D35821"/>
    <w:rsid w:val="00D36291"/>
    <w:rsid w:val="00D369F4"/>
    <w:rsid w:val="00D36B66"/>
    <w:rsid w:val="00D37C60"/>
    <w:rsid w:val="00D402BA"/>
    <w:rsid w:val="00D4065A"/>
    <w:rsid w:val="00D406FB"/>
    <w:rsid w:val="00D409D4"/>
    <w:rsid w:val="00D40A71"/>
    <w:rsid w:val="00D40D04"/>
    <w:rsid w:val="00D410FC"/>
    <w:rsid w:val="00D4133D"/>
    <w:rsid w:val="00D41498"/>
    <w:rsid w:val="00D41C0F"/>
    <w:rsid w:val="00D42218"/>
    <w:rsid w:val="00D42244"/>
    <w:rsid w:val="00D42526"/>
    <w:rsid w:val="00D42CE0"/>
    <w:rsid w:val="00D4306E"/>
    <w:rsid w:val="00D430BC"/>
    <w:rsid w:val="00D4318A"/>
    <w:rsid w:val="00D43643"/>
    <w:rsid w:val="00D4371C"/>
    <w:rsid w:val="00D43E1A"/>
    <w:rsid w:val="00D4468D"/>
    <w:rsid w:val="00D44BAA"/>
    <w:rsid w:val="00D44F43"/>
    <w:rsid w:val="00D45992"/>
    <w:rsid w:val="00D45F86"/>
    <w:rsid w:val="00D45F92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0EF0"/>
    <w:rsid w:val="00D51367"/>
    <w:rsid w:val="00D53642"/>
    <w:rsid w:val="00D53678"/>
    <w:rsid w:val="00D536D1"/>
    <w:rsid w:val="00D53882"/>
    <w:rsid w:val="00D53D60"/>
    <w:rsid w:val="00D54069"/>
    <w:rsid w:val="00D5450A"/>
    <w:rsid w:val="00D5493D"/>
    <w:rsid w:val="00D54AC9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9C5"/>
    <w:rsid w:val="00D61AF8"/>
    <w:rsid w:val="00D62596"/>
    <w:rsid w:val="00D62B40"/>
    <w:rsid w:val="00D63038"/>
    <w:rsid w:val="00D631C6"/>
    <w:rsid w:val="00D632E2"/>
    <w:rsid w:val="00D644C8"/>
    <w:rsid w:val="00D64545"/>
    <w:rsid w:val="00D64700"/>
    <w:rsid w:val="00D64BB7"/>
    <w:rsid w:val="00D65038"/>
    <w:rsid w:val="00D6568B"/>
    <w:rsid w:val="00D65A35"/>
    <w:rsid w:val="00D65C90"/>
    <w:rsid w:val="00D65D7F"/>
    <w:rsid w:val="00D65F96"/>
    <w:rsid w:val="00D66BB0"/>
    <w:rsid w:val="00D6727D"/>
    <w:rsid w:val="00D67E7A"/>
    <w:rsid w:val="00D70279"/>
    <w:rsid w:val="00D70388"/>
    <w:rsid w:val="00D706C6"/>
    <w:rsid w:val="00D7082C"/>
    <w:rsid w:val="00D71171"/>
    <w:rsid w:val="00D7242F"/>
    <w:rsid w:val="00D72658"/>
    <w:rsid w:val="00D729BB"/>
    <w:rsid w:val="00D73026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B12"/>
    <w:rsid w:val="00D80C49"/>
    <w:rsid w:val="00D8115A"/>
    <w:rsid w:val="00D811FB"/>
    <w:rsid w:val="00D81BBE"/>
    <w:rsid w:val="00D82EED"/>
    <w:rsid w:val="00D8310E"/>
    <w:rsid w:val="00D83510"/>
    <w:rsid w:val="00D83B50"/>
    <w:rsid w:val="00D83BE4"/>
    <w:rsid w:val="00D83E25"/>
    <w:rsid w:val="00D84550"/>
    <w:rsid w:val="00D84E4D"/>
    <w:rsid w:val="00D84EC9"/>
    <w:rsid w:val="00D84F8E"/>
    <w:rsid w:val="00D851FF"/>
    <w:rsid w:val="00D854F1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752"/>
    <w:rsid w:val="00D90CC0"/>
    <w:rsid w:val="00D90E3B"/>
    <w:rsid w:val="00D90EF5"/>
    <w:rsid w:val="00D910FB"/>
    <w:rsid w:val="00D9121C"/>
    <w:rsid w:val="00D91474"/>
    <w:rsid w:val="00D91542"/>
    <w:rsid w:val="00D91984"/>
    <w:rsid w:val="00D91D75"/>
    <w:rsid w:val="00D91DCC"/>
    <w:rsid w:val="00D91E0B"/>
    <w:rsid w:val="00D91E4D"/>
    <w:rsid w:val="00D92CF9"/>
    <w:rsid w:val="00D92FA7"/>
    <w:rsid w:val="00D930ED"/>
    <w:rsid w:val="00D931DD"/>
    <w:rsid w:val="00D9359C"/>
    <w:rsid w:val="00D93885"/>
    <w:rsid w:val="00D941D4"/>
    <w:rsid w:val="00D9438B"/>
    <w:rsid w:val="00D9450F"/>
    <w:rsid w:val="00D94BB2"/>
    <w:rsid w:val="00D95133"/>
    <w:rsid w:val="00D95D8C"/>
    <w:rsid w:val="00D9623B"/>
    <w:rsid w:val="00D962B9"/>
    <w:rsid w:val="00D96D04"/>
    <w:rsid w:val="00D96E84"/>
    <w:rsid w:val="00D96FD7"/>
    <w:rsid w:val="00D9738E"/>
    <w:rsid w:val="00D9751E"/>
    <w:rsid w:val="00D97AE3"/>
    <w:rsid w:val="00D97CA9"/>
    <w:rsid w:val="00DA0C3A"/>
    <w:rsid w:val="00DA0D06"/>
    <w:rsid w:val="00DA17E8"/>
    <w:rsid w:val="00DA1E07"/>
    <w:rsid w:val="00DA2648"/>
    <w:rsid w:val="00DA34D4"/>
    <w:rsid w:val="00DA3689"/>
    <w:rsid w:val="00DA394A"/>
    <w:rsid w:val="00DA3BCF"/>
    <w:rsid w:val="00DA3DB1"/>
    <w:rsid w:val="00DA41B0"/>
    <w:rsid w:val="00DA42D8"/>
    <w:rsid w:val="00DA4657"/>
    <w:rsid w:val="00DA485A"/>
    <w:rsid w:val="00DA4FA5"/>
    <w:rsid w:val="00DA5000"/>
    <w:rsid w:val="00DA5551"/>
    <w:rsid w:val="00DA5F4F"/>
    <w:rsid w:val="00DA6327"/>
    <w:rsid w:val="00DA6A72"/>
    <w:rsid w:val="00DA6E38"/>
    <w:rsid w:val="00DA78B0"/>
    <w:rsid w:val="00DA7B9F"/>
    <w:rsid w:val="00DB0DA6"/>
    <w:rsid w:val="00DB1605"/>
    <w:rsid w:val="00DB19D8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2"/>
    <w:rsid w:val="00DB63C4"/>
    <w:rsid w:val="00DB64C6"/>
    <w:rsid w:val="00DB678E"/>
    <w:rsid w:val="00DB6CA6"/>
    <w:rsid w:val="00DB6D0E"/>
    <w:rsid w:val="00DB7124"/>
    <w:rsid w:val="00DB7463"/>
    <w:rsid w:val="00DB79BD"/>
    <w:rsid w:val="00DC04F3"/>
    <w:rsid w:val="00DC086E"/>
    <w:rsid w:val="00DC09E0"/>
    <w:rsid w:val="00DC1225"/>
    <w:rsid w:val="00DC139C"/>
    <w:rsid w:val="00DC1564"/>
    <w:rsid w:val="00DC185F"/>
    <w:rsid w:val="00DC19A5"/>
    <w:rsid w:val="00DC1D0B"/>
    <w:rsid w:val="00DC2A68"/>
    <w:rsid w:val="00DC3042"/>
    <w:rsid w:val="00DC336D"/>
    <w:rsid w:val="00DC338A"/>
    <w:rsid w:val="00DC3843"/>
    <w:rsid w:val="00DC3C3F"/>
    <w:rsid w:val="00DC3EE7"/>
    <w:rsid w:val="00DC3FF6"/>
    <w:rsid w:val="00DC414D"/>
    <w:rsid w:val="00DC4ACB"/>
    <w:rsid w:val="00DC5744"/>
    <w:rsid w:val="00DC5B21"/>
    <w:rsid w:val="00DC5B61"/>
    <w:rsid w:val="00DC6258"/>
    <w:rsid w:val="00DC63E2"/>
    <w:rsid w:val="00DC777C"/>
    <w:rsid w:val="00DC78A1"/>
    <w:rsid w:val="00DC7EFA"/>
    <w:rsid w:val="00DC7F00"/>
    <w:rsid w:val="00DC7FA5"/>
    <w:rsid w:val="00DD02A5"/>
    <w:rsid w:val="00DD0C5D"/>
    <w:rsid w:val="00DD0EBC"/>
    <w:rsid w:val="00DD117E"/>
    <w:rsid w:val="00DD15A7"/>
    <w:rsid w:val="00DD1825"/>
    <w:rsid w:val="00DD1C95"/>
    <w:rsid w:val="00DD1E3B"/>
    <w:rsid w:val="00DD1FEF"/>
    <w:rsid w:val="00DD211B"/>
    <w:rsid w:val="00DD294A"/>
    <w:rsid w:val="00DD2A20"/>
    <w:rsid w:val="00DD2DEE"/>
    <w:rsid w:val="00DD2E9B"/>
    <w:rsid w:val="00DD2EB2"/>
    <w:rsid w:val="00DD2FF9"/>
    <w:rsid w:val="00DD313A"/>
    <w:rsid w:val="00DD3969"/>
    <w:rsid w:val="00DD3A81"/>
    <w:rsid w:val="00DD4295"/>
    <w:rsid w:val="00DD483C"/>
    <w:rsid w:val="00DD4898"/>
    <w:rsid w:val="00DD4A68"/>
    <w:rsid w:val="00DD5048"/>
    <w:rsid w:val="00DD5195"/>
    <w:rsid w:val="00DD562C"/>
    <w:rsid w:val="00DD5DDA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725"/>
    <w:rsid w:val="00DE0D84"/>
    <w:rsid w:val="00DE0FFA"/>
    <w:rsid w:val="00DE18D0"/>
    <w:rsid w:val="00DE2793"/>
    <w:rsid w:val="00DE2842"/>
    <w:rsid w:val="00DE2C28"/>
    <w:rsid w:val="00DE322B"/>
    <w:rsid w:val="00DE32F8"/>
    <w:rsid w:val="00DE3A59"/>
    <w:rsid w:val="00DE3D7C"/>
    <w:rsid w:val="00DE3ECA"/>
    <w:rsid w:val="00DE4DBD"/>
    <w:rsid w:val="00DE4FEC"/>
    <w:rsid w:val="00DE51C8"/>
    <w:rsid w:val="00DE5597"/>
    <w:rsid w:val="00DE56E3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53C"/>
    <w:rsid w:val="00DF16F3"/>
    <w:rsid w:val="00DF1A77"/>
    <w:rsid w:val="00DF1B2F"/>
    <w:rsid w:val="00DF1DF3"/>
    <w:rsid w:val="00DF1E9F"/>
    <w:rsid w:val="00DF1FD7"/>
    <w:rsid w:val="00DF2662"/>
    <w:rsid w:val="00DF2934"/>
    <w:rsid w:val="00DF2BA7"/>
    <w:rsid w:val="00DF31C6"/>
    <w:rsid w:val="00DF332E"/>
    <w:rsid w:val="00DF37D2"/>
    <w:rsid w:val="00DF3BC4"/>
    <w:rsid w:val="00DF401D"/>
    <w:rsid w:val="00DF48A4"/>
    <w:rsid w:val="00DF51CE"/>
    <w:rsid w:val="00DF530D"/>
    <w:rsid w:val="00DF5577"/>
    <w:rsid w:val="00DF56CA"/>
    <w:rsid w:val="00DF6380"/>
    <w:rsid w:val="00DF6550"/>
    <w:rsid w:val="00DF65D2"/>
    <w:rsid w:val="00DF692D"/>
    <w:rsid w:val="00DF7D8E"/>
    <w:rsid w:val="00E00952"/>
    <w:rsid w:val="00E0096B"/>
    <w:rsid w:val="00E009AE"/>
    <w:rsid w:val="00E01427"/>
    <w:rsid w:val="00E01B06"/>
    <w:rsid w:val="00E02163"/>
    <w:rsid w:val="00E02173"/>
    <w:rsid w:val="00E03321"/>
    <w:rsid w:val="00E0382D"/>
    <w:rsid w:val="00E04A41"/>
    <w:rsid w:val="00E04DF2"/>
    <w:rsid w:val="00E04F27"/>
    <w:rsid w:val="00E053DD"/>
    <w:rsid w:val="00E058E6"/>
    <w:rsid w:val="00E05CDE"/>
    <w:rsid w:val="00E07581"/>
    <w:rsid w:val="00E077F2"/>
    <w:rsid w:val="00E07B82"/>
    <w:rsid w:val="00E07BEB"/>
    <w:rsid w:val="00E07CF1"/>
    <w:rsid w:val="00E10253"/>
    <w:rsid w:val="00E1033F"/>
    <w:rsid w:val="00E11830"/>
    <w:rsid w:val="00E118BB"/>
    <w:rsid w:val="00E11A33"/>
    <w:rsid w:val="00E122CD"/>
    <w:rsid w:val="00E126F0"/>
    <w:rsid w:val="00E127E0"/>
    <w:rsid w:val="00E12F58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1D0A"/>
    <w:rsid w:val="00E225C1"/>
    <w:rsid w:val="00E22BC6"/>
    <w:rsid w:val="00E22EC6"/>
    <w:rsid w:val="00E2362E"/>
    <w:rsid w:val="00E2424A"/>
    <w:rsid w:val="00E243C3"/>
    <w:rsid w:val="00E2456D"/>
    <w:rsid w:val="00E24646"/>
    <w:rsid w:val="00E24798"/>
    <w:rsid w:val="00E24D9E"/>
    <w:rsid w:val="00E25C1B"/>
    <w:rsid w:val="00E25F61"/>
    <w:rsid w:val="00E26329"/>
    <w:rsid w:val="00E26789"/>
    <w:rsid w:val="00E26B55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204"/>
    <w:rsid w:val="00E33612"/>
    <w:rsid w:val="00E33947"/>
    <w:rsid w:val="00E33CFC"/>
    <w:rsid w:val="00E34EBE"/>
    <w:rsid w:val="00E351EC"/>
    <w:rsid w:val="00E353DD"/>
    <w:rsid w:val="00E35D11"/>
    <w:rsid w:val="00E368DD"/>
    <w:rsid w:val="00E36CCA"/>
    <w:rsid w:val="00E36E69"/>
    <w:rsid w:val="00E3725C"/>
    <w:rsid w:val="00E37673"/>
    <w:rsid w:val="00E40A5D"/>
    <w:rsid w:val="00E40C24"/>
    <w:rsid w:val="00E4149B"/>
    <w:rsid w:val="00E41C96"/>
    <w:rsid w:val="00E42D93"/>
    <w:rsid w:val="00E42EAC"/>
    <w:rsid w:val="00E430E8"/>
    <w:rsid w:val="00E43499"/>
    <w:rsid w:val="00E43E05"/>
    <w:rsid w:val="00E44265"/>
    <w:rsid w:val="00E44C09"/>
    <w:rsid w:val="00E45056"/>
    <w:rsid w:val="00E458CD"/>
    <w:rsid w:val="00E458E5"/>
    <w:rsid w:val="00E4607B"/>
    <w:rsid w:val="00E4614F"/>
    <w:rsid w:val="00E4629C"/>
    <w:rsid w:val="00E463E3"/>
    <w:rsid w:val="00E47124"/>
    <w:rsid w:val="00E4727C"/>
    <w:rsid w:val="00E47421"/>
    <w:rsid w:val="00E47CFC"/>
    <w:rsid w:val="00E47D0D"/>
    <w:rsid w:val="00E50554"/>
    <w:rsid w:val="00E50782"/>
    <w:rsid w:val="00E51030"/>
    <w:rsid w:val="00E511AC"/>
    <w:rsid w:val="00E51330"/>
    <w:rsid w:val="00E51FE7"/>
    <w:rsid w:val="00E5235C"/>
    <w:rsid w:val="00E524BB"/>
    <w:rsid w:val="00E52CF2"/>
    <w:rsid w:val="00E52D73"/>
    <w:rsid w:val="00E53655"/>
    <w:rsid w:val="00E53DAE"/>
    <w:rsid w:val="00E53E28"/>
    <w:rsid w:val="00E5426D"/>
    <w:rsid w:val="00E54B4B"/>
    <w:rsid w:val="00E55740"/>
    <w:rsid w:val="00E55DB6"/>
    <w:rsid w:val="00E565B8"/>
    <w:rsid w:val="00E56809"/>
    <w:rsid w:val="00E56FF1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EBB"/>
    <w:rsid w:val="00E62F85"/>
    <w:rsid w:val="00E63009"/>
    <w:rsid w:val="00E6305F"/>
    <w:rsid w:val="00E64178"/>
    <w:rsid w:val="00E6441C"/>
    <w:rsid w:val="00E6443C"/>
    <w:rsid w:val="00E6461A"/>
    <w:rsid w:val="00E64D8C"/>
    <w:rsid w:val="00E654F1"/>
    <w:rsid w:val="00E670E1"/>
    <w:rsid w:val="00E67379"/>
    <w:rsid w:val="00E6785E"/>
    <w:rsid w:val="00E678BA"/>
    <w:rsid w:val="00E67919"/>
    <w:rsid w:val="00E67973"/>
    <w:rsid w:val="00E67DB6"/>
    <w:rsid w:val="00E67E09"/>
    <w:rsid w:val="00E70AD8"/>
    <w:rsid w:val="00E7126D"/>
    <w:rsid w:val="00E7157A"/>
    <w:rsid w:val="00E719CD"/>
    <w:rsid w:val="00E71A69"/>
    <w:rsid w:val="00E71BA3"/>
    <w:rsid w:val="00E71BBA"/>
    <w:rsid w:val="00E71DFD"/>
    <w:rsid w:val="00E71F7F"/>
    <w:rsid w:val="00E721E9"/>
    <w:rsid w:val="00E7232A"/>
    <w:rsid w:val="00E7241F"/>
    <w:rsid w:val="00E726F8"/>
    <w:rsid w:val="00E72DF7"/>
    <w:rsid w:val="00E72E34"/>
    <w:rsid w:val="00E7363B"/>
    <w:rsid w:val="00E736C7"/>
    <w:rsid w:val="00E73880"/>
    <w:rsid w:val="00E738B9"/>
    <w:rsid w:val="00E74040"/>
    <w:rsid w:val="00E744E6"/>
    <w:rsid w:val="00E74670"/>
    <w:rsid w:val="00E74833"/>
    <w:rsid w:val="00E74AC2"/>
    <w:rsid w:val="00E75C89"/>
    <w:rsid w:val="00E75EBB"/>
    <w:rsid w:val="00E75F34"/>
    <w:rsid w:val="00E7610A"/>
    <w:rsid w:val="00E7684B"/>
    <w:rsid w:val="00E76AE7"/>
    <w:rsid w:val="00E77832"/>
    <w:rsid w:val="00E77DCA"/>
    <w:rsid w:val="00E80010"/>
    <w:rsid w:val="00E802C4"/>
    <w:rsid w:val="00E803AA"/>
    <w:rsid w:val="00E80AA0"/>
    <w:rsid w:val="00E80DBA"/>
    <w:rsid w:val="00E8134D"/>
    <w:rsid w:val="00E81371"/>
    <w:rsid w:val="00E819BD"/>
    <w:rsid w:val="00E81D0B"/>
    <w:rsid w:val="00E81D10"/>
    <w:rsid w:val="00E81D79"/>
    <w:rsid w:val="00E81FA3"/>
    <w:rsid w:val="00E8293D"/>
    <w:rsid w:val="00E82B8B"/>
    <w:rsid w:val="00E82D91"/>
    <w:rsid w:val="00E82E2F"/>
    <w:rsid w:val="00E830A3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B77"/>
    <w:rsid w:val="00E85D08"/>
    <w:rsid w:val="00E8608B"/>
    <w:rsid w:val="00E86874"/>
    <w:rsid w:val="00E8744A"/>
    <w:rsid w:val="00E874BD"/>
    <w:rsid w:val="00E8787F"/>
    <w:rsid w:val="00E87A51"/>
    <w:rsid w:val="00E900E3"/>
    <w:rsid w:val="00E90563"/>
    <w:rsid w:val="00E906AD"/>
    <w:rsid w:val="00E907BE"/>
    <w:rsid w:val="00E90842"/>
    <w:rsid w:val="00E90D3F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106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249"/>
    <w:rsid w:val="00EA062A"/>
    <w:rsid w:val="00EA0A51"/>
    <w:rsid w:val="00EA107B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4C05"/>
    <w:rsid w:val="00EA5020"/>
    <w:rsid w:val="00EA5946"/>
    <w:rsid w:val="00EA5AA7"/>
    <w:rsid w:val="00EA5F6C"/>
    <w:rsid w:val="00EA62C9"/>
    <w:rsid w:val="00EA668A"/>
    <w:rsid w:val="00EA71E7"/>
    <w:rsid w:val="00EA76D5"/>
    <w:rsid w:val="00EA7918"/>
    <w:rsid w:val="00EA7D32"/>
    <w:rsid w:val="00EA7D58"/>
    <w:rsid w:val="00EB04A7"/>
    <w:rsid w:val="00EB0607"/>
    <w:rsid w:val="00EB1089"/>
    <w:rsid w:val="00EB1100"/>
    <w:rsid w:val="00EB1A00"/>
    <w:rsid w:val="00EB2196"/>
    <w:rsid w:val="00EB25F0"/>
    <w:rsid w:val="00EB2D47"/>
    <w:rsid w:val="00EB333E"/>
    <w:rsid w:val="00EB3457"/>
    <w:rsid w:val="00EB398E"/>
    <w:rsid w:val="00EB3CDF"/>
    <w:rsid w:val="00EB3D87"/>
    <w:rsid w:val="00EB3E23"/>
    <w:rsid w:val="00EB3EE7"/>
    <w:rsid w:val="00EB3FC6"/>
    <w:rsid w:val="00EB4034"/>
    <w:rsid w:val="00EB4249"/>
    <w:rsid w:val="00EB426E"/>
    <w:rsid w:val="00EB433D"/>
    <w:rsid w:val="00EB4872"/>
    <w:rsid w:val="00EB4E7F"/>
    <w:rsid w:val="00EB55F5"/>
    <w:rsid w:val="00EB57AE"/>
    <w:rsid w:val="00EB5B38"/>
    <w:rsid w:val="00EB5E21"/>
    <w:rsid w:val="00EB6BED"/>
    <w:rsid w:val="00EB6C34"/>
    <w:rsid w:val="00EB7506"/>
    <w:rsid w:val="00EB7DFD"/>
    <w:rsid w:val="00EB7F6F"/>
    <w:rsid w:val="00EC0055"/>
    <w:rsid w:val="00EC0138"/>
    <w:rsid w:val="00EC0212"/>
    <w:rsid w:val="00EC04D9"/>
    <w:rsid w:val="00EC107D"/>
    <w:rsid w:val="00EC1092"/>
    <w:rsid w:val="00EC119C"/>
    <w:rsid w:val="00EC1531"/>
    <w:rsid w:val="00EC173B"/>
    <w:rsid w:val="00EC1966"/>
    <w:rsid w:val="00EC1B29"/>
    <w:rsid w:val="00EC1C01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7DE"/>
    <w:rsid w:val="00EC4A68"/>
    <w:rsid w:val="00EC4E9B"/>
    <w:rsid w:val="00EC5504"/>
    <w:rsid w:val="00EC55DF"/>
    <w:rsid w:val="00EC59FE"/>
    <w:rsid w:val="00EC5A62"/>
    <w:rsid w:val="00EC5A6D"/>
    <w:rsid w:val="00EC5C56"/>
    <w:rsid w:val="00EC6AD5"/>
    <w:rsid w:val="00EC6DE9"/>
    <w:rsid w:val="00EC7033"/>
    <w:rsid w:val="00EC739B"/>
    <w:rsid w:val="00EC7D45"/>
    <w:rsid w:val="00ED0E31"/>
    <w:rsid w:val="00ED1014"/>
    <w:rsid w:val="00ED103B"/>
    <w:rsid w:val="00ED1479"/>
    <w:rsid w:val="00ED174E"/>
    <w:rsid w:val="00ED17B8"/>
    <w:rsid w:val="00ED1AA4"/>
    <w:rsid w:val="00ED2839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2DA"/>
    <w:rsid w:val="00ED6AEC"/>
    <w:rsid w:val="00ED6B0A"/>
    <w:rsid w:val="00ED7431"/>
    <w:rsid w:val="00ED7D48"/>
    <w:rsid w:val="00EE01D7"/>
    <w:rsid w:val="00EE01DB"/>
    <w:rsid w:val="00EE0359"/>
    <w:rsid w:val="00EE0486"/>
    <w:rsid w:val="00EE04BC"/>
    <w:rsid w:val="00EE08F1"/>
    <w:rsid w:val="00EE191F"/>
    <w:rsid w:val="00EE1B12"/>
    <w:rsid w:val="00EE1B4C"/>
    <w:rsid w:val="00EE355F"/>
    <w:rsid w:val="00EE386D"/>
    <w:rsid w:val="00EE39C7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0DF0"/>
    <w:rsid w:val="00EF1030"/>
    <w:rsid w:val="00EF1949"/>
    <w:rsid w:val="00EF1ABD"/>
    <w:rsid w:val="00EF2101"/>
    <w:rsid w:val="00EF28E2"/>
    <w:rsid w:val="00EF2BD2"/>
    <w:rsid w:val="00EF2DD2"/>
    <w:rsid w:val="00EF2EFD"/>
    <w:rsid w:val="00EF2FDA"/>
    <w:rsid w:val="00EF311C"/>
    <w:rsid w:val="00EF33A6"/>
    <w:rsid w:val="00EF37B6"/>
    <w:rsid w:val="00EF40C4"/>
    <w:rsid w:val="00EF4448"/>
    <w:rsid w:val="00EF4792"/>
    <w:rsid w:val="00EF47A6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07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3C94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62F"/>
    <w:rsid w:val="00F10952"/>
    <w:rsid w:val="00F10C54"/>
    <w:rsid w:val="00F129ED"/>
    <w:rsid w:val="00F133C9"/>
    <w:rsid w:val="00F134AA"/>
    <w:rsid w:val="00F13591"/>
    <w:rsid w:val="00F1359D"/>
    <w:rsid w:val="00F1365B"/>
    <w:rsid w:val="00F13740"/>
    <w:rsid w:val="00F137BC"/>
    <w:rsid w:val="00F13A1A"/>
    <w:rsid w:val="00F1416D"/>
    <w:rsid w:val="00F1631D"/>
    <w:rsid w:val="00F16677"/>
    <w:rsid w:val="00F16716"/>
    <w:rsid w:val="00F173B2"/>
    <w:rsid w:val="00F176B8"/>
    <w:rsid w:val="00F17827"/>
    <w:rsid w:val="00F209BA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616"/>
    <w:rsid w:val="00F25AEE"/>
    <w:rsid w:val="00F25B61"/>
    <w:rsid w:val="00F25DA7"/>
    <w:rsid w:val="00F25DB4"/>
    <w:rsid w:val="00F261F5"/>
    <w:rsid w:val="00F26720"/>
    <w:rsid w:val="00F26826"/>
    <w:rsid w:val="00F26B84"/>
    <w:rsid w:val="00F270D9"/>
    <w:rsid w:val="00F27430"/>
    <w:rsid w:val="00F27760"/>
    <w:rsid w:val="00F27B73"/>
    <w:rsid w:val="00F27BE1"/>
    <w:rsid w:val="00F27D33"/>
    <w:rsid w:val="00F304B2"/>
    <w:rsid w:val="00F305BF"/>
    <w:rsid w:val="00F30C21"/>
    <w:rsid w:val="00F30F1D"/>
    <w:rsid w:val="00F31420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DC9"/>
    <w:rsid w:val="00F36133"/>
    <w:rsid w:val="00F36432"/>
    <w:rsid w:val="00F36A35"/>
    <w:rsid w:val="00F36E16"/>
    <w:rsid w:val="00F36F1C"/>
    <w:rsid w:val="00F373E0"/>
    <w:rsid w:val="00F374AB"/>
    <w:rsid w:val="00F376A9"/>
    <w:rsid w:val="00F3782D"/>
    <w:rsid w:val="00F37A18"/>
    <w:rsid w:val="00F37AA1"/>
    <w:rsid w:val="00F37FCB"/>
    <w:rsid w:val="00F401FC"/>
    <w:rsid w:val="00F403E2"/>
    <w:rsid w:val="00F4078D"/>
    <w:rsid w:val="00F408A4"/>
    <w:rsid w:val="00F4143D"/>
    <w:rsid w:val="00F41651"/>
    <w:rsid w:val="00F41AE9"/>
    <w:rsid w:val="00F41B58"/>
    <w:rsid w:val="00F42CA3"/>
    <w:rsid w:val="00F43285"/>
    <w:rsid w:val="00F432E5"/>
    <w:rsid w:val="00F43308"/>
    <w:rsid w:val="00F43910"/>
    <w:rsid w:val="00F43D87"/>
    <w:rsid w:val="00F43EC0"/>
    <w:rsid w:val="00F4472E"/>
    <w:rsid w:val="00F448D2"/>
    <w:rsid w:val="00F44FF4"/>
    <w:rsid w:val="00F45530"/>
    <w:rsid w:val="00F45B41"/>
    <w:rsid w:val="00F45C82"/>
    <w:rsid w:val="00F4617C"/>
    <w:rsid w:val="00F462EE"/>
    <w:rsid w:val="00F463B4"/>
    <w:rsid w:val="00F464EE"/>
    <w:rsid w:val="00F46834"/>
    <w:rsid w:val="00F469EB"/>
    <w:rsid w:val="00F46B7D"/>
    <w:rsid w:val="00F46E06"/>
    <w:rsid w:val="00F4718F"/>
    <w:rsid w:val="00F474FE"/>
    <w:rsid w:val="00F477B9"/>
    <w:rsid w:val="00F47E2F"/>
    <w:rsid w:val="00F47F44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71D"/>
    <w:rsid w:val="00F53C7C"/>
    <w:rsid w:val="00F53C83"/>
    <w:rsid w:val="00F543DF"/>
    <w:rsid w:val="00F544A6"/>
    <w:rsid w:val="00F544C6"/>
    <w:rsid w:val="00F54538"/>
    <w:rsid w:val="00F54FD4"/>
    <w:rsid w:val="00F5520D"/>
    <w:rsid w:val="00F554E7"/>
    <w:rsid w:val="00F5556F"/>
    <w:rsid w:val="00F55643"/>
    <w:rsid w:val="00F55FD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93E"/>
    <w:rsid w:val="00F57A7F"/>
    <w:rsid w:val="00F57D00"/>
    <w:rsid w:val="00F60492"/>
    <w:rsid w:val="00F60D21"/>
    <w:rsid w:val="00F60F95"/>
    <w:rsid w:val="00F614BC"/>
    <w:rsid w:val="00F6154D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4282"/>
    <w:rsid w:val="00F74878"/>
    <w:rsid w:val="00F74D8A"/>
    <w:rsid w:val="00F74EE8"/>
    <w:rsid w:val="00F75716"/>
    <w:rsid w:val="00F757B7"/>
    <w:rsid w:val="00F758D9"/>
    <w:rsid w:val="00F75ED8"/>
    <w:rsid w:val="00F761BF"/>
    <w:rsid w:val="00F76A61"/>
    <w:rsid w:val="00F76B32"/>
    <w:rsid w:val="00F76C0E"/>
    <w:rsid w:val="00F76CE4"/>
    <w:rsid w:val="00F77099"/>
    <w:rsid w:val="00F773D7"/>
    <w:rsid w:val="00F77751"/>
    <w:rsid w:val="00F778D5"/>
    <w:rsid w:val="00F77FFC"/>
    <w:rsid w:val="00F8072C"/>
    <w:rsid w:val="00F81828"/>
    <w:rsid w:val="00F818B0"/>
    <w:rsid w:val="00F81BA2"/>
    <w:rsid w:val="00F81D5D"/>
    <w:rsid w:val="00F826B0"/>
    <w:rsid w:val="00F83FF2"/>
    <w:rsid w:val="00F84239"/>
    <w:rsid w:val="00F84B13"/>
    <w:rsid w:val="00F8541B"/>
    <w:rsid w:val="00F8549D"/>
    <w:rsid w:val="00F85E6F"/>
    <w:rsid w:val="00F861C9"/>
    <w:rsid w:val="00F861FD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A37"/>
    <w:rsid w:val="00F92CD9"/>
    <w:rsid w:val="00F92D5D"/>
    <w:rsid w:val="00F93201"/>
    <w:rsid w:val="00F9344C"/>
    <w:rsid w:val="00F939B5"/>
    <w:rsid w:val="00F93EF1"/>
    <w:rsid w:val="00F9422B"/>
    <w:rsid w:val="00F942E5"/>
    <w:rsid w:val="00F94404"/>
    <w:rsid w:val="00F94DF0"/>
    <w:rsid w:val="00F952B2"/>
    <w:rsid w:val="00F95974"/>
    <w:rsid w:val="00F95B04"/>
    <w:rsid w:val="00F96124"/>
    <w:rsid w:val="00F963AB"/>
    <w:rsid w:val="00F9654E"/>
    <w:rsid w:val="00F96DC3"/>
    <w:rsid w:val="00F97842"/>
    <w:rsid w:val="00F97905"/>
    <w:rsid w:val="00FA000D"/>
    <w:rsid w:val="00FA0169"/>
    <w:rsid w:val="00FA06DA"/>
    <w:rsid w:val="00FA0D2D"/>
    <w:rsid w:val="00FA13BF"/>
    <w:rsid w:val="00FA19DB"/>
    <w:rsid w:val="00FA1C54"/>
    <w:rsid w:val="00FA1D5B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312"/>
    <w:rsid w:val="00FA6C27"/>
    <w:rsid w:val="00FA6C4C"/>
    <w:rsid w:val="00FA6E99"/>
    <w:rsid w:val="00FA722D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ACF"/>
    <w:rsid w:val="00FB2FA8"/>
    <w:rsid w:val="00FB3618"/>
    <w:rsid w:val="00FB3643"/>
    <w:rsid w:val="00FB3791"/>
    <w:rsid w:val="00FB38CA"/>
    <w:rsid w:val="00FB391D"/>
    <w:rsid w:val="00FB3A95"/>
    <w:rsid w:val="00FB3BE9"/>
    <w:rsid w:val="00FB3E0D"/>
    <w:rsid w:val="00FB3F06"/>
    <w:rsid w:val="00FB3F23"/>
    <w:rsid w:val="00FB44FF"/>
    <w:rsid w:val="00FB4F5B"/>
    <w:rsid w:val="00FB536E"/>
    <w:rsid w:val="00FB563C"/>
    <w:rsid w:val="00FB5668"/>
    <w:rsid w:val="00FB593D"/>
    <w:rsid w:val="00FB5B0C"/>
    <w:rsid w:val="00FB5F6B"/>
    <w:rsid w:val="00FB5FEE"/>
    <w:rsid w:val="00FB71BC"/>
    <w:rsid w:val="00FB7244"/>
    <w:rsid w:val="00FB7513"/>
    <w:rsid w:val="00FB7B77"/>
    <w:rsid w:val="00FB7D5D"/>
    <w:rsid w:val="00FC02EE"/>
    <w:rsid w:val="00FC092B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2F87"/>
    <w:rsid w:val="00FC30B6"/>
    <w:rsid w:val="00FC3359"/>
    <w:rsid w:val="00FC352D"/>
    <w:rsid w:val="00FC35FF"/>
    <w:rsid w:val="00FC3E96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0C6D"/>
    <w:rsid w:val="00FD0DBC"/>
    <w:rsid w:val="00FD10EE"/>
    <w:rsid w:val="00FD1489"/>
    <w:rsid w:val="00FD1D2C"/>
    <w:rsid w:val="00FD1E5A"/>
    <w:rsid w:val="00FD1EF9"/>
    <w:rsid w:val="00FD2694"/>
    <w:rsid w:val="00FD3247"/>
    <w:rsid w:val="00FD339B"/>
    <w:rsid w:val="00FD34B9"/>
    <w:rsid w:val="00FD3B46"/>
    <w:rsid w:val="00FD3C03"/>
    <w:rsid w:val="00FD4B0B"/>
    <w:rsid w:val="00FD4FCE"/>
    <w:rsid w:val="00FD5B60"/>
    <w:rsid w:val="00FD5BFD"/>
    <w:rsid w:val="00FD5DE1"/>
    <w:rsid w:val="00FD5F35"/>
    <w:rsid w:val="00FD6235"/>
    <w:rsid w:val="00FD6309"/>
    <w:rsid w:val="00FD6AB3"/>
    <w:rsid w:val="00FD6DA7"/>
    <w:rsid w:val="00FD6E8A"/>
    <w:rsid w:val="00FD70F0"/>
    <w:rsid w:val="00FD7E85"/>
    <w:rsid w:val="00FD7EE3"/>
    <w:rsid w:val="00FE01DD"/>
    <w:rsid w:val="00FE06C9"/>
    <w:rsid w:val="00FE0B97"/>
    <w:rsid w:val="00FE1749"/>
    <w:rsid w:val="00FE1A3B"/>
    <w:rsid w:val="00FE251D"/>
    <w:rsid w:val="00FE26FD"/>
    <w:rsid w:val="00FE2A0F"/>
    <w:rsid w:val="00FE2A4E"/>
    <w:rsid w:val="00FE2BF3"/>
    <w:rsid w:val="00FE2C15"/>
    <w:rsid w:val="00FE30AF"/>
    <w:rsid w:val="00FE3585"/>
    <w:rsid w:val="00FE377F"/>
    <w:rsid w:val="00FE3B56"/>
    <w:rsid w:val="00FE3BDF"/>
    <w:rsid w:val="00FE3D7A"/>
    <w:rsid w:val="00FE3FCA"/>
    <w:rsid w:val="00FE41E6"/>
    <w:rsid w:val="00FE43D3"/>
    <w:rsid w:val="00FE461C"/>
    <w:rsid w:val="00FE473A"/>
    <w:rsid w:val="00FE47B1"/>
    <w:rsid w:val="00FE4FF2"/>
    <w:rsid w:val="00FE515C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6C4B"/>
    <w:rsid w:val="00FE700A"/>
    <w:rsid w:val="00FE7368"/>
    <w:rsid w:val="00FE73FD"/>
    <w:rsid w:val="00FE7AD6"/>
    <w:rsid w:val="00FE7E32"/>
    <w:rsid w:val="00FF0C3A"/>
    <w:rsid w:val="00FF108F"/>
    <w:rsid w:val="00FF10A9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623"/>
    <w:rsid w:val="00FF5A21"/>
    <w:rsid w:val="00FF5C12"/>
    <w:rsid w:val="00FF6392"/>
    <w:rsid w:val="00FF6735"/>
    <w:rsid w:val="00FF6752"/>
    <w:rsid w:val="00FF7973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1AB0D"/>
  <w15:docId w15:val="{D9FF0DC6-5306-453C-B553-4496637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D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tabs>
        <w:tab w:val="clear" w:pos="360"/>
        <w:tab w:val="num" w:pos="720"/>
      </w:tabs>
      <w:suppressAutoHyphens/>
      <w:spacing w:after="140" w:line="288" w:lineRule="auto"/>
      <w:ind w:left="72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6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0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7246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67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67909"/>
  </w:style>
  <w:style w:type="character" w:customStyle="1" w:styleId="eop">
    <w:name w:val="eop"/>
    <w:rsid w:val="00B67909"/>
  </w:style>
  <w:style w:type="character" w:styleId="Tekstzastpczy">
    <w:name w:val="Placeholder Text"/>
    <w:basedOn w:val="Domylnaczcionkaakapitu"/>
    <w:uiPriority w:val="99"/>
    <w:semiHidden/>
    <w:rsid w:val="00217504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96D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367B"/>
    <w:rPr>
      <w:rFonts w:ascii="Calibri" w:hAnsi="Calibri"/>
      <w:sz w:val="22"/>
      <w:szCs w:val="22"/>
    </w:rPr>
  </w:style>
  <w:style w:type="paragraph" w:customStyle="1" w:styleId="xmsolistparagraph">
    <w:name w:val="x_msolistparagraph"/>
    <w:basedOn w:val="Normalny"/>
    <w:rsid w:val="00EA4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1D17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474"/>
    <w:rPr>
      <w:color w:val="605E5C"/>
      <w:shd w:val="clear" w:color="auto" w:fill="E1DFDD"/>
    </w:rPr>
  </w:style>
  <w:style w:type="character" w:customStyle="1" w:styleId="Nagwek11">
    <w:name w:val="Nagłówek #1_"/>
    <w:basedOn w:val="Domylnaczcionkaakapitu"/>
    <w:link w:val="Nagwek12"/>
    <w:rsid w:val="002A230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2A2305"/>
    <w:pPr>
      <w:widowControl w:val="0"/>
      <w:shd w:val="clear" w:color="auto" w:fill="FFFFFF"/>
      <w:spacing w:after="60" w:line="0" w:lineRule="atLeast"/>
      <w:ind w:hanging="380"/>
      <w:jc w:val="both"/>
      <w:outlineLvl w:val="0"/>
    </w:pPr>
    <w:rPr>
      <w:rFonts w:eastAsia="Calibri" w:cs="Calibri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C160A-062A-41D7-B287-239B9603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E904-3FE4-4FC6-B392-C338B6CB3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21C57-3B7B-4C30-BB27-F16F4A924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06ACE-D3CE-4BEB-9054-79D6305661F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e0105e7-24d7-4d88-a17d-b6775fa5f094"/>
    <ds:schemaRef ds:uri="95c4cf3f-e4bc-4fed-8873-da16f630d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2023-04-17T08:47:00Z</cp:lastPrinted>
  <dcterms:created xsi:type="dcterms:W3CDTF">2023-04-19T12:08:00Z</dcterms:created>
  <dcterms:modified xsi:type="dcterms:W3CDTF">2023-04-19T12:08:00Z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