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9" w:rsidRPr="007B6BC1" w:rsidRDefault="00AB4929" w:rsidP="00325C04">
      <w:pPr>
        <w:rPr>
          <w:b/>
        </w:rPr>
      </w:pPr>
    </w:p>
    <w:p w:rsidR="00916CC4" w:rsidRPr="007B6BC1" w:rsidRDefault="006C46FC" w:rsidP="00325C04">
      <w:pPr>
        <w:rPr>
          <w:b/>
        </w:rPr>
      </w:pPr>
      <w:r w:rsidRPr="007B6BC1">
        <w:rPr>
          <w:b/>
        </w:rPr>
        <w:t xml:space="preserve">              </w:t>
      </w:r>
    </w:p>
    <w:p w:rsidR="00A458D1" w:rsidRPr="007B6BC1" w:rsidRDefault="006C46FC">
      <w:pPr>
        <w:jc w:val="center"/>
        <w:rPr>
          <w:i/>
        </w:rPr>
      </w:pPr>
      <w:r w:rsidRPr="007B6BC1">
        <w:rPr>
          <w:b/>
        </w:rPr>
        <w:t xml:space="preserve">                                         </w:t>
      </w:r>
      <w:r w:rsidR="00A458D1" w:rsidRPr="007B6BC1">
        <w:rPr>
          <w:b/>
        </w:rPr>
        <w:tab/>
      </w:r>
      <w:r w:rsidR="00A458D1" w:rsidRPr="007B6BC1">
        <w:rPr>
          <w:b/>
        </w:rPr>
        <w:tab/>
      </w:r>
      <w:r w:rsidR="00A458D1" w:rsidRPr="007B6BC1">
        <w:rPr>
          <w:b/>
        </w:rPr>
        <w:tab/>
      </w:r>
      <w:r w:rsidR="00A458D1" w:rsidRPr="007B6BC1">
        <w:rPr>
          <w:b/>
        </w:rPr>
        <w:tab/>
      </w:r>
      <w:r w:rsidR="00A458D1" w:rsidRPr="007B6BC1">
        <w:rPr>
          <w:b/>
        </w:rPr>
        <w:tab/>
      </w:r>
      <w:r w:rsidR="00A458D1" w:rsidRPr="007B6BC1">
        <w:rPr>
          <w:b/>
        </w:rPr>
        <w:tab/>
      </w:r>
      <w:r w:rsidR="00A458D1" w:rsidRPr="007B6BC1">
        <w:rPr>
          <w:b/>
        </w:rPr>
        <w:tab/>
      </w:r>
      <w:r w:rsidR="00A458D1" w:rsidRPr="007B6BC1">
        <w:rPr>
          <w:b/>
        </w:rPr>
        <w:tab/>
      </w:r>
    </w:p>
    <w:p w:rsidR="00A458D1" w:rsidRPr="007B6BC1" w:rsidRDefault="00A458D1">
      <w:pPr>
        <w:ind w:left="3402" w:hanging="2551"/>
        <w:rPr>
          <w:sz w:val="28"/>
        </w:rPr>
      </w:pPr>
    </w:p>
    <w:p w:rsidR="00916CC4" w:rsidRPr="007B6BC1" w:rsidRDefault="00916CC4" w:rsidP="00A17ECB">
      <w:pPr>
        <w:rPr>
          <w:sz w:val="28"/>
        </w:rPr>
      </w:pPr>
    </w:p>
    <w:p w:rsidR="00A458D1" w:rsidRPr="006A6A0D" w:rsidRDefault="00916CC4" w:rsidP="00916CC4">
      <w:pPr>
        <w:jc w:val="center"/>
        <w:rPr>
          <w:rFonts w:ascii="Trebuchet MS" w:hAnsi="Trebuchet MS"/>
          <w:b/>
          <w:sz w:val="28"/>
          <w:szCs w:val="28"/>
        </w:rPr>
      </w:pPr>
      <w:r w:rsidRPr="006A6A0D">
        <w:rPr>
          <w:rFonts w:ascii="Trebuchet MS" w:hAnsi="Trebuchet MS"/>
          <w:b/>
          <w:sz w:val="28"/>
          <w:szCs w:val="28"/>
        </w:rPr>
        <w:t>SPECYFIKACJA</w:t>
      </w:r>
    </w:p>
    <w:p w:rsidR="00772D30" w:rsidRPr="007B6BC1" w:rsidRDefault="00772D30" w:rsidP="00772D30">
      <w:pPr>
        <w:jc w:val="center"/>
        <w:rPr>
          <w:u w:val="single"/>
        </w:rPr>
      </w:pPr>
    </w:p>
    <w:p w:rsidR="001A67A2" w:rsidRPr="006A6A0D" w:rsidRDefault="001A67A2" w:rsidP="001A67A2">
      <w:pPr>
        <w:jc w:val="center"/>
        <w:rPr>
          <w:rFonts w:ascii="Trebuchet MS" w:hAnsi="Trebuchet MS"/>
          <w:b/>
          <w:sz w:val="20"/>
          <w:szCs w:val="20"/>
        </w:rPr>
      </w:pPr>
      <w:r w:rsidRPr="006A6A0D">
        <w:rPr>
          <w:rFonts w:ascii="Trebuchet MS" w:hAnsi="Trebuchet MS"/>
          <w:b/>
          <w:sz w:val="20"/>
          <w:szCs w:val="20"/>
        </w:rPr>
        <w:t xml:space="preserve">do postępowania prowadzonego w oparciu o Regulamin udzielania zamówień na dostawy, usługi </w:t>
      </w:r>
    </w:p>
    <w:p w:rsidR="001A67A2" w:rsidRPr="006A6A0D" w:rsidRDefault="001A67A2" w:rsidP="001A67A2">
      <w:pPr>
        <w:jc w:val="center"/>
        <w:rPr>
          <w:rFonts w:ascii="Trebuchet MS" w:hAnsi="Trebuchet MS"/>
          <w:b/>
          <w:sz w:val="20"/>
          <w:szCs w:val="20"/>
        </w:rPr>
      </w:pPr>
      <w:r w:rsidRPr="006A6A0D">
        <w:rPr>
          <w:rFonts w:ascii="Trebuchet MS" w:hAnsi="Trebuchet MS"/>
          <w:b/>
          <w:sz w:val="20"/>
          <w:szCs w:val="20"/>
        </w:rPr>
        <w:t>i roboty budowlane Przedsiębiorstwa Wodociągów i Kanalizacji Sp. z o.o. w Rudzie Śląskiej (</w:t>
      </w:r>
      <w:hyperlink r:id="rId8" w:history="1">
        <w:r w:rsidRPr="006A6A0D">
          <w:rPr>
            <w:rStyle w:val="Hipercze"/>
            <w:rFonts w:ascii="Trebuchet MS" w:hAnsi="Trebuchet MS"/>
            <w:b/>
            <w:color w:val="auto"/>
            <w:sz w:val="20"/>
            <w:szCs w:val="20"/>
          </w:rPr>
          <w:t>www.pwik.com.pl</w:t>
        </w:r>
      </w:hyperlink>
      <w:r w:rsidRPr="006A6A0D">
        <w:rPr>
          <w:rFonts w:ascii="Trebuchet MS" w:hAnsi="Trebuchet MS"/>
          <w:b/>
          <w:sz w:val="20"/>
          <w:szCs w:val="20"/>
        </w:rPr>
        <w:t>), w trybie przetargu nieograniczonego na:</w:t>
      </w:r>
    </w:p>
    <w:p w:rsidR="00A458D1" w:rsidRPr="006A6A0D" w:rsidRDefault="00A458D1">
      <w:pPr>
        <w:ind w:left="1701"/>
        <w:jc w:val="both"/>
        <w:rPr>
          <w:rFonts w:ascii="Trebuchet MS" w:hAnsi="Trebuchet MS"/>
          <w:sz w:val="20"/>
          <w:szCs w:val="20"/>
        </w:rPr>
      </w:pPr>
    </w:p>
    <w:p w:rsidR="00A458D1" w:rsidRPr="007B6BC1" w:rsidRDefault="00A458D1">
      <w:pPr>
        <w:ind w:left="1701"/>
        <w:jc w:val="both"/>
      </w:pPr>
    </w:p>
    <w:p w:rsidR="00A458D1" w:rsidRPr="007B6BC1" w:rsidRDefault="00A458D1">
      <w:pPr>
        <w:ind w:left="1701"/>
        <w:jc w:val="both"/>
      </w:pPr>
    </w:p>
    <w:p w:rsidR="00A458D1" w:rsidRPr="007B6BC1" w:rsidRDefault="00A458D1">
      <w:pPr>
        <w:ind w:left="1701"/>
        <w:jc w:val="both"/>
      </w:pPr>
    </w:p>
    <w:p w:rsidR="00A458D1" w:rsidRPr="007B6BC1" w:rsidRDefault="00A458D1">
      <w:pPr>
        <w:ind w:left="1701"/>
        <w:jc w:val="both"/>
      </w:pPr>
    </w:p>
    <w:p w:rsidR="00A458D1" w:rsidRPr="006A6A0D" w:rsidRDefault="00504D69" w:rsidP="00772D30">
      <w:pPr>
        <w:jc w:val="center"/>
        <w:rPr>
          <w:rFonts w:ascii="Trebuchet MS" w:hAnsi="Trebuchet MS"/>
          <w:b/>
        </w:rPr>
      </w:pPr>
      <w:r w:rsidRPr="006A6A0D">
        <w:rPr>
          <w:rFonts w:ascii="Trebuchet MS" w:hAnsi="Trebuchet MS"/>
          <w:b/>
        </w:rPr>
        <w:t>Odbiór, od</w:t>
      </w:r>
      <w:r w:rsidR="00A91C9A" w:rsidRPr="006A6A0D">
        <w:rPr>
          <w:rFonts w:ascii="Trebuchet MS" w:hAnsi="Trebuchet MS"/>
          <w:b/>
        </w:rPr>
        <w:t>zysk i unieszkodliwienie odpadu</w:t>
      </w:r>
      <w:r w:rsidR="003E16CE" w:rsidRPr="006A6A0D">
        <w:rPr>
          <w:rFonts w:ascii="Trebuchet MS" w:hAnsi="Trebuchet MS"/>
          <w:b/>
        </w:rPr>
        <w:t xml:space="preserve"> </w:t>
      </w:r>
      <w:r w:rsidR="009B462D" w:rsidRPr="006A6A0D">
        <w:rPr>
          <w:rFonts w:ascii="Trebuchet MS" w:hAnsi="Trebuchet MS"/>
          <w:b/>
        </w:rPr>
        <w:t>piasek z piaskowników</w:t>
      </w:r>
      <w:r w:rsidR="00975500" w:rsidRPr="006A6A0D">
        <w:rPr>
          <w:rFonts w:ascii="Trebuchet MS" w:hAnsi="Trebuchet MS"/>
          <w:b/>
        </w:rPr>
        <w:t xml:space="preserve"> </w:t>
      </w:r>
      <w:r w:rsidR="006A6A0D">
        <w:rPr>
          <w:rFonts w:ascii="Trebuchet MS" w:hAnsi="Trebuchet MS"/>
          <w:b/>
        </w:rPr>
        <w:br/>
      </w:r>
      <w:r w:rsidR="00F71E3D" w:rsidRPr="006A6A0D">
        <w:rPr>
          <w:rFonts w:ascii="Trebuchet MS" w:hAnsi="Trebuchet MS"/>
          <w:b/>
        </w:rPr>
        <w:t>(kod odpadu 19080</w:t>
      </w:r>
      <w:r w:rsidR="009B462D" w:rsidRPr="006A6A0D">
        <w:rPr>
          <w:rFonts w:ascii="Trebuchet MS" w:hAnsi="Trebuchet MS"/>
          <w:b/>
        </w:rPr>
        <w:t>2</w:t>
      </w:r>
      <w:r w:rsidR="00975500" w:rsidRPr="006A6A0D">
        <w:rPr>
          <w:rFonts w:ascii="Trebuchet MS" w:hAnsi="Trebuchet MS"/>
          <w:b/>
        </w:rPr>
        <w:t>)</w:t>
      </w:r>
      <w:r w:rsidR="001C4517" w:rsidRPr="006A6A0D">
        <w:rPr>
          <w:rFonts w:ascii="Trebuchet MS" w:hAnsi="Trebuchet MS"/>
          <w:b/>
        </w:rPr>
        <w:t xml:space="preserve"> o zmienny</w:t>
      </w:r>
      <w:r w:rsidR="00907B12" w:rsidRPr="006A6A0D">
        <w:rPr>
          <w:rFonts w:ascii="Trebuchet MS" w:hAnsi="Trebuchet MS"/>
          <w:b/>
        </w:rPr>
        <w:t>m uwodnieniu w zakresie 30</w:t>
      </w:r>
      <w:r w:rsidR="00FB091C" w:rsidRPr="006A6A0D">
        <w:rPr>
          <w:rFonts w:ascii="Trebuchet MS" w:hAnsi="Trebuchet MS"/>
          <w:b/>
        </w:rPr>
        <w:t>%</w:t>
      </w:r>
      <w:r w:rsidR="00907B12" w:rsidRPr="006A6A0D">
        <w:rPr>
          <w:rFonts w:ascii="Trebuchet MS" w:hAnsi="Trebuchet MS"/>
          <w:b/>
        </w:rPr>
        <w:t>-70%</w:t>
      </w:r>
    </w:p>
    <w:p w:rsidR="00A458D1" w:rsidRPr="007B6BC1" w:rsidRDefault="00A458D1">
      <w:pPr>
        <w:ind w:left="709"/>
      </w:pPr>
    </w:p>
    <w:p w:rsidR="00A458D1" w:rsidRPr="007B6BC1" w:rsidRDefault="00A458D1">
      <w:pPr>
        <w:ind w:left="709"/>
      </w:pPr>
    </w:p>
    <w:p w:rsidR="00A458D1" w:rsidRPr="007B6BC1" w:rsidRDefault="00A458D1">
      <w:pPr>
        <w:ind w:left="709"/>
      </w:pPr>
    </w:p>
    <w:p w:rsidR="00B64971" w:rsidRPr="007B6BC1" w:rsidRDefault="00B64971" w:rsidP="00A17ECB">
      <w:pPr>
        <w:ind w:left="360" w:firstLine="348"/>
        <w:rPr>
          <w:b/>
          <w:i/>
        </w:rPr>
      </w:pPr>
    </w:p>
    <w:p w:rsidR="00B64971" w:rsidRPr="007B6BC1" w:rsidRDefault="00B64971" w:rsidP="00A17ECB">
      <w:pPr>
        <w:ind w:left="360" w:firstLine="348"/>
        <w:rPr>
          <w:b/>
          <w:i/>
        </w:rPr>
      </w:pPr>
    </w:p>
    <w:p w:rsidR="00A17ECB" w:rsidRPr="007B6BC1" w:rsidRDefault="00A17ECB" w:rsidP="00A17ECB">
      <w:pPr>
        <w:ind w:left="360" w:firstLine="348"/>
        <w:rPr>
          <w:b/>
          <w:i/>
        </w:rPr>
      </w:pPr>
    </w:p>
    <w:p w:rsidR="00A17ECB" w:rsidRPr="007B6BC1" w:rsidRDefault="00A17ECB">
      <w:pPr>
        <w:jc w:val="both"/>
        <w:rPr>
          <w:b/>
          <w:i/>
        </w:rPr>
      </w:pPr>
    </w:p>
    <w:p w:rsidR="00E45A4E" w:rsidRPr="007B6BC1" w:rsidRDefault="00E45A4E">
      <w:pPr>
        <w:jc w:val="both"/>
        <w:rPr>
          <w:b/>
          <w:i/>
        </w:rPr>
      </w:pPr>
    </w:p>
    <w:p w:rsidR="00E45A4E" w:rsidRPr="007B6BC1" w:rsidRDefault="00E45A4E">
      <w:pPr>
        <w:jc w:val="both"/>
        <w:rPr>
          <w:b/>
          <w:i/>
        </w:rPr>
      </w:pPr>
    </w:p>
    <w:p w:rsidR="00772D30" w:rsidRPr="007B6BC1" w:rsidRDefault="00772D30">
      <w:pPr>
        <w:jc w:val="both"/>
        <w:rPr>
          <w:b/>
          <w:i/>
        </w:rPr>
      </w:pPr>
    </w:p>
    <w:p w:rsidR="00A458D1" w:rsidRPr="007B6BC1" w:rsidRDefault="00A458D1">
      <w:pPr>
        <w:jc w:val="both"/>
        <w:rPr>
          <w:b/>
          <w:i/>
        </w:rPr>
      </w:pPr>
    </w:p>
    <w:p w:rsidR="00626E29" w:rsidRPr="007B6BC1" w:rsidRDefault="00626E29">
      <w:pPr>
        <w:jc w:val="both"/>
      </w:pPr>
    </w:p>
    <w:p w:rsidR="00A458D1" w:rsidRPr="007B6BC1" w:rsidRDefault="00A458D1">
      <w:pPr>
        <w:jc w:val="both"/>
      </w:pPr>
    </w:p>
    <w:p w:rsidR="00B05DAD" w:rsidRPr="006A6A0D" w:rsidRDefault="00B05DAD" w:rsidP="00B05DAD">
      <w:pPr>
        <w:ind w:firstLine="426"/>
        <w:jc w:val="both"/>
        <w:rPr>
          <w:rFonts w:ascii="Trebuchet MS" w:hAnsi="Trebuchet MS"/>
          <w:b/>
          <w:sz w:val="20"/>
          <w:szCs w:val="20"/>
          <w:u w:val="single"/>
        </w:rPr>
      </w:pPr>
      <w:r w:rsidRPr="006A6A0D">
        <w:rPr>
          <w:rFonts w:ascii="Trebuchet MS" w:hAnsi="Trebuchet MS"/>
          <w:b/>
          <w:sz w:val="20"/>
          <w:szCs w:val="20"/>
          <w:u w:val="single"/>
        </w:rPr>
        <w:t>ZAMAWIAJĄCY:</w:t>
      </w:r>
    </w:p>
    <w:p w:rsidR="00B05DAD" w:rsidRPr="006A6A0D" w:rsidRDefault="00B05DAD" w:rsidP="006A6A0D">
      <w:pPr>
        <w:jc w:val="both"/>
        <w:rPr>
          <w:rFonts w:ascii="Trebuchet MS" w:hAnsi="Trebuchet MS"/>
          <w:sz w:val="20"/>
          <w:szCs w:val="20"/>
          <w:u w:val="single"/>
        </w:rPr>
      </w:pPr>
    </w:p>
    <w:p w:rsidR="00B05DAD" w:rsidRPr="006A6A0D" w:rsidRDefault="00B05DAD" w:rsidP="00B05DAD">
      <w:pPr>
        <w:ind w:left="426"/>
        <w:rPr>
          <w:rFonts w:ascii="Trebuchet MS" w:hAnsi="Trebuchet MS"/>
          <w:sz w:val="20"/>
          <w:szCs w:val="20"/>
        </w:rPr>
      </w:pPr>
      <w:r w:rsidRPr="006A6A0D">
        <w:rPr>
          <w:rFonts w:ascii="Trebuchet MS" w:hAnsi="Trebuchet MS"/>
          <w:sz w:val="20"/>
          <w:szCs w:val="20"/>
        </w:rPr>
        <w:t>Przedsiębiorstwo Wodociągów i Kanalizacji Spółka z o.o. w Rudzie Śląskiej</w:t>
      </w:r>
    </w:p>
    <w:p w:rsidR="00B05DAD" w:rsidRPr="006A6A0D" w:rsidRDefault="00B05DAD" w:rsidP="00B05DAD">
      <w:pPr>
        <w:ind w:left="426"/>
        <w:rPr>
          <w:rFonts w:ascii="Trebuchet MS" w:hAnsi="Trebuchet MS"/>
          <w:sz w:val="20"/>
          <w:szCs w:val="20"/>
        </w:rPr>
      </w:pPr>
      <w:r w:rsidRPr="006A6A0D">
        <w:rPr>
          <w:rFonts w:ascii="Trebuchet MS" w:hAnsi="Trebuchet MS"/>
          <w:sz w:val="20"/>
          <w:szCs w:val="20"/>
        </w:rPr>
        <w:t>41 - 709 Ruda Śląska, ul. Pokoju13.</w:t>
      </w:r>
    </w:p>
    <w:p w:rsidR="00B05DAD" w:rsidRPr="006A6A0D" w:rsidRDefault="00B05DAD" w:rsidP="00B05DAD">
      <w:pPr>
        <w:ind w:left="426"/>
        <w:rPr>
          <w:rFonts w:ascii="Trebuchet MS" w:hAnsi="Trebuchet MS"/>
          <w:sz w:val="20"/>
          <w:szCs w:val="20"/>
        </w:rPr>
      </w:pPr>
      <w:r w:rsidRPr="006A6A0D">
        <w:rPr>
          <w:rFonts w:ascii="Trebuchet MS" w:hAnsi="Trebuchet MS"/>
          <w:sz w:val="20"/>
          <w:szCs w:val="20"/>
        </w:rPr>
        <w:t>tel. (32) 34-24-269</w:t>
      </w:r>
      <w:r w:rsidR="004B56DE" w:rsidRPr="006A6A0D">
        <w:rPr>
          <w:rFonts w:ascii="Trebuchet MS" w:hAnsi="Trebuchet MS"/>
          <w:sz w:val="20"/>
          <w:szCs w:val="20"/>
        </w:rPr>
        <w:t xml:space="preserve">, </w:t>
      </w:r>
      <w:r w:rsidRPr="006A6A0D">
        <w:rPr>
          <w:rFonts w:ascii="Trebuchet MS" w:hAnsi="Trebuchet MS"/>
          <w:sz w:val="20"/>
          <w:szCs w:val="20"/>
        </w:rPr>
        <w:t xml:space="preserve">e-mail: </w:t>
      </w:r>
      <w:hyperlink r:id="rId9" w:history="1">
        <w:r w:rsidRPr="006A6A0D">
          <w:rPr>
            <w:rStyle w:val="Hipercze"/>
            <w:rFonts w:ascii="Trebuchet MS" w:hAnsi="Trebuchet MS"/>
            <w:color w:val="auto"/>
            <w:sz w:val="20"/>
            <w:szCs w:val="20"/>
          </w:rPr>
          <w:t>przetargi@pwik.com.pl</w:t>
        </w:r>
      </w:hyperlink>
      <w:r w:rsidRPr="006A6A0D">
        <w:rPr>
          <w:rFonts w:ascii="Trebuchet MS" w:hAnsi="Trebuchet MS"/>
          <w:sz w:val="20"/>
          <w:szCs w:val="20"/>
        </w:rPr>
        <w:t xml:space="preserve"> </w:t>
      </w:r>
    </w:p>
    <w:p w:rsidR="00A458D1" w:rsidRPr="006A6A0D" w:rsidRDefault="00A458D1">
      <w:pPr>
        <w:ind w:left="426"/>
        <w:jc w:val="both"/>
        <w:rPr>
          <w:rFonts w:ascii="Trebuchet MS" w:hAnsi="Trebuchet MS"/>
          <w:sz w:val="20"/>
          <w:szCs w:val="20"/>
        </w:rPr>
      </w:pPr>
    </w:p>
    <w:p w:rsidR="00A458D1" w:rsidRPr="006A6A0D" w:rsidRDefault="00A458D1">
      <w:pPr>
        <w:jc w:val="both"/>
        <w:rPr>
          <w:rFonts w:ascii="Trebuchet MS" w:hAnsi="Trebuchet MS"/>
          <w:sz w:val="20"/>
          <w:szCs w:val="20"/>
        </w:rPr>
      </w:pPr>
    </w:p>
    <w:p w:rsidR="00A458D1" w:rsidRPr="006A6A0D" w:rsidRDefault="00A458D1">
      <w:pPr>
        <w:ind w:left="426"/>
        <w:jc w:val="both"/>
        <w:rPr>
          <w:rFonts w:ascii="Trebuchet MS" w:hAnsi="Trebuchet MS"/>
          <w:sz w:val="20"/>
          <w:szCs w:val="20"/>
        </w:rPr>
      </w:pPr>
    </w:p>
    <w:p w:rsidR="00A458D1" w:rsidRDefault="00A458D1">
      <w:pPr>
        <w:rPr>
          <w:rFonts w:ascii="Trebuchet MS" w:hAnsi="Trebuchet MS"/>
          <w:sz w:val="20"/>
          <w:szCs w:val="20"/>
        </w:rPr>
      </w:pPr>
      <w:r w:rsidRPr="006A6A0D">
        <w:rPr>
          <w:rFonts w:ascii="Trebuchet MS" w:hAnsi="Trebuchet MS"/>
          <w:sz w:val="20"/>
          <w:szCs w:val="20"/>
        </w:rPr>
        <w:tab/>
      </w:r>
      <w:r w:rsidRPr="006A6A0D">
        <w:rPr>
          <w:rFonts w:ascii="Trebuchet MS" w:hAnsi="Trebuchet MS"/>
          <w:sz w:val="20"/>
          <w:szCs w:val="20"/>
        </w:rPr>
        <w:tab/>
      </w:r>
    </w:p>
    <w:p w:rsidR="006A6A0D" w:rsidRDefault="006A6A0D">
      <w:pPr>
        <w:rPr>
          <w:rFonts w:ascii="Trebuchet MS" w:hAnsi="Trebuchet MS"/>
          <w:sz w:val="20"/>
          <w:szCs w:val="20"/>
        </w:rPr>
      </w:pPr>
    </w:p>
    <w:p w:rsidR="006A6A0D" w:rsidRPr="006A6A0D" w:rsidRDefault="006A6A0D">
      <w:pPr>
        <w:rPr>
          <w:rFonts w:ascii="Trebuchet MS" w:hAnsi="Trebuchet MS"/>
          <w:sz w:val="20"/>
          <w:szCs w:val="20"/>
        </w:rPr>
      </w:pPr>
    </w:p>
    <w:p w:rsidR="00A458D1" w:rsidRPr="006A6A0D" w:rsidRDefault="00A458D1">
      <w:pPr>
        <w:rPr>
          <w:rFonts w:ascii="Trebuchet MS" w:hAnsi="Trebuchet MS"/>
          <w:sz w:val="20"/>
          <w:szCs w:val="20"/>
        </w:rPr>
      </w:pP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p>
    <w:p w:rsidR="005F57D1" w:rsidRPr="006A6A0D" w:rsidRDefault="005F57D1">
      <w:pPr>
        <w:rPr>
          <w:rFonts w:ascii="Trebuchet MS" w:hAnsi="Trebuchet MS"/>
          <w:sz w:val="20"/>
          <w:szCs w:val="20"/>
        </w:rPr>
      </w:pPr>
    </w:p>
    <w:p w:rsidR="002936E7" w:rsidRPr="00D117A2" w:rsidRDefault="002936E7" w:rsidP="002936E7">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rsidR="002936E7" w:rsidRPr="00D117A2" w:rsidRDefault="002936E7" w:rsidP="002936E7">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rsidR="002936E7" w:rsidRPr="00D117A2" w:rsidRDefault="002936E7" w:rsidP="002936E7">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rsidR="00B21903" w:rsidRPr="006A6A0D" w:rsidRDefault="00B21903" w:rsidP="00152F73">
      <w:pPr>
        <w:rPr>
          <w:rFonts w:ascii="Trebuchet MS" w:hAnsi="Trebuchet MS"/>
          <w:sz w:val="20"/>
          <w:szCs w:val="20"/>
        </w:rPr>
      </w:pPr>
    </w:p>
    <w:p w:rsidR="00B21903" w:rsidRPr="007B6BC1" w:rsidRDefault="00B21903" w:rsidP="00152F73">
      <w:pPr>
        <w:rPr>
          <w:sz w:val="22"/>
        </w:rPr>
      </w:pPr>
    </w:p>
    <w:p w:rsidR="00B64971" w:rsidRPr="007B6BC1" w:rsidRDefault="00B64971" w:rsidP="00152F73">
      <w:pPr>
        <w:rPr>
          <w:sz w:val="22"/>
        </w:rPr>
      </w:pPr>
    </w:p>
    <w:p w:rsidR="00B64971" w:rsidRPr="007B6BC1" w:rsidRDefault="00B64971" w:rsidP="00152F73">
      <w:pPr>
        <w:rPr>
          <w:sz w:val="22"/>
        </w:rPr>
      </w:pPr>
    </w:p>
    <w:p w:rsidR="008A3692" w:rsidRPr="007B6BC1" w:rsidRDefault="008A3692" w:rsidP="00E60624">
      <w:pPr>
        <w:rPr>
          <w:sz w:val="22"/>
        </w:rPr>
      </w:pPr>
    </w:p>
    <w:p w:rsidR="005A46B2" w:rsidRDefault="005F57D1" w:rsidP="00E60624">
      <w:pPr>
        <w:rPr>
          <w:sz w:val="22"/>
        </w:rPr>
      </w:pPr>
      <w:r w:rsidRPr="007B6BC1">
        <w:rPr>
          <w:sz w:val="22"/>
        </w:rPr>
        <w:tab/>
      </w:r>
      <w:r w:rsidRPr="007B6BC1">
        <w:rPr>
          <w:sz w:val="22"/>
        </w:rPr>
        <w:tab/>
      </w:r>
      <w:r w:rsidRPr="007B6BC1">
        <w:rPr>
          <w:sz w:val="22"/>
        </w:rPr>
        <w:tab/>
      </w:r>
    </w:p>
    <w:p w:rsidR="006A6A0D" w:rsidRDefault="006A6A0D" w:rsidP="00E60624">
      <w:pPr>
        <w:rPr>
          <w:sz w:val="22"/>
        </w:rPr>
      </w:pPr>
    </w:p>
    <w:p w:rsidR="006A6A0D" w:rsidRDefault="006A6A0D" w:rsidP="00E60624">
      <w:pPr>
        <w:rPr>
          <w:sz w:val="22"/>
        </w:rPr>
      </w:pPr>
    </w:p>
    <w:p w:rsidR="00E60624" w:rsidRPr="007B6BC1" w:rsidRDefault="00E60624" w:rsidP="00E60624">
      <w:pPr>
        <w:rPr>
          <w:sz w:val="20"/>
        </w:rPr>
      </w:pPr>
      <w:bookmarkStart w:id="0" w:name="_GoBack"/>
      <w:bookmarkEnd w:id="0"/>
    </w:p>
    <w:p w:rsidR="00916CC4" w:rsidRPr="006A6A0D" w:rsidRDefault="00A458D1" w:rsidP="006A6A0D">
      <w:pPr>
        <w:pStyle w:val="Nagwek2"/>
        <w:jc w:val="center"/>
        <w:rPr>
          <w:rFonts w:ascii="Trebuchet MS" w:hAnsi="Trebuchet MS"/>
        </w:rPr>
      </w:pPr>
      <w:r w:rsidRPr="006A6A0D">
        <w:rPr>
          <w:rFonts w:ascii="Trebuchet MS" w:hAnsi="Trebuchet MS"/>
        </w:rPr>
        <w:t xml:space="preserve">SPECYFIKACJA </w:t>
      </w:r>
      <w:r w:rsidR="0059528B" w:rsidRPr="006A6A0D">
        <w:rPr>
          <w:rFonts w:ascii="Trebuchet MS" w:hAnsi="Trebuchet MS"/>
        </w:rPr>
        <w:t xml:space="preserve">DO PRZETARGU </w:t>
      </w:r>
      <w:r w:rsidR="00BE0CF8" w:rsidRPr="006A6A0D">
        <w:rPr>
          <w:rFonts w:ascii="Trebuchet MS" w:hAnsi="Trebuchet MS"/>
        </w:rPr>
        <w:t>NIE</w:t>
      </w:r>
      <w:r w:rsidR="00EB73C7" w:rsidRPr="006A6A0D">
        <w:rPr>
          <w:rFonts w:ascii="Trebuchet MS" w:hAnsi="Trebuchet MS"/>
        </w:rPr>
        <w:t>OGRANICZONEGO</w:t>
      </w:r>
    </w:p>
    <w:p w:rsidR="005A46B2" w:rsidRPr="006A6A0D" w:rsidRDefault="005A46B2" w:rsidP="00210C5B">
      <w:pPr>
        <w:jc w:val="center"/>
        <w:rPr>
          <w:rFonts w:ascii="Trebuchet MS" w:hAnsi="Trebuchet MS"/>
          <w:b/>
          <w:sz w:val="20"/>
          <w:szCs w:val="20"/>
        </w:rPr>
      </w:pPr>
    </w:p>
    <w:p w:rsidR="00E7010B" w:rsidRPr="006A6A0D" w:rsidRDefault="00E7010B" w:rsidP="00E7010B">
      <w:pPr>
        <w:rPr>
          <w:rFonts w:ascii="Trebuchet MS" w:hAnsi="Trebuchet MS"/>
          <w:b/>
          <w:sz w:val="20"/>
          <w:szCs w:val="20"/>
        </w:rPr>
      </w:pPr>
      <w:r w:rsidRPr="006A6A0D">
        <w:rPr>
          <w:rFonts w:ascii="Trebuchet MS" w:hAnsi="Trebuchet MS"/>
          <w:b/>
          <w:sz w:val="20"/>
          <w:szCs w:val="20"/>
        </w:rPr>
        <w:t>Zamawiający:</w:t>
      </w:r>
    </w:p>
    <w:p w:rsidR="00E7010B" w:rsidRPr="006A6A0D" w:rsidRDefault="00E7010B" w:rsidP="00E7010B">
      <w:pPr>
        <w:rPr>
          <w:rFonts w:ascii="Trebuchet MS" w:hAnsi="Trebuchet MS"/>
          <w:sz w:val="20"/>
          <w:szCs w:val="20"/>
        </w:rPr>
      </w:pPr>
      <w:r w:rsidRPr="006A6A0D">
        <w:rPr>
          <w:rFonts w:ascii="Trebuchet MS" w:hAnsi="Trebuchet MS"/>
          <w:sz w:val="20"/>
          <w:szCs w:val="20"/>
        </w:rPr>
        <w:t xml:space="preserve">Przedsiębiorstwo Wodociągów i Kanalizacji Spółka z o.o. w Rudzie Śląskiej </w:t>
      </w:r>
    </w:p>
    <w:p w:rsidR="00E7010B" w:rsidRPr="006A6A0D" w:rsidRDefault="00E7010B" w:rsidP="00E7010B">
      <w:pPr>
        <w:rPr>
          <w:rFonts w:ascii="Trebuchet MS" w:hAnsi="Trebuchet MS"/>
          <w:sz w:val="20"/>
          <w:szCs w:val="20"/>
        </w:rPr>
      </w:pPr>
      <w:r w:rsidRPr="006A6A0D">
        <w:rPr>
          <w:rFonts w:ascii="Trebuchet MS" w:hAnsi="Trebuchet MS"/>
          <w:sz w:val="20"/>
          <w:szCs w:val="20"/>
        </w:rPr>
        <w:t>ul. Pokoju 13, 41-709 Ruda Śląska</w:t>
      </w:r>
    </w:p>
    <w:p w:rsidR="00E7010B" w:rsidRPr="006A6A0D" w:rsidRDefault="00E7010B" w:rsidP="00E7010B">
      <w:pPr>
        <w:jc w:val="both"/>
        <w:rPr>
          <w:rFonts w:ascii="Trebuchet MS" w:hAnsi="Trebuchet MS"/>
          <w:sz w:val="20"/>
          <w:szCs w:val="20"/>
        </w:rPr>
      </w:pPr>
      <w:r w:rsidRPr="006A6A0D">
        <w:rPr>
          <w:rFonts w:ascii="Trebuchet MS" w:hAnsi="Trebuchet MS"/>
          <w:sz w:val="20"/>
          <w:szCs w:val="20"/>
        </w:rPr>
        <w:t>tel. (32)</w:t>
      </w:r>
      <w:r w:rsidR="004B56DE" w:rsidRPr="006A6A0D">
        <w:rPr>
          <w:rFonts w:ascii="Trebuchet MS" w:hAnsi="Trebuchet MS"/>
          <w:sz w:val="20"/>
          <w:szCs w:val="20"/>
        </w:rPr>
        <w:t xml:space="preserve"> 34-24-269, </w:t>
      </w:r>
      <w:r w:rsidRPr="006A6A0D">
        <w:rPr>
          <w:rFonts w:ascii="Trebuchet MS" w:hAnsi="Trebuchet MS"/>
          <w:sz w:val="20"/>
          <w:szCs w:val="20"/>
        </w:rPr>
        <w:t xml:space="preserve">adres e-mail </w:t>
      </w:r>
      <w:hyperlink r:id="rId10" w:history="1">
        <w:r w:rsidRPr="006A6A0D">
          <w:rPr>
            <w:rStyle w:val="Hipercze"/>
            <w:rFonts w:ascii="Trebuchet MS" w:hAnsi="Trebuchet MS"/>
            <w:color w:val="auto"/>
            <w:sz w:val="20"/>
            <w:szCs w:val="20"/>
          </w:rPr>
          <w:t>przetargi@pwik.com.pl</w:t>
        </w:r>
      </w:hyperlink>
      <w:r w:rsidRPr="006A6A0D">
        <w:rPr>
          <w:rFonts w:ascii="Trebuchet MS" w:hAnsi="Trebuchet MS"/>
          <w:sz w:val="20"/>
          <w:szCs w:val="20"/>
        </w:rPr>
        <w:t xml:space="preserve"> </w:t>
      </w:r>
    </w:p>
    <w:p w:rsidR="002D77F2" w:rsidRPr="006A6A0D" w:rsidRDefault="002D77F2">
      <w:pPr>
        <w:jc w:val="both"/>
        <w:rPr>
          <w:rFonts w:ascii="Trebuchet MS" w:hAnsi="Trebuchet MS"/>
          <w:sz w:val="20"/>
          <w:szCs w:val="20"/>
        </w:rPr>
      </w:pPr>
    </w:p>
    <w:p w:rsidR="00A458D1" w:rsidRPr="006A6A0D" w:rsidRDefault="00A458D1" w:rsidP="006A6A0D">
      <w:pPr>
        <w:pStyle w:val="Nagwek2"/>
        <w:jc w:val="center"/>
        <w:rPr>
          <w:rFonts w:ascii="Trebuchet MS" w:hAnsi="Trebuchet MS"/>
          <w:sz w:val="20"/>
          <w:szCs w:val="20"/>
        </w:rPr>
      </w:pPr>
      <w:r w:rsidRPr="006A6A0D">
        <w:rPr>
          <w:rFonts w:ascii="Trebuchet MS" w:hAnsi="Trebuchet MS"/>
          <w:sz w:val="20"/>
          <w:szCs w:val="20"/>
        </w:rPr>
        <w:t>WPROWADZENIE</w:t>
      </w:r>
    </w:p>
    <w:p w:rsidR="00A458D1" w:rsidRPr="006A6A0D" w:rsidRDefault="00A458D1">
      <w:pPr>
        <w:jc w:val="center"/>
        <w:rPr>
          <w:rFonts w:ascii="Trebuchet MS" w:hAnsi="Trebuchet MS"/>
          <w:b/>
          <w:sz w:val="20"/>
          <w:szCs w:val="20"/>
        </w:rPr>
      </w:pPr>
    </w:p>
    <w:p w:rsidR="00A458D1" w:rsidRPr="006A6A0D" w:rsidRDefault="00A458D1" w:rsidP="00DB11DC">
      <w:pPr>
        <w:jc w:val="both"/>
        <w:rPr>
          <w:rFonts w:ascii="Trebuchet MS" w:hAnsi="Trebuchet MS"/>
          <w:sz w:val="20"/>
          <w:szCs w:val="20"/>
        </w:rPr>
      </w:pPr>
      <w:r w:rsidRPr="006A6A0D">
        <w:rPr>
          <w:rFonts w:ascii="Trebuchet MS" w:hAnsi="Trebuchet MS"/>
          <w:sz w:val="20"/>
          <w:szCs w:val="20"/>
        </w:rPr>
        <w:t>Przedsiębiorstwo Wodociągów i Kanalizacji S</w:t>
      </w:r>
      <w:r w:rsidR="00D11168" w:rsidRPr="006A6A0D">
        <w:rPr>
          <w:rFonts w:ascii="Trebuchet MS" w:hAnsi="Trebuchet MS"/>
          <w:sz w:val="20"/>
          <w:szCs w:val="20"/>
        </w:rPr>
        <w:t xml:space="preserve">półka z o.o. w Rudzie Śląskiej </w:t>
      </w:r>
      <w:r w:rsidRPr="006A6A0D">
        <w:rPr>
          <w:rFonts w:ascii="Trebuchet MS" w:hAnsi="Trebuchet MS"/>
          <w:sz w:val="20"/>
          <w:szCs w:val="20"/>
        </w:rPr>
        <w:t>zwane dalej Zamawiającym, zap</w:t>
      </w:r>
      <w:r w:rsidR="0059528B" w:rsidRPr="006A6A0D">
        <w:rPr>
          <w:rFonts w:ascii="Trebuchet MS" w:hAnsi="Trebuchet MS"/>
          <w:sz w:val="20"/>
          <w:szCs w:val="20"/>
        </w:rPr>
        <w:t xml:space="preserve">rasza do udziału w przetargu </w:t>
      </w:r>
      <w:r w:rsidR="00E67D47" w:rsidRPr="006A6A0D">
        <w:rPr>
          <w:rFonts w:ascii="Trebuchet MS" w:hAnsi="Trebuchet MS"/>
          <w:sz w:val="20"/>
          <w:szCs w:val="20"/>
        </w:rPr>
        <w:t>nie</w:t>
      </w:r>
      <w:r w:rsidRPr="006A6A0D">
        <w:rPr>
          <w:rFonts w:ascii="Trebuchet MS" w:hAnsi="Trebuchet MS"/>
          <w:sz w:val="20"/>
          <w:szCs w:val="20"/>
        </w:rPr>
        <w:t>ograniczonym na</w:t>
      </w:r>
      <w:r w:rsidR="00836F49" w:rsidRPr="006A6A0D">
        <w:rPr>
          <w:rFonts w:ascii="Trebuchet MS" w:hAnsi="Trebuchet MS"/>
          <w:sz w:val="20"/>
          <w:szCs w:val="20"/>
        </w:rPr>
        <w:t xml:space="preserve"> </w:t>
      </w:r>
      <w:r w:rsidR="00836F49" w:rsidRPr="006A6A0D">
        <w:rPr>
          <w:rFonts w:ascii="Trebuchet MS" w:hAnsi="Trebuchet MS"/>
          <w:b/>
          <w:sz w:val="20"/>
          <w:szCs w:val="20"/>
        </w:rPr>
        <w:t>o</w:t>
      </w:r>
      <w:r w:rsidR="00DB11DC" w:rsidRPr="006A6A0D">
        <w:rPr>
          <w:rFonts w:ascii="Trebuchet MS" w:hAnsi="Trebuchet MS"/>
          <w:b/>
          <w:sz w:val="20"/>
          <w:szCs w:val="20"/>
        </w:rPr>
        <w:t>d</w:t>
      </w:r>
      <w:r w:rsidR="005B2572" w:rsidRPr="006A6A0D">
        <w:rPr>
          <w:rFonts w:ascii="Trebuchet MS" w:hAnsi="Trebuchet MS"/>
          <w:b/>
          <w:sz w:val="20"/>
          <w:szCs w:val="20"/>
        </w:rPr>
        <w:t>biór</w:t>
      </w:r>
      <w:r w:rsidR="00886A65" w:rsidRPr="006A6A0D">
        <w:rPr>
          <w:rFonts w:ascii="Trebuchet MS" w:hAnsi="Trebuchet MS"/>
          <w:b/>
          <w:sz w:val="20"/>
          <w:szCs w:val="20"/>
        </w:rPr>
        <w:t xml:space="preserve">, odzysk i unieszkodliwienie </w:t>
      </w:r>
      <w:r w:rsidR="00732A4B" w:rsidRPr="006A6A0D">
        <w:rPr>
          <w:rFonts w:ascii="Trebuchet MS" w:hAnsi="Trebuchet MS"/>
          <w:b/>
          <w:sz w:val="20"/>
          <w:szCs w:val="20"/>
        </w:rPr>
        <w:t>odpadu</w:t>
      </w:r>
      <w:r w:rsidR="00886A65" w:rsidRPr="006A6A0D">
        <w:rPr>
          <w:rFonts w:ascii="Trebuchet MS" w:hAnsi="Trebuchet MS"/>
          <w:b/>
          <w:sz w:val="20"/>
          <w:szCs w:val="20"/>
        </w:rPr>
        <w:t xml:space="preserve"> </w:t>
      </w:r>
      <w:r w:rsidR="00DB11DC" w:rsidRPr="006A6A0D">
        <w:rPr>
          <w:rFonts w:ascii="Trebuchet MS" w:hAnsi="Trebuchet MS"/>
          <w:b/>
          <w:sz w:val="20"/>
          <w:szCs w:val="20"/>
        </w:rPr>
        <w:t>pi</w:t>
      </w:r>
      <w:r w:rsidR="004F0DB6" w:rsidRPr="006A6A0D">
        <w:rPr>
          <w:rFonts w:ascii="Trebuchet MS" w:hAnsi="Trebuchet MS"/>
          <w:b/>
          <w:sz w:val="20"/>
          <w:szCs w:val="20"/>
        </w:rPr>
        <w:t xml:space="preserve">asek </w:t>
      </w:r>
      <w:r w:rsidR="00FE4591" w:rsidRPr="006A6A0D">
        <w:rPr>
          <w:rFonts w:ascii="Trebuchet MS" w:hAnsi="Trebuchet MS"/>
          <w:b/>
          <w:sz w:val="20"/>
          <w:szCs w:val="20"/>
        </w:rPr>
        <w:br/>
      </w:r>
      <w:r w:rsidR="004F0DB6" w:rsidRPr="006A6A0D">
        <w:rPr>
          <w:rFonts w:ascii="Trebuchet MS" w:hAnsi="Trebuchet MS"/>
          <w:b/>
          <w:sz w:val="20"/>
          <w:szCs w:val="20"/>
        </w:rPr>
        <w:t>z piaskowników (kod odpadu</w:t>
      </w:r>
      <w:r w:rsidR="00DB11DC" w:rsidRPr="006A6A0D">
        <w:rPr>
          <w:rFonts w:ascii="Trebuchet MS" w:hAnsi="Trebuchet MS"/>
          <w:b/>
          <w:sz w:val="20"/>
          <w:szCs w:val="20"/>
        </w:rPr>
        <w:t xml:space="preserve"> 190802)</w:t>
      </w:r>
      <w:r w:rsidR="00FE4591" w:rsidRPr="006A6A0D">
        <w:rPr>
          <w:rFonts w:ascii="Trebuchet MS" w:hAnsi="Trebuchet MS"/>
          <w:b/>
          <w:sz w:val="20"/>
          <w:szCs w:val="20"/>
        </w:rPr>
        <w:t xml:space="preserve"> o zmiennym uwodnieniu w zakresie 30</w:t>
      </w:r>
      <w:r w:rsidR="00FB091C" w:rsidRPr="006A6A0D">
        <w:rPr>
          <w:rFonts w:ascii="Trebuchet MS" w:hAnsi="Trebuchet MS"/>
          <w:b/>
          <w:sz w:val="20"/>
          <w:szCs w:val="20"/>
        </w:rPr>
        <w:t>%</w:t>
      </w:r>
      <w:r w:rsidR="00FE4591" w:rsidRPr="006A6A0D">
        <w:rPr>
          <w:rFonts w:ascii="Trebuchet MS" w:hAnsi="Trebuchet MS"/>
          <w:b/>
          <w:sz w:val="20"/>
          <w:szCs w:val="20"/>
        </w:rPr>
        <w:t>-70%</w:t>
      </w:r>
      <w:r w:rsidR="00DB11DC" w:rsidRPr="006A6A0D">
        <w:rPr>
          <w:rFonts w:ascii="Trebuchet MS" w:hAnsi="Trebuchet MS"/>
          <w:b/>
          <w:i/>
          <w:sz w:val="20"/>
          <w:szCs w:val="20"/>
        </w:rPr>
        <w:t xml:space="preserve">, </w:t>
      </w:r>
      <w:r w:rsidRPr="006A6A0D">
        <w:rPr>
          <w:rFonts w:ascii="Trebuchet MS" w:hAnsi="Trebuchet MS"/>
          <w:sz w:val="20"/>
          <w:szCs w:val="20"/>
        </w:rPr>
        <w:t xml:space="preserve">zgodnie </w:t>
      </w:r>
      <w:r w:rsidR="00FE4591" w:rsidRPr="006A6A0D">
        <w:rPr>
          <w:rFonts w:ascii="Trebuchet MS" w:hAnsi="Trebuchet MS"/>
          <w:sz w:val="20"/>
          <w:szCs w:val="20"/>
        </w:rPr>
        <w:br/>
      </w:r>
      <w:r w:rsidRPr="006A6A0D">
        <w:rPr>
          <w:rFonts w:ascii="Trebuchet MS" w:hAnsi="Trebuchet MS"/>
          <w:sz w:val="20"/>
          <w:szCs w:val="20"/>
        </w:rPr>
        <w:t xml:space="preserve">z wymaganiami niniejszej </w:t>
      </w:r>
      <w:r w:rsidR="00F815EA" w:rsidRPr="006A6A0D">
        <w:rPr>
          <w:rFonts w:ascii="Trebuchet MS" w:hAnsi="Trebuchet MS"/>
          <w:sz w:val="20"/>
          <w:szCs w:val="20"/>
        </w:rPr>
        <w:t>S</w:t>
      </w:r>
      <w:r w:rsidRPr="006A6A0D">
        <w:rPr>
          <w:rFonts w:ascii="Trebuchet MS" w:hAnsi="Trebuchet MS"/>
          <w:sz w:val="20"/>
          <w:szCs w:val="20"/>
        </w:rPr>
        <w:t>pecyfikacji</w:t>
      </w:r>
      <w:r w:rsidR="00725B4C" w:rsidRPr="006A6A0D">
        <w:rPr>
          <w:rFonts w:ascii="Trebuchet MS" w:hAnsi="Trebuchet MS"/>
          <w:sz w:val="20"/>
          <w:szCs w:val="20"/>
        </w:rPr>
        <w:t>.</w:t>
      </w:r>
    </w:p>
    <w:p w:rsidR="00725B4C" w:rsidRPr="006A6A0D" w:rsidRDefault="00725B4C" w:rsidP="000F3446">
      <w:pPr>
        <w:jc w:val="both"/>
        <w:rPr>
          <w:rFonts w:ascii="Trebuchet MS" w:hAnsi="Trebuchet MS"/>
          <w:sz w:val="20"/>
          <w:szCs w:val="20"/>
        </w:rPr>
      </w:pPr>
    </w:p>
    <w:p w:rsidR="00A458D1" w:rsidRPr="006A6A0D" w:rsidRDefault="00A458D1" w:rsidP="006A6A0D">
      <w:pPr>
        <w:pStyle w:val="Nagwek2"/>
        <w:jc w:val="center"/>
        <w:rPr>
          <w:rFonts w:ascii="Trebuchet MS" w:hAnsi="Trebuchet MS"/>
          <w:sz w:val="20"/>
          <w:szCs w:val="20"/>
        </w:rPr>
      </w:pPr>
      <w:r w:rsidRPr="006A6A0D">
        <w:rPr>
          <w:rFonts w:ascii="Trebuchet MS" w:hAnsi="Trebuchet MS"/>
          <w:sz w:val="20"/>
          <w:szCs w:val="20"/>
        </w:rPr>
        <w:t>§1 INFORMACJE O KONTAKCIE Z ZAMAWIAJĄCYM</w:t>
      </w:r>
    </w:p>
    <w:p w:rsidR="00A458D1" w:rsidRPr="006A6A0D" w:rsidRDefault="00A458D1">
      <w:pPr>
        <w:jc w:val="center"/>
        <w:rPr>
          <w:rFonts w:ascii="Trebuchet MS" w:hAnsi="Trebuchet MS"/>
          <w:b/>
          <w:sz w:val="20"/>
          <w:szCs w:val="20"/>
        </w:rPr>
      </w:pPr>
    </w:p>
    <w:p w:rsidR="00390A6C" w:rsidRPr="006A6A0D" w:rsidRDefault="00390A6C" w:rsidP="00390A6C">
      <w:pPr>
        <w:rPr>
          <w:rFonts w:ascii="Trebuchet MS" w:hAnsi="Trebuchet MS"/>
          <w:sz w:val="20"/>
          <w:szCs w:val="20"/>
        </w:rPr>
      </w:pPr>
      <w:r w:rsidRPr="006A6A0D">
        <w:rPr>
          <w:rFonts w:ascii="Trebuchet MS" w:hAnsi="Trebuchet MS"/>
          <w:sz w:val="20"/>
          <w:szCs w:val="20"/>
        </w:rPr>
        <w:t>Osobami uprawnionymi do kontaktu z oferentami na etapie przygotowania i składania ofert są:</w:t>
      </w:r>
    </w:p>
    <w:p w:rsidR="00390A6C" w:rsidRPr="006A6A0D" w:rsidRDefault="00BD62D5" w:rsidP="00390A6C">
      <w:pPr>
        <w:rPr>
          <w:rFonts w:ascii="Trebuchet MS" w:hAnsi="Trebuchet MS"/>
          <w:sz w:val="20"/>
          <w:szCs w:val="20"/>
        </w:rPr>
      </w:pPr>
      <w:r w:rsidRPr="006A6A0D">
        <w:rPr>
          <w:rFonts w:ascii="Trebuchet MS" w:hAnsi="Trebuchet MS"/>
          <w:sz w:val="20"/>
          <w:szCs w:val="20"/>
        </w:rPr>
        <w:t>- sprawy formalne –</w:t>
      </w:r>
      <w:r w:rsidR="00390A6C" w:rsidRPr="006A6A0D">
        <w:rPr>
          <w:rFonts w:ascii="Trebuchet MS" w:hAnsi="Trebuchet MS"/>
          <w:sz w:val="20"/>
          <w:szCs w:val="20"/>
        </w:rPr>
        <w:t xml:space="preserve"> Iwona Rother   tel. 32/34-24-269, </w:t>
      </w:r>
      <w:hyperlink r:id="rId11" w:history="1">
        <w:r w:rsidR="00390A6C" w:rsidRPr="006A6A0D">
          <w:rPr>
            <w:rStyle w:val="Hipercze"/>
            <w:rFonts w:ascii="Trebuchet MS" w:hAnsi="Trebuchet MS"/>
            <w:color w:val="auto"/>
            <w:sz w:val="20"/>
            <w:szCs w:val="20"/>
          </w:rPr>
          <w:t>przetargi@pwik.com.pl</w:t>
        </w:r>
      </w:hyperlink>
      <w:r w:rsidR="00390A6C" w:rsidRPr="006A6A0D">
        <w:rPr>
          <w:rFonts w:ascii="Trebuchet MS" w:hAnsi="Trebuchet MS"/>
          <w:sz w:val="20"/>
          <w:szCs w:val="20"/>
        </w:rPr>
        <w:t xml:space="preserve"> </w:t>
      </w:r>
    </w:p>
    <w:p w:rsidR="00390A6C" w:rsidRPr="006A6A0D" w:rsidRDefault="00390A6C" w:rsidP="00390A6C">
      <w:pPr>
        <w:rPr>
          <w:rFonts w:ascii="Trebuchet MS" w:hAnsi="Trebuchet MS"/>
          <w:sz w:val="20"/>
          <w:szCs w:val="20"/>
        </w:rPr>
      </w:pPr>
    </w:p>
    <w:p w:rsidR="00A458D1" w:rsidRPr="00157316" w:rsidRDefault="00A458D1" w:rsidP="00157316">
      <w:pPr>
        <w:pStyle w:val="Nagwek2"/>
        <w:jc w:val="center"/>
        <w:rPr>
          <w:rFonts w:ascii="Trebuchet MS" w:hAnsi="Trebuchet MS"/>
          <w:sz w:val="20"/>
          <w:szCs w:val="20"/>
        </w:rPr>
      </w:pPr>
      <w:r w:rsidRPr="00157316">
        <w:rPr>
          <w:rFonts w:ascii="Trebuchet MS" w:hAnsi="Trebuchet MS"/>
          <w:sz w:val="20"/>
          <w:szCs w:val="20"/>
        </w:rPr>
        <w:t>§2 MI</w:t>
      </w:r>
      <w:r w:rsidR="00157316" w:rsidRPr="00157316">
        <w:rPr>
          <w:rFonts w:ascii="Trebuchet MS" w:hAnsi="Trebuchet MS"/>
          <w:sz w:val="20"/>
          <w:szCs w:val="20"/>
        </w:rPr>
        <w:t>EJSCE I TERMIN SKŁADANIA OFERT</w:t>
      </w:r>
    </w:p>
    <w:p w:rsidR="00A458D1" w:rsidRPr="006A6A0D" w:rsidRDefault="00A458D1">
      <w:pPr>
        <w:tabs>
          <w:tab w:val="left" w:pos="567"/>
        </w:tabs>
        <w:ind w:left="426" w:hanging="426"/>
        <w:jc w:val="both"/>
        <w:rPr>
          <w:rFonts w:ascii="Trebuchet MS" w:hAnsi="Trebuchet MS"/>
          <w:b/>
          <w:sz w:val="20"/>
          <w:szCs w:val="20"/>
        </w:rPr>
      </w:pPr>
    </w:p>
    <w:p w:rsidR="00390A6C" w:rsidRPr="006A6A0D" w:rsidRDefault="00390A6C" w:rsidP="00390A6C">
      <w:pPr>
        <w:tabs>
          <w:tab w:val="left" w:pos="426"/>
        </w:tabs>
        <w:rPr>
          <w:rFonts w:ascii="Trebuchet MS" w:hAnsi="Trebuchet MS"/>
          <w:sz w:val="20"/>
          <w:szCs w:val="20"/>
        </w:rPr>
      </w:pPr>
      <w:r w:rsidRPr="006A6A0D">
        <w:rPr>
          <w:rFonts w:ascii="Trebuchet MS" w:hAnsi="Trebuchet MS"/>
          <w:b/>
          <w:sz w:val="20"/>
          <w:szCs w:val="20"/>
        </w:rPr>
        <w:t xml:space="preserve">Oferty należy składać drogą elektroniczną poprzez platformę zakupową Open Nexus pod adresem: </w:t>
      </w:r>
      <w:hyperlink r:id="rId12" w:history="1">
        <w:r w:rsidRPr="006A6A0D">
          <w:rPr>
            <w:rStyle w:val="Hipercze"/>
            <w:rFonts w:ascii="Trebuchet MS" w:hAnsi="Trebuchet MS"/>
            <w:b/>
            <w:color w:val="auto"/>
            <w:sz w:val="20"/>
            <w:szCs w:val="20"/>
          </w:rPr>
          <w:t>https://platformazakupowa.pl/pn/pwik</w:t>
        </w:r>
      </w:hyperlink>
      <w:r w:rsidRPr="006A6A0D">
        <w:rPr>
          <w:rStyle w:val="Hipercze"/>
          <w:rFonts w:ascii="Trebuchet MS" w:hAnsi="Trebuchet MS"/>
          <w:b/>
          <w:color w:val="auto"/>
          <w:sz w:val="20"/>
          <w:szCs w:val="20"/>
        </w:rPr>
        <w:t xml:space="preserve"> </w:t>
      </w:r>
      <w:r w:rsidRPr="006A6A0D">
        <w:rPr>
          <w:rFonts w:ascii="Trebuchet MS" w:hAnsi="Trebuchet MS"/>
          <w:sz w:val="20"/>
          <w:szCs w:val="20"/>
        </w:rPr>
        <w:t>na stronie dotyczącej odpowiedniego postępowania.</w:t>
      </w:r>
    </w:p>
    <w:p w:rsidR="00390A6C" w:rsidRPr="006A6A0D" w:rsidRDefault="00390A6C" w:rsidP="00390A6C">
      <w:pPr>
        <w:ind w:left="14"/>
        <w:jc w:val="both"/>
        <w:rPr>
          <w:rFonts w:ascii="Trebuchet MS" w:hAnsi="Trebuchet MS"/>
          <w:sz w:val="20"/>
          <w:szCs w:val="20"/>
        </w:rPr>
      </w:pPr>
    </w:p>
    <w:p w:rsidR="00390A6C" w:rsidRPr="006A6A0D" w:rsidRDefault="00390A6C" w:rsidP="00390A6C">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6A6A0D">
        <w:rPr>
          <w:rFonts w:ascii="Trebuchet MS" w:hAnsi="Trebuchet MS"/>
          <w:b/>
          <w:sz w:val="20"/>
          <w:szCs w:val="20"/>
        </w:rPr>
        <w:t>Ostateczny termin składania ofert upływa</w:t>
      </w:r>
    </w:p>
    <w:p w:rsidR="00390A6C" w:rsidRPr="006A6A0D" w:rsidRDefault="00207E51" w:rsidP="00390A6C">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6A6A0D">
        <w:rPr>
          <w:rFonts w:ascii="Trebuchet MS" w:hAnsi="Trebuchet MS"/>
          <w:b/>
          <w:sz w:val="20"/>
          <w:szCs w:val="20"/>
        </w:rPr>
        <w:t xml:space="preserve">dnia </w:t>
      </w:r>
      <w:r w:rsidR="00B41CC9">
        <w:rPr>
          <w:rFonts w:ascii="Trebuchet MS" w:hAnsi="Trebuchet MS"/>
          <w:b/>
          <w:sz w:val="20"/>
          <w:szCs w:val="20"/>
        </w:rPr>
        <w:t xml:space="preserve">16.08.2023 r. </w:t>
      </w:r>
      <w:r w:rsidR="00390A6C" w:rsidRPr="006A6A0D">
        <w:rPr>
          <w:rFonts w:ascii="Trebuchet MS" w:hAnsi="Trebuchet MS"/>
          <w:b/>
          <w:sz w:val="20"/>
          <w:szCs w:val="20"/>
        </w:rPr>
        <w:t>o godz. 11:00.</w:t>
      </w:r>
    </w:p>
    <w:p w:rsidR="00390A6C" w:rsidRPr="006A6A0D" w:rsidRDefault="00390A6C" w:rsidP="00390A6C">
      <w:pPr>
        <w:rPr>
          <w:rFonts w:ascii="Trebuchet MS" w:hAnsi="Trebuchet MS"/>
          <w:sz w:val="20"/>
          <w:szCs w:val="20"/>
        </w:rPr>
      </w:pPr>
    </w:p>
    <w:p w:rsidR="009B2037" w:rsidRPr="006A6A0D" w:rsidRDefault="00390A6C" w:rsidP="00FB3578">
      <w:pPr>
        <w:jc w:val="both"/>
        <w:rPr>
          <w:rFonts w:ascii="Trebuchet MS" w:hAnsi="Trebuchet MS"/>
          <w:sz w:val="20"/>
          <w:szCs w:val="20"/>
        </w:rPr>
      </w:pPr>
      <w:r w:rsidRPr="006A6A0D">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9B2037" w:rsidRPr="006A6A0D" w:rsidRDefault="009B2037" w:rsidP="0055066E">
      <w:pPr>
        <w:jc w:val="center"/>
        <w:rPr>
          <w:rFonts w:ascii="Trebuchet MS" w:hAnsi="Trebuchet MS"/>
          <w:sz w:val="20"/>
          <w:szCs w:val="20"/>
        </w:rPr>
      </w:pPr>
    </w:p>
    <w:p w:rsidR="00A458D1" w:rsidRPr="006A6A0D" w:rsidRDefault="00A458D1" w:rsidP="006A6A0D">
      <w:pPr>
        <w:pStyle w:val="Nagwek2"/>
        <w:jc w:val="center"/>
        <w:rPr>
          <w:rFonts w:ascii="Trebuchet MS" w:hAnsi="Trebuchet MS"/>
          <w:sz w:val="20"/>
          <w:szCs w:val="20"/>
        </w:rPr>
      </w:pPr>
      <w:r w:rsidRPr="006A6A0D">
        <w:rPr>
          <w:rFonts w:ascii="Trebuchet MS" w:hAnsi="Trebuchet MS"/>
          <w:sz w:val="20"/>
          <w:szCs w:val="20"/>
        </w:rPr>
        <w:t>§3 OKREŚLENIE PRZEDMIOTU ZAMÓWIENIA</w:t>
      </w:r>
    </w:p>
    <w:p w:rsidR="006A6A29" w:rsidRPr="006A6A0D" w:rsidRDefault="006A6A29">
      <w:pPr>
        <w:rPr>
          <w:rFonts w:ascii="Trebuchet MS" w:hAnsi="Trebuchet MS"/>
          <w:sz w:val="20"/>
          <w:szCs w:val="20"/>
        </w:rPr>
      </w:pPr>
    </w:p>
    <w:p w:rsidR="006A6A29" w:rsidRPr="006A6A0D" w:rsidRDefault="006A6A29">
      <w:pPr>
        <w:rPr>
          <w:rFonts w:ascii="Trebuchet MS" w:hAnsi="Trebuchet MS"/>
          <w:b/>
          <w:sz w:val="20"/>
          <w:szCs w:val="20"/>
        </w:rPr>
      </w:pPr>
      <w:r w:rsidRPr="006A6A0D">
        <w:rPr>
          <w:rFonts w:ascii="Trebuchet MS" w:hAnsi="Trebuchet MS"/>
          <w:b/>
          <w:sz w:val="20"/>
          <w:szCs w:val="20"/>
        </w:rPr>
        <w:t>Przedmiotem zamówienia jest:</w:t>
      </w:r>
    </w:p>
    <w:p w:rsidR="00EF1DC7" w:rsidRPr="006A6A0D" w:rsidRDefault="00EF1DC7" w:rsidP="00EF1DC7">
      <w:pPr>
        <w:jc w:val="both"/>
        <w:rPr>
          <w:rFonts w:ascii="Trebuchet MS" w:hAnsi="Trebuchet MS"/>
          <w:sz w:val="20"/>
          <w:szCs w:val="20"/>
        </w:rPr>
      </w:pPr>
      <w:r w:rsidRPr="006A6A0D">
        <w:rPr>
          <w:rFonts w:ascii="Trebuchet MS" w:hAnsi="Trebuchet MS"/>
          <w:bCs/>
          <w:sz w:val="20"/>
          <w:szCs w:val="20"/>
        </w:rPr>
        <w:t>Usługa odbioru, odzysku i unieszkodliwienia półpłynnych (</w:t>
      </w:r>
      <w:r w:rsidRPr="006A6A0D">
        <w:rPr>
          <w:rFonts w:ascii="Trebuchet MS" w:hAnsi="Trebuchet MS"/>
          <w:sz w:val="20"/>
          <w:szCs w:val="20"/>
        </w:rPr>
        <w:t>o zmiennym uwodnieniu w zakresie 30</w:t>
      </w:r>
      <w:r w:rsidR="00FB091C" w:rsidRPr="006A6A0D">
        <w:rPr>
          <w:rFonts w:ascii="Trebuchet MS" w:hAnsi="Trebuchet MS"/>
          <w:sz w:val="20"/>
          <w:szCs w:val="20"/>
        </w:rPr>
        <w:t>%</w:t>
      </w:r>
      <w:r w:rsidRPr="006A6A0D">
        <w:rPr>
          <w:rFonts w:ascii="Trebuchet MS" w:hAnsi="Trebuchet MS"/>
          <w:sz w:val="20"/>
          <w:szCs w:val="20"/>
        </w:rPr>
        <w:t xml:space="preserve">—70%) </w:t>
      </w:r>
      <w:r w:rsidR="000C5F3D" w:rsidRPr="006A6A0D">
        <w:rPr>
          <w:rFonts w:ascii="Trebuchet MS" w:hAnsi="Trebuchet MS"/>
          <w:bCs/>
          <w:sz w:val="20"/>
          <w:szCs w:val="20"/>
        </w:rPr>
        <w:t>piasku</w:t>
      </w:r>
      <w:r w:rsidRPr="006A6A0D">
        <w:rPr>
          <w:rFonts w:ascii="Trebuchet MS" w:hAnsi="Trebuchet MS"/>
          <w:bCs/>
          <w:sz w:val="20"/>
          <w:szCs w:val="20"/>
        </w:rPr>
        <w:t xml:space="preserve"> z piaskowników ze wstępnego procesu mechanicznego odwodnienia, w zakresie:</w:t>
      </w:r>
    </w:p>
    <w:p w:rsidR="00EF1DC7" w:rsidRPr="006A6A0D" w:rsidRDefault="00EF1DC7" w:rsidP="00EF1DC7">
      <w:pPr>
        <w:ind w:right="-51"/>
        <w:rPr>
          <w:rFonts w:ascii="Trebuchet MS" w:hAnsi="Trebuchet MS"/>
          <w:b/>
          <w:bCs/>
          <w:sz w:val="20"/>
          <w:szCs w:val="20"/>
          <w:u w:val="single"/>
        </w:rPr>
      </w:pPr>
    </w:p>
    <w:p w:rsidR="00EF1DC7" w:rsidRPr="006A6A0D" w:rsidRDefault="00EF1DC7" w:rsidP="00EF1DC7">
      <w:pPr>
        <w:pStyle w:val="Akapitzlist"/>
        <w:numPr>
          <w:ilvl w:val="0"/>
          <w:numId w:val="55"/>
        </w:numPr>
        <w:ind w:right="-51"/>
        <w:contextualSpacing/>
        <w:rPr>
          <w:rFonts w:ascii="Trebuchet MS" w:hAnsi="Trebuchet MS"/>
          <w:sz w:val="20"/>
          <w:szCs w:val="20"/>
        </w:rPr>
      </w:pPr>
      <w:r w:rsidRPr="006A6A0D">
        <w:rPr>
          <w:rFonts w:ascii="Trebuchet MS" w:hAnsi="Trebuchet MS"/>
          <w:sz w:val="20"/>
          <w:szCs w:val="20"/>
        </w:rPr>
        <w:t>Podstawienie kontenerów</w:t>
      </w:r>
      <w:r w:rsidR="000E2DBB" w:rsidRPr="006A6A0D">
        <w:rPr>
          <w:rFonts w:ascii="Trebuchet MS" w:hAnsi="Trebuchet MS"/>
          <w:sz w:val="20"/>
          <w:szCs w:val="20"/>
        </w:rPr>
        <w:t xml:space="preserve"> szczelnych </w:t>
      </w:r>
      <w:r w:rsidRPr="006A6A0D">
        <w:rPr>
          <w:rFonts w:ascii="Trebuchet MS" w:hAnsi="Trebuchet MS"/>
          <w:sz w:val="20"/>
          <w:szCs w:val="20"/>
        </w:rPr>
        <w:t>o pojemności 7 m3 w ilości 3 szt. na oczyszczalnię ścieków „Halemba Centrum” przy ul. Młyńskiej 1</w:t>
      </w:r>
      <w:r w:rsidR="007971F3" w:rsidRPr="006A6A0D">
        <w:rPr>
          <w:rFonts w:ascii="Trebuchet MS" w:hAnsi="Trebuchet MS"/>
          <w:sz w:val="20"/>
          <w:szCs w:val="20"/>
        </w:rPr>
        <w:t>00</w:t>
      </w:r>
      <w:r w:rsidR="000E2DBB" w:rsidRPr="006A6A0D">
        <w:rPr>
          <w:rFonts w:ascii="Trebuchet MS" w:hAnsi="Trebuchet MS"/>
          <w:sz w:val="20"/>
          <w:szCs w:val="20"/>
        </w:rPr>
        <w:t xml:space="preserve"> w Rudzie </w:t>
      </w:r>
      <w:r w:rsidR="000C5F3D" w:rsidRPr="006A6A0D">
        <w:rPr>
          <w:rFonts w:ascii="Trebuchet MS" w:hAnsi="Trebuchet MS"/>
          <w:sz w:val="20"/>
          <w:szCs w:val="20"/>
        </w:rPr>
        <w:t>Ś</w:t>
      </w:r>
      <w:r w:rsidR="000E2DBB" w:rsidRPr="006A6A0D">
        <w:rPr>
          <w:rFonts w:ascii="Trebuchet MS" w:hAnsi="Trebuchet MS"/>
          <w:sz w:val="20"/>
          <w:szCs w:val="20"/>
        </w:rPr>
        <w:t>ląskiej</w:t>
      </w:r>
      <w:r w:rsidR="007971F3" w:rsidRPr="006A6A0D">
        <w:rPr>
          <w:rFonts w:ascii="Trebuchet MS" w:hAnsi="Trebuchet MS"/>
          <w:sz w:val="20"/>
          <w:szCs w:val="20"/>
        </w:rPr>
        <w:t xml:space="preserve"> i odbiór transportem Wykonawcy</w:t>
      </w:r>
      <w:r w:rsidRPr="006A6A0D">
        <w:rPr>
          <w:rFonts w:ascii="Trebuchet MS" w:hAnsi="Trebuchet MS"/>
          <w:sz w:val="20"/>
          <w:szCs w:val="20"/>
        </w:rPr>
        <w:t xml:space="preserve">, </w:t>
      </w:r>
    </w:p>
    <w:p w:rsidR="00EF1DC7" w:rsidRPr="006A6A0D" w:rsidRDefault="00EF1DC7" w:rsidP="00EF1DC7">
      <w:pPr>
        <w:pStyle w:val="Akapitzlist"/>
        <w:numPr>
          <w:ilvl w:val="0"/>
          <w:numId w:val="55"/>
        </w:numPr>
        <w:ind w:right="-51"/>
        <w:contextualSpacing/>
        <w:rPr>
          <w:rFonts w:ascii="Trebuchet MS" w:hAnsi="Trebuchet MS"/>
          <w:sz w:val="20"/>
          <w:szCs w:val="20"/>
        </w:rPr>
      </w:pPr>
      <w:r w:rsidRPr="006A6A0D">
        <w:rPr>
          <w:rFonts w:ascii="Trebuchet MS" w:hAnsi="Trebuchet MS"/>
          <w:sz w:val="20"/>
          <w:szCs w:val="20"/>
        </w:rPr>
        <w:t>Odbiór kontenerów uzgadniany mailowo</w:t>
      </w:r>
      <w:r w:rsidR="00553364" w:rsidRPr="006A6A0D">
        <w:rPr>
          <w:rFonts w:ascii="Trebuchet MS" w:hAnsi="Trebuchet MS"/>
          <w:sz w:val="20"/>
          <w:szCs w:val="20"/>
        </w:rPr>
        <w:t>, co najmniej 1 raz w tygodniu</w:t>
      </w:r>
      <w:r w:rsidRPr="006A6A0D">
        <w:rPr>
          <w:rFonts w:ascii="Trebuchet MS" w:hAnsi="Trebuchet MS"/>
          <w:sz w:val="20"/>
          <w:szCs w:val="20"/>
        </w:rPr>
        <w:t>. Wiadomość powinna z</w:t>
      </w:r>
      <w:r w:rsidR="00553364" w:rsidRPr="006A6A0D">
        <w:rPr>
          <w:rFonts w:ascii="Trebuchet MS" w:hAnsi="Trebuchet MS"/>
          <w:sz w:val="20"/>
          <w:szCs w:val="20"/>
        </w:rPr>
        <w:t xml:space="preserve">awierać informację </w:t>
      </w:r>
      <w:r w:rsidR="007971F3" w:rsidRPr="006A6A0D">
        <w:rPr>
          <w:rFonts w:ascii="Trebuchet MS" w:hAnsi="Trebuchet MS"/>
          <w:sz w:val="20"/>
          <w:szCs w:val="20"/>
        </w:rPr>
        <w:t>o ilości</w:t>
      </w:r>
      <w:r w:rsidRPr="006A6A0D">
        <w:rPr>
          <w:rFonts w:ascii="Trebuchet MS" w:hAnsi="Trebuchet MS"/>
          <w:sz w:val="20"/>
          <w:szCs w:val="20"/>
        </w:rPr>
        <w:t xml:space="preserve"> kontenerów do wywozu,</w:t>
      </w:r>
    </w:p>
    <w:p w:rsidR="00EF1DC7" w:rsidRPr="006A6A0D" w:rsidRDefault="00EF1DC7" w:rsidP="00EF1DC7">
      <w:pPr>
        <w:pStyle w:val="Akapitzlist"/>
        <w:numPr>
          <w:ilvl w:val="0"/>
          <w:numId w:val="55"/>
        </w:numPr>
        <w:ind w:right="-51"/>
        <w:contextualSpacing/>
        <w:rPr>
          <w:rFonts w:ascii="Trebuchet MS" w:hAnsi="Trebuchet MS"/>
          <w:sz w:val="20"/>
          <w:szCs w:val="20"/>
        </w:rPr>
      </w:pPr>
      <w:r w:rsidRPr="006A6A0D">
        <w:rPr>
          <w:rFonts w:ascii="Trebuchet MS" w:hAnsi="Trebuchet MS"/>
          <w:sz w:val="20"/>
          <w:szCs w:val="20"/>
        </w:rPr>
        <w:t>Przewidywana ilość dostaw:</w:t>
      </w:r>
    </w:p>
    <w:p w:rsidR="00EF1DC7" w:rsidRPr="006A6A0D" w:rsidRDefault="00EF1DC7" w:rsidP="00EF1DC7">
      <w:pPr>
        <w:pStyle w:val="Akapitzlist"/>
        <w:numPr>
          <w:ilvl w:val="0"/>
          <w:numId w:val="56"/>
        </w:numPr>
        <w:ind w:left="1276" w:right="-51"/>
        <w:contextualSpacing/>
        <w:rPr>
          <w:rFonts w:ascii="Trebuchet MS" w:hAnsi="Trebuchet MS"/>
          <w:sz w:val="20"/>
          <w:szCs w:val="20"/>
        </w:rPr>
      </w:pPr>
      <w:r w:rsidRPr="006A6A0D">
        <w:rPr>
          <w:rFonts w:ascii="Trebuchet MS" w:hAnsi="Trebuchet MS"/>
          <w:sz w:val="20"/>
          <w:szCs w:val="20"/>
        </w:rPr>
        <w:t>ok. 4 - 6 kontenerów/miesiąc,</w:t>
      </w:r>
      <w:r w:rsidR="007971F3" w:rsidRPr="006A6A0D">
        <w:rPr>
          <w:rFonts w:ascii="Trebuchet MS" w:hAnsi="Trebuchet MS"/>
          <w:sz w:val="20"/>
          <w:szCs w:val="20"/>
        </w:rPr>
        <w:t xml:space="preserve"> </w:t>
      </w:r>
      <w:r w:rsidRPr="006A6A0D">
        <w:rPr>
          <w:rFonts w:ascii="Trebuchet MS" w:hAnsi="Trebuchet MS"/>
          <w:sz w:val="20"/>
          <w:szCs w:val="20"/>
        </w:rPr>
        <w:t>półpłynny odpad</w:t>
      </w:r>
    </w:p>
    <w:p w:rsidR="000E2DBB" w:rsidRPr="006A6A0D" w:rsidRDefault="000E2DBB" w:rsidP="00EF1DC7">
      <w:pPr>
        <w:pStyle w:val="Akapitzlist"/>
        <w:numPr>
          <w:ilvl w:val="0"/>
          <w:numId w:val="56"/>
        </w:numPr>
        <w:ind w:left="1276" w:right="-51"/>
        <w:contextualSpacing/>
        <w:rPr>
          <w:rFonts w:ascii="Trebuchet MS" w:hAnsi="Trebuchet MS"/>
          <w:sz w:val="20"/>
          <w:szCs w:val="20"/>
        </w:rPr>
      </w:pPr>
      <w:r w:rsidRPr="006A6A0D">
        <w:rPr>
          <w:rFonts w:ascii="Trebuchet MS" w:hAnsi="Trebuchet MS"/>
          <w:sz w:val="20"/>
          <w:szCs w:val="20"/>
        </w:rPr>
        <w:t>ok. 25</w:t>
      </w:r>
      <w:r w:rsidR="00553364" w:rsidRPr="006A6A0D">
        <w:rPr>
          <w:rFonts w:ascii="Trebuchet MS" w:hAnsi="Trebuchet MS"/>
          <w:sz w:val="20"/>
          <w:szCs w:val="20"/>
        </w:rPr>
        <w:t xml:space="preserve">0 ton </w:t>
      </w:r>
    </w:p>
    <w:p w:rsidR="00EF1DC7" w:rsidRPr="006A6A0D" w:rsidRDefault="00EF1DC7" w:rsidP="00EF1DC7">
      <w:pPr>
        <w:pStyle w:val="Akapitzlist"/>
        <w:numPr>
          <w:ilvl w:val="0"/>
          <w:numId w:val="55"/>
        </w:numPr>
        <w:ind w:right="-51"/>
        <w:contextualSpacing/>
        <w:rPr>
          <w:rFonts w:ascii="Trebuchet MS" w:hAnsi="Trebuchet MS"/>
          <w:sz w:val="20"/>
          <w:szCs w:val="20"/>
        </w:rPr>
      </w:pPr>
      <w:r w:rsidRPr="006A6A0D">
        <w:rPr>
          <w:rFonts w:ascii="Trebuchet MS" w:hAnsi="Trebuchet MS"/>
          <w:sz w:val="20"/>
          <w:szCs w:val="20"/>
        </w:rPr>
        <w:t>Wywóz kontenerów powinien się odbyć w ciągu 48 godzin od zgłoszenia mailowego,</w:t>
      </w:r>
    </w:p>
    <w:p w:rsidR="00EF1DC7" w:rsidRPr="006A6A0D" w:rsidRDefault="00EF1DC7" w:rsidP="00EF1DC7">
      <w:pPr>
        <w:pStyle w:val="Akapitzlist"/>
        <w:numPr>
          <w:ilvl w:val="0"/>
          <w:numId w:val="55"/>
        </w:numPr>
        <w:ind w:right="-51"/>
        <w:contextualSpacing/>
        <w:rPr>
          <w:rFonts w:ascii="Trebuchet MS" w:hAnsi="Trebuchet MS"/>
          <w:sz w:val="20"/>
          <w:szCs w:val="20"/>
        </w:rPr>
      </w:pPr>
      <w:r w:rsidRPr="006A6A0D">
        <w:rPr>
          <w:rFonts w:ascii="Trebuchet MS" w:hAnsi="Trebuchet MS"/>
          <w:sz w:val="20"/>
          <w:szCs w:val="20"/>
        </w:rPr>
        <w:t>W</w:t>
      </w:r>
      <w:r w:rsidR="000E2DBB" w:rsidRPr="006A6A0D">
        <w:rPr>
          <w:rFonts w:ascii="Trebuchet MS" w:hAnsi="Trebuchet MS"/>
          <w:sz w:val="20"/>
          <w:szCs w:val="20"/>
        </w:rPr>
        <w:t>ażenie na wadze Wykonawcy</w:t>
      </w:r>
      <w:r w:rsidRPr="006A6A0D">
        <w:rPr>
          <w:rFonts w:ascii="Trebuchet MS" w:hAnsi="Trebuchet MS"/>
          <w:sz w:val="20"/>
          <w:szCs w:val="20"/>
        </w:rPr>
        <w:t xml:space="preserve"> w miejscu dostawy,</w:t>
      </w:r>
    </w:p>
    <w:p w:rsidR="00EF1DC7" w:rsidRPr="006A6A0D" w:rsidRDefault="00EF1DC7" w:rsidP="00EF1DC7">
      <w:pPr>
        <w:pStyle w:val="Akapitzlist"/>
        <w:numPr>
          <w:ilvl w:val="0"/>
          <w:numId w:val="55"/>
        </w:numPr>
        <w:ind w:right="-51"/>
        <w:contextualSpacing/>
        <w:rPr>
          <w:rFonts w:ascii="Trebuchet MS" w:hAnsi="Trebuchet MS"/>
          <w:sz w:val="20"/>
          <w:szCs w:val="20"/>
        </w:rPr>
      </w:pPr>
      <w:r w:rsidRPr="006A6A0D">
        <w:rPr>
          <w:rFonts w:ascii="Trebuchet MS" w:hAnsi="Trebuchet MS"/>
          <w:sz w:val="20"/>
          <w:szCs w:val="20"/>
        </w:rPr>
        <w:t>Przygotowanie transportów zgodnie z Ustawą o odpadach,</w:t>
      </w:r>
    </w:p>
    <w:p w:rsidR="00EF1DC7" w:rsidRPr="006A6A0D" w:rsidRDefault="000E2DBB" w:rsidP="00EF1DC7">
      <w:pPr>
        <w:pStyle w:val="Akapitzlist"/>
        <w:numPr>
          <w:ilvl w:val="0"/>
          <w:numId w:val="55"/>
        </w:numPr>
        <w:ind w:right="-51"/>
        <w:contextualSpacing/>
        <w:rPr>
          <w:rFonts w:ascii="Trebuchet MS" w:hAnsi="Trebuchet MS"/>
          <w:sz w:val="20"/>
          <w:szCs w:val="20"/>
        </w:rPr>
      </w:pPr>
      <w:r w:rsidRPr="006A6A0D">
        <w:rPr>
          <w:rFonts w:ascii="Trebuchet MS" w:hAnsi="Trebuchet MS"/>
          <w:sz w:val="20"/>
          <w:szCs w:val="20"/>
        </w:rPr>
        <w:t xml:space="preserve">Zamawiający dołącza do Specyfikacji </w:t>
      </w:r>
      <w:r w:rsidR="00EF1DC7" w:rsidRPr="006A6A0D">
        <w:rPr>
          <w:rFonts w:ascii="Trebuchet MS" w:hAnsi="Trebuchet MS"/>
          <w:sz w:val="20"/>
          <w:szCs w:val="20"/>
        </w:rPr>
        <w:t>karty charakterystyki odpadów do unieszkodliwienia,</w:t>
      </w:r>
    </w:p>
    <w:p w:rsidR="006A350E" w:rsidRPr="006A6A0D" w:rsidRDefault="000C5F3D" w:rsidP="00FB3578">
      <w:pPr>
        <w:numPr>
          <w:ilvl w:val="0"/>
          <w:numId w:val="55"/>
        </w:numPr>
        <w:ind w:right="-51"/>
        <w:jc w:val="both"/>
        <w:rPr>
          <w:rFonts w:ascii="Trebuchet MS" w:hAnsi="Trebuchet MS"/>
          <w:sz w:val="20"/>
          <w:szCs w:val="20"/>
        </w:rPr>
      </w:pPr>
      <w:r w:rsidRPr="006A6A0D">
        <w:rPr>
          <w:rFonts w:ascii="Trebuchet MS" w:hAnsi="Trebuchet MS"/>
          <w:sz w:val="20"/>
          <w:szCs w:val="20"/>
        </w:rPr>
        <w:t>Zamawiający dopuszcza konsorcjum w zakresie firmy transportującej odpad i posiadającej  wymagania do gospodarowania odpadami,</w:t>
      </w:r>
    </w:p>
    <w:p w:rsidR="009B2037" w:rsidRPr="006A6A0D" w:rsidRDefault="009B2037" w:rsidP="005646F5">
      <w:pPr>
        <w:rPr>
          <w:rFonts w:ascii="Trebuchet MS" w:hAnsi="Trebuchet MS"/>
          <w:b/>
          <w:sz w:val="20"/>
          <w:szCs w:val="20"/>
        </w:rPr>
      </w:pPr>
    </w:p>
    <w:p w:rsidR="005646F5" w:rsidRPr="006A6A0D" w:rsidRDefault="005646F5" w:rsidP="005646F5">
      <w:pPr>
        <w:ind w:right="-51" w:firstLine="360"/>
        <w:jc w:val="both"/>
        <w:rPr>
          <w:rFonts w:ascii="Trebuchet MS" w:hAnsi="Trebuchet MS"/>
          <w:sz w:val="20"/>
          <w:szCs w:val="20"/>
          <w:u w:val="single"/>
        </w:rPr>
      </w:pPr>
      <w:r w:rsidRPr="006A6A0D">
        <w:rPr>
          <w:rFonts w:ascii="Trebuchet MS" w:hAnsi="Trebuchet MS"/>
          <w:sz w:val="20"/>
          <w:szCs w:val="20"/>
          <w:u w:val="single"/>
        </w:rPr>
        <w:t xml:space="preserve">Załącznik: </w:t>
      </w:r>
    </w:p>
    <w:p w:rsidR="005646F5" w:rsidRPr="006A6A0D" w:rsidRDefault="005646F5" w:rsidP="005646F5">
      <w:pPr>
        <w:pStyle w:val="Akapitzlist"/>
        <w:numPr>
          <w:ilvl w:val="0"/>
          <w:numId w:val="42"/>
        </w:numPr>
        <w:ind w:right="-51"/>
        <w:jc w:val="both"/>
        <w:rPr>
          <w:rFonts w:ascii="Trebuchet MS" w:hAnsi="Trebuchet MS"/>
          <w:sz w:val="20"/>
          <w:szCs w:val="20"/>
        </w:rPr>
      </w:pPr>
      <w:r w:rsidRPr="006A6A0D">
        <w:rPr>
          <w:rFonts w:ascii="Trebuchet MS" w:hAnsi="Trebuchet MS"/>
          <w:sz w:val="20"/>
          <w:szCs w:val="20"/>
        </w:rPr>
        <w:t xml:space="preserve">Analiza odpadów </w:t>
      </w:r>
    </w:p>
    <w:p w:rsidR="009B2037" w:rsidRPr="006A6A0D" w:rsidRDefault="009B2037" w:rsidP="009B2037">
      <w:pPr>
        <w:rPr>
          <w:rFonts w:ascii="Trebuchet MS" w:hAnsi="Trebuchet MS"/>
          <w:b/>
          <w:sz w:val="20"/>
          <w:szCs w:val="20"/>
        </w:rPr>
      </w:pPr>
    </w:p>
    <w:p w:rsidR="009B2037" w:rsidRPr="006A6A0D" w:rsidRDefault="009B2037" w:rsidP="009D0B27">
      <w:pPr>
        <w:jc w:val="center"/>
        <w:rPr>
          <w:rFonts w:ascii="Trebuchet MS" w:hAnsi="Trebuchet MS"/>
          <w:b/>
          <w:sz w:val="20"/>
          <w:szCs w:val="20"/>
        </w:rPr>
      </w:pPr>
    </w:p>
    <w:p w:rsidR="00A458D1" w:rsidRPr="0006328D" w:rsidRDefault="00A458D1" w:rsidP="0006328D">
      <w:pPr>
        <w:pStyle w:val="Nagwek2"/>
        <w:jc w:val="center"/>
        <w:rPr>
          <w:rFonts w:ascii="Trebuchet MS" w:hAnsi="Trebuchet MS"/>
          <w:sz w:val="20"/>
          <w:szCs w:val="20"/>
        </w:rPr>
      </w:pPr>
      <w:r w:rsidRPr="0006328D">
        <w:rPr>
          <w:rFonts w:ascii="Trebuchet MS" w:hAnsi="Trebuchet MS"/>
          <w:sz w:val="20"/>
          <w:szCs w:val="20"/>
        </w:rPr>
        <w:t>§4 TERMIN WYKONANIA UMOWY</w:t>
      </w:r>
    </w:p>
    <w:p w:rsidR="0090058D" w:rsidRPr="006A6A0D" w:rsidRDefault="0090058D">
      <w:pPr>
        <w:jc w:val="center"/>
        <w:rPr>
          <w:rFonts w:ascii="Trebuchet MS" w:hAnsi="Trebuchet MS"/>
          <w:b/>
          <w:sz w:val="20"/>
          <w:szCs w:val="20"/>
        </w:rPr>
      </w:pPr>
    </w:p>
    <w:p w:rsidR="003B27BB" w:rsidRPr="006A6A0D" w:rsidRDefault="00901FA5" w:rsidP="003B27BB">
      <w:pPr>
        <w:rPr>
          <w:rFonts w:ascii="Trebuchet MS" w:hAnsi="Trebuchet MS"/>
          <w:b/>
          <w:sz w:val="20"/>
          <w:szCs w:val="20"/>
        </w:rPr>
      </w:pPr>
      <w:r w:rsidRPr="006A6A0D">
        <w:rPr>
          <w:rFonts w:ascii="Trebuchet MS" w:hAnsi="Trebuchet MS"/>
          <w:sz w:val="20"/>
          <w:szCs w:val="20"/>
        </w:rPr>
        <w:t>Termin realizacji zamówienia od</w:t>
      </w:r>
      <w:r w:rsidR="009B2037" w:rsidRPr="006A6A0D">
        <w:rPr>
          <w:rFonts w:ascii="Trebuchet MS" w:hAnsi="Trebuchet MS"/>
          <w:sz w:val="20"/>
          <w:szCs w:val="20"/>
        </w:rPr>
        <w:t xml:space="preserve"> daty zawarcia</w:t>
      </w:r>
      <w:r w:rsidRPr="006A6A0D">
        <w:rPr>
          <w:rFonts w:ascii="Trebuchet MS" w:hAnsi="Trebuchet MS"/>
          <w:sz w:val="20"/>
          <w:szCs w:val="20"/>
        </w:rPr>
        <w:t xml:space="preserve"> umowy </w:t>
      </w:r>
      <w:r w:rsidR="009B2037" w:rsidRPr="006A6A0D">
        <w:rPr>
          <w:rFonts w:ascii="Trebuchet MS" w:hAnsi="Trebuchet MS"/>
          <w:b/>
          <w:sz w:val="20"/>
          <w:szCs w:val="20"/>
        </w:rPr>
        <w:t>do dnia</w:t>
      </w:r>
      <w:r w:rsidR="002B7A04" w:rsidRPr="006A6A0D">
        <w:rPr>
          <w:rFonts w:ascii="Trebuchet MS" w:hAnsi="Trebuchet MS"/>
          <w:b/>
          <w:sz w:val="20"/>
          <w:szCs w:val="20"/>
        </w:rPr>
        <w:t xml:space="preserve"> </w:t>
      </w:r>
      <w:r w:rsidR="00A91C9A" w:rsidRPr="006A6A0D">
        <w:rPr>
          <w:rFonts w:ascii="Trebuchet MS" w:hAnsi="Trebuchet MS"/>
          <w:b/>
          <w:sz w:val="20"/>
          <w:szCs w:val="20"/>
        </w:rPr>
        <w:t xml:space="preserve">31.12.2023r. </w:t>
      </w:r>
      <w:r w:rsidR="00184EF8" w:rsidRPr="006A6A0D">
        <w:rPr>
          <w:rFonts w:ascii="Trebuchet MS" w:hAnsi="Trebuchet MS"/>
          <w:b/>
          <w:sz w:val="20"/>
          <w:szCs w:val="20"/>
        </w:rPr>
        <w:t xml:space="preserve"> </w:t>
      </w:r>
    </w:p>
    <w:p w:rsidR="009B2037" w:rsidRPr="006A6A0D" w:rsidRDefault="009B2037" w:rsidP="00EF1DC7">
      <w:pPr>
        <w:rPr>
          <w:rFonts w:ascii="Trebuchet MS" w:hAnsi="Trebuchet MS"/>
          <w:b/>
          <w:sz w:val="20"/>
          <w:szCs w:val="20"/>
        </w:rPr>
      </w:pPr>
    </w:p>
    <w:p w:rsidR="0006328D" w:rsidRDefault="0006328D" w:rsidP="00886A65">
      <w:pPr>
        <w:jc w:val="center"/>
        <w:rPr>
          <w:rFonts w:ascii="Trebuchet MS" w:hAnsi="Trebuchet MS"/>
          <w:b/>
          <w:sz w:val="20"/>
          <w:szCs w:val="20"/>
        </w:rPr>
      </w:pPr>
    </w:p>
    <w:p w:rsidR="00886A65" w:rsidRPr="00A27EF6" w:rsidRDefault="00886A65" w:rsidP="00A27EF6">
      <w:pPr>
        <w:pStyle w:val="Nagwek2"/>
        <w:jc w:val="center"/>
        <w:rPr>
          <w:rFonts w:ascii="Trebuchet MS" w:hAnsi="Trebuchet MS"/>
          <w:i/>
          <w:sz w:val="20"/>
          <w:szCs w:val="20"/>
          <w:u w:val="single"/>
        </w:rPr>
      </w:pPr>
      <w:r w:rsidRPr="00A27EF6">
        <w:rPr>
          <w:rFonts w:ascii="Trebuchet MS" w:hAnsi="Trebuchet MS"/>
          <w:sz w:val="20"/>
          <w:szCs w:val="20"/>
        </w:rPr>
        <w:lastRenderedPageBreak/>
        <w:t>§5 WARUNKI UDZIAŁU W POSTĘPOWANIU</w:t>
      </w:r>
    </w:p>
    <w:p w:rsidR="00886A65" w:rsidRPr="006A6A0D" w:rsidRDefault="00886A65" w:rsidP="00886A65">
      <w:pPr>
        <w:pStyle w:val="Akapitzlist1"/>
        <w:spacing w:after="0"/>
        <w:ind w:left="0"/>
        <w:jc w:val="both"/>
        <w:rPr>
          <w:rFonts w:ascii="Trebuchet MS" w:hAnsi="Trebuchet MS"/>
          <w:b/>
          <w:i/>
          <w:sz w:val="20"/>
          <w:szCs w:val="20"/>
          <w:u w:val="single"/>
        </w:rPr>
      </w:pPr>
    </w:p>
    <w:p w:rsidR="00EF1DC7" w:rsidRPr="006A6A0D" w:rsidRDefault="00EF1DC7" w:rsidP="00EF1DC7">
      <w:pPr>
        <w:pStyle w:val="Akapitzlist1"/>
        <w:ind w:left="0"/>
        <w:jc w:val="both"/>
        <w:rPr>
          <w:rFonts w:ascii="Trebuchet MS" w:hAnsi="Trebuchet MS"/>
          <w:sz w:val="20"/>
          <w:szCs w:val="20"/>
        </w:rPr>
      </w:pPr>
      <w:r w:rsidRPr="006A6A0D">
        <w:rPr>
          <w:rFonts w:ascii="Trebuchet MS" w:hAnsi="Trebuchet MS"/>
          <w:b/>
          <w:bCs/>
          <w:sz w:val="20"/>
          <w:szCs w:val="20"/>
        </w:rPr>
        <w:t>1.  O udzielenie zamówienia mogą ubiegać się Wykonawcy, którzy:</w:t>
      </w:r>
    </w:p>
    <w:p w:rsidR="00EF1DC7" w:rsidRPr="006A6A0D" w:rsidRDefault="00EF1DC7" w:rsidP="00EF1DC7">
      <w:pPr>
        <w:pStyle w:val="Akapitzlist1"/>
        <w:numPr>
          <w:ilvl w:val="1"/>
          <w:numId w:val="23"/>
        </w:numPr>
        <w:suppressAutoHyphens/>
        <w:spacing w:after="0"/>
        <w:contextualSpacing w:val="0"/>
        <w:jc w:val="both"/>
        <w:rPr>
          <w:rFonts w:ascii="Trebuchet MS" w:hAnsi="Trebuchet MS"/>
          <w:sz w:val="20"/>
          <w:szCs w:val="20"/>
        </w:rPr>
      </w:pPr>
      <w:r w:rsidRPr="006A6A0D">
        <w:rPr>
          <w:rFonts w:ascii="Trebuchet MS" w:hAnsi="Trebuchet MS"/>
          <w:sz w:val="20"/>
          <w:szCs w:val="20"/>
        </w:rPr>
        <w:t>nie podlegają wykluczeniu;</w:t>
      </w:r>
    </w:p>
    <w:p w:rsidR="00EF1DC7" w:rsidRPr="006A6A0D" w:rsidRDefault="00EF1DC7" w:rsidP="00EF1DC7">
      <w:pPr>
        <w:pStyle w:val="Akapitzlist1"/>
        <w:numPr>
          <w:ilvl w:val="1"/>
          <w:numId w:val="23"/>
        </w:numPr>
        <w:suppressAutoHyphens/>
        <w:spacing w:after="0"/>
        <w:contextualSpacing w:val="0"/>
        <w:jc w:val="both"/>
        <w:rPr>
          <w:rFonts w:ascii="Trebuchet MS" w:hAnsi="Trebuchet MS"/>
          <w:sz w:val="20"/>
          <w:szCs w:val="20"/>
        </w:rPr>
      </w:pPr>
      <w:r w:rsidRPr="006A6A0D">
        <w:rPr>
          <w:rFonts w:ascii="Trebuchet MS" w:hAnsi="Trebuchet MS"/>
          <w:sz w:val="20"/>
          <w:szCs w:val="20"/>
        </w:rPr>
        <w:t>spełniają warunki udziału w postępowaniu.</w:t>
      </w:r>
    </w:p>
    <w:p w:rsidR="00EF1DC7" w:rsidRPr="006A6A0D" w:rsidRDefault="00EF1DC7" w:rsidP="00EF1DC7">
      <w:pPr>
        <w:pStyle w:val="Akapitzlist1"/>
        <w:ind w:left="0"/>
        <w:jc w:val="both"/>
        <w:rPr>
          <w:rFonts w:ascii="Trebuchet MS" w:hAnsi="Trebuchet MS"/>
          <w:sz w:val="20"/>
          <w:szCs w:val="20"/>
        </w:rPr>
      </w:pPr>
    </w:p>
    <w:p w:rsidR="00EF1DC7" w:rsidRPr="006A6A0D" w:rsidRDefault="00EF1DC7" w:rsidP="00EF1DC7">
      <w:pPr>
        <w:pStyle w:val="Akapitzlist1"/>
        <w:numPr>
          <w:ilvl w:val="0"/>
          <w:numId w:val="54"/>
        </w:numPr>
        <w:suppressAutoHyphens/>
        <w:spacing w:after="0"/>
        <w:contextualSpacing w:val="0"/>
        <w:jc w:val="both"/>
        <w:rPr>
          <w:rFonts w:ascii="Trebuchet MS" w:hAnsi="Trebuchet MS"/>
          <w:sz w:val="20"/>
          <w:szCs w:val="20"/>
        </w:rPr>
      </w:pPr>
      <w:r w:rsidRPr="006A6A0D">
        <w:rPr>
          <w:rFonts w:ascii="Trebuchet MS" w:hAnsi="Trebuchet MS"/>
          <w:b/>
          <w:sz w:val="20"/>
          <w:szCs w:val="20"/>
        </w:rPr>
        <w:t>Z postępowania o udzielenie zamówienia wyklucza się Wykonawcę:</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1) będącego osobą fizyczną, którego prawomocnie skazano za przestępstwo:</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a) udziału w zorganizowanej grupie przestępczej albo związku mającym na celu popełnienie przestępstwa lub przestępstwa skarbowego, o którym mowa w art. 258 Kodeksu karnego,</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b) handlu ludźmi, o którym mowa w art. 189a Kodeksu karnego,</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c) o którym mowa w art. 228–230a, art. 250a Kodeksu karnego lub w art. 46 lub art. 48 ustawy z dnia 25 czerwca 2010 r. o sporcie,</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e) o charakterze terrorystycznym, o którym mowa w art. 115 § 20 Kodeksu karnego,  lub mające na celu popełnienie tego przestępstwa,</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f) powierzenia wykonywania pracy małoletniemu cudzoziemcowi, o którym mowa w art. 9 ust. 2 ustawy z dnia 15 czerwca 2012 r. o skutkach powierzania wykonywania pracy cudzoziemcom przebywającym wbrew przepisom na terytorium Rzeczypospolitej Polskiej,</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h) o którym mowa w art. 9 ust. 1 i 3 lub art. 10 ustawy z dnia 15 czerwca 2012 r. o skutkach powierzania wykonywania pracy cudzoziemcom przebywającym wbrew przepisom na terytorium Rzeczypospolitej Polskiej</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 xml:space="preserve"> – lub za odpowiedni czyn zabroniony określony w przepisach prawa obcego;</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3) wobec którego wydano prawomocny wyrok sądu lub ostateczną decyzję administracyjną o zaleganiu</w:t>
      </w:r>
      <w:r w:rsidRPr="006A6A0D">
        <w:rPr>
          <w:rFonts w:ascii="Trebuchet MS" w:hAnsi="Trebuchet MS"/>
          <w:sz w:val="20"/>
          <w:szCs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4) wobec którego prawomocnie  orzeczono zakaz ubiegania się o zamówienia publiczne;</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5) jeżeli zamawiający może stwierdzić, na podstawie wiarygodnych przesłanek, że wykonawca zawarł</w:t>
      </w:r>
      <w:r w:rsidRPr="006A6A0D">
        <w:rPr>
          <w:rFonts w:ascii="Trebuchet MS" w:hAnsi="Trebuchet MS"/>
          <w:sz w:val="20"/>
          <w:szCs w:val="20"/>
        </w:rPr>
        <w:br/>
        <w:t>z innymi wykonawcami porozumienie mające na celu zakłócenie konkurencji, w szczególności jeżeli należąc do tej samej grupy kapitałowej w rozumieniu ustawy z dnia 16 lutego 2007 r. o ochronie konkurencji</w:t>
      </w:r>
      <w:r w:rsidRPr="006A6A0D">
        <w:rPr>
          <w:rFonts w:ascii="Trebuchet MS" w:hAnsi="Trebuchet MS"/>
          <w:sz w:val="20"/>
          <w:szCs w:val="20"/>
        </w:rPr>
        <w:br/>
        <w:t>i konsumentów, złożyli odrębne oferty, oferty częściowe lub wnioski o dopuszczenie do udziału w postępowaniu, chyba że wykażą, że przygotowali te oferty lub wnioski niezależnie od siebie;</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Pr="006A6A0D">
        <w:rPr>
          <w:rFonts w:ascii="Trebuchet MS" w:hAnsi="Trebuchet MS"/>
          <w:sz w:val="20"/>
          <w:szCs w:val="20"/>
        </w:rPr>
        <w:br/>
        <w:t>i konsumentów, chyba że spowodowane tym zakłócenie konkurencji może być wyeliminowane w inny sposób niż przez wykluczenie wykonawcy z udziału w postępowaniu o udzielenie zamówienia.</w:t>
      </w:r>
    </w:p>
    <w:p w:rsidR="00EF1DC7" w:rsidRPr="006A6A0D" w:rsidRDefault="00EF1DC7" w:rsidP="00EF1DC7">
      <w:pPr>
        <w:pStyle w:val="Akapitzlist"/>
        <w:ind w:left="0"/>
        <w:jc w:val="both"/>
        <w:rPr>
          <w:rFonts w:ascii="Trebuchet MS" w:hAnsi="Trebuchet MS"/>
          <w:sz w:val="20"/>
          <w:szCs w:val="20"/>
        </w:rPr>
      </w:pPr>
      <w:r w:rsidRPr="006A6A0D">
        <w:rPr>
          <w:rFonts w:ascii="Trebuchet MS" w:hAnsi="Trebuchet MS"/>
          <w:sz w:val="20"/>
          <w:szCs w:val="20"/>
        </w:rPr>
        <w:t xml:space="preserve">7) w przypadkach wskazanych w przepisie art. 7 ust. 1 ustawy z dnia 13 kwietnia 2022r. </w:t>
      </w:r>
      <w:r w:rsidRPr="006A6A0D">
        <w:rPr>
          <w:rFonts w:ascii="Trebuchet MS" w:hAnsi="Trebuchet MS"/>
          <w:sz w:val="20"/>
          <w:szCs w:val="20"/>
        </w:rPr>
        <w:br/>
        <w:t>o szczególnych rozwiązaniach w zakresie przeciwdziałania wspieraniu agresji na Ukrainę oraz służących ochronie bezpieczeństwa narodowego - okres wykluczenia ustala się na podstawie przepisów wskazanej ustawy.</w:t>
      </w:r>
    </w:p>
    <w:p w:rsidR="00EF1DC7" w:rsidRPr="006A6A0D" w:rsidRDefault="00EF1DC7" w:rsidP="00EF1DC7">
      <w:pPr>
        <w:pStyle w:val="Akapitzlist"/>
        <w:ind w:left="0"/>
        <w:jc w:val="both"/>
        <w:rPr>
          <w:rFonts w:ascii="Trebuchet MS" w:hAnsi="Trebuchet MS"/>
          <w:sz w:val="20"/>
          <w:szCs w:val="20"/>
        </w:rPr>
      </w:pPr>
    </w:p>
    <w:p w:rsidR="009A0C9A" w:rsidRDefault="00EF1DC7" w:rsidP="00A10CB1">
      <w:pPr>
        <w:pStyle w:val="Akapitzlist"/>
        <w:ind w:left="0"/>
        <w:jc w:val="both"/>
        <w:rPr>
          <w:rFonts w:ascii="Trebuchet MS" w:hAnsi="Trebuchet MS"/>
          <w:sz w:val="20"/>
          <w:szCs w:val="20"/>
        </w:rPr>
      </w:pPr>
      <w:r w:rsidRPr="006A6A0D">
        <w:rPr>
          <w:rFonts w:ascii="Trebuchet MS" w:hAnsi="Trebuchet MS"/>
          <w:sz w:val="20"/>
          <w:szCs w:val="20"/>
        </w:rPr>
        <w:t>Wystąpienie, którejkolwiek z wyżej wymienionych sytuacji skutkuje wykluczeniem Wykonawcy</w:t>
      </w:r>
      <w:r w:rsidRPr="006A6A0D">
        <w:rPr>
          <w:rFonts w:ascii="Trebuchet MS" w:hAnsi="Trebuchet MS"/>
          <w:sz w:val="20"/>
          <w:szCs w:val="20"/>
        </w:rPr>
        <w:br/>
        <w:t>z postępowania. Ofertę Wykonawcy wykluczonego uznaje się za odrzuconą.</w:t>
      </w:r>
    </w:p>
    <w:p w:rsidR="001B489F" w:rsidRDefault="001B489F" w:rsidP="00A10CB1">
      <w:pPr>
        <w:pStyle w:val="Akapitzlist"/>
        <w:ind w:left="0"/>
        <w:jc w:val="both"/>
        <w:rPr>
          <w:rFonts w:ascii="Trebuchet MS" w:hAnsi="Trebuchet MS"/>
          <w:sz w:val="20"/>
          <w:szCs w:val="20"/>
        </w:rPr>
      </w:pPr>
    </w:p>
    <w:p w:rsidR="001B489F" w:rsidRDefault="001B489F" w:rsidP="00A10CB1">
      <w:pPr>
        <w:pStyle w:val="Akapitzlist"/>
        <w:ind w:left="0"/>
        <w:jc w:val="both"/>
        <w:rPr>
          <w:rFonts w:ascii="Trebuchet MS" w:hAnsi="Trebuchet MS"/>
          <w:sz w:val="20"/>
          <w:szCs w:val="20"/>
        </w:rPr>
      </w:pPr>
    </w:p>
    <w:p w:rsidR="001B489F" w:rsidRDefault="001B489F" w:rsidP="00A10CB1">
      <w:pPr>
        <w:pStyle w:val="Akapitzlist"/>
        <w:ind w:left="0"/>
        <w:jc w:val="both"/>
        <w:rPr>
          <w:rFonts w:ascii="Trebuchet MS" w:hAnsi="Trebuchet MS"/>
          <w:sz w:val="20"/>
          <w:szCs w:val="20"/>
        </w:rPr>
      </w:pPr>
    </w:p>
    <w:p w:rsidR="001B489F" w:rsidRDefault="001B489F" w:rsidP="00A10CB1">
      <w:pPr>
        <w:pStyle w:val="Akapitzlist"/>
        <w:ind w:left="0"/>
        <w:jc w:val="both"/>
        <w:rPr>
          <w:rFonts w:ascii="Trebuchet MS" w:hAnsi="Trebuchet MS"/>
          <w:sz w:val="20"/>
          <w:szCs w:val="20"/>
        </w:rPr>
      </w:pPr>
    </w:p>
    <w:p w:rsidR="001B489F" w:rsidRPr="006A6A0D" w:rsidRDefault="001B489F" w:rsidP="00A10CB1">
      <w:pPr>
        <w:pStyle w:val="Akapitzlist"/>
        <w:ind w:left="0"/>
        <w:jc w:val="both"/>
        <w:rPr>
          <w:rFonts w:ascii="Trebuchet MS" w:hAnsi="Trebuchet MS"/>
          <w:sz w:val="20"/>
          <w:szCs w:val="20"/>
        </w:rPr>
      </w:pPr>
    </w:p>
    <w:p w:rsidR="00074E19" w:rsidRPr="006A6A0D" w:rsidRDefault="00886A65" w:rsidP="00EF1DC7">
      <w:pPr>
        <w:pStyle w:val="Akapitzlist1"/>
        <w:numPr>
          <w:ilvl w:val="0"/>
          <w:numId w:val="54"/>
        </w:numPr>
        <w:suppressAutoHyphens/>
        <w:spacing w:after="0" w:line="240" w:lineRule="auto"/>
        <w:contextualSpacing w:val="0"/>
        <w:jc w:val="both"/>
        <w:rPr>
          <w:rFonts w:ascii="Trebuchet MS" w:hAnsi="Trebuchet MS"/>
          <w:b/>
          <w:sz w:val="20"/>
          <w:szCs w:val="20"/>
        </w:rPr>
      </w:pPr>
      <w:r w:rsidRPr="006A6A0D">
        <w:rPr>
          <w:rFonts w:ascii="Trebuchet MS" w:hAnsi="Trebuchet MS"/>
          <w:b/>
          <w:sz w:val="20"/>
          <w:szCs w:val="20"/>
        </w:rPr>
        <w:lastRenderedPageBreak/>
        <w:t>Warunki udziału w postępowaniu:</w:t>
      </w:r>
    </w:p>
    <w:p w:rsidR="00074E19" w:rsidRPr="006A6A0D" w:rsidRDefault="00074E19" w:rsidP="00074E19">
      <w:pPr>
        <w:pStyle w:val="Akapitzlist1"/>
        <w:suppressAutoHyphens/>
        <w:spacing w:after="0" w:line="240" w:lineRule="auto"/>
        <w:contextualSpacing w:val="0"/>
        <w:jc w:val="both"/>
        <w:rPr>
          <w:rFonts w:ascii="Trebuchet MS" w:hAnsi="Trebuchet MS"/>
          <w:b/>
          <w:sz w:val="20"/>
          <w:szCs w:val="20"/>
        </w:rPr>
      </w:pPr>
    </w:p>
    <w:p w:rsidR="00886A65" w:rsidRPr="006A6A0D" w:rsidRDefault="00886A65" w:rsidP="00074E19">
      <w:pPr>
        <w:pStyle w:val="Akapitzlist1"/>
        <w:suppressAutoHyphens/>
        <w:spacing w:after="0" w:line="240" w:lineRule="auto"/>
        <w:ind w:left="284"/>
        <w:contextualSpacing w:val="0"/>
        <w:jc w:val="both"/>
        <w:rPr>
          <w:rFonts w:ascii="Trebuchet MS" w:hAnsi="Trebuchet MS"/>
          <w:b/>
          <w:sz w:val="20"/>
          <w:szCs w:val="20"/>
        </w:rPr>
      </w:pPr>
      <w:r w:rsidRPr="006A6A0D">
        <w:rPr>
          <w:rFonts w:ascii="Trebuchet MS" w:hAnsi="Trebuchet MS"/>
          <w:b/>
          <w:sz w:val="20"/>
          <w:szCs w:val="20"/>
        </w:rPr>
        <w:t>Wiedza i doświadczenie:</w:t>
      </w:r>
    </w:p>
    <w:p w:rsidR="00074E19" w:rsidRPr="006A6A0D" w:rsidRDefault="00390A6C" w:rsidP="00074E19">
      <w:pPr>
        <w:ind w:left="284"/>
        <w:jc w:val="both"/>
        <w:rPr>
          <w:rFonts w:ascii="Trebuchet MS" w:hAnsi="Trebuchet MS"/>
          <w:sz w:val="20"/>
          <w:szCs w:val="20"/>
        </w:rPr>
      </w:pPr>
      <w:r w:rsidRPr="006A6A0D">
        <w:rPr>
          <w:rFonts w:ascii="Trebuchet MS" w:hAnsi="Trebuchet MS"/>
          <w:sz w:val="20"/>
          <w:szCs w:val="20"/>
          <w:shd w:val="clear" w:color="auto" w:fill="FFFFFF"/>
        </w:rPr>
        <w:t xml:space="preserve">Zamawiający uzna, że Wykonawca spełnia warunek, jeżeli wykaże, iż w okresie ostatnich 3 lat przed upływem terminu składania ofert, a w przypadku gdy okres prowadzenia działalności jest krótszy </w:t>
      </w:r>
      <w:r w:rsidR="000F2861" w:rsidRPr="006A6A0D">
        <w:rPr>
          <w:rFonts w:ascii="Trebuchet MS" w:hAnsi="Trebuchet MS"/>
          <w:sz w:val="20"/>
          <w:szCs w:val="20"/>
          <w:shd w:val="clear" w:color="auto" w:fill="FFFFFF"/>
        </w:rPr>
        <w:br/>
      </w:r>
      <w:r w:rsidRPr="006A6A0D">
        <w:rPr>
          <w:rFonts w:ascii="Trebuchet MS" w:hAnsi="Trebuchet MS"/>
          <w:sz w:val="20"/>
          <w:szCs w:val="20"/>
          <w:shd w:val="clear" w:color="auto" w:fill="FFFFFF"/>
        </w:rPr>
        <w:t xml:space="preserve">w tym okresie, wykonał należycie co najmniej </w:t>
      </w:r>
      <w:r w:rsidR="007C6CEF" w:rsidRPr="006A6A0D">
        <w:rPr>
          <w:rFonts w:ascii="Trebuchet MS" w:hAnsi="Trebuchet MS"/>
          <w:sz w:val="20"/>
          <w:szCs w:val="20"/>
          <w:shd w:val="clear" w:color="auto" w:fill="FFFFFF"/>
        </w:rPr>
        <w:t>1 usługę</w:t>
      </w:r>
      <w:r w:rsidRPr="006A6A0D">
        <w:rPr>
          <w:rFonts w:ascii="Trebuchet MS" w:hAnsi="Trebuchet MS"/>
          <w:sz w:val="20"/>
          <w:szCs w:val="20"/>
          <w:shd w:val="clear" w:color="auto" w:fill="FFFFFF"/>
        </w:rPr>
        <w:t xml:space="preserve">, o charakterze i złożoności porównywalnej </w:t>
      </w:r>
      <w:r w:rsidR="000F2861" w:rsidRPr="006A6A0D">
        <w:rPr>
          <w:rFonts w:ascii="Trebuchet MS" w:hAnsi="Trebuchet MS"/>
          <w:sz w:val="20"/>
          <w:szCs w:val="20"/>
          <w:shd w:val="clear" w:color="auto" w:fill="FFFFFF"/>
        </w:rPr>
        <w:br/>
      </w:r>
      <w:r w:rsidRPr="006A6A0D">
        <w:rPr>
          <w:rFonts w:ascii="Trebuchet MS" w:hAnsi="Trebuchet MS"/>
          <w:sz w:val="20"/>
          <w:szCs w:val="20"/>
          <w:shd w:val="clear" w:color="auto" w:fill="FFFFFF"/>
        </w:rPr>
        <w:t>z zakresem niniejszego zamówienia.</w:t>
      </w:r>
    </w:p>
    <w:p w:rsidR="00390A6C" w:rsidRPr="006A6A0D" w:rsidRDefault="00390A6C" w:rsidP="00074E19">
      <w:pPr>
        <w:ind w:left="284"/>
        <w:jc w:val="both"/>
        <w:rPr>
          <w:rFonts w:ascii="Trebuchet MS" w:hAnsi="Trebuchet MS"/>
          <w:sz w:val="20"/>
          <w:szCs w:val="20"/>
        </w:rPr>
      </w:pPr>
      <w:r w:rsidRPr="006A6A0D">
        <w:rPr>
          <w:rFonts w:ascii="Trebuchet MS" w:hAnsi="Trebuchet MS"/>
          <w:sz w:val="20"/>
          <w:szCs w:val="20"/>
          <w:shd w:val="clear" w:color="auto" w:fill="FFFFFF"/>
        </w:rPr>
        <w:t xml:space="preserve">Za wykonanie usług o charakterze i złożoności porównywalnej z zakresem niniejszego zamówienia uważa się </w:t>
      </w:r>
      <w:r w:rsidR="000C5F3D" w:rsidRPr="006A6A0D">
        <w:rPr>
          <w:rFonts w:ascii="Trebuchet MS" w:hAnsi="Trebuchet MS"/>
          <w:sz w:val="20"/>
          <w:szCs w:val="20"/>
          <w:shd w:val="clear" w:color="auto" w:fill="FFFFFF"/>
        </w:rPr>
        <w:t xml:space="preserve">co najmniej 1 </w:t>
      </w:r>
      <w:r w:rsidRPr="006A6A0D">
        <w:rPr>
          <w:rFonts w:ascii="Trebuchet MS" w:hAnsi="Trebuchet MS"/>
          <w:sz w:val="20"/>
          <w:szCs w:val="20"/>
          <w:shd w:val="clear" w:color="auto" w:fill="FFFFFF"/>
        </w:rPr>
        <w:t xml:space="preserve">usługę </w:t>
      </w:r>
      <w:r w:rsidR="0013470A" w:rsidRPr="006A6A0D">
        <w:rPr>
          <w:rFonts w:ascii="Trebuchet MS" w:hAnsi="Trebuchet MS"/>
          <w:sz w:val="20"/>
          <w:szCs w:val="20"/>
          <w:shd w:val="clear" w:color="auto" w:fill="FFFFFF"/>
        </w:rPr>
        <w:t xml:space="preserve">transportu i </w:t>
      </w:r>
      <w:r w:rsidRPr="006A6A0D">
        <w:rPr>
          <w:rFonts w:ascii="Trebuchet MS" w:hAnsi="Trebuchet MS"/>
          <w:sz w:val="20"/>
          <w:szCs w:val="20"/>
          <w:shd w:val="clear" w:color="auto" w:fill="FFFFFF"/>
        </w:rPr>
        <w:t xml:space="preserve">unieszkodliwienia </w:t>
      </w:r>
      <w:r w:rsidR="0013470A" w:rsidRPr="006A6A0D">
        <w:rPr>
          <w:rFonts w:ascii="Trebuchet MS" w:hAnsi="Trebuchet MS"/>
          <w:sz w:val="20"/>
          <w:szCs w:val="20"/>
          <w:shd w:val="clear" w:color="auto" w:fill="FFFFFF"/>
        </w:rPr>
        <w:t xml:space="preserve">półpłynnych odpadów - </w:t>
      </w:r>
      <w:r w:rsidRPr="006A6A0D">
        <w:rPr>
          <w:rFonts w:ascii="Trebuchet MS" w:hAnsi="Trebuchet MS"/>
          <w:sz w:val="20"/>
          <w:szCs w:val="20"/>
          <w:shd w:val="clear" w:color="auto" w:fill="FFFFFF"/>
        </w:rPr>
        <w:t>pi</w:t>
      </w:r>
      <w:r w:rsidR="009A0C9A" w:rsidRPr="006A6A0D">
        <w:rPr>
          <w:rFonts w:ascii="Trebuchet MS" w:hAnsi="Trebuchet MS"/>
          <w:sz w:val="20"/>
          <w:szCs w:val="20"/>
          <w:shd w:val="clear" w:color="auto" w:fill="FFFFFF"/>
        </w:rPr>
        <w:t>asku z piaskowników</w:t>
      </w:r>
      <w:r w:rsidR="0013470A" w:rsidRPr="006A6A0D">
        <w:rPr>
          <w:rFonts w:ascii="Trebuchet MS" w:hAnsi="Trebuchet MS"/>
          <w:sz w:val="20"/>
          <w:szCs w:val="20"/>
          <w:shd w:val="clear" w:color="auto" w:fill="FFFFFF"/>
        </w:rPr>
        <w:t>,</w:t>
      </w:r>
      <w:r w:rsidR="009A0C9A" w:rsidRPr="006A6A0D">
        <w:rPr>
          <w:rFonts w:ascii="Trebuchet MS" w:hAnsi="Trebuchet MS"/>
          <w:sz w:val="20"/>
          <w:szCs w:val="20"/>
          <w:shd w:val="clear" w:color="auto" w:fill="FFFFFF"/>
        </w:rPr>
        <w:t xml:space="preserve"> </w:t>
      </w:r>
      <w:r w:rsidR="000C5F3D" w:rsidRPr="006A6A0D">
        <w:rPr>
          <w:rFonts w:ascii="Trebuchet MS" w:hAnsi="Trebuchet MS"/>
          <w:sz w:val="20"/>
          <w:szCs w:val="20"/>
          <w:shd w:val="clear" w:color="auto" w:fill="FFFFFF"/>
        </w:rPr>
        <w:br/>
      </w:r>
      <w:r w:rsidR="009A0C9A" w:rsidRPr="006A6A0D">
        <w:rPr>
          <w:rFonts w:ascii="Trebuchet MS" w:hAnsi="Trebuchet MS"/>
          <w:sz w:val="20"/>
          <w:szCs w:val="20"/>
          <w:shd w:val="clear" w:color="auto" w:fill="FFFFFF"/>
        </w:rPr>
        <w:t xml:space="preserve">w ilości </w:t>
      </w:r>
      <w:r w:rsidR="0013470A" w:rsidRPr="006A6A0D">
        <w:rPr>
          <w:rFonts w:ascii="Trebuchet MS" w:hAnsi="Trebuchet MS"/>
          <w:sz w:val="20"/>
          <w:szCs w:val="20"/>
          <w:shd w:val="clear" w:color="auto" w:fill="FFFFFF"/>
        </w:rPr>
        <w:t xml:space="preserve"> minimum </w:t>
      </w:r>
      <w:r w:rsidR="009A0C9A" w:rsidRPr="006A6A0D">
        <w:rPr>
          <w:rFonts w:ascii="Trebuchet MS" w:hAnsi="Trebuchet MS"/>
          <w:sz w:val="20"/>
          <w:szCs w:val="20"/>
          <w:shd w:val="clear" w:color="auto" w:fill="FFFFFF"/>
        </w:rPr>
        <w:t>1</w:t>
      </w:r>
      <w:r w:rsidR="0013470A" w:rsidRPr="006A6A0D">
        <w:rPr>
          <w:rFonts w:ascii="Trebuchet MS" w:hAnsi="Trebuchet MS"/>
          <w:sz w:val="20"/>
          <w:szCs w:val="20"/>
          <w:shd w:val="clear" w:color="auto" w:fill="FFFFFF"/>
        </w:rPr>
        <w:t>0</w:t>
      </w:r>
      <w:r w:rsidR="00074E19" w:rsidRPr="006A6A0D">
        <w:rPr>
          <w:rFonts w:ascii="Trebuchet MS" w:hAnsi="Trebuchet MS"/>
          <w:sz w:val="20"/>
          <w:szCs w:val="20"/>
          <w:shd w:val="clear" w:color="auto" w:fill="FFFFFF"/>
        </w:rPr>
        <w:t>0</w:t>
      </w:r>
      <w:r w:rsidR="007C6CEF" w:rsidRPr="006A6A0D">
        <w:rPr>
          <w:rFonts w:ascii="Trebuchet MS" w:hAnsi="Trebuchet MS"/>
          <w:sz w:val="20"/>
          <w:szCs w:val="20"/>
          <w:shd w:val="clear" w:color="auto" w:fill="FFFFFF"/>
        </w:rPr>
        <w:t xml:space="preserve"> ton.</w:t>
      </w:r>
    </w:p>
    <w:p w:rsidR="00886A65" w:rsidRPr="006A6A0D" w:rsidRDefault="00886A65" w:rsidP="00886A65">
      <w:pPr>
        <w:jc w:val="both"/>
        <w:rPr>
          <w:rFonts w:ascii="Trebuchet MS" w:hAnsi="Trebuchet MS"/>
          <w:i/>
          <w:sz w:val="20"/>
          <w:szCs w:val="20"/>
        </w:rPr>
      </w:pPr>
    </w:p>
    <w:p w:rsidR="00E70E2D" w:rsidRPr="006A6A0D" w:rsidRDefault="00886A65" w:rsidP="00EF1DC7">
      <w:pPr>
        <w:pStyle w:val="Akapitzlist"/>
        <w:widowControl w:val="0"/>
        <w:numPr>
          <w:ilvl w:val="0"/>
          <w:numId w:val="54"/>
        </w:numPr>
        <w:suppressAutoHyphens/>
        <w:spacing w:after="160" w:line="252" w:lineRule="auto"/>
        <w:ind w:left="284" w:hanging="284"/>
        <w:jc w:val="both"/>
        <w:rPr>
          <w:rFonts w:ascii="Trebuchet MS" w:hAnsi="Trebuchet MS"/>
          <w:b/>
          <w:sz w:val="20"/>
          <w:szCs w:val="20"/>
        </w:rPr>
      </w:pPr>
      <w:r w:rsidRPr="006A6A0D">
        <w:rPr>
          <w:rFonts w:ascii="Trebuchet MS" w:eastAsia="Verdana" w:hAnsi="Trebuchet MS"/>
          <w:b/>
          <w:sz w:val="20"/>
          <w:szCs w:val="20"/>
        </w:rPr>
        <w:t>Warunki wymagane od Wykonawców:</w:t>
      </w:r>
      <w:r w:rsidRPr="006A6A0D">
        <w:rPr>
          <w:rFonts w:ascii="Trebuchet MS" w:hAnsi="Trebuchet MS"/>
          <w:b/>
          <w:sz w:val="20"/>
          <w:szCs w:val="20"/>
        </w:rPr>
        <w:t xml:space="preserve"> </w:t>
      </w:r>
    </w:p>
    <w:p w:rsidR="008B410B" w:rsidRPr="006A6A0D" w:rsidRDefault="002369BC" w:rsidP="00A10CB1">
      <w:pPr>
        <w:pStyle w:val="Akapitzlist"/>
        <w:widowControl w:val="0"/>
        <w:numPr>
          <w:ilvl w:val="1"/>
          <w:numId w:val="46"/>
        </w:numPr>
        <w:suppressAutoHyphens/>
        <w:ind w:left="646"/>
        <w:jc w:val="both"/>
        <w:rPr>
          <w:rFonts w:ascii="Trebuchet MS" w:hAnsi="Trebuchet MS"/>
          <w:b/>
          <w:sz w:val="20"/>
          <w:szCs w:val="20"/>
        </w:rPr>
      </w:pPr>
      <w:r w:rsidRPr="006A6A0D">
        <w:rPr>
          <w:rFonts w:ascii="Trebuchet MS" w:hAnsi="Trebuchet MS"/>
          <w:sz w:val="20"/>
          <w:szCs w:val="20"/>
        </w:rPr>
        <w:t xml:space="preserve">przedstawienie do oferty przetargowej </w:t>
      </w:r>
      <w:r w:rsidR="000E2DBB" w:rsidRPr="006A6A0D">
        <w:rPr>
          <w:rFonts w:ascii="Trebuchet MS" w:hAnsi="Trebuchet MS"/>
          <w:sz w:val="20"/>
          <w:szCs w:val="20"/>
        </w:rPr>
        <w:t>aktualnego</w:t>
      </w:r>
      <w:r w:rsidR="00AE5AA1" w:rsidRPr="006A6A0D">
        <w:rPr>
          <w:rFonts w:ascii="Trebuchet MS" w:hAnsi="Trebuchet MS"/>
          <w:sz w:val="20"/>
          <w:szCs w:val="20"/>
        </w:rPr>
        <w:t xml:space="preserve"> na dzień składania ofert </w:t>
      </w:r>
      <w:r w:rsidRPr="006A6A0D">
        <w:rPr>
          <w:rFonts w:ascii="Trebuchet MS" w:hAnsi="Trebuchet MS"/>
          <w:sz w:val="20"/>
          <w:szCs w:val="20"/>
        </w:rPr>
        <w:t>zezwolenia na zbieranie lub zezwolenia na przetwarzanie odpadów oraz t</w:t>
      </w:r>
      <w:r w:rsidR="00215C41" w:rsidRPr="006A6A0D">
        <w:rPr>
          <w:rFonts w:ascii="Trebuchet MS" w:hAnsi="Trebuchet MS"/>
          <w:sz w:val="20"/>
          <w:szCs w:val="20"/>
        </w:rPr>
        <w:t xml:space="preserve">ransportu odpadów pod nazwą </w:t>
      </w:r>
      <w:r w:rsidRPr="006A6A0D">
        <w:rPr>
          <w:rFonts w:ascii="Trebuchet MS" w:hAnsi="Trebuchet MS"/>
          <w:sz w:val="20"/>
          <w:szCs w:val="20"/>
        </w:rPr>
        <w:t xml:space="preserve">„piasek z piaskowników” kod odpadu 19 08 02. </w:t>
      </w:r>
    </w:p>
    <w:p w:rsidR="00A10CB1" w:rsidRPr="006A6A0D" w:rsidRDefault="00A10CB1" w:rsidP="00A10CB1">
      <w:pPr>
        <w:pStyle w:val="Akapitzlist"/>
        <w:widowControl w:val="0"/>
        <w:suppressAutoHyphens/>
        <w:ind w:left="646"/>
        <w:jc w:val="both"/>
        <w:rPr>
          <w:rFonts w:ascii="Trebuchet MS" w:hAnsi="Trebuchet MS"/>
          <w:b/>
          <w:sz w:val="20"/>
          <w:szCs w:val="20"/>
        </w:rPr>
      </w:pPr>
    </w:p>
    <w:p w:rsidR="006A30B8" w:rsidRPr="006A6A0D" w:rsidRDefault="006A30B8" w:rsidP="00A10CB1">
      <w:pPr>
        <w:pStyle w:val="Akapitzlist"/>
        <w:widowControl w:val="0"/>
        <w:suppressAutoHyphens/>
        <w:ind w:left="646"/>
        <w:jc w:val="both"/>
        <w:rPr>
          <w:rFonts w:ascii="Trebuchet MS" w:hAnsi="Trebuchet MS"/>
          <w:iCs/>
          <w:sz w:val="20"/>
          <w:szCs w:val="20"/>
        </w:rPr>
      </w:pPr>
      <w:r w:rsidRPr="006A6A0D">
        <w:rPr>
          <w:rFonts w:ascii="Trebuchet MS" w:hAnsi="Trebuchet MS"/>
          <w:iCs/>
          <w:sz w:val="20"/>
          <w:szCs w:val="20"/>
        </w:rPr>
        <w:t xml:space="preserve">Potwierdzenie uzyskania wpisu do Rejestru BDO (numer rejestrowy w Bazie danych o produktach </w:t>
      </w:r>
      <w:r w:rsidR="00A10CB1" w:rsidRPr="006A6A0D">
        <w:rPr>
          <w:rFonts w:ascii="Trebuchet MS" w:hAnsi="Trebuchet MS"/>
          <w:iCs/>
          <w:sz w:val="20"/>
          <w:szCs w:val="20"/>
        </w:rPr>
        <w:br/>
      </w:r>
      <w:r w:rsidRPr="006A6A0D">
        <w:rPr>
          <w:rFonts w:ascii="Trebuchet MS" w:hAnsi="Trebuchet MS"/>
          <w:iCs/>
          <w:sz w:val="20"/>
          <w:szCs w:val="20"/>
        </w:rPr>
        <w:t>i opakowaniach oraz o gospod</w:t>
      </w:r>
      <w:r w:rsidR="00EE7DD6" w:rsidRPr="006A6A0D">
        <w:rPr>
          <w:rFonts w:ascii="Trebuchet MS" w:hAnsi="Trebuchet MS"/>
          <w:iCs/>
          <w:sz w:val="20"/>
          <w:szCs w:val="20"/>
        </w:rPr>
        <w:t>arce odpadami)</w:t>
      </w:r>
      <w:r w:rsidRPr="006A6A0D">
        <w:rPr>
          <w:rFonts w:ascii="Trebuchet MS" w:hAnsi="Trebuchet MS"/>
          <w:iCs/>
          <w:sz w:val="20"/>
          <w:szCs w:val="20"/>
        </w:rPr>
        <w:t>. W przypadku działania we współpracy między transportującym odpad, a firmą posiadającą wymagania do gospodarowania odpadem, dokument przedstawiający posiadamy numer BDO jest zobowiązany przedstawić każdy z uczestników”</w:t>
      </w:r>
    </w:p>
    <w:p w:rsidR="004007E2" w:rsidRPr="006A6A0D" w:rsidRDefault="004007E2" w:rsidP="004007E2">
      <w:pPr>
        <w:widowControl w:val="0"/>
        <w:suppressAutoHyphens/>
        <w:jc w:val="both"/>
        <w:rPr>
          <w:rFonts w:ascii="Trebuchet MS" w:hAnsi="Trebuchet MS"/>
          <w:b/>
          <w:sz w:val="20"/>
          <w:szCs w:val="20"/>
        </w:rPr>
      </w:pPr>
    </w:p>
    <w:p w:rsidR="00215C41" w:rsidRPr="006A6A0D" w:rsidRDefault="00F00824" w:rsidP="008226E6">
      <w:pPr>
        <w:pStyle w:val="Akapitzlist"/>
        <w:widowControl w:val="0"/>
        <w:numPr>
          <w:ilvl w:val="1"/>
          <w:numId w:val="46"/>
        </w:numPr>
        <w:suppressAutoHyphens/>
        <w:jc w:val="both"/>
        <w:rPr>
          <w:rFonts w:ascii="Trebuchet MS" w:hAnsi="Trebuchet MS"/>
          <w:b/>
          <w:sz w:val="20"/>
          <w:szCs w:val="20"/>
        </w:rPr>
      </w:pPr>
      <w:r w:rsidRPr="006A6A0D">
        <w:rPr>
          <w:rFonts w:ascii="Trebuchet MS" w:eastAsia="Verdana" w:hAnsi="Trebuchet MS"/>
          <w:sz w:val="20"/>
          <w:szCs w:val="20"/>
        </w:rPr>
        <w:t>Zamawiający wymaga, aby Wykonawca dysponował sprzętem</w:t>
      </w:r>
      <w:r w:rsidR="00A905F0" w:rsidRPr="006A6A0D">
        <w:rPr>
          <w:rFonts w:ascii="Trebuchet MS" w:eastAsia="Verdana" w:hAnsi="Trebuchet MS"/>
          <w:sz w:val="20"/>
          <w:szCs w:val="20"/>
        </w:rPr>
        <w:t xml:space="preserve"> niezbędnym do </w:t>
      </w:r>
      <w:r w:rsidR="00531710" w:rsidRPr="006A6A0D">
        <w:rPr>
          <w:rFonts w:ascii="Trebuchet MS" w:eastAsia="Verdana" w:hAnsi="Trebuchet MS"/>
          <w:sz w:val="20"/>
          <w:szCs w:val="20"/>
        </w:rPr>
        <w:t>realizacji</w:t>
      </w:r>
      <w:r w:rsidR="00215C41" w:rsidRPr="006A6A0D">
        <w:rPr>
          <w:rFonts w:ascii="Trebuchet MS" w:eastAsia="Verdana" w:hAnsi="Trebuchet MS"/>
          <w:sz w:val="20"/>
          <w:szCs w:val="20"/>
        </w:rPr>
        <w:t xml:space="preserve"> umowy, tj.:</w:t>
      </w:r>
    </w:p>
    <w:p w:rsidR="008226E6" w:rsidRPr="006A6A0D" w:rsidRDefault="008226E6" w:rsidP="008226E6">
      <w:pPr>
        <w:pStyle w:val="Akapitzlist"/>
        <w:widowControl w:val="0"/>
        <w:suppressAutoHyphens/>
        <w:ind w:left="644"/>
        <w:jc w:val="both"/>
        <w:rPr>
          <w:rFonts w:ascii="Trebuchet MS" w:hAnsi="Trebuchet MS"/>
          <w:b/>
          <w:sz w:val="20"/>
          <w:szCs w:val="20"/>
        </w:rPr>
      </w:pPr>
    </w:p>
    <w:p w:rsidR="000C5F3D" w:rsidRPr="006A6A0D" w:rsidRDefault="00215C41" w:rsidP="008226E6">
      <w:pPr>
        <w:pStyle w:val="Akapitzlist"/>
        <w:widowControl w:val="0"/>
        <w:numPr>
          <w:ilvl w:val="2"/>
          <w:numId w:val="46"/>
        </w:numPr>
        <w:suppressAutoHyphens/>
        <w:jc w:val="both"/>
        <w:rPr>
          <w:rFonts w:ascii="Trebuchet MS" w:hAnsi="Trebuchet MS"/>
          <w:b/>
          <w:sz w:val="20"/>
          <w:szCs w:val="20"/>
        </w:rPr>
      </w:pPr>
      <w:r w:rsidRPr="006A6A0D">
        <w:rPr>
          <w:rFonts w:ascii="Trebuchet MS" w:hAnsi="Trebuchet MS"/>
          <w:sz w:val="20"/>
          <w:szCs w:val="20"/>
        </w:rPr>
        <w:t>samochoda</w:t>
      </w:r>
      <w:r w:rsidR="00531710" w:rsidRPr="006A6A0D">
        <w:rPr>
          <w:rFonts w:ascii="Trebuchet MS" w:hAnsi="Trebuchet MS"/>
          <w:sz w:val="20"/>
          <w:szCs w:val="20"/>
        </w:rPr>
        <w:t>m</w:t>
      </w:r>
      <w:r w:rsidRPr="006A6A0D">
        <w:rPr>
          <w:rFonts w:ascii="Trebuchet MS" w:hAnsi="Trebuchet MS"/>
          <w:sz w:val="20"/>
          <w:szCs w:val="20"/>
        </w:rPr>
        <w:t>i</w:t>
      </w:r>
      <w:r w:rsidR="00531710" w:rsidRPr="006A6A0D">
        <w:rPr>
          <w:rFonts w:ascii="Trebuchet MS" w:hAnsi="Trebuchet MS"/>
          <w:sz w:val="20"/>
          <w:szCs w:val="20"/>
        </w:rPr>
        <w:t xml:space="preserve"> typu </w:t>
      </w:r>
      <w:proofErr w:type="spellStart"/>
      <w:r w:rsidR="00531710" w:rsidRPr="006A6A0D">
        <w:rPr>
          <w:rFonts w:ascii="Trebuchet MS" w:hAnsi="Trebuchet MS"/>
          <w:sz w:val="20"/>
          <w:szCs w:val="20"/>
        </w:rPr>
        <w:t>bramowiec</w:t>
      </w:r>
      <w:proofErr w:type="spellEnd"/>
      <w:r w:rsidR="00531710" w:rsidRPr="006A6A0D">
        <w:rPr>
          <w:rFonts w:ascii="Trebuchet MS" w:hAnsi="Trebuchet MS"/>
          <w:sz w:val="20"/>
          <w:szCs w:val="20"/>
        </w:rPr>
        <w:t xml:space="preserve"> z zamontowanym systemem</w:t>
      </w:r>
      <w:r w:rsidR="00C851F0" w:rsidRPr="006A6A0D">
        <w:rPr>
          <w:rFonts w:ascii="Trebuchet MS" w:hAnsi="Trebuchet MS"/>
          <w:sz w:val="20"/>
          <w:szCs w:val="20"/>
        </w:rPr>
        <w:t xml:space="preserve"> GPS (min. 2</w:t>
      </w:r>
      <w:r w:rsidRPr="006A6A0D">
        <w:rPr>
          <w:rFonts w:ascii="Trebuchet MS" w:hAnsi="Trebuchet MS"/>
          <w:sz w:val="20"/>
          <w:szCs w:val="20"/>
        </w:rPr>
        <w:t xml:space="preserve"> samochody</w:t>
      </w:r>
      <w:r w:rsidR="00AA0783" w:rsidRPr="006A6A0D">
        <w:rPr>
          <w:rFonts w:ascii="Trebuchet MS" w:hAnsi="Trebuchet MS"/>
          <w:sz w:val="20"/>
          <w:szCs w:val="20"/>
        </w:rPr>
        <w:t>)</w:t>
      </w:r>
      <w:r w:rsidR="000C5F3D" w:rsidRPr="006A6A0D">
        <w:rPr>
          <w:rFonts w:ascii="Trebuchet MS" w:hAnsi="Trebuchet MS"/>
          <w:sz w:val="20"/>
          <w:szCs w:val="20"/>
        </w:rPr>
        <w:t>,</w:t>
      </w:r>
    </w:p>
    <w:p w:rsidR="00215C41" w:rsidRPr="006A6A0D" w:rsidRDefault="00AC3506" w:rsidP="000C5F3D">
      <w:pPr>
        <w:pStyle w:val="Akapitzlist"/>
        <w:widowControl w:val="0"/>
        <w:suppressAutoHyphens/>
        <w:ind w:left="1288"/>
        <w:jc w:val="both"/>
        <w:rPr>
          <w:rFonts w:ascii="Trebuchet MS" w:hAnsi="Trebuchet MS"/>
          <w:b/>
          <w:sz w:val="20"/>
          <w:szCs w:val="20"/>
        </w:rPr>
      </w:pPr>
      <w:r w:rsidRPr="006A6A0D">
        <w:rPr>
          <w:rFonts w:ascii="Trebuchet MS" w:hAnsi="Trebuchet MS"/>
          <w:sz w:val="20"/>
          <w:szCs w:val="20"/>
        </w:rPr>
        <w:t xml:space="preserve"> </w:t>
      </w:r>
    </w:p>
    <w:p w:rsidR="008226E6" w:rsidRPr="006A6A0D" w:rsidRDefault="00AC3506" w:rsidP="007C6CEF">
      <w:pPr>
        <w:pStyle w:val="Akapitzlist"/>
        <w:widowControl w:val="0"/>
        <w:numPr>
          <w:ilvl w:val="2"/>
          <w:numId w:val="46"/>
        </w:numPr>
        <w:suppressAutoHyphens/>
        <w:jc w:val="both"/>
        <w:rPr>
          <w:rFonts w:ascii="Trebuchet MS" w:hAnsi="Trebuchet MS"/>
          <w:b/>
          <w:sz w:val="20"/>
          <w:szCs w:val="20"/>
        </w:rPr>
      </w:pPr>
      <w:r w:rsidRPr="006A6A0D">
        <w:rPr>
          <w:rFonts w:ascii="Trebuchet MS" w:hAnsi="Trebuchet MS"/>
          <w:sz w:val="20"/>
          <w:szCs w:val="20"/>
        </w:rPr>
        <w:t xml:space="preserve">kontenerami </w:t>
      </w:r>
      <w:r w:rsidR="007C6CEF" w:rsidRPr="006A6A0D">
        <w:rPr>
          <w:rFonts w:ascii="Trebuchet MS" w:hAnsi="Trebuchet MS"/>
          <w:sz w:val="20"/>
          <w:szCs w:val="20"/>
        </w:rPr>
        <w:t>o pojemności 7 m</w:t>
      </w:r>
      <w:r w:rsidR="007C6CEF" w:rsidRPr="006A6A0D">
        <w:rPr>
          <w:rFonts w:ascii="Trebuchet MS" w:hAnsi="Trebuchet MS"/>
          <w:sz w:val="20"/>
          <w:szCs w:val="20"/>
          <w:vertAlign w:val="superscript"/>
        </w:rPr>
        <w:t>3</w:t>
      </w:r>
      <w:r w:rsidR="007C6CEF" w:rsidRPr="006A6A0D">
        <w:rPr>
          <w:rFonts w:ascii="Trebuchet MS" w:hAnsi="Trebuchet MS"/>
          <w:sz w:val="20"/>
          <w:szCs w:val="20"/>
        </w:rPr>
        <w:t xml:space="preserve"> </w:t>
      </w:r>
      <w:r w:rsidR="00215C41" w:rsidRPr="006A6A0D">
        <w:rPr>
          <w:rFonts w:ascii="Trebuchet MS" w:hAnsi="Trebuchet MS"/>
          <w:sz w:val="20"/>
          <w:szCs w:val="20"/>
        </w:rPr>
        <w:t>do transportu półpłynnych odpadów (min. 3 kontenery).</w:t>
      </w:r>
    </w:p>
    <w:p w:rsidR="007C6CEF" w:rsidRPr="006A6A0D" w:rsidRDefault="00215C41" w:rsidP="00291753">
      <w:pPr>
        <w:pStyle w:val="Akapitzlist"/>
        <w:widowControl w:val="0"/>
        <w:suppressAutoHyphens/>
        <w:ind w:left="1288"/>
        <w:jc w:val="both"/>
        <w:rPr>
          <w:rFonts w:ascii="Trebuchet MS" w:hAnsi="Trebuchet MS"/>
          <w:sz w:val="20"/>
          <w:szCs w:val="20"/>
        </w:rPr>
      </w:pPr>
      <w:r w:rsidRPr="006A6A0D">
        <w:rPr>
          <w:rFonts w:ascii="Trebuchet MS" w:hAnsi="Trebuchet MS"/>
          <w:b/>
          <w:sz w:val="20"/>
          <w:szCs w:val="20"/>
        </w:rPr>
        <w:t>UWAGA</w:t>
      </w:r>
      <w:r w:rsidRPr="006A6A0D">
        <w:rPr>
          <w:rFonts w:ascii="Trebuchet MS" w:hAnsi="Trebuchet MS"/>
          <w:sz w:val="20"/>
          <w:szCs w:val="20"/>
        </w:rPr>
        <w:t>: do oferty należy dołączyć dokumentację fotograficzną kontenerów</w:t>
      </w:r>
    </w:p>
    <w:p w:rsidR="00291753" w:rsidRPr="006A6A0D" w:rsidRDefault="00291753" w:rsidP="00291753">
      <w:pPr>
        <w:pStyle w:val="Akapitzlist"/>
        <w:widowControl w:val="0"/>
        <w:suppressAutoHyphens/>
        <w:ind w:left="1288"/>
        <w:jc w:val="both"/>
        <w:rPr>
          <w:rFonts w:ascii="Trebuchet MS" w:hAnsi="Trebuchet MS"/>
          <w:sz w:val="20"/>
          <w:szCs w:val="20"/>
        </w:rPr>
      </w:pPr>
    </w:p>
    <w:p w:rsidR="00E85491" w:rsidRPr="00DC6841" w:rsidRDefault="00060DE9" w:rsidP="00DC6841">
      <w:pPr>
        <w:pStyle w:val="Nagwek2"/>
        <w:jc w:val="center"/>
        <w:rPr>
          <w:rFonts w:ascii="Trebuchet MS" w:hAnsi="Trebuchet MS"/>
          <w:sz w:val="20"/>
          <w:szCs w:val="20"/>
        </w:rPr>
      </w:pPr>
      <w:r w:rsidRPr="00DC6841">
        <w:rPr>
          <w:rFonts w:ascii="Trebuchet MS" w:hAnsi="Trebuchet MS"/>
          <w:sz w:val="20"/>
          <w:szCs w:val="20"/>
        </w:rPr>
        <w:t>§6</w:t>
      </w:r>
      <w:r w:rsidR="00E85491" w:rsidRPr="00DC6841">
        <w:rPr>
          <w:rFonts w:ascii="Trebuchet MS" w:hAnsi="Trebuchet MS"/>
          <w:sz w:val="20"/>
          <w:szCs w:val="20"/>
        </w:rPr>
        <w:t xml:space="preserve"> DOKUMENTY WYMAGANE OD </w:t>
      </w:r>
      <w:r w:rsidR="000918F4" w:rsidRPr="00DC6841">
        <w:rPr>
          <w:rFonts w:ascii="Trebuchet MS" w:hAnsi="Trebuchet MS"/>
          <w:sz w:val="20"/>
          <w:szCs w:val="20"/>
        </w:rPr>
        <w:t>WYKONAWCÓW</w:t>
      </w:r>
    </w:p>
    <w:p w:rsidR="00C7162C" w:rsidRPr="006A6A0D" w:rsidRDefault="00C7162C" w:rsidP="00C7162C">
      <w:pPr>
        <w:jc w:val="both"/>
        <w:rPr>
          <w:rFonts w:ascii="Trebuchet MS" w:hAnsi="Trebuchet MS"/>
          <w:sz w:val="20"/>
          <w:szCs w:val="20"/>
        </w:rPr>
      </w:pPr>
    </w:p>
    <w:p w:rsidR="004325A1" w:rsidRPr="006A6A0D" w:rsidRDefault="00CC7E49" w:rsidP="007C6F2A">
      <w:pPr>
        <w:jc w:val="both"/>
        <w:rPr>
          <w:rFonts w:ascii="Trebuchet MS" w:hAnsi="Trebuchet MS"/>
          <w:sz w:val="20"/>
          <w:szCs w:val="20"/>
        </w:rPr>
      </w:pPr>
      <w:r w:rsidRPr="006A6A0D">
        <w:rPr>
          <w:rFonts w:ascii="Trebuchet MS" w:hAnsi="Trebuchet MS"/>
          <w:sz w:val="20"/>
          <w:szCs w:val="20"/>
        </w:rPr>
        <w:t>Do oferty sporządzonej na wymaganym formularzu ofertowym</w:t>
      </w:r>
      <w:r w:rsidR="007C6F2A" w:rsidRPr="006A6A0D">
        <w:rPr>
          <w:rFonts w:ascii="Trebuchet MS" w:hAnsi="Trebuchet MS"/>
          <w:sz w:val="20"/>
          <w:szCs w:val="20"/>
        </w:rPr>
        <w:t xml:space="preserve"> </w:t>
      </w:r>
      <w:r w:rsidR="006F6B62" w:rsidRPr="006A6A0D">
        <w:rPr>
          <w:rFonts w:ascii="Trebuchet MS" w:hAnsi="Trebuchet MS"/>
          <w:b/>
          <w:sz w:val="20"/>
          <w:szCs w:val="20"/>
        </w:rPr>
        <w:t>(załącznik nr 1</w:t>
      </w:r>
      <w:r w:rsidR="007C6F2A" w:rsidRPr="006A6A0D">
        <w:rPr>
          <w:rFonts w:ascii="Trebuchet MS" w:hAnsi="Trebuchet MS"/>
          <w:b/>
          <w:sz w:val="20"/>
          <w:szCs w:val="20"/>
        </w:rPr>
        <w:t xml:space="preserve">) </w:t>
      </w:r>
      <w:r w:rsidR="007C6F2A" w:rsidRPr="006A6A0D">
        <w:rPr>
          <w:rFonts w:ascii="Trebuchet MS" w:hAnsi="Trebuchet MS"/>
          <w:sz w:val="20"/>
          <w:szCs w:val="20"/>
        </w:rPr>
        <w:t>należy dołączyć następujące info</w:t>
      </w:r>
      <w:r w:rsidR="004325A1" w:rsidRPr="006A6A0D">
        <w:rPr>
          <w:rFonts w:ascii="Trebuchet MS" w:hAnsi="Trebuchet MS"/>
          <w:sz w:val="20"/>
          <w:szCs w:val="20"/>
        </w:rPr>
        <w:t>rmacje, dokumenty, oświadczenia</w:t>
      </w:r>
      <w:r w:rsidR="007C6F2A" w:rsidRPr="006A6A0D">
        <w:rPr>
          <w:rFonts w:ascii="Trebuchet MS" w:hAnsi="Trebuchet MS"/>
          <w:sz w:val="20"/>
          <w:szCs w:val="20"/>
        </w:rPr>
        <w:t>:</w:t>
      </w:r>
    </w:p>
    <w:p w:rsidR="007C6F2A" w:rsidRPr="006A6A0D" w:rsidRDefault="007C6F2A" w:rsidP="000417D1">
      <w:pPr>
        <w:numPr>
          <w:ilvl w:val="0"/>
          <w:numId w:val="2"/>
        </w:numPr>
        <w:tabs>
          <w:tab w:val="clear" w:pos="720"/>
        </w:tabs>
        <w:jc w:val="both"/>
        <w:rPr>
          <w:rFonts w:ascii="Trebuchet MS" w:hAnsi="Trebuchet MS"/>
          <w:sz w:val="20"/>
          <w:szCs w:val="20"/>
        </w:rPr>
      </w:pPr>
      <w:r w:rsidRPr="006A6A0D">
        <w:rPr>
          <w:rFonts w:ascii="Trebuchet MS" w:hAnsi="Trebuchet MS"/>
          <w:sz w:val="20"/>
          <w:szCs w:val="20"/>
        </w:rPr>
        <w:t xml:space="preserve">Oświadczenie </w:t>
      </w:r>
      <w:r w:rsidR="000918F4" w:rsidRPr="006A6A0D">
        <w:rPr>
          <w:rFonts w:ascii="Trebuchet MS" w:hAnsi="Trebuchet MS"/>
          <w:sz w:val="20"/>
          <w:szCs w:val="20"/>
        </w:rPr>
        <w:t>Wykonawcy</w:t>
      </w:r>
      <w:r w:rsidRPr="006A6A0D">
        <w:rPr>
          <w:rFonts w:ascii="Trebuchet MS" w:hAnsi="Trebuchet MS"/>
          <w:sz w:val="20"/>
          <w:szCs w:val="20"/>
        </w:rPr>
        <w:t xml:space="preserve"> </w:t>
      </w:r>
      <w:r w:rsidR="006F6B62" w:rsidRPr="006A6A0D">
        <w:rPr>
          <w:rFonts w:ascii="Trebuchet MS" w:hAnsi="Trebuchet MS"/>
          <w:b/>
          <w:sz w:val="20"/>
          <w:szCs w:val="20"/>
        </w:rPr>
        <w:t>(załącznik nr 2</w:t>
      </w:r>
      <w:r w:rsidRPr="006A6A0D">
        <w:rPr>
          <w:rFonts w:ascii="Trebuchet MS" w:hAnsi="Trebuchet MS"/>
          <w:b/>
          <w:sz w:val="20"/>
          <w:szCs w:val="20"/>
        </w:rPr>
        <w:t>).</w:t>
      </w:r>
    </w:p>
    <w:p w:rsidR="004325A1" w:rsidRPr="006A6A0D" w:rsidRDefault="007C6F2A" w:rsidP="004325A1">
      <w:pPr>
        <w:ind w:left="708"/>
        <w:jc w:val="both"/>
        <w:rPr>
          <w:rFonts w:ascii="Trebuchet MS" w:hAnsi="Trebuchet MS"/>
          <w:sz w:val="20"/>
          <w:szCs w:val="20"/>
        </w:rPr>
      </w:pPr>
      <w:r w:rsidRPr="006A6A0D">
        <w:rPr>
          <w:rFonts w:ascii="Trebuchet MS" w:hAnsi="Trebuchet MS"/>
          <w:sz w:val="20"/>
          <w:szCs w:val="20"/>
        </w:rPr>
        <w:t>W przypadku Wykonawców wspólnie ubiegających się o udzielenie zamówienia, każdy z nich składa przedmiotowy dokument oddzielnie.</w:t>
      </w:r>
    </w:p>
    <w:p w:rsidR="00A86EF7" w:rsidRPr="006A6A0D" w:rsidRDefault="007C6F2A" w:rsidP="000417D1">
      <w:pPr>
        <w:numPr>
          <w:ilvl w:val="0"/>
          <w:numId w:val="2"/>
        </w:numPr>
        <w:jc w:val="both"/>
        <w:rPr>
          <w:rFonts w:ascii="Trebuchet MS" w:hAnsi="Trebuchet MS"/>
          <w:b/>
          <w:sz w:val="20"/>
          <w:szCs w:val="20"/>
        </w:rPr>
      </w:pPr>
      <w:r w:rsidRPr="006A6A0D">
        <w:rPr>
          <w:rFonts w:ascii="Trebuchet MS" w:hAnsi="Trebuchet MS"/>
          <w:sz w:val="20"/>
          <w:szCs w:val="20"/>
        </w:rPr>
        <w:t xml:space="preserve">Wykaz wykonanych w ciągu </w:t>
      </w:r>
      <w:r w:rsidRPr="006A6A0D">
        <w:rPr>
          <w:rFonts w:ascii="Trebuchet MS" w:hAnsi="Trebuchet MS"/>
          <w:b/>
          <w:sz w:val="20"/>
          <w:szCs w:val="20"/>
        </w:rPr>
        <w:t>ostatnich 3 lat</w:t>
      </w:r>
      <w:r w:rsidRPr="006A6A0D">
        <w:rPr>
          <w:rFonts w:ascii="Trebuchet MS" w:hAnsi="Trebuchet MS"/>
          <w:sz w:val="20"/>
          <w:szCs w:val="20"/>
        </w:rPr>
        <w:t xml:space="preserve"> usług - </w:t>
      </w:r>
      <w:r w:rsidRPr="006A6A0D">
        <w:rPr>
          <w:rFonts w:ascii="Trebuchet MS" w:hAnsi="Trebuchet MS"/>
          <w:b/>
          <w:sz w:val="20"/>
          <w:szCs w:val="20"/>
        </w:rPr>
        <w:t xml:space="preserve">min </w:t>
      </w:r>
      <w:r w:rsidR="006F6B62" w:rsidRPr="006A6A0D">
        <w:rPr>
          <w:rFonts w:ascii="Trebuchet MS" w:hAnsi="Trebuchet MS"/>
          <w:b/>
          <w:sz w:val="20"/>
          <w:szCs w:val="20"/>
        </w:rPr>
        <w:t>1</w:t>
      </w:r>
      <w:r w:rsidRPr="006A6A0D">
        <w:rPr>
          <w:rFonts w:ascii="Trebuchet MS" w:hAnsi="Trebuchet MS"/>
          <w:sz w:val="20"/>
          <w:szCs w:val="20"/>
        </w:rPr>
        <w:t xml:space="preserve"> </w:t>
      </w:r>
      <w:r w:rsidR="006F6B62" w:rsidRPr="006A6A0D">
        <w:rPr>
          <w:rFonts w:ascii="Trebuchet MS" w:hAnsi="Trebuchet MS"/>
          <w:b/>
          <w:sz w:val="20"/>
          <w:szCs w:val="20"/>
        </w:rPr>
        <w:t>(załącznik nr 3</w:t>
      </w:r>
      <w:r w:rsidRPr="006A6A0D">
        <w:rPr>
          <w:rFonts w:ascii="Trebuchet MS" w:hAnsi="Trebuchet MS"/>
          <w:b/>
          <w:sz w:val="20"/>
          <w:szCs w:val="20"/>
        </w:rPr>
        <w:t>)</w:t>
      </w:r>
      <w:r w:rsidR="00A97B08" w:rsidRPr="006A6A0D">
        <w:rPr>
          <w:rFonts w:ascii="Trebuchet MS" w:hAnsi="Trebuchet MS"/>
          <w:b/>
          <w:sz w:val="20"/>
          <w:szCs w:val="20"/>
        </w:rPr>
        <w:t>, o których mowa w</w:t>
      </w:r>
      <w:r w:rsidR="000A4AE2" w:rsidRPr="006A6A0D">
        <w:rPr>
          <w:rFonts w:ascii="Trebuchet MS" w:hAnsi="Trebuchet MS"/>
          <w:b/>
          <w:sz w:val="20"/>
          <w:szCs w:val="20"/>
        </w:rPr>
        <w:t xml:space="preserve"> §</w:t>
      </w:r>
      <w:r w:rsidR="00E70E2D" w:rsidRPr="006A6A0D">
        <w:rPr>
          <w:rFonts w:ascii="Trebuchet MS" w:hAnsi="Trebuchet MS"/>
          <w:b/>
          <w:sz w:val="20"/>
          <w:szCs w:val="20"/>
        </w:rPr>
        <w:t xml:space="preserve"> 5 ust. 3 Spec</w:t>
      </w:r>
      <w:r w:rsidR="000A4AE2" w:rsidRPr="006A6A0D">
        <w:rPr>
          <w:rFonts w:ascii="Trebuchet MS" w:hAnsi="Trebuchet MS"/>
          <w:b/>
          <w:sz w:val="20"/>
          <w:szCs w:val="20"/>
        </w:rPr>
        <w:t>yfikacji</w:t>
      </w:r>
      <w:r w:rsidR="00A97B08" w:rsidRPr="006A6A0D">
        <w:rPr>
          <w:rFonts w:ascii="Trebuchet MS" w:hAnsi="Trebuchet MS"/>
          <w:b/>
          <w:sz w:val="20"/>
          <w:szCs w:val="20"/>
        </w:rPr>
        <w:t>,</w:t>
      </w:r>
      <w:r w:rsidRPr="006A6A0D">
        <w:rPr>
          <w:rFonts w:ascii="Trebuchet MS" w:hAnsi="Trebuchet MS"/>
          <w:sz w:val="20"/>
          <w:szCs w:val="20"/>
        </w:rPr>
        <w:t xml:space="preserve"> z p</w:t>
      </w:r>
      <w:r w:rsidR="002574A8" w:rsidRPr="006A6A0D">
        <w:rPr>
          <w:rFonts w:ascii="Trebuchet MS" w:hAnsi="Trebuchet MS"/>
          <w:sz w:val="20"/>
          <w:szCs w:val="20"/>
        </w:rPr>
        <w:t xml:space="preserve">odaniem daty, zakresu </w:t>
      </w:r>
      <w:r w:rsidRPr="006A6A0D">
        <w:rPr>
          <w:rFonts w:ascii="Trebuchet MS" w:hAnsi="Trebuchet MS"/>
          <w:sz w:val="20"/>
          <w:szCs w:val="20"/>
        </w:rPr>
        <w:t>oraz miejsca robót.</w:t>
      </w:r>
      <w:r w:rsidR="00A97B08" w:rsidRPr="006A6A0D">
        <w:rPr>
          <w:rFonts w:ascii="Trebuchet MS" w:hAnsi="Trebuchet MS"/>
          <w:sz w:val="20"/>
          <w:szCs w:val="20"/>
        </w:rPr>
        <w:t xml:space="preserve"> </w:t>
      </w:r>
    </w:p>
    <w:p w:rsidR="0084200F" w:rsidRPr="006A6A0D" w:rsidRDefault="00A86EF7" w:rsidP="004325A1">
      <w:pPr>
        <w:ind w:left="720"/>
        <w:jc w:val="both"/>
        <w:rPr>
          <w:rFonts w:ascii="Trebuchet MS" w:hAnsi="Trebuchet MS"/>
          <w:sz w:val="20"/>
          <w:szCs w:val="20"/>
        </w:rPr>
      </w:pPr>
      <w:r w:rsidRPr="006A6A0D">
        <w:rPr>
          <w:rFonts w:ascii="Trebuchet MS" w:hAnsi="Trebuchet MS"/>
          <w:sz w:val="20"/>
          <w:szCs w:val="20"/>
        </w:rPr>
        <w:t>Zamawiający zastrzega sobie możliwość weryfikacji przedstawionego w ofercie zesta</w:t>
      </w:r>
      <w:r w:rsidR="001B5CC3" w:rsidRPr="006A6A0D">
        <w:rPr>
          <w:rFonts w:ascii="Trebuchet MS" w:hAnsi="Trebuchet MS"/>
          <w:sz w:val="20"/>
          <w:szCs w:val="20"/>
        </w:rPr>
        <w:t>wienia poprzez wezwanie Wykonawcy</w:t>
      </w:r>
      <w:r w:rsidRPr="006A6A0D">
        <w:rPr>
          <w:rFonts w:ascii="Trebuchet MS" w:hAnsi="Trebuchet MS"/>
          <w:sz w:val="20"/>
          <w:szCs w:val="20"/>
        </w:rPr>
        <w:t xml:space="preserve"> do złożenia </w:t>
      </w:r>
      <w:r w:rsidR="001B5CC3" w:rsidRPr="006A6A0D">
        <w:rPr>
          <w:rFonts w:ascii="Trebuchet MS" w:hAnsi="Trebuchet MS"/>
          <w:sz w:val="20"/>
          <w:szCs w:val="20"/>
        </w:rPr>
        <w:t>dokumentów wystawionych przez Z</w:t>
      </w:r>
      <w:r w:rsidRPr="006A6A0D">
        <w:rPr>
          <w:rFonts w:ascii="Trebuchet MS" w:hAnsi="Trebuchet MS"/>
          <w:sz w:val="20"/>
          <w:szCs w:val="20"/>
        </w:rPr>
        <w:t>amawiających (inwestorów), k</w:t>
      </w:r>
      <w:r w:rsidR="0084200F" w:rsidRPr="006A6A0D">
        <w:rPr>
          <w:rFonts w:ascii="Trebuchet MS" w:hAnsi="Trebuchet MS"/>
          <w:sz w:val="20"/>
          <w:szCs w:val="20"/>
        </w:rPr>
        <w:t>tóre potwierdzają, że zamówienie wykonane zostało terminowo i z należytą starannością.</w:t>
      </w:r>
    </w:p>
    <w:p w:rsidR="004325A1" w:rsidRPr="006A6A0D" w:rsidRDefault="00E70E2D" w:rsidP="004325A1">
      <w:pPr>
        <w:pStyle w:val="Tekstpodstawowywcity"/>
        <w:numPr>
          <w:ilvl w:val="0"/>
          <w:numId w:val="2"/>
        </w:numPr>
        <w:spacing w:after="0"/>
        <w:rPr>
          <w:rFonts w:ascii="Trebuchet MS" w:hAnsi="Trebuchet MS"/>
          <w:sz w:val="20"/>
          <w:szCs w:val="20"/>
        </w:rPr>
      </w:pPr>
      <w:r w:rsidRPr="006A6A0D">
        <w:rPr>
          <w:rFonts w:ascii="Trebuchet MS" w:hAnsi="Trebuchet MS"/>
          <w:sz w:val="20"/>
          <w:szCs w:val="20"/>
        </w:rPr>
        <w:t xml:space="preserve">Decyzja do gospodarowania odpadami oraz transportu odpadów, o której mowa w </w:t>
      </w:r>
      <w:r w:rsidRPr="006A6A0D">
        <w:rPr>
          <w:rFonts w:ascii="Trebuchet MS" w:hAnsi="Trebuchet MS"/>
          <w:b/>
          <w:sz w:val="20"/>
          <w:szCs w:val="20"/>
        </w:rPr>
        <w:t>§ 5 ust. 4 pkt 4.1.</w:t>
      </w:r>
      <w:r w:rsidRPr="006A6A0D">
        <w:rPr>
          <w:rFonts w:ascii="Trebuchet MS" w:hAnsi="Trebuchet MS"/>
          <w:sz w:val="20"/>
          <w:szCs w:val="20"/>
        </w:rPr>
        <w:t xml:space="preserve"> Specyfikacji, pod nazw</w:t>
      </w:r>
      <w:r w:rsidR="006F6B62" w:rsidRPr="006A6A0D">
        <w:rPr>
          <w:rFonts w:ascii="Trebuchet MS" w:hAnsi="Trebuchet MS"/>
          <w:sz w:val="20"/>
          <w:szCs w:val="20"/>
        </w:rPr>
        <w:t>ą</w:t>
      </w:r>
      <w:r w:rsidRPr="006A6A0D">
        <w:rPr>
          <w:rFonts w:ascii="Trebuchet MS" w:hAnsi="Trebuchet MS"/>
          <w:sz w:val="20"/>
          <w:szCs w:val="20"/>
        </w:rPr>
        <w:t xml:space="preserve"> piasek z pia</w:t>
      </w:r>
      <w:r w:rsidR="00AE5AA1" w:rsidRPr="006A6A0D">
        <w:rPr>
          <w:rFonts w:ascii="Trebuchet MS" w:hAnsi="Trebuchet MS"/>
          <w:sz w:val="20"/>
          <w:szCs w:val="20"/>
        </w:rPr>
        <w:t>skowników, kod odpadu 19 08 02.</w:t>
      </w:r>
    </w:p>
    <w:p w:rsidR="004325A1" w:rsidRPr="006A6A0D" w:rsidRDefault="00531710" w:rsidP="004325A1">
      <w:pPr>
        <w:pStyle w:val="Akapitzlist"/>
        <w:numPr>
          <w:ilvl w:val="0"/>
          <w:numId w:val="2"/>
        </w:numPr>
        <w:jc w:val="both"/>
        <w:rPr>
          <w:rFonts w:ascii="Trebuchet MS" w:hAnsi="Trebuchet MS"/>
          <w:sz w:val="20"/>
          <w:szCs w:val="20"/>
        </w:rPr>
      </w:pPr>
      <w:r w:rsidRPr="006A6A0D">
        <w:rPr>
          <w:rFonts w:ascii="Trebuchet MS" w:hAnsi="Trebuchet MS"/>
          <w:sz w:val="20"/>
          <w:szCs w:val="20"/>
        </w:rPr>
        <w:t xml:space="preserve">Oświadczenie o dysponowaniu sprzętem </w:t>
      </w:r>
      <w:r w:rsidRPr="006A6A0D">
        <w:rPr>
          <w:rFonts w:ascii="Trebuchet MS" w:eastAsia="Verdana" w:hAnsi="Trebuchet MS"/>
          <w:sz w:val="20"/>
          <w:szCs w:val="20"/>
        </w:rPr>
        <w:t xml:space="preserve">niezbędnym do realizacji umowy,  o którym mowa w </w:t>
      </w:r>
      <w:r w:rsidR="00E70E2D" w:rsidRPr="006A6A0D">
        <w:rPr>
          <w:rFonts w:ascii="Trebuchet MS" w:hAnsi="Trebuchet MS"/>
          <w:b/>
          <w:sz w:val="20"/>
          <w:szCs w:val="20"/>
        </w:rPr>
        <w:t>§ 5 ust. 4 pkt 4.2</w:t>
      </w:r>
      <w:r w:rsidR="00C8380C" w:rsidRPr="006A6A0D">
        <w:rPr>
          <w:rFonts w:ascii="Trebuchet MS" w:hAnsi="Trebuchet MS"/>
          <w:b/>
          <w:sz w:val="20"/>
          <w:szCs w:val="20"/>
        </w:rPr>
        <w:t xml:space="preserve"> </w:t>
      </w:r>
      <w:r w:rsidR="006F6B62" w:rsidRPr="006A6A0D">
        <w:rPr>
          <w:rFonts w:ascii="Trebuchet MS" w:hAnsi="Trebuchet MS"/>
          <w:b/>
          <w:sz w:val="20"/>
          <w:szCs w:val="20"/>
        </w:rPr>
        <w:t>(4.2.1 i 4.2.2</w:t>
      </w:r>
      <w:r w:rsidR="006F6B62" w:rsidRPr="006A6A0D">
        <w:rPr>
          <w:rFonts w:ascii="Trebuchet MS" w:hAnsi="Trebuchet MS"/>
          <w:sz w:val="20"/>
          <w:szCs w:val="20"/>
        </w:rPr>
        <w:t xml:space="preserve"> )</w:t>
      </w:r>
      <w:r w:rsidR="00C8380C" w:rsidRPr="006A6A0D">
        <w:rPr>
          <w:rFonts w:ascii="Trebuchet MS" w:hAnsi="Trebuchet MS"/>
          <w:sz w:val="20"/>
          <w:szCs w:val="20"/>
        </w:rPr>
        <w:t xml:space="preserve">Specyfikacji </w:t>
      </w:r>
      <w:r w:rsidR="006F6B62" w:rsidRPr="006A6A0D">
        <w:rPr>
          <w:rFonts w:ascii="Trebuchet MS" w:hAnsi="Trebuchet MS"/>
          <w:b/>
          <w:sz w:val="20"/>
          <w:szCs w:val="20"/>
        </w:rPr>
        <w:t>(załącznik nr 4</w:t>
      </w:r>
      <w:r w:rsidR="00F94B1B" w:rsidRPr="006A6A0D">
        <w:rPr>
          <w:rFonts w:ascii="Trebuchet MS" w:hAnsi="Trebuchet MS"/>
          <w:b/>
          <w:sz w:val="20"/>
          <w:szCs w:val="20"/>
        </w:rPr>
        <w:t>)</w:t>
      </w:r>
      <w:r w:rsidR="0013580A" w:rsidRPr="006A6A0D">
        <w:rPr>
          <w:rFonts w:ascii="Trebuchet MS" w:hAnsi="Trebuchet MS"/>
          <w:b/>
          <w:sz w:val="20"/>
          <w:szCs w:val="20"/>
        </w:rPr>
        <w:t>.</w:t>
      </w:r>
    </w:p>
    <w:p w:rsidR="004325A1" w:rsidRPr="006A6A0D" w:rsidRDefault="00530F34" w:rsidP="004325A1">
      <w:pPr>
        <w:pStyle w:val="Akapitzlist"/>
        <w:numPr>
          <w:ilvl w:val="0"/>
          <w:numId w:val="2"/>
        </w:numPr>
        <w:jc w:val="both"/>
        <w:rPr>
          <w:rFonts w:ascii="Trebuchet MS" w:hAnsi="Trebuchet MS"/>
          <w:sz w:val="20"/>
          <w:szCs w:val="20"/>
        </w:rPr>
      </w:pPr>
      <w:r w:rsidRPr="006A6A0D">
        <w:rPr>
          <w:rFonts w:ascii="Trebuchet MS" w:hAnsi="Trebuchet MS"/>
          <w:sz w:val="20"/>
          <w:szCs w:val="20"/>
        </w:rPr>
        <w:t xml:space="preserve">Dokumentacja fotograficzna kontenerów, o których mowa </w:t>
      </w:r>
      <w:r w:rsidRPr="006A6A0D">
        <w:rPr>
          <w:rFonts w:ascii="Trebuchet MS" w:hAnsi="Trebuchet MS"/>
          <w:b/>
          <w:sz w:val="20"/>
          <w:szCs w:val="20"/>
        </w:rPr>
        <w:t>w § 5 ust. 4 pkt 4.2.2</w:t>
      </w:r>
      <w:r w:rsidRPr="006A6A0D">
        <w:rPr>
          <w:rFonts w:ascii="Trebuchet MS" w:hAnsi="Trebuchet MS"/>
          <w:sz w:val="20"/>
          <w:szCs w:val="20"/>
        </w:rPr>
        <w:t xml:space="preserve"> Specyfikacji </w:t>
      </w:r>
    </w:p>
    <w:p w:rsidR="004325A1" w:rsidRPr="006A6A0D" w:rsidRDefault="00CF5A8F" w:rsidP="004325A1">
      <w:pPr>
        <w:numPr>
          <w:ilvl w:val="0"/>
          <w:numId w:val="2"/>
        </w:numPr>
        <w:tabs>
          <w:tab w:val="left" w:pos="426"/>
        </w:tabs>
        <w:jc w:val="both"/>
        <w:rPr>
          <w:rFonts w:ascii="Trebuchet MS" w:hAnsi="Trebuchet MS"/>
          <w:b/>
          <w:sz w:val="20"/>
          <w:szCs w:val="20"/>
        </w:rPr>
      </w:pPr>
      <w:r w:rsidRPr="006A6A0D">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p>
    <w:p w:rsidR="004325A1" w:rsidRPr="00DC6841" w:rsidRDefault="00CF5A8F" w:rsidP="004325A1">
      <w:pPr>
        <w:numPr>
          <w:ilvl w:val="0"/>
          <w:numId w:val="2"/>
        </w:numPr>
        <w:tabs>
          <w:tab w:val="left" w:pos="426"/>
        </w:tabs>
        <w:jc w:val="both"/>
        <w:rPr>
          <w:rFonts w:ascii="Trebuchet MS" w:hAnsi="Trebuchet MS"/>
          <w:b/>
          <w:sz w:val="20"/>
          <w:szCs w:val="20"/>
        </w:rPr>
      </w:pPr>
      <w:r w:rsidRPr="006A6A0D">
        <w:rPr>
          <w:rFonts w:ascii="Trebuchet MS" w:hAnsi="Trebuchet MS"/>
          <w:sz w:val="20"/>
          <w:szCs w:val="20"/>
        </w:rPr>
        <w:t xml:space="preserve">Wykonawcy wspólnie ubiegający się o zamówienie ustanawiają Pełnomocnika (Lidera) </w:t>
      </w:r>
      <w:r w:rsidRPr="006A6A0D">
        <w:rPr>
          <w:rFonts w:ascii="Trebuchet MS" w:hAnsi="Trebuchet MS"/>
          <w:sz w:val="20"/>
          <w:szCs w:val="20"/>
        </w:rPr>
        <w:br/>
        <w:t>do reprezentowania ich w postępowaniu albo do reprezentowania i zawarcia umowy w sprawie wykonania zamówienia. Przedmiotowe Pełnomocnictwo należy dołączyć do oferty.</w:t>
      </w:r>
      <w:r w:rsidRPr="006A6A0D">
        <w:rPr>
          <w:rFonts w:ascii="Trebuchet MS" w:hAnsi="Trebuchet MS"/>
          <w:b/>
          <w:sz w:val="20"/>
          <w:szCs w:val="20"/>
        </w:rPr>
        <w:t xml:space="preserve"> </w:t>
      </w:r>
      <w:r w:rsidRPr="006A6A0D">
        <w:rPr>
          <w:rFonts w:ascii="Trebuchet MS" w:hAnsi="Trebuchet MS"/>
          <w:sz w:val="20"/>
          <w:szCs w:val="20"/>
        </w:rPr>
        <w:t xml:space="preserve">W przypadku Wykonawców wspólnie ubiegających się o zamówienie kopie dokumentów dotyczących Wykonawcy mogą być poświadczone przez Wykonawcę (Lidera) lub przez Podmioty wspólnie ubiegające się </w:t>
      </w:r>
      <w:r w:rsidRPr="006A6A0D">
        <w:rPr>
          <w:rFonts w:ascii="Trebuchet MS" w:hAnsi="Trebuchet MS"/>
          <w:sz w:val="20"/>
          <w:szCs w:val="20"/>
        </w:rPr>
        <w:br/>
        <w:t xml:space="preserve">o zamówienie. </w:t>
      </w:r>
    </w:p>
    <w:p w:rsidR="00CF5A8F" w:rsidRPr="006A6A0D" w:rsidRDefault="00CF5A8F" w:rsidP="000417D1">
      <w:pPr>
        <w:numPr>
          <w:ilvl w:val="0"/>
          <w:numId w:val="2"/>
        </w:numPr>
        <w:tabs>
          <w:tab w:val="left" w:pos="426"/>
        </w:tabs>
        <w:jc w:val="both"/>
        <w:rPr>
          <w:rFonts w:ascii="Trebuchet MS" w:hAnsi="Trebuchet MS"/>
          <w:sz w:val="20"/>
          <w:szCs w:val="20"/>
        </w:rPr>
      </w:pPr>
      <w:r w:rsidRPr="006A6A0D">
        <w:rPr>
          <w:rFonts w:ascii="Trebuchet MS" w:hAnsi="Trebuchet MS"/>
          <w:sz w:val="20"/>
          <w:szCs w:val="20"/>
        </w:rPr>
        <w:t>W przypadku, gdy Wykonawcy prowadzą działalność w formie spółki cywilnej należy złożyć dokument, z którego wynikają zasady reprezentacji spółki (umowa spółki).</w:t>
      </w:r>
    </w:p>
    <w:p w:rsidR="00CF5A8F" w:rsidRPr="006A6A0D" w:rsidRDefault="00CF5A8F" w:rsidP="00CF5A8F">
      <w:pPr>
        <w:tabs>
          <w:tab w:val="left" w:pos="426"/>
        </w:tabs>
        <w:jc w:val="both"/>
        <w:rPr>
          <w:rFonts w:ascii="Trebuchet MS" w:hAnsi="Trebuchet MS"/>
          <w:b/>
          <w:sz w:val="20"/>
          <w:szCs w:val="20"/>
        </w:rPr>
      </w:pPr>
    </w:p>
    <w:p w:rsidR="005177A5" w:rsidRPr="006A6A0D" w:rsidRDefault="005177A5" w:rsidP="005177A5">
      <w:pPr>
        <w:tabs>
          <w:tab w:val="left" w:pos="426"/>
        </w:tabs>
        <w:ind w:left="360"/>
        <w:jc w:val="both"/>
        <w:rPr>
          <w:rFonts w:ascii="Trebuchet MS" w:hAnsi="Trebuchet MS"/>
          <w:b/>
          <w:sz w:val="20"/>
          <w:szCs w:val="20"/>
        </w:rPr>
      </w:pPr>
      <w:r w:rsidRPr="006A6A0D">
        <w:rPr>
          <w:rFonts w:ascii="Trebuchet MS" w:hAnsi="Trebuchet MS"/>
          <w:b/>
          <w:sz w:val="20"/>
          <w:szCs w:val="20"/>
        </w:rPr>
        <w:t>UWAGA</w:t>
      </w:r>
      <w:r w:rsidRPr="006A6A0D">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5C7FB7" w:rsidRPr="006A6A0D" w:rsidRDefault="005C7FB7">
      <w:pPr>
        <w:jc w:val="center"/>
        <w:rPr>
          <w:rFonts w:ascii="Trebuchet MS" w:hAnsi="Trebuchet MS"/>
          <w:b/>
          <w:sz w:val="20"/>
          <w:szCs w:val="20"/>
        </w:rPr>
      </w:pPr>
    </w:p>
    <w:p w:rsidR="00A458D1" w:rsidRPr="00A2210E" w:rsidRDefault="00060DE9" w:rsidP="00A2210E">
      <w:pPr>
        <w:pStyle w:val="Nagwek2"/>
        <w:jc w:val="center"/>
        <w:rPr>
          <w:rFonts w:ascii="Trebuchet MS" w:hAnsi="Trebuchet MS"/>
          <w:sz w:val="20"/>
          <w:szCs w:val="20"/>
        </w:rPr>
      </w:pPr>
      <w:r w:rsidRPr="00A2210E">
        <w:rPr>
          <w:rFonts w:ascii="Trebuchet MS" w:hAnsi="Trebuchet MS"/>
          <w:sz w:val="20"/>
          <w:szCs w:val="20"/>
        </w:rPr>
        <w:t>§7</w:t>
      </w:r>
      <w:r w:rsidR="00633386" w:rsidRPr="00A2210E">
        <w:rPr>
          <w:rFonts w:ascii="Trebuchet MS" w:hAnsi="Trebuchet MS"/>
          <w:sz w:val="20"/>
          <w:szCs w:val="20"/>
        </w:rPr>
        <w:t xml:space="preserve"> OPIS KRYTERIÓW</w:t>
      </w:r>
    </w:p>
    <w:p w:rsidR="00576842" w:rsidRPr="006A6A0D" w:rsidRDefault="00576842" w:rsidP="00576842">
      <w:pPr>
        <w:rPr>
          <w:rFonts w:ascii="Trebuchet MS" w:hAnsi="Trebuchet MS"/>
          <w:sz w:val="20"/>
          <w:szCs w:val="20"/>
        </w:rPr>
      </w:pPr>
    </w:p>
    <w:p w:rsidR="001E6A29" w:rsidRPr="006A6A0D" w:rsidRDefault="001E6A29" w:rsidP="00741393">
      <w:pPr>
        <w:numPr>
          <w:ilvl w:val="0"/>
          <w:numId w:val="3"/>
        </w:numPr>
        <w:jc w:val="both"/>
        <w:rPr>
          <w:rFonts w:ascii="Trebuchet MS" w:hAnsi="Trebuchet MS"/>
          <w:sz w:val="20"/>
          <w:szCs w:val="20"/>
        </w:rPr>
      </w:pPr>
      <w:r w:rsidRPr="006A6A0D">
        <w:rPr>
          <w:rFonts w:ascii="Trebuchet MS" w:hAnsi="Trebuchet MS"/>
          <w:sz w:val="20"/>
          <w:szCs w:val="20"/>
        </w:rPr>
        <w:t xml:space="preserve">Oferty zostaną ocenione przez Zamawiającego w oparciu o </w:t>
      </w:r>
      <w:r w:rsidRPr="006A6A0D">
        <w:rPr>
          <w:rFonts w:ascii="Trebuchet MS" w:hAnsi="Trebuchet MS"/>
          <w:b/>
          <w:sz w:val="20"/>
          <w:szCs w:val="20"/>
        </w:rPr>
        <w:t>kryterium ceny o znaczeniu 100%.</w:t>
      </w:r>
    </w:p>
    <w:p w:rsidR="001E6A29" w:rsidRPr="006A6A0D" w:rsidRDefault="001E6A29" w:rsidP="00741393">
      <w:pPr>
        <w:numPr>
          <w:ilvl w:val="0"/>
          <w:numId w:val="3"/>
        </w:numPr>
        <w:jc w:val="both"/>
        <w:rPr>
          <w:rFonts w:ascii="Trebuchet MS" w:hAnsi="Trebuchet MS"/>
          <w:sz w:val="20"/>
          <w:szCs w:val="20"/>
        </w:rPr>
      </w:pPr>
      <w:r w:rsidRPr="006A6A0D">
        <w:rPr>
          <w:rFonts w:ascii="Trebuchet MS" w:hAnsi="Trebuchet MS"/>
          <w:sz w:val="20"/>
          <w:szCs w:val="20"/>
        </w:rPr>
        <w:t xml:space="preserve">Zamawiający przyzna zamówienie Wykonawcy, którego oferta odpowiada zasadom określonym </w:t>
      </w:r>
      <w:r w:rsidRPr="006A6A0D">
        <w:rPr>
          <w:rFonts w:ascii="Trebuchet MS" w:hAnsi="Trebuchet MS"/>
          <w:sz w:val="20"/>
          <w:szCs w:val="20"/>
        </w:rPr>
        <w:br/>
        <w:t>w Specyfikacji oraz zostanie uznana za najkorzystniejszą.</w:t>
      </w:r>
    </w:p>
    <w:p w:rsidR="001E6A29" w:rsidRPr="006A6A0D" w:rsidRDefault="001E6A29" w:rsidP="00741393">
      <w:pPr>
        <w:numPr>
          <w:ilvl w:val="0"/>
          <w:numId w:val="3"/>
        </w:numPr>
        <w:jc w:val="both"/>
        <w:rPr>
          <w:rFonts w:ascii="Trebuchet MS" w:hAnsi="Trebuchet MS"/>
          <w:sz w:val="20"/>
          <w:szCs w:val="20"/>
        </w:rPr>
      </w:pPr>
      <w:r w:rsidRPr="006A6A0D">
        <w:rPr>
          <w:rFonts w:ascii="Trebuchet MS" w:hAnsi="Trebuchet MS"/>
          <w:sz w:val="20"/>
          <w:szCs w:val="20"/>
        </w:rPr>
        <w:t xml:space="preserve">Jeżeli Zamawiający nie może dokonać wyboru oferty najkorzystniejszej ze względu na to, że zostały złożone oferty o tej samej cenie, Zamawiający wezwie Wykonawców, którzy złożyli te oferty, </w:t>
      </w:r>
      <w:r w:rsidRPr="006A6A0D">
        <w:rPr>
          <w:rFonts w:ascii="Trebuchet MS" w:hAnsi="Trebuchet MS"/>
          <w:sz w:val="20"/>
          <w:szCs w:val="20"/>
        </w:rPr>
        <w:br/>
        <w:t>do złożenia w terminie określonym przez Zamawiającego ofert dodatkowych.</w:t>
      </w:r>
    </w:p>
    <w:p w:rsidR="001E6A29" w:rsidRPr="006A6A0D" w:rsidRDefault="001E6A29" w:rsidP="00741393">
      <w:pPr>
        <w:numPr>
          <w:ilvl w:val="0"/>
          <w:numId w:val="3"/>
        </w:numPr>
        <w:jc w:val="both"/>
        <w:rPr>
          <w:rFonts w:ascii="Trebuchet MS" w:hAnsi="Trebuchet MS"/>
          <w:sz w:val="20"/>
          <w:szCs w:val="20"/>
        </w:rPr>
      </w:pPr>
      <w:r w:rsidRPr="006A6A0D">
        <w:rPr>
          <w:rFonts w:ascii="Trebuchet MS" w:hAnsi="Trebuchet MS"/>
          <w:sz w:val="20"/>
          <w:szCs w:val="20"/>
        </w:rPr>
        <w:t xml:space="preserve">Wykonawcy składając oferty dodatkowe, nie mogą zaoferować cen wyższych niż zaoferowane </w:t>
      </w:r>
      <w:r w:rsidRPr="006A6A0D">
        <w:rPr>
          <w:rFonts w:ascii="Trebuchet MS" w:hAnsi="Trebuchet MS"/>
          <w:sz w:val="20"/>
          <w:szCs w:val="20"/>
        </w:rPr>
        <w:br/>
        <w:t>w złożonych ofertach.</w:t>
      </w:r>
    </w:p>
    <w:p w:rsidR="00787D42" w:rsidRPr="006A6A0D" w:rsidRDefault="00787D42" w:rsidP="000947DA">
      <w:pPr>
        <w:rPr>
          <w:rFonts w:ascii="Trebuchet MS" w:hAnsi="Trebuchet MS"/>
          <w:b/>
          <w:sz w:val="20"/>
          <w:szCs w:val="20"/>
        </w:rPr>
      </w:pPr>
    </w:p>
    <w:p w:rsidR="008D41E8" w:rsidRPr="007E2B6A" w:rsidRDefault="00060DE9" w:rsidP="007E2B6A">
      <w:pPr>
        <w:pStyle w:val="Nagwek2"/>
        <w:jc w:val="center"/>
        <w:rPr>
          <w:rFonts w:ascii="Trebuchet MS" w:hAnsi="Trebuchet MS"/>
          <w:sz w:val="20"/>
          <w:szCs w:val="20"/>
        </w:rPr>
      </w:pPr>
      <w:r w:rsidRPr="007E2B6A">
        <w:rPr>
          <w:rFonts w:ascii="Trebuchet MS" w:hAnsi="Trebuchet MS"/>
          <w:sz w:val="20"/>
          <w:szCs w:val="20"/>
        </w:rPr>
        <w:t>§8</w:t>
      </w:r>
      <w:r w:rsidR="008D41E8" w:rsidRPr="007E2B6A">
        <w:rPr>
          <w:rFonts w:ascii="Trebuchet MS" w:hAnsi="Trebuchet MS"/>
          <w:sz w:val="20"/>
          <w:szCs w:val="20"/>
        </w:rPr>
        <w:t xml:space="preserve"> OPIS SPOSOBU OBLICZENIA CENY OFERTY</w:t>
      </w:r>
    </w:p>
    <w:p w:rsidR="008D41E8" w:rsidRPr="006A6A0D" w:rsidRDefault="008D41E8" w:rsidP="008D41E8">
      <w:pPr>
        <w:rPr>
          <w:rFonts w:ascii="Trebuchet MS" w:hAnsi="Trebuchet MS"/>
          <w:sz w:val="20"/>
          <w:szCs w:val="20"/>
        </w:rPr>
      </w:pPr>
    </w:p>
    <w:p w:rsidR="007B786F" w:rsidRPr="006A6A0D" w:rsidRDefault="007E6F07" w:rsidP="000417D1">
      <w:pPr>
        <w:pStyle w:val="Akapitzlist"/>
        <w:widowControl w:val="0"/>
        <w:numPr>
          <w:ilvl w:val="0"/>
          <w:numId w:val="1"/>
        </w:numPr>
        <w:tabs>
          <w:tab w:val="left" w:pos="851"/>
        </w:tabs>
        <w:adjustRightInd w:val="0"/>
        <w:textAlignment w:val="baseline"/>
        <w:rPr>
          <w:rFonts w:ascii="Trebuchet MS" w:hAnsi="Trebuchet MS"/>
          <w:sz w:val="20"/>
          <w:szCs w:val="20"/>
        </w:rPr>
      </w:pPr>
      <w:r w:rsidRPr="006A6A0D">
        <w:rPr>
          <w:rFonts w:ascii="Trebuchet MS" w:hAnsi="Trebuchet MS"/>
          <w:sz w:val="20"/>
          <w:szCs w:val="20"/>
        </w:rPr>
        <w:t>Wykonawca</w:t>
      </w:r>
      <w:r w:rsidR="007B786F" w:rsidRPr="006A6A0D">
        <w:rPr>
          <w:rFonts w:ascii="Trebuchet MS" w:hAnsi="Trebuchet MS"/>
          <w:sz w:val="20"/>
          <w:szCs w:val="20"/>
        </w:rPr>
        <w:t xml:space="preserve"> określi ceny jednostkowe wymienione w formularzu ofertowym. </w:t>
      </w:r>
    </w:p>
    <w:p w:rsidR="00E60624" w:rsidRPr="006A6A0D" w:rsidRDefault="007E6F07" w:rsidP="000417D1">
      <w:pPr>
        <w:widowControl w:val="0"/>
        <w:numPr>
          <w:ilvl w:val="0"/>
          <w:numId w:val="1"/>
        </w:numPr>
        <w:tabs>
          <w:tab w:val="left" w:pos="851"/>
        </w:tabs>
        <w:adjustRightInd w:val="0"/>
        <w:ind w:left="357" w:hanging="357"/>
        <w:textAlignment w:val="baseline"/>
        <w:rPr>
          <w:rFonts w:ascii="Trebuchet MS" w:hAnsi="Trebuchet MS"/>
          <w:sz w:val="20"/>
          <w:szCs w:val="20"/>
        </w:rPr>
      </w:pPr>
      <w:r w:rsidRPr="006A6A0D">
        <w:rPr>
          <w:rFonts w:ascii="Trebuchet MS" w:hAnsi="Trebuchet MS"/>
          <w:sz w:val="20"/>
          <w:szCs w:val="20"/>
        </w:rPr>
        <w:t>Wykonawca</w:t>
      </w:r>
      <w:r w:rsidR="007B786F" w:rsidRPr="006A6A0D">
        <w:rPr>
          <w:rFonts w:ascii="Trebuchet MS" w:hAnsi="Trebuchet MS"/>
          <w:sz w:val="20"/>
          <w:szCs w:val="20"/>
        </w:rPr>
        <w:t xml:space="preserve"> obliczy wartość pozycji poprzez przemnożenie ceny jednostkowej dla danej pozycji przez ilość jednostek</w:t>
      </w:r>
    </w:p>
    <w:p w:rsidR="00E60624" w:rsidRPr="006A6A0D" w:rsidRDefault="007B786F" w:rsidP="000417D1">
      <w:pPr>
        <w:widowControl w:val="0"/>
        <w:numPr>
          <w:ilvl w:val="0"/>
          <w:numId w:val="1"/>
        </w:numPr>
        <w:tabs>
          <w:tab w:val="left" w:pos="851"/>
        </w:tabs>
        <w:adjustRightInd w:val="0"/>
        <w:ind w:left="357" w:hanging="357"/>
        <w:textAlignment w:val="baseline"/>
        <w:rPr>
          <w:rFonts w:ascii="Trebuchet MS" w:hAnsi="Trebuchet MS"/>
          <w:sz w:val="20"/>
          <w:szCs w:val="20"/>
        </w:rPr>
      </w:pPr>
      <w:r w:rsidRPr="006A6A0D">
        <w:rPr>
          <w:rFonts w:ascii="Trebuchet MS" w:hAnsi="Trebuchet MS"/>
          <w:sz w:val="20"/>
          <w:szCs w:val="20"/>
        </w:rPr>
        <w:t>Ceny jednostkowe wi</w:t>
      </w:r>
      <w:r w:rsidR="007E6F07" w:rsidRPr="006A6A0D">
        <w:rPr>
          <w:rFonts w:ascii="Trebuchet MS" w:hAnsi="Trebuchet MS"/>
          <w:sz w:val="20"/>
          <w:szCs w:val="20"/>
        </w:rPr>
        <w:t>nny być określone przez Wykonawcę</w:t>
      </w:r>
      <w:r w:rsidRPr="006A6A0D">
        <w:rPr>
          <w:rFonts w:ascii="Trebuchet MS" w:hAnsi="Trebuchet MS"/>
          <w:sz w:val="20"/>
          <w:szCs w:val="20"/>
        </w:rPr>
        <w:t xml:space="preserve"> z uwzględnieniem ewentualnych upustów </w:t>
      </w:r>
    </w:p>
    <w:p w:rsidR="00E60624" w:rsidRPr="006A6A0D" w:rsidRDefault="007B786F" w:rsidP="000417D1">
      <w:pPr>
        <w:widowControl w:val="0"/>
        <w:numPr>
          <w:ilvl w:val="0"/>
          <w:numId w:val="1"/>
        </w:numPr>
        <w:tabs>
          <w:tab w:val="left" w:pos="851"/>
        </w:tabs>
        <w:adjustRightInd w:val="0"/>
        <w:ind w:left="357" w:hanging="357"/>
        <w:textAlignment w:val="baseline"/>
        <w:rPr>
          <w:rFonts w:ascii="Trebuchet MS" w:hAnsi="Trebuchet MS"/>
          <w:sz w:val="20"/>
          <w:szCs w:val="20"/>
        </w:rPr>
      </w:pPr>
      <w:r w:rsidRPr="006A6A0D">
        <w:rPr>
          <w:rFonts w:ascii="Trebuchet MS" w:hAnsi="Trebuchet MS"/>
          <w:sz w:val="20"/>
          <w:szCs w:val="20"/>
        </w:rPr>
        <w:t>Cena ofertowa powinna być podana w jednym wariancie i określona cyfrowo i słownie.</w:t>
      </w:r>
    </w:p>
    <w:p w:rsidR="005C7FB7" w:rsidRPr="006A6A0D" w:rsidRDefault="007B786F" w:rsidP="008A3692">
      <w:pPr>
        <w:widowControl w:val="0"/>
        <w:numPr>
          <w:ilvl w:val="0"/>
          <w:numId w:val="1"/>
        </w:numPr>
        <w:tabs>
          <w:tab w:val="left" w:pos="851"/>
        </w:tabs>
        <w:adjustRightInd w:val="0"/>
        <w:ind w:left="357" w:hanging="357"/>
        <w:textAlignment w:val="baseline"/>
        <w:rPr>
          <w:rFonts w:ascii="Trebuchet MS" w:hAnsi="Trebuchet MS"/>
          <w:sz w:val="20"/>
          <w:szCs w:val="20"/>
        </w:rPr>
      </w:pPr>
      <w:r w:rsidRPr="006A6A0D">
        <w:rPr>
          <w:rFonts w:ascii="Trebuchet MS" w:hAnsi="Trebuchet MS"/>
          <w:sz w:val="20"/>
          <w:szCs w:val="20"/>
        </w:rPr>
        <w:t xml:space="preserve">Jeżeli wystąpi rozbieżność pomiędzy ceną wyrażoną cyframi i słownie, ważna będzie cena wyrażona słownie. </w:t>
      </w:r>
    </w:p>
    <w:p w:rsidR="005C7FB7" w:rsidRPr="006A6A0D" w:rsidRDefault="005C7FB7" w:rsidP="005C7FB7">
      <w:pPr>
        <w:tabs>
          <w:tab w:val="left" w:pos="426"/>
        </w:tabs>
        <w:jc w:val="center"/>
        <w:rPr>
          <w:rFonts w:ascii="Trebuchet MS" w:hAnsi="Trebuchet MS"/>
          <w:b/>
          <w:sz w:val="20"/>
          <w:szCs w:val="20"/>
        </w:rPr>
      </w:pPr>
    </w:p>
    <w:p w:rsidR="00713AC3" w:rsidRPr="007E2B6A" w:rsidRDefault="00713AC3" w:rsidP="007E2B6A">
      <w:pPr>
        <w:pStyle w:val="Nagwek2"/>
        <w:jc w:val="center"/>
        <w:rPr>
          <w:rFonts w:ascii="Trebuchet MS" w:hAnsi="Trebuchet MS"/>
          <w:sz w:val="20"/>
          <w:szCs w:val="20"/>
        </w:rPr>
      </w:pPr>
      <w:r w:rsidRPr="007E2B6A">
        <w:rPr>
          <w:rFonts w:ascii="Trebuchet MS" w:hAnsi="Trebuchet MS"/>
          <w:sz w:val="20"/>
          <w:szCs w:val="20"/>
        </w:rPr>
        <w:t>§9 OKRES ZWIĄZANIA OFERTĄ</w:t>
      </w:r>
    </w:p>
    <w:p w:rsidR="00713AC3" w:rsidRPr="006A6A0D" w:rsidRDefault="00713AC3" w:rsidP="00713AC3">
      <w:pPr>
        <w:tabs>
          <w:tab w:val="left" w:pos="567"/>
        </w:tabs>
        <w:ind w:left="426" w:hanging="426"/>
        <w:rPr>
          <w:rFonts w:ascii="Trebuchet MS" w:hAnsi="Trebuchet MS"/>
          <w:b/>
          <w:sz w:val="20"/>
          <w:szCs w:val="20"/>
        </w:rPr>
      </w:pPr>
    </w:p>
    <w:p w:rsidR="00713AC3" w:rsidRPr="006A6A0D" w:rsidRDefault="00713AC3" w:rsidP="00741393">
      <w:pPr>
        <w:numPr>
          <w:ilvl w:val="0"/>
          <w:numId w:val="51"/>
        </w:numPr>
        <w:jc w:val="both"/>
        <w:rPr>
          <w:rFonts w:ascii="Trebuchet MS" w:hAnsi="Trebuchet MS"/>
          <w:sz w:val="20"/>
          <w:szCs w:val="20"/>
        </w:rPr>
      </w:pPr>
      <w:r w:rsidRPr="006A6A0D">
        <w:rPr>
          <w:rFonts w:ascii="Trebuchet MS" w:hAnsi="Trebuchet MS"/>
          <w:sz w:val="20"/>
          <w:szCs w:val="20"/>
        </w:rPr>
        <w:t xml:space="preserve">Wykonawcy są związani złożoną ofertą do czasu zawarcia umowy z wybranym Wykonawcą, jednak nie dłużej niż </w:t>
      </w:r>
      <w:r w:rsidRPr="006A6A0D">
        <w:rPr>
          <w:rFonts w:ascii="Trebuchet MS" w:hAnsi="Trebuchet MS"/>
          <w:b/>
          <w:sz w:val="20"/>
          <w:szCs w:val="20"/>
        </w:rPr>
        <w:t>30 dni</w:t>
      </w:r>
      <w:r w:rsidRPr="006A6A0D">
        <w:rPr>
          <w:rFonts w:ascii="Trebuchet MS" w:hAnsi="Trebuchet MS"/>
          <w:sz w:val="20"/>
          <w:szCs w:val="20"/>
        </w:rPr>
        <w:t xml:space="preserve"> od dnia ostatecznego terminu składania ofert. Dzień ten jest pierwszym dniem terminu związania ofertą.</w:t>
      </w:r>
    </w:p>
    <w:p w:rsidR="00713AC3" w:rsidRPr="006A6A0D" w:rsidRDefault="00713AC3" w:rsidP="00741393">
      <w:pPr>
        <w:pStyle w:val="Akapitzlist"/>
        <w:numPr>
          <w:ilvl w:val="0"/>
          <w:numId w:val="51"/>
        </w:numPr>
        <w:shd w:val="clear" w:color="auto" w:fill="FFFFFF"/>
        <w:jc w:val="both"/>
        <w:rPr>
          <w:rFonts w:ascii="Trebuchet MS" w:hAnsi="Trebuchet MS"/>
          <w:sz w:val="20"/>
          <w:szCs w:val="20"/>
        </w:rPr>
      </w:pPr>
      <w:r w:rsidRPr="006A6A0D">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713AC3" w:rsidRPr="006A6A0D" w:rsidRDefault="00713AC3" w:rsidP="00741393">
      <w:pPr>
        <w:pStyle w:val="Akapitzlist"/>
        <w:numPr>
          <w:ilvl w:val="0"/>
          <w:numId w:val="51"/>
        </w:numPr>
        <w:shd w:val="clear" w:color="auto" w:fill="FFFFFF"/>
        <w:jc w:val="both"/>
        <w:rPr>
          <w:rFonts w:ascii="Trebuchet MS" w:hAnsi="Trebuchet MS"/>
          <w:sz w:val="20"/>
          <w:szCs w:val="20"/>
        </w:rPr>
      </w:pPr>
      <w:r w:rsidRPr="006A6A0D">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713AC3" w:rsidRPr="006A6A0D" w:rsidRDefault="00713AC3" w:rsidP="00713AC3">
      <w:pPr>
        <w:rPr>
          <w:rFonts w:ascii="Trebuchet MS" w:hAnsi="Trebuchet MS"/>
          <w:b/>
          <w:sz w:val="20"/>
          <w:szCs w:val="20"/>
        </w:rPr>
      </w:pPr>
    </w:p>
    <w:p w:rsidR="00713AC3" w:rsidRPr="007E2B6A" w:rsidRDefault="00713AC3" w:rsidP="007E2B6A">
      <w:pPr>
        <w:pStyle w:val="Nagwek2"/>
        <w:jc w:val="center"/>
        <w:rPr>
          <w:rFonts w:ascii="Trebuchet MS" w:hAnsi="Trebuchet MS"/>
          <w:sz w:val="20"/>
          <w:szCs w:val="20"/>
        </w:rPr>
      </w:pPr>
      <w:r w:rsidRPr="007E2B6A">
        <w:rPr>
          <w:rFonts w:ascii="Trebuchet MS" w:hAnsi="Trebuchet MS"/>
          <w:sz w:val="20"/>
          <w:szCs w:val="20"/>
        </w:rPr>
        <w:t>§10 INFORMACJA NA TEMAT MOŻLIWOŚCI SKŁADANIA OFERT WARIANTOWYCH</w:t>
      </w:r>
    </w:p>
    <w:p w:rsidR="00713AC3" w:rsidRPr="006A6A0D" w:rsidRDefault="00713AC3" w:rsidP="00713AC3">
      <w:pPr>
        <w:ind w:left="1701" w:hanging="1701"/>
        <w:jc w:val="center"/>
        <w:rPr>
          <w:rFonts w:ascii="Trebuchet MS" w:hAnsi="Trebuchet MS"/>
          <w:sz w:val="20"/>
          <w:szCs w:val="20"/>
        </w:rPr>
      </w:pPr>
    </w:p>
    <w:p w:rsidR="00713AC3" w:rsidRPr="006A6A0D" w:rsidRDefault="00713AC3" w:rsidP="00713AC3">
      <w:pPr>
        <w:jc w:val="both"/>
        <w:rPr>
          <w:rFonts w:ascii="Trebuchet MS" w:hAnsi="Trebuchet MS"/>
          <w:sz w:val="20"/>
          <w:szCs w:val="20"/>
        </w:rPr>
      </w:pPr>
      <w:r w:rsidRPr="006A6A0D">
        <w:rPr>
          <w:rFonts w:ascii="Trebuchet MS" w:hAnsi="Trebuchet MS"/>
          <w:sz w:val="20"/>
          <w:szCs w:val="20"/>
        </w:rPr>
        <w:t>Zamawiający nie dopuszcza możliwości złożenia oferty wariantowej.</w:t>
      </w:r>
    </w:p>
    <w:p w:rsidR="00713AC3" w:rsidRPr="006A6A0D" w:rsidRDefault="00713AC3" w:rsidP="00713AC3">
      <w:pPr>
        <w:jc w:val="both"/>
        <w:rPr>
          <w:rFonts w:ascii="Trebuchet MS" w:hAnsi="Trebuchet MS"/>
          <w:b/>
          <w:bCs/>
          <w:sz w:val="20"/>
          <w:szCs w:val="20"/>
        </w:rPr>
      </w:pPr>
    </w:p>
    <w:p w:rsidR="00713AC3" w:rsidRPr="00C16C39" w:rsidRDefault="00713AC3" w:rsidP="002E1D01">
      <w:pPr>
        <w:pStyle w:val="Nagwek2"/>
        <w:jc w:val="center"/>
        <w:rPr>
          <w:rFonts w:ascii="Trebuchet MS" w:hAnsi="Trebuchet MS"/>
          <w:sz w:val="20"/>
          <w:szCs w:val="20"/>
        </w:rPr>
      </w:pPr>
      <w:r w:rsidRPr="00C16C39">
        <w:rPr>
          <w:rFonts w:ascii="Trebuchet MS" w:hAnsi="Trebuchet MS"/>
          <w:sz w:val="20"/>
          <w:szCs w:val="20"/>
        </w:rPr>
        <w:t>§11 INFORMACJA NA TEMAT CZĘŚCI ZAMÓWIENIA</w:t>
      </w:r>
      <w:r w:rsidR="002E1D01">
        <w:rPr>
          <w:rFonts w:ascii="Trebuchet MS" w:hAnsi="Trebuchet MS"/>
          <w:sz w:val="20"/>
          <w:szCs w:val="20"/>
        </w:rPr>
        <w:t xml:space="preserve"> </w:t>
      </w:r>
      <w:r w:rsidRPr="00C16C39">
        <w:rPr>
          <w:rFonts w:ascii="Trebuchet MS" w:hAnsi="Trebuchet MS"/>
          <w:sz w:val="20"/>
          <w:szCs w:val="20"/>
        </w:rPr>
        <w:t>I MOŻLIWOŚCI SKŁADANIA OFERT CZĘŚCIOWYCH</w:t>
      </w:r>
    </w:p>
    <w:p w:rsidR="00713AC3" w:rsidRPr="006A6A0D" w:rsidRDefault="00713AC3" w:rsidP="00713AC3">
      <w:pPr>
        <w:ind w:left="1418" w:hanging="1418"/>
        <w:jc w:val="center"/>
        <w:rPr>
          <w:rFonts w:ascii="Trebuchet MS" w:hAnsi="Trebuchet MS"/>
          <w:b/>
          <w:bCs/>
          <w:sz w:val="20"/>
          <w:szCs w:val="20"/>
        </w:rPr>
      </w:pPr>
    </w:p>
    <w:p w:rsidR="00713AC3" w:rsidRPr="006A6A0D" w:rsidRDefault="00713AC3" w:rsidP="00741393">
      <w:pPr>
        <w:pStyle w:val="Akapitzlist"/>
        <w:numPr>
          <w:ilvl w:val="0"/>
          <w:numId w:val="22"/>
        </w:numPr>
        <w:tabs>
          <w:tab w:val="clear" w:pos="720"/>
          <w:tab w:val="num" w:pos="360"/>
          <w:tab w:val="left" w:pos="426"/>
        </w:tabs>
        <w:suppressAutoHyphens/>
        <w:ind w:left="360"/>
        <w:jc w:val="both"/>
        <w:rPr>
          <w:rFonts w:ascii="Trebuchet MS" w:hAnsi="Trebuchet MS"/>
          <w:sz w:val="20"/>
          <w:szCs w:val="20"/>
        </w:rPr>
      </w:pPr>
      <w:r w:rsidRPr="006A6A0D">
        <w:rPr>
          <w:rFonts w:ascii="Trebuchet MS" w:hAnsi="Trebuchet MS"/>
          <w:sz w:val="20"/>
          <w:szCs w:val="20"/>
        </w:rPr>
        <w:t>Oferta musi obejmować całość zamówienia, Zamawiający nie dopuszcza możliwości składania ofert częściowych.</w:t>
      </w:r>
    </w:p>
    <w:p w:rsidR="00713AC3" w:rsidRPr="006A6A0D" w:rsidRDefault="00713AC3" w:rsidP="00741393">
      <w:pPr>
        <w:numPr>
          <w:ilvl w:val="0"/>
          <w:numId w:val="22"/>
        </w:numPr>
        <w:tabs>
          <w:tab w:val="clear" w:pos="720"/>
          <w:tab w:val="num" w:pos="360"/>
          <w:tab w:val="left" w:pos="426"/>
        </w:tabs>
        <w:suppressAutoHyphens/>
        <w:ind w:left="360"/>
        <w:jc w:val="both"/>
        <w:rPr>
          <w:rFonts w:ascii="Trebuchet MS" w:hAnsi="Trebuchet MS"/>
          <w:sz w:val="20"/>
          <w:szCs w:val="20"/>
        </w:rPr>
      </w:pPr>
      <w:r w:rsidRPr="006A6A0D">
        <w:rPr>
          <w:rFonts w:ascii="Trebuchet MS" w:hAnsi="Trebuchet MS"/>
          <w:sz w:val="20"/>
          <w:szCs w:val="20"/>
        </w:rPr>
        <w:t>Oferty częściowe jako sprzeczne (nie odpowiadające) z treścią Specyfikacji zostaną odrzucone.</w:t>
      </w:r>
    </w:p>
    <w:p w:rsidR="00713AC3" w:rsidRPr="006A6A0D" w:rsidRDefault="00713AC3" w:rsidP="00713AC3">
      <w:pPr>
        <w:tabs>
          <w:tab w:val="left" w:pos="567"/>
        </w:tabs>
        <w:rPr>
          <w:rFonts w:ascii="Trebuchet MS" w:hAnsi="Trebuchet MS"/>
          <w:b/>
          <w:sz w:val="20"/>
          <w:szCs w:val="20"/>
        </w:rPr>
      </w:pPr>
    </w:p>
    <w:p w:rsidR="00713AC3" w:rsidRPr="00FE6FA9" w:rsidRDefault="00713AC3" w:rsidP="00FE6FA9">
      <w:pPr>
        <w:pStyle w:val="Nagwek2"/>
        <w:jc w:val="center"/>
        <w:rPr>
          <w:rFonts w:ascii="Trebuchet MS" w:hAnsi="Trebuchet MS"/>
          <w:sz w:val="20"/>
          <w:szCs w:val="20"/>
        </w:rPr>
      </w:pPr>
      <w:r w:rsidRPr="00FE6FA9">
        <w:rPr>
          <w:rFonts w:ascii="Trebuchet MS" w:hAnsi="Trebuchet MS"/>
          <w:sz w:val="20"/>
          <w:szCs w:val="20"/>
        </w:rPr>
        <w:t>§12 WYMAGANIA DOTYCZĄCE WADIUM</w:t>
      </w:r>
    </w:p>
    <w:p w:rsidR="00713AC3" w:rsidRPr="006A6A0D" w:rsidRDefault="00713AC3" w:rsidP="00713AC3">
      <w:pPr>
        <w:tabs>
          <w:tab w:val="left" w:pos="567"/>
        </w:tabs>
        <w:jc w:val="center"/>
        <w:rPr>
          <w:rFonts w:ascii="Trebuchet MS" w:hAnsi="Trebuchet MS"/>
          <w:b/>
          <w:bCs/>
          <w:sz w:val="20"/>
          <w:szCs w:val="20"/>
        </w:rPr>
      </w:pPr>
    </w:p>
    <w:p w:rsidR="00713AC3" w:rsidRPr="006A6A0D" w:rsidRDefault="00713AC3" w:rsidP="00713AC3">
      <w:pPr>
        <w:rPr>
          <w:rFonts w:ascii="Trebuchet MS" w:hAnsi="Trebuchet MS"/>
          <w:b/>
          <w:sz w:val="20"/>
          <w:szCs w:val="20"/>
        </w:rPr>
      </w:pPr>
      <w:r w:rsidRPr="006A6A0D">
        <w:rPr>
          <w:rFonts w:ascii="Trebuchet MS" w:hAnsi="Trebuchet MS"/>
          <w:bCs/>
          <w:sz w:val="20"/>
          <w:szCs w:val="20"/>
        </w:rPr>
        <w:t>Zamawiający nie wymaga wniesienia wadium w niniejszym postępowaniu</w:t>
      </w:r>
    </w:p>
    <w:p w:rsidR="00713AC3" w:rsidRPr="006A6A0D" w:rsidRDefault="00713AC3" w:rsidP="00713AC3">
      <w:pPr>
        <w:rPr>
          <w:rFonts w:ascii="Trebuchet MS" w:hAnsi="Trebuchet MS"/>
          <w:b/>
          <w:sz w:val="20"/>
          <w:szCs w:val="20"/>
        </w:rPr>
      </w:pPr>
    </w:p>
    <w:p w:rsidR="00713AC3" w:rsidRPr="00FE6FA9" w:rsidRDefault="00713AC3" w:rsidP="00FE6FA9">
      <w:pPr>
        <w:pStyle w:val="Nagwek2"/>
        <w:jc w:val="center"/>
        <w:rPr>
          <w:rFonts w:ascii="Trebuchet MS" w:hAnsi="Trebuchet MS"/>
          <w:sz w:val="20"/>
          <w:szCs w:val="20"/>
        </w:rPr>
      </w:pPr>
      <w:r w:rsidRPr="00FE6FA9">
        <w:rPr>
          <w:rFonts w:ascii="Trebuchet MS" w:hAnsi="Trebuchet MS"/>
          <w:sz w:val="20"/>
          <w:szCs w:val="20"/>
        </w:rPr>
        <w:t>§13 OPIS SPOSOBU PRZYGOTOWANIA OFERTY od strony formalnej</w:t>
      </w:r>
    </w:p>
    <w:p w:rsidR="00713AC3" w:rsidRPr="006A6A0D" w:rsidRDefault="00713AC3" w:rsidP="00713AC3">
      <w:pPr>
        <w:rPr>
          <w:rFonts w:ascii="Trebuchet MS" w:hAnsi="Trebuchet MS"/>
          <w:b/>
          <w:sz w:val="20"/>
          <w:szCs w:val="20"/>
        </w:rPr>
      </w:pPr>
    </w:p>
    <w:p w:rsidR="00713AC3" w:rsidRPr="006A6A0D" w:rsidRDefault="00713AC3" w:rsidP="00741393">
      <w:pPr>
        <w:numPr>
          <w:ilvl w:val="0"/>
          <w:numId w:val="48"/>
        </w:numPr>
        <w:suppressAutoHyphens/>
        <w:jc w:val="both"/>
        <w:rPr>
          <w:rFonts w:ascii="Trebuchet MS" w:hAnsi="Trebuchet MS"/>
          <w:sz w:val="20"/>
          <w:szCs w:val="20"/>
        </w:rPr>
      </w:pPr>
      <w:r w:rsidRPr="006A6A0D">
        <w:rPr>
          <w:rFonts w:ascii="Trebuchet MS" w:hAnsi="Trebuchet MS"/>
          <w:sz w:val="20"/>
          <w:szCs w:val="20"/>
        </w:rPr>
        <w:t>Każdy Wykonawca może złożyć tylko jedną ofertę.</w:t>
      </w:r>
    </w:p>
    <w:p w:rsidR="00713AC3" w:rsidRPr="006A6A0D" w:rsidRDefault="00713AC3" w:rsidP="00741393">
      <w:pPr>
        <w:numPr>
          <w:ilvl w:val="0"/>
          <w:numId w:val="48"/>
        </w:numPr>
        <w:suppressAutoHyphens/>
        <w:jc w:val="both"/>
        <w:rPr>
          <w:rFonts w:ascii="Trebuchet MS" w:hAnsi="Trebuchet MS"/>
          <w:sz w:val="20"/>
          <w:szCs w:val="20"/>
        </w:rPr>
      </w:pPr>
      <w:r w:rsidRPr="006A6A0D">
        <w:rPr>
          <w:rFonts w:ascii="Trebuchet MS" w:hAnsi="Trebuchet MS"/>
          <w:sz w:val="20"/>
          <w:szCs w:val="20"/>
        </w:rPr>
        <w:t xml:space="preserve">Oferta (formularz ofertowy wraz z wymaganymi dokumentami) musi być przygotowana w języku polskim, złożona w formie </w:t>
      </w:r>
      <w:r w:rsidRPr="006A6A0D">
        <w:rPr>
          <w:rFonts w:ascii="Trebuchet MS" w:hAnsi="Trebuchet MS"/>
          <w:b/>
          <w:sz w:val="20"/>
          <w:szCs w:val="20"/>
        </w:rPr>
        <w:t xml:space="preserve">elektronicznej poprzez platformę zakupową Open Nexus pod adresem: </w:t>
      </w:r>
      <w:hyperlink r:id="rId13" w:history="1">
        <w:r w:rsidRPr="006A6A0D">
          <w:rPr>
            <w:rStyle w:val="Hipercze"/>
            <w:rFonts w:ascii="Trebuchet MS" w:hAnsi="Trebuchet MS"/>
            <w:b/>
            <w:color w:val="auto"/>
            <w:sz w:val="20"/>
            <w:szCs w:val="20"/>
          </w:rPr>
          <w:t>https://platformazakupowa.pl/pn/pwik</w:t>
        </w:r>
      </w:hyperlink>
      <w:r w:rsidRPr="006A6A0D">
        <w:rPr>
          <w:rStyle w:val="Hipercze"/>
          <w:rFonts w:ascii="Trebuchet MS" w:hAnsi="Trebuchet MS"/>
          <w:b/>
          <w:color w:val="auto"/>
          <w:sz w:val="20"/>
          <w:szCs w:val="20"/>
        </w:rPr>
        <w:t xml:space="preserve"> </w:t>
      </w:r>
      <w:r w:rsidRPr="006A6A0D">
        <w:rPr>
          <w:rFonts w:ascii="Trebuchet MS" w:hAnsi="Trebuchet MS"/>
          <w:sz w:val="20"/>
          <w:szCs w:val="20"/>
        </w:rPr>
        <w:t xml:space="preserve">w wierszu oznaczonym tytułem oraz znakiem sprawy niniejszego postępowania </w:t>
      </w:r>
    </w:p>
    <w:p w:rsidR="00713AC3" w:rsidRPr="006A6A0D" w:rsidRDefault="00713AC3" w:rsidP="00741393">
      <w:pPr>
        <w:numPr>
          <w:ilvl w:val="0"/>
          <w:numId w:val="48"/>
        </w:numPr>
        <w:suppressAutoHyphens/>
        <w:jc w:val="both"/>
        <w:rPr>
          <w:rFonts w:ascii="Trebuchet MS" w:hAnsi="Trebuchet MS"/>
          <w:sz w:val="20"/>
          <w:szCs w:val="20"/>
        </w:rPr>
      </w:pPr>
      <w:r w:rsidRPr="006A6A0D">
        <w:rPr>
          <w:rFonts w:ascii="Trebuchet MS" w:hAnsi="Trebuchet MS"/>
          <w:b/>
          <w:sz w:val="20"/>
          <w:szCs w:val="20"/>
        </w:rPr>
        <w:t>Wykonawca może złożyć ofertę:</w:t>
      </w:r>
    </w:p>
    <w:p w:rsidR="00713AC3" w:rsidRPr="006A6A0D" w:rsidRDefault="00713AC3" w:rsidP="00741393">
      <w:pPr>
        <w:numPr>
          <w:ilvl w:val="1"/>
          <w:numId w:val="48"/>
        </w:numPr>
        <w:suppressAutoHyphens/>
        <w:jc w:val="both"/>
        <w:rPr>
          <w:rFonts w:ascii="Trebuchet MS" w:hAnsi="Trebuchet MS"/>
          <w:sz w:val="20"/>
          <w:szCs w:val="20"/>
        </w:rPr>
      </w:pPr>
      <w:r w:rsidRPr="006A6A0D">
        <w:rPr>
          <w:rFonts w:ascii="Trebuchet MS" w:hAnsi="Trebuchet MS"/>
          <w:b/>
          <w:sz w:val="20"/>
          <w:szCs w:val="20"/>
        </w:rPr>
        <w:t>jako skan podpisanej wersji papierowej (w formacie PDF) lub</w:t>
      </w:r>
    </w:p>
    <w:p w:rsidR="00713AC3" w:rsidRPr="006A6A0D" w:rsidRDefault="00713AC3" w:rsidP="00741393">
      <w:pPr>
        <w:numPr>
          <w:ilvl w:val="1"/>
          <w:numId w:val="48"/>
        </w:numPr>
        <w:suppressAutoHyphens/>
        <w:jc w:val="both"/>
        <w:rPr>
          <w:rFonts w:ascii="Trebuchet MS" w:hAnsi="Trebuchet MS"/>
          <w:sz w:val="20"/>
          <w:szCs w:val="20"/>
        </w:rPr>
      </w:pPr>
      <w:r w:rsidRPr="006A6A0D">
        <w:rPr>
          <w:rFonts w:ascii="Trebuchet MS" w:hAnsi="Trebuchet MS"/>
          <w:b/>
          <w:sz w:val="20"/>
          <w:szCs w:val="20"/>
        </w:rPr>
        <w:t xml:space="preserve">załączyć dokumenty sporządzone elektronicznie i opatrzone kwalifikowanym podpisem elektronicznym lub podpisem zaufanym. </w:t>
      </w:r>
    </w:p>
    <w:p w:rsidR="00713AC3" w:rsidRPr="006A6A0D" w:rsidRDefault="00713AC3" w:rsidP="00741393">
      <w:pPr>
        <w:numPr>
          <w:ilvl w:val="0"/>
          <w:numId w:val="48"/>
        </w:numPr>
        <w:suppressAutoHyphens/>
        <w:jc w:val="both"/>
        <w:rPr>
          <w:rFonts w:ascii="Trebuchet MS" w:hAnsi="Trebuchet MS"/>
          <w:sz w:val="20"/>
          <w:szCs w:val="20"/>
        </w:rPr>
      </w:pPr>
      <w:r w:rsidRPr="006A6A0D">
        <w:rPr>
          <w:rFonts w:ascii="Trebuchet MS" w:hAnsi="Trebuchet MS"/>
          <w:sz w:val="20"/>
          <w:szCs w:val="20"/>
        </w:rPr>
        <w:lastRenderedPageBreak/>
        <w:t>Formularz ofertowy wraz ze wszystkimi załącznikami stanowiącymi oświadczenia Wykonawcy, muszą być podpisane przez osobę upoważnioną do reprezentowania Wykonawcy (zgodnie ze sposobem reprezentacji wskazanym w Krajowym Rejestrze Sądowym, Cen</w:t>
      </w:r>
      <w:r w:rsidR="0060799B">
        <w:rPr>
          <w:rFonts w:ascii="Trebuchet MS" w:hAnsi="Trebuchet MS"/>
          <w:sz w:val="20"/>
          <w:szCs w:val="20"/>
        </w:rPr>
        <w:t xml:space="preserve">tralnej Ewidencji i Informacji </w:t>
      </w:r>
      <w:r w:rsidRPr="006A6A0D">
        <w:rPr>
          <w:rFonts w:ascii="Trebuchet MS" w:hAnsi="Trebuchet MS"/>
          <w:sz w:val="20"/>
          <w:szCs w:val="20"/>
        </w:rPr>
        <w:t>o Działalności Gospodarczej, bądź wynikającą z innego dokumentu),</w:t>
      </w:r>
    </w:p>
    <w:p w:rsidR="00713AC3" w:rsidRPr="006A6A0D" w:rsidRDefault="00713AC3" w:rsidP="00741393">
      <w:pPr>
        <w:numPr>
          <w:ilvl w:val="0"/>
          <w:numId w:val="48"/>
        </w:numPr>
        <w:suppressAutoHyphens/>
        <w:jc w:val="both"/>
        <w:rPr>
          <w:rFonts w:ascii="Trebuchet MS" w:hAnsi="Trebuchet MS"/>
          <w:sz w:val="20"/>
          <w:szCs w:val="20"/>
        </w:rPr>
      </w:pPr>
      <w:r w:rsidRPr="006A6A0D">
        <w:rPr>
          <w:rFonts w:ascii="Trebuchet MS" w:hAnsi="Trebuchet MS"/>
          <w:sz w:val="20"/>
          <w:szCs w:val="20"/>
        </w:rPr>
        <w:t>Każda poprawka w ofercie musi być parafowana przez osobę upoważnioną do podpisania oferty,</w:t>
      </w:r>
    </w:p>
    <w:p w:rsidR="00713AC3" w:rsidRPr="006A6A0D" w:rsidRDefault="00713AC3" w:rsidP="00741393">
      <w:pPr>
        <w:numPr>
          <w:ilvl w:val="0"/>
          <w:numId w:val="48"/>
        </w:numPr>
        <w:suppressAutoHyphens/>
        <w:jc w:val="both"/>
        <w:rPr>
          <w:rFonts w:ascii="Trebuchet MS" w:hAnsi="Trebuchet MS"/>
          <w:sz w:val="20"/>
          <w:szCs w:val="20"/>
        </w:rPr>
      </w:pPr>
      <w:r w:rsidRPr="006A6A0D">
        <w:rPr>
          <w:rFonts w:ascii="Trebuchet MS" w:hAnsi="Trebuchet MS"/>
          <w:sz w:val="20"/>
          <w:szCs w:val="20"/>
        </w:rPr>
        <w:t>Oferta powinna zawierać wszystkie dokumenty, informacje i oświadczenia wymagane w §6 Specyfikacji,</w:t>
      </w:r>
    </w:p>
    <w:p w:rsidR="00713AC3" w:rsidRPr="006A6A0D" w:rsidRDefault="00713AC3" w:rsidP="00741393">
      <w:pPr>
        <w:numPr>
          <w:ilvl w:val="0"/>
          <w:numId w:val="48"/>
        </w:numPr>
        <w:suppressAutoHyphens/>
        <w:jc w:val="both"/>
        <w:rPr>
          <w:rFonts w:ascii="Trebuchet MS" w:hAnsi="Trebuchet MS"/>
          <w:sz w:val="20"/>
          <w:szCs w:val="20"/>
        </w:rPr>
      </w:pPr>
      <w:r w:rsidRPr="006A6A0D">
        <w:rPr>
          <w:rFonts w:ascii="Trebuchet MS" w:hAnsi="Trebuchet MS"/>
          <w:sz w:val="20"/>
          <w:szCs w:val="20"/>
        </w:rPr>
        <w:t>Oferta powinna zostać sporządzona zgodnie z postanowieniami niniejszej Specyfikacji.</w:t>
      </w:r>
    </w:p>
    <w:p w:rsidR="00713AC3" w:rsidRPr="006A6A0D" w:rsidRDefault="00713AC3" w:rsidP="00713AC3">
      <w:pPr>
        <w:rPr>
          <w:rFonts w:ascii="Trebuchet MS" w:hAnsi="Trebuchet MS"/>
          <w:b/>
          <w:sz w:val="20"/>
          <w:szCs w:val="20"/>
        </w:rPr>
      </w:pPr>
    </w:p>
    <w:p w:rsidR="00713AC3" w:rsidRPr="006A6A0D" w:rsidRDefault="00713AC3" w:rsidP="00713AC3">
      <w:pPr>
        <w:jc w:val="both"/>
        <w:rPr>
          <w:rFonts w:ascii="Trebuchet MS" w:hAnsi="Trebuchet MS"/>
          <w:sz w:val="20"/>
          <w:szCs w:val="20"/>
        </w:rPr>
      </w:pPr>
      <w:r w:rsidRPr="006A6A0D">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rsidR="00713AC3" w:rsidRPr="006A6A0D" w:rsidRDefault="00713AC3" w:rsidP="00741393">
      <w:pPr>
        <w:numPr>
          <w:ilvl w:val="1"/>
          <w:numId w:val="26"/>
        </w:numPr>
        <w:tabs>
          <w:tab w:val="clear" w:pos="360"/>
          <w:tab w:val="num" w:pos="0"/>
        </w:tabs>
        <w:suppressAutoHyphens/>
        <w:ind w:left="1080"/>
        <w:jc w:val="both"/>
        <w:rPr>
          <w:rFonts w:ascii="Trebuchet MS" w:hAnsi="Trebuchet MS"/>
          <w:sz w:val="20"/>
          <w:szCs w:val="20"/>
        </w:rPr>
      </w:pPr>
      <w:r w:rsidRPr="006A6A0D">
        <w:rPr>
          <w:rFonts w:ascii="Trebuchet MS" w:hAnsi="Trebuchet MS"/>
          <w:sz w:val="20"/>
          <w:szCs w:val="20"/>
        </w:rPr>
        <w:t>tel. 22 101 02 02</w:t>
      </w:r>
    </w:p>
    <w:p w:rsidR="00713AC3" w:rsidRPr="006A6A0D" w:rsidRDefault="00713AC3" w:rsidP="00741393">
      <w:pPr>
        <w:numPr>
          <w:ilvl w:val="1"/>
          <w:numId w:val="26"/>
        </w:numPr>
        <w:tabs>
          <w:tab w:val="clear" w:pos="360"/>
          <w:tab w:val="num" w:pos="0"/>
        </w:tabs>
        <w:ind w:left="1080"/>
        <w:textAlignment w:val="baseline"/>
        <w:rPr>
          <w:rFonts w:ascii="Trebuchet MS" w:hAnsi="Trebuchet MS"/>
          <w:sz w:val="20"/>
          <w:szCs w:val="20"/>
        </w:rPr>
      </w:pPr>
      <w:r w:rsidRPr="006A6A0D">
        <w:rPr>
          <w:rFonts w:ascii="Trebuchet MS" w:hAnsi="Trebuchet MS"/>
          <w:sz w:val="20"/>
          <w:szCs w:val="20"/>
        </w:rPr>
        <w:t>e-mail: cwk@platformazakupowa.pl</w:t>
      </w:r>
    </w:p>
    <w:p w:rsidR="00713AC3" w:rsidRPr="006A6A0D" w:rsidRDefault="00713AC3" w:rsidP="00713AC3">
      <w:pPr>
        <w:rPr>
          <w:rFonts w:ascii="Trebuchet MS" w:hAnsi="Trebuchet MS"/>
          <w:b/>
          <w:sz w:val="20"/>
          <w:szCs w:val="20"/>
        </w:rPr>
      </w:pPr>
    </w:p>
    <w:p w:rsidR="00713AC3" w:rsidRPr="00F460BD" w:rsidRDefault="00713AC3" w:rsidP="00F460BD">
      <w:pPr>
        <w:pStyle w:val="Nagwek2"/>
        <w:jc w:val="center"/>
        <w:rPr>
          <w:rFonts w:ascii="Trebuchet MS" w:hAnsi="Trebuchet MS"/>
          <w:sz w:val="20"/>
          <w:szCs w:val="20"/>
        </w:rPr>
      </w:pPr>
      <w:r w:rsidRPr="00F460BD">
        <w:rPr>
          <w:rFonts w:ascii="Trebuchet MS" w:hAnsi="Trebuchet MS"/>
          <w:sz w:val="20"/>
          <w:szCs w:val="20"/>
        </w:rPr>
        <w:t>§ 14 KOMUNIKACJA POMIĘDZY ZAMAWIAJĄCYM I WYKONAWCĄ / ZADAWANIE PYTAŃ</w:t>
      </w:r>
    </w:p>
    <w:p w:rsidR="00713AC3" w:rsidRPr="006A6A0D" w:rsidRDefault="00713AC3" w:rsidP="00713AC3">
      <w:pPr>
        <w:rPr>
          <w:rFonts w:ascii="Trebuchet MS" w:hAnsi="Trebuchet MS"/>
          <w:b/>
          <w:sz w:val="20"/>
          <w:szCs w:val="20"/>
        </w:rPr>
      </w:pPr>
    </w:p>
    <w:p w:rsidR="00713AC3" w:rsidRPr="006A6A0D" w:rsidRDefault="00713AC3" w:rsidP="00741393">
      <w:pPr>
        <w:numPr>
          <w:ilvl w:val="0"/>
          <w:numId w:val="47"/>
        </w:numPr>
        <w:tabs>
          <w:tab w:val="left" w:pos="993"/>
        </w:tabs>
        <w:suppressAutoHyphens/>
        <w:ind w:right="28"/>
        <w:jc w:val="both"/>
        <w:rPr>
          <w:rFonts w:ascii="Trebuchet MS" w:hAnsi="Trebuchet MS"/>
          <w:b/>
          <w:sz w:val="20"/>
          <w:szCs w:val="20"/>
        </w:rPr>
      </w:pPr>
      <w:r w:rsidRPr="006A6A0D">
        <w:rPr>
          <w:rFonts w:ascii="Trebuchet MS" w:hAnsi="Trebuchet MS"/>
          <w:b/>
          <w:sz w:val="20"/>
          <w:szCs w:val="20"/>
        </w:rPr>
        <w:t xml:space="preserve">Komunikacja pomiędzy Zamawiającym i Wykonawcą odbywać się będzie drogą elektroniczną, </w:t>
      </w:r>
      <w:r w:rsidRPr="006A6A0D">
        <w:rPr>
          <w:rFonts w:ascii="Trebuchet MS" w:hAnsi="Trebuchet MS"/>
          <w:b/>
          <w:sz w:val="20"/>
          <w:szCs w:val="20"/>
        </w:rPr>
        <w:br/>
        <w:t xml:space="preserve">za pośrednictwem platformy </w:t>
      </w:r>
      <w:hyperlink r:id="rId14"/>
      <w:r w:rsidRPr="006A6A0D">
        <w:rPr>
          <w:rStyle w:val="czeinternetowe"/>
          <w:rFonts w:ascii="Trebuchet MS" w:hAnsi="Trebuchet MS"/>
          <w:b/>
          <w:color w:val="auto"/>
          <w:sz w:val="20"/>
          <w:szCs w:val="20"/>
        </w:rPr>
        <w:t>zakupowej</w:t>
      </w:r>
      <w:r w:rsidRPr="006A6A0D">
        <w:rPr>
          <w:rFonts w:ascii="Trebuchet MS" w:hAnsi="Trebuchet MS"/>
          <w:b/>
          <w:sz w:val="20"/>
          <w:szCs w:val="20"/>
        </w:rPr>
        <w:t xml:space="preserve"> pod adresem: </w:t>
      </w:r>
      <w:hyperlink r:id="rId15">
        <w:r w:rsidRPr="006A6A0D">
          <w:rPr>
            <w:rStyle w:val="czeinternetowe"/>
            <w:rFonts w:ascii="Trebuchet MS" w:hAnsi="Trebuchet MS"/>
            <w:b/>
            <w:color w:val="auto"/>
            <w:sz w:val="20"/>
            <w:szCs w:val="20"/>
          </w:rPr>
          <w:t>https://platformazakupowa.pl/pn/pwik</w:t>
        </w:r>
      </w:hyperlink>
      <w:r w:rsidRPr="006A6A0D">
        <w:rPr>
          <w:rFonts w:ascii="Trebuchet MS" w:hAnsi="Trebuchet MS"/>
          <w:b/>
          <w:sz w:val="20"/>
          <w:szCs w:val="20"/>
        </w:rPr>
        <w:t xml:space="preserve"> </w:t>
      </w:r>
      <w:r w:rsidRPr="006A6A0D">
        <w:rPr>
          <w:rFonts w:ascii="Trebuchet MS" w:hAnsi="Trebuchet MS"/>
          <w:b/>
          <w:sz w:val="20"/>
          <w:szCs w:val="20"/>
        </w:rPr>
        <w:br/>
        <w:t>na stronie dotyczącej odpowiedniego postępowania.</w:t>
      </w:r>
    </w:p>
    <w:p w:rsidR="00713AC3" w:rsidRPr="006A6A0D" w:rsidRDefault="00713AC3" w:rsidP="00713AC3">
      <w:pPr>
        <w:tabs>
          <w:tab w:val="left" w:pos="993"/>
        </w:tabs>
        <w:suppressAutoHyphens/>
        <w:ind w:left="360" w:right="28"/>
        <w:jc w:val="both"/>
        <w:rPr>
          <w:rFonts w:ascii="Trebuchet MS" w:hAnsi="Trebuchet MS"/>
          <w:b/>
          <w:sz w:val="20"/>
          <w:szCs w:val="20"/>
        </w:rPr>
      </w:pPr>
    </w:p>
    <w:p w:rsidR="00713AC3" w:rsidRPr="006A6A0D" w:rsidRDefault="00713AC3" w:rsidP="00741393">
      <w:pPr>
        <w:numPr>
          <w:ilvl w:val="0"/>
          <w:numId w:val="47"/>
        </w:numPr>
        <w:tabs>
          <w:tab w:val="left" w:pos="993"/>
        </w:tabs>
        <w:suppressAutoHyphens/>
        <w:ind w:right="28"/>
        <w:jc w:val="both"/>
        <w:rPr>
          <w:rFonts w:ascii="Trebuchet MS" w:hAnsi="Trebuchet MS"/>
          <w:b/>
          <w:sz w:val="20"/>
          <w:szCs w:val="20"/>
        </w:rPr>
      </w:pPr>
      <w:r w:rsidRPr="006A6A0D">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6A6A0D">
        <w:rPr>
          <w:rFonts w:ascii="Trebuchet MS" w:hAnsi="Trebuchet MS"/>
          <w:b/>
          <w:sz w:val="20"/>
          <w:szCs w:val="20"/>
        </w:rPr>
        <w:t xml:space="preserve">pod warunkiem że wniosek </w:t>
      </w:r>
      <w:r w:rsidRPr="006A6A0D">
        <w:rPr>
          <w:rFonts w:ascii="Trebuchet MS" w:hAnsi="Trebuchet MS"/>
          <w:b/>
          <w:sz w:val="20"/>
          <w:szCs w:val="20"/>
        </w:rPr>
        <w:br/>
        <w:t xml:space="preserve">o wyjaśnienie treści Specyfikacji wpłynął do Zamawiającego nie później niż do końca dnia, </w:t>
      </w:r>
      <w:r w:rsidRPr="006A6A0D">
        <w:rPr>
          <w:rFonts w:ascii="Trebuchet MS" w:hAnsi="Trebuchet MS"/>
          <w:b/>
          <w:sz w:val="20"/>
          <w:szCs w:val="20"/>
        </w:rPr>
        <w:br/>
        <w:t>w którym upływa połowa wyznaczonego terminu składania ofert.</w:t>
      </w:r>
    </w:p>
    <w:p w:rsidR="00713AC3" w:rsidRPr="006A6A0D" w:rsidRDefault="00713AC3" w:rsidP="00713AC3">
      <w:pPr>
        <w:tabs>
          <w:tab w:val="left" w:pos="993"/>
        </w:tabs>
        <w:ind w:right="28"/>
        <w:jc w:val="both"/>
        <w:rPr>
          <w:rFonts w:ascii="Trebuchet MS" w:hAnsi="Trebuchet MS"/>
          <w:b/>
          <w:sz w:val="20"/>
          <w:szCs w:val="20"/>
        </w:rPr>
      </w:pPr>
    </w:p>
    <w:p w:rsidR="00713AC3" w:rsidRPr="006A6A0D" w:rsidRDefault="00713AC3" w:rsidP="00741393">
      <w:pPr>
        <w:numPr>
          <w:ilvl w:val="0"/>
          <w:numId w:val="47"/>
        </w:numPr>
        <w:tabs>
          <w:tab w:val="left" w:pos="993"/>
        </w:tabs>
        <w:suppressAutoHyphens/>
        <w:ind w:right="28"/>
        <w:jc w:val="both"/>
        <w:rPr>
          <w:rFonts w:ascii="Trebuchet MS" w:hAnsi="Trebuchet MS"/>
          <w:b/>
          <w:sz w:val="20"/>
          <w:szCs w:val="20"/>
        </w:rPr>
      </w:pPr>
      <w:r w:rsidRPr="006A6A0D">
        <w:rPr>
          <w:rFonts w:ascii="Trebuchet MS" w:hAnsi="Trebuchet MS"/>
          <w:b/>
          <w:sz w:val="20"/>
          <w:szCs w:val="20"/>
        </w:rPr>
        <w:t xml:space="preserve">Pytania należy zadawać za pośrednictwem platformy </w:t>
      </w:r>
      <w:hyperlink r:id="rId16"/>
      <w:r w:rsidRPr="006A6A0D">
        <w:rPr>
          <w:rStyle w:val="czeinternetowe"/>
          <w:rFonts w:ascii="Trebuchet MS" w:hAnsi="Trebuchet MS"/>
          <w:b/>
          <w:color w:val="auto"/>
          <w:sz w:val="20"/>
          <w:szCs w:val="20"/>
        </w:rPr>
        <w:t>zakupowej</w:t>
      </w:r>
      <w:r w:rsidRPr="006A6A0D">
        <w:rPr>
          <w:rFonts w:ascii="Trebuchet MS" w:hAnsi="Trebuchet MS"/>
          <w:sz w:val="20"/>
          <w:szCs w:val="20"/>
        </w:rPr>
        <w:t xml:space="preserve"> </w:t>
      </w:r>
      <w:r w:rsidRPr="006A6A0D">
        <w:rPr>
          <w:rFonts w:ascii="Trebuchet MS" w:hAnsi="Trebuchet MS"/>
          <w:b/>
          <w:sz w:val="20"/>
          <w:szCs w:val="20"/>
        </w:rPr>
        <w:t xml:space="preserve">pod adresem: </w:t>
      </w:r>
      <w:hyperlink r:id="rId17">
        <w:r w:rsidRPr="006A6A0D">
          <w:rPr>
            <w:rStyle w:val="czeinternetowe"/>
            <w:rFonts w:ascii="Trebuchet MS" w:hAnsi="Trebuchet MS"/>
            <w:b/>
            <w:color w:val="auto"/>
            <w:sz w:val="20"/>
            <w:szCs w:val="20"/>
          </w:rPr>
          <w:t>https://platformazakupowa.pl/pn/pwik</w:t>
        </w:r>
      </w:hyperlink>
      <w:r w:rsidRPr="006A6A0D">
        <w:rPr>
          <w:rFonts w:ascii="Trebuchet MS" w:hAnsi="Trebuchet MS"/>
          <w:sz w:val="20"/>
          <w:szCs w:val="20"/>
        </w:rPr>
        <w:t xml:space="preserve"> na stronie dotyczącej odpowiedniego postępowania, </w:t>
      </w:r>
      <w:r w:rsidRPr="006A6A0D">
        <w:rPr>
          <w:rFonts w:ascii="Trebuchet MS" w:hAnsi="Trebuchet MS"/>
          <w:sz w:val="20"/>
          <w:szCs w:val="20"/>
          <w:shd w:val="clear" w:color="auto" w:fill="FFFFFF"/>
        </w:rPr>
        <w:t>poprzez formularz "</w:t>
      </w:r>
      <w:r w:rsidRPr="006A6A0D">
        <w:rPr>
          <w:rFonts w:ascii="Trebuchet MS" w:hAnsi="Trebuchet MS"/>
          <w:b/>
          <w:sz w:val="20"/>
          <w:szCs w:val="20"/>
          <w:shd w:val="clear" w:color="auto" w:fill="FFFFFF"/>
        </w:rPr>
        <w:t xml:space="preserve">Wyślij wiadomość do zamawiającego". </w:t>
      </w:r>
      <w:r w:rsidRPr="006A6A0D">
        <w:rPr>
          <w:rFonts w:ascii="Trebuchet MS" w:hAnsi="Trebuchet MS"/>
          <w:sz w:val="20"/>
          <w:szCs w:val="20"/>
        </w:rPr>
        <w:t xml:space="preserve">Zamawiający treść zapytań wraz z wyjaśnieniami umieści na stronie z ogłoszeniem o przetargu w </w:t>
      </w:r>
      <w:r w:rsidRPr="006A6A0D">
        <w:rPr>
          <w:rFonts w:ascii="Trebuchet MS" w:hAnsi="Trebuchet MS"/>
          <w:b/>
          <w:sz w:val="20"/>
          <w:szCs w:val="20"/>
        </w:rPr>
        <w:t>sekcji „Komunikaty”.</w:t>
      </w:r>
      <w:r w:rsidRPr="006A6A0D">
        <w:rPr>
          <w:rFonts w:ascii="Trebuchet MS" w:hAnsi="Trebuchet MS"/>
          <w:sz w:val="20"/>
          <w:szCs w:val="20"/>
        </w:rPr>
        <w:t xml:space="preserve"> Udzielając wyjaśnień Zamawiający nie ujawni źródła zapytania.</w:t>
      </w:r>
    </w:p>
    <w:p w:rsidR="00713AC3" w:rsidRPr="006A6A0D" w:rsidRDefault="00713AC3" w:rsidP="00713AC3">
      <w:pPr>
        <w:tabs>
          <w:tab w:val="left" w:pos="993"/>
        </w:tabs>
        <w:ind w:right="28"/>
        <w:jc w:val="both"/>
        <w:rPr>
          <w:rFonts w:ascii="Trebuchet MS" w:hAnsi="Trebuchet MS"/>
          <w:b/>
          <w:sz w:val="20"/>
          <w:szCs w:val="20"/>
        </w:rPr>
      </w:pPr>
    </w:p>
    <w:p w:rsidR="00713AC3" w:rsidRPr="006A6A0D" w:rsidRDefault="00713AC3" w:rsidP="00741393">
      <w:pPr>
        <w:numPr>
          <w:ilvl w:val="0"/>
          <w:numId w:val="47"/>
        </w:numPr>
        <w:tabs>
          <w:tab w:val="left" w:pos="993"/>
        </w:tabs>
        <w:suppressAutoHyphens/>
        <w:ind w:right="28"/>
        <w:jc w:val="both"/>
        <w:rPr>
          <w:rFonts w:ascii="Trebuchet MS" w:hAnsi="Trebuchet MS"/>
          <w:b/>
          <w:sz w:val="20"/>
          <w:szCs w:val="20"/>
        </w:rPr>
      </w:pPr>
      <w:r w:rsidRPr="006A6A0D">
        <w:rPr>
          <w:rFonts w:ascii="Trebuchet MS" w:hAnsi="Trebuchet MS"/>
          <w:sz w:val="20"/>
          <w:szCs w:val="20"/>
        </w:rPr>
        <w:t xml:space="preserve">W uzasadnionych przypadkach Zamawiający może przedłużyć termin składania ofert, powiadamiając </w:t>
      </w:r>
      <w:r w:rsidRPr="006A6A0D">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713AC3" w:rsidRPr="006A6A0D" w:rsidRDefault="00713AC3" w:rsidP="00713AC3">
      <w:pPr>
        <w:tabs>
          <w:tab w:val="left" w:pos="993"/>
        </w:tabs>
        <w:ind w:right="28"/>
        <w:jc w:val="both"/>
        <w:rPr>
          <w:rFonts w:ascii="Trebuchet MS" w:hAnsi="Trebuchet MS"/>
          <w:sz w:val="20"/>
          <w:szCs w:val="20"/>
        </w:rPr>
      </w:pPr>
    </w:p>
    <w:p w:rsidR="00713AC3" w:rsidRPr="00F460BD" w:rsidRDefault="00713AC3" w:rsidP="00F460BD">
      <w:pPr>
        <w:pStyle w:val="Nagwek2"/>
        <w:jc w:val="center"/>
        <w:rPr>
          <w:rFonts w:ascii="Trebuchet MS" w:hAnsi="Trebuchet MS"/>
          <w:sz w:val="20"/>
          <w:szCs w:val="20"/>
        </w:rPr>
      </w:pPr>
      <w:r w:rsidRPr="00F460BD">
        <w:rPr>
          <w:rFonts w:ascii="Trebuchet MS" w:hAnsi="Trebuchet MS"/>
          <w:sz w:val="20"/>
          <w:szCs w:val="20"/>
        </w:rPr>
        <w:t>§ 15 JAWNOŚĆ OFERTY / TAJEMNICA PRZEDSIĘBIORSTWA</w:t>
      </w:r>
    </w:p>
    <w:p w:rsidR="00713AC3" w:rsidRPr="006A6A0D" w:rsidRDefault="00713AC3" w:rsidP="00713AC3">
      <w:pPr>
        <w:tabs>
          <w:tab w:val="left" w:pos="993"/>
        </w:tabs>
        <w:ind w:right="28"/>
        <w:jc w:val="both"/>
        <w:rPr>
          <w:rFonts w:ascii="Trebuchet MS" w:hAnsi="Trebuchet MS"/>
          <w:b/>
          <w:sz w:val="20"/>
          <w:szCs w:val="20"/>
        </w:rPr>
      </w:pPr>
    </w:p>
    <w:p w:rsidR="00713AC3" w:rsidRPr="006A6A0D" w:rsidRDefault="00713AC3" w:rsidP="00741393">
      <w:pPr>
        <w:numPr>
          <w:ilvl w:val="0"/>
          <w:numId w:val="49"/>
        </w:numPr>
        <w:tabs>
          <w:tab w:val="left" w:pos="993"/>
        </w:tabs>
        <w:suppressAutoHyphens/>
        <w:ind w:right="28"/>
        <w:jc w:val="both"/>
        <w:rPr>
          <w:rFonts w:ascii="Trebuchet MS" w:hAnsi="Trebuchet MS"/>
          <w:b/>
          <w:sz w:val="20"/>
          <w:szCs w:val="20"/>
        </w:rPr>
      </w:pPr>
      <w:r w:rsidRPr="006A6A0D">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6A6A0D">
        <w:rPr>
          <w:rFonts w:ascii="Trebuchet MS" w:hAnsi="Trebuchet MS"/>
          <w:b/>
          <w:bCs/>
          <w:sz w:val="20"/>
          <w:szCs w:val="20"/>
          <w:u w:val="single"/>
        </w:rPr>
        <w:t>zastrzegł oraz wykazał</w:t>
      </w:r>
      <w:r w:rsidRPr="006A6A0D">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6A6A0D">
        <w:rPr>
          <w:rFonts w:ascii="Trebuchet MS" w:hAnsi="Trebuchet MS"/>
          <w:sz w:val="20"/>
          <w:szCs w:val="20"/>
        </w:rPr>
        <w:br/>
        <w:t>i warunków płatności zawartych w ofertach.</w:t>
      </w:r>
    </w:p>
    <w:p w:rsidR="00713AC3" w:rsidRPr="006A6A0D" w:rsidRDefault="00713AC3" w:rsidP="00741393">
      <w:pPr>
        <w:numPr>
          <w:ilvl w:val="0"/>
          <w:numId w:val="49"/>
        </w:numPr>
        <w:tabs>
          <w:tab w:val="left" w:pos="993"/>
        </w:tabs>
        <w:suppressAutoHyphens/>
        <w:ind w:right="28"/>
        <w:jc w:val="both"/>
        <w:rPr>
          <w:rFonts w:ascii="Trebuchet MS" w:hAnsi="Trebuchet MS"/>
          <w:b/>
          <w:sz w:val="20"/>
          <w:szCs w:val="20"/>
        </w:rPr>
      </w:pPr>
      <w:r w:rsidRPr="006A6A0D">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713AC3" w:rsidRPr="006A6A0D" w:rsidRDefault="00713AC3" w:rsidP="00741393">
      <w:pPr>
        <w:numPr>
          <w:ilvl w:val="0"/>
          <w:numId w:val="49"/>
        </w:numPr>
        <w:tabs>
          <w:tab w:val="left" w:pos="993"/>
        </w:tabs>
        <w:suppressAutoHyphens/>
        <w:ind w:right="28"/>
        <w:jc w:val="both"/>
        <w:rPr>
          <w:rFonts w:ascii="Trebuchet MS" w:hAnsi="Trebuchet MS"/>
          <w:b/>
          <w:sz w:val="20"/>
          <w:szCs w:val="20"/>
        </w:rPr>
      </w:pPr>
      <w:r w:rsidRPr="006A6A0D">
        <w:rPr>
          <w:rFonts w:ascii="Trebuchet MS" w:hAnsi="Trebuchet MS"/>
          <w:sz w:val="20"/>
          <w:szCs w:val="20"/>
        </w:rPr>
        <w:t xml:space="preserve">Informacje stanowiące tajemnicę przedsiębiorstwa, powinny być zgrupowane i stanowić oddzielną  </w:t>
      </w:r>
      <w:r w:rsidRPr="006A6A0D">
        <w:rPr>
          <w:rFonts w:ascii="Trebuchet MS" w:hAnsi="Trebuchet MS"/>
          <w:sz w:val="20"/>
          <w:szCs w:val="20"/>
        </w:rPr>
        <w:br/>
        <w:t>część oferty, opisaną w następujący sposób: „</w:t>
      </w:r>
      <w:r w:rsidRPr="006A6A0D">
        <w:rPr>
          <w:rFonts w:ascii="Trebuchet MS" w:hAnsi="Trebuchet MS"/>
          <w:b/>
          <w:sz w:val="20"/>
          <w:szCs w:val="20"/>
        </w:rPr>
        <w:t>tajemnica przedsiębiorstwa – tylko do wglądu przez  Zamawiającego”.</w:t>
      </w:r>
    </w:p>
    <w:p w:rsidR="00713AC3" w:rsidRPr="006A6A0D" w:rsidRDefault="00713AC3" w:rsidP="00741393">
      <w:pPr>
        <w:numPr>
          <w:ilvl w:val="0"/>
          <w:numId w:val="49"/>
        </w:numPr>
        <w:tabs>
          <w:tab w:val="left" w:pos="993"/>
        </w:tabs>
        <w:suppressAutoHyphens/>
        <w:ind w:right="28"/>
        <w:jc w:val="both"/>
        <w:rPr>
          <w:rFonts w:ascii="Trebuchet MS" w:hAnsi="Trebuchet MS"/>
          <w:b/>
          <w:sz w:val="20"/>
          <w:szCs w:val="20"/>
        </w:rPr>
      </w:pPr>
      <w:r w:rsidRPr="006A6A0D">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713AC3" w:rsidRPr="006A6A0D" w:rsidRDefault="00713AC3" w:rsidP="00713AC3">
      <w:pPr>
        <w:tabs>
          <w:tab w:val="left" w:pos="426"/>
        </w:tabs>
        <w:rPr>
          <w:rFonts w:ascii="Trebuchet MS" w:hAnsi="Trebuchet MS"/>
          <w:b/>
          <w:sz w:val="20"/>
          <w:szCs w:val="20"/>
        </w:rPr>
      </w:pPr>
    </w:p>
    <w:p w:rsidR="00713AC3" w:rsidRPr="00E32957" w:rsidRDefault="00713AC3" w:rsidP="00E32957">
      <w:pPr>
        <w:pStyle w:val="Nagwek2"/>
        <w:jc w:val="center"/>
        <w:rPr>
          <w:rFonts w:ascii="Trebuchet MS" w:hAnsi="Trebuchet MS"/>
          <w:sz w:val="20"/>
          <w:szCs w:val="20"/>
        </w:rPr>
      </w:pPr>
      <w:r w:rsidRPr="00E32957">
        <w:rPr>
          <w:rFonts w:ascii="Trebuchet MS" w:hAnsi="Trebuchet MS"/>
          <w:sz w:val="20"/>
          <w:szCs w:val="20"/>
        </w:rPr>
        <w:t>§16 MIEJSCE I TERMIN OTWARCIA OFERT ORAZ TRYB OCENY OFERT</w:t>
      </w:r>
    </w:p>
    <w:p w:rsidR="00713AC3" w:rsidRPr="006A6A0D" w:rsidRDefault="00713AC3" w:rsidP="00713AC3">
      <w:pPr>
        <w:jc w:val="both"/>
        <w:rPr>
          <w:rFonts w:ascii="Trebuchet MS" w:hAnsi="Trebuchet MS"/>
          <w:sz w:val="20"/>
          <w:szCs w:val="20"/>
        </w:rPr>
      </w:pPr>
    </w:p>
    <w:p w:rsidR="00713AC3" w:rsidRPr="006A6A0D" w:rsidRDefault="00713AC3" w:rsidP="00741393">
      <w:pPr>
        <w:numPr>
          <w:ilvl w:val="0"/>
          <w:numId w:val="52"/>
        </w:numPr>
        <w:suppressAutoHyphens/>
        <w:jc w:val="both"/>
        <w:rPr>
          <w:rFonts w:ascii="Trebuchet MS" w:hAnsi="Trebuchet MS"/>
          <w:sz w:val="20"/>
          <w:szCs w:val="20"/>
        </w:rPr>
      </w:pPr>
      <w:r w:rsidRPr="006A6A0D">
        <w:rPr>
          <w:rFonts w:ascii="Trebuchet MS" w:hAnsi="Trebuchet MS"/>
          <w:sz w:val="20"/>
          <w:szCs w:val="20"/>
        </w:rPr>
        <w:t xml:space="preserve">Otwarcie ofert nastąpi </w:t>
      </w:r>
      <w:r w:rsidRPr="006A6A0D">
        <w:rPr>
          <w:rFonts w:ascii="Trebuchet MS" w:hAnsi="Trebuchet MS"/>
          <w:b/>
          <w:sz w:val="20"/>
          <w:szCs w:val="20"/>
        </w:rPr>
        <w:t xml:space="preserve">w dniu składania ofert o godz. 11.05 </w:t>
      </w:r>
      <w:r w:rsidRPr="006A6A0D">
        <w:rPr>
          <w:rFonts w:ascii="Trebuchet MS" w:hAnsi="Trebuchet MS"/>
          <w:sz w:val="20"/>
          <w:szCs w:val="20"/>
        </w:rPr>
        <w:t>w budynku nr 2, pok. nr 2, na komputerze Zamawiającego, po pobraniu z Platformy zakupowej złożonych ofert</w:t>
      </w:r>
      <w:r w:rsidRPr="006A6A0D">
        <w:rPr>
          <w:rFonts w:ascii="Trebuchet MS" w:hAnsi="Trebuchet MS"/>
          <w:b/>
          <w:sz w:val="20"/>
          <w:szCs w:val="20"/>
        </w:rPr>
        <w:t>.</w:t>
      </w:r>
      <w:r w:rsidRPr="006A6A0D">
        <w:rPr>
          <w:rFonts w:ascii="Trebuchet MS" w:hAnsi="Trebuchet MS"/>
          <w:sz w:val="20"/>
          <w:szCs w:val="20"/>
        </w:rPr>
        <w:t xml:space="preserve">  Niezwłocznie po otwarciu ofert, Zamawiający zamieści na stronie </w:t>
      </w:r>
      <w:hyperlink r:id="rId18" w:history="1">
        <w:r w:rsidRPr="006A6A0D">
          <w:rPr>
            <w:rStyle w:val="Hipercze"/>
            <w:rFonts w:ascii="Trebuchet MS" w:hAnsi="Trebuchet MS"/>
            <w:color w:val="auto"/>
            <w:sz w:val="20"/>
            <w:szCs w:val="20"/>
          </w:rPr>
          <w:t>https://platformazakupowa.pl/pn/pwik</w:t>
        </w:r>
      </w:hyperlink>
      <w:r w:rsidRPr="006A6A0D">
        <w:rPr>
          <w:rFonts w:ascii="Trebuchet MS" w:hAnsi="Trebuchet MS"/>
          <w:sz w:val="20"/>
          <w:szCs w:val="20"/>
        </w:rPr>
        <w:t xml:space="preserve"> (podstronie z ogłoszeniem </w:t>
      </w:r>
      <w:r w:rsidRPr="006A6A0D">
        <w:rPr>
          <w:rFonts w:ascii="Trebuchet MS" w:hAnsi="Trebuchet MS"/>
          <w:sz w:val="20"/>
          <w:szCs w:val="20"/>
        </w:rPr>
        <w:br/>
        <w:t xml:space="preserve">o postępowaniu) </w:t>
      </w:r>
      <w:r w:rsidRPr="006A6A0D">
        <w:rPr>
          <w:rFonts w:ascii="Trebuchet MS" w:hAnsi="Trebuchet MS"/>
          <w:b/>
          <w:sz w:val="20"/>
          <w:szCs w:val="20"/>
        </w:rPr>
        <w:t>w sekcji „Komunikaty”</w:t>
      </w:r>
      <w:r w:rsidRPr="006A6A0D">
        <w:rPr>
          <w:rFonts w:ascii="Trebuchet MS" w:hAnsi="Trebuchet MS"/>
          <w:sz w:val="20"/>
          <w:szCs w:val="20"/>
        </w:rPr>
        <w:t xml:space="preserve"> informacje dotyczące:</w:t>
      </w:r>
    </w:p>
    <w:p w:rsidR="00713AC3" w:rsidRPr="006A6A0D" w:rsidRDefault="00713AC3" w:rsidP="00713AC3">
      <w:pPr>
        <w:ind w:left="567"/>
        <w:jc w:val="both"/>
        <w:rPr>
          <w:rFonts w:ascii="Trebuchet MS" w:hAnsi="Trebuchet MS"/>
          <w:sz w:val="20"/>
          <w:szCs w:val="20"/>
        </w:rPr>
      </w:pPr>
      <w:r w:rsidRPr="006A6A0D">
        <w:rPr>
          <w:rFonts w:ascii="Trebuchet MS" w:hAnsi="Trebuchet MS"/>
          <w:sz w:val="20"/>
          <w:szCs w:val="20"/>
        </w:rPr>
        <w:t>a) firm Wykonawców, którzy złożyli oferty w terminie (nazwa, miejscowość),</w:t>
      </w:r>
    </w:p>
    <w:p w:rsidR="00713AC3" w:rsidRPr="006A6A0D" w:rsidRDefault="00713AC3" w:rsidP="00713AC3">
      <w:pPr>
        <w:ind w:left="567"/>
        <w:jc w:val="both"/>
        <w:rPr>
          <w:rFonts w:ascii="Trebuchet MS" w:hAnsi="Trebuchet MS"/>
          <w:sz w:val="20"/>
          <w:szCs w:val="20"/>
        </w:rPr>
      </w:pPr>
      <w:r w:rsidRPr="006A6A0D">
        <w:rPr>
          <w:rFonts w:ascii="Trebuchet MS" w:hAnsi="Trebuchet MS"/>
          <w:sz w:val="20"/>
          <w:szCs w:val="20"/>
        </w:rPr>
        <w:t>b) cen zawartych w ofertach.</w:t>
      </w:r>
    </w:p>
    <w:p w:rsidR="00713AC3" w:rsidRPr="006A6A0D" w:rsidRDefault="00713AC3" w:rsidP="00741393">
      <w:pPr>
        <w:numPr>
          <w:ilvl w:val="0"/>
          <w:numId w:val="52"/>
        </w:numPr>
        <w:suppressAutoHyphens/>
        <w:jc w:val="both"/>
        <w:rPr>
          <w:rFonts w:ascii="Trebuchet MS" w:hAnsi="Trebuchet MS"/>
          <w:sz w:val="20"/>
          <w:szCs w:val="20"/>
        </w:rPr>
      </w:pPr>
      <w:r w:rsidRPr="006A6A0D">
        <w:rPr>
          <w:rFonts w:ascii="Trebuchet MS" w:hAnsi="Trebuchet MS"/>
          <w:sz w:val="20"/>
          <w:szCs w:val="20"/>
        </w:rPr>
        <w:lastRenderedPageBreak/>
        <w:t>Zamawiający zbada wyłącznie ofertę najkorzystniejszą. W przypadku odrzucenia tej oferty, badaniu będą podlegały kolejne najkorzystniejsze oferty.</w:t>
      </w:r>
    </w:p>
    <w:p w:rsidR="00713AC3" w:rsidRPr="006A6A0D" w:rsidRDefault="00713AC3" w:rsidP="00741393">
      <w:pPr>
        <w:numPr>
          <w:ilvl w:val="0"/>
          <w:numId w:val="52"/>
        </w:numPr>
        <w:suppressAutoHyphens/>
        <w:jc w:val="both"/>
        <w:rPr>
          <w:rFonts w:ascii="Trebuchet MS" w:hAnsi="Trebuchet MS"/>
          <w:sz w:val="20"/>
          <w:szCs w:val="20"/>
        </w:rPr>
      </w:pPr>
      <w:r w:rsidRPr="006A6A0D">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8B4D30" w:rsidRPr="006A6A0D" w:rsidRDefault="008B4D30" w:rsidP="008B4D30">
      <w:pPr>
        <w:suppressAutoHyphens/>
        <w:ind w:left="360"/>
        <w:jc w:val="both"/>
        <w:rPr>
          <w:rFonts w:ascii="Trebuchet MS" w:hAnsi="Trebuchet MS"/>
          <w:sz w:val="20"/>
          <w:szCs w:val="20"/>
        </w:rPr>
      </w:pPr>
      <w:r w:rsidRPr="006A6A0D">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713AC3" w:rsidRPr="006A6A0D" w:rsidRDefault="00713AC3" w:rsidP="00713AC3">
      <w:pPr>
        <w:ind w:left="360"/>
        <w:jc w:val="both"/>
        <w:rPr>
          <w:rFonts w:ascii="Trebuchet MS" w:hAnsi="Trebuchet MS"/>
          <w:sz w:val="20"/>
          <w:szCs w:val="20"/>
        </w:rPr>
      </w:pPr>
      <w:r w:rsidRPr="006A6A0D">
        <w:rPr>
          <w:rFonts w:ascii="Trebuchet MS" w:hAnsi="Trebuchet MS"/>
          <w:sz w:val="20"/>
          <w:szCs w:val="20"/>
        </w:rPr>
        <w:t>Zamawiający odrzuca ofertę Wykonawcy, który nie złożył wyjaśnień lub jeżeli dokonana ocena wyjaśnień nie spełnia wymagań Zamawiającego.</w:t>
      </w:r>
    </w:p>
    <w:p w:rsidR="00713AC3" w:rsidRPr="006A6A0D" w:rsidRDefault="00713AC3" w:rsidP="00741393">
      <w:pPr>
        <w:numPr>
          <w:ilvl w:val="0"/>
          <w:numId w:val="52"/>
        </w:numPr>
        <w:tabs>
          <w:tab w:val="left" w:pos="993"/>
        </w:tabs>
        <w:suppressAutoHyphens/>
        <w:jc w:val="both"/>
        <w:rPr>
          <w:rFonts w:ascii="Trebuchet MS" w:hAnsi="Trebuchet MS"/>
          <w:sz w:val="20"/>
          <w:szCs w:val="20"/>
        </w:rPr>
      </w:pPr>
      <w:r w:rsidRPr="006A6A0D">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713AC3" w:rsidRPr="006A6A0D" w:rsidRDefault="00713AC3" w:rsidP="00713AC3">
      <w:pPr>
        <w:tabs>
          <w:tab w:val="left" w:pos="993"/>
        </w:tabs>
        <w:ind w:left="360"/>
        <w:jc w:val="both"/>
        <w:rPr>
          <w:rFonts w:ascii="Trebuchet MS" w:hAnsi="Trebuchet MS"/>
          <w:sz w:val="20"/>
          <w:szCs w:val="20"/>
        </w:rPr>
      </w:pPr>
      <w:r w:rsidRPr="006A6A0D">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713AC3" w:rsidRPr="006A6A0D" w:rsidRDefault="00713AC3" w:rsidP="00741393">
      <w:pPr>
        <w:numPr>
          <w:ilvl w:val="0"/>
          <w:numId w:val="52"/>
        </w:numPr>
        <w:tabs>
          <w:tab w:val="left" w:pos="993"/>
        </w:tabs>
        <w:suppressAutoHyphens/>
        <w:jc w:val="both"/>
        <w:rPr>
          <w:rFonts w:ascii="Trebuchet MS" w:hAnsi="Trebuchet MS"/>
          <w:sz w:val="20"/>
          <w:szCs w:val="20"/>
        </w:rPr>
      </w:pPr>
      <w:r w:rsidRPr="006A6A0D">
        <w:rPr>
          <w:rFonts w:ascii="Trebuchet MS" w:hAnsi="Trebuchet MS"/>
          <w:sz w:val="20"/>
          <w:szCs w:val="20"/>
        </w:rPr>
        <w:t>Zamawiający poprawia w ofercie:</w:t>
      </w:r>
    </w:p>
    <w:p w:rsidR="00713AC3" w:rsidRPr="006A6A0D" w:rsidRDefault="00713AC3" w:rsidP="00741393">
      <w:pPr>
        <w:numPr>
          <w:ilvl w:val="2"/>
          <w:numId w:val="52"/>
        </w:numPr>
        <w:tabs>
          <w:tab w:val="clear" w:pos="720"/>
          <w:tab w:val="left" w:pos="709"/>
        </w:tabs>
        <w:suppressAutoHyphens/>
        <w:ind w:hanging="1554"/>
        <w:jc w:val="both"/>
        <w:rPr>
          <w:rFonts w:ascii="Trebuchet MS" w:hAnsi="Trebuchet MS"/>
          <w:sz w:val="20"/>
          <w:szCs w:val="20"/>
        </w:rPr>
      </w:pPr>
      <w:r w:rsidRPr="006A6A0D">
        <w:rPr>
          <w:rFonts w:ascii="Trebuchet MS" w:hAnsi="Trebuchet MS"/>
          <w:sz w:val="20"/>
          <w:szCs w:val="20"/>
        </w:rPr>
        <w:t>oczywiste omyłki pisarskie,</w:t>
      </w:r>
    </w:p>
    <w:p w:rsidR="00713AC3" w:rsidRPr="006A6A0D" w:rsidRDefault="00713AC3" w:rsidP="00741393">
      <w:pPr>
        <w:numPr>
          <w:ilvl w:val="2"/>
          <w:numId w:val="52"/>
        </w:numPr>
        <w:tabs>
          <w:tab w:val="clear" w:pos="720"/>
          <w:tab w:val="left" w:pos="709"/>
        </w:tabs>
        <w:suppressAutoHyphens/>
        <w:ind w:left="709" w:hanging="283"/>
        <w:jc w:val="both"/>
        <w:rPr>
          <w:rFonts w:ascii="Trebuchet MS" w:hAnsi="Trebuchet MS"/>
          <w:sz w:val="20"/>
          <w:szCs w:val="20"/>
        </w:rPr>
      </w:pPr>
      <w:r w:rsidRPr="006A6A0D">
        <w:rPr>
          <w:rFonts w:ascii="Trebuchet MS" w:hAnsi="Trebuchet MS"/>
          <w:sz w:val="20"/>
          <w:szCs w:val="20"/>
        </w:rPr>
        <w:t>oczywiste omyłki rachunkowe, z uwzględnieniem konsekwencji rachunkowych dokonanych poprawek,</w:t>
      </w:r>
    </w:p>
    <w:p w:rsidR="00713AC3" w:rsidRPr="006A6A0D" w:rsidRDefault="00713AC3" w:rsidP="00741393">
      <w:pPr>
        <w:numPr>
          <w:ilvl w:val="2"/>
          <w:numId w:val="52"/>
        </w:numPr>
        <w:tabs>
          <w:tab w:val="clear" w:pos="720"/>
          <w:tab w:val="left" w:pos="709"/>
        </w:tabs>
        <w:suppressAutoHyphens/>
        <w:ind w:left="709" w:hanging="283"/>
        <w:jc w:val="both"/>
        <w:rPr>
          <w:rFonts w:ascii="Trebuchet MS" w:hAnsi="Trebuchet MS"/>
          <w:sz w:val="20"/>
          <w:szCs w:val="20"/>
        </w:rPr>
      </w:pPr>
      <w:r w:rsidRPr="006A6A0D">
        <w:rPr>
          <w:rFonts w:ascii="Trebuchet MS" w:hAnsi="Trebuchet MS"/>
          <w:sz w:val="20"/>
          <w:szCs w:val="20"/>
        </w:rPr>
        <w:t>inne omyłki polegające na niezgodności oferty z dokumentami zamówienia, niepowodujące istotnych zmian w treści oferty.</w:t>
      </w:r>
    </w:p>
    <w:p w:rsidR="00713AC3" w:rsidRPr="006A6A0D" w:rsidRDefault="00713AC3" w:rsidP="00713AC3">
      <w:pPr>
        <w:tabs>
          <w:tab w:val="left" w:pos="709"/>
        </w:tabs>
        <w:ind w:left="426"/>
        <w:jc w:val="both"/>
        <w:rPr>
          <w:rFonts w:ascii="Trebuchet MS" w:hAnsi="Trebuchet MS"/>
          <w:sz w:val="20"/>
          <w:szCs w:val="20"/>
        </w:rPr>
      </w:pPr>
      <w:r w:rsidRPr="006A6A0D">
        <w:rPr>
          <w:rFonts w:ascii="Trebuchet MS" w:hAnsi="Trebuchet MS"/>
          <w:sz w:val="20"/>
          <w:szCs w:val="20"/>
        </w:rPr>
        <w:t>- niezwłocznie zawiadamiając o tym Wykonawcę, którego oferta została poprawiona.</w:t>
      </w:r>
    </w:p>
    <w:p w:rsidR="00713AC3" w:rsidRPr="006A6A0D" w:rsidRDefault="00713AC3" w:rsidP="00713AC3">
      <w:pPr>
        <w:tabs>
          <w:tab w:val="left" w:pos="709"/>
        </w:tabs>
        <w:ind w:left="426"/>
        <w:jc w:val="both"/>
        <w:rPr>
          <w:rFonts w:ascii="Trebuchet MS" w:hAnsi="Trebuchet MS"/>
          <w:sz w:val="20"/>
          <w:szCs w:val="20"/>
        </w:rPr>
      </w:pPr>
      <w:r w:rsidRPr="006A6A0D">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6A6A0D">
        <w:rPr>
          <w:rFonts w:ascii="Trebuchet MS" w:hAnsi="Trebuchet MS"/>
          <w:sz w:val="20"/>
          <w:szCs w:val="20"/>
        </w:rPr>
        <w:br/>
        <w:t>Brak odpowiedzi w wyznaczonym terminie uznaje się za wyrażenie zgody na poprawienie omyłki.</w:t>
      </w:r>
    </w:p>
    <w:p w:rsidR="00713AC3" w:rsidRPr="006A6A0D" w:rsidRDefault="00713AC3" w:rsidP="00741393">
      <w:pPr>
        <w:numPr>
          <w:ilvl w:val="0"/>
          <w:numId w:val="52"/>
        </w:numPr>
        <w:tabs>
          <w:tab w:val="left" w:pos="993"/>
        </w:tabs>
        <w:suppressAutoHyphens/>
        <w:ind w:right="28"/>
        <w:jc w:val="both"/>
        <w:rPr>
          <w:rFonts w:ascii="Trebuchet MS" w:hAnsi="Trebuchet MS"/>
          <w:sz w:val="20"/>
          <w:szCs w:val="20"/>
        </w:rPr>
      </w:pPr>
      <w:r w:rsidRPr="006A6A0D">
        <w:rPr>
          <w:rFonts w:ascii="Trebuchet MS" w:hAnsi="Trebuchet MS"/>
          <w:sz w:val="20"/>
          <w:szCs w:val="20"/>
        </w:rPr>
        <w:t>Dokumenty i wyja</w:t>
      </w:r>
      <w:r w:rsidR="004007E2" w:rsidRPr="006A6A0D">
        <w:rPr>
          <w:rFonts w:ascii="Trebuchet MS" w:hAnsi="Trebuchet MS"/>
          <w:sz w:val="20"/>
          <w:szCs w:val="20"/>
        </w:rPr>
        <w:t>śnienia, o których mowa w ust. 3-5</w:t>
      </w:r>
      <w:r w:rsidRPr="006A6A0D">
        <w:rPr>
          <w:rFonts w:ascii="Trebuchet MS" w:hAnsi="Trebuchet MS"/>
          <w:sz w:val="20"/>
          <w:szCs w:val="20"/>
        </w:rPr>
        <w:t xml:space="preserve"> niniejszego paragrafu Wykonawca winien przygotować zgodnie z wymogami § 13 Specyfikacji.</w:t>
      </w:r>
    </w:p>
    <w:p w:rsidR="00713AC3" w:rsidRPr="006A6A0D" w:rsidRDefault="00713AC3" w:rsidP="00741393">
      <w:pPr>
        <w:numPr>
          <w:ilvl w:val="0"/>
          <w:numId w:val="52"/>
        </w:numPr>
        <w:tabs>
          <w:tab w:val="left" w:pos="993"/>
        </w:tabs>
        <w:suppressAutoHyphens/>
        <w:jc w:val="both"/>
        <w:rPr>
          <w:rFonts w:ascii="Trebuchet MS" w:hAnsi="Trebuchet MS"/>
          <w:sz w:val="20"/>
          <w:szCs w:val="20"/>
        </w:rPr>
      </w:pPr>
      <w:r w:rsidRPr="006A6A0D">
        <w:rPr>
          <w:rFonts w:ascii="Trebuchet MS" w:hAnsi="Trebuchet MS"/>
          <w:sz w:val="20"/>
          <w:szCs w:val="20"/>
        </w:rPr>
        <w:t>Zamawiający odrzuca ofertę, jeżeli:</w:t>
      </w:r>
    </w:p>
    <w:p w:rsidR="00713AC3" w:rsidRPr="006A6A0D" w:rsidRDefault="00713AC3" w:rsidP="00741393">
      <w:pPr>
        <w:numPr>
          <w:ilvl w:val="1"/>
          <w:numId w:val="52"/>
        </w:numPr>
        <w:tabs>
          <w:tab w:val="left" w:pos="993"/>
        </w:tabs>
        <w:suppressAutoHyphens/>
        <w:jc w:val="both"/>
        <w:rPr>
          <w:rFonts w:ascii="Trebuchet MS" w:hAnsi="Trebuchet MS"/>
          <w:sz w:val="20"/>
          <w:szCs w:val="20"/>
        </w:rPr>
      </w:pPr>
      <w:r w:rsidRPr="006A6A0D">
        <w:rPr>
          <w:rFonts w:ascii="Trebuchet MS" w:hAnsi="Trebuchet MS"/>
          <w:sz w:val="20"/>
          <w:szCs w:val="20"/>
        </w:rPr>
        <w:t>jej treść nie odpowiada treści Specyfikacji, z zastrzeżeniem zapisów ust. 4,5 niniejszego paragrafu;</w:t>
      </w:r>
    </w:p>
    <w:p w:rsidR="00713AC3" w:rsidRPr="006A6A0D" w:rsidRDefault="00713AC3" w:rsidP="00741393">
      <w:pPr>
        <w:numPr>
          <w:ilvl w:val="1"/>
          <w:numId w:val="52"/>
        </w:numPr>
        <w:tabs>
          <w:tab w:val="left" w:pos="993"/>
        </w:tabs>
        <w:suppressAutoHyphens/>
        <w:jc w:val="both"/>
        <w:rPr>
          <w:rFonts w:ascii="Trebuchet MS" w:hAnsi="Trebuchet MS"/>
          <w:sz w:val="20"/>
          <w:szCs w:val="20"/>
        </w:rPr>
      </w:pPr>
      <w:r w:rsidRPr="006A6A0D">
        <w:rPr>
          <w:rFonts w:ascii="Trebuchet MS" w:hAnsi="Trebuchet MS"/>
          <w:sz w:val="20"/>
          <w:szCs w:val="20"/>
        </w:rPr>
        <w:t>jej treść jest nieczytelna tj. została wypełniona odręcznym pismem uniemożliwiającym jego prawidłowe odczytanie;</w:t>
      </w:r>
    </w:p>
    <w:p w:rsidR="00713AC3" w:rsidRPr="006A6A0D" w:rsidRDefault="00713AC3" w:rsidP="00741393">
      <w:pPr>
        <w:numPr>
          <w:ilvl w:val="1"/>
          <w:numId w:val="52"/>
        </w:numPr>
        <w:tabs>
          <w:tab w:val="left" w:pos="993"/>
        </w:tabs>
        <w:suppressAutoHyphens/>
        <w:jc w:val="both"/>
        <w:rPr>
          <w:rFonts w:ascii="Trebuchet MS" w:hAnsi="Trebuchet MS"/>
          <w:sz w:val="20"/>
          <w:szCs w:val="20"/>
        </w:rPr>
      </w:pPr>
      <w:r w:rsidRPr="006A6A0D">
        <w:rPr>
          <w:rFonts w:ascii="Trebuchet MS" w:hAnsi="Trebuchet MS"/>
          <w:sz w:val="20"/>
          <w:szCs w:val="20"/>
        </w:rPr>
        <w:t>jej złożenie stanowi czyn nieuczciwej konkurencji w rozumieniu przepisów o zwalczaniu nieuczciwej konkurencji;</w:t>
      </w:r>
    </w:p>
    <w:p w:rsidR="00713AC3" w:rsidRPr="006A6A0D" w:rsidRDefault="00713AC3" w:rsidP="00741393">
      <w:pPr>
        <w:numPr>
          <w:ilvl w:val="1"/>
          <w:numId w:val="52"/>
        </w:numPr>
        <w:tabs>
          <w:tab w:val="left" w:pos="993"/>
        </w:tabs>
        <w:suppressAutoHyphens/>
        <w:jc w:val="both"/>
        <w:rPr>
          <w:rFonts w:ascii="Trebuchet MS" w:hAnsi="Trebuchet MS"/>
          <w:sz w:val="20"/>
          <w:szCs w:val="20"/>
        </w:rPr>
      </w:pPr>
      <w:r w:rsidRPr="006A6A0D">
        <w:rPr>
          <w:rFonts w:ascii="Trebuchet MS" w:hAnsi="Trebuchet MS"/>
          <w:sz w:val="20"/>
          <w:szCs w:val="20"/>
        </w:rPr>
        <w:t>została złożona przez Wykonawcę podlegającego wykluczeniu z postępowania;</w:t>
      </w:r>
    </w:p>
    <w:p w:rsidR="00713AC3" w:rsidRPr="006A6A0D" w:rsidRDefault="00713AC3" w:rsidP="00741393">
      <w:pPr>
        <w:numPr>
          <w:ilvl w:val="1"/>
          <w:numId w:val="52"/>
        </w:numPr>
        <w:tabs>
          <w:tab w:val="left" w:pos="993"/>
        </w:tabs>
        <w:suppressAutoHyphens/>
        <w:jc w:val="both"/>
        <w:rPr>
          <w:rFonts w:ascii="Trebuchet MS" w:hAnsi="Trebuchet MS"/>
          <w:sz w:val="20"/>
          <w:szCs w:val="20"/>
        </w:rPr>
      </w:pPr>
      <w:r w:rsidRPr="006A6A0D">
        <w:rPr>
          <w:rFonts w:ascii="Trebuchet MS" w:hAnsi="Trebuchet MS"/>
          <w:sz w:val="20"/>
          <w:szCs w:val="20"/>
        </w:rPr>
        <w:t>została złożona przez Wykonawcę niespełniającego warunków udziału w postępowaniu;</w:t>
      </w:r>
    </w:p>
    <w:p w:rsidR="00713AC3" w:rsidRPr="006A6A0D" w:rsidRDefault="00713AC3" w:rsidP="00741393">
      <w:pPr>
        <w:numPr>
          <w:ilvl w:val="1"/>
          <w:numId w:val="52"/>
        </w:numPr>
        <w:tabs>
          <w:tab w:val="left" w:pos="993"/>
        </w:tabs>
        <w:suppressAutoHyphens/>
        <w:jc w:val="both"/>
        <w:rPr>
          <w:rFonts w:ascii="Trebuchet MS" w:hAnsi="Trebuchet MS"/>
          <w:sz w:val="20"/>
          <w:szCs w:val="20"/>
        </w:rPr>
      </w:pPr>
      <w:r w:rsidRPr="006A6A0D">
        <w:rPr>
          <w:rFonts w:ascii="Trebuchet MS" w:hAnsi="Trebuchet MS"/>
          <w:sz w:val="20"/>
          <w:szCs w:val="20"/>
        </w:rPr>
        <w:t>Wykonawca nie wyraził pisemnej zgody, na przedłużenie terminu związania ofertą;</w:t>
      </w:r>
    </w:p>
    <w:p w:rsidR="00713AC3" w:rsidRPr="006A6A0D" w:rsidRDefault="00713AC3" w:rsidP="00741393">
      <w:pPr>
        <w:numPr>
          <w:ilvl w:val="1"/>
          <w:numId w:val="52"/>
        </w:numPr>
        <w:tabs>
          <w:tab w:val="left" w:pos="993"/>
        </w:tabs>
        <w:suppressAutoHyphens/>
        <w:jc w:val="both"/>
        <w:rPr>
          <w:rFonts w:ascii="Trebuchet MS" w:hAnsi="Trebuchet MS"/>
          <w:sz w:val="20"/>
          <w:szCs w:val="20"/>
        </w:rPr>
      </w:pPr>
      <w:r w:rsidRPr="006A6A0D">
        <w:rPr>
          <w:rFonts w:ascii="Trebuchet MS" w:hAnsi="Trebuchet MS"/>
          <w:sz w:val="20"/>
          <w:szCs w:val="20"/>
        </w:rPr>
        <w:t>wadium nie zostało wniesione lub zostało wniesione w sposób nieprawidłowy;</w:t>
      </w:r>
    </w:p>
    <w:p w:rsidR="00713AC3" w:rsidRPr="006A6A0D" w:rsidRDefault="00713AC3" w:rsidP="00741393">
      <w:pPr>
        <w:numPr>
          <w:ilvl w:val="1"/>
          <w:numId w:val="52"/>
        </w:numPr>
        <w:tabs>
          <w:tab w:val="left" w:pos="993"/>
        </w:tabs>
        <w:suppressAutoHyphens/>
        <w:jc w:val="both"/>
        <w:rPr>
          <w:rFonts w:ascii="Trebuchet MS" w:hAnsi="Trebuchet MS"/>
          <w:sz w:val="20"/>
          <w:szCs w:val="20"/>
        </w:rPr>
      </w:pPr>
      <w:r w:rsidRPr="006A6A0D">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713AC3" w:rsidRPr="006A6A0D" w:rsidRDefault="00713AC3" w:rsidP="00741393">
      <w:pPr>
        <w:numPr>
          <w:ilvl w:val="1"/>
          <w:numId w:val="52"/>
        </w:numPr>
        <w:tabs>
          <w:tab w:val="left" w:pos="993"/>
        </w:tabs>
        <w:suppressAutoHyphens/>
        <w:jc w:val="both"/>
        <w:rPr>
          <w:rFonts w:ascii="Trebuchet MS" w:hAnsi="Trebuchet MS"/>
          <w:sz w:val="20"/>
          <w:szCs w:val="20"/>
        </w:rPr>
      </w:pPr>
      <w:r w:rsidRPr="006A6A0D">
        <w:rPr>
          <w:rFonts w:ascii="Trebuchet MS" w:hAnsi="Trebuchet MS"/>
          <w:sz w:val="20"/>
          <w:szCs w:val="20"/>
        </w:rPr>
        <w:t xml:space="preserve">jej przyjęcie naruszałoby bezpieczeństwo publiczne lub istotny interes bezpieczeństwa państwa, </w:t>
      </w:r>
      <w:r w:rsidRPr="006A6A0D">
        <w:rPr>
          <w:rFonts w:ascii="Trebuchet MS" w:hAnsi="Trebuchet MS"/>
          <w:sz w:val="20"/>
          <w:szCs w:val="20"/>
        </w:rPr>
        <w:br/>
        <w:t>a tego bezpieczeństwa lub interesu nie można zagwarantować w inny sposób;</w:t>
      </w:r>
    </w:p>
    <w:p w:rsidR="004007E2" w:rsidRPr="006A6A0D" w:rsidRDefault="00713AC3" w:rsidP="004007E2">
      <w:pPr>
        <w:numPr>
          <w:ilvl w:val="1"/>
          <w:numId w:val="52"/>
        </w:numPr>
        <w:tabs>
          <w:tab w:val="left" w:pos="993"/>
        </w:tabs>
        <w:suppressAutoHyphens/>
        <w:jc w:val="both"/>
        <w:rPr>
          <w:rFonts w:ascii="Trebuchet MS" w:hAnsi="Trebuchet MS"/>
          <w:sz w:val="20"/>
          <w:szCs w:val="20"/>
        </w:rPr>
      </w:pPr>
      <w:r w:rsidRPr="006A6A0D">
        <w:rPr>
          <w:rFonts w:ascii="Trebuchet MS" w:hAnsi="Trebuchet MS"/>
          <w:sz w:val="20"/>
          <w:szCs w:val="20"/>
        </w:rPr>
        <w:t>jest nieważna na podstawie odrębnych przepisów;</w:t>
      </w:r>
    </w:p>
    <w:p w:rsidR="00713AC3" w:rsidRPr="006A6A0D" w:rsidRDefault="00713AC3" w:rsidP="00713AC3">
      <w:pPr>
        <w:ind w:left="363"/>
        <w:jc w:val="both"/>
        <w:rPr>
          <w:rFonts w:ascii="Trebuchet MS" w:hAnsi="Trebuchet MS"/>
          <w:sz w:val="20"/>
          <w:szCs w:val="20"/>
        </w:rPr>
      </w:pPr>
      <w:r w:rsidRPr="006A6A0D">
        <w:rPr>
          <w:rFonts w:ascii="Trebuchet MS" w:hAnsi="Trebuchet MS"/>
          <w:sz w:val="20"/>
          <w:szCs w:val="20"/>
        </w:rPr>
        <w:t>Zamawiający niezwłocznie poinformuje Wykonawcę, którego ofertę odrzucił. Informacja ta będzie zawierać uzasadnienie czynności odrzucenia.</w:t>
      </w:r>
    </w:p>
    <w:p w:rsidR="00713AC3" w:rsidRPr="006A6A0D" w:rsidRDefault="00713AC3" w:rsidP="004007E2">
      <w:pPr>
        <w:rPr>
          <w:rFonts w:ascii="Trebuchet MS" w:hAnsi="Trebuchet MS"/>
          <w:b/>
          <w:sz w:val="20"/>
          <w:szCs w:val="20"/>
        </w:rPr>
      </w:pPr>
    </w:p>
    <w:p w:rsidR="00713AC3" w:rsidRPr="00002869" w:rsidRDefault="00713AC3" w:rsidP="00002869">
      <w:pPr>
        <w:pStyle w:val="Nagwek2"/>
        <w:jc w:val="center"/>
        <w:rPr>
          <w:rFonts w:ascii="Trebuchet MS" w:hAnsi="Trebuchet MS"/>
          <w:sz w:val="20"/>
          <w:szCs w:val="20"/>
        </w:rPr>
      </w:pPr>
      <w:r w:rsidRPr="00002869">
        <w:rPr>
          <w:rFonts w:ascii="Trebuchet MS" w:hAnsi="Trebuchet MS"/>
          <w:sz w:val="20"/>
          <w:szCs w:val="20"/>
        </w:rPr>
        <w:t>§ 17 OGŁOSZENIE WYNIKÓW I ZAWARCIE UMOWY</w:t>
      </w:r>
    </w:p>
    <w:p w:rsidR="00713AC3" w:rsidRPr="006A6A0D" w:rsidRDefault="00713AC3" w:rsidP="00713AC3">
      <w:pPr>
        <w:jc w:val="center"/>
        <w:rPr>
          <w:rFonts w:ascii="Trebuchet MS" w:hAnsi="Trebuchet MS"/>
          <w:sz w:val="20"/>
          <w:szCs w:val="20"/>
        </w:rPr>
      </w:pPr>
    </w:p>
    <w:p w:rsidR="00713AC3" w:rsidRPr="006A6A0D" w:rsidRDefault="00713AC3" w:rsidP="00741393">
      <w:pPr>
        <w:numPr>
          <w:ilvl w:val="0"/>
          <w:numId w:val="37"/>
        </w:numPr>
        <w:suppressAutoHyphens/>
        <w:jc w:val="both"/>
        <w:rPr>
          <w:rFonts w:ascii="Trebuchet MS" w:hAnsi="Trebuchet MS"/>
          <w:sz w:val="20"/>
          <w:szCs w:val="20"/>
        </w:rPr>
      </w:pPr>
      <w:r w:rsidRPr="006A6A0D">
        <w:rPr>
          <w:rFonts w:ascii="Trebuchet MS" w:hAnsi="Trebuchet MS"/>
          <w:sz w:val="20"/>
          <w:szCs w:val="20"/>
        </w:rPr>
        <w:t xml:space="preserve">Wykonawcy biorący udział w postępowaniu powiadomieni zostaną o wyborze oferty pisemnie oraz poprzez stronę </w:t>
      </w:r>
      <w:hyperlink r:id="rId19" w:history="1">
        <w:r w:rsidRPr="006A6A0D">
          <w:rPr>
            <w:rStyle w:val="Hipercze"/>
            <w:rFonts w:ascii="Trebuchet MS" w:hAnsi="Trebuchet MS"/>
            <w:color w:val="auto"/>
            <w:sz w:val="20"/>
            <w:szCs w:val="20"/>
          </w:rPr>
          <w:t>www.platformazakupowa.pl/pn/pwik</w:t>
        </w:r>
      </w:hyperlink>
      <w:r w:rsidRPr="006A6A0D">
        <w:rPr>
          <w:rFonts w:ascii="Trebuchet MS" w:hAnsi="Trebuchet MS"/>
          <w:sz w:val="20"/>
          <w:szCs w:val="20"/>
        </w:rPr>
        <w:t xml:space="preserve"> (podstronę z ogłoszeniem o postępowaniu), </w:t>
      </w:r>
      <w:r w:rsidRPr="006A6A0D">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6A6A0D">
        <w:rPr>
          <w:rFonts w:ascii="Trebuchet MS" w:hAnsi="Trebuchet MS"/>
          <w:sz w:val="20"/>
          <w:szCs w:val="20"/>
        </w:rPr>
        <w:br/>
        <w:t>z zawiadomieniem o wyniku przetargu otrzyma wskazówki dotyczące miejsca i terminu zawarcia umowy.</w:t>
      </w:r>
    </w:p>
    <w:p w:rsidR="00713AC3" w:rsidRPr="006A6A0D" w:rsidRDefault="00713AC3" w:rsidP="00741393">
      <w:pPr>
        <w:numPr>
          <w:ilvl w:val="0"/>
          <w:numId w:val="37"/>
        </w:numPr>
        <w:suppressAutoHyphens/>
        <w:jc w:val="both"/>
        <w:rPr>
          <w:rFonts w:ascii="Trebuchet MS" w:hAnsi="Trebuchet MS"/>
          <w:sz w:val="20"/>
          <w:szCs w:val="20"/>
        </w:rPr>
      </w:pPr>
      <w:r w:rsidRPr="006A6A0D">
        <w:rPr>
          <w:rFonts w:ascii="Trebuchet MS" w:hAnsi="Trebuchet MS"/>
          <w:sz w:val="20"/>
          <w:szCs w:val="20"/>
        </w:rPr>
        <w:t>Jeżeli wybrany Wykonawca uchyli się od podpisania umowy, wybór ofert zostanie przeprowadzony ponownie spośród ofert złożonych, o ile nie zostały one odrzucone.</w:t>
      </w:r>
    </w:p>
    <w:p w:rsidR="00713AC3" w:rsidRDefault="00713AC3" w:rsidP="00713AC3">
      <w:pPr>
        <w:tabs>
          <w:tab w:val="left" w:pos="426"/>
        </w:tabs>
        <w:rPr>
          <w:rFonts w:ascii="Trebuchet MS" w:hAnsi="Trebuchet MS"/>
          <w:b/>
          <w:sz w:val="20"/>
          <w:szCs w:val="20"/>
        </w:rPr>
      </w:pPr>
    </w:p>
    <w:p w:rsidR="00002869" w:rsidRDefault="00002869" w:rsidP="00713AC3">
      <w:pPr>
        <w:tabs>
          <w:tab w:val="left" w:pos="426"/>
        </w:tabs>
        <w:rPr>
          <w:rFonts w:ascii="Trebuchet MS" w:hAnsi="Trebuchet MS"/>
          <w:b/>
          <w:sz w:val="20"/>
          <w:szCs w:val="20"/>
        </w:rPr>
      </w:pPr>
    </w:p>
    <w:p w:rsidR="00002869" w:rsidRDefault="00002869" w:rsidP="00713AC3">
      <w:pPr>
        <w:tabs>
          <w:tab w:val="left" w:pos="426"/>
        </w:tabs>
        <w:rPr>
          <w:rFonts w:ascii="Trebuchet MS" w:hAnsi="Trebuchet MS"/>
          <w:b/>
          <w:sz w:val="20"/>
          <w:szCs w:val="20"/>
        </w:rPr>
      </w:pPr>
    </w:p>
    <w:p w:rsidR="00002869" w:rsidRDefault="00002869" w:rsidP="00713AC3">
      <w:pPr>
        <w:tabs>
          <w:tab w:val="left" w:pos="426"/>
        </w:tabs>
        <w:rPr>
          <w:rFonts w:ascii="Trebuchet MS" w:hAnsi="Trebuchet MS"/>
          <w:b/>
          <w:sz w:val="20"/>
          <w:szCs w:val="20"/>
        </w:rPr>
      </w:pPr>
    </w:p>
    <w:p w:rsidR="00002869" w:rsidRPr="006A6A0D" w:rsidRDefault="00002869" w:rsidP="00713AC3">
      <w:pPr>
        <w:tabs>
          <w:tab w:val="left" w:pos="426"/>
        </w:tabs>
        <w:rPr>
          <w:rFonts w:ascii="Trebuchet MS" w:hAnsi="Trebuchet MS"/>
          <w:b/>
          <w:sz w:val="20"/>
          <w:szCs w:val="20"/>
        </w:rPr>
      </w:pPr>
    </w:p>
    <w:p w:rsidR="00713AC3" w:rsidRPr="00002869" w:rsidRDefault="00713AC3" w:rsidP="00002869">
      <w:pPr>
        <w:pStyle w:val="Nagwek2"/>
        <w:jc w:val="center"/>
        <w:rPr>
          <w:rFonts w:ascii="Trebuchet MS" w:hAnsi="Trebuchet MS"/>
          <w:sz w:val="20"/>
          <w:szCs w:val="20"/>
        </w:rPr>
      </w:pPr>
      <w:r w:rsidRPr="00002869">
        <w:rPr>
          <w:rFonts w:ascii="Trebuchet MS" w:hAnsi="Trebuchet MS"/>
          <w:sz w:val="20"/>
          <w:szCs w:val="20"/>
        </w:rPr>
        <w:t>§18 ZAMKNIĘCIE PRZETARGU BEZ DOKONANIA WYBORU OFERTY</w:t>
      </w:r>
    </w:p>
    <w:p w:rsidR="00713AC3" w:rsidRPr="00002869" w:rsidRDefault="00713AC3" w:rsidP="00002869">
      <w:pPr>
        <w:pStyle w:val="Nagwek2"/>
        <w:jc w:val="center"/>
        <w:rPr>
          <w:rFonts w:ascii="Trebuchet MS" w:hAnsi="Trebuchet MS"/>
          <w:sz w:val="20"/>
          <w:szCs w:val="20"/>
        </w:rPr>
      </w:pPr>
      <w:r w:rsidRPr="00002869">
        <w:rPr>
          <w:rFonts w:ascii="Trebuchet MS" w:hAnsi="Trebuchet MS"/>
          <w:sz w:val="20"/>
          <w:szCs w:val="20"/>
        </w:rPr>
        <w:t>ORAZ POSTĘPOWANIA PRZYGOTOWUJĄCEGO UMOWĘ</w:t>
      </w:r>
    </w:p>
    <w:p w:rsidR="00713AC3" w:rsidRPr="006A6A0D" w:rsidRDefault="00713AC3" w:rsidP="00713AC3">
      <w:pPr>
        <w:tabs>
          <w:tab w:val="left" w:pos="426"/>
        </w:tabs>
        <w:jc w:val="center"/>
        <w:rPr>
          <w:rFonts w:ascii="Trebuchet MS" w:hAnsi="Trebuchet MS"/>
          <w:b/>
          <w:sz w:val="20"/>
          <w:szCs w:val="20"/>
        </w:rPr>
      </w:pPr>
    </w:p>
    <w:p w:rsidR="00713AC3" w:rsidRPr="006A6A0D" w:rsidRDefault="00713AC3" w:rsidP="00741393">
      <w:pPr>
        <w:numPr>
          <w:ilvl w:val="0"/>
          <w:numId w:val="38"/>
        </w:numPr>
        <w:tabs>
          <w:tab w:val="left" w:pos="426"/>
        </w:tabs>
        <w:suppressAutoHyphens/>
        <w:jc w:val="both"/>
        <w:rPr>
          <w:rFonts w:ascii="Trebuchet MS" w:hAnsi="Trebuchet MS"/>
          <w:sz w:val="20"/>
          <w:szCs w:val="20"/>
        </w:rPr>
      </w:pPr>
      <w:r w:rsidRPr="006A6A0D">
        <w:rPr>
          <w:rFonts w:ascii="Trebuchet MS" w:hAnsi="Trebuchet MS"/>
          <w:sz w:val="20"/>
          <w:szCs w:val="20"/>
        </w:rPr>
        <w:t xml:space="preserve">Zamawiający zastrzega sobie prawo do zamknięcia przetargu lub zakończenia postępowania przygotowującego umowę, bez podania przyczyn </w:t>
      </w:r>
      <w:r w:rsidRPr="006A6A0D">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713AC3" w:rsidRPr="006A6A0D" w:rsidRDefault="00713AC3" w:rsidP="00741393">
      <w:pPr>
        <w:numPr>
          <w:ilvl w:val="0"/>
          <w:numId w:val="38"/>
        </w:numPr>
        <w:tabs>
          <w:tab w:val="left" w:pos="426"/>
          <w:tab w:val="left" w:pos="8080"/>
        </w:tabs>
        <w:suppressAutoHyphens/>
        <w:jc w:val="both"/>
        <w:rPr>
          <w:rFonts w:ascii="Trebuchet MS" w:hAnsi="Trebuchet MS"/>
          <w:b/>
          <w:sz w:val="20"/>
          <w:szCs w:val="20"/>
        </w:rPr>
      </w:pPr>
      <w:r w:rsidRPr="006A6A0D">
        <w:rPr>
          <w:rFonts w:ascii="Trebuchet MS" w:hAnsi="Trebuchet MS"/>
          <w:sz w:val="20"/>
          <w:szCs w:val="20"/>
        </w:rPr>
        <w:t xml:space="preserve">Informację o zamknięciu przetargu lub zakończeniu postępowania przygotowującego umowę Zamawiający zamieszcza na stronie </w:t>
      </w:r>
      <w:hyperlink r:id="rId20" w:history="1">
        <w:r w:rsidRPr="006A6A0D">
          <w:rPr>
            <w:rStyle w:val="Hipercze"/>
            <w:rFonts w:ascii="Trebuchet MS" w:hAnsi="Trebuchet MS"/>
            <w:color w:val="auto"/>
            <w:sz w:val="20"/>
            <w:szCs w:val="20"/>
          </w:rPr>
          <w:t>www.platformazakupowa.pl/pn/pwik</w:t>
        </w:r>
      </w:hyperlink>
      <w:r w:rsidRPr="006A6A0D">
        <w:rPr>
          <w:rFonts w:ascii="Trebuchet MS" w:hAnsi="Trebuchet MS"/>
          <w:sz w:val="20"/>
          <w:szCs w:val="20"/>
        </w:rPr>
        <w:t xml:space="preserve">  (podstronie z ogłoszeniem o postępowaniu), w zakładce „Komunikaty”.</w:t>
      </w:r>
    </w:p>
    <w:p w:rsidR="00713AC3" w:rsidRPr="006A6A0D" w:rsidRDefault="00713AC3" w:rsidP="00713AC3">
      <w:pPr>
        <w:tabs>
          <w:tab w:val="left" w:pos="426"/>
          <w:tab w:val="left" w:pos="8080"/>
        </w:tabs>
        <w:jc w:val="center"/>
        <w:rPr>
          <w:rFonts w:ascii="Trebuchet MS" w:hAnsi="Trebuchet MS"/>
          <w:b/>
          <w:sz w:val="20"/>
          <w:szCs w:val="20"/>
        </w:rPr>
      </w:pPr>
    </w:p>
    <w:p w:rsidR="00713AC3" w:rsidRPr="004D146C" w:rsidRDefault="00713AC3" w:rsidP="004D146C">
      <w:pPr>
        <w:pStyle w:val="Nagwek2"/>
        <w:jc w:val="center"/>
        <w:rPr>
          <w:rFonts w:ascii="Trebuchet MS" w:hAnsi="Trebuchet MS"/>
          <w:sz w:val="20"/>
          <w:szCs w:val="20"/>
        </w:rPr>
      </w:pPr>
      <w:r w:rsidRPr="004D146C">
        <w:rPr>
          <w:rFonts w:ascii="Trebuchet MS" w:hAnsi="Trebuchet MS"/>
          <w:sz w:val="20"/>
          <w:szCs w:val="20"/>
        </w:rPr>
        <w:t>§19 REGULACJA PRAWNA</w:t>
      </w:r>
    </w:p>
    <w:p w:rsidR="00713AC3" w:rsidRPr="006A6A0D" w:rsidRDefault="00713AC3" w:rsidP="00713AC3">
      <w:pPr>
        <w:tabs>
          <w:tab w:val="left" w:pos="426"/>
          <w:tab w:val="left" w:pos="8080"/>
        </w:tabs>
        <w:jc w:val="center"/>
        <w:rPr>
          <w:rFonts w:ascii="Trebuchet MS" w:hAnsi="Trebuchet MS"/>
          <w:b/>
          <w:sz w:val="20"/>
          <w:szCs w:val="20"/>
        </w:rPr>
      </w:pPr>
    </w:p>
    <w:p w:rsidR="00713AC3" w:rsidRPr="006A6A0D" w:rsidRDefault="00713AC3" w:rsidP="00741393">
      <w:pPr>
        <w:numPr>
          <w:ilvl w:val="0"/>
          <w:numId w:val="39"/>
        </w:numPr>
        <w:tabs>
          <w:tab w:val="left" w:pos="8080"/>
        </w:tabs>
        <w:suppressAutoHyphens/>
        <w:jc w:val="both"/>
        <w:rPr>
          <w:rFonts w:ascii="Trebuchet MS" w:hAnsi="Trebuchet MS"/>
          <w:sz w:val="20"/>
          <w:szCs w:val="20"/>
        </w:rPr>
      </w:pPr>
      <w:r w:rsidRPr="006A6A0D">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6A6A0D">
          <w:rPr>
            <w:rStyle w:val="Hipercze"/>
            <w:rFonts w:ascii="Trebuchet MS" w:hAnsi="Trebuchet MS"/>
            <w:color w:val="auto"/>
            <w:sz w:val="20"/>
            <w:szCs w:val="20"/>
          </w:rPr>
          <w:t>www.pwik.com.pl</w:t>
        </w:r>
      </w:hyperlink>
      <w:r w:rsidRPr="006A6A0D">
        <w:rPr>
          <w:rFonts w:ascii="Trebuchet MS" w:hAnsi="Trebuchet MS"/>
          <w:sz w:val="20"/>
          <w:szCs w:val="20"/>
        </w:rPr>
        <w:t xml:space="preserve">  </w:t>
      </w:r>
    </w:p>
    <w:p w:rsidR="00713AC3" w:rsidRPr="006A6A0D" w:rsidRDefault="00713AC3" w:rsidP="00741393">
      <w:pPr>
        <w:numPr>
          <w:ilvl w:val="0"/>
          <w:numId w:val="39"/>
        </w:numPr>
        <w:tabs>
          <w:tab w:val="left" w:pos="8080"/>
        </w:tabs>
        <w:suppressAutoHyphens/>
        <w:jc w:val="both"/>
        <w:rPr>
          <w:rFonts w:ascii="Trebuchet MS" w:hAnsi="Trebuchet MS"/>
          <w:sz w:val="20"/>
          <w:szCs w:val="20"/>
        </w:rPr>
      </w:pPr>
      <w:r w:rsidRPr="006A6A0D">
        <w:rPr>
          <w:rFonts w:ascii="Trebuchet MS" w:hAnsi="Trebuchet MS"/>
          <w:sz w:val="20"/>
          <w:szCs w:val="20"/>
        </w:rPr>
        <w:t xml:space="preserve">Sprawy nie ujęte w niniejszej Specyfikacji regulują przepisy powszechnie obowiązujące, w szczególności Kodeksu Cywilnego. </w:t>
      </w:r>
    </w:p>
    <w:p w:rsidR="00713AC3" w:rsidRPr="006A6A0D" w:rsidRDefault="00713AC3" w:rsidP="00713AC3">
      <w:pPr>
        <w:tabs>
          <w:tab w:val="left" w:pos="426"/>
          <w:tab w:val="left" w:pos="8080"/>
        </w:tabs>
        <w:rPr>
          <w:rFonts w:ascii="Trebuchet MS" w:hAnsi="Trebuchet MS"/>
          <w:b/>
          <w:sz w:val="20"/>
          <w:szCs w:val="20"/>
        </w:rPr>
      </w:pPr>
    </w:p>
    <w:p w:rsidR="00713AC3" w:rsidRPr="00F4479A" w:rsidRDefault="00713AC3" w:rsidP="00F4479A">
      <w:pPr>
        <w:pStyle w:val="Nagwek2"/>
        <w:jc w:val="center"/>
        <w:rPr>
          <w:rFonts w:ascii="Trebuchet MS" w:hAnsi="Trebuchet MS"/>
          <w:sz w:val="20"/>
          <w:szCs w:val="20"/>
        </w:rPr>
      </w:pPr>
      <w:r w:rsidRPr="00F4479A">
        <w:rPr>
          <w:rFonts w:ascii="Trebuchet MS" w:hAnsi="Trebuchet MS"/>
          <w:sz w:val="20"/>
          <w:szCs w:val="20"/>
        </w:rPr>
        <w:t>§20 KLAUZULA INFORMACYJNA</w:t>
      </w:r>
    </w:p>
    <w:p w:rsidR="00713AC3" w:rsidRPr="00F4479A" w:rsidRDefault="00713AC3" w:rsidP="00F4479A">
      <w:pPr>
        <w:pStyle w:val="Nagwek2"/>
        <w:jc w:val="center"/>
        <w:rPr>
          <w:rFonts w:ascii="Trebuchet MS" w:hAnsi="Trebuchet MS"/>
          <w:sz w:val="20"/>
          <w:szCs w:val="20"/>
        </w:rPr>
      </w:pPr>
      <w:r w:rsidRPr="00F4479A">
        <w:rPr>
          <w:rFonts w:ascii="Trebuchet MS" w:hAnsi="Trebuchet MS"/>
          <w:sz w:val="20"/>
          <w:szCs w:val="20"/>
        </w:rPr>
        <w:t xml:space="preserve">DOT. POSTĘPOWAŃ O UDZIELENIE ZAMÓWIENIA </w:t>
      </w:r>
      <w:r w:rsidRPr="00F4479A">
        <w:rPr>
          <w:rFonts w:ascii="Trebuchet MS" w:hAnsi="Trebuchet MS"/>
          <w:sz w:val="20"/>
          <w:szCs w:val="20"/>
        </w:rPr>
        <w:br/>
        <w:t xml:space="preserve">(PODLEGAJĄCYCH PRAWU ZAMÓWIEŃ PUBLICZNYCH, JAK I NIEPODLEGAJĄCYCH </w:t>
      </w:r>
      <w:r w:rsidRPr="00F4479A">
        <w:rPr>
          <w:rFonts w:ascii="Trebuchet MS" w:hAnsi="Trebuchet MS"/>
          <w:sz w:val="20"/>
          <w:szCs w:val="20"/>
        </w:rPr>
        <w:br/>
        <w:t>PRAWU ZAMÓWIEŃ PUBLICZNYCH) DLA SKŁADAJACYCH OFERTĘ</w:t>
      </w:r>
    </w:p>
    <w:p w:rsidR="00713AC3" w:rsidRPr="006A6A0D" w:rsidRDefault="00713AC3" w:rsidP="00713AC3">
      <w:pPr>
        <w:jc w:val="both"/>
        <w:rPr>
          <w:rFonts w:ascii="Trebuchet MS" w:hAnsi="Trebuchet MS" w:cs="Calibri"/>
          <w:sz w:val="20"/>
          <w:szCs w:val="20"/>
        </w:rPr>
      </w:pPr>
    </w:p>
    <w:p w:rsidR="00713AC3" w:rsidRPr="006A6A0D" w:rsidRDefault="00713AC3" w:rsidP="00713AC3">
      <w:pPr>
        <w:jc w:val="both"/>
        <w:rPr>
          <w:rFonts w:ascii="Trebuchet MS" w:hAnsi="Trebuchet MS"/>
          <w:sz w:val="20"/>
          <w:szCs w:val="20"/>
        </w:rPr>
      </w:pPr>
      <w:r w:rsidRPr="006A6A0D">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713AC3" w:rsidRPr="006A6A0D" w:rsidRDefault="00713AC3" w:rsidP="00713AC3">
      <w:pPr>
        <w:jc w:val="both"/>
        <w:rPr>
          <w:rFonts w:ascii="Trebuchet MS" w:hAnsi="Trebuchet MS"/>
          <w:sz w:val="20"/>
          <w:szCs w:val="20"/>
        </w:rPr>
      </w:pPr>
    </w:p>
    <w:p w:rsidR="00713AC3" w:rsidRPr="006A6A0D" w:rsidRDefault="00713AC3" w:rsidP="00741393">
      <w:pPr>
        <w:numPr>
          <w:ilvl w:val="0"/>
          <w:numId w:val="30"/>
        </w:numPr>
        <w:tabs>
          <w:tab w:val="left" w:pos="284"/>
        </w:tabs>
        <w:contextualSpacing/>
        <w:jc w:val="both"/>
        <w:rPr>
          <w:rFonts w:ascii="Trebuchet MS" w:hAnsi="Trebuchet MS"/>
          <w:sz w:val="20"/>
          <w:szCs w:val="20"/>
        </w:rPr>
      </w:pPr>
      <w:r w:rsidRPr="006A6A0D">
        <w:rPr>
          <w:rFonts w:ascii="Trebuchet MS" w:hAnsi="Trebuchet MS"/>
          <w:sz w:val="20"/>
          <w:szCs w:val="20"/>
        </w:rPr>
        <w:t xml:space="preserve"> Administratorem danych osobowych (w skrócie ADO) będzie Przedsiębiorstwo Wodociągów </w:t>
      </w:r>
      <w:r w:rsidRPr="006A6A0D">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6A6A0D">
          <w:rPr>
            <w:rStyle w:val="Hipercze"/>
            <w:rFonts w:ascii="Trebuchet MS" w:hAnsi="Trebuchet MS"/>
            <w:color w:val="auto"/>
            <w:sz w:val="20"/>
            <w:szCs w:val="20"/>
          </w:rPr>
          <w:t>bok@pwik.com.pl</w:t>
        </w:r>
      </w:hyperlink>
      <w:r w:rsidRPr="006A6A0D">
        <w:rPr>
          <w:rFonts w:ascii="Trebuchet MS" w:hAnsi="Trebuchet MS"/>
          <w:sz w:val="20"/>
          <w:szCs w:val="20"/>
        </w:rPr>
        <w:t>.</w:t>
      </w:r>
    </w:p>
    <w:p w:rsidR="00713AC3" w:rsidRPr="006A6A0D" w:rsidRDefault="00713AC3" w:rsidP="00741393">
      <w:pPr>
        <w:numPr>
          <w:ilvl w:val="0"/>
          <w:numId w:val="30"/>
        </w:numPr>
        <w:tabs>
          <w:tab w:val="left" w:pos="284"/>
        </w:tabs>
        <w:contextualSpacing/>
        <w:jc w:val="both"/>
        <w:rPr>
          <w:rFonts w:ascii="Trebuchet MS" w:hAnsi="Trebuchet MS"/>
          <w:sz w:val="20"/>
          <w:szCs w:val="20"/>
        </w:rPr>
      </w:pPr>
      <w:r w:rsidRPr="006A6A0D">
        <w:rPr>
          <w:rFonts w:ascii="Trebuchet MS" w:hAnsi="Trebuchet MS"/>
          <w:sz w:val="20"/>
          <w:szCs w:val="20"/>
        </w:rPr>
        <w:t>Dane będą przetwarzane:</w:t>
      </w:r>
    </w:p>
    <w:p w:rsidR="00713AC3" w:rsidRPr="006A6A0D" w:rsidRDefault="00713AC3" w:rsidP="00741393">
      <w:pPr>
        <w:numPr>
          <w:ilvl w:val="0"/>
          <w:numId w:val="31"/>
        </w:numPr>
        <w:jc w:val="both"/>
        <w:rPr>
          <w:rFonts w:ascii="Trebuchet MS" w:hAnsi="Trebuchet MS"/>
          <w:sz w:val="20"/>
          <w:szCs w:val="20"/>
        </w:rPr>
      </w:pPr>
      <w:r w:rsidRPr="006A6A0D">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713AC3" w:rsidRPr="006A6A0D" w:rsidRDefault="00713AC3" w:rsidP="00741393">
      <w:pPr>
        <w:numPr>
          <w:ilvl w:val="0"/>
          <w:numId w:val="31"/>
        </w:numPr>
        <w:jc w:val="both"/>
        <w:rPr>
          <w:rFonts w:ascii="Trebuchet MS" w:hAnsi="Trebuchet MS"/>
          <w:sz w:val="20"/>
          <w:szCs w:val="20"/>
        </w:rPr>
      </w:pPr>
      <w:r w:rsidRPr="006A6A0D">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6A6A0D">
        <w:rPr>
          <w:rFonts w:ascii="Trebuchet MS" w:hAnsi="Trebuchet MS"/>
          <w:sz w:val="20"/>
          <w:szCs w:val="20"/>
        </w:rPr>
        <w:br/>
        <w:t xml:space="preserve">w przypadku jej zawarcia, tj. wynikające w szczególności z przepisów prawa rachunkowego </w:t>
      </w:r>
      <w:r w:rsidRPr="006A6A0D">
        <w:rPr>
          <w:rFonts w:ascii="Trebuchet MS" w:hAnsi="Trebuchet MS"/>
          <w:sz w:val="20"/>
          <w:szCs w:val="20"/>
        </w:rPr>
        <w:br/>
        <w:t xml:space="preserve">i podatkowego, zgodnie z art. 6 ust. 1 lit. c RODO,  </w:t>
      </w:r>
    </w:p>
    <w:p w:rsidR="00713AC3" w:rsidRPr="006A6A0D" w:rsidRDefault="00713AC3" w:rsidP="00741393">
      <w:pPr>
        <w:numPr>
          <w:ilvl w:val="0"/>
          <w:numId w:val="31"/>
        </w:numPr>
        <w:jc w:val="both"/>
        <w:rPr>
          <w:rFonts w:ascii="Trebuchet MS" w:hAnsi="Trebuchet MS"/>
          <w:sz w:val="20"/>
          <w:szCs w:val="20"/>
        </w:rPr>
      </w:pPr>
      <w:r w:rsidRPr="006A6A0D">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713AC3" w:rsidRPr="006A6A0D" w:rsidRDefault="00713AC3" w:rsidP="00741393">
      <w:pPr>
        <w:numPr>
          <w:ilvl w:val="0"/>
          <w:numId w:val="31"/>
        </w:numPr>
        <w:jc w:val="both"/>
        <w:rPr>
          <w:rFonts w:ascii="Trebuchet MS" w:hAnsi="Trebuchet MS"/>
          <w:sz w:val="20"/>
          <w:szCs w:val="20"/>
        </w:rPr>
      </w:pPr>
      <w:r w:rsidRPr="006A6A0D">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6A6A0D">
        <w:rPr>
          <w:rFonts w:ascii="Trebuchet MS" w:hAnsi="Trebuchet MS"/>
          <w:sz w:val="20"/>
          <w:szCs w:val="20"/>
        </w:rPr>
        <w:br/>
        <w:t>(w przypadku jej zawarcia), zgodnie z art. 6 ust. 1 lit. f RODO.</w:t>
      </w:r>
    </w:p>
    <w:p w:rsidR="00713AC3" w:rsidRPr="006A6A0D" w:rsidRDefault="00713AC3" w:rsidP="00741393">
      <w:pPr>
        <w:numPr>
          <w:ilvl w:val="0"/>
          <w:numId w:val="30"/>
        </w:numPr>
        <w:tabs>
          <w:tab w:val="left" w:pos="284"/>
        </w:tabs>
        <w:ind w:left="284" w:hanging="284"/>
        <w:contextualSpacing/>
        <w:jc w:val="both"/>
        <w:rPr>
          <w:rFonts w:ascii="Trebuchet MS" w:hAnsi="Trebuchet MS"/>
          <w:sz w:val="20"/>
          <w:szCs w:val="20"/>
        </w:rPr>
      </w:pPr>
      <w:r w:rsidRPr="006A6A0D">
        <w:rPr>
          <w:rFonts w:ascii="Trebuchet MS" w:hAnsi="Trebuchet MS"/>
          <w:sz w:val="20"/>
          <w:szCs w:val="20"/>
        </w:rPr>
        <w:t xml:space="preserve">Podanie danych osobowych w oparciu o zgodę  jest dobrowolne. Podanie pozostałych danych osobowych jest niezbędne, aby wziąć udział w postępowaniu. </w:t>
      </w:r>
    </w:p>
    <w:p w:rsidR="00713AC3" w:rsidRPr="006A6A0D" w:rsidRDefault="00713AC3" w:rsidP="00741393">
      <w:pPr>
        <w:numPr>
          <w:ilvl w:val="0"/>
          <w:numId w:val="30"/>
        </w:numPr>
        <w:tabs>
          <w:tab w:val="left" w:pos="284"/>
        </w:tabs>
        <w:contextualSpacing/>
        <w:jc w:val="both"/>
        <w:rPr>
          <w:rFonts w:ascii="Trebuchet MS" w:hAnsi="Trebuchet MS"/>
          <w:sz w:val="20"/>
          <w:szCs w:val="20"/>
        </w:rPr>
      </w:pPr>
      <w:r w:rsidRPr="006A6A0D">
        <w:rPr>
          <w:rFonts w:ascii="Trebuchet MS" w:hAnsi="Trebuchet MS"/>
          <w:sz w:val="20"/>
          <w:szCs w:val="20"/>
        </w:rPr>
        <w:t>Twoje dane będą przekazywane:</w:t>
      </w:r>
    </w:p>
    <w:p w:rsidR="00713AC3" w:rsidRPr="006A6A0D" w:rsidRDefault="00713AC3" w:rsidP="00741393">
      <w:pPr>
        <w:numPr>
          <w:ilvl w:val="0"/>
          <w:numId w:val="29"/>
        </w:numPr>
        <w:ind w:left="284" w:hanging="284"/>
        <w:jc w:val="both"/>
        <w:rPr>
          <w:rFonts w:ascii="Trebuchet MS" w:hAnsi="Trebuchet MS"/>
          <w:sz w:val="20"/>
          <w:szCs w:val="20"/>
        </w:rPr>
      </w:pPr>
      <w:r w:rsidRPr="006A6A0D">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713AC3" w:rsidRPr="006A6A0D" w:rsidRDefault="00713AC3" w:rsidP="00741393">
      <w:pPr>
        <w:numPr>
          <w:ilvl w:val="0"/>
          <w:numId w:val="29"/>
        </w:numPr>
        <w:ind w:left="284" w:hanging="284"/>
        <w:jc w:val="both"/>
        <w:rPr>
          <w:rFonts w:ascii="Trebuchet MS" w:hAnsi="Trebuchet MS"/>
          <w:sz w:val="20"/>
          <w:szCs w:val="20"/>
        </w:rPr>
      </w:pPr>
      <w:r w:rsidRPr="006A6A0D">
        <w:rPr>
          <w:rFonts w:ascii="Trebuchet MS" w:hAnsi="Trebuchet MS"/>
          <w:sz w:val="20"/>
          <w:szCs w:val="20"/>
        </w:rPr>
        <w:t>podmiotom/osobom upoważnionym do ich otrzymania na podstawie przepisów prawa.</w:t>
      </w:r>
    </w:p>
    <w:p w:rsidR="00713AC3" w:rsidRPr="006A6A0D" w:rsidRDefault="00713AC3" w:rsidP="00741393">
      <w:pPr>
        <w:numPr>
          <w:ilvl w:val="0"/>
          <w:numId w:val="30"/>
        </w:numPr>
        <w:tabs>
          <w:tab w:val="left" w:pos="284"/>
        </w:tabs>
        <w:contextualSpacing/>
        <w:jc w:val="both"/>
        <w:rPr>
          <w:rFonts w:ascii="Trebuchet MS" w:hAnsi="Trebuchet MS"/>
          <w:sz w:val="20"/>
          <w:szCs w:val="20"/>
        </w:rPr>
      </w:pPr>
      <w:r w:rsidRPr="006A6A0D">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6A6A0D">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713AC3" w:rsidRPr="006A6A0D" w:rsidRDefault="00713AC3" w:rsidP="00741393">
      <w:pPr>
        <w:numPr>
          <w:ilvl w:val="0"/>
          <w:numId w:val="30"/>
        </w:numPr>
        <w:tabs>
          <w:tab w:val="left" w:pos="284"/>
        </w:tabs>
        <w:contextualSpacing/>
        <w:jc w:val="both"/>
        <w:rPr>
          <w:rFonts w:ascii="Trebuchet MS" w:hAnsi="Trebuchet MS"/>
          <w:sz w:val="20"/>
          <w:szCs w:val="20"/>
        </w:rPr>
      </w:pPr>
      <w:r w:rsidRPr="006A6A0D">
        <w:rPr>
          <w:rFonts w:ascii="Trebuchet MS" w:hAnsi="Trebuchet MS"/>
          <w:sz w:val="20"/>
          <w:szCs w:val="20"/>
        </w:rPr>
        <w:t xml:space="preserve"> Podane dane osobowe nie będą wykorzystywane przez ADO do podejmowania decyzji w sposób zautomatyzowany (czyli bez udziału człowieka), w tym do profilowania. </w:t>
      </w:r>
    </w:p>
    <w:p w:rsidR="00713AC3" w:rsidRPr="006A6A0D" w:rsidRDefault="00713AC3" w:rsidP="00741393">
      <w:pPr>
        <w:numPr>
          <w:ilvl w:val="0"/>
          <w:numId w:val="30"/>
        </w:numPr>
        <w:tabs>
          <w:tab w:val="left" w:pos="284"/>
        </w:tabs>
        <w:contextualSpacing/>
        <w:jc w:val="both"/>
        <w:rPr>
          <w:rFonts w:ascii="Trebuchet MS" w:hAnsi="Trebuchet MS"/>
          <w:sz w:val="20"/>
          <w:szCs w:val="20"/>
        </w:rPr>
      </w:pPr>
      <w:r w:rsidRPr="006A6A0D">
        <w:rPr>
          <w:rFonts w:ascii="Trebuchet MS" w:hAnsi="Trebuchet MS"/>
          <w:sz w:val="20"/>
          <w:szCs w:val="20"/>
        </w:rPr>
        <w:t xml:space="preserve"> Przysługuje Ci prawo do:</w:t>
      </w:r>
    </w:p>
    <w:p w:rsidR="00713AC3" w:rsidRPr="006A6A0D" w:rsidRDefault="00713AC3" w:rsidP="00741393">
      <w:pPr>
        <w:numPr>
          <w:ilvl w:val="0"/>
          <w:numId w:val="32"/>
        </w:numPr>
        <w:tabs>
          <w:tab w:val="left" w:pos="426"/>
        </w:tabs>
        <w:suppressAutoHyphens/>
        <w:ind w:left="426" w:hanging="426"/>
        <w:jc w:val="both"/>
        <w:rPr>
          <w:rFonts w:ascii="Trebuchet MS" w:hAnsi="Trebuchet MS"/>
          <w:sz w:val="20"/>
          <w:szCs w:val="20"/>
        </w:rPr>
      </w:pPr>
      <w:r w:rsidRPr="006A6A0D">
        <w:rPr>
          <w:rFonts w:ascii="Trebuchet MS" w:hAnsi="Trebuchet MS"/>
          <w:sz w:val="20"/>
          <w:szCs w:val="20"/>
        </w:rPr>
        <w:lastRenderedPageBreak/>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713AC3" w:rsidRPr="006A6A0D" w:rsidRDefault="00713AC3" w:rsidP="00741393">
      <w:pPr>
        <w:numPr>
          <w:ilvl w:val="0"/>
          <w:numId w:val="32"/>
        </w:numPr>
        <w:tabs>
          <w:tab w:val="left" w:pos="426"/>
        </w:tabs>
        <w:suppressAutoHyphens/>
        <w:ind w:left="426" w:hanging="426"/>
        <w:jc w:val="both"/>
        <w:rPr>
          <w:rFonts w:ascii="Trebuchet MS" w:hAnsi="Trebuchet MS"/>
          <w:sz w:val="20"/>
          <w:szCs w:val="20"/>
        </w:rPr>
      </w:pPr>
      <w:r w:rsidRPr="006A6A0D">
        <w:rPr>
          <w:rFonts w:ascii="Trebuchet MS" w:hAnsi="Trebuchet MS"/>
          <w:sz w:val="20"/>
          <w:szCs w:val="20"/>
        </w:rPr>
        <w:t xml:space="preserve">sprostowania danych - jeśli są nieprawidłowe lub niekompletne, przy czym skorzystanie z tego prawa,  </w:t>
      </w:r>
      <w:r w:rsidRPr="006A6A0D">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713AC3" w:rsidRPr="006A6A0D" w:rsidRDefault="00713AC3" w:rsidP="00741393">
      <w:pPr>
        <w:numPr>
          <w:ilvl w:val="0"/>
          <w:numId w:val="32"/>
        </w:numPr>
        <w:tabs>
          <w:tab w:val="left" w:pos="426"/>
        </w:tabs>
        <w:suppressAutoHyphens/>
        <w:ind w:left="426" w:hanging="426"/>
        <w:jc w:val="both"/>
        <w:rPr>
          <w:rFonts w:ascii="Trebuchet MS" w:hAnsi="Trebuchet MS"/>
          <w:sz w:val="20"/>
          <w:szCs w:val="20"/>
        </w:rPr>
      </w:pPr>
      <w:r w:rsidRPr="006A6A0D">
        <w:rPr>
          <w:rFonts w:ascii="Trebuchet MS" w:hAnsi="Trebuchet MS"/>
          <w:sz w:val="20"/>
          <w:szCs w:val="20"/>
        </w:rPr>
        <w:t xml:space="preserve">usunięcia danych (w określonych przypadkach), </w:t>
      </w:r>
    </w:p>
    <w:p w:rsidR="00713AC3" w:rsidRPr="006A6A0D" w:rsidRDefault="00713AC3" w:rsidP="00741393">
      <w:pPr>
        <w:numPr>
          <w:ilvl w:val="0"/>
          <w:numId w:val="32"/>
        </w:numPr>
        <w:tabs>
          <w:tab w:val="left" w:pos="426"/>
        </w:tabs>
        <w:suppressAutoHyphens/>
        <w:ind w:left="426" w:hanging="426"/>
        <w:jc w:val="both"/>
        <w:rPr>
          <w:rFonts w:ascii="Trebuchet MS" w:hAnsi="Trebuchet MS"/>
          <w:sz w:val="20"/>
          <w:szCs w:val="20"/>
        </w:rPr>
      </w:pPr>
      <w:r w:rsidRPr="006A6A0D">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713AC3" w:rsidRPr="006A6A0D" w:rsidRDefault="00713AC3" w:rsidP="00741393">
      <w:pPr>
        <w:numPr>
          <w:ilvl w:val="0"/>
          <w:numId w:val="32"/>
        </w:numPr>
        <w:tabs>
          <w:tab w:val="left" w:pos="426"/>
        </w:tabs>
        <w:suppressAutoHyphens/>
        <w:ind w:left="426" w:hanging="426"/>
        <w:jc w:val="both"/>
        <w:rPr>
          <w:rFonts w:ascii="Trebuchet MS" w:hAnsi="Trebuchet MS"/>
          <w:sz w:val="20"/>
          <w:szCs w:val="20"/>
        </w:rPr>
      </w:pPr>
      <w:r w:rsidRPr="006A6A0D">
        <w:rPr>
          <w:rFonts w:ascii="Trebuchet MS" w:hAnsi="Trebuchet MS"/>
          <w:sz w:val="20"/>
          <w:szCs w:val="20"/>
        </w:rPr>
        <w:t xml:space="preserve">wniesienia do ADO sprzeciwu wobec przetwarzania podanych danych osobowych z uwagi </w:t>
      </w:r>
      <w:r w:rsidRPr="006A6A0D">
        <w:rPr>
          <w:rFonts w:ascii="Trebuchet MS" w:hAnsi="Trebuchet MS"/>
          <w:sz w:val="20"/>
          <w:szCs w:val="20"/>
        </w:rPr>
        <w:br/>
        <w:t>na szczególną sytuację (dotyczy danych przetwarzanych w celu realizacji prawnie uzasadnionego interesu ADO),</w:t>
      </w:r>
    </w:p>
    <w:p w:rsidR="00713AC3" w:rsidRPr="006A6A0D" w:rsidRDefault="00713AC3" w:rsidP="00741393">
      <w:pPr>
        <w:numPr>
          <w:ilvl w:val="0"/>
          <w:numId w:val="32"/>
        </w:numPr>
        <w:tabs>
          <w:tab w:val="left" w:pos="426"/>
        </w:tabs>
        <w:suppressAutoHyphens/>
        <w:ind w:left="426" w:hanging="426"/>
        <w:jc w:val="both"/>
        <w:rPr>
          <w:rFonts w:ascii="Trebuchet MS" w:hAnsi="Trebuchet MS"/>
          <w:sz w:val="20"/>
          <w:szCs w:val="20"/>
        </w:rPr>
      </w:pPr>
      <w:r w:rsidRPr="006A6A0D">
        <w:rPr>
          <w:rFonts w:ascii="Trebuchet MS" w:hAnsi="Trebuchet MS"/>
          <w:sz w:val="20"/>
          <w:szCs w:val="20"/>
        </w:rPr>
        <w:t>przenoszenia danych osobowych (pod określonymi warunkami),</w:t>
      </w:r>
    </w:p>
    <w:p w:rsidR="00713AC3" w:rsidRPr="006A6A0D" w:rsidRDefault="00713AC3" w:rsidP="00741393">
      <w:pPr>
        <w:numPr>
          <w:ilvl w:val="0"/>
          <w:numId w:val="32"/>
        </w:numPr>
        <w:tabs>
          <w:tab w:val="left" w:pos="426"/>
        </w:tabs>
        <w:suppressAutoHyphens/>
        <w:ind w:left="426" w:hanging="426"/>
        <w:jc w:val="both"/>
        <w:rPr>
          <w:rFonts w:ascii="Trebuchet MS" w:hAnsi="Trebuchet MS"/>
          <w:sz w:val="20"/>
          <w:szCs w:val="20"/>
        </w:rPr>
      </w:pPr>
      <w:r w:rsidRPr="006A6A0D">
        <w:rPr>
          <w:rFonts w:ascii="Trebuchet MS" w:hAnsi="Trebuchet MS"/>
          <w:sz w:val="20"/>
          <w:szCs w:val="20"/>
        </w:rPr>
        <w:t>wniesienia skargi do Prezesa Urzędu Ochrony Danych Osobowych,</w:t>
      </w:r>
    </w:p>
    <w:p w:rsidR="00713AC3" w:rsidRPr="006A6A0D" w:rsidRDefault="00713AC3" w:rsidP="00741393">
      <w:pPr>
        <w:numPr>
          <w:ilvl w:val="0"/>
          <w:numId w:val="32"/>
        </w:numPr>
        <w:tabs>
          <w:tab w:val="left" w:pos="426"/>
        </w:tabs>
        <w:suppressAutoHyphens/>
        <w:ind w:left="426" w:hanging="426"/>
        <w:jc w:val="both"/>
        <w:rPr>
          <w:rFonts w:ascii="Trebuchet MS" w:hAnsi="Trebuchet MS"/>
          <w:sz w:val="20"/>
          <w:szCs w:val="20"/>
        </w:rPr>
      </w:pPr>
      <w:r w:rsidRPr="006A6A0D">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713AC3" w:rsidRPr="006A6A0D" w:rsidRDefault="00713AC3" w:rsidP="00713AC3">
      <w:pPr>
        <w:jc w:val="both"/>
        <w:rPr>
          <w:rFonts w:ascii="Trebuchet MS" w:hAnsi="Trebuchet MS"/>
          <w:sz w:val="20"/>
          <w:szCs w:val="20"/>
        </w:rPr>
      </w:pPr>
    </w:p>
    <w:p w:rsidR="00713AC3" w:rsidRPr="006A6A0D" w:rsidRDefault="00713AC3" w:rsidP="00713AC3">
      <w:pPr>
        <w:jc w:val="both"/>
        <w:rPr>
          <w:rFonts w:ascii="Trebuchet MS" w:hAnsi="Trebuchet MS"/>
          <w:sz w:val="20"/>
          <w:szCs w:val="20"/>
        </w:rPr>
      </w:pPr>
    </w:p>
    <w:p w:rsidR="00713AC3" w:rsidRPr="006A6A0D" w:rsidRDefault="00713AC3" w:rsidP="00713AC3">
      <w:pPr>
        <w:jc w:val="both"/>
        <w:rPr>
          <w:rFonts w:ascii="Trebuchet MS" w:hAnsi="Trebuchet MS"/>
          <w:sz w:val="20"/>
          <w:szCs w:val="20"/>
        </w:rPr>
      </w:pPr>
    </w:p>
    <w:p w:rsidR="00713AC3" w:rsidRPr="006A6A0D" w:rsidRDefault="00713AC3" w:rsidP="00713AC3">
      <w:pPr>
        <w:jc w:val="both"/>
        <w:rPr>
          <w:rFonts w:ascii="Trebuchet MS" w:hAnsi="Trebuchet MS"/>
          <w:sz w:val="20"/>
          <w:szCs w:val="20"/>
        </w:rPr>
      </w:pPr>
    </w:p>
    <w:p w:rsidR="00713AC3" w:rsidRPr="006A6A0D" w:rsidRDefault="00713AC3" w:rsidP="00713AC3">
      <w:pPr>
        <w:jc w:val="both"/>
        <w:rPr>
          <w:rFonts w:ascii="Trebuchet MS" w:hAnsi="Trebuchet MS"/>
          <w:sz w:val="20"/>
          <w:szCs w:val="20"/>
        </w:rPr>
      </w:pPr>
    </w:p>
    <w:p w:rsidR="00713AC3" w:rsidRPr="006A6A0D" w:rsidRDefault="00713AC3" w:rsidP="00713AC3">
      <w:pPr>
        <w:jc w:val="both"/>
        <w:rPr>
          <w:rFonts w:ascii="Trebuchet MS" w:hAnsi="Trebuchet MS"/>
          <w:sz w:val="20"/>
          <w:szCs w:val="20"/>
        </w:rPr>
      </w:pPr>
    </w:p>
    <w:p w:rsidR="00713AC3" w:rsidRPr="006A6A0D" w:rsidRDefault="00713AC3" w:rsidP="00713AC3">
      <w:pPr>
        <w:rPr>
          <w:rFonts w:ascii="Trebuchet MS" w:hAnsi="Trebuchet MS"/>
          <w:b/>
          <w:sz w:val="20"/>
          <w:szCs w:val="20"/>
        </w:rPr>
      </w:pPr>
    </w:p>
    <w:p w:rsidR="00713AC3" w:rsidRPr="006A6A0D" w:rsidRDefault="00713AC3" w:rsidP="00713AC3">
      <w:pPr>
        <w:rPr>
          <w:rFonts w:ascii="Trebuchet MS" w:hAnsi="Trebuchet MS"/>
          <w:b/>
          <w:sz w:val="20"/>
          <w:szCs w:val="20"/>
        </w:rPr>
      </w:pPr>
    </w:p>
    <w:p w:rsidR="00713AC3" w:rsidRPr="006A6A0D" w:rsidRDefault="00713AC3" w:rsidP="00713AC3">
      <w:pPr>
        <w:rPr>
          <w:rFonts w:ascii="Trebuchet MS" w:hAnsi="Trebuchet MS"/>
          <w:b/>
          <w:sz w:val="20"/>
          <w:szCs w:val="20"/>
        </w:rPr>
      </w:pPr>
    </w:p>
    <w:p w:rsidR="00713AC3" w:rsidRPr="006A6A0D" w:rsidRDefault="00713AC3" w:rsidP="00713AC3">
      <w:pPr>
        <w:rPr>
          <w:rFonts w:ascii="Trebuchet MS" w:hAnsi="Trebuchet MS"/>
          <w:b/>
          <w:sz w:val="20"/>
          <w:szCs w:val="20"/>
        </w:rPr>
      </w:pPr>
    </w:p>
    <w:p w:rsidR="00713AC3" w:rsidRPr="006A6A0D" w:rsidRDefault="00713AC3" w:rsidP="00713AC3">
      <w:pPr>
        <w:tabs>
          <w:tab w:val="left" w:pos="426"/>
          <w:tab w:val="left" w:pos="8080"/>
        </w:tabs>
        <w:jc w:val="both"/>
        <w:rPr>
          <w:rFonts w:ascii="Trebuchet MS" w:hAnsi="Trebuchet MS"/>
          <w:sz w:val="20"/>
          <w:szCs w:val="20"/>
        </w:rPr>
      </w:pPr>
    </w:p>
    <w:p w:rsidR="00713AC3" w:rsidRPr="006A6A0D" w:rsidRDefault="00713AC3" w:rsidP="00713AC3">
      <w:pPr>
        <w:tabs>
          <w:tab w:val="left" w:pos="426"/>
          <w:tab w:val="left" w:pos="8080"/>
        </w:tabs>
        <w:jc w:val="both"/>
        <w:rPr>
          <w:rFonts w:ascii="Trebuchet MS" w:hAnsi="Trebuchet MS"/>
          <w:sz w:val="20"/>
          <w:szCs w:val="20"/>
        </w:rPr>
      </w:pPr>
    </w:p>
    <w:p w:rsidR="00713AC3" w:rsidRPr="006A6A0D" w:rsidRDefault="00713AC3" w:rsidP="00713AC3">
      <w:pPr>
        <w:tabs>
          <w:tab w:val="left" w:pos="426"/>
          <w:tab w:val="left" w:pos="8080"/>
        </w:tabs>
        <w:jc w:val="both"/>
        <w:rPr>
          <w:rFonts w:ascii="Trebuchet MS" w:hAnsi="Trebuchet MS"/>
          <w:sz w:val="20"/>
          <w:szCs w:val="20"/>
        </w:rPr>
      </w:pPr>
    </w:p>
    <w:p w:rsidR="00713AC3" w:rsidRPr="006A6A0D" w:rsidRDefault="00713AC3" w:rsidP="00713AC3">
      <w:pPr>
        <w:tabs>
          <w:tab w:val="left" w:pos="426"/>
          <w:tab w:val="left" w:pos="8080"/>
        </w:tabs>
        <w:jc w:val="both"/>
        <w:rPr>
          <w:rFonts w:ascii="Trebuchet MS" w:hAnsi="Trebuchet MS"/>
          <w:sz w:val="20"/>
          <w:szCs w:val="20"/>
        </w:rPr>
      </w:pPr>
    </w:p>
    <w:p w:rsidR="00713AC3" w:rsidRPr="006A6A0D" w:rsidRDefault="00713AC3" w:rsidP="00713AC3">
      <w:pPr>
        <w:tabs>
          <w:tab w:val="left" w:pos="426"/>
          <w:tab w:val="left" w:pos="8080"/>
        </w:tabs>
        <w:jc w:val="both"/>
        <w:rPr>
          <w:rFonts w:ascii="Trebuchet MS" w:hAnsi="Trebuchet MS"/>
          <w:b/>
          <w:sz w:val="20"/>
          <w:szCs w:val="20"/>
        </w:rPr>
      </w:pPr>
    </w:p>
    <w:p w:rsidR="00713AC3" w:rsidRPr="006A6A0D" w:rsidRDefault="00713AC3" w:rsidP="00713AC3">
      <w:pPr>
        <w:tabs>
          <w:tab w:val="left" w:pos="426"/>
          <w:tab w:val="left" w:pos="8080"/>
        </w:tabs>
        <w:jc w:val="both"/>
        <w:rPr>
          <w:rFonts w:ascii="Trebuchet MS" w:hAnsi="Trebuchet MS"/>
          <w:b/>
          <w:sz w:val="20"/>
          <w:szCs w:val="20"/>
        </w:rPr>
      </w:pPr>
    </w:p>
    <w:p w:rsidR="00713AC3" w:rsidRPr="006A6A0D" w:rsidRDefault="00713AC3" w:rsidP="00713AC3">
      <w:pPr>
        <w:tabs>
          <w:tab w:val="left" w:pos="426"/>
          <w:tab w:val="left" w:pos="8080"/>
        </w:tabs>
        <w:jc w:val="both"/>
        <w:rPr>
          <w:rFonts w:ascii="Trebuchet MS" w:hAnsi="Trebuchet MS"/>
          <w:b/>
          <w:sz w:val="20"/>
          <w:szCs w:val="20"/>
        </w:rPr>
      </w:pPr>
    </w:p>
    <w:p w:rsidR="00713AC3" w:rsidRPr="006A6A0D" w:rsidRDefault="00713AC3" w:rsidP="00713AC3">
      <w:pPr>
        <w:tabs>
          <w:tab w:val="left" w:pos="426"/>
          <w:tab w:val="left" w:pos="8080"/>
        </w:tabs>
        <w:jc w:val="both"/>
        <w:rPr>
          <w:rFonts w:ascii="Trebuchet MS" w:hAnsi="Trebuchet MS"/>
          <w:b/>
          <w:sz w:val="20"/>
          <w:szCs w:val="20"/>
        </w:rPr>
      </w:pPr>
    </w:p>
    <w:p w:rsidR="00713AC3" w:rsidRPr="006A6A0D" w:rsidRDefault="00713AC3" w:rsidP="00713AC3">
      <w:pPr>
        <w:tabs>
          <w:tab w:val="left" w:pos="426"/>
          <w:tab w:val="left" w:pos="8080"/>
        </w:tabs>
        <w:jc w:val="both"/>
        <w:rPr>
          <w:rFonts w:ascii="Trebuchet MS" w:hAnsi="Trebuchet MS"/>
          <w:b/>
          <w:sz w:val="20"/>
          <w:szCs w:val="20"/>
        </w:rPr>
      </w:pPr>
    </w:p>
    <w:p w:rsidR="00713AC3" w:rsidRPr="006A6A0D" w:rsidRDefault="00713AC3" w:rsidP="00713AC3">
      <w:pPr>
        <w:tabs>
          <w:tab w:val="left" w:pos="426"/>
          <w:tab w:val="left" w:pos="8080"/>
        </w:tabs>
        <w:jc w:val="both"/>
        <w:rPr>
          <w:rFonts w:ascii="Trebuchet MS" w:hAnsi="Trebuchet MS"/>
          <w:b/>
          <w:sz w:val="20"/>
          <w:szCs w:val="20"/>
        </w:rPr>
      </w:pPr>
    </w:p>
    <w:p w:rsidR="00713AC3" w:rsidRPr="006A6A0D" w:rsidRDefault="00713AC3" w:rsidP="00713AC3">
      <w:pPr>
        <w:tabs>
          <w:tab w:val="left" w:pos="426"/>
          <w:tab w:val="left" w:pos="8080"/>
        </w:tabs>
        <w:jc w:val="both"/>
        <w:rPr>
          <w:rFonts w:ascii="Trebuchet MS" w:hAnsi="Trebuchet MS"/>
          <w:sz w:val="20"/>
          <w:szCs w:val="20"/>
        </w:rPr>
      </w:pPr>
    </w:p>
    <w:p w:rsidR="00713AC3" w:rsidRPr="006A6A0D" w:rsidRDefault="00713AC3" w:rsidP="00713AC3">
      <w:pPr>
        <w:tabs>
          <w:tab w:val="left" w:pos="426"/>
          <w:tab w:val="left" w:pos="8080"/>
        </w:tabs>
        <w:jc w:val="both"/>
        <w:rPr>
          <w:rFonts w:ascii="Trebuchet MS" w:hAnsi="Trebuchet MS"/>
          <w:sz w:val="20"/>
          <w:szCs w:val="20"/>
        </w:rPr>
      </w:pPr>
    </w:p>
    <w:p w:rsidR="00713AC3" w:rsidRPr="006A6A0D" w:rsidRDefault="00713AC3" w:rsidP="00713AC3">
      <w:pPr>
        <w:tabs>
          <w:tab w:val="left" w:pos="426"/>
          <w:tab w:val="left" w:pos="8080"/>
        </w:tabs>
        <w:jc w:val="both"/>
        <w:rPr>
          <w:rFonts w:ascii="Trebuchet MS" w:hAnsi="Trebuchet MS"/>
          <w:sz w:val="20"/>
          <w:szCs w:val="20"/>
        </w:rPr>
      </w:pPr>
    </w:p>
    <w:p w:rsidR="00713AC3" w:rsidRDefault="00713AC3"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Default="0062342F" w:rsidP="00713AC3">
      <w:pPr>
        <w:tabs>
          <w:tab w:val="left" w:pos="426"/>
          <w:tab w:val="left" w:pos="8080"/>
        </w:tabs>
        <w:jc w:val="both"/>
        <w:rPr>
          <w:rFonts w:ascii="Trebuchet MS" w:hAnsi="Trebuchet MS"/>
          <w:sz w:val="20"/>
          <w:szCs w:val="20"/>
        </w:rPr>
      </w:pPr>
    </w:p>
    <w:p w:rsidR="0062342F" w:rsidRPr="006A6A0D" w:rsidRDefault="0062342F" w:rsidP="00713AC3">
      <w:pPr>
        <w:tabs>
          <w:tab w:val="left" w:pos="426"/>
          <w:tab w:val="left" w:pos="8080"/>
        </w:tabs>
        <w:jc w:val="both"/>
        <w:rPr>
          <w:rFonts w:ascii="Trebuchet MS" w:hAnsi="Trebuchet MS"/>
          <w:sz w:val="20"/>
          <w:szCs w:val="20"/>
        </w:rPr>
      </w:pPr>
    </w:p>
    <w:p w:rsidR="00D30AB6" w:rsidRPr="006A6A0D" w:rsidRDefault="00D30AB6" w:rsidP="00713AC3">
      <w:pPr>
        <w:tabs>
          <w:tab w:val="left" w:pos="8080"/>
        </w:tabs>
        <w:rPr>
          <w:rFonts w:ascii="Trebuchet MS" w:hAnsi="Trebuchet MS"/>
          <w:b/>
          <w:sz w:val="20"/>
          <w:szCs w:val="20"/>
        </w:rPr>
      </w:pPr>
    </w:p>
    <w:p w:rsidR="00576FF3" w:rsidRPr="006A6A0D" w:rsidRDefault="00576FF3" w:rsidP="00787D42">
      <w:pPr>
        <w:tabs>
          <w:tab w:val="left" w:pos="8080"/>
        </w:tabs>
        <w:jc w:val="right"/>
        <w:rPr>
          <w:rFonts w:ascii="Trebuchet MS" w:hAnsi="Trebuchet MS"/>
          <w:b/>
          <w:sz w:val="20"/>
          <w:szCs w:val="20"/>
        </w:rPr>
      </w:pPr>
    </w:p>
    <w:p w:rsidR="00576FF3" w:rsidRDefault="00576FF3" w:rsidP="0062342F">
      <w:pPr>
        <w:pStyle w:val="Nagwek2"/>
        <w:jc w:val="left"/>
        <w:rPr>
          <w:rFonts w:ascii="Trebuchet MS" w:hAnsi="Trebuchet MS"/>
          <w:sz w:val="20"/>
          <w:szCs w:val="20"/>
        </w:rPr>
      </w:pPr>
    </w:p>
    <w:p w:rsidR="0062342F" w:rsidRDefault="0062342F" w:rsidP="0062342F"/>
    <w:p w:rsidR="0062342F" w:rsidRPr="0062342F" w:rsidRDefault="0062342F" w:rsidP="0062342F"/>
    <w:p w:rsidR="00D30AB6" w:rsidRPr="0062342F" w:rsidRDefault="00D30AB6" w:rsidP="0062342F">
      <w:pPr>
        <w:pStyle w:val="Nagwek2"/>
        <w:jc w:val="left"/>
        <w:rPr>
          <w:rFonts w:ascii="Trebuchet MS" w:hAnsi="Trebuchet MS"/>
          <w:sz w:val="20"/>
          <w:szCs w:val="20"/>
        </w:rPr>
      </w:pPr>
      <w:r w:rsidRPr="0062342F">
        <w:rPr>
          <w:rFonts w:ascii="Trebuchet MS" w:hAnsi="Trebuchet MS"/>
          <w:sz w:val="20"/>
          <w:szCs w:val="20"/>
        </w:rPr>
        <w:t>WYKAZ ZAŁĄCZNIKÓW</w:t>
      </w:r>
    </w:p>
    <w:p w:rsidR="00D30AB6" w:rsidRPr="006A6A0D" w:rsidRDefault="00D30AB6" w:rsidP="00D30AB6">
      <w:pPr>
        <w:tabs>
          <w:tab w:val="left" w:pos="426"/>
          <w:tab w:val="left" w:pos="8080"/>
        </w:tabs>
        <w:jc w:val="both"/>
        <w:rPr>
          <w:rFonts w:ascii="Trebuchet MS" w:hAnsi="Trebuchet MS"/>
          <w:sz w:val="20"/>
          <w:szCs w:val="20"/>
        </w:rPr>
      </w:pP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198"/>
        <w:gridCol w:w="5667"/>
      </w:tblGrid>
      <w:tr w:rsidR="00B1323E" w:rsidRPr="006A6A0D" w:rsidTr="003F14E0">
        <w:tc>
          <w:tcPr>
            <w:tcW w:w="491" w:type="dxa"/>
            <w:shd w:val="clear" w:color="auto" w:fill="auto"/>
          </w:tcPr>
          <w:p w:rsidR="00D30AB6" w:rsidRPr="006A6A0D" w:rsidRDefault="00A10CB1" w:rsidP="00E94532">
            <w:pPr>
              <w:rPr>
                <w:rFonts w:ascii="Trebuchet MS" w:hAnsi="Trebuchet MS"/>
                <w:sz w:val="20"/>
                <w:szCs w:val="20"/>
              </w:rPr>
            </w:pPr>
            <w:r w:rsidRPr="006A6A0D">
              <w:rPr>
                <w:rFonts w:ascii="Trebuchet MS" w:hAnsi="Trebuchet MS"/>
                <w:sz w:val="20"/>
                <w:szCs w:val="20"/>
              </w:rPr>
              <w:t>1</w:t>
            </w:r>
            <w:r w:rsidR="00D30AB6" w:rsidRPr="006A6A0D">
              <w:rPr>
                <w:rFonts w:ascii="Trebuchet MS" w:hAnsi="Trebuchet MS"/>
                <w:sz w:val="20"/>
                <w:szCs w:val="20"/>
              </w:rPr>
              <w:t>.</w:t>
            </w:r>
          </w:p>
        </w:tc>
        <w:tc>
          <w:tcPr>
            <w:tcW w:w="2198" w:type="dxa"/>
            <w:shd w:val="clear" w:color="auto" w:fill="auto"/>
          </w:tcPr>
          <w:p w:rsidR="00D30AB6" w:rsidRPr="006A6A0D" w:rsidRDefault="00A10CB1" w:rsidP="00E94532">
            <w:pPr>
              <w:rPr>
                <w:rFonts w:ascii="Trebuchet MS" w:hAnsi="Trebuchet MS"/>
                <w:sz w:val="20"/>
                <w:szCs w:val="20"/>
              </w:rPr>
            </w:pPr>
            <w:r w:rsidRPr="006A6A0D">
              <w:rPr>
                <w:rFonts w:ascii="Trebuchet MS" w:hAnsi="Trebuchet MS"/>
                <w:sz w:val="20"/>
                <w:szCs w:val="20"/>
              </w:rPr>
              <w:t>Załącznik nr 1</w:t>
            </w:r>
          </w:p>
        </w:tc>
        <w:tc>
          <w:tcPr>
            <w:tcW w:w="5667" w:type="dxa"/>
            <w:shd w:val="clear" w:color="auto" w:fill="auto"/>
          </w:tcPr>
          <w:p w:rsidR="00D30AB6" w:rsidRPr="006A6A0D" w:rsidRDefault="00D30AB6" w:rsidP="00E94532">
            <w:pPr>
              <w:rPr>
                <w:rFonts w:ascii="Trebuchet MS" w:hAnsi="Trebuchet MS"/>
                <w:sz w:val="20"/>
                <w:szCs w:val="20"/>
              </w:rPr>
            </w:pPr>
            <w:r w:rsidRPr="006A6A0D">
              <w:rPr>
                <w:rFonts w:ascii="Trebuchet MS" w:hAnsi="Trebuchet MS"/>
                <w:sz w:val="20"/>
                <w:szCs w:val="20"/>
              </w:rPr>
              <w:t>Formularz ofertowy</w:t>
            </w:r>
          </w:p>
        </w:tc>
      </w:tr>
      <w:tr w:rsidR="00B1323E" w:rsidRPr="006A6A0D" w:rsidTr="003F14E0">
        <w:tc>
          <w:tcPr>
            <w:tcW w:w="491" w:type="dxa"/>
            <w:shd w:val="clear" w:color="auto" w:fill="auto"/>
          </w:tcPr>
          <w:p w:rsidR="00D30AB6" w:rsidRPr="006A6A0D" w:rsidRDefault="00A10CB1" w:rsidP="00E94532">
            <w:pPr>
              <w:rPr>
                <w:rFonts w:ascii="Trebuchet MS" w:hAnsi="Trebuchet MS"/>
                <w:sz w:val="20"/>
                <w:szCs w:val="20"/>
              </w:rPr>
            </w:pPr>
            <w:r w:rsidRPr="006A6A0D">
              <w:rPr>
                <w:rFonts w:ascii="Trebuchet MS" w:hAnsi="Trebuchet MS"/>
                <w:sz w:val="20"/>
                <w:szCs w:val="20"/>
              </w:rPr>
              <w:t>2</w:t>
            </w:r>
            <w:r w:rsidR="00D30AB6" w:rsidRPr="006A6A0D">
              <w:rPr>
                <w:rFonts w:ascii="Trebuchet MS" w:hAnsi="Trebuchet MS"/>
                <w:sz w:val="20"/>
                <w:szCs w:val="20"/>
              </w:rPr>
              <w:t>.</w:t>
            </w:r>
          </w:p>
        </w:tc>
        <w:tc>
          <w:tcPr>
            <w:tcW w:w="2198" w:type="dxa"/>
            <w:shd w:val="clear" w:color="auto" w:fill="auto"/>
          </w:tcPr>
          <w:p w:rsidR="00D30AB6" w:rsidRPr="006A6A0D" w:rsidRDefault="00A10CB1" w:rsidP="00E94532">
            <w:pPr>
              <w:rPr>
                <w:rFonts w:ascii="Trebuchet MS" w:hAnsi="Trebuchet MS"/>
                <w:sz w:val="20"/>
                <w:szCs w:val="20"/>
              </w:rPr>
            </w:pPr>
            <w:r w:rsidRPr="006A6A0D">
              <w:rPr>
                <w:rFonts w:ascii="Trebuchet MS" w:hAnsi="Trebuchet MS"/>
                <w:sz w:val="20"/>
                <w:szCs w:val="20"/>
              </w:rPr>
              <w:t>Załącznik nr 2</w:t>
            </w:r>
          </w:p>
        </w:tc>
        <w:tc>
          <w:tcPr>
            <w:tcW w:w="5667" w:type="dxa"/>
            <w:shd w:val="clear" w:color="auto" w:fill="auto"/>
          </w:tcPr>
          <w:p w:rsidR="00D30AB6" w:rsidRPr="006A6A0D" w:rsidRDefault="00D30AB6" w:rsidP="00E94532">
            <w:pPr>
              <w:rPr>
                <w:rFonts w:ascii="Trebuchet MS" w:hAnsi="Trebuchet MS"/>
                <w:sz w:val="20"/>
                <w:szCs w:val="20"/>
              </w:rPr>
            </w:pPr>
            <w:r w:rsidRPr="006A6A0D">
              <w:rPr>
                <w:rFonts w:ascii="Trebuchet MS" w:hAnsi="Trebuchet MS"/>
                <w:sz w:val="20"/>
                <w:szCs w:val="20"/>
              </w:rPr>
              <w:t>Oświ</w:t>
            </w:r>
            <w:r w:rsidR="005D6183" w:rsidRPr="006A6A0D">
              <w:rPr>
                <w:rFonts w:ascii="Trebuchet MS" w:hAnsi="Trebuchet MS"/>
                <w:sz w:val="20"/>
                <w:szCs w:val="20"/>
              </w:rPr>
              <w:t>adczenie Wykonawcy</w:t>
            </w:r>
          </w:p>
        </w:tc>
      </w:tr>
      <w:tr w:rsidR="00B1323E" w:rsidRPr="006A6A0D" w:rsidTr="003F14E0">
        <w:tc>
          <w:tcPr>
            <w:tcW w:w="491" w:type="dxa"/>
            <w:shd w:val="clear" w:color="auto" w:fill="auto"/>
          </w:tcPr>
          <w:p w:rsidR="00D30AB6" w:rsidRPr="006A6A0D" w:rsidRDefault="00A10CB1" w:rsidP="00E94532">
            <w:pPr>
              <w:rPr>
                <w:rFonts w:ascii="Trebuchet MS" w:hAnsi="Trebuchet MS"/>
                <w:sz w:val="20"/>
                <w:szCs w:val="20"/>
              </w:rPr>
            </w:pPr>
            <w:r w:rsidRPr="006A6A0D">
              <w:rPr>
                <w:rFonts w:ascii="Trebuchet MS" w:hAnsi="Trebuchet MS"/>
                <w:sz w:val="20"/>
                <w:szCs w:val="20"/>
              </w:rPr>
              <w:t>3</w:t>
            </w:r>
            <w:r w:rsidR="00D30AB6" w:rsidRPr="006A6A0D">
              <w:rPr>
                <w:rFonts w:ascii="Trebuchet MS" w:hAnsi="Trebuchet MS"/>
                <w:sz w:val="20"/>
                <w:szCs w:val="20"/>
              </w:rPr>
              <w:t>.</w:t>
            </w:r>
          </w:p>
        </w:tc>
        <w:tc>
          <w:tcPr>
            <w:tcW w:w="2198" w:type="dxa"/>
            <w:shd w:val="clear" w:color="auto" w:fill="auto"/>
          </w:tcPr>
          <w:p w:rsidR="00D30AB6" w:rsidRPr="006A6A0D" w:rsidRDefault="00A10CB1" w:rsidP="00E94532">
            <w:pPr>
              <w:rPr>
                <w:rFonts w:ascii="Trebuchet MS" w:hAnsi="Trebuchet MS"/>
                <w:sz w:val="20"/>
                <w:szCs w:val="20"/>
              </w:rPr>
            </w:pPr>
            <w:r w:rsidRPr="006A6A0D">
              <w:rPr>
                <w:rFonts w:ascii="Trebuchet MS" w:hAnsi="Trebuchet MS"/>
                <w:sz w:val="20"/>
                <w:szCs w:val="20"/>
              </w:rPr>
              <w:t>Załącznik nr 3</w:t>
            </w:r>
          </w:p>
        </w:tc>
        <w:tc>
          <w:tcPr>
            <w:tcW w:w="5667" w:type="dxa"/>
            <w:shd w:val="clear" w:color="auto" w:fill="auto"/>
          </w:tcPr>
          <w:p w:rsidR="00D30AB6" w:rsidRPr="006A6A0D" w:rsidRDefault="00D30AB6" w:rsidP="00E94532">
            <w:pPr>
              <w:rPr>
                <w:rFonts w:ascii="Trebuchet MS" w:hAnsi="Trebuchet MS"/>
                <w:sz w:val="20"/>
                <w:szCs w:val="20"/>
              </w:rPr>
            </w:pPr>
            <w:r w:rsidRPr="006A6A0D">
              <w:rPr>
                <w:rFonts w:ascii="Trebuchet MS" w:hAnsi="Trebuchet MS"/>
                <w:sz w:val="20"/>
                <w:szCs w:val="20"/>
              </w:rPr>
              <w:t>Wykaz wykonanych usług</w:t>
            </w:r>
          </w:p>
        </w:tc>
      </w:tr>
      <w:tr w:rsidR="00B1323E" w:rsidRPr="006A6A0D" w:rsidTr="003F14E0">
        <w:tc>
          <w:tcPr>
            <w:tcW w:w="491" w:type="dxa"/>
            <w:shd w:val="clear" w:color="auto" w:fill="auto"/>
          </w:tcPr>
          <w:p w:rsidR="00436697" w:rsidRPr="006A6A0D" w:rsidRDefault="00A10CB1" w:rsidP="00E94532">
            <w:pPr>
              <w:rPr>
                <w:rFonts w:ascii="Trebuchet MS" w:hAnsi="Trebuchet MS"/>
                <w:sz w:val="20"/>
                <w:szCs w:val="20"/>
              </w:rPr>
            </w:pPr>
            <w:r w:rsidRPr="006A6A0D">
              <w:rPr>
                <w:rFonts w:ascii="Trebuchet MS" w:hAnsi="Trebuchet MS"/>
                <w:sz w:val="20"/>
                <w:szCs w:val="20"/>
              </w:rPr>
              <w:t>4</w:t>
            </w:r>
            <w:r w:rsidR="00436697" w:rsidRPr="006A6A0D">
              <w:rPr>
                <w:rFonts w:ascii="Trebuchet MS" w:hAnsi="Trebuchet MS"/>
                <w:sz w:val="20"/>
                <w:szCs w:val="20"/>
              </w:rPr>
              <w:t>.</w:t>
            </w:r>
          </w:p>
        </w:tc>
        <w:tc>
          <w:tcPr>
            <w:tcW w:w="2198" w:type="dxa"/>
            <w:shd w:val="clear" w:color="auto" w:fill="auto"/>
          </w:tcPr>
          <w:p w:rsidR="00436697" w:rsidRPr="006A6A0D" w:rsidRDefault="00A10CB1" w:rsidP="00E94532">
            <w:pPr>
              <w:rPr>
                <w:rFonts w:ascii="Trebuchet MS" w:hAnsi="Trebuchet MS"/>
                <w:sz w:val="20"/>
                <w:szCs w:val="20"/>
              </w:rPr>
            </w:pPr>
            <w:r w:rsidRPr="006A6A0D">
              <w:rPr>
                <w:rFonts w:ascii="Trebuchet MS" w:hAnsi="Trebuchet MS"/>
                <w:sz w:val="20"/>
                <w:szCs w:val="20"/>
              </w:rPr>
              <w:t>Załącznik nr 4</w:t>
            </w:r>
            <w:r w:rsidR="00436697" w:rsidRPr="006A6A0D">
              <w:rPr>
                <w:rFonts w:ascii="Trebuchet MS" w:hAnsi="Trebuchet MS"/>
                <w:sz w:val="20"/>
                <w:szCs w:val="20"/>
              </w:rPr>
              <w:t xml:space="preserve"> </w:t>
            </w:r>
          </w:p>
        </w:tc>
        <w:tc>
          <w:tcPr>
            <w:tcW w:w="5667" w:type="dxa"/>
            <w:shd w:val="clear" w:color="auto" w:fill="auto"/>
          </w:tcPr>
          <w:p w:rsidR="00436697" w:rsidRPr="006A6A0D" w:rsidRDefault="00436697" w:rsidP="00E94532">
            <w:pPr>
              <w:rPr>
                <w:rFonts w:ascii="Trebuchet MS" w:hAnsi="Trebuchet MS"/>
                <w:sz w:val="20"/>
                <w:szCs w:val="20"/>
              </w:rPr>
            </w:pPr>
            <w:r w:rsidRPr="006A6A0D">
              <w:rPr>
                <w:rFonts w:ascii="Trebuchet MS" w:hAnsi="Trebuchet MS"/>
                <w:sz w:val="20"/>
                <w:szCs w:val="20"/>
              </w:rPr>
              <w:t>Wykaz sprzętu</w:t>
            </w:r>
          </w:p>
        </w:tc>
      </w:tr>
      <w:tr w:rsidR="00B1323E" w:rsidRPr="006A6A0D" w:rsidTr="003F14E0">
        <w:tc>
          <w:tcPr>
            <w:tcW w:w="491" w:type="dxa"/>
            <w:shd w:val="clear" w:color="auto" w:fill="auto"/>
          </w:tcPr>
          <w:p w:rsidR="008678EF" w:rsidRPr="006A6A0D" w:rsidRDefault="00A10CB1" w:rsidP="00E94532">
            <w:pPr>
              <w:rPr>
                <w:rFonts w:ascii="Trebuchet MS" w:hAnsi="Trebuchet MS"/>
                <w:sz w:val="20"/>
                <w:szCs w:val="20"/>
              </w:rPr>
            </w:pPr>
            <w:r w:rsidRPr="006A6A0D">
              <w:rPr>
                <w:rFonts w:ascii="Trebuchet MS" w:hAnsi="Trebuchet MS"/>
                <w:sz w:val="20"/>
                <w:szCs w:val="20"/>
              </w:rPr>
              <w:t>5</w:t>
            </w:r>
            <w:r w:rsidR="008678EF" w:rsidRPr="006A6A0D">
              <w:rPr>
                <w:rFonts w:ascii="Trebuchet MS" w:hAnsi="Trebuchet MS"/>
                <w:sz w:val="20"/>
                <w:szCs w:val="20"/>
              </w:rPr>
              <w:t>.</w:t>
            </w:r>
          </w:p>
        </w:tc>
        <w:tc>
          <w:tcPr>
            <w:tcW w:w="2198" w:type="dxa"/>
            <w:shd w:val="clear" w:color="auto" w:fill="auto"/>
          </w:tcPr>
          <w:p w:rsidR="008678EF" w:rsidRPr="006A6A0D" w:rsidRDefault="00A10CB1" w:rsidP="00E94532">
            <w:pPr>
              <w:rPr>
                <w:rFonts w:ascii="Trebuchet MS" w:hAnsi="Trebuchet MS"/>
                <w:sz w:val="20"/>
                <w:szCs w:val="20"/>
              </w:rPr>
            </w:pPr>
            <w:r w:rsidRPr="006A6A0D">
              <w:rPr>
                <w:rFonts w:ascii="Trebuchet MS" w:hAnsi="Trebuchet MS"/>
                <w:sz w:val="20"/>
                <w:szCs w:val="20"/>
              </w:rPr>
              <w:t>Załącznik nr 5</w:t>
            </w:r>
          </w:p>
        </w:tc>
        <w:tc>
          <w:tcPr>
            <w:tcW w:w="5667" w:type="dxa"/>
            <w:shd w:val="clear" w:color="auto" w:fill="auto"/>
          </w:tcPr>
          <w:p w:rsidR="008678EF" w:rsidRPr="006A6A0D" w:rsidRDefault="008678EF" w:rsidP="00E94532">
            <w:pPr>
              <w:rPr>
                <w:rFonts w:ascii="Trebuchet MS" w:hAnsi="Trebuchet MS"/>
                <w:sz w:val="20"/>
                <w:szCs w:val="20"/>
              </w:rPr>
            </w:pPr>
            <w:r w:rsidRPr="006A6A0D">
              <w:rPr>
                <w:rFonts w:ascii="Trebuchet MS" w:hAnsi="Trebuchet MS"/>
                <w:sz w:val="20"/>
                <w:szCs w:val="20"/>
              </w:rPr>
              <w:t>Klauzula informacyjna</w:t>
            </w:r>
          </w:p>
        </w:tc>
      </w:tr>
      <w:tr w:rsidR="00B1323E" w:rsidRPr="006A6A0D" w:rsidTr="003F14E0">
        <w:tc>
          <w:tcPr>
            <w:tcW w:w="491" w:type="dxa"/>
            <w:shd w:val="clear" w:color="auto" w:fill="auto"/>
          </w:tcPr>
          <w:p w:rsidR="00D30AB6" w:rsidRPr="006A6A0D" w:rsidRDefault="00A10CB1" w:rsidP="00E94532">
            <w:pPr>
              <w:rPr>
                <w:rFonts w:ascii="Trebuchet MS" w:hAnsi="Trebuchet MS"/>
                <w:sz w:val="20"/>
                <w:szCs w:val="20"/>
              </w:rPr>
            </w:pPr>
            <w:r w:rsidRPr="006A6A0D">
              <w:rPr>
                <w:rFonts w:ascii="Trebuchet MS" w:hAnsi="Trebuchet MS"/>
                <w:sz w:val="20"/>
                <w:szCs w:val="20"/>
              </w:rPr>
              <w:t>6</w:t>
            </w:r>
            <w:r w:rsidR="00D30AB6" w:rsidRPr="006A6A0D">
              <w:rPr>
                <w:rFonts w:ascii="Trebuchet MS" w:hAnsi="Trebuchet MS"/>
                <w:sz w:val="20"/>
                <w:szCs w:val="20"/>
              </w:rPr>
              <w:t>.</w:t>
            </w:r>
          </w:p>
        </w:tc>
        <w:tc>
          <w:tcPr>
            <w:tcW w:w="2198" w:type="dxa"/>
            <w:shd w:val="clear" w:color="auto" w:fill="auto"/>
          </w:tcPr>
          <w:p w:rsidR="00D30AB6" w:rsidRPr="006A6A0D" w:rsidRDefault="00D30AB6" w:rsidP="00E94532">
            <w:pPr>
              <w:rPr>
                <w:rFonts w:ascii="Trebuchet MS" w:hAnsi="Trebuchet MS"/>
                <w:sz w:val="20"/>
                <w:szCs w:val="20"/>
              </w:rPr>
            </w:pPr>
            <w:r w:rsidRPr="006A6A0D">
              <w:rPr>
                <w:rFonts w:ascii="Trebuchet MS" w:hAnsi="Trebuchet MS"/>
                <w:sz w:val="20"/>
                <w:szCs w:val="20"/>
              </w:rPr>
              <w:t xml:space="preserve">Załącznik nr </w:t>
            </w:r>
            <w:r w:rsidR="00A10CB1" w:rsidRPr="006A6A0D">
              <w:rPr>
                <w:rFonts w:ascii="Trebuchet MS" w:hAnsi="Trebuchet MS"/>
                <w:sz w:val="20"/>
                <w:szCs w:val="20"/>
              </w:rPr>
              <w:t>6</w:t>
            </w:r>
          </w:p>
        </w:tc>
        <w:tc>
          <w:tcPr>
            <w:tcW w:w="5667" w:type="dxa"/>
            <w:shd w:val="clear" w:color="auto" w:fill="auto"/>
          </w:tcPr>
          <w:p w:rsidR="00D30AB6" w:rsidRPr="006A6A0D" w:rsidRDefault="00D30AB6" w:rsidP="00E94532">
            <w:pPr>
              <w:rPr>
                <w:rFonts w:ascii="Trebuchet MS" w:hAnsi="Trebuchet MS"/>
                <w:sz w:val="20"/>
                <w:szCs w:val="20"/>
              </w:rPr>
            </w:pPr>
            <w:r w:rsidRPr="006A6A0D">
              <w:rPr>
                <w:rFonts w:ascii="Trebuchet MS" w:hAnsi="Trebuchet MS"/>
                <w:sz w:val="20"/>
                <w:szCs w:val="20"/>
              </w:rPr>
              <w:t>Projekt umowy</w:t>
            </w:r>
          </w:p>
        </w:tc>
      </w:tr>
      <w:tr w:rsidR="00B1323E" w:rsidRPr="006A6A0D" w:rsidTr="003F14E0">
        <w:tc>
          <w:tcPr>
            <w:tcW w:w="491" w:type="dxa"/>
            <w:shd w:val="clear" w:color="auto" w:fill="auto"/>
          </w:tcPr>
          <w:p w:rsidR="00D30AB6" w:rsidRPr="006A6A0D" w:rsidRDefault="00A10CB1" w:rsidP="00E94532">
            <w:pPr>
              <w:rPr>
                <w:rFonts w:ascii="Trebuchet MS" w:hAnsi="Trebuchet MS"/>
                <w:sz w:val="20"/>
                <w:szCs w:val="20"/>
              </w:rPr>
            </w:pPr>
            <w:r w:rsidRPr="006A6A0D">
              <w:rPr>
                <w:rFonts w:ascii="Trebuchet MS" w:hAnsi="Trebuchet MS"/>
                <w:sz w:val="20"/>
                <w:szCs w:val="20"/>
              </w:rPr>
              <w:t>7</w:t>
            </w:r>
            <w:r w:rsidR="00D30AB6" w:rsidRPr="006A6A0D">
              <w:rPr>
                <w:rFonts w:ascii="Trebuchet MS" w:hAnsi="Trebuchet MS"/>
                <w:sz w:val="20"/>
                <w:szCs w:val="20"/>
              </w:rPr>
              <w:t>.</w:t>
            </w:r>
          </w:p>
        </w:tc>
        <w:tc>
          <w:tcPr>
            <w:tcW w:w="2198" w:type="dxa"/>
            <w:shd w:val="clear" w:color="auto" w:fill="auto"/>
          </w:tcPr>
          <w:p w:rsidR="00D30AB6" w:rsidRPr="006A6A0D" w:rsidRDefault="00D30AB6" w:rsidP="00E94532">
            <w:pPr>
              <w:rPr>
                <w:rFonts w:ascii="Trebuchet MS" w:hAnsi="Trebuchet MS"/>
                <w:sz w:val="20"/>
                <w:szCs w:val="20"/>
              </w:rPr>
            </w:pPr>
            <w:r w:rsidRPr="006A6A0D">
              <w:rPr>
                <w:rFonts w:ascii="Trebuchet MS" w:hAnsi="Trebuchet MS"/>
                <w:sz w:val="20"/>
                <w:szCs w:val="20"/>
              </w:rPr>
              <w:t xml:space="preserve">Załącznik nr </w:t>
            </w:r>
            <w:r w:rsidR="00A10CB1" w:rsidRPr="006A6A0D">
              <w:rPr>
                <w:rFonts w:ascii="Trebuchet MS" w:hAnsi="Trebuchet MS"/>
                <w:sz w:val="20"/>
                <w:szCs w:val="20"/>
              </w:rPr>
              <w:t>7</w:t>
            </w:r>
          </w:p>
        </w:tc>
        <w:tc>
          <w:tcPr>
            <w:tcW w:w="5667" w:type="dxa"/>
            <w:shd w:val="clear" w:color="auto" w:fill="auto"/>
          </w:tcPr>
          <w:p w:rsidR="00D30AB6" w:rsidRPr="006A6A0D" w:rsidRDefault="00E94532" w:rsidP="00E94532">
            <w:pPr>
              <w:jc w:val="both"/>
              <w:rPr>
                <w:rFonts w:ascii="Trebuchet MS" w:hAnsi="Trebuchet MS"/>
                <w:sz w:val="20"/>
                <w:szCs w:val="20"/>
              </w:rPr>
            </w:pPr>
            <w:r w:rsidRPr="006A6A0D">
              <w:rPr>
                <w:rFonts w:ascii="Trebuchet MS" w:hAnsi="Trebuchet MS"/>
                <w:sz w:val="20"/>
                <w:szCs w:val="20"/>
              </w:rPr>
              <w:t>Analiza</w:t>
            </w:r>
            <w:r w:rsidR="00D30AB6" w:rsidRPr="006A6A0D">
              <w:rPr>
                <w:rFonts w:ascii="Trebuchet MS" w:hAnsi="Trebuchet MS"/>
                <w:sz w:val="20"/>
                <w:szCs w:val="20"/>
              </w:rPr>
              <w:t xml:space="preserve"> odpad</w:t>
            </w:r>
            <w:r w:rsidRPr="006A6A0D">
              <w:rPr>
                <w:rFonts w:ascii="Trebuchet MS" w:hAnsi="Trebuchet MS"/>
                <w:sz w:val="20"/>
                <w:szCs w:val="20"/>
              </w:rPr>
              <w:t>ów (raport z badań)</w:t>
            </w:r>
          </w:p>
        </w:tc>
      </w:tr>
    </w:tbl>
    <w:p w:rsidR="00D30AB6" w:rsidRPr="006A6A0D" w:rsidRDefault="00D30AB6" w:rsidP="00D30AB6">
      <w:pPr>
        <w:tabs>
          <w:tab w:val="left" w:pos="426"/>
          <w:tab w:val="left" w:pos="8080"/>
        </w:tabs>
        <w:jc w:val="both"/>
        <w:rPr>
          <w:rFonts w:ascii="Trebuchet MS" w:hAnsi="Trebuchet MS"/>
          <w:sz w:val="20"/>
          <w:szCs w:val="20"/>
        </w:rPr>
      </w:pPr>
    </w:p>
    <w:p w:rsidR="00D30AB6" w:rsidRPr="006A6A0D" w:rsidRDefault="00D30AB6" w:rsidP="00787D42">
      <w:pPr>
        <w:tabs>
          <w:tab w:val="left" w:pos="8080"/>
        </w:tabs>
        <w:jc w:val="right"/>
        <w:rPr>
          <w:rFonts w:ascii="Trebuchet MS" w:hAnsi="Trebuchet MS"/>
          <w:b/>
          <w:sz w:val="20"/>
          <w:szCs w:val="20"/>
        </w:rPr>
      </w:pPr>
    </w:p>
    <w:p w:rsidR="003C06ED" w:rsidRPr="006A6A0D" w:rsidRDefault="003C06ED" w:rsidP="00787D42">
      <w:pPr>
        <w:tabs>
          <w:tab w:val="left" w:pos="8080"/>
        </w:tabs>
        <w:jc w:val="right"/>
        <w:rPr>
          <w:rFonts w:ascii="Trebuchet MS" w:hAnsi="Trebuchet MS"/>
          <w:b/>
          <w:sz w:val="20"/>
          <w:szCs w:val="20"/>
        </w:rPr>
      </w:pPr>
    </w:p>
    <w:p w:rsidR="003C06ED" w:rsidRPr="006A6A0D" w:rsidRDefault="003C06ED" w:rsidP="00787D42">
      <w:pPr>
        <w:tabs>
          <w:tab w:val="left" w:pos="8080"/>
        </w:tabs>
        <w:jc w:val="right"/>
        <w:rPr>
          <w:rFonts w:ascii="Trebuchet MS" w:hAnsi="Trebuchet MS"/>
          <w:b/>
          <w:sz w:val="20"/>
          <w:szCs w:val="20"/>
        </w:rPr>
      </w:pPr>
    </w:p>
    <w:p w:rsidR="00D30AB6" w:rsidRPr="006A6A0D" w:rsidRDefault="00D30AB6" w:rsidP="00787D42">
      <w:pPr>
        <w:tabs>
          <w:tab w:val="left" w:pos="8080"/>
        </w:tabs>
        <w:jc w:val="right"/>
        <w:rPr>
          <w:rFonts w:ascii="Trebuchet MS" w:hAnsi="Trebuchet MS"/>
          <w:b/>
          <w:sz w:val="20"/>
          <w:szCs w:val="20"/>
        </w:rPr>
      </w:pPr>
    </w:p>
    <w:p w:rsidR="00D30AB6" w:rsidRPr="006A6A0D" w:rsidRDefault="00D30AB6" w:rsidP="00787D42">
      <w:pPr>
        <w:tabs>
          <w:tab w:val="left" w:pos="8080"/>
        </w:tabs>
        <w:jc w:val="right"/>
        <w:rPr>
          <w:rFonts w:ascii="Trebuchet MS" w:hAnsi="Trebuchet MS"/>
          <w:b/>
          <w:sz w:val="20"/>
          <w:szCs w:val="20"/>
        </w:rPr>
      </w:pPr>
    </w:p>
    <w:p w:rsidR="00D30AB6" w:rsidRPr="006A6A0D" w:rsidRDefault="00D30AB6" w:rsidP="00787D42">
      <w:pPr>
        <w:tabs>
          <w:tab w:val="left" w:pos="8080"/>
        </w:tabs>
        <w:jc w:val="right"/>
        <w:rPr>
          <w:rFonts w:ascii="Trebuchet MS" w:hAnsi="Trebuchet MS"/>
          <w:b/>
          <w:sz w:val="20"/>
          <w:szCs w:val="20"/>
        </w:rPr>
      </w:pPr>
    </w:p>
    <w:p w:rsidR="00D30AB6" w:rsidRPr="006A6A0D" w:rsidRDefault="00D30AB6" w:rsidP="00787D42">
      <w:pPr>
        <w:tabs>
          <w:tab w:val="left" w:pos="8080"/>
        </w:tabs>
        <w:jc w:val="right"/>
        <w:rPr>
          <w:rFonts w:ascii="Trebuchet MS" w:hAnsi="Trebuchet MS"/>
          <w:b/>
          <w:sz w:val="20"/>
          <w:szCs w:val="20"/>
        </w:rPr>
      </w:pPr>
    </w:p>
    <w:p w:rsidR="00D30AB6" w:rsidRPr="006A6A0D" w:rsidRDefault="00D30AB6" w:rsidP="00787D42">
      <w:pPr>
        <w:tabs>
          <w:tab w:val="left" w:pos="8080"/>
        </w:tabs>
        <w:jc w:val="right"/>
        <w:rPr>
          <w:rFonts w:ascii="Trebuchet MS" w:hAnsi="Trebuchet MS"/>
          <w:b/>
          <w:sz w:val="20"/>
          <w:szCs w:val="20"/>
        </w:rPr>
      </w:pPr>
    </w:p>
    <w:p w:rsidR="00D30AB6" w:rsidRPr="006A6A0D" w:rsidRDefault="00D30AB6" w:rsidP="00787D42">
      <w:pPr>
        <w:tabs>
          <w:tab w:val="left" w:pos="8080"/>
        </w:tabs>
        <w:jc w:val="right"/>
        <w:rPr>
          <w:rFonts w:ascii="Trebuchet MS" w:hAnsi="Trebuchet MS"/>
          <w:b/>
          <w:sz w:val="20"/>
          <w:szCs w:val="20"/>
        </w:rPr>
      </w:pPr>
    </w:p>
    <w:p w:rsidR="00D30AB6" w:rsidRPr="006A6A0D" w:rsidRDefault="00D30AB6" w:rsidP="00787D42">
      <w:pPr>
        <w:tabs>
          <w:tab w:val="left" w:pos="8080"/>
        </w:tabs>
        <w:jc w:val="right"/>
        <w:rPr>
          <w:rFonts w:ascii="Trebuchet MS" w:hAnsi="Trebuchet MS"/>
          <w:b/>
          <w:sz w:val="20"/>
          <w:szCs w:val="20"/>
        </w:rPr>
      </w:pPr>
    </w:p>
    <w:p w:rsidR="00D30AB6" w:rsidRPr="006A6A0D" w:rsidRDefault="00D30AB6" w:rsidP="00787D42">
      <w:pPr>
        <w:tabs>
          <w:tab w:val="left" w:pos="8080"/>
        </w:tabs>
        <w:jc w:val="right"/>
        <w:rPr>
          <w:rFonts w:ascii="Trebuchet MS" w:hAnsi="Trebuchet MS"/>
          <w:b/>
          <w:sz w:val="20"/>
          <w:szCs w:val="20"/>
        </w:rPr>
      </w:pPr>
    </w:p>
    <w:p w:rsidR="00D30AB6" w:rsidRPr="006A6A0D" w:rsidRDefault="00D30AB6"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Pr="006A6A0D" w:rsidRDefault="008B4D30" w:rsidP="00787D42">
      <w:pPr>
        <w:tabs>
          <w:tab w:val="left" w:pos="8080"/>
        </w:tabs>
        <w:jc w:val="right"/>
        <w:rPr>
          <w:rFonts w:ascii="Trebuchet MS" w:hAnsi="Trebuchet MS"/>
          <w:b/>
          <w:sz w:val="20"/>
          <w:szCs w:val="20"/>
        </w:rPr>
      </w:pPr>
    </w:p>
    <w:p w:rsidR="008B4D30" w:rsidRDefault="008B4D30"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62342F" w:rsidRDefault="0062342F" w:rsidP="00787D42">
      <w:pPr>
        <w:tabs>
          <w:tab w:val="left" w:pos="8080"/>
        </w:tabs>
        <w:jc w:val="right"/>
        <w:rPr>
          <w:rFonts w:ascii="Trebuchet MS" w:hAnsi="Trebuchet MS"/>
          <w:b/>
          <w:sz w:val="20"/>
          <w:szCs w:val="20"/>
        </w:rPr>
      </w:pPr>
    </w:p>
    <w:p w:rsidR="008A3692" w:rsidRPr="006A6A0D" w:rsidRDefault="008A3692" w:rsidP="008B4D30">
      <w:pPr>
        <w:rPr>
          <w:rFonts w:ascii="Trebuchet MS" w:hAnsi="Trebuchet MS"/>
          <w:b/>
          <w:sz w:val="20"/>
          <w:szCs w:val="20"/>
        </w:rPr>
      </w:pPr>
    </w:p>
    <w:p w:rsidR="00FF48FA" w:rsidRPr="0062342F" w:rsidRDefault="00FF48FA" w:rsidP="0062342F">
      <w:pPr>
        <w:pStyle w:val="Nagwek2"/>
        <w:rPr>
          <w:rFonts w:ascii="Trebuchet MS" w:hAnsi="Trebuchet MS"/>
          <w:szCs w:val="22"/>
        </w:rPr>
      </w:pPr>
      <w:r w:rsidRPr="0062342F">
        <w:rPr>
          <w:rFonts w:ascii="Trebuchet MS" w:hAnsi="Trebuchet MS"/>
          <w:szCs w:val="22"/>
        </w:rPr>
        <w:lastRenderedPageBreak/>
        <w:t xml:space="preserve">ZAŁĄCZNIK NR </w:t>
      </w:r>
      <w:r w:rsidR="008B4D30" w:rsidRPr="0062342F">
        <w:rPr>
          <w:rFonts w:ascii="Trebuchet MS" w:hAnsi="Trebuchet MS"/>
          <w:szCs w:val="22"/>
        </w:rPr>
        <w:t>1</w:t>
      </w:r>
      <w:r w:rsidRPr="0062342F">
        <w:rPr>
          <w:rFonts w:ascii="Trebuchet MS" w:hAnsi="Trebuchet MS"/>
          <w:szCs w:val="22"/>
        </w:rPr>
        <w:t xml:space="preserve"> </w:t>
      </w:r>
    </w:p>
    <w:p w:rsidR="00FF48FA" w:rsidRPr="0062342F" w:rsidRDefault="000C27C5" w:rsidP="0062342F">
      <w:pPr>
        <w:pStyle w:val="Nagwek2"/>
        <w:jc w:val="center"/>
        <w:rPr>
          <w:rFonts w:ascii="Trebuchet MS" w:hAnsi="Trebuchet MS"/>
          <w:szCs w:val="22"/>
        </w:rPr>
      </w:pPr>
      <w:r w:rsidRPr="0062342F">
        <w:rPr>
          <w:rFonts w:ascii="Trebuchet MS" w:hAnsi="Trebuchet MS"/>
          <w:szCs w:val="22"/>
        </w:rPr>
        <w:t>FORMULARZ OFERTOWY</w:t>
      </w:r>
    </w:p>
    <w:p w:rsidR="00FF48FA" w:rsidRPr="006A6A0D" w:rsidRDefault="00FF48FA" w:rsidP="00FF48FA">
      <w:pPr>
        <w:jc w:val="center"/>
        <w:rPr>
          <w:rFonts w:ascii="Trebuchet MS" w:hAnsi="Trebuchet MS"/>
          <w:b/>
          <w:sz w:val="20"/>
          <w:szCs w:val="20"/>
        </w:rPr>
      </w:pPr>
    </w:p>
    <w:p w:rsidR="00FF48FA" w:rsidRPr="006A6A0D" w:rsidRDefault="00FF48FA" w:rsidP="005B7885">
      <w:pPr>
        <w:pStyle w:val="Tekstpodstawowywcity"/>
        <w:spacing w:after="0"/>
        <w:ind w:left="0"/>
        <w:jc w:val="both"/>
        <w:rPr>
          <w:rFonts w:ascii="Trebuchet MS" w:hAnsi="Trebuchet MS"/>
          <w:i/>
          <w:sz w:val="20"/>
          <w:szCs w:val="20"/>
        </w:rPr>
      </w:pPr>
      <w:r w:rsidRPr="006A6A0D">
        <w:rPr>
          <w:rFonts w:ascii="Trebuchet MS" w:hAnsi="Trebuchet MS"/>
          <w:b/>
          <w:sz w:val="20"/>
          <w:szCs w:val="20"/>
        </w:rPr>
        <w:t>Przedmiot przetargu</w:t>
      </w:r>
      <w:r w:rsidR="008B4D30" w:rsidRPr="006A6A0D">
        <w:rPr>
          <w:rFonts w:ascii="Trebuchet MS" w:hAnsi="Trebuchet MS"/>
          <w:sz w:val="20"/>
          <w:szCs w:val="20"/>
        </w:rPr>
        <w:t xml:space="preserve"> – Odbiór, odzysk i unieszkodliwienie odpadu piasek z piaskowników (kod odpadu 190802) o zmiennym uwodnieniu w zakresie 30%-70%</w:t>
      </w:r>
      <w:r w:rsidR="008B4D30" w:rsidRPr="006A6A0D">
        <w:rPr>
          <w:rFonts w:ascii="Trebuchet MS" w:hAnsi="Trebuchet MS"/>
          <w:i/>
          <w:sz w:val="20"/>
          <w:szCs w:val="20"/>
        </w:rPr>
        <w:t>,</w:t>
      </w:r>
    </w:p>
    <w:p w:rsidR="008B4D30" w:rsidRPr="006A6A0D" w:rsidRDefault="008B4D30" w:rsidP="005B7885">
      <w:pPr>
        <w:pStyle w:val="Tekstpodstawowywcity"/>
        <w:spacing w:after="0"/>
        <w:ind w:left="0"/>
        <w:jc w:val="both"/>
        <w:rPr>
          <w:rFonts w:ascii="Trebuchet MS" w:hAnsi="Trebuchet MS"/>
          <w:sz w:val="20"/>
          <w:szCs w:val="20"/>
        </w:rPr>
      </w:pPr>
    </w:p>
    <w:p w:rsidR="0081239D" w:rsidRPr="006A6A0D" w:rsidRDefault="0081239D" w:rsidP="0081239D">
      <w:pPr>
        <w:rPr>
          <w:rFonts w:ascii="Trebuchet MS" w:hAnsi="Trebuchet MS"/>
          <w:sz w:val="20"/>
          <w:szCs w:val="20"/>
        </w:rPr>
      </w:pPr>
      <w:r w:rsidRPr="006A6A0D">
        <w:rPr>
          <w:rFonts w:ascii="Trebuchet MS" w:hAnsi="Trebuchet MS"/>
          <w:b/>
          <w:sz w:val="20"/>
          <w:szCs w:val="20"/>
        </w:rPr>
        <w:t xml:space="preserve">Zamawiający – </w:t>
      </w:r>
      <w:r w:rsidRPr="006A6A0D">
        <w:rPr>
          <w:rFonts w:ascii="Trebuchet MS" w:hAnsi="Trebuchet MS"/>
          <w:sz w:val="20"/>
          <w:szCs w:val="20"/>
        </w:rPr>
        <w:t xml:space="preserve">Przedsiębiorstwo Wodociągów i Kanalizacji Spółka z o.o. w Rudzie Śląskiej </w:t>
      </w:r>
    </w:p>
    <w:p w:rsidR="0081239D" w:rsidRPr="006A6A0D" w:rsidRDefault="0081239D" w:rsidP="0081239D">
      <w:pPr>
        <w:ind w:left="1416"/>
        <w:rPr>
          <w:rFonts w:ascii="Trebuchet MS" w:hAnsi="Trebuchet MS"/>
          <w:sz w:val="20"/>
          <w:szCs w:val="20"/>
        </w:rPr>
      </w:pPr>
      <w:r w:rsidRPr="006A6A0D">
        <w:rPr>
          <w:rFonts w:ascii="Trebuchet MS" w:hAnsi="Trebuchet MS"/>
          <w:sz w:val="20"/>
          <w:szCs w:val="20"/>
        </w:rPr>
        <w:t xml:space="preserve">    ul. Pokoju 13, 41-709 Ruda Śląska</w:t>
      </w:r>
    </w:p>
    <w:p w:rsidR="0081239D" w:rsidRPr="006A6A0D" w:rsidRDefault="0081239D" w:rsidP="0081239D">
      <w:pPr>
        <w:ind w:left="1416"/>
        <w:rPr>
          <w:rFonts w:ascii="Trebuchet MS" w:hAnsi="Trebuchet MS"/>
          <w:sz w:val="20"/>
          <w:szCs w:val="20"/>
        </w:rPr>
      </w:pPr>
    </w:p>
    <w:p w:rsidR="0081239D" w:rsidRPr="006A6A0D" w:rsidRDefault="0081239D" w:rsidP="0081239D">
      <w:pPr>
        <w:rPr>
          <w:rFonts w:ascii="Trebuchet MS" w:hAnsi="Trebuchet MS"/>
          <w:sz w:val="20"/>
          <w:szCs w:val="20"/>
        </w:rPr>
      </w:pPr>
      <w:r w:rsidRPr="006A6A0D">
        <w:rPr>
          <w:rFonts w:ascii="Trebuchet MS" w:hAnsi="Trebuchet MS"/>
          <w:b/>
          <w:sz w:val="20"/>
          <w:szCs w:val="20"/>
        </w:rPr>
        <w:t xml:space="preserve">Wykonawca – </w:t>
      </w:r>
      <w:r w:rsidRPr="006A6A0D">
        <w:rPr>
          <w:rFonts w:ascii="Trebuchet MS" w:hAnsi="Trebuchet MS"/>
          <w:sz w:val="20"/>
          <w:szCs w:val="20"/>
        </w:rPr>
        <w:t>( nazwa i adres ) …………………………………………………………………………</w:t>
      </w:r>
    </w:p>
    <w:p w:rsidR="0081239D" w:rsidRPr="006A6A0D" w:rsidRDefault="0081239D" w:rsidP="0081239D">
      <w:pPr>
        <w:rPr>
          <w:rFonts w:ascii="Trebuchet MS" w:hAnsi="Trebuchet MS"/>
          <w:sz w:val="20"/>
          <w:szCs w:val="20"/>
        </w:rPr>
      </w:pPr>
    </w:p>
    <w:p w:rsidR="0081239D" w:rsidRPr="006A6A0D" w:rsidRDefault="0081239D" w:rsidP="0081239D">
      <w:pPr>
        <w:rPr>
          <w:rFonts w:ascii="Trebuchet MS" w:hAnsi="Trebuchet MS"/>
          <w:sz w:val="20"/>
          <w:szCs w:val="20"/>
        </w:rPr>
      </w:pPr>
      <w:r w:rsidRPr="006A6A0D">
        <w:rPr>
          <w:rFonts w:ascii="Trebuchet MS" w:hAnsi="Trebuchet MS"/>
          <w:sz w:val="20"/>
          <w:szCs w:val="20"/>
        </w:rPr>
        <w:t>NIP......................</w:t>
      </w:r>
      <w:r w:rsidR="008B4D30" w:rsidRPr="006A6A0D">
        <w:rPr>
          <w:rFonts w:ascii="Trebuchet MS" w:hAnsi="Trebuchet MS"/>
          <w:sz w:val="20"/>
          <w:szCs w:val="20"/>
        </w:rPr>
        <w:t>.................</w:t>
      </w:r>
      <w:r w:rsidRPr="006A6A0D">
        <w:rPr>
          <w:rFonts w:ascii="Trebuchet MS" w:hAnsi="Trebuchet MS"/>
          <w:sz w:val="20"/>
          <w:szCs w:val="20"/>
        </w:rPr>
        <w:t xml:space="preserve"> REGON …………</w:t>
      </w:r>
      <w:r w:rsidR="008B4D30" w:rsidRPr="006A6A0D">
        <w:rPr>
          <w:rFonts w:ascii="Trebuchet MS" w:hAnsi="Trebuchet MS"/>
          <w:sz w:val="20"/>
          <w:szCs w:val="20"/>
        </w:rPr>
        <w:t>……….…</w:t>
      </w:r>
      <w:r w:rsidRPr="006A6A0D">
        <w:rPr>
          <w:rFonts w:ascii="Trebuchet MS" w:hAnsi="Trebuchet MS"/>
          <w:sz w:val="20"/>
          <w:szCs w:val="20"/>
        </w:rPr>
        <w:t>nr KRS (jeżeli dotyczy) ..................................</w:t>
      </w:r>
      <w:r w:rsidR="008B4D30" w:rsidRPr="006A6A0D">
        <w:rPr>
          <w:rFonts w:ascii="Trebuchet MS" w:hAnsi="Trebuchet MS"/>
          <w:sz w:val="20"/>
          <w:szCs w:val="20"/>
        </w:rPr>
        <w:t>.....</w:t>
      </w:r>
    </w:p>
    <w:p w:rsidR="008B4D30" w:rsidRPr="006A6A0D" w:rsidRDefault="008B4D30" w:rsidP="0081239D">
      <w:pPr>
        <w:rPr>
          <w:rFonts w:ascii="Trebuchet MS" w:hAnsi="Trebuchet MS"/>
          <w:sz w:val="20"/>
          <w:szCs w:val="20"/>
        </w:rPr>
      </w:pPr>
    </w:p>
    <w:p w:rsidR="0081239D" w:rsidRPr="006A6A0D" w:rsidRDefault="0081239D" w:rsidP="0081239D">
      <w:pPr>
        <w:rPr>
          <w:rFonts w:ascii="Trebuchet MS" w:hAnsi="Trebuchet MS"/>
          <w:sz w:val="20"/>
          <w:szCs w:val="20"/>
          <w:lang w:val="de-DE"/>
        </w:rPr>
      </w:pPr>
      <w:proofErr w:type="spellStart"/>
      <w:r w:rsidRPr="006A6A0D">
        <w:rPr>
          <w:rFonts w:ascii="Trebuchet MS" w:hAnsi="Trebuchet MS"/>
          <w:sz w:val="20"/>
          <w:szCs w:val="20"/>
          <w:lang w:val="de-DE"/>
        </w:rPr>
        <w:t>nr</w:t>
      </w:r>
      <w:proofErr w:type="spellEnd"/>
      <w:r w:rsidRPr="006A6A0D">
        <w:rPr>
          <w:rFonts w:ascii="Trebuchet MS" w:hAnsi="Trebuchet MS"/>
          <w:sz w:val="20"/>
          <w:szCs w:val="20"/>
          <w:lang w:val="de-DE"/>
        </w:rPr>
        <w:t xml:space="preserve"> </w:t>
      </w:r>
      <w:proofErr w:type="spellStart"/>
      <w:r w:rsidRPr="006A6A0D">
        <w:rPr>
          <w:rFonts w:ascii="Trebuchet MS" w:hAnsi="Trebuchet MS"/>
          <w:sz w:val="20"/>
          <w:szCs w:val="20"/>
          <w:lang w:val="de-DE"/>
        </w:rPr>
        <w:t>telefonu</w:t>
      </w:r>
      <w:proofErr w:type="spellEnd"/>
      <w:r w:rsidRPr="006A6A0D">
        <w:rPr>
          <w:rFonts w:ascii="Trebuchet MS" w:hAnsi="Trebuchet MS"/>
          <w:sz w:val="20"/>
          <w:szCs w:val="20"/>
          <w:lang w:val="de-DE"/>
        </w:rPr>
        <w:t>* .......................</w:t>
      </w:r>
      <w:r w:rsidR="000417D1" w:rsidRPr="006A6A0D">
        <w:rPr>
          <w:rFonts w:ascii="Trebuchet MS" w:hAnsi="Trebuchet MS"/>
          <w:sz w:val="20"/>
          <w:szCs w:val="20"/>
          <w:lang w:val="de-DE"/>
        </w:rPr>
        <w:t>.............</w:t>
      </w:r>
      <w:r w:rsidRPr="006A6A0D">
        <w:rPr>
          <w:rFonts w:ascii="Trebuchet MS" w:hAnsi="Trebuchet MS"/>
          <w:sz w:val="20"/>
          <w:szCs w:val="20"/>
          <w:lang w:val="de-DE"/>
        </w:rPr>
        <w:t xml:space="preserve">..........  </w:t>
      </w:r>
      <w:proofErr w:type="spellStart"/>
      <w:r w:rsidRPr="006A6A0D">
        <w:rPr>
          <w:rFonts w:ascii="Trebuchet MS" w:hAnsi="Trebuchet MS"/>
          <w:sz w:val="20"/>
          <w:szCs w:val="20"/>
          <w:lang w:val="de-DE"/>
        </w:rPr>
        <w:t>adres</w:t>
      </w:r>
      <w:proofErr w:type="spellEnd"/>
      <w:r w:rsidRPr="006A6A0D">
        <w:rPr>
          <w:rFonts w:ascii="Trebuchet MS" w:hAnsi="Trebuchet MS"/>
          <w:sz w:val="20"/>
          <w:szCs w:val="20"/>
          <w:lang w:val="de-DE"/>
        </w:rPr>
        <w:t xml:space="preserve"> e-mail*..................</w:t>
      </w:r>
      <w:r w:rsidR="000417D1" w:rsidRPr="006A6A0D">
        <w:rPr>
          <w:rFonts w:ascii="Trebuchet MS" w:hAnsi="Trebuchet MS"/>
          <w:sz w:val="20"/>
          <w:szCs w:val="20"/>
          <w:lang w:val="de-DE"/>
        </w:rPr>
        <w:t>........................</w:t>
      </w:r>
      <w:r w:rsidRPr="006A6A0D">
        <w:rPr>
          <w:rFonts w:ascii="Trebuchet MS" w:hAnsi="Trebuchet MS"/>
          <w:sz w:val="20"/>
          <w:szCs w:val="20"/>
          <w:lang w:val="de-DE"/>
        </w:rPr>
        <w:t>..................</w:t>
      </w:r>
    </w:p>
    <w:p w:rsidR="0081239D" w:rsidRPr="006A6A0D" w:rsidRDefault="0081239D" w:rsidP="0081239D">
      <w:pPr>
        <w:rPr>
          <w:rFonts w:ascii="Trebuchet MS" w:hAnsi="Trebuchet MS"/>
          <w:sz w:val="20"/>
          <w:szCs w:val="20"/>
          <w:lang w:val="de-DE"/>
        </w:rPr>
      </w:pPr>
    </w:p>
    <w:p w:rsidR="0081239D" w:rsidRPr="006A6A0D" w:rsidRDefault="0081239D" w:rsidP="0081239D">
      <w:pPr>
        <w:jc w:val="both"/>
        <w:rPr>
          <w:rFonts w:ascii="Trebuchet MS" w:hAnsi="Trebuchet MS"/>
          <w:sz w:val="20"/>
          <w:szCs w:val="20"/>
        </w:rPr>
      </w:pPr>
      <w:r w:rsidRPr="006A6A0D">
        <w:rPr>
          <w:rFonts w:ascii="Trebuchet MS" w:hAnsi="Trebuchet MS"/>
          <w:sz w:val="20"/>
          <w:szCs w:val="20"/>
        </w:rPr>
        <w:t xml:space="preserve">* Pola wypełniane nieobowiązkowo. Wypełnienie któregokolwiek z powyższych pól (telefon lub fax lub e-mail) oznacza, że wyrażasz zgodę na </w:t>
      </w:r>
      <w:r w:rsidRPr="006A6A0D">
        <w:rPr>
          <w:rFonts w:ascii="Trebuchet MS" w:hAnsi="Trebuchet MS"/>
          <w:b/>
          <w:sz w:val="20"/>
          <w:szCs w:val="20"/>
        </w:rPr>
        <w:t>przetwarzanie przez Zamawiającego podanych danych w celu kontaktu w związku z prowadzonym postępowaniem.</w:t>
      </w:r>
      <w:r w:rsidRPr="006A6A0D">
        <w:rPr>
          <w:rFonts w:ascii="Trebuchet MS" w:hAnsi="Trebuchet MS"/>
          <w:sz w:val="20"/>
          <w:szCs w:val="20"/>
        </w:rPr>
        <w:t xml:space="preserve"> Zgodę można wycofać w dowolnym momencie, przy czym wycofanie zgody nie będzie miało wpływu na zgodność z prawem przetwarzania, którego dokonano na podstawie zgody przed jej cofnięciem. </w:t>
      </w:r>
    </w:p>
    <w:p w:rsidR="006F2CEA" w:rsidRPr="006A6A0D" w:rsidRDefault="006F2CEA" w:rsidP="00FF48FA">
      <w:pPr>
        <w:rPr>
          <w:rFonts w:ascii="Trebuchet MS" w:hAnsi="Trebuchet MS"/>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402"/>
        <w:gridCol w:w="1701"/>
        <w:gridCol w:w="1746"/>
        <w:gridCol w:w="2297"/>
      </w:tblGrid>
      <w:tr w:rsidR="007B6BC1" w:rsidRPr="006A6A0D" w:rsidTr="00796C28">
        <w:tc>
          <w:tcPr>
            <w:tcW w:w="562" w:type="dxa"/>
          </w:tcPr>
          <w:p w:rsidR="006F2CEA" w:rsidRPr="006A6A0D" w:rsidRDefault="006F2CEA" w:rsidP="00E94532">
            <w:pPr>
              <w:pStyle w:val="Nagwek"/>
              <w:tabs>
                <w:tab w:val="clear" w:pos="4536"/>
                <w:tab w:val="clear" w:pos="9072"/>
                <w:tab w:val="left" w:pos="6645"/>
              </w:tabs>
              <w:rPr>
                <w:rFonts w:ascii="Trebuchet MS" w:hAnsi="Trebuchet MS"/>
                <w:b/>
                <w:sz w:val="20"/>
                <w:szCs w:val="20"/>
              </w:rPr>
            </w:pPr>
            <w:r w:rsidRPr="006A6A0D">
              <w:rPr>
                <w:rFonts w:ascii="Trebuchet MS" w:hAnsi="Trebuchet MS"/>
                <w:b/>
                <w:sz w:val="20"/>
                <w:szCs w:val="20"/>
              </w:rPr>
              <w:t>l.p.</w:t>
            </w:r>
          </w:p>
        </w:tc>
        <w:tc>
          <w:tcPr>
            <w:tcW w:w="3402" w:type="dxa"/>
            <w:shd w:val="clear" w:color="auto" w:fill="auto"/>
          </w:tcPr>
          <w:p w:rsidR="006F2CEA" w:rsidRPr="006A6A0D" w:rsidRDefault="006F2CEA" w:rsidP="00E94532">
            <w:pPr>
              <w:pStyle w:val="Nagwek"/>
              <w:tabs>
                <w:tab w:val="clear" w:pos="4536"/>
                <w:tab w:val="clear" w:pos="9072"/>
                <w:tab w:val="left" w:pos="6645"/>
              </w:tabs>
              <w:rPr>
                <w:rFonts w:ascii="Trebuchet MS" w:hAnsi="Trebuchet MS"/>
                <w:b/>
                <w:sz w:val="20"/>
                <w:szCs w:val="20"/>
                <w:vertAlign w:val="superscript"/>
              </w:rPr>
            </w:pPr>
            <w:r w:rsidRPr="006A6A0D">
              <w:rPr>
                <w:rFonts w:ascii="Trebuchet MS" w:hAnsi="Trebuchet MS"/>
                <w:b/>
                <w:sz w:val="20"/>
                <w:szCs w:val="20"/>
              </w:rPr>
              <w:t>Gospodarowanie odpadami</w:t>
            </w:r>
          </w:p>
        </w:tc>
        <w:tc>
          <w:tcPr>
            <w:tcW w:w="1701" w:type="dxa"/>
            <w:shd w:val="clear" w:color="auto" w:fill="auto"/>
          </w:tcPr>
          <w:p w:rsidR="006F2CEA" w:rsidRPr="006A6A0D" w:rsidRDefault="006F2CEA" w:rsidP="00E94532">
            <w:pPr>
              <w:pStyle w:val="Nagwek"/>
              <w:tabs>
                <w:tab w:val="clear" w:pos="4536"/>
                <w:tab w:val="clear" w:pos="9072"/>
                <w:tab w:val="left" w:pos="6645"/>
              </w:tabs>
              <w:rPr>
                <w:rFonts w:ascii="Trebuchet MS" w:hAnsi="Trebuchet MS"/>
                <w:b/>
                <w:sz w:val="20"/>
                <w:szCs w:val="20"/>
              </w:rPr>
            </w:pPr>
            <w:r w:rsidRPr="006A6A0D">
              <w:rPr>
                <w:rFonts w:ascii="Trebuchet MS" w:hAnsi="Trebuchet MS"/>
                <w:b/>
                <w:sz w:val="20"/>
                <w:szCs w:val="20"/>
              </w:rPr>
              <w:t xml:space="preserve">planowana ilość </w:t>
            </w:r>
          </w:p>
        </w:tc>
        <w:tc>
          <w:tcPr>
            <w:tcW w:w="1746" w:type="dxa"/>
            <w:shd w:val="clear" w:color="auto" w:fill="auto"/>
          </w:tcPr>
          <w:p w:rsidR="006F2CEA" w:rsidRPr="006A6A0D" w:rsidRDefault="00AC3506" w:rsidP="00E94532">
            <w:pPr>
              <w:pStyle w:val="Nagwek"/>
              <w:tabs>
                <w:tab w:val="clear" w:pos="4536"/>
                <w:tab w:val="clear" w:pos="9072"/>
                <w:tab w:val="left" w:pos="6645"/>
              </w:tabs>
              <w:rPr>
                <w:rFonts w:ascii="Trebuchet MS" w:hAnsi="Trebuchet MS"/>
                <w:b/>
                <w:sz w:val="20"/>
                <w:szCs w:val="20"/>
                <w:vertAlign w:val="superscript"/>
              </w:rPr>
            </w:pPr>
            <w:r w:rsidRPr="006A6A0D">
              <w:rPr>
                <w:rFonts w:ascii="Trebuchet MS" w:hAnsi="Trebuchet MS"/>
                <w:b/>
                <w:sz w:val="20"/>
                <w:szCs w:val="20"/>
              </w:rPr>
              <w:t>Cena netto zł/tonę</w:t>
            </w:r>
          </w:p>
        </w:tc>
        <w:tc>
          <w:tcPr>
            <w:tcW w:w="2297" w:type="dxa"/>
            <w:shd w:val="clear" w:color="auto" w:fill="auto"/>
          </w:tcPr>
          <w:p w:rsidR="006F2CEA" w:rsidRPr="006A6A0D" w:rsidRDefault="006F2CEA" w:rsidP="00E94532">
            <w:pPr>
              <w:jc w:val="center"/>
              <w:rPr>
                <w:rFonts w:ascii="Trebuchet MS" w:hAnsi="Trebuchet MS"/>
                <w:b/>
                <w:sz w:val="20"/>
                <w:szCs w:val="20"/>
              </w:rPr>
            </w:pPr>
            <w:r w:rsidRPr="006A6A0D">
              <w:rPr>
                <w:rFonts w:ascii="Trebuchet MS" w:hAnsi="Trebuchet MS"/>
                <w:b/>
                <w:sz w:val="20"/>
                <w:szCs w:val="20"/>
              </w:rPr>
              <w:t>Wartość netto</w:t>
            </w:r>
          </w:p>
          <w:p w:rsidR="006F2CEA" w:rsidRPr="006A6A0D" w:rsidRDefault="006F2CEA" w:rsidP="00E94532">
            <w:pPr>
              <w:pStyle w:val="Nagwek"/>
              <w:tabs>
                <w:tab w:val="clear" w:pos="4536"/>
                <w:tab w:val="clear" w:pos="9072"/>
                <w:tab w:val="left" w:pos="6645"/>
              </w:tabs>
              <w:jc w:val="center"/>
              <w:rPr>
                <w:rFonts w:ascii="Trebuchet MS" w:hAnsi="Trebuchet MS"/>
                <w:b/>
                <w:sz w:val="20"/>
                <w:szCs w:val="20"/>
              </w:rPr>
            </w:pPr>
            <w:r w:rsidRPr="006A6A0D">
              <w:rPr>
                <w:rFonts w:ascii="Trebuchet MS" w:hAnsi="Trebuchet MS"/>
                <w:b/>
                <w:sz w:val="20"/>
                <w:szCs w:val="20"/>
              </w:rPr>
              <w:t>w złotych</w:t>
            </w:r>
          </w:p>
        </w:tc>
      </w:tr>
      <w:tr w:rsidR="007B6BC1" w:rsidRPr="006A6A0D" w:rsidTr="00796C28">
        <w:tc>
          <w:tcPr>
            <w:tcW w:w="562" w:type="dxa"/>
          </w:tcPr>
          <w:p w:rsidR="006F2CEA" w:rsidRPr="006A6A0D" w:rsidRDefault="006F2CEA" w:rsidP="00275DB9">
            <w:pPr>
              <w:pStyle w:val="Nagwek"/>
              <w:tabs>
                <w:tab w:val="clear" w:pos="4536"/>
                <w:tab w:val="clear" w:pos="9072"/>
                <w:tab w:val="left" w:pos="6645"/>
              </w:tabs>
              <w:jc w:val="both"/>
              <w:rPr>
                <w:rFonts w:ascii="Trebuchet MS" w:hAnsi="Trebuchet MS"/>
                <w:sz w:val="20"/>
                <w:szCs w:val="20"/>
              </w:rPr>
            </w:pPr>
          </w:p>
          <w:p w:rsidR="006F2CEA" w:rsidRPr="006A6A0D" w:rsidRDefault="008B4D30" w:rsidP="00227203">
            <w:pPr>
              <w:pStyle w:val="Nagwek"/>
              <w:tabs>
                <w:tab w:val="clear" w:pos="4536"/>
                <w:tab w:val="clear" w:pos="9072"/>
                <w:tab w:val="left" w:pos="6645"/>
              </w:tabs>
              <w:jc w:val="center"/>
              <w:rPr>
                <w:rFonts w:ascii="Trebuchet MS" w:hAnsi="Trebuchet MS"/>
                <w:sz w:val="20"/>
                <w:szCs w:val="20"/>
              </w:rPr>
            </w:pPr>
            <w:r w:rsidRPr="006A6A0D">
              <w:rPr>
                <w:rFonts w:ascii="Trebuchet MS" w:hAnsi="Trebuchet MS"/>
                <w:sz w:val="20"/>
                <w:szCs w:val="20"/>
              </w:rPr>
              <w:t>1</w:t>
            </w:r>
            <w:r w:rsidR="006F2CEA" w:rsidRPr="006A6A0D">
              <w:rPr>
                <w:rFonts w:ascii="Trebuchet MS" w:hAnsi="Trebuchet MS"/>
                <w:sz w:val="20"/>
                <w:szCs w:val="20"/>
              </w:rPr>
              <w:t>.</w:t>
            </w:r>
          </w:p>
        </w:tc>
        <w:tc>
          <w:tcPr>
            <w:tcW w:w="3402" w:type="dxa"/>
            <w:shd w:val="clear" w:color="auto" w:fill="auto"/>
          </w:tcPr>
          <w:p w:rsidR="000417D1" w:rsidRPr="006A6A0D" w:rsidRDefault="008B4D30" w:rsidP="008C3B23">
            <w:pPr>
              <w:pStyle w:val="Nagwek"/>
              <w:tabs>
                <w:tab w:val="clear" w:pos="4536"/>
                <w:tab w:val="clear" w:pos="9072"/>
                <w:tab w:val="left" w:pos="6645"/>
              </w:tabs>
              <w:jc w:val="both"/>
              <w:rPr>
                <w:rFonts w:ascii="Trebuchet MS" w:hAnsi="Trebuchet MS"/>
                <w:sz w:val="20"/>
                <w:szCs w:val="20"/>
              </w:rPr>
            </w:pPr>
            <w:r w:rsidRPr="006A6A0D">
              <w:rPr>
                <w:rFonts w:ascii="Trebuchet MS" w:hAnsi="Trebuchet MS"/>
                <w:sz w:val="20"/>
                <w:szCs w:val="20"/>
              </w:rPr>
              <w:t>odbiór, odzysk i unieszkodliwienie odpadu piasek z piaskowników (kod odpadu 190802) o zmiennym uwodnieniu w zakresie 30%-70%</w:t>
            </w:r>
            <w:r w:rsidRPr="006A6A0D">
              <w:rPr>
                <w:rFonts w:ascii="Trebuchet MS" w:hAnsi="Trebuchet MS"/>
                <w:i/>
                <w:sz w:val="20"/>
                <w:szCs w:val="20"/>
              </w:rPr>
              <w:t xml:space="preserve">, </w:t>
            </w:r>
          </w:p>
        </w:tc>
        <w:tc>
          <w:tcPr>
            <w:tcW w:w="1701" w:type="dxa"/>
            <w:shd w:val="clear" w:color="auto" w:fill="auto"/>
          </w:tcPr>
          <w:p w:rsidR="006F2CEA" w:rsidRPr="006A6A0D" w:rsidRDefault="006F2CEA" w:rsidP="00E94532">
            <w:pPr>
              <w:pStyle w:val="Nagwek"/>
              <w:tabs>
                <w:tab w:val="clear" w:pos="4536"/>
                <w:tab w:val="clear" w:pos="9072"/>
                <w:tab w:val="left" w:pos="6645"/>
              </w:tabs>
              <w:rPr>
                <w:rFonts w:ascii="Trebuchet MS" w:hAnsi="Trebuchet MS"/>
                <w:sz w:val="20"/>
                <w:szCs w:val="20"/>
              </w:rPr>
            </w:pPr>
          </w:p>
          <w:p w:rsidR="006F2CEA" w:rsidRPr="006A6A0D" w:rsidRDefault="008B4D30" w:rsidP="0082658D">
            <w:pPr>
              <w:pStyle w:val="Nagwek"/>
              <w:tabs>
                <w:tab w:val="clear" w:pos="4536"/>
                <w:tab w:val="clear" w:pos="9072"/>
                <w:tab w:val="left" w:pos="6645"/>
              </w:tabs>
              <w:jc w:val="center"/>
              <w:rPr>
                <w:rFonts w:ascii="Trebuchet MS" w:hAnsi="Trebuchet MS"/>
                <w:sz w:val="20"/>
                <w:szCs w:val="20"/>
                <w:vertAlign w:val="superscript"/>
              </w:rPr>
            </w:pPr>
            <w:r w:rsidRPr="006A6A0D">
              <w:rPr>
                <w:rFonts w:ascii="Trebuchet MS" w:hAnsi="Trebuchet MS"/>
                <w:sz w:val="20"/>
                <w:szCs w:val="20"/>
              </w:rPr>
              <w:t>250</w:t>
            </w:r>
            <w:r w:rsidR="0082658D" w:rsidRPr="006A6A0D">
              <w:rPr>
                <w:rFonts w:ascii="Trebuchet MS" w:hAnsi="Trebuchet MS"/>
                <w:sz w:val="20"/>
                <w:szCs w:val="20"/>
              </w:rPr>
              <w:t xml:space="preserve"> ton</w:t>
            </w:r>
          </w:p>
        </w:tc>
        <w:tc>
          <w:tcPr>
            <w:tcW w:w="1746" w:type="dxa"/>
            <w:shd w:val="clear" w:color="auto" w:fill="auto"/>
          </w:tcPr>
          <w:p w:rsidR="006F2CEA" w:rsidRPr="006A6A0D" w:rsidRDefault="006F2CEA" w:rsidP="00E94532">
            <w:pPr>
              <w:pStyle w:val="Nagwek"/>
              <w:tabs>
                <w:tab w:val="clear" w:pos="4536"/>
                <w:tab w:val="clear" w:pos="9072"/>
                <w:tab w:val="left" w:pos="6645"/>
              </w:tabs>
              <w:rPr>
                <w:rFonts w:ascii="Trebuchet MS" w:hAnsi="Trebuchet MS"/>
                <w:sz w:val="20"/>
                <w:szCs w:val="20"/>
              </w:rPr>
            </w:pPr>
          </w:p>
        </w:tc>
        <w:tc>
          <w:tcPr>
            <w:tcW w:w="2297" w:type="dxa"/>
            <w:shd w:val="clear" w:color="auto" w:fill="auto"/>
          </w:tcPr>
          <w:p w:rsidR="006F2CEA" w:rsidRPr="006A6A0D" w:rsidRDefault="006F2CEA" w:rsidP="00E94532">
            <w:pPr>
              <w:pStyle w:val="Nagwek"/>
              <w:tabs>
                <w:tab w:val="clear" w:pos="4536"/>
                <w:tab w:val="clear" w:pos="9072"/>
                <w:tab w:val="left" w:pos="6645"/>
              </w:tabs>
              <w:rPr>
                <w:rFonts w:ascii="Trebuchet MS" w:hAnsi="Trebuchet MS"/>
                <w:sz w:val="20"/>
                <w:szCs w:val="20"/>
              </w:rPr>
            </w:pPr>
          </w:p>
        </w:tc>
      </w:tr>
      <w:tr w:rsidR="007B6BC1" w:rsidRPr="006A6A0D" w:rsidTr="00E94532">
        <w:tc>
          <w:tcPr>
            <w:tcW w:w="7411" w:type="dxa"/>
            <w:gridSpan w:val="4"/>
          </w:tcPr>
          <w:p w:rsidR="00676427" w:rsidRPr="006A6A0D" w:rsidRDefault="00676427" w:rsidP="00676427">
            <w:pPr>
              <w:pStyle w:val="Nagwek"/>
              <w:tabs>
                <w:tab w:val="clear" w:pos="4536"/>
                <w:tab w:val="clear" w:pos="9072"/>
                <w:tab w:val="left" w:pos="6645"/>
              </w:tabs>
              <w:jc w:val="right"/>
              <w:rPr>
                <w:rFonts w:ascii="Trebuchet MS" w:hAnsi="Trebuchet MS"/>
                <w:b/>
                <w:sz w:val="20"/>
                <w:szCs w:val="20"/>
              </w:rPr>
            </w:pPr>
          </w:p>
          <w:p w:rsidR="00676427" w:rsidRPr="006A6A0D" w:rsidRDefault="00676427" w:rsidP="008B4D30">
            <w:pPr>
              <w:pStyle w:val="Nagwek"/>
              <w:tabs>
                <w:tab w:val="clear" w:pos="4536"/>
                <w:tab w:val="clear" w:pos="9072"/>
                <w:tab w:val="left" w:pos="6645"/>
              </w:tabs>
              <w:jc w:val="right"/>
              <w:rPr>
                <w:rFonts w:ascii="Trebuchet MS" w:hAnsi="Trebuchet MS"/>
                <w:b/>
                <w:sz w:val="20"/>
                <w:szCs w:val="20"/>
              </w:rPr>
            </w:pPr>
            <w:r w:rsidRPr="006A6A0D">
              <w:rPr>
                <w:rFonts w:ascii="Trebuchet MS" w:hAnsi="Trebuchet MS"/>
                <w:b/>
                <w:sz w:val="20"/>
                <w:szCs w:val="20"/>
              </w:rPr>
              <w:t xml:space="preserve"> CENA OFERTOWA =  łączna wartość </w:t>
            </w:r>
          </w:p>
        </w:tc>
        <w:tc>
          <w:tcPr>
            <w:tcW w:w="2297" w:type="dxa"/>
            <w:shd w:val="clear" w:color="auto" w:fill="auto"/>
          </w:tcPr>
          <w:p w:rsidR="00676427" w:rsidRPr="006A6A0D" w:rsidRDefault="00676427" w:rsidP="00E94532">
            <w:pPr>
              <w:pStyle w:val="Nagwek"/>
              <w:tabs>
                <w:tab w:val="clear" w:pos="4536"/>
                <w:tab w:val="clear" w:pos="9072"/>
                <w:tab w:val="left" w:pos="6645"/>
              </w:tabs>
              <w:rPr>
                <w:rFonts w:ascii="Trebuchet MS" w:hAnsi="Trebuchet MS"/>
                <w:sz w:val="20"/>
                <w:szCs w:val="20"/>
              </w:rPr>
            </w:pPr>
          </w:p>
        </w:tc>
      </w:tr>
      <w:tr w:rsidR="007B6BC1" w:rsidRPr="006A6A0D" w:rsidTr="00E94532">
        <w:tc>
          <w:tcPr>
            <w:tcW w:w="9708" w:type="dxa"/>
            <w:gridSpan w:val="5"/>
          </w:tcPr>
          <w:p w:rsidR="00676427" w:rsidRPr="006A6A0D" w:rsidRDefault="00676427" w:rsidP="00676427">
            <w:pPr>
              <w:rPr>
                <w:rFonts w:ascii="Trebuchet MS" w:hAnsi="Trebuchet MS"/>
                <w:b/>
                <w:i/>
                <w:sz w:val="20"/>
                <w:szCs w:val="20"/>
              </w:rPr>
            </w:pPr>
            <w:r w:rsidRPr="006A6A0D">
              <w:rPr>
                <w:rFonts w:ascii="Trebuchet MS" w:hAnsi="Trebuchet MS"/>
                <w:b/>
                <w:i/>
                <w:sz w:val="20"/>
                <w:szCs w:val="20"/>
              </w:rPr>
              <w:t>Słownie: ( cena ofertowa )</w:t>
            </w:r>
          </w:p>
          <w:p w:rsidR="00676427" w:rsidRPr="006A6A0D" w:rsidRDefault="00676427" w:rsidP="00027C71">
            <w:pPr>
              <w:rPr>
                <w:rFonts w:ascii="Trebuchet MS" w:hAnsi="Trebuchet MS"/>
                <w:sz w:val="20"/>
                <w:szCs w:val="20"/>
              </w:rPr>
            </w:pPr>
            <w:r w:rsidRPr="006A6A0D">
              <w:rPr>
                <w:rFonts w:ascii="Trebuchet MS" w:hAnsi="Trebuchet MS"/>
                <w:i/>
                <w:sz w:val="20"/>
                <w:szCs w:val="20"/>
              </w:rPr>
              <w:t>Wartość netto</w:t>
            </w:r>
            <w:r w:rsidRPr="006A6A0D">
              <w:rPr>
                <w:rFonts w:ascii="Trebuchet MS" w:hAnsi="Trebuchet MS"/>
                <w:sz w:val="20"/>
                <w:szCs w:val="20"/>
              </w:rPr>
              <w:t>………………………………………………………………….</w:t>
            </w:r>
          </w:p>
        </w:tc>
      </w:tr>
    </w:tbl>
    <w:p w:rsidR="00FF48FA" w:rsidRPr="006A6A0D" w:rsidRDefault="00FF48FA" w:rsidP="00FF48FA">
      <w:pPr>
        <w:pStyle w:val="Nagwek"/>
        <w:tabs>
          <w:tab w:val="clear" w:pos="4536"/>
          <w:tab w:val="clear" w:pos="9072"/>
          <w:tab w:val="left" w:pos="6645"/>
        </w:tabs>
        <w:rPr>
          <w:rFonts w:ascii="Trebuchet MS" w:hAnsi="Trebuchet MS"/>
          <w:sz w:val="20"/>
          <w:szCs w:val="20"/>
        </w:rPr>
      </w:pPr>
    </w:p>
    <w:p w:rsidR="008B4D30" w:rsidRPr="006A6A0D" w:rsidRDefault="008B4D30" w:rsidP="008B4D30">
      <w:pPr>
        <w:autoSpaceDE w:val="0"/>
        <w:autoSpaceDN w:val="0"/>
        <w:adjustRightInd w:val="0"/>
        <w:jc w:val="both"/>
        <w:rPr>
          <w:rFonts w:ascii="Trebuchet MS" w:hAnsi="Trebuchet MS"/>
          <w:sz w:val="20"/>
          <w:szCs w:val="20"/>
        </w:rPr>
      </w:pPr>
      <w:r w:rsidRPr="006A6A0D">
        <w:rPr>
          <w:rFonts w:ascii="Trebuchet MS" w:hAnsi="Trebuchet MS"/>
          <w:b/>
          <w:bCs/>
          <w:sz w:val="20"/>
          <w:szCs w:val="20"/>
        </w:rPr>
        <w:t xml:space="preserve">Rodzaj przedsiębiorstwa jakim jest Wykonawca </w:t>
      </w:r>
      <w:r w:rsidRPr="006A6A0D">
        <w:rPr>
          <w:rFonts w:ascii="Trebuchet MS" w:hAnsi="Trebuchet MS"/>
          <w:bCs/>
          <w:sz w:val="20"/>
          <w:szCs w:val="20"/>
        </w:rPr>
        <w:t xml:space="preserve">(zaznaczyć właściwą opcję). </w:t>
      </w:r>
    </w:p>
    <w:p w:rsidR="008B4D30" w:rsidRPr="006A6A0D" w:rsidRDefault="008B4D30" w:rsidP="008B4D30">
      <w:pPr>
        <w:pStyle w:val="Tekstpodstawowy"/>
        <w:spacing w:after="0"/>
        <w:ind w:right="28"/>
        <w:rPr>
          <w:rFonts w:ascii="Trebuchet MS" w:hAnsi="Trebuchet MS"/>
          <w:b/>
          <w:sz w:val="20"/>
          <w:szCs w:val="20"/>
        </w:rPr>
      </w:pPr>
      <w:r w:rsidRPr="006A6A0D">
        <w:rPr>
          <w:rFonts w:ascii="Trebuchet MS" w:eastAsia="Calibri" w:hAnsi="Trebuchet MS"/>
          <w:b/>
          <w:bCs/>
          <w:sz w:val="20"/>
          <w:szCs w:val="20"/>
          <w:lang w:eastAsia="en-US"/>
        </w:rPr>
        <w:t>Należę do grupy:</w:t>
      </w:r>
    </w:p>
    <w:p w:rsidR="008B4D30" w:rsidRPr="006A6A0D" w:rsidRDefault="008B4D30" w:rsidP="008B4D30">
      <w:pPr>
        <w:pStyle w:val="Akapitzlist"/>
        <w:ind w:left="284" w:firstLine="56"/>
        <w:rPr>
          <w:rFonts w:ascii="Trebuchet MS" w:hAnsi="Trebuchet MS"/>
          <w:b/>
          <w:bCs/>
          <w:sz w:val="20"/>
          <w:szCs w:val="20"/>
        </w:rPr>
      </w:pPr>
      <w:r w:rsidRPr="006A6A0D">
        <w:rPr>
          <w:rFonts w:ascii="Segoe UI Symbol" w:hAnsi="Segoe UI Symbol" w:cs="Segoe UI Symbol"/>
          <w:b/>
          <w:sz w:val="20"/>
          <w:szCs w:val="20"/>
        </w:rPr>
        <w:t>☐</w:t>
      </w:r>
      <w:r w:rsidRPr="006A6A0D">
        <w:rPr>
          <w:rFonts w:ascii="Trebuchet MS" w:hAnsi="Trebuchet MS"/>
          <w:sz w:val="20"/>
          <w:szCs w:val="20"/>
        </w:rPr>
        <w:t xml:space="preserve">     </w:t>
      </w:r>
      <w:r w:rsidRPr="006A6A0D">
        <w:rPr>
          <w:rFonts w:ascii="Trebuchet MS" w:hAnsi="Trebuchet MS"/>
          <w:b/>
          <w:bCs/>
          <w:sz w:val="20"/>
          <w:szCs w:val="20"/>
        </w:rPr>
        <w:t>mikroprzedsiębiorstw;</w:t>
      </w:r>
    </w:p>
    <w:p w:rsidR="008B4D30" w:rsidRPr="006A6A0D" w:rsidRDefault="008B4D30" w:rsidP="008B4D30">
      <w:pPr>
        <w:pStyle w:val="Akapitzlist"/>
        <w:ind w:left="284" w:firstLine="56"/>
        <w:rPr>
          <w:rFonts w:ascii="Trebuchet MS" w:hAnsi="Trebuchet MS"/>
          <w:b/>
          <w:bCs/>
          <w:sz w:val="20"/>
          <w:szCs w:val="20"/>
        </w:rPr>
      </w:pPr>
      <w:r w:rsidRPr="006A6A0D">
        <w:rPr>
          <w:rFonts w:ascii="Segoe UI Symbol" w:eastAsia="Calibri" w:hAnsi="Segoe UI Symbol" w:cs="Segoe UI Symbol"/>
          <w:b/>
          <w:bCs/>
          <w:sz w:val="20"/>
          <w:szCs w:val="20"/>
          <w:lang w:eastAsia="en-US"/>
        </w:rPr>
        <w:t>☐</w:t>
      </w:r>
      <w:r w:rsidRPr="006A6A0D">
        <w:rPr>
          <w:rFonts w:ascii="Trebuchet MS" w:eastAsia="Calibri" w:hAnsi="Trebuchet MS"/>
          <w:b/>
          <w:bCs/>
          <w:sz w:val="20"/>
          <w:szCs w:val="20"/>
          <w:lang w:eastAsia="en-US"/>
        </w:rPr>
        <w:t xml:space="preserve">     małych przedsiębiorstw;</w:t>
      </w:r>
    </w:p>
    <w:p w:rsidR="008B4D30" w:rsidRPr="006A6A0D" w:rsidRDefault="008B4D30" w:rsidP="008B4D30">
      <w:pPr>
        <w:ind w:left="1077" w:hanging="737"/>
        <w:rPr>
          <w:rFonts w:ascii="Trebuchet MS" w:eastAsia="Calibri" w:hAnsi="Trebuchet MS"/>
          <w:b/>
          <w:bCs/>
          <w:sz w:val="20"/>
          <w:szCs w:val="20"/>
          <w:lang w:eastAsia="en-US"/>
        </w:rPr>
      </w:pPr>
      <w:r w:rsidRPr="006A6A0D">
        <w:rPr>
          <w:rFonts w:ascii="Segoe UI Symbol" w:eastAsia="Calibri" w:hAnsi="Segoe UI Symbol" w:cs="Segoe UI Symbol"/>
          <w:b/>
          <w:bCs/>
          <w:sz w:val="20"/>
          <w:szCs w:val="20"/>
          <w:lang w:eastAsia="en-US"/>
        </w:rPr>
        <w:t>☐</w:t>
      </w:r>
      <w:r w:rsidRPr="006A6A0D">
        <w:rPr>
          <w:rFonts w:ascii="Trebuchet MS" w:eastAsia="Calibri" w:hAnsi="Trebuchet MS"/>
          <w:b/>
          <w:bCs/>
          <w:sz w:val="20"/>
          <w:szCs w:val="20"/>
          <w:lang w:eastAsia="en-US"/>
        </w:rPr>
        <w:t xml:space="preserve">     średnich przedsiębiorstw;</w:t>
      </w:r>
    </w:p>
    <w:p w:rsidR="008B4D30" w:rsidRPr="006A6A0D" w:rsidRDefault="008B4D30" w:rsidP="008B4D30">
      <w:pPr>
        <w:pStyle w:val="Akapitzlist"/>
        <w:ind w:left="284" w:hanging="737"/>
        <w:rPr>
          <w:rFonts w:ascii="Trebuchet MS" w:hAnsi="Trebuchet MS"/>
          <w:b/>
          <w:bCs/>
          <w:sz w:val="20"/>
          <w:szCs w:val="20"/>
        </w:rPr>
      </w:pPr>
      <w:r w:rsidRPr="006A6A0D">
        <w:rPr>
          <w:rFonts w:ascii="Trebuchet MS" w:hAnsi="Trebuchet MS"/>
          <w:b/>
          <w:sz w:val="20"/>
          <w:szCs w:val="20"/>
        </w:rPr>
        <w:tab/>
        <w:t xml:space="preserve"> </w:t>
      </w:r>
      <w:r w:rsidRPr="006A6A0D">
        <w:rPr>
          <w:rFonts w:ascii="Segoe UI Symbol" w:hAnsi="Segoe UI Symbol" w:cs="Segoe UI Symbol"/>
          <w:b/>
          <w:sz w:val="20"/>
          <w:szCs w:val="20"/>
        </w:rPr>
        <w:t>☐</w:t>
      </w:r>
      <w:r w:rsidRPr="006A6A0D">
        <w:rPr>
          <w:rFonts w:ascii="Trebuchet MS" w:hAnsi="Trebuchet MS"/>
          <w:sz w:val="20"/>
          <w:szCs w:val="20"/>
        </w:rPr>
        <w:t xml:space="preserve">     </w:t>
      </w:r>
      <w:r w:rsidRPr="006A6A0D">
        <w:rPr>
          <w:rFonts w:ascii="Trebuchet MS" w:hAnsi="Trebuchet MS"/>
          <w:b/>
          <w:bCs/>
          <w:sz w:val="20"/>
          <w:szCs w:val="20"/>
        </w:rPr>
        <w:t>dużych przedsiębiorstw;</w:t>
      </w:r>
    </w:p>
    <w:p w:rsidR="008B4D30" w:rsidRPr="006A6A0D" w:rsidRDefault="008B4D30" w:rsidP="008B4D30">
      <w:pPr>
        <w:tabs>
          <w:tab w:val="left" w:pos="360"/>
        </w:tabs>
        <w:ind w:right="28"/>
        <w:jc w:val="both"/>
        <w:rPr>
          <w:rFonts w:ascii="Trebuchet MS" w:hAnsi="Trebuchet MS"/>
          <w:i/>
          <w:sz w:val="20"/>
          <w:szCs w:val="20"/>
        </w:rPr>
      </w:pPr>
    </w:p>
    <w:p w:rsidR="008B4D30" w:rsidRPr="009F4E33" w:rsidRDefault="008B4D30" w:rsidP="008B4D30">
      <w:pPr>
        <w:tabs>
          <w:tab w:val="left" w:pos="360"/>
        </w:tabs>
        <w:ind w:right="28"/>
        <w:jc w:val="both"/>
        <w:rPr>
          <w:rFonts w:ascii="Trebuchet MS" w:hAnsi="Trebuchet MS"/>
          <w:i/>
          <w:sz w:val="18"/>
          <w:szCs w:val="18"/>
        </w:rPr>
      </w:pPr>
      <w:r w:rsidRPr="009F4E33">
        <w:rPr>
          <w:rFonts w:ascii="Trebuchet MS" w:hAnsi="Trebuchet MS"/>
          <w:i/>
          <w:sz w:val="18"/>
          <w:szCs w:val="18"/>
        </w:rPr>
        <w:t xml:space="preserve">W przypadku Wykonawców składających ofertę wspólną należy wypełnić dla każdego podmiotu osobno. </w:t>
      </w:r>
    </w:p>
    <w:p w:rsidR="008B4D30" w:rsidRPr="009F4E33" w:rsidRDefault="008B4D30" w:rsidP="008B4D30">
      <w:pPr>
        <w:ind w:right="28"/>
        <w:jc w:val="both"/>
        <w:rPr>
          <w:rFonts w:ascii="Trebuchet MS" w:hAnsi="Trebuchet MS"/>
          <w:i/>
          <w:sz w:val="18"/>
          <w:szCs w:val="18"/>
        </w:rPr>
      </w:pPr>
      <w:r w:rsidRPr="009F4E33">
        <w:rPr>
          <w:rFonts w:ascii="Trebuchet MS" w:hAnsi="Trebuchet MS"/>
          <w:i/>
          <w:sz w:val="18"/>
          <w:szCs w:val="18"/>
        </w:rPr>
        <w:t>Mikroprzedsiębiorstwo: przedsiębiorstwo, które zatrudnia mniej niż 10 osób i którego roczny obrót lub roczna suma bilansowa nie przekracza 2 milionów EURO.</w:t>
      </w:r>
    </w:p>
    <w:p w:rsidR="008B4D30" w:rsidRPr="009F4E33" w:rsidRDefault="008B4D30" w:rsidP="008B4D30">
      <w:pPr>
        <w:ind w:right="28"/>
        <w:jc w:val="both"/>
        <w:rPr>
          <w:rFonts w:ascii="Trebuchet MS" w:hAnsi="Trebuchet MS"/>
          <w:i/>
          <w:sz w:val="18"/>
          <w:szCs w:val="18"/>
        </w:rPr>
      </w:pPr>
      <w:r w:rsidRPr="009F4E33">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8B4D30" w:rsidRPr="009F4E33" w:rsidRDefault="008B4D30" w:rsidP="008B4D30">
      <w:pPr>
        <w:ind w:right="28"/>
        <w:jc w:val="both"/>
        <w:rPr>
          <w:rFonts w:ascii="Trebuchet MS" w:hAnsi="Trebuchet MS"/>
          <w:i/>
          <w:sz w:val="18"/>
          <w:szCs w:val="18"/>
        </w:rPr>
      </w:pPr>
      <w:r w:rsidRPr="009F4E33">
        <w:rPr>
          <w:rFonts w:ascii="Trebuchet MS" w:hAnsi="Trebuchet MS"/>
          <w:i/>
          <w:sz w:val="18"/>
          <w:szCs w:val="18"/>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rsidR="008B4D30" w:rsidRPr="006A6A0D" w:rsidRDefault="008B4D30" w:rsidP="00FF48FA">
      <w:pPr>
        <w:pStyle w:val="Nagwek"/>
        <w:tabs>
          <w:tab w:val="clear" w:pos="4536"/>
          <w:tab w:val="clear" w:pos="9072"/>
          <w:tab w:val="left" w:pos="6645"/>
        </w:tabs>
        <w:rPr>
          <w:rFonts w:ascii="Trebuchet MS" w:hAnsi="Trebuchet MS"/>
          <w:sz w:val="20"/>
          <w:szCs w:val="20"/>
        </w:rPr>
      </w:pPr>
    </w:p>
    <w:p w:rsidR="0005150D" w:rsidRPr="006A6A0D" w:rsidRDefault="0005150D" w:rsidP="0005150D">
      <w:pPr>
        <w:rPr>
          <w:rFonts w:ascii="Trebuchet MS" w:hAnsi="Trebuchet MS"/>
          <w:b/>
          <w:sz w:val="20"/>
          <w:szCs w:val="20"/>
        </w:rPr>
      </w:pPr>
      <w:r w:rsidRPr="006A6A0D">
        <w:rPr>
          <w:rFonts w:ascii="Trebuchet MS" w:hAnsi="Trebuchet MS"/>
          <w:b/>
          <w:sz w:val="20"/>
          <w:szCs w:val="20"/>
        </w:rPr>
        <w:t>Oświadczenia ofertowe</w:t>
      </w:r>
    </w:p>
    <w:p w:rsidR="0005150D" w:rsidRPr="006A6A0D" w:rsidRDefault="0005150D" w:rsidP="00DE51D2">
      <w:pPr>
        <w:numPr>
          <w:ilvl w:val="0"/>
          <w:numId w:val="27"/>
        </w:numPr>
        <w:suppressAutoHyphens/>
        <w:jc w:val="both"/>
        <w:rPr>
          <w:rFonts w:ascii="Trebuchet MS" w:hAnsi="Trebuchet MS"/>
          <w:sz w:val="20"/>
          <w:szCs w:val="20"/>
        </w:rPr>
      </w:pPr>
      <w:r w:rsidRPr="006A6A0D">
        <w:rPr>
          <w:rFonts w:ascii="Trebuchet MS" w:hAnsi="Trebuchet MS"/>
          <w:sz w:val="20"/>
          <w:szCs w:val="20"/>
        </w:rPr>
        <w:t>oświadczam, że zapoznałem się z warunkami Specyfikacji i nie wnoszę do niej zastrzeżeń oraz przyjmuje warunki w niej zawarte.</w:t>
      </w:r>
    </w:p>
    <w:p w:rsidR="0005150D" w:rsidRPr="006A6A0D" w:rsidRDefault="0005150D" w:rsidP="00741393">
      <w:pPr>
        <w:numPr>
          <w:ilvl w:val="0"/>
          <w:numId w:val="27"/>
        </w:numPr>
        <w:suppressAutoHyphens/>
        <w:jc w:val="both"/>
        <w:rPr>
          <w:rFonts w:ascii="Trebuchet MS" w:hAnsi="Trebuchet MS"/>
          <w:sz w:val="20"/>
          <w:szCs w:val="20"/>
        </w:rPr>
      </w:pPr>
      <w:r w:rsidRPr="006A6A0D">
        <w:rPr>
          <w:rFonts w:ascii="Trebuchet MS" w:hAnsi="Trebuchet MS"/>
          <w:sz w:val="20"/>
          <w:szCs w:val="20"/>
        </w:rPr>
        <w:t xml:space="preserve">oświadczam, że zapoznałem się z postanowieniami załączonego do Specyfikacji wzoru umowy </w:t>
      </w:r>
      <w:r w:rsidRPr="006A6A0D">
        <w:rPr>
          <w:rFonts w:ascii="Trebuchet MS" w:hAnsi="Trebuchet MS"/>
          <w:sz w:val="20"/>
          <w:szCs w:val="20"/>
        </w:rPr>
        <w:br/>
        <w:t>i przyjmuję go bez zastrzeżeń;</w:t>
      </w:r>
    </w:p>
    <w:p w:rsidR="0005150D" w:rsidRPr="006A6A0D" w:rsidRDefault="0005150D" w:rsidP="00741393">
      <w:pPr>
        <w:numPr>
          <w:ilvl w:val="0"/>
          <w:numId w:val="27"/>
        </w:numPr>
        <w:suppressAutoHyphens/>
        <w:jc w:val="both"/>
        <w:rPr>
          <w:rFonts w:ascii="Trebuchet MS" w:hAnsi="Trebuchet MS"/>
          <w:sz w:val="20"/>
          <w:szCs w:val="20"/>
        </w:rPr>
      </w:pPr>
      <w:r w:rsidRPr="006A6A0D">
        <w:rPr>
          <w:rFonts w:ascii="Trebuchet MS" w:hAnsi="Trebuchet MS"/>
          <w:sz w:val="20"/>
          <w:szCs w:val="20"/>
        </w:rPr>
        <w:t xml:space="preserve">oświadczam, że pozyskałem wszystkie informacje pozwalające na sporządzenie oferty </w:t>
      </w:r>
      <w:r w:rsidRPr="006A6A0D">
        <w:rPr>
          <w:rFonts w:ascii="Trebuchet MS" w:hAnsi="Trebuchet MS"/>
          <w:sz w:val="20"/>
          <w:szCs w:val="20"/>
        </w:rPr>
        <w:br/>
        <w:t>oraz wykonanie  zamówienia.</w:t>
      </w:r>
    </w:p>
    <w:p w:rsidR="0005150D" w:rsidRPr="006A6A0D" w:rsidRDefault="0005150D" w:rsidP="0005150D">
      <w:pPr>
        <w:suppressAutoHyphens/>
        <w:ind w:left="720"/>
        <w:jc w:val="both"/>
        <w:rPr>
          <w:rFonts w:ascii="Trebuchet MS" w:hAnsi="Trebuchet MS"/>
          <w:sz w:val="20"/>
          <w:szCs w:val="20"/>
        </w:rPr>
      </w:pPr>
    </w:p>
    <w:p w:rsidR="0005150D" w:rsidRPr="006A6A0D" w:rsidRDefault="0005150D" w:rsidP="0005150D">
      <w:pPr>
        <w:ind w:left="360"/>
        <w:rPr>
          <w:rFonts w:ascii="Trebuchet MS" w:hAnsi="Trebuchet MS"/>
          <w:sz w:val="20"/>
          <w:szCs w:val="20"/>
        </w:rPr>
      </w:pPr>
      <w:r w:rsidRPr="006A6A0D">
        <w:rPr>
          <w:rFonts w:ascii="Trebuchet MS" w:hAnsi="Trebuchet MS"/>
          <w:sz w:val="20"/>
          <w:szCs w:val="20"/>
        </w:rPr>
        <w:t>…………………..</w:t>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00CF2C27" w:rsidRPr="006A6A0D">
        <w:rPr>
          <w:rFonts w:ascii="Trebuchet MS" w:hAnsi="Trebuchet MS"/>
          <w:sz w:val="20"/>
          <w:szCs w:val="20"/>
        </w:rPr>
        <w:tab/>
      </w:r>
      <w:r w:rsidRPr="006A6A0D">
        <w:rPr>
          <w:rFonts w:ascii="Trebuchet MS" w:hAnsi="Trebuchet MS"/>
          <w:sz w:val="20"/>
          <w:szCs w:val="20"/>
        </w:rPr>
        <w:t>…………………………………</w:t>
      </w:r>
      <w:r w:rsidR="00407BE0">
        <w:rPr>
          <w:rFonts w:ascii="Trebuchet MS" w:hAnsi="Trebuchet MS"/>
          <w:sz w:val="20"/>
          <w:szCs w:val="20"/>
        </w:rPr>
        <w:t>…………………</w:t>
      </w:r>
    </w:p>
    <w:p w:rsidR="0005150D" w:rsidRPr="006A6A0D" w:rsidRDefault="0005150D" w:rsidP="00FA008D">
      <w:pPr>
        <w:ind w:left="360"/>
        <w:rPr>
          <w:rFonts w:ascii="Trebuchet MS" w:hAnsi="Trebuchet MS"/>
          <w:sz w:val="20"/>
          <w:szCs w:val="20"/>
        </w:rPr>
        <w:sectPr w:rsidR="0005150D" w:rsidRPr="006A6A0D" w:rsidSect="00633386">
          <w:headerReference w:type="even" r:id="rId23"/>
          <w:headerReference w:type="default" r:id="rId24"/>
          <w:footerReference w:type="even" r:id="rId25"/>
          <w:footerReference w:type="default" r:id="rId26"/>
          <w:headerReference w:type="first" r:id="rId27"/>
          <w:footerReference w:type="first" r:id="rId28"/>
          <w:pgSz w:w="11906" w:h="16838"/>
          <w:pgMar w:top="1418" w:right="748" w:bottom="1258" w:left="1440" w:header="708" w:footer="708" w:gutter="0"/>
          <w:cols w:space="708"/>
          <w:docGrid w:linePitch="360"/>
        </w:sectPr>
      </w:pPr>
      <w:r w:rsidRPr="006A6A0D">
        <w:rPr>
          <w:rFonts w:ascii="Trebuchet MS" w:hAnsi="Trebuchet MS"/>
          <w:sz w:val="20"/>
          <w:szCs w:val="20"/>
        </w:rPr>
        <w:t>miejsce i data</w:t>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t>podpis i pieczęć osoby upoważnionej</w:t>
      </w:r>
    </w:p>
    <w:p w:rsidR="0094187A" w:rsidRPr="006A6A0D" w:rsidRDefault="0094187A" w:rsidP="004948DB">
      <w:pPr>
        <w:pStyle w:val="Nagwek"/>
        <w:tabs>
          <w:tab w:val="left" w:pos="8080"/>
        </w:tabs>
        <w:jc w:val="right"/>
        <w:rPr>
          <w:rFonts w:ascii="Trebuchet MS" w:hAnsi="Trebuchet MS"/>
          <w:sz w:val="20"/>
          <w:szCs w:val="20"/>
        </w:rPr>
      </w:pPr>
    </w:p>
    <w:p w:rsidR="00ED54D6" w:rsidRPr="004948DB" w:rsidRDefault="00ED54D6" w:rsidP="004948DB">
      <w:pPr>
        <w:pStyle w:val="Nagwek2"/>
        <w:rPr>
          <w:rFonts w:ascii="Trebuchet MS" w:hAnsi="Trebuchet MS"/>
          <w:szCs w:val="22"/>
        </w:rPr>
      </w:pPr>
      <w:r w:rsidRPr="004948DB">
        <w:rPr>
          <w:rFonts w:ascii="Trebuchet MS" w:hAnsi="Trebuchet MS"/>
          <w:szCs w:val="22"/>
        </w:rPr>
        <w:t>Z</w:t>
      </w:r>
      <w:r w:rsidR="00C628B2" w:rsidRPr="004948DB">
        <w:rPr>
          <w:rFonts w:ascii="Trebuchet MS" w:hAnsi="Trebuchet MS"/>
          <w:szCs w:val="22"/>
        </w:rPr>
        <w:t>AŁĄCZNIK NR 2</w:t>
      </w:r>
    </w:p>
    <w:p w:rsidR="00ED54D6" w:rsidRPr="004948DB" w:rsidRDefault="00ED54D6" w:rsidP="004948DB">
      <w:pPr>
        <w:pStyle w:val="Nagwek2"/>
        <w:jc w:val="center"/>
        <w:rPr>
          <w:rFonts w:ascii="Trebuchet MS" w:hAnsi="Trebuchet MS"/>
          <w:szCs w:val="22"/>
        </w:rPr>
      </w:pPr>
    </w:p>
    <w:p w:rsidR="00ED54D6" w:rsidRPr="004948DB" w:rsidRDefault="00ED54D6" w:rsidP="004948DB">
      <w:pPr>
        <w:pStyle w:val="Nagwek2"/>
        <w:jc w:val="center"/>
        <w:rPr>
          <w:rFonts w:ascii="Trebuchet MS" w:hAnsi="Trebuchet MS"/>
          <w:szCs w:val="22"/>
        </w:rPr>
      </w:pPr>
    </w:p>
    <w:p w:rsidR="00ED54D6" w:rsidRPr="004948DB" w:rsidRDefault="00ED54D6" w:rsidP="004948DB">
      <w:pPr>
        <w:pStyle w:val="Nagwek2"/>
        <w:jc w:val="center"/>
        <w:rPr>
          <w:rFonts w:ascii="Trebuchet MS" w:hAnsi="Trebuchet MS"/>
          <w:szCs w:val="22"/>
        </w:rPr>
      </w:pPr>
    </w:p>
    <w:p w:rsidR="00ED54D6" w:rsidRPr="004948DB" w:rsidRDefault="00ED54D6" w:rsidP="004948DB">
      <w:pPr>
        <w:pStyle w:val="Nagwek2"/>
        <w:jc w:val="center"/>
        <w:rPr>
          <w:rFonts w:ascii="Trebuchet MS" w:hAnsi="Trebuchet MS"/>
          <w:szCs w:val="22"/>
        </w:rPr>
      </w:pPr>
      <w:r w:rsidRPr="004948DB">
        <w:rPr>
          <w:rFonts w:ascii="Trebuchet MS" w:hAnsi="Trebuchet MS"/>
          <w:szCs w:val="22"/>
        </w:rPr>
        <w:t>OŚWIADCZENIE WYKONAWCY</w:t>
      </w:r>
    </w:p>
    <w:p w:rsidR="00ED54D6" w:rsidRPr="004948DB" w:rsidRDefault="00ED54D6" w:rsidP="004948DB">
      <w:pPr>
        <w:pStyle w:val="Nagwek2"/>
        <w:jc w:val="center"/>
        <w:rPr>
          <w:rFonts w:ascii="Trebuchet MS" w:hAnsi="Trebuchet MS"/>
          <w:sz w:val="20"/>
          <w:szCs w:val="20"/>
        </w:rPr>
      </w:pPr>
    </w:p>
    <w:p w:rsidR="00ED54D6" w:rsidRPr="006A6A0D" w:rsidRDefault="00ED54D6" w:rsidP="00ED54D6">
      <w:pPr>
        <w:rPr>
          <w:rFonts w:ascii="Trebuchet MS" w:hAnsi="Trebuchet MS"/>
          <w:sz w:val="20"/>
          <w:szCs w:val="20"/>
        </w:rPr>
      </w:pPr>
    </w:p>
    <w:p w:rsidR="00ED54D6" w:rsidRPr="006A6A0D" w:rsidRDefault="00ED54D6" w:rsidP="00ED54D6">
      <w:pPr>
        <w:rPr>
          <w:rFonts w:ascii="Trebuchet MS" w:hAnsi="Trebuchet MS"/>
          <w:sz w:val="20"/>
          <w:szCs w:val="20"/>
        </w:rPr>
      </w:pPr>
      <w:r w:rsidRPr="006A6A0D">
        <w:rPr>
          <w:rFonts w:ascii="Trebuchet MS" w:hAnsi="Trebuchet MS"/>
          <w:sz w:val="20"/>
          <w:szCs w:val="20"/>
        </w:rPr>
        <w:t>Nazwa firmy .....................................................................................................</w:t>
      </w:r>
      <w:r w:rsidR="00DE51D2">
        <w:rPr>
          <w:rFonts w:ascii="Trebuchet MS" w:hAnsi="Trebuchet MS"/>
          <w:sz w:val="20"/>
          <w:szCs w:val="20"/>
        </w:rPr>
        <w:t>...............................</w:t>
      </w:r>
    </w:p>
    <w:p w:rsidR="00ED54D6" w:rsidRPr="006A6A0D" w:rsidRDefault="00ED54D6" w:rsidP="00ED54D6">
      <w:pPr>
        <w:rPr>
          <w:rFonts w:ascii="Trebuchet MS" w:hAnsi="Trebuchet MS"/>
          <w:sz w:val="20"/>
          <w:szCs w:val="20"/>
        </w:rPr>
      </w:pPr>
    </w:p>
    <w:p w:rsidR="00ED54D6" w:rsidRPr="006A6A0D" w:rsidRDefault="00ED54D6" w:rsidP="00ED54D6">
      <w:pPr>
        <w:rPr>
          <w:rFonts w:ascii="Trebuchet MS" w:hAnsi="Trebuchet MS"/>
          <w:sz w:val="20"/>
          <w:szCs w:val="20"/>
        </w:rPr>
      </w:pPr>
      <w:r w:rsidRPr="006A6A0D">
        <w:rPr>
          <w:rFonts w:ascii="Trebuchet MS" w:hAnsi="Trebuchet MS"/>
          <w:sz w:val="20"/>
          <w:szCs w:val="20"/>
        </w:rPr>
        <w:t>....................................................................................................................................</w:t>
      </w:r>
    </w:p>
    <w:p w:rsidR="00ED54D6" w:rsidRPr="006A6A0D" w:rsidRDefault="00ED54D6" w:rsidP="00ED54D6">
      <w:pPr>
        <w:rPr>
          <w:rFonts w:ascii="Trebuchet MS" w:hAnsi="Trebuchet MS"/>
          <w:sz w:val="20"/>
          <w:szCs w:val="20"/>
        </w:rPr>
      </w:pPr>
    </w:p>
    <w:p w:rsidR="00ED54D6" w:rsidRPr="006A6A0D" w:rsidRDefault="00ED54D6" w:rsidP="00ED54D6">
      <w:pPr>
        <w:rPr>
          <w:rFonts w:ascii="Trebuchet MS" w:hAnsi="Trebuchet MS"/>
          <w:sz w:val="20"/>
          <w:szCs w:val="20"/>
        </w:rPr>
      </w:pPr>
      <w:r w:rsidRPr="006A6A0D">
        <w:rPr>
          <w:rFonts w:ascii="Trebuchet MS" w:hAnsi="Trebuchet MS"/>
          <w:sz w:val="20"/>
          <w:szCs w:val="20"/>
        </w:rPr>
        <w:t>Adres ....................................................................................................................................</w:t>
      </w:r>
    </w:p>
    <w:p w:rsidR="00ED54D6" w:rsidRPr="006A6A0D" w:rsidRDefault="00ED54D6" w:rsidP="00ED54D6">
      <w:pPr>
        <w:rPr>
          <w:rFonts w:ascii="Trebuchet MS" w:hAnsi="Trebuchet MS"/>
          <w:b/>
          <w:sz w:val="20"/>
          <w:szCs w:val="20"/>
        </w:rPr>
      </w:pPr>
    </w:p>
    <w:p w:rsidR="00ED54D6" w:rsidRPr="006A6A0D" w:rsidRDefault="00ED54D6" w:rsidP="00ED54D6">
      <w:pPr>
        <w:rPr>
          <w:rFonts w:ascii="Trebuchet MS" w:hAnsi="Trebuchet MS"/>
          <w:b/>
          <w:sz w:val="20"/>
          <w:szCs w:val="20"/>
        </w:rPr>
      </w:pPr>
    </w:p>
    <w:p w:rsidR="00ED54D6" w:rsidRPr="006A6A0D" w:rsidRDefault="00ED54D6" w:rsidP="002876F4">
      <w:pPr>
        <w:pStyle w:val="Tekstpodstawowywcity"/>
        <w:spacing w:after="0"/>
        <w:ind w:left="0"/>
        <w:jc w:val="both"/>
        <w:rPr>
          <w:rFonts w:ascii="Trebuchet MS" w:hAnsi="Trebuchet MS"/>
          <w:b/>
          <w:sz w:val="20"/>
          <w:szCs w:val="20"/>
        </w:rPr>
      </w:pPr>
      <w:r w:rsidRPr="006A6A0D">
        <w:rPr>
          <w:rFonts w:ascii="Trebuchet MS" w:hAnsi="Trebuchet MS"/>
          <w:b/>
          <w:sz w:val="20"/>
          <w:szCs w:val="20"/>
        </w:rPr>
        <w:t>Przystępując do przetargu na</w:t>
      </w:r>
      <w:r w:rsidR="00C628B2" w:rsidRPr="006A6A0D">
        <w:rPr>
          <w:rFonts w:ascii="Trebuchet MS" w:hAnsi="Trebuchet MS"/>
          <w:b/>
          <w:sz w:val="20"/>
          <w:szCs w:val="20"/>
        </w:rPr>
        <w:t xml:space="preserve"> „Odbiór, odzysk i unieszkodliwienie odpadu piasek z piaskowników (kod odpadu 190802) o zmiennym uwodnieniu w zakresie 30%-70%”</w:t>
      </w:r>
      <w:r w:rsidR="00C628B2" w:rsidRPr="006A6A0D">
        <w:rPr>
          <w:rFonts w:ascii="Trebuchet MS" w:hAnsi="Trebuchet MS"/>
          <w:b/>
          <w:i/>
          <w:sz w:val="20"/>
          <w:szCs w:val="20"/>
        </w:rPr>
        <w:t>,</w:t>
      </w:r>
      <w:r w:rsidR="00C628B2" w:rsidRPr="006A6A0D">
        <w:rPr>
          <w:rFonts w:ascii="Trebuchet MS" w:hAnsi="Trebuchet MS"/>
          <w:b/>
          <w:sz w:val="20"/>
          <w:szCs w:val="20"/>
        </w:rPr>
        <w:t xml:space="preserve"> </w:t>
      </w:r>
      <w:r w:rsidRPr="006A6A0D">
        <w:rPr>
          <w:rFonts w:ascii="Trebuchet MS" w:hAnsi="Trebuchet MS"/>
          <w:b/>
          <w:sz w:val="20"/>
          <w:szCs w:val="20"/>
        </w:rPr>
        <w:t>niniejszym Wykonawca oświadcza iż:</w:t>
      </w:r>
    </w:p>
    <w:p w:rsidR="009D6FBC" w:rsidRPr="006A6A0D" w:rsidRDefault="009D6FBC" w:rsidP="009D6FBC">
      <w:pPr>
        <w:jc w:val="both"/>
        <w:rPr>
          <w:rFonts w:ascii="Trebuchet MS" w:hAnsi="Trebuchet MS"/>
          <w:b/>
          <w:sz w:val="20"/>
          <w:szCs w:val="20"/>
        </w:rPr>
      </w:pPr>
    </w:p>
    <w:p w:rsidR="009D6FBC" w:rsidRPr="006A6A0D" w:rsidRDefault="009D6FBC" w:rsidP="00741393">
      <w:pPr>
        <w:numPr>
          <w:ilvl w:val="0"/>
          <w:numId w:val="28"/>
        </w:numPr>
        <w:suppressAutoHyphens/>
        <w:spacing w:line="276" w:lineRule="auto"/>
        <w:jc w:val="both"/>
        <w:rPr>
          <w:rFonts w:ascii="Trebuchet MS" w:hAnsi="Trebuchet MS"/>
          <w:sz w:val="20"/>
          <w:szCs w:val="20"/>
        </w:rPr>
      </w:pPr>
      <w:r w:rsidRPr="006A6A0D">
        <w:rPr>
          <w:rFonts w:ascii="Trebuchet MS" w:hAnsi="Trebuchet MS"/>
          <w:sz w:val="20"/>
          <w:szCs w:val="20"/>
        </w:rPr>
        <w:t>nie podlega wykluczeniu z pos</w:t>
      </w:r>
      <w:r w:rsidR="00425EFF" w:rsidRPr="006A6A0D">
        <w:rPr>
          <w:rFonts w:ascii="Trebuchet MS" w:hAnsi="Trebuchet MS"/>
          <w:sz w:val="20"/>
          <w:szCs w:val="20"/>
        </w:rPr>
        <w:t xml:space="preserve">tępowania na podstawie §5 ust. 2 </w:t>
      </w:r>
      <w:r w:rsidRPr="006A6A0D">
        <w:rPr>
          <w:rFonts w:ascii="Trebuchet MS" w:hAnsi="Trebuchet MS"/>
          <w:sz w:val="20"/>
          <w:szCs w:val="20"/>
        </w:rPr>
        <w:t xml:space="preserve"> Specyfikacji,</w:t>
      </w:r>
    </w:p>
    <w:p w:rsidR="009D6FBC" w:rsidRPr="006A6A0D" w:rsidRDefault="009D6FBC" w:rsidP="00741393">
      <w:pPr>
        <w:numPr>
          <w:ilvl w:val="0"/>
          <w:numId w:val="28"/>
        </w:numPr>
        <w:suppressAutoHyphens/>
        <w:spacing w:line="276" w:lineRule="auto"/>
        <w:jc w:val="both"/>
        <w:rPr>
          <w:rFonts w:ascii="Trebuchet MS" w:hAnsi="Trebuchet MS"/>
          <w:sz w:val="20"/>
          <w:szCs w:val="20"/>
        </w:rPr>
      </w:pPr>
      <w:r w:rsidRPr="006A6A0D">
        <w:rPr>
          <w:rFonts w:ascii="Trebuchet MS" w:hAnsi="Trebuchet MS"/>
          <w:sz w:val="20"/>
          <w:szCs w:val="20"/>
        </w:rPr>
        <w:t>spełnia warunki udziału w po</w:t>
      </w:r>
      <w:r w:rsidR="00425EFF" w:rsidRPr="006A6A0D">
        <w:rPr>
          <w:rFonts w:ascii="Trebuchet MS" w:hAnsi="Trebuchet MS"/>
          <w:sz w:val="20"/>
          <w:szCs w:val="20"/>
        </w:rPr>
        <w:t xml:space="preserve">stępowaniu określone w §5 ust. 3 </w:t>
      </w:r>
      <w:r w:rsidRPr="006A6A0D">
        <w:rPr>
          <w:rFonts w:ascii="Trebuchet MS" w:hAnsi="Trebuchet MS"/>
          <w:sz w:val="20"/>
          <w:szCs w:val="20"/>
        </w:rPr>
        <w:t xml:space="preserve">Specyfikacji, </w:t>
      </w:r>
    </w:p>
    <w:p w:rsidR="00F4576A" w:rsidRPr="006A6A0D" w:rsidRDefault="00F4576A" w:rsidP="00741393">
      <w:pPr>
        <w:pStyle w:val="Akapitzlist"/>
        <w:numPr>
          <w:ilvl w:val="0"/>
          <w:numId w:val="28"/>
        </w:numPr>
        <w:suppressAutoHyphens/>
        <w:spacing w:line="276" w:lineRule="auto"/>
        <w:contextualSpacing/>
        <w:jc w:val="both"/>
        <w:rPr>
          <w:rFonts w:ascii="Trebuchet MS" w:eastAsia="Calibri" w:hAnsi="Trebuchet MS"/>
          <w:sz w:val="20"/>
          <w:szCs w:val="20"/>
        </w:rPr>
      </w:pPr>
      <w:r w:rsidRPr="006A6A0D">
        <w:rPr>
          <w:rFonts w:ascii="Trebuchet MS" w:eastAsia="Calibri" w:hAnsi="Trebuchet MS"/>
          <w:sz w:val="20"/>
          <w:szCs w:val="20"/>
        </w:rPr>
        <w:t xml:space="preserve">nie podlega wykluczeniu z postępowania na podstawie art. 7 ust. 1 ustawy </w:t>
      </w:r>
      <w:r w:rsidRPr="006A6A0D">
        <w:rPr>
          <w:rFonts w:ascii="Trebuchet MS" w:hAnsi="Trebuchet MS"/>
          <w:sz w:val="20"/>
          <w:szCs w:val="20"/>
        </w:rPr>
        <w:t>z dnia 13 kwietnia 2022r.</w:t>
      </w:r>
      <w:r w:rsidRPr="006A6A0D">
        <w:rPr>
          <w:rFonts w:ascii="Trebuchet MS" w:hAnsi="Trebuchet MS"/>
          <w:sz w:val="20"/>
          <w:szCs w:val="20"/>
        </w:rPr>
        <w:br/>
        <w:t>o szczególnych rozwiązaniach w zakresie przeciwdziałania wspieraniu agresji na Ukrainę oraz służących ochronie bezpieczeństwa narodowego (Dz.U. poz. 835)</w:t>
      </w:r>
      <w:r w:rsidR="00FA008D" w:rsidRPr="006A6A0D">
        <w:rPr>
          <w:rFonts w:ascii="Trebuchet MS" w:eastAsia="Calibri" w:hAnsi="Trebuchet MS"/>
          <w:sz w:val="20"/>
          <w:szCs w:val="20"/>
        </w:rPr>
        <w:t>,</w:t>
      </w:r>
    </w:p>
    <w:p w:rsidR="009D6FBC" w:rsidRPr="006A6A0D" w:rsidRDefault="009D6FBC" w:rsidP="00741393">
      <w:pPr>
        <w:numPr>
          <w:ilvl w:val="0"/>
          <w:numId w:val="28"/>
        </w:numPr>
        <w:tabs>
          <w:tab w:val="left" w:pos="0"/>
        </w:tabs>
        <w:suppressAutoHyphens/>
        <w:spacing w:line="276" w:lineRule="auto"/>
        <w:jc w:val="both"/>
        <w:rPr>
          <w:rFonts w:ascii="Trebuchet MS" w:hAnsi="Trebuchet MS"/>
          <w:sz w:val="20"/>
          <w:szCs w:val="20"/>
        </w:rPr>
      </w:pPr>
      <w:r w:rsidRPr="006A6A0D">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6A6A0D">
        <w:rPr>
          <w:rFonts w:ascii="Trebuchet MS" w:hAnsi="Trebuchet MS"/>
          <w:b/>
          <w:sz w:val="20"/>
          <w:szCs w:val="20"/>
        </w:rPr>
        <w:t xml:space="preserve">Załącznik nr </w:t>
      </w:r>
      <w:r w:rsidR="002F79B3" w:rsidRPr="006A6A0D">
        <w:rPr>
          <w:rFonts w:ascii="Trebuchet MS" w:hAnsi="Trebuchet MS"/>
          <w:b/>
          <w:sz w:val="20"/>
          <w:szCs w:val="20"/>
        </w:rPr>
        <w:t>5</w:t>
      </w:r>
      <w:r w:rsidRPr="006A6A0D">
        <w:rPr>
          <w:rFonts w:ascii="Trebuchet MS" w:hAnsi="Trebuchet MS"/>
          <w:sz w:val="20"/>
          <w:szCs w:val="20"/>
        </w:rPr>
        <w:t xml:space="preserve"> do postępowania wraz z informacją dotyczącą przedmiotu postępowania, w związku </w:t>
      </w:r>
      <w:r w:rsidRPr="006A6A0D">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9D6FBC" w:rsidRPr="006A6A0D" w:rsidRDefault="009D6FBC" w:rsidP="00741393">
      <w:pPr>
        <w:numPr>
          <w:ilvl w:val="0"/>
          <w:numId w:val="28"/>
        </w:numPr>
        <w:tabs>
          <w:tab w:val="left" w:pos="0"/>
        </w:tabs>
        <w:suppressAutoHyphens/>
        <w:spacing w:line="276" w:lineRule="auto"/>
        <w:jc w:val="both"/>
        <w:rPr>
          <w:rFonts w:ascii="Trebuchet MS" w:hAnsi="Trebuchet MS"/>
          <w:sz w:val="20"/>
          <w:szCs w:val="20"/>
        </w:rPr>
      </w:pPr>
      <w:r w:rsidRPr="006A6A0D">
        <w:rPr>
          <w:rFonts w:ascii="Trebuchet MS" w:hAnsi="Trebuchet MS"/>
          <w:sz w:val="20"/>
          <w:szCs w:val="20"/>
        </w:rPr>
        <w:t>zobowiązuje się przekazać osobom, o których mowa w pkt 3 powyżej</w:t>
      </w:r>
      <w:r w:rsidRPr="006A6A0D">
        <w:rPr>
          <w:rFonts w:ascii="Trebuchet MS" w:hAnsi="Trebuchet MS"/>
          <w:b/>
          <w:sz w:val="20"/>
          <w:szCs w:val="20"/>
        </w:rPr>
        <w:t xml:space="preserve"> Załącznik nr </w:t>
      </w:r>
      <w:r w:rsidR="002F79B3" w:rsidRPr="006A6A0D">
        <w:rPr>
          <w:rFonts w:ascii="Trebuchet MS" w:hAnsi="Trebuchet MS"/>
          <w:b/>
          <w:sz w:val="20"/>
          <w:szCs w:val="20"/>
        </w:rPr>
        <w:t>5</w:t>
      </w:r>
      <w:r w:rsidRPr="006A6A0D">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9D6FBC" w:rsidRPr="006A6A0D" w:rsidRDefault="009D6FBC" w:rsidP="009D6FBC">
      <w:pPr>
        <w:shd w:val="clear" w:color="auto" w:fill="FFFFFF"/>
        <w:ind w:left="284" w:hanging="284"/>
        <w:rPr>
          <w:rFonts w:ascii="Trebuchet MS" w:hAnsi="Trebuchet MS" w:cs="Segoe UI"/>
          <w:sz w:val="20"/>
          <w:szCs w:val="20"/>
        </w:rPr>
      </w:pPr>
      <w:r w:rsidRPr="006A6A0D">
        <w:rPr>
          <w:rFonts w:ascii="Trebuchet MS" w:hAnsi="Trebuchet MS" w:cs="Segoe UI"/>
          <w:sz w:val="20"/>
          <w:szCs w:val="20"/>
        </w:rPr>
        <w:t> </w:t>
      </w:r>
    </w:p>
    <w:p w:rsidR="009D6FBC" w:rsidRPr="006A6A0D" w:rsidRDefault="009D6FBC" w:rsidP="009D6FBC">
      <w:pPr>
        <w:rPr>
          <w:rFonts w:ascii="Trebuchet MS" w:hAnsi="Trebuchet MS"/>
          <w:sz w:val="20"/>
          <w:szCs w:val="20"/>
        </w:rPr>
      </w:pPr>
    </w:p>
    <w:p w:rsidR="009D6FBC" w:rsidRPr="006A6A0D" w:rsidRDefault="009D6FBC" w:rsidP="009D6FBC">
      <w:pPr>
        <w:rPr>
          <w:rFonts w:ascii="Trebuchet MS" w:hAnsi="Trebuchet MS"/>
          <w:sz w:val="20"/>
          <w:szCs w:val="20"/>
        </w:rPr>
      </w:pPr>
    </w:p>
    <w:p w:rsidR="009D6FBC" w:rsidRPr="006A6A0D" w:rsidRDefault="009D6FBC" w:rsidP="009D6FBC">
      <w:pPr>
        <w:rPr>
          <w:rFonts w:ascii="Trebuchet MS" w:hAnsi="Trebuchet MS"/>
          <w:sz w:val="20"/>
          <w:szCs w:val="20"/>
        </w:rPr>
      </w:pPr>
    </w:p>
    <w:p w:rsidR="009D6FBC" w:rsidRPr="006A6A0D" w:rsidRDefault="009D6FBC" w:rsidP="009D6FBC">
      <w:pPr>
        <w:rPr>
          <w:rFonts w:ascii="Trebuchet MS" w:hAnsi="Trebuchet MS"/>
          <w:sz w:val="20"/>
          <w:szCs w:val="20"/>
        </w:rPr>
      </w:pPr>
    </w:p>
    <w:p w:rsidR="009D6FBC" w:rsidRPr="006A6A0D" w:rsidRDefault="00DE51D2" w:rsidP="00DE51D2">
      <w:pPr>
        <w:rPr>
          <w:rFonts w:ascii="Trebuchet MS" w:hAnsi="Trebuchet MS"/>
          <w:sz w:val="20"/>
          <w:szCs w:val="20"/>
        </w:rPr>
      </w:pPr>
      <w:r>
        <w:rPr>
          <w:rFonts w:ascii="Trebuchet MS" w:hAnsi="Trebuchet MS"/>
          <w:sz w:val="20"/>
          <w:szCs w:val="20"/>
        </w:rPr>
        <w:t xml:space="preserve"> </w:t>
      </w:r>
      <w:r w:rsidR="009D6FBC" w:rsidRPr="006A6A0D">
        <w:rPr>
          <w:rFonts w:ascii="Trebuchet MS" w:hAnsi="Trebuchet MS"/>
          <w:sz w:val="20"/>
          <w:szCs w:val="20"/>
        </w:rPr>
        <w:t>…………………..</w:t>
      </w:r>
      <w:r w:rsidR="009D6FBC" w:rsidRPr="006A6A0D">
        <w:rPr>
          <w:rFonts w:ascii="Trebuchet MS" w:hAnsi="Trebuchet MS"/>
          <w:sz w:val="20"/>
          <w:szCs w:val="20"/>
        </w:rPr>
        <w:tab/>
      </w:r>
      <w:r w:rsidR="009D6FBC" w:rsidRPr="006A6A0D">
        <w:rPr>
          <w:rFonts w:ascii="Trebuchet MS" w:hAnsi="Trebuchet MS"/>
          <w:sz w:val="20"/>
          <w:szCs w:val="20"/>
        </w:rPr>
        <w:tab/>
      </w:r>
      <w:r w:rsidR="009D6FBC" w:rsidRPr="006A6A0D">
        <w:rPr>
          <w:rFonts w:ascii="Trebuchet MS" w:hAnsi="Trebuchet MS"/>
          <w:sz w:val="20"/>
          <w:szCs w:val="20"/>
        </w:rPr>
        <w:tab/>
      </w:r>
      <w:r w:rsidR="009D6FBC" w:rsidRPr="006A6A0D">
        <w:rPr>
          <w:rFonts w:ascii="Trebuchet MS" w:hAnsi="Trebuchet MS"/>
          <w:sz w:val="20"/>
          <w:szCs w:val="20"/>
        </w:rPr>
        <w:tab/>
      </w:r>
      <w:r w:rsidR="009D6FBC" w:rsidRPr="006A6A0D">
        <w:rPr>
          <w:rFonts w:ascii="Trebuchet MS" w:hAnsi="Trebuchet MS"/>
          <w:sz w:val="20"/>
          <w:szCs w:val="20"/>
        </w:rPr>
        <w:tab/>
      </w:r>
      <w:r w:rsidR="009D6FBC" w:rsidRPr="006A6A0D">
        <w:rPr>
          <w:rFonts w:ascii="Trebuchet MS" w:hAnsi="Trebuchet MS"/>
          <w:sz w:val="20"/>
          <w:szCs w:val="20"/>
        </w:rPr>
        <w:tab/>
      </w:r>
      <w:r>
        <w:rPr>
          <w:rFonts w:ascii="Trebuchet MS" w:hAnsi="Trebuchet MS"/>
          <w:sz w:val="20"/>
          <w:szCs w:val="20"/>
        </w:rPr>
        <w:t xml:space="preserve">                    </w:t>
      </w:r>
      <w:r w:rsidR="009D6FBC" w:rsidRPr="006A6A0D">
        <w:rPr>
          <w:rFonts w:ascii="Trebuchet MS" w:hAnsi="Trebuchet MS"/>
          <w:sz w:val="20"/>
          <w:szCs w:val="20"/>
        </w:rPr>
        <w:t>……</w:t>
      </w:r>
      <w:r>
        <w:rPr>
          <w:rFonts w:ascii="Trebuchet MS" w:hAnsi="Trebuchet MS"/>
          <w:sz w:val="20"/>
          <w:szCs w:val="20"/>
        </w:rPr>
        <w:t>…</w:t>
      </w:r>
      <w:r w:rsidR="009D6FBC" w:rsidRPr="006A6A0D">
        <w:rPr>
          <w:rFonts w:ascii="Trebuchet MS" w:hAnsi="Trebuchet MS"/>
          <w:sz w:val="20"/>
          <w:szCs w:val="20"/>
        </w:rPr>
        <w:t>……………………………</w:t>
      </w:r>
    </w:p>
    <w:p w:rsidR="009D6FBC" w:rsidRPr="008B2D44" w:rsidRDefault="009D6FBC" w:rsidP="00DE51D2">
      <w:pPr>
        <w:rPr>
          <w:rFonts w:ascii="Trebuchet MS" w:hAnsi="Trebuchet MS"/>
          <w:sz w:val="20"/>
          <w:szCs w:val="20"/>
        </w:rPr>
      </w:pPr>
      <w:r w:rsidRPr="008B2D44">
        <w:rPr>
          <w:rFonts w:ascii="Trebuchet MS" w:hAnsi="Trebuchet MS"/>
          <w:sz w:val="20"/>
          <w:szCs w:val="20"/>
        </w:rPr>
        <w:t>miejsce i data</w:t>
      </w:r>
      <w:r w:rsidRPr="008B2D44">
        <w:rPr>
          <w:rFonts w:ascii="Trebuchet MS" w:hAnsi="Trebuchet MS"/>
          <w:sz w:val="20"/>
          <w:szCs w:val="20"/>
        </w:rPr>
        <w:tab/>
      </w:r>
      <w:r w:rsidRPr="008B2D44">
        <w:rPr>
          <w:rFonts w:ascii="Trebuchet MS" w:hAnsi="Trebuchet MS"/>
          <w:sz w:val="20"/>
          <w:szCs w:val="20"/>
        </w:rPr>
        <w:tab/>
      </w:r>
      <w:r w:rsidRPr="008B2D44">
        <w:rPr>
          <w:rFonts w:ascii="Trebuchet MS" w:hAnsi="Trebuchet MS"/>
          <w:sz w:val="20"/>
          <w:szCs w:val="20"/>
        </w:rPr>
        <w:tab/>
      </w:r>
      <w:r w:rsidRPr="008B2D44">
        <w:rPr>
          <w:rFonts w:ascii="Trebuchet MS" w:hAnsi="Trebuchet MS"/>
          <w:sz w:val="20"/>
          <w:szCs w:val="20"/>
        </w:rPr>
        <w:tab/>
      </w:r>
      <w:r w:rsidRPr="008B2D44">
        <w:rPr>
          <w:rFonts w:ascii="Trebuchet MS" w:hAnsi="Trebuchet MS"/>
          <w:sz w:val="20"/>
          <w:szCs w:val="20"/>
        </w:rPr>
        <w:tab/>
      </w:r>
      <w:r w:rsidRPr="008B2D44">
        <w:rPr>
          <w:rFonts w:ascii="Trebuchet MS" w:hAnsi="Trebuchet MS"/>
          <w:sz w:val="20"/>
          <w:szCs w:val="20"/>
        </w:rPr>
        <w:tab/>
      </w:r>
      <w:r w:rsidRPr="008B2D44">
        <w:rPr>
          <w:rFonts w:ascii="Trebuchet MS" w:hAnsi="Trebuchet MS"/>
          <w:sz w:val="20"/>
          <w:szCs w:val="20"/>
        </w:rPr>
        <w:tab/>
        <w:t>podpis i pieczęć osoby upoważnionej</w:t>
      </w:r>
    </w:p>
    <w:p w:rsidR="009D6FBC" w:rsidRPr="006A6A0D" w:rsidRDefault="009D6FBC" w:rsidP="009D6FBC">
      <w:pPr>
        <w:ind w:left="360"/>
        <w:jc w:val="both"/>
        <w:rPr>
          <w:rFonts w:ascii="Trebuchet MS" w:hAnsi="Trebuchet MS"/>
          <w:sz w:val="20"/>
          <w:szCs w:val="20"/>
        </w:rPr>
      </w:pPr>
    </w:p>
    <w:p w:rsidR="009D6FBC" w:rsidRPr="006A6A0D" w:rsidRDefault="009D6FBC" w:rsidP="009D6FBC">
      <w:pPr>
        <w:jc w:val="both"/>
        <w:rPr>
          <w:rFonts w:ascii="Trebuchet MS" w:hAnsi="Trebuchet MS"/>
          <w:i/>
          <w:iCs/>
          <w:sz w:val="20"/>
          <w:szCs w:val="20"/>
        </w:rPr>
      </w:pPr>
    </w:p>
    <w:p w:rsidR="009D6FBC" w:rsidRPr="006A6A0D" w:rsidRDefault="009D6FBC" w:rsidP="009D6FBC">
      <w:pPr>
        <w:jc w:val="both"/>
        <w:rPr>
          <w:rFonts w:ascii="Trebuchet MS" w:hAnsi="Trebuchet MS"/>
          <w:i/>
          <w:iCs/>
          <w:sz w:val="20"/>
          <w:szCs w:val="20"/>
        </w:rPr>
      </w:pPr>
    </w:p>
    <w:p w:rsidR="009D6FBC" w:rsidRPr="006A6A0D" w:rsidRDefault="009D6FBC" w:rsidP="009D6FBC">
      <w:pPr>
        <w:jc w:val="both"/>
        <w:rPr>
          <w:rFonts w:ascii="Trebuchet MS" w:hAnsi="Trebuchet MS"/>
          <w:i/>
          <w:iCs/>
          <w:sz w:val="20"/>
          <w:szCs w:val="20"/>
        </w:rPr>
      </w:pPr>
    </w:p>
    <w:p w:rsidR="009D6FBC" w:rsidRPr="006A6A0D" w:rsidRDefault="009D6FBC" w:rsidP="009D6FBC">
      <w:pPr>
        <w:jc w:val="both"/>
        <w:rPr>
          <w:rFonts w:ascii="Trebuchet MS" w:hAnsi="Trebuchet MS"/>
          <w:i/>
          <w:iCs/>
          <w:sz w:val="20"/>
          <w:szCs w:val="20"/>
        </w:rPr>
      </w:pPr>
    </w:p>
    <w:p w:rsidR="009D6FBC" w:rsidRPr="004948DB" w:rsidRDefault="009D6FBC" w:rsidP="009D6FBC">
      <w:pPr>
        <w:jc w:val="both"/>
        <w:rPr>
          <w:rFonts w:ascii="Trebuchet MS" w:hAnsi="Trebuchet MS"/>
          <w:i/>
          <w:iCs/>
          <w:sz w:val="18"/>
          <w:szCs w:val="18"/>
        </w:rPr>
      </w:pPr>
      <w:r w:rsidRPr="004948DB">
        <w:rPr>
          <w:rFonts w:ascii="Trebuchet MS" w:hAnsi="Trebuchet MS"/>
          <w:i/>
          <w:iCs/>
          <w:sz w:val="18"/>
          <w:szCs w:val="18"/>
        </w:rPr>
        <w:t xml:space="preserve">*RODO - Rozporządzenie Parlamentu Europejskiego i Rady (UE) 2016/679 z dnia 27 kwietnia 2016 r. </w:t>
      </w:r>
      <w:r w:rsidRPr="004948DB">
        <w:rPr>
          <w:rFonts w:ascii="Trebuchet MS" w:hAnsi="Trebuchet MS"/>
          <w:i/>
          <w:iCs/>
          <w:sz w:val="18"/>
          <w:szCs w:val="18"/>
        </w:rPr>
        <w:br/>
        <w:t>w sprawie ochrony osób fizycznych w związku z przetwarzaniem danych osobowych i w sprawie swobodnego przepływu takich danych oraz uchylenia dyrektywy 95/46/WE.</w:t>
      </w:r>
    </w:p>
    <w:p w:rsidR="009D6FBC" w:rsidRPr="006A6A0D" w:rsidRDefault="009D6FBC" w:rsidP="009D6FBC">
      <w:pPr>
        <w:jc w:val="both"/>
        <w:rPr>
          <w:rFonts w:ascii="Trebuchet MS" w:hAnsi="Trebuchet MS"/>
          <w:i/>
          <w:iCs/>
          <w:sz w:val="20"/>
          <w:szCs w:val="20"/>
        </w:rPr>
      </w:pPr>
    </w:p>
    <w:p w:rsidR="00ED54D6" w:rsidRDefault="00ED54D6" w:rsidP="00ED54D6">
      <w:pPr>
        <w:rPr>
          <w:rFonts w:ascii="Trebuchet MS" w:hAnsi="Trebuchet MS"/>
          <w:sz w:val="20"/>
          <w:szCs w:val="20"/>
        </w:rPr>
      </w:pPr>
    </w:p>
    <w:p w:rsidR="0070774D" w:rsidRDefault="0070774D" w:rsidP="00ED54D6">
      <w:pPr>
        <w:rPr>
          <w:rFonts w:ascii="Trebuchet MS" w:hAnsi="Trebuchet MS"/>
          <w:sz w:val="20"/>
          <w:szCs w:val="20"/>
        </w:rPr>
      </w:pPr>
    </w:p>
    <w:p w:rsidR="0070774D" w:rsidRDefault="0070774D" w:rsidP="00ED54D6">
      <w:pPr>
        <w:rPr>
          <w:rFonts w:ascii="Trebuchet MS" w:hAnsi="Trebuchet MS"/>
          <w:sz w:val="20"/>
          <w:szCs w:val="20"/>
        </w:rPr>
      </w:pPr>
    </w:p>
    <w:p w:rsidR="0070774D" w:rsidRDefault="0070774D" w:rsidP="00ED54D6">
      <w:pPr>
        <w:rPr>
          <w:rFonts w:ascii="Trebuchet MS" w:hAnsi="Trebuchet MS"/>
          <w:sz w:val="20"/>
          <w:szCs w:val="20"/>
        </w:rPr>
      </w:pPr>
    </w:p>
    <w:p w:rsidR="0070774D" w:rsidRPr="006A6A0D" w:rsidRDefault="0070774D" w:rsidP="00ED54D6">
      <w:pPr>
        <w:rPr>
          <w:rFonts w:ascii="Trebuchet MS" w:hAnsi="Trebuchet MS"/>
          <w:sz w:val="20"/>
          <w:szCs w:val="20"/>
        </w:rPr>
      </w:pPr>
    </w:p>
    <w:p w:rsidR="00ED54D6" w:rsidRPr="006A6A0D" w:rsidRDefault="00ED54D6" w:rsidP="00ED54D6">
      <w:pPr>
        <w:rPr>
          <w:rFonts w:ascii="Trebuchet MS" w:hAnsi="Trebuchet MS"/>
          <w:sz w:val="20"/>
          <w:szCs w:val="20"/>
        </w:rPr>
      </w:pPr>
    </w:p>
    <w:p w:rsidR="0094187A" w:rsidRPr="006A6A0D" w:rsidRDefault="0094187A" w:rsidP="009D6FBC">
      <w:pPr>
        <w:tabs>
          <w:tab w:val="left" w:pos="8080"/>
        </w:tabs>
        <w:rPr>
          <w:rFonts w:ascii="Trebuchet MS" w:hAnsi="Trebuchet MS"/>
          <w:b/>
          <w:sz w:val="20"/>
          <w:szCs w:val="20"/>
        </w:rPr>
      </w:pPr>
    </w:p>
    <w:p w:rsidR="00266A96" w:rsidRPr="006A6A0D" w:rsidRDefault="00266A96" w:rsidP="00880EE2">
      <w:pPr>
        <w:tabs>
          <w:tab w:val="left" w:pos="8080"/>
        </w:tabs>
        <w:rPr>
          <w:rFonts w:ascii="Trebuchet MS" w:hAnsi="Trebuchet MS"/>
          <w:b/>
          <w:sz w:val="20"/>
          <w:szCs w:val="20"/>
        </w:rPr>
      </w:pPr>
    </w:p>
    <w:p w:rsidR="0094187A" w:rsidRPr="004948DB" w:rsidRDefault="002F79B3" w:rsidP="004948DB">
      <w:pPr>
        <w:pStyle w:val="Nagwek2"/>
        <w:rPr>
          <w:rFonts w:ascii="Trebuchet MS" w:hAnsi="Trebuchet MS"/>
        </w:rPr>
      </w:pPr>
      <w:r w:rsidRPr="004948DB">
        <w:rPr>
          <w:rFonts w:ascii="Trebuchet MS" w:hAnsi="Trebuchet MS"/>
        </w:rPr>
        <w:t>ZAŁĄCZNIK NR 3</w:t>
      </w:r>
    </w:p>
    <w:p w:rsidR="0094187A" w:rsidRPr="004948DB" w:rsidRDefault="0094187A" w:rsidP="004948DB">
      <w:pPr>
        <w:pStyle w:val="Nagwek2"/>
        <w:rPr>
          <w:rFonts w:ascii="Trebuchet MS" w:hAnsi="Trebuchet MS"/>
        </w:rPr>
      </w:pPr>
    </w:p>
    <w:p w:rsidR="0094187A" w:rsidRPr="004948DB" w:rsidRDefault="002D6924" w:rsidP="004948DB">
      <w:pPr>
        <w:pStyle w:val="Nagwek2"/>
        <w:jc w:val="center"/>
        <w:rPr>
          <w:rFonts w:ascii="Trebuchet MS" w:hAnsi="Trebuchet MS"/>
        </w:rPr>
      </w:pPr>
      <w:r w:rsidRPr="004948DB">
        <w:rPr>
          <w:rFonts w:ascii="Trebuchet MS" w:hAnsi="Trebuchet MS"/>
        </w:rPr>
        <w:t>WYKAZ WYKONANYCH USŁUG</w:t>
      </w:r>
    </w:p>
    <w:p w:rsidR="0094187A" w:rsidRPr="006A6A0D" w:rsidRDefault="0094187A" w:rsidP="0094187A">
      <w:pPr>
        <w:rPr>
          <w:rFonts w:ascii="Trebuchet MS" w:hAnsi="Trebuchet MS"/>
          <w:sz w:val="20"/>
          <w:szCs w:val="20"/>
        </w:rPr>
      </w:pPr>
    </w:p>
    <w:p w:rsidR="0094187A" w:rsidRPr="006A6A0D" w:rsidRDefault="0094187A" w:rsidP="0094187A">
      <w:pPr>
        <w:rPr>
          <w:rFonts w:ascii="Trebuchet MS" w:hAnsi="Trebuchet MS"/>
          <w:b/>
          <w:sz w:val="20"/>
          <w:szCs w:val="20"/>
        </w:rPr>
      </w:pPr>
      <w:r w:rsidRPr="006A6A0D">
        <w:rPr>
          <w:rFonts w:ascii="Trebuchet MS" w:hAnsi="Trebuchet MS"/>
          <w:b/>
          <w:sz w:val="20"/>
          <w:szCs w:val="20"/>
        </w:rPr>
        <w:t xml:space="preserve">Przedmiot przetargu – </w:t>
      </w:r>
    </w:p>
    <w:p w:rsidR="002F79B3" w:rsidRPr="006A6A0D" w:rsidRDefault="002F79B3" w:rsidP="002F79B3">
      <w:pPr>
        <w:pStyle w:val="Tekstpodstawowywcity"/>
        <w:spacing w:after="0"/>
        <w:ind w:left="0"/>
        <w:jc w:val="both"/>
        <w:rPr>
          <w:rFonts w:ascii="Trebuchet MS" w:hAnsi="Trebuchet MS"/>
          <w:i/>
          <w:sz w:val="20"/>
          <w:szCs w:val="20"/>
        </w:rPr>
      </w:pPr>
      <w:r w:rsidRPr="006A6A0D">
        <w:rPr>
          <w:rFonts w:ascii="Trebuchet MS" w:hAnsi="Trebuchet MS"/>
          <w:sz w:val="20"/>
          <w:szCs w:val="20"/>
        </w:rPr>
        <w:t>Odbiór, odzysk i unieszkodliwienie odpadu piasek z piaskowników (kod odpadu 190802) o zmiennym uwodnieniu w zakresie 30%-70%</w:t>
      </w:r>
    </w:p>
    <w:p w:rsidR="0094187A" w:rsidRPr="006A6A0D" w:rsidRDefault="0094187A" w:rsidP="0094187A">
      <w:pPr>
        <w:rPr>
          <w:rFonts w:ascii="Trebuchet MS" w:hAnsi="Trebuchet MS"/>
          <w:sz w:val="20"/>
          <w:szCs w:val="20"/>
        </w:rPr>
      </w:pPr>
    </w:p>
    <w:p w:rsidR="0094187A" w:rsidRPr="006A6A0D" w:rsidRDefault="0094187A" w:rsidP="0094187A">
      <w:pPr>
        <w:rPr>
          <w:rFonts w:ascii="Trebuchet MS" w:hAnsi="Trebuchet MS"/>
          <w:sz w:val="20"/>
          <w:szCs w:val="20"/>
        </w:rPr>
      </w:pPr>
      <w:r w:rsidRPr="006A6A0D">
        <w:rPr>
          <w:rFonts w:ascii="Trebuchet MS" w:hAnsi="Trebuchet MS"/>
          <w:b/>
          <w:sz w:val="20"/>
          <w:szCs w:val="20"/>
        </w:rPr>
        <w:t xml:space="preserve">Zamawiający – </w:t>
      </w:r>
      <w:r w:rsidRPr="006A6A0D">
        <w:rPr>
          <w:rFonts w:ascii="Trebuchet MS" w:hAnsi="Trebuchet MS"/>
          <w:sz w:val="20"/>
          <w:szCs w:val="20"/>
        </w:rPr>
        <w:t xml:space="preserve">Przedsiębiorstwo Wodociągów i Kanalizacji Spółka z o.o. w Rudzie Śląskiej </w:t>
      </w:r>
    </w:p>
    <w:p w:rsidR="0094187A" w:rsidRPr="006A6A0D" w:rsidRDefault="0094187A" w:rsidP="0094187A">
      <w:pPr>
        <w:ind w:left="1416"/>
        <w:rPr>
          <w:rFonts w:ascii="Trebuchet MS" w:hAnsi="Trebuchet MS"/>
          <w:sz w:val="20"/>
          <w:szCs w:val="20"/>
        </w:rPr>
      </w:pPr>
      <w:r w:rsidRPr="006A6A0D">
        <w:rPr>
          <w:rFonts w:ascii="Trebuchet MS" w:hAnsi="Trebuchet MS"/>
          <w:sz w:val="20"/>
          <w:szCs w:val="20"/>
        </w:rPr>
        <w:t xml:space="preserve">    ul. Pokoju 13, 41-709 Ruda Śląska</w:t>
      </w:r>
    </w:p>
    <w:p w:rsidR="0094187A" w:rsidRPr="006A6A0D" w:rsidRDefault="0094187A" w:rsidP="0094187A">
      <w:pPr>
        <w:ind w:left="1416"/>
        <w:rPr>
          <w:rFonts w:ascii="Trebuchet MS" w:hAnsi="Trebuchet MS"/>
          <w:sz w:val="20"/>
          <w:szCs w:val="20"/>
        </w:rPr>
      </w:pPr>
    </w:p>
    <w:p w:rsidR="0094187A" w:rsidRPr="006A6A0D" w:rsidRDefault="00520137" w:rsidP="0094187A">
      <w:pPr>
        <w:rPr>
          <w:rFonts w:ascii="Trebuchet MS" w:hAnsi="Trebuchet MS"/>
          <w:sz w:val="20"/>
          <w:szCs w:val="20"/>
        </w:rPr>
      </w:pPr>
      <w:r w:rsidRPr="006A6A0D">
        <w:rPr>
          <w:rFonts w:ascii="Trebuchet MS" w:hAnsi="Trebuchet MS"/>
          <w:b/>
          <w:sz w:val="20"/>
          <w:szCs w:val="20"/>
        </w:rPr>
        <w:t>Wykonawca</w:t>
      </w:r>
      <w:r w:rsidR="0094187A" w:rsidRPr="006A6A0D">
        <w:rPr>
          <w:rFonts w:ascii="Trebuchet MS" w:hAnsi="Trebuchet MS"/>
          <w:b/>
          <w:sz w:val="20"/>
          <w:szCs w:val="20"/>
        </w:rPr>
        <w:t xml:space="preserve"> – </w:t>
      </w:r>
      <w:r w:rsidR="0094187A" w:rsidRPr="006A6A0D">
        <w:rPr>
          <w:rFonts w:ascii="Trebuchet MS" w:hAnsi="Trebuchet MS"/>
          <w:sz w:val="20"/>
          <w:szCs w:val="20"/>
        </w:rPr>
        <w:t>( nazwa i adres ) …………………………………………………………………………</w:t>
      </w:r>
    </w:p>
    <w:p w:rsidR="0094187A" w:rsidRPr="006A6A0D" w:rsidRDefault="0094187A" w:rsidP="0094187A">
      <w:pPr>
        <w:rPr>
          <w:rFonts w:ascii="Trebuchet MS" w:hAnsi="Trebuchet MS"/>
          <w:sz w:val="20"/>
          <w:szCs w:val="20"/>
        </w:rPr>
      </w:pPr>
    </w:p>
    <w:p w:rsidR="0094187A" w:rsidRPr="006A6A0D" w:rsidRDefault="0094187A" w:rsidP="0094187A">
      <w:pPr>
        <w:rPr>
          <w:rFonts w:ascii="Trebuchet MS" w:hAnsi="Trebuchet MS"/>
          <w:sz w:val="20"/>
          <w:szCs w:val="20"/>
        </w:rPr>
      </w:pPr>
      <w:r w:rsidRPr="006A6A0D">
        <w:rPr>
          <w:rFonts w:ascii="Trebuchet MS" w:hAnsi="Trebuchet MS"/>
          <w:sz w:val="20"/>
          <w:szCs w:val="20"/>
        </w:rPr>
        <w:t>…………………………………………………………………………………………………….</w:t>
      </w:r>
    </w:p>
    <w:p w:rsidR="0094187A" w:rsidRPr="006A6A0D" w:rsidRDefault="0094187A" w:rsidP="0094187A">
      <w:pPr>
        <w:rPr>
          <w:rFonts w:ascii="Trebuchet MS" w:hAnsi="Trebuchet MS"/>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3057"/>
        <w:gridCol w:w="1985"/>
      </w:tblGrid>
      <w:tr w:rsidR="00B1323E" w:rsidRPr="006A6A0D" w:rsidTr="002574A8">
        <w:tc>
          <w:tcPr>
            <w:tcW w:w="596" w:type="dxa"/>
            <w:shd w:val="clear" w:color="auto" w:fill="auto"/>
          </w:tcPr>
          <w:p w:rsidR="002574A8" w:rsidRPr="006A6A0D" w:rsidRDefault="002574A8" w:rsidP="0094187A">
            <w:pPr>
              <w:rPr>
                <w:rFonts w:ascii="Trebuchet MS" w:hAnsi="Trebuchet MS"/>
                <w:b/>
                <w:sz w:val="20"/>
                <w:szCs w:val="20"/>
              </w:rPr>
            </w:pPr>
            <w:r w:rsidRPr="006A6A0D">
              <w:rPr>
                <w:rFonts w:ascii="Trebuchet MS" w:hAnsi="Trebuchet MS"/>
                <w:b/>
                <w:sz w:val="20"/>
                <w:szCs w:val="20"/>
              </w:rPr>
              <w:t>L.p.</w:t>
            </w:r>
          </w:p>
        </w:tc>
        <w:tc>
          <w:tcPr>
            <w:tcW w:w="3747" w:type="dxa"/>
            <w:shd w:val="clear" w:color="auto" w:fill="auto"/>
          </w:tcPr>
          <w:p w:rsidR="002574A8" w:rsidRPr="006A6A0D" w:rsidRDefault="002574A8" w:rsidP="0094187A">
            <w:pPr>
              <w:rPr>
                <w:rFonts w:ascii="Trebuchet MS" w:hAnsi="Trebuchet MS"/>
                <w:b/>
                <w:sz w:val="20"/>
                <w:szCs w:val="20"/>
              </w:rPr>
            </w:pPr>
            <w:r w:rsidRPr="006A6A0D">
              <w:rPr>
                <w:rFonts w:ascii="Trebuchet MS" w:hAnsi="Trebuchet MS"/>
                <w:b/>
                <w:sz w:val="20"/>
                <w:szCs w:val="20"/>
              </w:rPr>
              <w:t>Zakres zamówienia</w:t>
            </w:r>
          </w:p>
        </w:tc>
        <w:tc>
          <w:tcPr>
            <w:tcW w:w="3057" w:type="dxa"/>
            <w:shd w:val="clear" w:color="auto" w:fill="auto"/>
          </w:tcPr>
          <w:p w:rsidR="002574A8" w:rsidRPr="006A6A0D" w:rsidRDefault="002574A8" w:rsidP="0094187A">
            <w:pPr>
              <w:rPr>
                <w:rFonts w:ascii="Trebuchet MS" w:hAnsi="Trebuchet MS"/>
                <w:b/>
                <w:sz w:val="20"/>
                <w:szCs w:val="20"/>
              </w:rPr>
            </w:pPr>
            <w:r w:rsidRPr="006A6A0D">
              <w:rPr>
                <w:rFonts w:ascii="Trebuchet MS" w:hAnsi="Trebuchet MS"/>
                <w:b/>
                <w:sz w:val="20"/>
                <w:szCs w:val="20"/>
              </w:rPr>
              <w:t>Zleceniodawca</w:t>
            </w:r>
          </w:p>
        </w:tc>
        <w:tc>
          <w:tcPr>
            <w:tcW w:w="1985" w:type="dxa"/>
            <w:shd w:val="clear" w:color="auto" w:fill="auto"/>
          </w:tcPr>
          <w:p w:rsidR="002574A8" w:rsidRPr="006A6A0D" w:rsidRDefault="002574A8" w:rsidP="0094187A">
            <w:pPr>
              <w:rPr>
                <w:rFonts w:ascii="Trebuchet MS" w:hAnsi="Trebuchet MS"/>
                <w:b/>
                <w:sz w:val="20"/>
                <w:szCs w:val="20"/>
              </w:rPr>
            </w:pPr>
            <w:r w:rsidRPr="006A6A0D">
              <w:rPr>
                <w:rFonts w:ascii="Trebuchet MS" w:hAnsi="Trebuchet MS"/>
                <w:b/>
                <w:sz w:val="20"/>
                <w:szCs w:val="20"/>
              </w:rPr>
              <w:t>Data wykonania</w:t>
            </w:r>
          </w:p>
        </w:tc>
      </w:tr>
      <w:tr w:rsidR="00782BA1" w:rsidRPr="006A6A0D" w:rsidTr="002574A8">
        <w:tc>
          <w:tcPr>
            <w:tcW w:w="596" w:type="dxa"/>
            <w:shd w:val="clear" w:color="auto" w:fill="auto"/>
          </w:tcPr>
          <w:p w:rsidR="002574A8" w:rsidRPr="006A6A0D" w:rsidRDefault="002574A8" w:rsidP="0094187A">
            <w:pPr>
              <w:rPr>
                <w:rFonts w:ascii="Trebuchet MS" w:hAnsi="Trebuchet MS"/>
                <w:sz w:val="20"/>
                <w:szCs w:val="20"/>
              </w:rPr>
            </w:pPr>
          </w:p>
        </w:tc>
        <w:tc>
          <w:tcPr>
            <w:tcW w:w="3747" w:type="dxa"/>
            <w:shd w:val="clear" w:color="auto" w:fill="auto"/>
          </w:tcPr>
          <w:p w:rsidR="002574A8" w:rsidRPr="006A6A0D" w:rsidRDefault="002574A8" w:rsidP="0094187A">
            <w:pPr>
              <w:rPr>
                <w:rFonts w:ascii="Trebuchet MS" w:hAnsi="Trebuchet MS"/>
                <w:sz w:val="20"/>
                <w:szCs w:val="20"/>
              </w:rPr>
            </w:pPr>
          </w:p>
          <w:p w:rsidR="00856802" w:rsidRPr="006A6A0D" w:rsidRDefault="00856802" w:rsidP="0094187A">
            <w:pPr>
              <w:rPr>
                <w:rFonts w:ascii="Trebuchet MS" w:hAnsi="Trebuchet MS"/>
                <w:sz w:val="20"/>
                <w:szCs w:val="20"/>
              </w:rPr>
            </w:pPr>
          </w:p>
          <w:p w:rsidR="00856802" w:rsidRPr="006A6A0D" w:rsidRDefault="00856802" w:rsidP="0094187A">
            <w:pPr>
              <w:rPr>
                <w:rFonts w:ascii="Trebuchet MS" w:hAnsi="Trebuchet MS"/>
                <w:sz w:val="20"/>
                <w:szCs w:val="20"/>
              </w:rPr>
            </w:pPr>
          </w:p>
          <w:p w:rsidR="00F96545" w:rsidRPr="006A6A0D" w:rsidRDefault="00F96545" w:rsidP="00F96545">
            <w:pPr>
              <w:rPr>
                <w:rFonts w:ascii="Trebuchet MS" w:hAnsi="Trebuchet MS"/>
                <w:sz w:val="20"/>
                <w:szCs w:val="20"/>
              </w:rPr>
            </w:pPr>
            <w:r w:rsidRPr="006A6A0D">
              <w:rPr>
                <w:rFonts w:ascii="Trebuchet MS" w:hAnsi="Trebuchet MS"/>
                <w:sz w:val="20"/>
                <w:szCs w:val="20"/>
              </w:rPr>
              <w:t xml:space="preserve">usługa (opis) ….……………… </w:t>
            </w:r>
          </w:p>
          <w:p w:rsidR="00F96545" w:rsidRPr="006A6A0D" w:rsidRDefault="00F96545" w:rsidP="00F96545">
            <w:pPr>
              <w:rPr>
                <w:rFonts w:ascii="Trebuchet MS" w:hAnsi="Trebuchet MS"/>
                <w:sz w:val="20"/>
                <w:szCs w:val="20"/>
              </w:rPr>
            </w:pPr>
          </w:p>
          <w:p w:rsidR="00F96545" w:rsidRPr="006A6A0D" w:rsidRDefault="00F96545" w:rsidP="00F96545">
            <w:pPr>
              <w:rPr>
                <w:rFonts w:ascii="Trebuchet MS" w:hAnsi="Trebuchet MS"/>
                <w:sz w:val="20"/>
                <w:szCs w:val="20"/>
              </w:rPr>
            </w:pPr>
            <w:r w:rsidRPr="006A6A0D">
              <w:rPr>
                <w:rFonts w:ascii="Trebuchet MS" w:hAnsi="Trebuchet MS"/>
                <w:sz w:val="20"/>
                <w:szCs w:val="20"/>
              </w:rPr>
              <w:t>czego dotyczy (opis)…………………..</w:t>
            </w:r>
          </w:p>
          <w:p w:rsidR="00F96545" w:rsidRPr="006A6A0D" w:rsidRDefault="00F96545" w:rsidP="00F96545">
            <w:pPr>
              <w:rPr>
                <w:rFonts w:ascii="Trebuchet MS" w:hAnsi="Trebuchet MS"/>
                <w:sz w:val="20"/>
                <w:szCs w:val="20"/>
              </w:rPr>
            </w:pPr>
            <w:r w:rsidRPr="006A6A0D">
              <w:rPr>
                <w:rFonts w:ascii="Trebuchet MS" w:hAnsi="Trebuchet MS"/>
                <w:sz w:val="20"/>
                <w:szCs w:val="20"/>
              </w:rPr>
              <w:t xml:space="preserve"> </w:t>
            </w:r>
          </w:p>
          <w:p w:rsidR="00F96545" w:rsidRPr="006A6A0D" w:rsidRDefault="00F96545" w:rsidP="00F96545">
            <w:pPr>
              <w:rPr>
                <w:rFonts w:ascii="Trebuchet MS" w:hAnsi="Trebuchet MS"/>
                <w:sz w:val="20"/>
                <w:szCs w:val="20"/>
              </w:rPr>
            </w:pPr>
            <w:r w:rsidRPr="006A6A0D">
              <w:rPr>
                <w:rFonts w:ascii="Trebuchet MS" w:hAnsi="Trebuchet MS"/>
                <w:sz w:val="20"/>
                <w:szCs w:val="20"/>
              </w:rPr>
              <w:t>w ilości ……………..</w:t>
            </w:r>
          </w:p>
          <w:p w:rsidR="00856802" w:rsidRPr="006A6A0D" w:rsidRDefault="00856802" w:rsidP="0094187A">
            <w:pPr>
              <w:rPr>
                <w:rFonts w:ascii="Trebuchet MS" w:hAnsi="Trebuchet MS"/>
                <w:sz w:val="20"/>
                <w:szCs w:val="20"/>
              </w:rPr>
            </w:pPr>
          </w:p>
          <w:p w:rsidR="00856802" w:rsidRPr="006A6A0D" w:rsidRDefault="00856802" w:rsidP="0094187A">
            <w:pPr>
              <w:rPr>
                <w:rFonts w:ascii="Trebuchet MS" w:hAnsi="Trebuchet MS"/>
                <w:sz w:val="20"/>
                <w:szCs w:val="20"/>
              </w:rPr>
            </w:pPr>
          </w:p>
          <w:p w:rsidR="002574A8" w:rsidRPr="006A6A0D" w:rsidRDefault="002574A8" w:rsidP="0094187A">
            <w:pPr>
              <w:rPr>
                <w:rFonts w:ascii="Trebuchet MS" w:hAnsi="Trebuchet MS"/>
                <w:sz w:val="20"/>
                <w:szCs w:val="20"/>
              </w:rPr>
            </w:pPr>
          </w:p>
          <w:p w:rsidR="002574A8" w:rsidRPr="006A6A0D" w:rsidRDefault="002574A8" w:rsidP="0094187A">
            <w:pPr>
              <w:rPr>
                <w:rFonts w:ascii="Trebuchet MS" w:hAnsi="Trebuchet MS"/>
                <w:sz w:val="20"/>
                <w:szCs w:val="20"/>
              </w:rPr>
            </w:pPr>
          </w:p>
          <w:p w:rsidR="002574A8" w:rsidRPr="006A6A0D" w:rsidRDefault="002574A8" w:rsidP="0094187A">
            <w:pPr>
              <w:rPr>
                <w:rFonts w:ascii="Trebuchet MS" w:hAnsi="Trebuchet MS"/>
                <w:sz w:val="20"/>
                <w:szCs w:val="20"/>
              </w:rPr>
            </w:pPr>
          </w:p>
          <w:p w:rsidR="002574A8" w:rsidRPr="006A6A0D" w:rsidRDefault="002574A8" w:rsidP="0094187A">
            <w:pPr>
              <w:rPr>
                <w:rFonts w:ascii="Trebuchet MS" w:hAnsi="Trebuchet MS"/>
                <w:sz w:val="20"/>
                <w:szCs w:val="20"/>
              </w:rPr>
            </w:pPr>
          </w:p>
          <w:p w:rsidR="002574A8" w:rsidRPr="006A6A0D" w:rsidRDefault="002574A8" w:rsidP="0094187A">
            <w:pPr>
              <w:rPr>
                <w:rFonts w:ascii="Trebuchet MS" w:hAnsi="Trebuchet MS"/>
                <w:sz w:val="20"/>
                <w:szCs w:val="20"/>
              </w:rPr>
            </w:pPr>
          </w:p>
          <w:p w:rsidR="002574A8" w:rsidRPr="006A6A0D" w:rsidRDefault="002574A8" w:rsidP="0094187A">
            <w:pPr>
              <w:rPr>
                <w:rFonts w:ascii="Trebuchet MS" w:hAnsi="Trebuchet MS"/>
                <w:sz w:val="20"/>
                <w:szCs w:val="20"/>
              </w:rPr>
            </w:pPr>
          </w:p>
          <w:p w:rsidR="002574A8" w:rsidRPr="006A6A0D" w:rsidRDefault="002574A8" w:rsidP="0094187A">
            <w:pPr>
              <w:rPr>
                <w:rFonts w:ascii="Trebuchet MS" w:hAnsi="Trebuchet MS"/>
                <w:sz w:val="20"/>
                <w:szCs w:val="20"/>
              </w:rPr>
            </w:pPr>
          </w:p>
          <w:p w:rsidR="002574A8" w:rsidRPr="006A6A0D" w:rsidRDefault="002574A8" w:rsidP="0094187A">
            <w:pPr>
              <w:rPr>
                <w:rFonts w:ascii="Trebuchet MS" w:hAnsi="Trebuchet MS"/>
                <w:sz w:val="20"/>
                <w:szCs w:val="20"/>
              </w:rPr>
            </w:pPr>
          </w:p>
          <w:p w:rsidR="002574A8" w:rsidRPr="006A6A0D" w:rsidRDefault="002574A8" w:rsidP="0094187A">
            <w:pPr>
              <w:rPr>
                <w:rFonts w:ascii="Trebuchet MS" w:hAnsi="Trebuchet MS"/>
                <w:sz w:val="20"/>
                <w:szCs w:val="20"/>
              </w:rPr>
            </w:pPr>
          </w:p>
        </w:tc>
        <w:tc>
          <w:tcPr>
            <w:tcW w:w="3057" w:type="dxa"/>
            <w:shd w:val="clear" w:color="auto" w:fill="auto"/>
          </w:tcPr>
          <w:p w:rsidR="002574A8" w:rsidRPr="006A6A0D" w:rsidRDefault="002574A8" w:rsidP="0094187A">
            <w:pPr>
              <w:rPr>
                <w:rFonts w:ascii="Trebuchet MS" w:hAnsi="Trebuchet MS"/>
                <w:sz w:val="20"/>
                <w:szCs w:val="20"/>
              </w:rPr>
            </w:pPr>
          </w:p>
        </w:tc>
        <w:tc>
          <w:tcPr>
            <w:tcW w:w="1985" w:type="dxa"/>
            <w:shd w:val="clear" w:color="auto" w:fill="auto"/>
          </w:tcPr>
          <w:p w:rsidR="002574A8" w:rsidRPr="006A6A0D" w:rsidRDefault="002574A8" w:rsidP="0094187A">
            <w:pPr>
              <w:rPr>
                <w:rFonts w:ascii="Trebuchet MS" w:hAnsi="Trebuchet MS"/>
                <w:sz w:val="20"/>
                <w:szCs w:val="20"/>
              </w:rPr>
            </w:pPr>
          </w:p>
        </w:tc>
      </w:tr>
    </w:tbl>
    <w:p w:rsidR="0094187A" w:rsidRPr="006A6A0D" w:rsidRDefault="0094187A" w:rsidP="0094187A">
      <w:pPr>
        <w:rPr>
          <w:rFonts w:ascii="Trebuchet MS" w:hAnsi="Trebuchet MS"/>
          <w:sz w:val="20"/>
          <w:szCs w:val="20"/>
        </w:rPr>
      </w:pPr>
    </w:p>
    <w:p w:rsidR="0094187A" w:rsidRPr="006A6A0D" w:rsidRDefault="0094187A" w:rsidP="0094187A">
      <w:pPr>
        <w:rPr>
          <w:rFonts w:ascii="Trebuchet MS" w:hAnsi="Trebuchet MS"/>
          <w:sz w:val="20"/>
          <w:szCs w:val="20"/>
        </w:rPr>
      </w:pPr>
    </w:p>
    <w:p w:rsidR="0094187A" w:rsidRPr="006A6A0D" w:rsidRDefault="0094187A" w:rsidP="0094187A">
      <w:pPr>
        <w:rPr>
          <w:rFonts w:ascii="Trebuchet MS" w:hAnsi="Trebuchet MS"/>
          <w:sz w:val="20"/>
          <w:szCs w:val="20"/>
        </w:rPr>
      </w:pPr>
    </w:p>
    <w:p w:rsidR="0094187A" w:rsidRPr="006A6A0D" w:rsidRDefault="0094187A" w:rsidP="0094187A">
      <w:pPr>
        <w:rPr>
          <w:rFonts w:ascii="Trebuchet MS" w:hAnsi="Trebuchet MS"/>
          <w:sz w:val="20"/>
          <w:szCs w:val="20"/>
        </w:rPr>
      </w:pPr>
    </w:p>
    <w:p w:rsidR="0094187A" w:rsidRPr="006A6A0D" w:rsidRDefault="0094187A" w:rsidP="0094187A">
      <w:pPr>
        <w:rPr>
          <w:rFonts w:ascii="Trebuchet MS" w:hAnsi="Trebuchet MS"/>
          <w:sz w:val="20"/>
          <w:szCs w:val="20"/>
        </w:rPr>
      </w:pPr>
    </w:p>
    <w:p w:rsidR="0094187A" w:rsidRPr="006A6A0D" w:rsidRDefault="0094187A" w:rsidP="0094187A">
      <w:pPr>
        <w:ind w:left="360"/>
        <w:rPr>
          <w:rFonts w:ascii="Trebuchet MS" w:hAnsi="Trebuchet MS"/>
          <w:sz w:val="20"/>
          <w:szCs w:val="20"/>
        </w:rPr>
      </w:pPr>
      <w:r w:rsidRPr="006A6A0D">
        <w:rPr>
          <w:rFonts w:ascii="Trebuchet MS" w:hAnsi="Trebuchet MS"/>
          <w:sz w:val="20"/>
          <w:szCs w:val="20"/>
        </w:rPr>
        <w:t>…………………..</w:t>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t>…………………………………</w:t>
      </w:r>
    </w:p>
    <w:p w:rsidR="0094187A" w:rsidRPr="006A6A0D" w:rsidRDefault="0094187A" w:rsidP="0094187A">
      <w:pPr>
        <w:ind w:left="360"/>
        <w:rPr>
          <w:rFonts w:ascii="Trebuchet MS" w:hAnsi="Trebuchet MS"/>
          <w:sz w:val="20"/>
          <w:szCs w:val="20"/>
        </w:rPr>
      </w:pPr>
      <w:r w:rsidRPr="006A6A0D">
        <w:rPr>
          <w:rFonts w:ascii="Trebuchet MS" w:hAnsi="Trebuchet MS"/>
          <w:sz w:val="20"/>
          <w:szCs w:val="20"/>
        </w:rPr>
        <w:t>miejsce i data</w:t>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t>podpis i pieczęć osoby upoważnionej</w:t>
      </w:r>
    </w:p>
    <w:p w:rsidR="0094187A" w:rsidRPr="006A6A0D" w:rsidRDefault="0094187A" w:rsidP="0094187A">
      <w:pPr>
        <w:ind w:left="360"/>
        <w:rPr>
          <w:rFonts w:ascii="Trebuchet MS" w:hAnsi="Trebuchet MS"/>
          <w:sz w:val="20"/>
          <w:szCs w:val="20"/>
        </w:rPr>
      </w:pPr>
    </w:p>
    <w:p w:rsidR="0094187A" w:rsidRPr="006A6A0D" w:rsidRDefault="0094187A" w:rsidP="0094187A">
      <w:pPr>
        <w:spacing w:line="360" w:lineRule="auto"/>
        <w:ind w:left="357"/>
        <w:rPr>
          <w:rFonts w:ascii="Trebuchet MS" w:hAnsi="Trebuchet MS"/>
          <w:i/>
          <w:sz w:val="20"/>
          <w:szCs w:val="20"/>
        </w:rPr>
      </w:pPr>
    </w:p>
    <w:p w:rsidR="0094187A" w:rsidRPr="006A6A0D" w:rsidRDefault="0094187A" w:rsidP="0094187A">
      <w:pPr>
        <w:rPr>
          <w:rFonts w:ascii="Trebuchet MS" w:hAnsi="Trebuchet MS"/>
          <w:i/>
          <w:sz w:val="20"/>
          <w:szCs w:val="20"/>
        </w:rPr>
      </w:pPr>
    </w:p>
    <w:p w:rsidR="0094187A" w:rsidRPr="006A6A0D" w:rsidRDefault="0094187A" w:rsidP="0094187A">
      <w:pPr>
        <w:rPr>
          <w:rFonts w:ascii="Trebuchet MS" w:hAnsi="Trebuchet MS"/>
          <w:b/>
          <w:sz w:val="20"/>
          <w:szCs w:val="20"/>
        </w:rPr>
      </w:pPr>
    </w:p>
    <w:p w:rsidR="0094187A" w:rsidRPr="006A6A0D" w:rsidRDefault="0094187A" w:rsidP="0094187A">
      <w:pPr>
        <w:rPr>
          <w:rFonts w:ascii="Trebuchet MS" w:hAnsi="Trebuchet MS"/>
          <w:sz w:val="20"/>
          <w:szCs w:val="20"/>
        </w:rPr>
      </w:pPr>
    </w:p>
    <w:p w:rsidR="00765FE4" w:rsidRPr="006A6A0D" w:rsidRDefault="00765FE4" w:rsidP="0094187A">
      <w:pPr>
        <w:rPr>
          <w:rFonts w:ascii="Trebuchet MS" w:hAnsi="Trebuchet MS"/>
          <w:sz w:val="20"/>
          <w:szCs w:val="20"/>
        </w:rPr>
      </w:pPr>
    </w:p>
    <w:p w:rsidR="00765FE4" w:rsidRPr="006A6A0D" w:rsidRDefault="00765FE4" w:rsidP="0094187A">
      <w:pPr>
        <w:rPr>
          <w:rFonts w:ascii="Trebuchet MS" w:hAnsi="Trebuchet MS"/>
          <w:sz w:val="20"/>
          <w:szCs w:val="20"/>
        </w:rPr>
      </w:pPr>
    </w:p>
    <w:p w:rsidR="00765FE4" w:rsidRPr="006A6A0D" w:rsidRDefault="00765FE4" w:rsidP="0094187A">
      <w:pPr>
        <w:rPr>
          <w:rFonts w:ascii="Trebuchet MS" w:hAnsi="Trebuchet MS"/>
          <w:sz w:val="20"/>
          <w:szCs w:val="20"/>
        </w:rPr>
      </w:pPr>
    </w:p>
    <w:p w:rsidR="00765FE4" w:rsidRPr="006A6A0D" w:rsidRDefault="00765FE4" w:rsidP="0094187A">
      <w:pPr>
        <w:rPr>
          <w:rFonts w:ascii="Trebuchet MS" w:hAnsi="Trebuchet MS"/>
          <w:sz w:val="20"/>
          <w:szCs w:val="20"/>
        </w:rPr>
      </w:pPr>
    </w:p>
    <w:p w:rsidR="00765FE4" w:rsidRDefault="00765FE4" w:rsidP="00421169">
      <w:pPr>
        <w:tabs>
          <w:tab w:val="left" w:pos="8080"/>
        </w:tabs>
        <w:rPr>
          <w:rFonts w:ascii="Trebuchet MS" w:hAnsi="Trebuchet MS"/>
          <w:b/>
          <w:sz w:val="20"/>
          <w:szCs w:val="20"/>
        </w:rPr>
      </w:pPr>
    </w:p>
    <w:p w:rsidR="004948DB" w:rsidRDefault="004948DB" w:rsidP="00421169">
      <w:pPr>
        <w:tabs>
          <w:tab w:val="left" w:pos="8080"/>
        </w:tabs>
        <w:rPr>
          <w:rFonts w:ascii="Trebuchet MS" w:hAnsi="Trebuchet MS"/>
          <w:b/>
          <w:sz w:val="20"/>
          <w:szCs w:val="20"/>
        </w:rPr>
      </w:pPr>
    </w:p>
    <w:p w:rsidR="004948DB" w:rsidRDefault="004948DB" w:rsidP="00421169">
      <w:pPr>
        <w:tabs>
          <w:tab w:val="left" w:pos="8080"/>
        </w:tabs>
        <w:rPr>
          <w:rFonts w:ascii="Trebuchet MS" w:hAnsi="Trebuchet MS"/>
          <w:b/>
          <w:sz w:val="20"/>
          <w:szCs w:val="20"/>
        </w:rPr>
      </w:pPr>
    </w:p>
    <w:p w:rsidR="004948DB" w:rsidRDefault="004948DB" w:rsidP="00421169">
      <w:pPr>
        <w:tabs>
          <w:tab w:val="left" w:pos="8080"/>
        </w:tabs>
        <w:rPr>
          <w:rFonts w:ascii="Trebuchet MS" w:hAnsi="Trebuchet MS"/>
          <w:b/>
          <w:sz w:val="20"/>
          <w:szCs w:val="20"/>
        </w:rPr>
      </w:pPr>
    </w:p>
    <w:p w:rsidR="004948DB" w:rsidRDefault="004948DB" w:rsidP="00421169">
      <w:pPr>
        <w:tabs>
          <w:tab w:val="left" w:pos="8080"/>
        </w:tabs>
        <w:rPr>
          <w:rFonts w:ascii="Trebuchet MS" w:hAnsi="Trebuchet MS"/>
          <w:b/>
          <w:sz w:val="20"/>
          <w:szCs w:val="20"/>
        </w:rPr>
      </w:pPr>
    </w:p>
    <w:p w:rsidR="004948DB" w:rsidRDefault="004948DB" w:rsidP="00421169">
      <w:pPr>
        <w:tabs>
          <w:tab w:val="left" w:pos="8080"/>
        </w:tabs>
        <w:rPr>
          <w:rFonts w:ascii="Trebuchet MS" w:hAnsi="Trebuchet MS"/>
          <w:b/>
          <w:sz w:val="20"/>
          <w:szCs w:val="20"/>
        </w:rPr>
      </w:pPr>
    </w:p>
    <w:p w:rsidR="004948DB" w:rsidRPr="006A6A0D" w:rsidRDefault="004948DB" w:rsidP="00421169">
      <w:pPr>
        <w:tabs>
          <w:tab w:val="left" w:pos="8080"/>
        </w:tabs>
        <w:rPr>
          <w:rFonts w:ascii="Trebuchet MS" w:hAnsi="Trebuchet MS"/>
          <w:b/>
          <w:sz w:val="20"/>
          <w:szCs w:val="20"/>
        </w:rPr>
      </w:pPr>
    </w:p>
    <w:p w:rsidR="00D15E68" w:rsidRPr="006A6A0D" w:rsidRDefault="00D15E68" w:rsidP="00765FE4">
      <w:pPr>
        <w:tabs>
          <w:tab w:val="left" w:pos="8080"/>
        </w:tabs>
        <w:jc w:val="right"/>
        <w:rPr>
          <w:rFonts w:ascii="Trebuchet MS" w:hAnsi="Trebuchet MS"/>
          <w:b/>
          <w:sz w:val="20"/>
          <w:szCs w:val="20"/>
        </w:rPr>
      </w:pPr>
    </w:p>
    <w:p w:rsidR="00765FE4" w:rsidRPr="00667C63" w:rsidRDefault="001B59F2" w:rsidP="00667C63">
      <w:pPr>
        <w:pStyle w:val="Nagwek2"/>
        <w:rPr>
          <w:rFonts w:ascii="Trebuchet MS" w:hAnsi="Trebuchet MS"/>
        </w:rPr>
      </w:pPr>
      <w:r w:rsidRPr="00667C63">
        <w:rPr>
          <w:rFonts w:ascii="Trebuchet MS" w:hAnsi="Trebuchet MS"/>
        </w:rPr>
        <w:t>ZAŁĄCZNIK NR 4</w:t>
      </w:r>
    </w:p>
    <w:p w:rsidR="00765FE4" w:rsidRPr="00667C63" w:rsidRDefault="00765FE4" w:rsidP="00667C63">
      <w:pPr>
        <w:pStyle w:val="Nagwek2"/>
        <w:jc w:val="center"/>
        <w:rPr>
          <w:rFonts w:ascii="Trebuchet MS" w:hAnsi="Trebuchet MS"/>
        </w:rPr>
      </w:pPr>
    </w:p>
    <w:p w:rsidR="00765FE4" w:rsidRDefault="00667C63" w:rsidP="00667C63">
      <w:pPr>
        <w:pStyle w:val="Nagwek2"/>
        <w:jc w:val="center"/>
        <w:rPr>
          <w:rFonts w:ascii="Trebuchet MS" w:hAnsi="Trebuchet MS"/>
        </w:rPr>
      </w:pPr>
      <w:r>
        <w:rPr>
          <w:rFonts w:ascii="Trebuchet MS" w:hAnsi="Trebuchet MS"/>
        </w:rPr>
        <w:t>OŚ</w:t>
      </w:r>
      <w:r w:rsidR="00AC3506" w:rsidRPr="00667C63">
        <w:rPr>
          <w:rFonts w:ascii="Trebuchet MS" w:hAnsi="Trebuchet MS"/>
        </w:rPr>
        <w:t>WIADCZENIE O DYSPONOWANIU SPRZĘTEM</w:t>
      </w:r>
    </w:p>
    <w:p w:rsidR="00667C63" w:rsidRPr="00667C63" w:rsidRDefault="00667C63" w:rsidP="00667C63"/>
    <w:p w:rsidR="00765FE4" w:rsidRPr="006A6A0D" w:rsidRDefault="00765FE4" w:rsidP="00765FE4">
      <w:pPr>
        <w:rPr>
          <w:rFonts w:ascii="Trebuchet MS" w:hAnsi="Trebuchet MS"/>
          <w:sz w:val="20"/>
          <w:szCs w:val="20"/>
        </w:rPr>
      </w:pPr>
    </w:p>
    <w:p w:rsidR="00FD767C" w:rsidRPr="006A6A0D" w:rsidRDefault="00765FE4" w:rsidP="00FD767C">
      <w:pPr>
        <w:pStyle w:val="Tekstpodstawowywcity"/>
        <w:spacing w:after="0"/>
        <w:ind w:left="0"/>
        <w:jc w:val="both"/>
        <w:rPr>
          <w:rFonts w:ascii="Trebuchet MS" w:hAnsi="Trebuchet MS"/>
          <w:i/>
          <w:sz w:val="20"/>
          <w:szCs w:val="20"/>
        </w:rPr>
      </w:pPr>
      <w:r w:rsidRPr="006A6A0D">
        <w:rPr>
          <w:rFonts w:ascii="Trebuchet MS" w:hAnsi="Trebuchet MS"/>
          <w:b/>
          <w:sz w:val="20"/>
          <w:szCs w:val="20"/>
        </w:rPr>
        <w:t xml:space="preserve">Przedmiot przetargu – </w:t>
      </w:r>
      <w:r w:rsidR="00FD767C" w:rsidRPr="006A6A0D">
        <w:rPr>
          <w:rFonts w:ascii="Trebuchet MS" w:hAnsi="Trebuchet MS"/>
          <w:sz w:val="20"/>
          <w:szCs w:val="20"/>
        </w:rPr>
        <w:t>Odbiór, odzysk i unieszkodliwienie odpadu piasek z piaskowników (kod odpadu 190802) o zmiennym uwodnieniu w zakresie 30%-70%</w:t>
      </w:r>
    </w:p>
    <w:p w:rsidR="00765FE4" w:rsidRPr="006A6A0D" w:rsidRDefault="00765FE4" w:rsidP="00765FE4">
      <w:pPr>
        <w:rPr>
          <w:rFonts w:ascii="Trebuchet MS" w:hAnsi="Trebuchet MS"/>
          <w:sz w:val="20"/>
          <w:szCs w:val="20"/>
        </w:rPr>
      </w:pPr>
    </w:p>
    <w:p w:rsidR="00765FE4" w:rsidRPr="006A6A0D" w:rsidRDefault="00765FE4" w:rsidP="00765FE4">
      <w:pPr>
        <w:rPr>
          <w:rFonts w:ascii="Trebuchet MS" w:hAnsi="Trebuchet MS"/>
          <w:sz w:val="20"/>
          <w:szCs w:val="20"/>
        </w:rPr>
      </w:pPr>
      <w:r w:rsidRPr="006A6A0D">
        <w:rPr>
          <w:rFonts w:ascii="Trebuchet MS" w:hAnsi="Trebuchet MS"/>
          <w:b/>
          <w:sz w:val="20"/>
          <w:szCs w:val="20"/>
        </w:rPr>
        <w:t xml:space="preserve">Zamawiający – </w:t>
      </w:r>
      <w:r w:rsidRPr="006A6A0D">
        <w:rPr>
          <w:rFonts w:ascii="Trebuchet MS" w:hAnsi="Trebuchet MS"/>
          <w:sz w:val="20"/>
          <w:szCs w:val="20"/>
        </w:rPr>
        <w:t xml:space="preserve">Przedsiębiorstwo Wodociągów i Kanalizacji Spółka z o.o. w Rudzie Śląskiej </w:t>
      </w:r>
    </w:p>
    <w:p w:rsidR="00765FE4" w:rsidRPr="006A6A0D" w:rsidRDefault="00765FE4" w:rsidP="00765FE4">
      <w:pPr>
        <w:ind w:left="1416"/>
        <w:rPr>
          <w:rFonts w:ascii="Trebuchet MS" w:hAnsi="Trebuchet MS"/>
          <w:sz w:val="20"/>
          <w:szCs w:val="20"/>
        </w:rPr>
      </w:pPr>
      <w:r w:rsidRPr="006A6A0D">
        <w:rPr>
          <w:rFonts w:ascii="Trebuchet MS" w:hAnsi="Trebuchet MS"/>
          <w:sz w:val="20"/>
          <w:szCs w:val="20"/>
        </w:rPr>
        <w:t xml:space="preserve">    ul. Pokoju 13, 41-709 Ruda Śląska</w:t>
      </w:r>
    </w:p>
    <w:p w:rsidR="00765FE4" w:rsidRPr="006A6A0D" w:rsidRDefault="00765FE4" w:rsidP="00765FE4">
      <w:pPr>
        <w:ind w:left="1416"/>
        <w:rPr>
          <w:rFonts w:ascii="Trebuchet MS" w:hAnsi="Trebuchet MS"/>
          <w:sz w:val="20"/>
          <w:szCs w:val="20"/>
        </w:rPr>
      </w:pPr>
    </w:p>
    <w:p w:rsidR="00765FE4" w:rsidRPr="006A6A0D" w:rsidRDefault="00765FE4" w:rsidP="00765FE4">
      <w:pPr>
        <w:rPr>
          <w:rFonts w:ascii="Trebuchet MS" w:hAnsi="Trebuchet MS"/>
          <w:sz w:val="20"/>
          <w:szCs w:val="20"/>
        </w:rPr>
      </w:pPr>
      <w:r w:rsidRPr="006A6A0D">
        <w:rPr>
          <w:rFonts w:ascii="Trebuchet MS" w:hAnsi="Trebuchet MS"/>
          <w:b/>
          <w:sz w:val="20"/>
          <w:szCs w:val="20"/>
        </w:rPr>
        <w:t xml:space="preserve">Wykonawca – </w:t>
      </w:r>
      <w:r w:rsidRPr="006A6A0D">
        <w:rPr>
          <w:rFonts w:ascii="Trebuchet MS" w:hAnsi="Trebuchet MS"/>
          <w:sz w:val="20"/>
          <w:szCs w:val="20"/>
        </w:rPr>
        <w:t>( nazwa i adres ) …………………………………………………………………………</w:t>
      </w:r>
    </w:p>
    <w:p w:rsidR="00765FE4" w:rsidRPr="006A6A0D" w:rsidRDefault="00765FE4" w:rsidP="00765FE4">
      <w:pPr>
        <w:rPr>
          <w:rFonts w:ascii="Trebuchet MS" w:hAnsi="Trebuchet MS"/>
          <w:sz w:val="20"/>
          <w:szCs w:val="20"/>
        </w:rPr>
      </w:pPr>
    </w:p>
    <w:p w:rsidR="00765FE4" w:rsidRPr="006A6A0D" w:rsidRDefault="00765FE4" w:rsidP="00765FE4">
      <w:pPr>
        <w:rPr>
          <w:rFonts w:ascii="Trebuchet MS" w:hAnsi="Trebuchet MS"/>
          <w:sz w:val="20"/>
          <w:szCs w:val="20"/>
        </w:rPr>
      </w:pPr>
      <w:r w:rsidRPr="006A6A0D">
        <w:rPr>
          <w:rFonts w:ascii="Trebuchet MS" w:hAnsi="Trebuchet MS"/>
          <w:sz w:val="20"/>
          <w:szCs w:val="20"/>
        </w:rPr>
        <w:t>…………………………………………………………………………………………………….</w:t>
      </w:r>
    </w:p>
    <w:p w:rsidR="00765FE4" w:rsidRPr="006A6A0D" w:rsidRDefault="00765FE4" w:rsidP="0094187A">
      <w:pPr>
        <w:rPr>
          <w:rFonts w:ascii="Trebuchet MS" w:hAnsi="Trebuchet MS"/>
          <w:sz w:val="20"/>
          <w:szCs w:val="20"/>
        </w:rPr>
      </w:pPr>
    </w:p>
    <w:p w:rsidR="00765FE4" w:rsidRPr="006A6A0D" w:rsidRDefault="00765FE4" w:rsidP="0094187A">
      <w:pPr>
        <w:rPr>
          <w:rFonts w:ascii="Trebuchet MS" w:hAnsi="Trebuchet MS"/>
          <w:sz w:val="20"/>
          <w:szCs w:val="20"/>
        </w:rPr>
      </w:pPr>
    </w:p>
    <w:p w:rsidR="00436697" w:rsidRPr="006A6A0D" w:rsidRDefault="00436697" w:rsidP="0094187A">
      <w:pPr>
        <w:rPr>
          <w:rFonts w:ascii="Trebuchet MS" w:hAnsi="Trebuchet MS"/>
          <w:sz w:val="20"/>
          <w:szCs w:val="20"/>
        </w:rPr>
      </w:pPr>
    </w:p>
    <w:p w:rsidR="00AA0783" w:rsidRPr="006A6A0D" w:rsidRDefault="00436697" w:rsidP="0094187A">
      <w:pPr>
        <w:rPr>
          <w:rFonts w:ascii="Trebuchet MS" w:hAnsi="Trebuchet MS"/>
          <w:sz w:val="20"/>
          <w:szCs w:val="20"/>
        </w:rPr>
      </w:pPr>
      <w:r w:rsidRPr="006A6A0D">
        <w:rPr>
          <w:rFonts w:ascii="Trebuchet MS" w:hAnsi="Trebuchet MS"/>
          <w:sz w:val="20"/>
          <w:szCs w:val="20"/>
        </w:rPr>
        <w:t>Oświadczam / my, że dysponuję / my następującym sprzętem przeznaczonym do realizacji usługi</w:t>
      </w:r>
      <w:r w:rsidR="00AC3506" w:rsidRPr="006A6A0D">
        <w:rPr>
          <w:rFonts w:ascii="Trebuchet MS" w:hAnsi="Trebuchet MS"/>
          <w:sz w:val="20"/>
          <w:szCs w:val="20"/>
        </w:rPr>
        <w:t xml:space="preserve">  tj.</w:t>
      </w:r>
    </w:p>
    <w:p w:rsidR="00AA0783" w:rsidRPr="006A6A0D" w:rsidRDefault="00AA0783" w:rsidP="0094187A">
      <w:pPr>
        <w:rPr>
          <w:rFonts w:ascii="Trebuchet MS" w:hAnsi="Trebuchet MS"/>
          <w:sz w:val="20"/>
          <w:szCs w:val="20"/>
        </w:rPr>
      </w:pPr>
    </w:p>
    <w:p w:rsidR="001B59F2" w:rsidRPr="006A6A0D" w:rsidRDefault="001B59F2" w:rsidP="0094187A">
      <w:pPr>
        <w:rPr>
          <w:rFonts w:ascii="Trebuchet MS" w:hAnsi="Trebuchet MS"/>
          <w:sz w:val="20"/>
          <w:szCs w:val="20"/>
        </w:rPr>
      </w:pPr>
    </w:p>
    <w:p w:rsidR="001B59F2" w:rsidRPr="006A6A0D" w:rsidRDefault="001B59F2" w:rsidP="001B59F2">
      <w:pPr>
        <w:pStyle w:val="Akapitzlist"/>
        <w:numPr>
          <w:ilvl w:val="1"/>
          <w:numId w:val="27"/>
        </w:numPr>
        <w:rPr>
          <w:rFonts w:ascii="Trebuchet MS" w:hAnsi="Trebuchet MS"/>
          <w:sz w:val="20"/>
          <w:szCs w:val="20"/>
        </w:rPr>
      </w:pPr>
      <w:r w:rsidRPr="006A6A0D">
        <w:rPr>
          <w:rFonts w:ascii="Trebuchet MS" w:hAnsi="Trebuchet MS"/>
          <w:sz w:val="20"/>
          <w:szCs w:val="20"/>
        </w:rPr>
        <w:t xml:space="preserve">samochodami typu </w:t>
      </w:r>
      <w:proofErr w:type="spellStart"/>
      <w:r w:rsidRPr="006A6A0D">
        <w:rPr>
          <w:rFonts w:ascii="Trebuchet MS" w:hAnsi="Trebuchet MS"/>
          <w:sz w:val="20"/>
          <w:szCs w:val="20"/>
        </w:rPr>
        <w:t>bramowiec</w:t>
      </w:r>
      <w:proofErr w:type="spellEnd"/>
      <w:r w:rsidRPr="006A6A0D">
        <w:rPr>
          <w:rFonts w:ascii="Trebuchet MS" w:hAnsi="Trebuchet MS"/>
          <w:sz w:val="20"/>
          <w:szCs w:val="20"/>
        </w:rPr>
        <w:t xml:space="preserve"> z zamontowanym systemem GPS (min. 2 samochody),</w:t>
      </w:r>
    </w:p>
    <w:p w:rsidR="001B59F2" w:rsidRPr="006A6A0D" w:rsidRDefault="001B59F2" w:rsidP="001B59F2">
      <w:pPr>
        <w:pStyle w:val="Akapitzlist"/>
        <w:numPr>
          <w:ilvl w:val="1"/>
          <w:numId w:val="27"/>
        </w:numPr>
        <w:rPr>
          <w:rFonts w:ascii="Trebuchet MS" w:hAnsi="Trebuchet MS"/>
          <w:sz w:val="20"/>
          <w:szCs w:val="20"/>
        </w:rPr>
      </w:pPr>
      <w:r w:rsidRPr="006A6A0D">
        <w:rPr>
          <w:rFonts w:ascii="Trebuchet MS" w:hAnsi="Trebuchet MS"/>
          <w:sz w:val="20"/>
          <w:szCs w:val="20"/>
        </w:rPr>
        <w:t>kontenerami o pojemności 7 m</w:t>
      </w:r>
      <w:r w:rsidRPr="006A6A0D">
        <w:rPr>
          <w:rFonts w:ascii="Trebuchet MS" w:hAnsi="Trebuchet MS"/>
          <w:sz w:val="20"/>
          <w:szCs w:val="20"/>
          <w:vertAlign w:val="superscript"/>
        </w:rPr>
        <w:t>3</w:t>
      </w:r>
      <w:r w:rsidRPr="006A6A0D">
        <w:rPr>
          <w:rFonts w:ascii="Trebuchet MS" w:hAnsi="Trebuchet MS"/>
          <w:sz w:val="20"/>
          <w:szCs w:val="20"/>
        </w:rPr>
        <w:t xml:space="preserve"> do transportu półpłynnych odpadów (min. 3 kontenery).</w:t>
      </w:r>
    </w:p>
    <w:p w:rsidR="00AC3506" w:rsidRPr="006A6A0D" w:rsidRDefault="00AC3506" w:rsidP="001B59F2">
      <w:pPr>
        <w:pStyle w:val="Akapitzlist"/>
        <w:ind w:left="1080"/>
        <w:rPr>
          <w:rFonts w:ascii="Trebuchet MS" w:hAnsi="Trebuchet MS"/>
          <w:sz w:val="20"/>
          <w:szCs w:val="20"/>
        </w:rPr>
      </w:pPr>
      <w:r w:rsidRPr="006A6A0D">
        <w:rPr>
          <w:rFonts w:ascii="Trebuchet MS" w:hAnsi="Trebuchet MS"/>
          <w:sz w:val="20"/>
          <w:szCs w:val="20"/>
        </w:rPr>
        <w:br/>
      </w:r>
    </w:p>
    <w:p w:rsidR="00AC3506" w:rsidRPr="006A6A0D" w:rsidRDefault="00AC3506" w:rsidP="0094187A">
      <w:pPr>
        <w:rPr>
          <w:rFonts w:ascii="Trebuchet MS" w:hAnsi="Trebuchet MS"/>
          <w:sz w:val="20"/>
          <w:szCs w:val="20"/>
        </w:rPr>
      </w:pPr>
    </w:p>
    <w:p w:rsidR="00AC3506" w:rsidRPr="006A6A0D" w:rsidRDefault="00AC3506"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94187A">
      <w:pPr>
        <w:rPr>
          <w:rFonts w:ascii="Trebuchet MS" w:hAnsi="Trebuchet MS"/>
          <w:sz w:val="20"/>
          <w:szCs w:val="20"/>
        </w:rPr>
      </w:pPr>
    </w:p>
    <w:p w:rsidR="00014E5E" w:rsidRPr="006A6A0D" w:rsidRDefault="00014E5E" w:rsidP="00014E5E">
      <w:pPr>
        <w:ind w:left="360"/>
        <w:rPr>
          <w:rFonts w:ascii="Trebuchet MS" w:hAnsi="Trebuchet MS"/>
          <w:sz w:val="20"/>
          <w:szCs w:val="20"/>
        </w:rPr>
      </w:pPr>
      <w:r w:rsidRPr="006A6A0D">
        <w:rPr>
          <w:rFonts w:ascii="Trebuchet MS" w:hAnsi="Trebuchet MS"/>
          <w:sz w:val="20"/>
          <w:szCs w:val="20"/>
        </w:rPr>
        <w:t>…………………..</w:t>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t>………………………………</w:t>
      </w:r>
      <w:r w:rsidR="00667C63">
        <w:rPr>
          <w:rFonts w:ascii="Trebuchet MS" w:hAnsi="Trebuchet MS"/>
          <w:sz w:val="20"/>
          <w:szCs w:val="20"/>
        </w:rPr>
        <w:t>…………</w:t>
      </w:r>
      <w:r w:rsidRPr="006A6A0D">
        <w:rPr>
          <w:rFonts w:ascii="Trebuchet MS" w:hAnsi="Trebuchet MS"/>
          <w:sz w:val="20"/>
          <w:szCs w:val="20"/>
        </w:rPr>
        <w:t>…</w:t>
      </w:r>
    </w:p>
    <w:p w:rsidR="00014E5E" w:rsidRPr="006A6A0D" w:rsidRDefault="00014E5E" w:rsidP="00521CA5">
      <w:pPr>
        <w:ind w:left="360"/>
        <w:rPr>
          <w:rFonts w:ascii="Trebuchet MS" w:hAnsi="Trebuchet MS"/>
          <w:sz w:val="20"/>
          <w:szCs w:val="20"/>
        </w:rPr>
        <w:sectPr w:rsidR="00014E5E" w:rsidRPr="006A6A0D" w:rsidSect="00633386">
          <w:headerReference w:type="even" r:id="rId29"/>
          <w:headerReference w:type="default" r:id="rId30"/>
          <w:pgSz w:w="11906" w:h="16838"/>
          <w:pgMar w:top="1418" w:right="748" w:bottom="1258" w:left="1440" w:header="708" w:footer="708" w:gutter="0"/>
          <w:cols w:space="708"/>
          <w:docGrid w:linePitch="360"/>
        </w:sectPr>
      </w:pPr>
      <w:r w:rsidRPr="006A6A0D">
        <w:rPr>
          <w:rFonts w:ascii="Trebuchet MS" w:hAnsi="Trebuchet MS"/>
          <w:sz w:val="20"/>
          <w:szCs w:val="20"/>
        </w:rPr>
        <w:t>miejsce i data</w:t>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r>
      <w:r w:rsidRPr="006A6A0D">
        <w:rPr>
          <w:rFonts w:ascii="Trebuchet MS" w:hAnsi="Trebuchet MS"/>
          <w:sz w:val="20"/>
          <w:szCs w:val="20"/>
        </w:rPr>
        <w:tab/>
        <w:t>pod</w:t>
      </w:r>
      <w:r w:rsidR="001B59F2" w:rsidRPr="006A6A0D">
        <w:rPr>
          <w:rFonts w:ascii="Trebuchet MS" w:hAnsi="Trebuchet MS"/>
          <w:sz w:val="20"/>
          <w:szCs w:val="20"/>
        </w:rPr>
        <w:t>pis i pieczęć osoby upoważnio</w:t>
      </w:r>
      <w:r w:rsidR="00667C63">
        <w:rPr>
          <w:rFonts w:ascii="Trebuchet MS" w:hAnsi="Trebuchet MS"/>
          <w:sz w:val="20"/>
          <w:szCs w:val="20"/>
        </w:rPr>
        <w:t>nej</w:t>
      </w:r>
    </w:p>
    <w:p w:rsidR="00521CA5" w:rsidRPr="008A0FCA" w:rsidRDefault="00521CA5" w:rsidP="008A0FCA">
      <w:pPr>
        <w:pStyle w:val="Nagwek2"/>
        <w:rPr>
          <w:rFonts w:ascii="Trebuchet MS" w:hAnsi="Trebuchet MS" w:cs="Trebuchet MS"/>
        </w:rPr>
      </w:pPr>
      <w:r w:rsidRPr="008A0FCA">
        <w:rPr>
          <w:rFonts w:ascii="Trebuchet MS" w:hAnsi="Trebuchet MS"/>
        </w:rPr>
        <w:lastRenderedPageBreak/>
        <w:t xml:space="preserve">ZAŁĄCZNIK NR </w:t>
      </w:r>
      <w:r w:rsidR="001B59F2" w:rsidRPr="008A0FCA">
        <w:rPr>
          <w:rFonts w:ascii="Trebuchet MS" w:hAnsi="Trebuchet MS"/>
        </w:rPr>
        <w:t>5</w:t>
      </w:r>
    </w:p>
    <w:p w:rsidR="00521CA5" w:rsidRPr="008A0FCA" w:rsidRDefault="00521CA5" w:rsidP="008A0FCA">
      <w:pPr>
        <w:pStyle w:val="Nagwek2"/>
        <w:jc w:val="center"/>
        <w:rPr>
          <w:rFonts w:ascii="Trebuchet MS" w:hAnsi="Trebuchet MS"/>
        </w:rPr>
      </w:pPr>
    </w:p>
    <w:p w:rsidR="00521CA5" w:rsidRPr="008A0FCA" w:rsidRDefault="00521CA5" w:rsidP="008A0FCA">
      <w:pPr>
        <w:pStyle w:val="Nagwek2"/>
        <w:jc w:val="center"/>
        <w:rPr>
          <w:rFonts w:ascii="Trebuchet MS" w:hAnsi="Trebuchet MS"/>
        </w:rPr>
      </w:pPr>
      <w:r w:rsidRPr="008A0FCA">
        <w:rPr>
          <w:rFonts w:ascii="Trebuchet MS" w:hAnsi="Trebuchet MS"/>
        </w:rPr>
        <w:t>KLAUZULA INFORMACYJNA</w:t>
      </w:r>
    </w:p>
    <w:p w:rsidR="00521CA5" w:rsidRPr="008A0FCA" w:rsidRDefault="00521CA5" w:rsidP="008A0FCA">
      <w:pPr>
        <w:pStyle w:val="Nagwek2"/>
        <w:jc w:val="center"/>
        <w:rPr>
          <w:rFonts w:ascii="Trebuchet MS" w:hAnsi="Trebuchet MS"/>
        </w:rPr>
      </w:pPr>
      <w:r w:rsidRPr="008A0FCA">
        <w:rPr>
          <w:rFonts w:ascii="Trebuchet MS" w:hAnsi="Trebuchet MS"/>
        </w:rPr>
        <w:t xml:space="preserve">DOT. POSTĘPOWAŃ O UDZIELENIE ZAMÓWIENIA </w:t>
      </w:r>
      <w:r w:rsidRPr="008A0FCA">
        <w:rPr>
          <w:rFonts w:ascii="Trebuchet MS" w:hAnsi="Trebuchet MS"/>
        </w:rPr>
        <w:br/>
        <w:t xml:space="preserve">(PODLEGAJĄCYCH PRAWU ZAMÓWIEŃ PUBLICZNYCH, JAK I NIEPODLEGAJĄCYCH PRAWU ZAMÓWIEŃ PUBLICZNYCH) DLA OSÓB, KTÓRYCH DANE POZYSKALIŚMY </w:t>
      </w:r>
      <w:r w:rsidRPr="008A0FCA">
        <w:rPr>
          <w:rFonts w:ascii="Trebuchet MS" w:hAnsi="Trebuchet MS"/>
        </w:rPr>
        <w:br/>
        <w:t>OD SKŁADAJĄCEGO OFERTĘ (NP. JEGO PRACOWNIKÓW/WSPÓŁPRACOWNIKÓW, PODWYKONAWCÓW, PRACOWNIKÓW PODWYKONAWCÓW)</w:t>
      </w:r>
    </w:p>
    <w:p w:rsidR="00521CA5" w:rsidRPr="006A6A0D" w:rsidRDefault="00521CA5" w:rsidP="00521CA5">
      <w:pPr>
        <w:jc w:val="center"/>
        <w:rPr>
          <w:rFonts w:ascii="Trebuchet MS" w:hAnsi="Trebuchet MS" w:cs="Calibri"/>
          <w:b/>
          <w:sz w:val="20"/>
          <w:szCs w:val="20"/>
        </w:rPr>
      </w:pPr>
    </w:p>
    <w:p w:rsidR="00521CA5" w:rsidRPr="006A6A0D" w:rsidRDefault="00521CA5" w:rsidP="00521CA5">
      <w:pPr>
        <w:spacing w:line="276" w:lineRule="auto"/>
        <w:jc w:val="both"/>
        <w:rPr>
          <w:rFonts w:ascii="Trebuchet MS" w:hAnsi="Trebuchet MS"/>
          <w:sz w:val="20"/>
          <w:szCs w:val="20"/>
        </w:rPr>
      </w:pPr>
      <w:r w:rsidRPr="006A6A0D">
        <w:rPr>
          <w:rFonts w:ascii="Trebuchet MS" w:hAnsi="Trebuchet MS"/>
          <w:sz w:val="20"/>
          <w:szCs w:val="20"/>
        </w:rPr>
        <w:t xml:space="preserve">Zgodnie z art. 14 Rozporządzenia Parlamentu Europejskiego i Rady (UE) 2016/679 z dnia 27 kwietnia </w:t>
      </w:r>
      <w:r w:rsidRPr="006A6A0D">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521CA5" w:rsidRPr="006A6A0D" w:rsidRDefault="00521CA5" w:rsidP="00521CA5">
      <w:pPr>
        <w:jc w:val="both"/>
        <w:rPr>
          <w:rFonts w:ascii="Trebuchet MS" w:hAnsi="Trebuchet MS"/>
          <w:sz w:val="20"/>
          <w:szCs w:val="20"/>
        </w:rPr>
      </w:pPr>
    </w:p>
    <w:p w:rsidR="00521CA5" w:rsidRPr="006A6A0D" w:rsidRDefault="00521CA5" w:rsidP="00741393">
      <w:pPr>
        <w:numPr>
          <w:ilvl w:val="1"/>
          <w:numId w:val="36"/>
        </w:numPr>
        <w:tabs>
          <w:tab w:val="clear" w:pos="1080"/>
          <w:tab w:val="left" w:pos="284"/>
        </w:tabs>
        <w:ind w:left="284" w:hanging="284"/>
        <w:contextualSpacing/>
        <w:jc w:val="both"/>
        <w:rPr>
          <w:rFonts w:ascii="Trebuchet MS" w:hAnsi="Trebuchet MS"/>
          <w:sz w:val="20"/>
          <w:szCs w:val="20"/>
        </w:rPr>
      </w:pPr>
      <w:r w:rsidRPr="006A6A0D">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31" w:history="1">
        <w:r w:rsidRPr="006A6A0D">
          <w:rPr>
            <w:rFonts w:ascii="Trebuchet MS" w:hAnsi="Trebuchet MS"/>
            <w:sz w:val="20"/>
            <w:szCs w:val="20"/>
            <w:u w:val="single"/>
          </w:rPr>
          <w:t>bok@pwik.com.pl</w:t>
        </w:r>
      </w:hyperlink>
      <w:r w:rsidRPr="006A6A0D">
        <w:rPr>
          <w:rFonts w:ascii="Trebuchet MS" w:hAnsi="Trebuchet MS"/>
          <w:sz w:val="20"/>
          <w:szCs w:val="20"/>
        </w:rPr>
        <w:t>.</w:t>
      </w:r>
    </w:p>
    <w:p w:rsidR="00521CA5" w:rsidRPr="006A6A0D" w:rsidRDefault="00521CA5" w:rsidP="00521CA5">
      <w:pPr>
        <w:tabs>
          <w:tab w:val="left" w:pos="851"/>
        </w:tabs>
        <w:ind w:left="284" w:hanging="284"/>
        <w:contextualSpacing/>
        <w:jc w:val="both"/>
        <w:rPr>
          <w:rFonts w:ascii="Trebuchet MS" w:hAnsi="Trebuchet MS"/>
          <w:sz w:val="20"/>
          <w:szCs w:val="20"/>
        </w:rPr>
      </w:pPr>
    </w:p>
    <w:p w:rsidR="00521CA5" w:rsidRPr="006A6A0D" w:rsidRDefault="00521CA5" w:rsidP="00741393">
      <w:pPr>
        <w:numPr>
          <w:ilvl w:val="0"/>
          <w:numId w:val="36"/>
        </w:numPr>
        <w:tabs>
          <w:tab w:val="clear" w:pos="360"/>
          <w:tab w:val="left" w:pos="284"/>
        </w:tabs>
        <w:ind w:left="284" w:hanging="284"/>
        <w:contextualSpacing/>
        <w:jc w:val="both"/>
        <w:rPr>
          <w:rFonts w:ascii="Trebuchet MS" w:hAnsi="Trebuchet MS"/>
          <w:sz w:val="20"/>
          <w:szCs w:val="20"/>
        </w:rPr>
      </w:pPr>
      <w:r w:rsidRPr="006A6A0D">
        <w:rPr>
          <w:rFonts w:ascii="Trebuchet MS" w:hAnsi="Trebuchet MS"/>
          <w:sz w:val="20"/>
          <w:szCs w:val="20"/>
        </w:rPr>
        <w:t xml:space="preserve">Twoje dane pozyskaliśmy z dokumentacji ofertowej złożonej przez Wykonawcę, w związku </w:t>
      </w:r>
      <w:r w:rsidRPr="006A6A0D">
        <w:rPr>
          <w:rFonts w:ascii="Trebuchet MS" w:hAnsi="Trebuchet MS"/>
          <w:sz w:val="20"/>
          <w:szCs w:val="20"/>
        </w:rPr>
        <w:br/>
        <w:t>z prowadzonym przez nas postępowaniem o udzielenie zamówienia.</w:t>
      </w:r>
    </w:p>
    <w:p w:rsidR="00521CA5" w:rsidRPr="006A6A0D" w:rsidRDefault="00521CA5" w:rsidP="00521CA5">
      <w:pPr>
        <w:rPr>
          <w:rFonts w:ascii="Trebuchet MS" w:hAnsi="Trebuchet MS"/>
          <w:sz w:val="20"/>
          <w:szCs w:val="20"/>
        </w:rPr>
      </w:pPr>
    </w:p>
    <w:p w:rsidR="00521CA5" w:rsidRPr="006A6A0D" w:rsidRDefault="00521CA5" w:rsidP="00521CA5">
      <w:pPr>
        <w:tabs>
          <w:tab w:val="left" w:pos="284"/>
        </w:tabs>
        <w:contextualSpacing/>
        <w:jc w:val="both"/>
        <w:rPr>
          <w:rFonts w:ascii="Trebuchet MS" w:hAnsi="Trebuchet MS"/>
          <w:sz w:val="20"/>
          <w:szCs w:val="20"/>
        </w:rPr>
      </w:pPr>
      <w:r w:rsidRPr="006A6A0D">
        <w:rPr>
          <w:rFonts w:ascii="Trebuchet MS" w:hAnsi="Trebuchet MS"/>
          <w:sz w:val="20"/>
          <w:szCs w:val="20"/>
        </w:rPr>
        <w:t xml:space="preserve">3. Dane będą przetwarzane: </w:t>
      </w:r>
    </w:p>
    <w:p w:rsidR="00521CA5" w:rsidRPr="006A6A0D" w:rsidRDefault="00521CA5" w:rsidP="00741393">
      <w:pPr>
        <w:numPr>
          <w:ilvl w:val="0"/>
          <w:numId w:val="34"/>
        </w:numPr>
        <w:tabs>
          <w:tab w:val="left" w:pos="284"/>
        </w:tabs>
        <w:ind w:left="1134" w:hanging="1134"/>
        <w:contextualSpacing/>
        <w:jc w:val="both"/>
        <w:rPr>
          <w:rFonts w:ascii="Trebuchet MS" w:hAnsi="Trebuchet MS"/>
          <w:sz w:val="20"/>
          <w:szCs w:val="20"/>
        </w:rPr>
      </w:pPr>
      <w:r w:rsidRPr="006A6A0D">
        <w:rPr>
          <w:rFonts w:ascii="Trebuchet MS" w:hAnsi="Trebuchet MS"/>
          <w:sz w:val="20"/>
          <w:szCs w:val="20"/>
        </w:rPr>
        <w:t>w oparciu o uzasadniony interes ADO, zgodnie z art. 6 ust. 1 lit. f RODO w celu:</w:t>
      </w:r>
    </w:p>
    <w:p w:rsidR="00521CA5" w:rsidRPr="006A6A0D" w:rsidRDefault="00521CA5" w:rsidP="00741393">
      <w:pPr>
        <w:numPr>
          <w:ilvl w:val="2"/>
          <w:numId w:val="34"/>
        </w:numPr>
        <w:tabs>
          <w:tab w:val="left" w:pos="426"/>
        </w:tabs>
        <w:ind w:left="709" w:hanging="283"/>
        <w:contextualSpacing/>
        <w:jc w:val="both"/>
        <w:rPr>
          <w:rFonts w:ascii="Trebuchet MS" w:hAnsi="Trebuchet MS"/>
          <w:sz w:val="20"/>
          <w:szCs w:val="20"/>
        </w:rPr>
      </w:pPr>
      <w:r w:rsidRPr="006A6A0D">
        <w:rPr>
          <w:rFonts w:ascii="Trebuchet MS" w:hAnsi="Trebuchet MS"/>
          <w:sz w:val="20"/>
          <w:szCs w:val="20"/>
        </w:rPr>
        <w:t xml:space="preserve">kontaktu z Tobą w związku z prowadzonym postępowaniem lub wykonaniem umowy (w przypadku jej zawarcia z Wykonawcą), </w:t>
      </w:r>
    </w:p>
    <w:p w:rsidR="00521CA5" w:rsidRPr="006A6A0D" w:rsidRDefault="00521CA5" w:rsidP="00741393">
      <w:pPr>
        <w:numPr>
          <w:ilvl w:val="2"/>
          <w:numId w:val="34"/>
        </w:numPr>
        <w:tabs>
          <w:tab w:val="left" w:pos="426"/>
        </w:tabs>
        <w:ind w:left="709" w:hanging="283"/>
        <w:contextualSpacing/>
        <w:jc w:val="both"/>
        <w:rPr>
          <w:rFonts w:ascii="Trebuchet MS" w:hAnsi="Trebuchet MS"/>
          <w:sz w:val="20"/>
          <w:szCs w:val="20"/>
        </w:rPr>
      </w:pPr>
      <w:r w:rsidRPr="006A6A0D">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6A6A0D">
        <w:rPr>
          <w:rFonts w:ascii="Trebuchet MS" w:hAnsi="Trebuchet MS"/>
          <w:sz w:val="20"/>
          <w:szCs w:val="20"/>
        </w:rPr>
        <w:br/>
        <w:t xml:space="preserve">z Wykonawcą), </w:t>
      </w:r>
    </w:p>
    <w:p w:rsidR="00521CA5" w:rsidRPr="006A6A0D" w:rsidRDefault="00521CA5" w:rsidP="00741393">
      <w:pPr>
        <w:numPr>
          <w:ilvl w:val="0"/>
          <w:numId w:val="34"/>
        </w:numPr>
        <w:tabs>
          <w:tab w:val="left" w:pos="284"/>
        </w:tabs>
        <w:ind w:left="284" w:hanging="284"/>
        <w:contextualSpacing/>
        <w:jc w:val="both"/>
        <w:rPr>
          <w:rFonts w:ascii="Trebuchet MS" w:hAnsi="Trebuchet MS"/>
          <w:sz w:val="20"/>
          <w:szCs w:val="20"/>
        </w:rPr>
      </w:pPr>
      <w:r w:rsidRPr="006A6A0D">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521CA5" w:rsidRPr="006A6A0D" w:rsidRDefault="00521CA5" w:rsidP="00741393">
      <w:pPr>
        <w:numPr>
          <w:ilvl w:val="0"/>
          <w:numId w:val="34"/>
        </w:numPr>
        <w:tabs>
          <w:tab w:val="left" w:pos="284"/>
        </w:tabs>
        <w:ind w:left="284" w:hanging="284"/>
        <w:contextualSpacing/>
        <w:jc w:val="both"/>
        <w:rPr>
          <w:rFonts w:ascii="Trebuchet MS" w:hAnsi="Trebuchet MS"/>
          <w:sz w:val="20"/>
          <w:szCs w:val="20"/>
        </w:rPr>
      </w:pPr>
      <w:r w:rsidRPr="006A6A0D">
        <w:rPr>
          <w:rFonts w:ascii="Trebuchet MS" w:hAnsi="Trebuchet MS"/>
          <w:sz w:val="20"/>
          <w:szCs w:val="20"/>
        </w:rPr>
        <w:t xml:space="preserve">w celu dochodzenia lub obrony przed roszczeniami związanymi z prowadzonymi postępowaniami </w:t>
      </w:r>
      <w:r w:rsidRPr="006A6A0D">
        <w:rPr>
          <w:rFonts w:ascii="Trebuchet MS" w:hAnsi="Trebuchet MS"/>
          <w:sz w:val="20"/>
          <w:szCs w:val="20"/>
        </w:rPr>
        <w:br/>
        <w:t xml:space="preserve">o udzielenie zamówienia w oparciu o uzasadniony interes ADO, zgodnie z art. 6 ust. 1 lit. f RODO. </w:t>
      </w:r>
    </w:p>
    <w:p w:rsidR="00521CA5" w:rsidRPr="006A6A0D" w:rsidRDefault="00521CA5" w:rsidP="00521CA5">
      <w:pPr>
        <w:jc w:val="both"/>
        <w:rPr>
          <w:rFonts w:ascii="Trebuchet MS" w:hAnsi="Trebuchet MS"/>
          <w:sz w:val="20"/>
          <w:szCs w:val="20"/>
        </w:rPr>
      </w:pPr>
    </w:p>
    <w:p w:rsidR="00521CA5" w:rsidRPr="006A6A0D" w:rsidRDefault="00521CA5" w:rsidP="00521CA5">
      <w:pPr>
        <w:tabs>
          <w:tab w:val="left" w:pos="426"/>
        </w:tabs>
        <w:contextualSpacing/>
        <w:jc w:val="both"/>
        <w:rPr>
          <w:rFonts w:ascii="Trebuchet MS" w:hAnsi="Trebuchet MS"/>
          <w:sz w:val="20"/>
          <w:szCs w:val="20"/>
        </w:rPr>
      </w:pPr>
      <w:r w:rsidRPr="006A6A0D">
        <w:rPr>
          <w:rFonts w:ascii="Trebuchet MS" w:hAnsi="Trebuchet MS"/>
          <w:sz w:val="20"/>
          <w:szCs w:val="20"/>
        </w:rPr>
        <w:t xml:space="preserve">4. ADO będzie przetwarzał następujące kategorie Twoich danych osobowych: </w:t>
      </w:r>
    </w:p>
    <w:p w:rsidR="00521CA5" w:rsidRPr="006A6A0D" w:rsidRDefault="00521CA5" w:rsidP="00521CA5">
      <w:pPr>
        <w:tabs>
          <w:tab w:val="left" w:pos="426"/>
        </w:tabs>
        <w:ind w:left="360"/>
        <w:contextualSpacing/>
        <w:jc w:val="both"/>
        <w:rPr>
          <w:rFonts w:ascii="Trebuchet MS" w:hAnsi="Trebuchet MS"/>
          <w:sz w:val="20"/>
          <w:szCs w:val="20"/>
        </w:rPr>
      </w:pPr>
      <w:r w:rsidRPr="006A6A0D">
        <w:rPr>
          <w:rFonts w:ascii="Trebuchet MS" w:hAnsi="Trebuchet MS"/>
          <w:sz w:val="20"/>
          <w:szCs w:val="20"/>
        </w:rPr>
        <w:t>- dane identyfikacyjne (Imię, Nazwisko),</w:t>
      </w:r>
    </w:p>
    <w:p w:rsidR="00521CA5" w:rsidRPr="006A6A0D" w:rsidRDefault="00521CA5" w:rsidP="00521CA5">
      <w:pPr>
        <w:tabs>
          <w:tab w:val="left" w:pos="426"/>
        </w:tabs>
        <w:ind w:left="360"/>
        <w:contextualSpacing/>
        <w:jc w:val="both"/>
        <w:rPr>
          <w:rFonts w:ascii="Trebuchet MS" w:hAnsi="Trebuchet MS"/>
          <w:sz w:val="20"/>
          <w:szCs w:val="20"/>
        </w:rPr>
      </w:pPr>
      <w:r w:rsidRPr="006A6A0D">
        <w:rPr>
          <w:rFonts w:ascii="Trebuchet MS" w:hAnsi="Trebuchet MS"/>
          <w:sz w:val="20"/>
          <w:szCs w:val="20"/>
        </w:rPr>
        <w:t xml:space="preserve">- dane </w:t>
      </w:r>
      <w:proofErr w:type="spellStart"/>
      <w:r w:rsidRPr="006A6A0D">
        <w:rPr>
          <w:rFonts w:ascii="Trebuchet MS" w:hAnsi="Trebuchet MS"/>
          <w:sz w:val="20"/>
          <w:szCs w:val="20"/>
        </w:rPr>
        <w:t>telekontaktowe</w:t>
      </w:r>
      <w:proofErr w:type="spellEnd"/>
      <w:r w:rsidRPr="006A6A0D">
        <w:rPr>
          <w:rFonts w:ascii="Trebuchet MS" w:hAnsi="Trebuchet MS"/>
          <w:sz w:val="20"/>
          <w:szCs w:val="20"/>
        </w:rPr>
        <w:t xml:space="preserve">, </w:t>
      </w:r>
    </w:p>
    <w:p w:rsidR="00521CA5" w:rsidRPr="006A6A0D" w:rsidRDefault="00521CA5" w:rsidP="00521CA5">
      <w:pPr>
        <w:tabs>
          <w:tab w:val="left" w:pos="426"/>
        </w:tabs>
        <w:ind w:left="360"/>
        <w:contextualSpacing/>
        <w:jc w:val="both"/>
        <w:rPr>
          <w:rFonts w:ascii="Trebuchet MS" w:hAnsi="Trebuchet MS"/>
          <w:sz w:val="20"/>
          <w:szCs w:val="20"/>
        </w:rPr>
      </w:pPr>
      <w:r w:rsidRPr="006A6A0D">
        <w:rPr>
          <w:rFonts w:ascii="Trebuchet MS" w:hAnsi="Trebuchet MS"/>
          <w:sz w:val="20"/>
          <w:szCs w:val="20"/>
        </w:rPr>
        <w:t>- dane dotyczące prowadzonej działalności,</w:t>
      </w:r>
    </w:p>
    <w:p w:rsidR="00521CA5" w:rsidRPr="006A6A0D" w:rsidRDefault="00521CA5" w:rsidP="00521CA5">
      <w:pPr>
        <w:tabs>
          <w:tab w:val="left" w:pos="426"/>
        </w:tabs>
        <w:ind w:left="360"/>
        <w:contextualSpacing/>
        <w:jc w:val="both"/>
        <w:rPr>
          <w:rFonts w:ascii="Trebuchet MS" w:hAnsi="Trebuchet MS"/>
          <w:sz w:val="20"/>
          <w:szCs w:val="20"/>
        </w:rPr>
      </w:pPr>
      <w:r w:rsidRPr="006A6A0D">
        <w:rPr>
          <w:rFonts w:ascii="Trebuchet MS" w:hAnsi="Trebuchet MS"/>
          <w:sz w:val="20"/>
          <w:szCs w:val="20"/>
        </w:rPr>
        <w:t xml:space="preserve">- posiadane uprawnienia. </w:t>
      </w:r>
    </w:p>
    <w:p w:rsidR="00521CA5" w:rsidRPr="006A6A0D" w:rsidRDefault="00521CA5" w:rsidP="00521CA5">
      <w:pPr>
        <w:tabs>
          <w:tab w:val="left" w:pos="426"/>
        </w:tabs>
        <w:ind w:left="360"/>
        <w:contextualSpacing/>
        <w:jc w:val="both"/>
        <w:rPr>
          <w:rFonts w:ascii="Trebuchet MS" w:hAnsi="Trebuchet MS"/>
          <w:sz w:val="20"/>
          <w:szCs w:val="20"/>
        </w:rPr>
      </w:pPr>
      <w:r w:rsidRPr="006A6A0D">
        <w:rPr>
          <w:rFonts w:ascii="Trebuchet MS" w:hAnsi="Trebuchet MS"/>
          <w:sz w:val="20"/>
          <w:szCs w:val="20"/>
        </w:rPr>
        <w:t xml:space="preserve">- dane związane z weryfikacją zatrudnienia na podstawie umowy o pracę (wyłącznie w przypadku zamówień na usługi lub roboty budowlane)  </w:t>
      </w:r>
    </w:p>
    <w:p w:rsidR="00521CA5" w:rsidRPr="006A6A0D" w:rsidRDefault="00521CA5" w:rsidP="00521CA5">
      <w:pPr>
        <w:tabs>
          <w:tab w:val="left" w:pos="851"/>
        </w:tabs>
        <w:contextualSpacing/>
        <w:jc w:val="both"/>
        <w:rPr>
          <w:rFonts w:ascii="Trebuchet MS" w:hAnsi="Trebuchet MS"/>
          <w:sz w:val="20"/>
          <w:szCs w:val="20"/>
        </w:rPr>
      </w:pPr>
    </w:p>
    <w:p w:rsidR="00521CA5" w:rsidRPr="006A6A0D" w:rsidRDefault="00521CA5" w:rsidP="00521CA5">
      <w:pPr>
        <w:contextualSpacing/>
        <w:jc w:val="both"/>
        <w:rPr>
          <w:rFonts w:ascii="Trebuchet MS" w:hAnsi="Trebuchet MS"/>
          <w:sz w:val="20"/>
          <w:szCs w:val="20"/>
        </w:rPr>
      </w:pPr>
      <w:r w:rsidRPr="006A6A0D">
        <w:rPr>
          <w:rFonts w:ascii="Trebuchet MS" w:hAnsi="Trebuchet MS"/>
          <w:sz w:val="20"/>
          <w:szCs w:val="20"/>
        </w:rPr>
        <w:t>5. Twoje dane będą przekazywane:</w:t>
      </w:r>
    </w:p>
    <w:p w:rsidR="00521CA5" w:rsidRPr="006A6A0D" w:rsidRDefault="00521CA5" w:rsidP="00741393">
      <w:pPr>
        <w:numPr>
          <w:ilvl w:val="0"/>
          <w:numId w:val="35"/>
        </w:numPr>
        <w:ind w:left="284" w:hanging="284"/>
        <w:contextualSpacing/>
        <w:jc w:val="both"/>
        <w:rPr>
          <w:rFonts w:ascii="Trebuchet MS" w:hAnsi="Trebuchet MS"/>
          <w:sz w:val="20"/>
          <w:szCs w:val="20"/>
        </w:rPr>
      </w:pPr>
      <w:r w:rsidRPr="006A6A0D">
        <w:rPr>
          <w:rFonts w:ascii="Trebuchet MS" w:hAnsi="Trebuchet MS"/>
          <w:sz w:val="20"/>
          <w:szCs w:val="20"/>
        </w:rPr>
        <w:t xml:space="preserve">podmiotom, które na zlecenie ADO wykonują czynności wspierające jego działalność, </w:t>
      </w:r>
      <w:r w:rsidRPr="006A6A0D">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521CA5" w:rsidRPr="006A6A0D" w:rsidRDefault="00521CA5" w:rsidP="00741393">
      <w:pPr>
        <w:numPr>
          <w:ilvl w:val="0"/>
          <w:numId w:val="29"/>
        </w:numPr>
        <w:ind w:left="284" w:hanging="284"/>
        <w:jc w:val="both"/>
        <w:rPr>
          <w:rFonts w:ascii="Trebuchet MS" w:hAnsi="Trebuchet MS"/>
          <w:sz w:val="20"/>
          <w:szCs w:val="20"/>
        </w:rPr>
      </w:pPr>
      <w:r w:rsidRPr="006A6A0D">
        <w:rPr>
          <w:rFonts w:ascii="Trebuchet MS" w:hAnsi="Trebuchet MS"/>
          <w:sz w:val="20"/>
          <w:szCs w:val="20"/>
        </w:rPr>
        <w:t>podmiotom/osobom upoważnionym do ich otrzymania na podstawie przepisów prawa.</w:t>
      </w:r>
    </w:p>
    <w:p w:rsidR="00521CA5" w:rsidRPr="006A6A0D" w:rsidRDefault="00521CA5" w:rsidP="00521CA5">
      <w:pPr>
        <w:tabs>
          <w:tab w:val="left" w:pos="851"/>
        </w:tabs>
        <w:contextualSpacing/>
        <w:jc w:val="both"/>
        <w:rPr>
          <w:rFonts w:ascii="Trebuchet MS" w:hAnsi="Trebuchet MS"/>
          <w:sz w:val="20"/>
          <w:szCs w:val="20"/>
        </w:rPr>
      </w:pPr>
    </w:p>
    <w:p w:rsidR="00521CA5" w:rsidRPr="006A6A0D" w:rsidRDefault="00521CA5" w:rsidP="00521CA5">
      <w:pPr>
        <w:spacing w:line="276" w:lineRule="auto"/>
        <w:ind w:left="284" w:hanging="284"/>
        <w:contextualSpacing/>
        <w:jc w:val="both"/>
        <w:rPr>
          <w:rFonts w:ascii="Trebuchet MS" w:hAnsi="Trebuchet MS"/>
          <w:sz w:val="20"/>
          <w:szCs w:val="20"/>
        </w:rPr>
      </w:pPr>
      <w:r w:rsidRPr="006A6A0D">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521CA5" w:rsidRPr="006A6A0D" w:rsidRDefault="00521CA5" w:rsidP="00521CA5">
      <w:pPr>
        <w:tabs>
          <w:tab w:val="left" w:pos="851"/>
        </w:tabs>
        <w:contextualSpacing/>
        <w:jc w:val="both"/>
        <w:rPr>
          <w:rFonts w:ascii="Trebuchet MS" w:eastAsia="Calibri" w:hAnsi="Trebuchet MS"/>
          <w:sz w:val="20"/>
          <w:szCs w:val="20"/>
        </w:rPr>
      </w:pPr>
    </w:p>
    <w:p w:rsidR="00521CA5" w:rsidRPr="006A6A0D" w:rsidRDefault="00521CA5" w:rsidP="00521CA5">
      <w:pPr>
        <w:tabs>
          <w:tab w:val="left" w:pos="284"/>
        </w:tabs>
        <w:contextualSpacing/>
        <w:jc w:val="both"/>
        <w:rPr>
          <w:rFonts w:ascii="Trebuchet MS" w:hAnsi="Trebuchet MS"/>
          <w:sz w:val="20"/>
          <w:szCs w:val="20"/>
        </w:rPr>
      </w:pPr>
      <w:r w:rsidRPr="006A6A0D">
        <w:rPr>
          <w:rFonts w:ascii="Trebuchet MS" w:hAnsi="Trebuchet MS"/>
          <w:sz w:val="20"/>
          <w:szCs w:val="20"/>
        </w:rPr>
        <w:t xml:space="preserve">7. Twoje dane osobowe nie będą wykorzystywane przez ADO do podejmowania wobec Ciebie decyzji </w:t>
      </w:r>
      <w:r w:rsidRPr="006A6A0D">
        <w:rPr>
          <w:rFonts w:ascii="Trebuchet MS" w:hAnsi="Trebuchet MS"/>
          <w:sz w:val="20"/>
          <w:szCs w:val="20"/>
        </w:rPr>
        <w:tab/>
      </w:r>
      <w:r w:rsidRPr="006A6A0D">
        <w:rPr>
          <w:rFonts w:ascii="Trebuchet MS" w:hAnsi="Trebuchet MS"/>
          <w:sz w:val="20"/>
          <w:szCs w:val="20"/>
        </w:rPr>
        <w:br/>
        <w:t xml:space="preserve">w sposób zautomatyzowany (czyli bez udziału człowieka), w tym do profilowania. </w:t>
      </w:r>
    </w:p>
    <w:p w:rsidR="00521CA5" w:rsidRPr="006A6A0D" w:rsidRDefault="00521CA5" w:rsidP="00521CA5">
      <w:pPr>
        <w:tabs>
          <w:tab w:val="left" w:pos="851"/>
        </w:tabs>
        <w:contextualSpacing/>
        <w:jc w:val="both"/>
        <w:rPr>
          <w:rFonts w:ascii="Trebuchet MS" w:hAnsi="Trebuchet MS"/>
          <w:sz w:val="20"/>
          <w:szCs w:val="20"/>
        </w:rPr>
      </w:pPr>
    </w:p>
    <w:p w:rsidR="00521CA5" w:rsidRPr="006A6A0D" w:rsidRDefault="00521CA5" w:rsidP="00521CA5">
      <w:pPr>
        <w:tabs>
          <w:tab w:val="left" w:pos="284"/>
        </w:tabs>
        <w:contextualSpacing/>
        <w:jc w:val="both"/>
        <w:rPr>
          <w:rFonts w:ascii="Trebuchet MS" w:hAnsi="Trebuchet MS"/>
          <w:sz w:val="20"/>
          <w:szCs w:val="20"/>
        </w:rPr>
      </w:pPr>
      <w:r w:rsidRPr="006A6A0D">
        <w:rPr>
          <w:rFonts w:ascii="Trebuchet MS" w:hAnsi="Trebuchet MS"/>
          <w:sz w:val="20"/>
          <w:szCs w:val="20"/>
        </w:rPr>
        <w:t>8. Przysługuje Ci prawo do:</w:t>
      </w:r>
    </w:p>
    <w:p w:rsidR="00521CA5" w:rsidRPr="006A6A0D" w:rsidRDefault="00521CA5" w:rsidP="00741393">
      <w:pPr>
        <w:numPr>
          <w:ilvl w:val="0"/>
          <w:numId w:val="33"/>
        </w:numPr>
        <w:spacing w:line="276" w:lineRule="auto"/>
        <w:ind w:left="284" w:hanging="284"/>
        <w:contextualSpacing/>
        <w:jc w:val="both"/>
        <w:rPr>
          <w:rFonts w:ascii="Trebuchet MS" w:hAnsi="Trebuchet MS"/>
          <w:sz w:val="20"/>
          <w:szCs w:val="20"/>
        </w:rPr>
      </w:pPr>
      <w:r w:rsidRPr="006A6A0D">
        <w:rPr>
          <w:rFonts w:ascii="Trebuchet MS" w:hAnsi="Trebuchet MS"/>
          <w:sz w:val="20"/>
          <w:szCs w:val="20"/>
        </w:rPr>
        <w:t xml:space="preserve">dostępu do Twoich danych osobowych, przy czym, gdyby zrealizowanie tego obowiązku przez ADO, </w:t>
      </w:r>
      <w:r w:rsidRPr="006A6A0D">
        <w:rPr>
          <w:rFonts w:ascii="Trebuchet MS" w:hAnsi="Trebuchet MS"/>
          <w:sz w:val="20"/>
          <w:szCs w:val="20"/>
        </w:rPr>
        <w:br/>
        <w:t xml:space="preserve">w przypadku zamówień publicznych, wymagałoby niewspółmiernie dużego wysiłku, ADO może żądać </w:t>
      </w:r>
      <w:r w:rsidRPr="006A6A0D">
        <w:rPr>
          <w:rFonts w:ascii="Trebuchet MS" w:hAnsi="Trebuchet MS"/>
          <w:sz w:val="20"/>
          <w:szCs w:val="20"/>
        </w:rPr>
        <w:br/>
      </w:r>
      <w:r w:rsidRPr="006A6A0D">
        <w:rPr>
          <w:rFonts w:ascii="Trebuchet MS" w:hAnsi="Trebuchet MS"/>
          <w:sz w:val="20"/>
          <w:szCs w:val="20"/>
        </w:rPr>
        <w:lastRenderedPageBreak/>
        <w:t>od Ciebie, wskazania dodatkowych informacji mających na celu sprecyzowanie żądania, w szczególności podania nazwy lub daty postępowania/zakończonego postępowania  o udzielenie zamówienia publicznego,</w:t>
      </w:r>
    </w:p>
    <w:p w:rsidR="00521CA5" w:rsidRPr="006A6A0D" w:rsidRDefault="00521CA5" w:rsidP="00741393">
      <w:pPr>
        <w:numPr>
          <w:ilvl w:val="0"/>
          <w:numId w:val="33"/>
        </w:numPr>
        <w:spacing w:line="276" w:lineRule="auto"/>
        <w:ind w:left="284" w:hanging="284"/>
        <w:contextualSpacing/>
        <w:jc w:val="both"/>
        <w:rPr>
          <w:rFonts w:ascii="Trebuchet MS" w:hAnsi="Trebuchet MS"/>
          <w:sz w:val="20"/>
          <w:szCs w:val="20"/>
        </w:rPr>
      </w:pPr>
      <w:r w:rsidRPr="006A6A0D">
        <w:rPr>
          <w:rFonts w:ascii="Trebuchet MS" w:hAnsi="Trebuchet MS"/>
          <w:sz w:val="20"/>
          <w:szCs w:val="20"/>
        </w:rPr>
        <w:t xml:space="preserve">sprostowania danych - jeśli są nieprawidłowe lub niekompletne, przy czym skorzystanie z tego prawa, </w:t>
      </w:r>
      <w:r w:rsidRPr="006A6A0D">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521CA5" w:rsidRPr="006A6A0D" w:rsidRDefault="00521CA5" w:rsidP="00741393">
      <w:pPr>
        <w:numPr>
          <w:ilvl w:val="0"/>
          <w:numId w:val="33"/>
        </w:numPr>
        <w:ind w:left="284" w:hanging="284"/>
        <w:contextualSpacing/>
        <w:jc w:val="both"/>
        <w:rPr>
          <w:rFonts w:ascii="Trebuchet MS" w:hAnsi="Trebuchet MS"/>
          <w:sz w:val="20"/>
          <w:szCs w:val="20"/>
        </w:rPr>
      </w:pPr>
      <w:r w:rsidRPr="006A6A0D">
        <w:rPr>
          <w:rFonts w:ascii="Trebuchet MS" w:hAnsi="Trebuchet MS"/>
          <w:sz w:val="20"/>
          <w:szCs w:val="20"/>
        </w:rPr>
        <w:t>usunięcia danych (w określonych przypadkach),</w:t>
      </w:r>
    </w:p>
    <w:p w:rsidR="00521CA5" w:rsidRPr="006A6A0D" w:rsidRDefault="00521CA5" w:rsidP="00741393">
      <w:pPr>
        <w:numPr>
          <w:ilvl w:val="0"/>
          <w:numId w:val="33"/>
        </w:numPr>
        <w:spacing w:line="276" w:lineRule="auto"/>
        <w:ind w:left="284" w:hanging="284"/>
        <w:contextualSpacing/>
        <w:jc w:val="both"/>
        <w:rPr>
          <w:rFonts w:ascii="Trebuchet MS" w:hAnsi="Trebuchet MS"/>
          <w:sz w:val="20"/>
          <w:szCs w:val="20"/>
        </w:rPr>
      </w:pPr>
      <w:r w:rsidRPr="006A6A0D">
        <w:rPr>
          <w:rFonts w:ascii="Trebuchet MS" w:hAnsi="Trebuchet MS"/>
          <w:sz w:val="20"/>
          <w:szCs w:val="20"/>
        </w:rPr>
        <w:t xml:space="preserve">ograniczenia przetwarzania danych (w określonych przypadkach), przy czym skorzystanie z tego prawa, </w:t>
      </w:r>
      <w:r w:rsidRPr="006A6A0D">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521CA5" w:rsidRPr="006A6A0D" w:rsidRDefault="00521CA5" w:rsidP="00741393">
      <w:pPr>
        <w:numPr>
          <w:ilvl w:val="0"/>
          <w:numId w:val="33"/>
        </w:numPr>
        <w:ind w:left="284" w:hanging="284"/>
        <w:contextualSpacing/>
        <w:jc w:val="both"/>
        <w:rPr>
          <w:rFonts w:ascii="Trebuchet MS" w:hAnsi="Trebuchet MS"/>
          <w:sz w:val="20"/>
          <w:szCs w:val="20"/>
          <w:lang w:val="de-DE"/>
        </w:rPr>
      </w:pPr>
      <w:r w:rsidRPr="006A6A0D">
        <w:rPr>
          <w:rFonts w:ascii="Trebuchet MS" w:hAnsi="Trebuchet MS"/>
          <w:sz w:val="20"/>
          <w:szCs w:val="20"/>
        </w:rPr>
        <w:t>wniesienia skargi do Prezesa Urzędu Ochrony Danych Osobowych</w:t>
      </w:r>
      <w:r w:rsidRPr="006A6A0D">
        <w:rPr>
          <w:rFonts w:ascii="Trebuchet MS" w:hAnsi="Trebuchet MS"/>
          <w:sz w:val="20"/>
          <w:szCs w:val="20"/>
          <w:lang w:val="de-DE"/>
        </w:rPr>
        <w:t>,</w:t>
      </w:r>
    </w:p>
    <w:p w:rsidR="00521CA5" w:rsidRPr="006A6A0D" w:rsidRDefault="00521CA5" w:rsidP="00741393">
      <w:pPr>
        <w:numPr>
          <w:ilvl w:val="0"/>
          <w:numId w:val="33"/>
        </w:numPr>
        <w:ind w:left="284" w:hanging="284"/>
        <w:jc w:val="both"/>
        <w:rPr>
          <w:rFonts w:ascii="Trebuchet MS" w:hAnsi="Trebuchet MS"/>
          <w:sz w:val="20"/>
          <w:szCs w:val="20"/>
        </w:rPr>
      </w:pPr>
      <w:r w:rsidRPr="006A6A0D">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521CA5" w:rsidRPr="006A6A0D" w:rsidRDefault="00521CA5" w:rsidP="00521CA5">
      <w:pPr>
        <w:tabs>
          <w:tab w:val="left" w:pos="8080"/>
        </w:tabs>
        <w:jc w:val="right"/>
        <w:rPr>
          <w:rFonts w:ascii="Trebuchet MS" w:hAnsi="Trebuchet MS"/>
          <w:b/>
          <w:sz w:val="20"/>
          <w:szCs w:val="20"/>
        </w:rPr>
      </w:pPr>
    </w:p>
    <w:p w:rsidR="00521CA5" w:rsidRPr="006A6A0D" w:rsidRDefault="00521CA5" w:rsidP="00521CA5">
      <w:pPr>
        <w:rPr>
          <w:rFonts w:ascii="Trebuchet MS" w:hAnsi="Trebuchet MS"/>
          <w:sz w:val="20"/>
          <w:szCs w:val="20"/>
        </w:rPr>
      </w:pPr>
    </w:p>
    <w:p w:rsidR="00521CA5" w:rsidRPr="006A6A0D" w:rsidRDefault="00521CA5" w:rsidP="00521CA5">
      <w:pPr>
        <w:rPr>
          <w:rFonts w:ascii="Trebuchet MS" w:hAnsi="Trebuchet MS"/>
          <w:sz w:val="20"/>
          <w:szCs w:val="20"/>
        </w:rPr>
      </w:pPr>
    </w:p>
    <w:p w:rsidR="00521CA5" w:rsidRPr="006A6A0D" w:rsidRDefault="00521CA5" w:rsidP="00521CA5">
      <w:pPr>
        <w:rPr>
          <w:rFonts w:ascii="Trebuchet MS" w:hAnsi="Trebuchet MS"/>
          <w:sz w:val="20"/>
          <w:szCs w:val="20"/>
        </w:rPr>
      </w:pPr>
    </w:p>
    <w:p w:rsidR="00521CA5" w:rsidRPr="006A6A0D" w:rsidRDefault="00521CA5" w:rsidP="00521CA5">
      <w:pPr>
        <w:rPr>
          <w:rFonts w:ascii="Trebuchet MS" w:hAnsi="Trebuchet MS"/>
          <w:sz w:val="20"/>
          <w:szCs w:val="20"/>
        </w:rPr>
      </w:pPr>
    </w:p>
    <w:p w:rsidR="00521CA5" w:rsidRPr="006A6A0D" w:rsidRDefault="00521CA5" w:rsidP="00521CA5">
      <w:pPr>
        <w:rPr>
          <w:rFonts w:ascii="Trebuchet MS" w:hAnsi="Trebuchet MS"/>
          <w:sz w:val="20"/>
          <w:szCs w:val="20"/>
        </w:rPr>
      </w:pPr>
    </w:p>
    <w:p w:rsidR="00521CA5" w:rsidRPr="006A6A0D" w:rsidRDefault="00521CA5" w:rsidP="00521CA5">
      <w:pPr>
        <w:rPr>
          <w:rFonts w:ascii="Trebuchet MS" w:hAnsi="Trebuchet MS"/>
          <w:sz w:val="20"/>
          <w:szCs w:val="20"/>
        </w:rPr>
      </w:pPr>
    </w:p>
    <w:p w:rsidR="00521CA5" w:rsidRPr="006A6A0D" w:rsidRDefault="00521CA5" w:rsidP="00521CA5">
      <w:pPr>
        <w:rPr>
          <w:rFonts w:ascii="Trebuchet MS" w:hAnsi="Trebuchet MS"/>
          <w:sz w:val="20"/>
          <w:szCs w:val="20"/>
        </w:rPr>
      </w:pPr>
    </w:p>
    <w:p w:rsidR="00521CA5" w:rsidRPr="006A6A0D" w:rsidRDefault="00521CA5" w:rsidP="00521CA5">
      <w:pPr>
        <w:rPr>
          <w:rFonts w:ascii="Trebuchet MS" w:hAnsi="Trebuchet MS"/>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Pr="006A6A0D" w:rsidRDefault="00521CA5" w:rsidP="005501AC">
      <w:pPr>
        <w:rPr>
          <w:rFonts w:ascii="Trebuchet MS" w:hAnsi="Trebuchet MS"/>
          <w:b/>
          <w:sz w:val="20"/>
          <w:szCs w:val="20"/>
        </w:rPr>
      </w:pPr>
    </w:p>
    <w:p w:rsidR="00521CA5" w:rsidRDefault="00521CA5"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Default="008A0FCA" w:rsidP="005501AC">
      <w:pPr>
        <w:rPr>
          <w:rFonts w:ascii="Trebuchet MS" w:hAnsi="Trebuchet MS"/>
          <w:b/>
          <w:sz w:val="20"/>
          <w:szCs w:val="20"/>
        </w:rPr>
      </w:pPr>
    </w:p>
    <w:p w:rsidR="008A0FCA" w:rsidRPr="006A6A0D" w:rsidRDefault="008A0FCA" w:rsidP="005501AC">
      <w:pPr>
        <w:rPr>
          <w:rFonts w:ascii="Trebuchet MS" w:hAnsi="Trebuchet MS"/>
          <w:b/>
          <w:sz w:val="20"/>
          <w:szCs w:val="20"/>
        </w:rPr>
      </w:pPr>
    </w:p>
    <w:p w:rsidR="001B59F2" w:rsidRPr="006A6A0D" w:rsidRDefault="001B59F2" w:rsidP="005501AC">
      <w:pPr>
        <w:rPr>
          <w:rFonts w:ascii="Trebuchet MS" w:hAnsi="Trebuchet MS"/>
          <w:b/>
          <w:sz w:val="20"/>
          <w:szCs w:val="20"/>
        </w:rPr>
      </w:pPr>
    </w:p>
    <w:p w:rsidR="001B59F2" w:rsidRPr="006A6A0D" w:rsidRDefault="001B59F2" w:rsidP="005501AC">
      <w:pPr>
        <w:rPr>
          <w:rFonts w:ascii="Trebuchet MS" w:hAnsi="Trebuchet MS"/>
          <w:b/>
          <w:sz w:val="20"/>
          <w:szCs w:val="20"/>
        </w:rPr>
      </w:pPr>
    </w:p>
    <w:p w:rsidR="001B59F2" w:rsidRPr="006A6A0D" w:rsidRDefault="001B59F2" w:rsidP="005501AC">
      <w:pPr>
        <w:rPr>
          <w:rFonts w:ascii="Trebuchet MS" w:hAnsi="Trebuchet MS"/>
          <w:b/>
          <w:sz w:val="20"/>
          <w:szCs w:val="20"/>
        </w:rPr>
      </w:pPr>
    </w:p>
    <w:p w:rsidR="00D15E68" w:rsidRPr="007B6BC1" w:rsidRDefault="00D15E68" w:rsidP="003C3978">
      <w:pPr>
        <w:ind w:left="4956" w:firstLine="708"/>
        <w:jc w:val="right"/>
        <w:rPr>
          <w:b/>
          <w:sz w:val="28"/>
          <w:szCs w:val="28"/>
        </w:rPr>
      </w:pPr>
    </w:p>
    <w:p w:rsidR="00EC4BDB" w:rsidRPr="008A0FCA" w:rsidRDefault="001B59F2" w:rsidP="008A0FCA">
      <w:pPr>
        <w:pStyle w:val="Nagwek2"/>
        <w:rPr>
          <w:rFonts w:ascii="Trebuchet MS" w:hAnsi="Trebuchet MS"/>
        </w:rPr>
      </w:pPr>
      <w:r w:rsidRPr="008A0FCA">
        <w:rPr>
          <w:rFonts w:ascii="Trebuchet MS" w:hAnsi="Trebuchet MS"/>
        </w:rPr>
        <w:lastRenderedPageBreak/>
        <w:t>ZAŁĄCZNIK NR 6</w:t>
      </w:r>
    </w:p>
    <w:p w:rsidR="00A623C4" w:rsidRPr="008A0FCA" w:rsidRDefault="00A623C4" w:rsidP="008A0FCA">
      <w:pPr>
        <w:pStyle w:val="Nagwek2"/>
        <w:jc w:val="center"/>
        <w:rPr>
          <w:rFonts w:ascii="Trebuchet MS" w:hAnsi="Trebuchet MS"/>
        </w:rPr>
      </w:pPr>
      <w:r w:rsidRPr="008A0FCA">
        <w:rPr>
          <w:rFonts w:ascii="Trebuchet MS" w:hAnsi="Trebuchet MS"/>
        </w:rPr>
        <w:t>PROJEKT UMOWY</w:t>
      </w:r>
    </w:p>
    <w:p w:rsidR="00A623C4" w:rsidRPr="001E3E83" w:rsidRDefault="00A623C4" w:rsidP="005224B2">
      <w:pPr>
        <w:jc w:val="center"/>
        <w:rPr>
          <w:rFonts w:ascii="Trebuchet MS" w:hAnsi="Trebuchet MS"/>
          <w:sz w:val="20"/>
          <w:szCs w:val="20"/>
        </w:rPr>
      </w:pPr>
      <w:r w:rsidRPr="001E3E83">
        <w:rPr>
          <w:rFonts w:ascii="Trebuchet MS" w:hAnsi="Trebuchet MS"/>
          <w:sz w:val="20"/>
          <w:szCs w:val="20"/>
        </w:rPr>
        <w:t>z dnia ……………..</w:t>
      </w:r>
    </w:p>
    <w:p w:rsidR="00A623C4" w:rsidRPr="007B6BC1" w:rsidRDefault="00A623C4" w:rsidP="00A623C4">
      <w:pPr>
        <w:jc w:val="center"/>
        <w:rPr>
          <w:sz w:val="22"/>
        </w:rPr>
      </w:pPr>
    </w:p>
    <w:p w:rsidR="00CE6C90" w:rsidRPr="001E3E83" w:rsidRDefault="00A623C4" w:rsidP="00CE6C90">
      <w:pPr>
        <w:pStyle w:val="Tekstpodstawowywcity"/>
        <w:spacing w:after="0"/>
        <w:ind w:left="0"/>
        <w:jc w:val="both"/>
        <w:rPr>
          <w:rFonts w:ascii="Trebuchet MS" w:hAnsi="Trebuchet MS"/>
          <w:i/>
          <w:sz w:val="20"/>
          <w:szCs w:val="20"/>
        </w:rPr>
      </w:pPr>
      <w:r w:rsidRPr="001E3E83">
        <w:rPr>
          <w:rFonts w:ascii="Trebuchet MS" w:hAnsi="Trebuchet MS"/>
          <w:b/>
          <w:sz w:val="20"/>
          <w:szCs w:val="20"/>
        </w:rPr>
        <w:t>na</w:t>
      </w:r>
      <w:r w:rsidR="006A0914" w:rsidRPr="001E3E83">
        <w:rPr>
          <w:rFonts w:ascii="Trebuchet MS" w:hAnsi="Trebuchet MS"/>
          <w:b/>
          <w:sz w:val="20"/>
          <w:szCs w:val="20"/>
        </w:rPr>
        <w:t>:</w:t>
      </w:r>
      <w:r w:rsidRPr="001E3E83">
        <w:rPr>
          <w:rFonts w:ascii="Trebuchet MS" w:hAnsi="Trebuchet MS"/>
          <w:b/>
          <w:sz w:val="20"/>
          <w:szCs w:val="20"/>
        </w:rPr>
        <w:t xml:space="preserve"> </w:t>
      </w:r>
      <w:r w:rsidR="00CE6C90" w:rsidRPr="001E3E83">
        <w:rPr>
          <w:rFonts w:ascii="Trebuchet MS" w:hAnsi="Trebuchet MS"/>
          <w:sz w:val="20"/>
          <w:szCs w:val="20"/>
        </w:rPr>
        <w:t>Odbiór, odzysk i unieszkodliwienie odpadu piasek z piaskowników (kod odpadu 190802) o zmiennym uwodnieniu w zakresie 30%-70%</w:t>
      </w:r>
    </w:p>
    <w:p w:rsidR="00A623C4" w:rsidRPr="001E3E83" w:rsidRDefault="00A623C4" w:rsidP="00421169">
      <w:pPr>
        <w:pStyle w:val="Tekstpodstawowywcity"/>
        <w:spacing w:after="0"/>
        <w:ind w:left="0"/>
        <w:jc w:val="both"/>
        <w:rPr>
          <w:rFonts w:ascii="Trebuchet MS" w:hAnsi="Trebuchet MS"/>
          <w:b/>
          <w:sz w:val="20"/>
          <w:szCs w:val="20"/>
        </w:rPr>
      </w:pPr>
    </w:p>
    <w:p w:rsidR="000B241F" w:rsidRPr="001E3E83" w:rsidRDefault="000B241F" w:rsidP="00421169">
      <w:pPr>
        <w:pStyle w:val="Tekstpodstawowywcity"/>
        <w:spacing w:after="0"/>
        <w:ind w:left="0"/>
        <w:jc w:val="both"/>
        <w:rPr>
          <w:rFonts w:ascii="Trebuchet MS" w:hAnsi="Trebuchet MS"/>
          <w:b/>
          <w:sz w:val="20"/>
          <w:szCs w:val="20"/>
        </w:rPr>
      </w:pPr>
      <w:r w:rsidRPr="001E3E83">
        <w:rPr>
          <w:rFonts w:ascii="Trebuchet MS" w:hAnsi="Trebuchet MS"/>
          <w:b/>
          <w:sz w:val="20"/>
          <w:szCs w:val="20"/>
        </w:rPr>
        <w:t>pomiędzy</w:t>
      </w:r>
    </w:p>
    <w:p w:rsidR="009A0C9A" w:rsidRPr="001E3E83" w:rsidRDefault="009A0C9A" w:rsidP="009A0C9A">
      <w:pPr>
        <w:pStyle w:val="Tekstpodstawowy"/>
        <w:spacing w:after="0"/>
        <w:jc w:val="both"/>
        <w:rPr>
          <w:rFonts w:ascii="Trebuchet MS" w:hAnsi="Trebuchet MS"/>
          <w:sz w:val="20"/>
          <w:szCs w:val="20"/>
        </w:rPr>
      </w:pPr>
      <w:r w:rsidRPr="001E3E83">
        <w:rPr>
          <w:rFonts w:ascii="Trebuchet MS" w:hAnsi="Trebuchet MS"/>
          <w:sz w:val="20"/>
          <w:szCs w:val="20"/>
        </w:rPr>
        <w:t xml:space="preserve">Przedsiębiorstwem Wodociągów i Kanalizacji Spółką z ograniczoną odpowiedzialnością w Rudzie Śląskiej, 41-709 Ruda Śląska, ul. Pokoju 13, wpisaną do Krajowego Rejestru Sądowego – Rejestru Przedsiębiorców pod numerem 0000048747, NIP 6410014068, REGON 271909683, BDO 000025804, kapitał zakładowy: </w:t>
      </w:r>
      <w:r w:rsidRPr="001E3E83">
        <w:rPr>
          <w:rFonts w:ascii="Trebuchet MS" w:hAnsi="Trebuchet MS"/>
          <w:sz w:val="20"/>
          <w:szCs w:val="20"/>
        </w:rPr>
        <w:br/>
        <w:t xml:space="preserve">46 408 000 zł, która oświadcza, iż posiada status dużego przedsiębiorcy, </w:t>
      </w:r>
    </w:p>
    <w:p w:rsidR="00D15E68" w:rsidRPr="001E3E83" w:rsidRDefault="00D15E68" w:rsidP="00D27D48">
      <w:pPr>
        <w:rPr>
          <w:rFonts w:ascii="Trebuchet MS" w:hAnsi="Trebuchet MS"/>
          <w:sz w:val="20"/>
          <w:szCs w:val="20"/>
        </w:rPr>
      </w:pPr>
    </w:p>
    <w:p w:rsidR="00D27D48" w:rsidRPr="001E3E83" w:rsidRDefault="00D27D48" w:rsidP="00D27D48">
      <w:pPr>
        <w:rPr>
          <w:rFonts w:ascii="Trebuchet MS" w:hAnsi="Trebuchet MS"/>
          <w:sz w:val="20"/>
          <w:szCs w:val="20"/>
        </w:rPr>
      </w:pPr>
      <w:r w:rsidRPr="001E3E83">
        <w:rPr>
          <w:rFonts w:ascii="Trebuchet MS" w:hAnsi="Trebuchet MS"/>
          <w:sz w:val="20"/>
          <w:szCs w:val="20"/>
        </w:rPr>
        <w:t>z</w:t>
      </w:r>
      <w:r w:rsidR="00EB4FA5" w:rsidRPr="001E3E83">
        <w:rPr>
          <w:rFonts w:ascii="Trebuchet MS" w:hAnsi="Trebuchet MS"/>
          <w:sz w:val="20"/>
          <w:szCs w:val="20"/>
        </w:rPr>
        <w:t>waną</w:t>
      </w:r>
      <w:r w:rsidRPr="001E3E83">
        <w:rPr>
          <w:rFonts w:ascii="Trebuchet MS" w:hAnsi="Trebuchet MS"/>
          <w:sz w:val="20"/>
          <w:szCs w:val="20"/>
        </w:rPr>
        <w:t xml:space="preserve"> w dalszym ciągu umowy „</w:t>
      </w:r>
      <w:r w:rsidR="00EB4FA5" w:rsidRPr="001E3E83">
        <w:rPr>
          <w:rFonts w:ascii="Trebuchet MS" w:hAnsi="Trebuchet MS"/>
          <w:sz w:val="20"/>
          <w:szCs w:val="20"/>
        </w:rPr>
        <w:t>Usługobiorcą” w imieniu, której</w:t>
      </w:r>
      <w:r w:rsidRPr="001E3E83">
        <w:rPr>
          <w:rFonts w:ascii="Trebuchet MS" w:hAnsi="Trebuchet MS"/>
          <w:sz w:val="20"/>
          <w:szCs w:val="20"/>
        </w:rPr>
        <w:t xml:space="preserve"> działają:</w:t>
      </w:r>
    </w:p>
    <w:p w:rsidR="00D27D48" w:rsidRPr="001E3E83" w:rsidRDefault="00D27D48" w:rsidP="00D27D48">
      <w:pPr>
        <w:rPr>
          <w:rFonts w:ascii="Trebuchet MS" w:hAnsi="Trebuchet MS"/>
          <w:sz w:val="20"/>
          <w:szCs w:val="20"/>
        </w:rPr>
      </w:pPr>
    </w:p>
    <w:p w:rsidR="00D27D48" w:rsidRPr="001E3E83" w:rsidRDefault="00D27D48" w:rsidP="00EB4FA5">
      <w:pPr>
        <w:rPr>
          <w:rFonts w:ascii="Trebuchet MS" w:hAnsi="Trebuchet MS"/>
          <w:sz w:val="20"/>
          <w:szCs w:val="20"/>
        </w:rPr>
      </w:pPr>
      <w:r w:rsidRPr="001E3E83">
        <w:rPr>
          <w:rFonts w:ascii="Trebuchet MS" w:hAnsi="Trebuchet MS"/>
          <w:sz w:val="20"/>
          <w:szCs w:val="20"/>
        </w:rPr>
        <w:t>………………………………..</w:t>
      </w:r>
    </w:p>
    <w:p w:rsidR="00D27D48" w:rsidRPr="001E3E83" w:rsidRDefault="00D27D48" w:rsidP="00D27D48">
      <w:pPr>
        <w:rPr>
          <w:rFonts w:ascii="Trebuchet MS" w:hAnsi="Trebuchet MS"/>
          <w:b/>
          <w:sz w:val="20"/>
          <w:szCs w:val="20"/>
        </w:rPr>
      </w:pPr>
    </w:p>
    <w:p w:rsidR="000B241F" w:rsidRPr="001E3E83" w:rsidRDefault="00D27D48" w:rsidP="00D27D48">
      <w:pPr>
        <w:rPr>
          <w:rFonts w:ascii="Trebuchet MS" w:hAnsi="Trebuchet MS"/>
          <w:sz w:val="20"/>
          <w:szCs w:val="20"/>
        </w:rPr>
      </w:pPr>
      <w:r w:rsidRPr="001E3E83">
        <w:rPr>
          <w:rFonts w:ascii="Trebuchet MS" w:hAnsi="Trebuchet MS"/>
          <w:b/>
          <w:sz w:val="20"/>
          <w:szCs w:val="20"/>
        </w:rPr>
        <w:t>oraz</w:t>
      </w:r>
    </w:p>
    <w:p w:rsidR="000B241F" w:rsidRPr="001E3E83" w:rsidRDefault="000B241F" w:rsidP="000B241F">
      <w:pPr>
        <w:pStyle w:val="Tekstpodstawowy"/>
        <w:spacing w:after="0"/>
        <w:jc w:val="both"/>
        <w:rPr>
          <w:rFonts w:ascii="Trebuchet MS" w:hAnsi="Trebuchet MS"/>
          <w:sz w:val="20"/>
          <w:szCs w:val="20"/>
        </w:rPr>
      </w:pPr>
      <w:r w:rsidRPr="001E3E83">
        <w:rPr>
          <w:rFonts w:ascii="Trebuchet MS" w:hAnsi="Trebuchet MS"/>
          <w:sz w:val="20"/>
          <w:szCs w:val="20"/>
        </w:rPr>
        <w:t xml:space="preserve">Wykonawcą ………………………..…, , który oświadcza, iż posiada status ………………. </w:t>
      </w:r>
    </w:p>
    <w:p w:rsidR="000B241F" w:rsidRPr="001E3E83" w:rsidRDefault="000B241F" w:rsidP="000B241F">
      <w:pPr>
        <w:rPr>
          <w:rFonts w:ascii="Trebuchet MS" w:hAnsi="Trebuchet MS"/>
          <w:sz w:val="20"/>
          <w:szCs w:val="20"/>
        </w:rPr>
      </w:pPr>
    </w:p>
    <w:p w:rsidR="000B241F" w:rsidRPr="001E3E83" w:rsidRDefault="000B241F" w:rsidP="000B241F">
      <w:pPr>
        <w:rPr>
          <w:rFonts w:ascii="Trebuchet MS" w:hAnsi="Trebuchet MS"/>
          <w:sz w:val="20"/>
          <w:szCs w:val="20"/>
        </w:rPr>
      </w:pPr>
      <w:r w:rsidRPr="001E3E83">
        <w:rPr>
          <w:rFonts w:ascii="Trebuchet MS" w:hAnsi="Trebuchet MS"/>
          <w:sz w:val="20"/>
          <w:szCs w:val="20"/>
        </w:rPr>
        <w:t>zwanym w dalszym ciągu umowy „Usługodawcą”, w imieniu którego działa/działają :</w:t>
      </w:r>
    </w:p>
    <w:p w:rsidR="000B241F" w:rsidRPr="001E3E83" w:rsidRDefault="000B241F" w:rsidP="000B241F">
      <w:pPr>
        <w:rPr>
          <w:rFonts w:ascii="Trebuchet MS" w:hAnsi="Trebuchet MS"/>
          <w:sz w:val="20"/>
          <w:szCs w:val="20"/>
        </w:rPr>
      </w:pPr>
    </w:p>
    <w:p w:rsidR="000B241F" w:rsidRPr="001E3E83" w:rsidRDefault="000B241F" w:rsidP="000B241F">
      <w:pPr>
        <w:rPr>
          <w:rFonts w:ascii="Trebuchet MS" w:hAnsi="Trebuchet MS"/>
          <w:sz w:val="20"/>
          <w:szCs w:val="20"/>
        </w:rPr>
      </w:pPr>
      <w:r w:rsidRPr="001E3E83">
        <w:rPr>
          <w:rFonts w:ascii="Trebuchet MS" w:hAnsi="Trebuchet MS"/>
          <w:sz w:val="20"/>
          <w:szCs w:val="20"/>
        </w:rPr>
        <w:t>…………………………………</w:t>
      </w:r>
    </w:p>
    <w:p w:rsidR="00D27D48" w:rsidRPr="001E3E83" w:rsidRDefault="00D27D48" w:rsidP="00D27D48">
      <w:pPr>
        <w:rPr>
          <w:rFonts w:ascii="Trebuchet MS" w:hAnsi="Trebuchet MS"/>
          <w:sz w:val="20"/>
          <w:szCs w:val="20"/>
        </w:rPr>
      </w:pPr>
    </w:p>
    <w:p w:rsidR="00D27D48" w:rsidRPr="001E3E83" w:rsidRDefault="00D27D48" w:rsidP="00D27D48">
      <w:pPr>
        <w:rPr>
          <w:rFonts w:ascii="Trebuchet MS" w:hAnsi="Trebuchet MS"/>
          <w:sz w:val="20"/>
          <w:szCs w:val="20"/>
        </w:rPr>
      </w:pPr>
      <w:r w:rsidRPr="001E3E83">
        <w:rPr>
          <w:rFonts w:ascii="Trebuchet MS" w:hAnsi="Trebuchet MS"/>
          <w:sz w:val="20"/>
          <w:szCs w:val="20"/>
        </w:rPr>
        <w:t>Wyszczególnione wyżej Strony postanawiają zawrzeć umowę następującej treści:</w:t>
      </w:r>
    </w:p>
    <w:p w:rsidR="00D27D48" w:rsidRPr="001E3E83" w:rsidRDefault="00D27D48" w:rsidP="00D27D48">
      <w:pPr>
        <w:pStyle w:val="Bezodstpw"/>
        <w:jc w:val="both"/>
        <w:rPr>
          <w:rFonts w:ascii="Trebuchet MS" w:hAnsi="Trebuchet MS"/>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1</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Postanowienia ogólne - przedmiot umowy</w:t>
      </w:r>
    </w:p>
    <w:p w:rsidR="00D27D48" w:rsidRPr="001E3E83" w:rsidRDefault="00D27D48" w:rsidP="006273B6">
      <w:pPr>
        <w:pStyle w:val="Bezodstpw"/>
        <w:numPr>
          <w:ilvl w:val="0"/>
          <w:numId w:val="6"/>
        </w:numPr>
        <w:jc w:val="both"/>
        <w:rPr>
          <w:rFonts w:ascii="Trebuchet MS" w:hAnsi="Trebuchet MS"/>
          <w:sz w:val="20"/>
          <w:szCs w:val="20"/>
        </w:rPr>
      </w:pPr>
      <w:r w:rsidRPr="001E3E83">
        <w:rPr>
          <w:rFonts w:ascii="Trebuchet MS" w:hAnsi="Trebuchet MS"/>
          <w:sz w:val="20"/>
          <w:szCs w:val="20"/>
        </w:rPr>
        <w:t>Usługobiorca powierza, a Usługodawca przyjmuje do wykonania usługę (zwaną dalej Usługą) polegającą na</w:t>
      </w:r>
      <w:r w:rsidR="006273B6" w:rsidRPr="001E3E83">
        <w:rPr>
          <w:rFonts w:ascii="Trebuchet MS" w:hAnsi="Trebuchet MS"/>
          <w:sz w:val="20"/>
          <w:szCs w:val="20"/>
        </w:rPr>
        <w:t xml:space="preserve"> odbiorze, odzysku i unieszkodliwieniu odpadu piasek z piaskowników (kod odpadu 190802) o zmiennym uwodnieniu w zakresie 30%-70%</w:t>
      </w:r>
      <w:r w:rsidRPr="001E3E83">
        <w:rPr>
          <w:rFonts w:ascii="Trebuchet MS" w:hAnsi="Trebuchet MS"/>
          <w:sz w:val="20"/>
          <w:szCs w:val="20"/>
        </w:rPr>
        <w:t>, zgodnie z rozporządzeni</w:t>
      </w:r>
      <w:r w:rsidR="006A30B8" w:rsidRPr="001E3E83">
        <w:rPr>
          <w:rFonts w:ascii="Trebuchet MS" w:hAnsi="Trebuchet MS"/>
          <w:sz w:val="20"/>
          <w:szCs w:val="20"/>
        </w:rPr>
        <w:t>em Ministra Klimatu</w:t>
      </w:r>
      <w:r w:rsidR="00A3711D" w:rsidRPr="001E3E83">
        <w:rPr>
          <w:rFonts w:ascii="Trebuchet MS" w:hAnsi="Trebuchet MS"/>
          <w:sz w:val="20"/>
          <w:szCs w:val="20"/>
        </w:rPr>
        <w:t xml:space="preserve"> z dnia 02</w:t>
      </w:r>
      <w:r w:rsidR="007122D1" w:rsidRPr="001E3E83">
        <w:rPr>
          <w:rFonts w:ascii="Trebuchet MS" w:hAnsi="Trebuchet MS"/>
          <w:sz w:val="20"/>
          <w:szCs w:val="20"/>
        </w:rPr>
        <w:t xml:space="preserve"> stycznia 2020</w:t>
      </w:r>
      <w:r w:rsidRPr="001E3E83">
        <w:rPr>
          <w:rFonts w:ascii="Trebuchet MS" w:hAnsi="Trebuchet MS"/>
          <w:sz w:val="20"/>
          <w:szCs w:val="20"/>
        </w:rPr>
        <w:t xml:space="preserve"> r. w sprawi</w:t>
      </w:r>
      <w:r w:rsidR="000A79EC" w:rsidRPr="001E3E83">
        <w:rPr>
          <w:rFonts w:ascii="Trebuchet MS" w:hAnsi="Trebuchet MS"/>
          <w:sz w:val="20"/>
          <w:szCs w:val="20"/>
        </w:rPr>
        <w:t>e katalogu odpadów (Dz. U</w:t>
      </w:r>
      <w:r w:rsidR="007122D1" w:rsidRPr="001E3E83">
        <w:rPr>
          <w:rFonts w:ascii="Trebuchet MS" w:hAnsi="Trebuchet MS"/>
          <w:sz w:val="20"/>
          <w:szCs w:val="20"/>
        </w:rPr>
        <w:t>.</w:t>
      </w:r>
      <w:r w:rsidR="000A79EC" w:rsidRPr="001E3E83">
        <w:rPr>
          <w:rFonts w:ascii="Trebuchet MS" w:hAnsi="Trebuchet MS"/>
          <w:sz w:val="20"/>
          <w:szCs w:val="20"/>
        </w:rPr>
        <w:t xml:space="preserve"> z 2020</w:t>
      </w:r>
      <w:r w:rsidRPr="001E3E83">
        <w:rPr>
          <w:rFonts w:ascii="Trebuchet MS" w:hAnsi="Trebuchet MS"/>
          <w:sz w:val="20"/>
          <w:szCs w:val="20"/>
        </w:rPr>
        <w:t>,</w:t>
      </w:r>
      <w:r w:rsidR="000A79EC" w:rsidRPr="001E3E83">
        <w:rPr>
          <w:rFonts w:ascii="Trebuchet MS" w:hAnsi="Trebuchet MS"/>
          <w:sz w:val="20"/>
          <w:szCs w:val="20"/>
        </w:rPr>
        <w:t xml:space="preserve"> poz. 10</w:t>
      </w:r>
      <w:r w:rsidRPr="001E3E83">
        <w:rPr>
          <w:rFonts w:ascii="Trebuchet MS" w:hAnsi="Trebuchet MS"/>
          <w:sz w:val="20"/>
          <w:szCs w:val="20"/>
        </w:rPr>
        <w:t xml:space="preserve"> z </w:t>
      </w:r>
      <w:proofErr w:type="spellStart"/>
      <w:r w:rsidRPr="001E3E83">
        <w:rPr>
          <w:rFonts w:ascii="Trebuchet MS" w:hAnsi="Trebuchet MS"/>
          <w:sz w:val="20"/>
          <w:szCs w:val="20"/>
        </w:rPr>
        <w:t>późn</w:t>
      </w:r>
      <w:proofErr w:type="spellEnd"/>
      <w:r w:rsidRPr="001E3E83">
        <w:rPr>
          <w:rFonts w:ascii="Trebuchet MS" w:hAnsi="Trebuchet MS"/>
          <w:sz w:val="20"/>
          <w:szCs w:val="20"/>
        </w:rPr>
        <w:t xml:space="preserve">. zm.) (zwanymi dalej Odpadami), w zakresie zgodnym z przedmiotem zamówienia (zwanym dalej Przedmiotem zamówienia), stanowiącym integralną część specyfikacji nr </w:t>
      </w:r>
      <w:r w:rsidR="005501AC" w:rsidRPr="001E3E83">
        <w:rPr>
          <w:rFonts w:ascii="Trebuchet MS" w:hAnsi="Trebuchet MS"/>
          <w:sz w:val="20"/>
          <w:szCs w:val="20"/>
        </w:rPr>
        <w:t>GRZ</w:t>
      </w:r>
      <w:r w:rsidR="006273B6" w:rsidRPr="001E3E83">
        <w:rPr>
          <w:rFonts w:ascii="Trebuchet MS" w:hAnsi="Trebuchet MS"/>
          <w:sz w:val="20"/>
          <w:szCs w:val="20"/>
        </w:rPr>
        <w:t>/262/231</w:t>
      </w:r>
      <w:r w:rsidR="005501AC" w:rsidRPr="001E3E83">
        <w:rPr>
          <w:rFonts w:ascii="Trebuchet MS" w:hAnsi="Trebuchet MS"/>
          <w:sz w:val="20"/>
          <w:szCs w:val="20"/>
        </w:rPr>
        <w:t>-TO/</w:t>
      </w:r>
      <w:r w:rsidR="006273B6" w:rsidRPr="001E3E83">
        <w:rPr>
          <w:rFonts w:ascii="Trebuchet MS" w:hAnsi="Trebuchet MS"/>
          <w:sz w:val="20"/>
          <w:szCs w:val="20"/>
        </w:rPr>
        <w:t>2023</w:t>
      </w:r>
      <w:r w:rsidRPr="001E3E83">
        <w:rPr>
          <w:rFonts w:ascii="Trebuchet MS" w:hAnsi="Trebuchet MS"/>
          <w:sz w:val="20"/>
          <w:szCs w:val="20"/>
        </w:rPr>
        <w:t xml:space="preserve"> (zwaną dalej Specyfikacją).</w:t>
      </w:r>
    </w:p>
    <w:p w:rsidR="00D27D48" w:rsidRPr="001E3E83" w:rsidRDefault="00D27D48" w:rsidP="00741393">
      <w:pPr>
        <w:pStyle w:val="Bezodstpw"/>
        <w:numPr>
          <w:ilvl w:val="0"/>
          <w:numId w:val="6"/>
        </w:numPr>
        <w:jc w:val="both"/>
        <w:rPr>
          <w:rFonts w:ascii="Trebuchet MS" w:hAnsi="Trebuchet MS"/>
          <w:i/>
          <w:sz w:val="20"/>
          <w:szCs w:val="20"/>
        </w:rPr>
      </w:pPr>
      <w:r w:rsidRPr="001E3E83">
        <w:rPr>
          <w:rFonts w:ascii="Trebuchet MS" w:hAnsi="Trebuchet MS"/>
          <w:sz w:val="20"/>
          <w:szCs w:val="20"/>
        </w:rPr>
        <w:t>Usługodawca nie może zlecić wykonania niniejszej umowy osobie trzeciej, bez uprzedniej pisemnej, pod rygor</w:t>
      </w:r>
      <w:r w:rsidR="005B2255" w:rsidRPr="001E3E83">
        <w:rPr>
          <w:rFonts w:ascii="Trebuchet MS" w:hAnsi="Trebuchet MS"/>
          <w:sz w:val="20"/>
          <w:szCs w:val="20"/>
        </w:rPr>
        <w:t>em nieważności, zgody Usługobiorc</w:t>
      </w:r>
      <w:r w:rsidRPr="001E3E83">
        <w:rPr>
          <w:rFonts w:ascii="Trebuchet MS" w:hAnsi="Trebuchet MS"/>
          <w:sz w:val="20"/>
          <w:szCs w:val="20"/>
        </w:rPr>
        <w:t>y.</w:t>
      </w:r>
    </w:p>
    <w:p w:rsidR="00D27D48" w:rsidRPr="001E3E83" w:rsidRDefault="00D27D48" w:rsidP="00741393">
      <w:pPr>
        <w:pStyle w:val="Bezodstpw"/>
        <w:numPr>
          <w:ilvl w:val="0"/>
          <w:numId w:val="6"/>
        </w:numPr>
        <w:jc w:val="both"/>
        <w:rPr>
          <w:rFonts w:ascii="Trebuchet MS" w:hAnsi="Trebuchet MS"/>
          <w:sz w:val="20"/>
          <w:szCs w:val="20"/>
        </w:rPr>
      </w:pPr>
      <w:r w:rsidRPr="001E3E83">
        <w:rPr>
          <w:rFonts w:ascii="Trebuchet MS" w:hAnsi="Trebuchet MS"/>
          <w:sz w:val="20"/>
          <w:szCs w:val="20"/>
        </w:rPr>
        <w:t xml:space="preserve">Usługodawca został wybrany w wyniku przetargu nieograniczonego, zgodnie z protokołem Komisji Przetargowej </w:t>
      </w:r>
    </w:p>
    <w:p w:rsidR="00D27D48" w:rsidRPr="001E3E83" w:rsidRDefault="00D27D48" w:rsidP="00D27D48">
      <w:pPr>
        <w:pStyle w:val="Bezodstpw"/>
        <w:jc w:val="both"/>
        <w:rPr>
          <w:rFonts w:ascii="Trebuchet MS" w:hAnsi="Trebuchet MS"/>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2</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Oświadczenia Stron</w:t>
      </w:r>
    </w:p>
    <w:p w:rsidR="00D27D48" w:rsidRPr="001E3E83" w:rsidRDefault="00D27D48" w:rsidP="00741393">
      <w:pPr>
        <w:pStyle w:val="Bezodstpw"/>
        <w:numPr>
          <w:ilvl w:val="0"/>
          <w:numId w:val="5"/>
        </w:numPr>
        <w:jc w:val="both"/>
        <w:rPr>
          <w:rFonts w:ascii="Trebuchet MS" w:hAnsi="Trebuchet MS"/>
          <w:sz w:val="20"/>
          <w:szCs w:val="20"/>
        </w:rPr>
      </w:pPr>
      <w:r w:rsidRPr="001E3E83">
        <w:rPr>
          <w:rFonts w:ascii="Trebuchet MS" w:hAnsi="Trebuchet MS"/>
          <w:sz w:val="20"/>
          <w:szCs w:val="20"/>
        </w:rPr>
        <w:t>Usługodawca, pod rygorem pełnej odpowiedzialności odszkodowawczej, oświadcza, że:</w:t>
      </w:r>
    </w:p>
    <w:p w:rsidR="00D27D48" w:rsidRPr="001E3E83" w:rsidRDefault="00D27D48" w:rsidP="00741393">
      <w:pPr>
        <w:pStyle w:val="Bezodstpw"/>
        <w:numPr>
          <w:ilvl w:val="0"/>
          <w:numId w:val="7"/>
        </w:numPr>
        <w:ind w:left="1418" w:hanging="284"/>
        <w:jc w:val="both"/>
        <w:rPr>
          <w:rFonts w:ascii="Trebuchet MS" w:hAnsi="Trebuchet MS"/>
          <w:sz w:val="20"/>
          <w:szCs w:val="20"/>
        </w:rPr>
      </w:pPr>
      <w:r w:rsidRPr="001E3E83">
        <w:rPr>
          <w:rFonts w:ascii="Trebuchet MS" w:hAnsi="Trebuchet MS"/>
          <w:sz w:val="20"/>
          <w:szCs w:val="20"/>
        </w:rPr>
        <w:t>jest uprawniony do występowania w obrocie prawnym, zgodnie z wymaganiami ustawowymi;</w:t>
      </w:r>
    </w:p>
    <w:p w:rsidR="00D27D48" w:rsidRPr="001E3E83" w:rsidRDefault="00D27D48" w:rsidP="00741393">
      <w:pPr>
        <w:pStyle w:val="Bezodstpw"/>
        <w:numPr>
          <w:ilvl w:val="0"/>
          <w:numId w:val="7"/>
        </w:numPr>
        <w:ind w:left="1418" w:hanging="284"/>
        <w:jc w:val="both"/>
        <w:rPr>
          <w:rFonts w:ascii="Trebuchet MS" w:hAnsi="Trebuchet MS"/>
          <w:sz w:val="20"/>
          <w:szCs w:val="20"/>
        </w:rPr>
      </w:pPr>
      <w:r w:rsidRPr="001E3E83">
        <w:rPr>
          <w:rFonts w:ascii="Trebuchet MS" w:hAnsi="Trebuchet MS"/>
          <w:sz w:val="20"/>
          <w:szCs w:val="20"/>
        </w:rPr>
        <w:t>posiada niezbędną wiedzę i doświadczenie, potencjał ekonomiczny i techniczny do prawidłowej realizacji Usługi;</w:t>
      </w:r>
    </w:p>
    <w:p w:rsidR="00D27D48" w:rsidRPr="001E3E83" w:rsidRDefault="00D27D48" w:rsidP="00741393">
      <w:pPr>
        <w:pStyle w:val="Bezodstpw"/>
        <w:numPr>
          <w:ilvl w:val="0"/>
          <w:numId w:val="7"/>
        </w:numPr>
        <w:ind w:left="1418" w:hanging="284"/>
        <w:jc w:val="both"/>
        <w:rPr>
          <w:rFonts w:ascii="Trebuchet MS" w:hAnsi="Trebuchet MS"/>
          <w:sz w:val="20"/>
          <w:szCs w:val="20"/>
        </w:rPr>
      </w:pPr>
      <w:r w:rsidRPr="001E3E83">
        <w:rPr>
          <w:rFonts w:ascii="Trebuchet MS" w:hAnsi="Trebuchet MS"/>
          <w:sz w:val="20"/>
          <w:szCs w:val="20"/>
        </w:rPr>
        <w:t xml:space="preserve">dysponuje niezbędnym zapleczem organizacyjno-technologicznym, potrzebnym do prawidłowej realizacji Usługi; </w:t>
      </w:r>
    </w:p>
    <w:p w:rsidR="00D27D48" w:rsidRPr="001E3E83" w:rsidRDefault="00D27D48" w:rsidP="00741393">
      <w:pPr>
        <w:pStyle w:val="Bezodstpw"/>
        <w:numPr>
          <w:ilvl w:val="0"/>
          <w:numId w:val="7"/>
        </w:numPr>
        <w:ind w:left="1418" w:hanging="284"/>
        <w:jc w:val="both"/>
        <w:rPr>
          <w:rFonts w:ascii="Trebuchet MS" w:hAnsi="Trebuchet MS"/>
          <w:sz w:val="20"/>
          <w:szCs w:val="20"/>
        </w:rPr>
      </w:pPr>
      <w:r w:rsidRPr="001E3E83">
        <w:rPr>
          <w:rFonts w:ascii="Trebuchet MS" w:hAnsi="Trebuchet MS"/>
          <w:sz w:val="20"/>
          <w:szCs w:val="20"/>
        </w:rPr>
        <w:t>dysponuje odpowiednio wykwalifikowanym personelem, potrzebnym do prawidłowej realizacji Usługi;</w:t>
      </w:r>
    </w:p>
    <w:p w:rsidR="00EB2AA5" w:rsidRPr="001E3E83" w:rsidRDefault="00D27D48" w:rsidP="00741393">
      <w:pPr>
        <w:pStyle w:val="Bezodstpw"/>
        <w:numPr>
          <w:ilvl w:val="0"/>
          <w:numId w:val="7"/>
        </w:numPr>
        <w:ind w:left="1418" w:hanging="284"/>
        <w:jc w:val="both"/>
        <w:rPr>
          <w:rFonts w:ascii="Trebuchet MS" w:hAnsi="Trebuchet MS"/>
          <w:sz w:val="20"/>
          <w:szCs w:val="20"/>
        </w:rPr>
      </w:pPr>
      <w:r w:rsidRPr="001E3E83">
        <w:rPr>
          <w:rFonts w:ascii="Trebuchet MS" w:hAnsi="Trebuchet MS"/>
          <w:sz w:val="20"/>
          <w:szCs w:val="20"/>
        </w:rPr>
        <w:t xml:space="preserve">posiada ważne, na </w:t>
      </w:r>
      <w:r w:rsidR="00DB2872" w:rsidRPr="001E3E83">
        <w:rPr>
          <w:rFonts w:ascii="Trebuchet MS" w:hAnsi="Trebuchet MS"/>
          <w:sz w:val="20"/>
          <w:szCs w:val="20"/>
        </w:rPr>
        <w:t>dzień składani</w:t>
      </w:r>
      <w:r w:rsidR="00FC31CE">
        <w:rPr>
          <w:rFonts w:ascii="Trebuchet MS" w:hAnsi="Trebuchet MS"/>
          <w:sz w:val="20"/>
          <w:szCs w:val="20"/>
        </w:rPr>
        <w:t>a</w:t>
      </w:r>
      <w:r w:rsidR="00DB2872" w:rsidRPr="001E3E83">
        <w:rPr>
          <w:rFonts w:ascii="Trebuchet MS" w:hAnsi="Trebuchet MS"/>
          <w:sz w:val="20"/>
          <w:szCs w:val="20"/>
        </w:rPr>
        <w:t xml:space="preserve"> ofert</w:t>
      </w:r>
      <w:r w:rsidRPr="001E3E83">
        <w:rPr>
          <w:rFonts w:ascii="Trebuchet MS" w:hAnsi="Trebuchet MS"/>
          <w:sz w:val="20"/>
          <w:szCs w:val="20"/>
        </w:rPr>
        <w:t>, zezwolenie (decyzję) właściwego organu na prowadzen</w:t>
      </w:r>
      <w:r w:rsidR="009A7EE0" w:rsidRPr="001E3E83">
        <w:rPr>
          <w:rFonts w:ascii="Trebuchet MS" w:hAnsi="Trebuchet MS"/>
          <w:sz w:val="20"/>
          <w:szCs w:val="20"/>
        </w:rPr>
        <w:t>ie dział</w:t>
      </w:r>
      <w:r w:rsidR="0036274A" w:rsidRPr="001E3E83">
        <w:rPr>
          <w:rFonts w:ascii="Trebuchet MS" w:hAnsi="Trebuchet MS"/>
          <w:sz w:val="20"/>
          <w:szCs w:val="20"/>
        </w:rPr>
        <w:t>alności w zakresie gospodarowania Odpadami</w:t>
      </w:r>
      <w:r w:rsidRPr="001E3E83">
        <w:rPr>
          <w:rFonts w:ascii="Trebuchet MS" w:hAnsi="Trebuchet MS"/>
          <w:sz w:val="20"/>
          <w:szCs w:val="20"/>
        </w:rPr>
        <w:t xml:space="preserve">, zgodnie </w:t>
      </w:r>
      <w:r w:rsidR="004775AF" w:rsidRPr="001E3E83">
        <w:rPr>
          <w:rFonts w:ascii="Trebuchet MS" w:hAnsi="Trebuchet MS"/>
          <w:sz w:val="20"/>
          <w:szCs w:val="20"/>
        </w:rPr>
        <w:t xml:space="preserve">z Ustawą </w:t>
      </w:r>
      <w:r w:rsidR="0036274A" w:rsidRPr="001E3E83">
        <w:rPr>
          <w:rFonts w:ascii="Trebuchet MS" w:hAnsi="Trebuchet MS"/>
          <w:sz w:val="20"/>
          <w:szCs w:val="20"/>
        </w:rPr>
        <w:br/>
      </w:r>
      <w:r w:rsidR="00EB31DC" w:rsidRPr="001E3E83">
        <w:rPr>
          <w:rFonts w:ascii="Trebuchet MS" w:hAnsi="Trebuchet MS"/>
          <w:sz w:val="20"/>
          <w:szCs w:val="20"/>
        </w:rPr>
        <w:t>z dnia 14 grudni</w:t>
      </w:r>
      <w:r w:rsidR="00EB2AA5" w:rsidRPr="001E3E83">
        <w:rPr>
          <w:rFonts w:ascii="Trebuchet MS" w:hAnsi="Trebuchet MS"/>
          <w:sz w:val="20"/>
          <w:szCs w:val="20"/>
        </w:rPr>
        <w:t>a 2012r. o odpadach (Dz. U. 2020, poz. 797</w:t>
      </w:r>
      <w:r w:rsidRPr="001E3E83">
        <w:rPr>
          <w:rFonts w:ascii="Trebuchet MS" w:hAnsi="Trebuchet MS"/>
          <w:sz w:val="20"/>
          <w:szCs w:val="20"/>
        </w:rPr>
        <w:t xml:space="preserve"> z </w:t>
      </w:r>
      <w:proofErr w:type="spellStart"/>
      <w:r w:rsidRPr="001E3E83">
        <w:rPr>
          <w:rFonts w:ascii="Trebuchet MS" w:hAnsi="Trebuchet MS"/>
          <w:sz w:val="20"/>
          <w:szCs w:val="20"/>
        </w:rPr>
        <w:t>późn</w:t>
      </w:r>
      <w:proofErr w:type="spellEnd"/>
      <w:r w:rsidRPr="001E3E83">
        <w:rPr>
          <w:rFonts w:ascii="Trebuchet MS" w:hAnsi="Trebuchet MS"/>
          <w:sz w:val="20"/>
          <w:szCs w:val="20"/>
        </w:rPr>
        <w:t>. zm.) (zwaną dalej Ustawą o odpadach), które stanowi załącznik do niniejszej umowy;</w:t>
      </w:r>
    </w:p>
    <w:p w:rsidR="00D27D48" w:rsidRPr="001E3E83" w:rsidRDefault="00D27D48" w:rsidP="00741393">
      <w:pPr>
        <w:pStyle w:val="Bezodstpw"/>
        <w:numPr>
          <w:ilvl w:val="0"/>
          <w:numId w:val="7"/>
        </w:numPr>
        <w:ind w:left="1418" w:hanging="284"/>
        <w:jc w:val="both"/>
        <w:rPr>
          <w:rFonts w:ascii="Trebuchet MS" w:hAnsi="Trebuchet MS"/>
          <w:sz w:val="20"/>
          <w:szCs w:val="20"/>
        </w:rPr>
      </w:pPr>
      <w:r w:rsidRPr="001E3E83">
        <w:rPr>
          <w:rFonts w:ascii="Trebuchet MS" w:hAnsi="Trebuchet MS"/>
          <w:sz w:val="20"/>
          <w:szCs w:val="20"/>
        </w:rPr>
        <w:t xml:space="preserve">spełnia wszelkie wymogi przewidziane w Ustawie o odpadach; </w:t>
      </w:r>
    </w:p>
    <w:p w:rsidR="00D27D48" w:rsidRPr="001E3E83" w:rsidRDefault="00D27D48" w:rsidP="00741393">
      <w:pPr>
        <w:pStyle w:val="Bezodstpw"/>
        <w:numPr>
          <w:ilvl w:val="0"/>
          <w:numId w:val="7"/>
        </w:numPr>
        <w:ind w:left="1418" w:hanging="284"/>
        <w:jc w:val="both"/>
        <w:rPr>
          <w:rFonts w:ascii="Trebuchet MS" w:hAnsi="Trebuchet MS"/>
          <w:sz w:val="20"/>
          <w:szCs w:val="20"/>
        </w:rPr>
      </w:pPr>
      <w:r w:rsidRPr="001E3E83">
        <w:rPr>
          <w:rFonts w:ascii="Trebuchet MS" w:hAnsi="Trebuchet MS"/>
          <w:sz w:val="20"/>
          <w:szCs w:val="20"/>
        </w:rPr>
        <w:t>będzie realizował Usługi zgodnie z przepisami Ustawy o odpadach oraz wszelkimi innymi powszechnie obowiązującymi w tym zakresie przepisami prawa.</w:t>
      </w:r>
    </w:p>
    <w:p w:rsidR="00D27D48" w:rsidRPr="001E3E83" w:rsidRDefault="00D27D48" w:rsidP="00741393">
      <w:pPr>
        <w:pStyle w:val="Bezodstpw"/>
        <w:numPr>
          <w:ilvl w:val="0"/>
          <w:numId w:val="5"/>
        </w:numPr>
        <w:jc w:val="both"/>
        <w:rPr>
          <w:rFonts w:ascii="Trebuchet MS" w:hAnsi="Trebuchet MS"/>
          <w:sz w:val="20"/>
          <w:szCs w:val="20"/>
        </w:rPr>
      </w:pPr>
      <w:r w:rsidRPr="001E3E83">
        <w:rPr>
          <w:rFonts w:ascii="Trebuchet MS" w:hAnsi="Trebuchet MS"/>
          <w:sz w:val="20"/>
          <w:szCs w:val="20"/>
        </w:rPr>
        <w:t xml:space="preserve">Usługodawca ponosi pełną odpowiedzialność wobec Usługobiorcy z tytułu prawdziwości i przestrzegania przez cały okres obowiązywania niniejszej umowy wszelkich oświadczeń i/lub zobowiązań, o których mowa w niniejszej umowie. </w:t>
      </w:r>
    </w:p>
    <w:p w:rsidR="00D27D48" w:rsidRPr="001E3E83" w:rsidRDefault="00D27D48" w:rsidP="00741393">
      <w:pPr>
        <w:pStyle w:val="Bezodstpw"/>
        <w:numPr>
          <w:ilvl w:val="0"/>
          <w:numId w:val="5"/>
        </w:numPr>
        <w:jc w:val="both"/>
        <w:rPr>
          <w:rFonts w:ascii="Trebuchet MS" w:hAnsi="Trebuchet MS"/>
          <w:sz w:val="20"/>
          <w:szCs w:val="20"/>
        </w:rPr>
      </w:pPr>
      <w:r w:rsidRPr="001E3E83">
        <w:rPr>
          <w:rFonts w:ascii="Trebuchet MS" w:hAnsi="Trebuchet MS"/>
          <w:sz w:val="20"/>
          <w:szCs w:val="20"/>
        </w:rPr>
        <w:lastRenderedPageBreak/>
        <w:t>Jeżeli od chwili zawarcia niniejszej umowy okoliczności, objęte oświadczeniami i/lub zapewnieniami Usługodawcy, a w szczególności te, o których mowa w Załączniku nr 2 do Specyfikacji lub jakiekolwiek inne mające znaczenie dla Usługobiorcy z punktu widzenia należytego wykonania przez Usługodawcę niniejszej umowy, ulegną zmianie, Usługodawca zobowiązuje się niezwłocznie, jednak nie później niż w ciągu 2 dni od daty zmiany tych okoliczności, poinformować o nich Usługobiorcę w formie pisemnej, pod rygorem nieważności.</w:t>
      </w:r>
    </w:p>
    <w:p w:rsidR="00D27D48" w:rsidRPr="001E3E83" w:rsidRDefault="00D27D48" w:rsidP="00741393">
      <w:pPr>
        <w:pStyle w:val="Bezodstpw"/>
        <w:numPr>
          <w:ilvl w:val="0"/>
          <w:numId w:val="5"/>
        </w:numPr>
        <w:jc w:val="both"/>
        <w:rPr>
          <w:rFonts w:ascii="Trebuchet MS" w:hAnsi="Trebuchet MS"/>
          <w:sz w:val="20"/>
          <w:szCs w:val="20"/>
        </w:rPr>
      </w:pPr>
      <w:r w:rsidRPr="001E3E83">
        <w:rPr>
          <w:rFonts w:ascii="Trebuchet MS" w:hAnsi="Trebuchet MS"/>
          <w:sz w:val="20"/>
          <w:szCs w:val="20"/>
        </w:rPr>
        <w:t>Usługodawca przyjmuje do wiadomości, iż ilości Odpadów podane w Przedmiocie zamówienia są ilościami przewidywanymi i nie stanowią zobowiązania Usługobiorcy do dokonania ich dostarczenia w całości. Usługobiorca zastrzega sobie prawo do dostarczenia mniejszej ilości Odpadów lub dostarczenia wi</w:t>
      </w:r>
      <w:r w:rsidR="002A2748" w:rsidRPr="001E3E83">
        <w:rPr>
          <w:rFonts w:ascii="Trebuchet MS" w:hAnsi="Trebuchet MS"/>
          <w:sz w:val="20"/>
          <w:szCs w:val="20"/>
        </w:rPr>
        <w:t>ększej ilości Odpadów</w:t>
      </w:r>
      <w:r w:rsidR="000E17B9" w:rsidRPr="001E3E83">
        <w:rPr>
          <w:rFonts w:ascii="Trebuchet MS" w:hAnsi="Trebuchet MS"/>
          <w:sz w:val="20"/>
          <w:szCs w:val="20"/>
        </w:rPr>
        <w:t xml:space="preserve"> (</w:t>
      </w:r>
      <w:r w:rsidR="00646280" w:rsidRPr="001E3E83">
        <w:rPr>
          <w:rFonts w:ascii="Trebuchet MS" w:hAnsi="Trebuchet MS"/>
          <w:sz w:val="20"/>
          <w:szCs w:val="20"/>
        </w:rPr>
        <w:t>w zakresie</w:t>
      </w:r>
      <w:r w:rsidR="000E17B9" w:rsidRPr="001E3E83">
        <w:rPr>
          <w:rFonts w:ascii="Trebuchet MS" w:hAnsi="Trebuchet MS"/>
          <w:sz w:val="20"/>
          <w:szCs w:val="20"/>
        </w:rPr>
        <w:t xml:space="preserve"> poszczególnych pozycji Formularza ofertowego)</w:t>
      </w:r>
      <w:r w:rsidRPr="001E3E83">
        <w:rPr>
          <w:rFonts w:ascii="Trebuchet MS" w:hAnsi="Trebuchet MS"/>
          <w:sz w:val="20"/>
          <w:szCs w:val="20"/>
        </w:rPr>
        <w:t>, co nie stanowi niewykonania bądź nienależytego wykonan</w:t>
      </w:r>
      <w:r w:rsidR="000E17B9" w:rsidRPr="001E3E83">
        <w:rPr>
          <w:rFonts w:ascii="Trebuchet MS" w:hAnsi="Trebuchet MS"/>
          <w:sz w:val="20"/>
          <w:szCs w:val="20"/>
        </w:rPr>
        <w:t xml:space="preserve">ia niniejszej umowy i nie rodzi </w:t>
      </w:r>
      <w:r w:rsidRPr="001E3E83">
        <w:rPr>
          <w:rFonts w:ascii="Trebuchet MS" w:hAnsi="Trebuchet MS"/>
          <w:sz w:val="20"/>
          <w:szCs w:val="20"/>
        </w:rPr>
        <w:t>odpowiedzial</w:t>
      </w:r>
      <w:r w:rsidR="000E17B9" w:rsidRPr="001E3E83">
        <w:rPr>
          <w:rFonts w:ascii="Trebuchet MS" w:hAnsi="Trebuchet MS"/>
          <w:sz w:val="20"/>
          <w:szCs w:val="20"/>
        </w:rPr>
        <w:t>ności kontraktowej Usługobiorcy</w:t>
      </w:r>
      <w:r w:rsidR="00147425" w:rsidRPr="001E3E83">
        <w:rPr>
          <w:rFonts w:ascii="Trebuchet MS" w:hAnsi="Trebuchet MS"/>
          <w:sz w:val="20"/>
          <w:szCs w:val="20"/>
        </w:rPr>
        <w:t>.</w:t>
      </w:r>
      <w:r w:rsidR="000E17B9" w:rsidRPr="001E3E83">
        <w:rPr>
          <w:rFonts w:ascii="Trebuchet MS" w:hAnsi="Trebuchet MS"/>
          <w:sz w:val="20"/>
          <w:szCs w:val="20"/>
        </w:rPr>
        <w:t xml:space="preserve"> Zapis §9 ust.2 umowy stosuje się odpowiednio.</w:t>
      </w:r>
    </w:p>
    <w:p w:rsidR="00D27D48" w:rsidRPr="001E3E83" w:rsidRDefault="00D27D48" w:rsidP="00D27D48">
      <w:pPr>
        <w:pStyle w:val="Bezodstpw"/>
        <w:jc w:val="both"/>
        <w:rPr>
          <w:rFonts w:ascii="Trebuchet MS" w:hAnsi="Trebuchet MS"/>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3</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Zobowiązania Usługodawcy</w:t>
      </w:r>
    </w:p>
    <w:p w:rsidR="009F6A20" w:rsidRPr="001E3E83" w:rsidRDefault="009F6A20" w:rsidP="009F6A20">
      <w:pPr>
        <w:pStyle w:val="Bezodstpw1"/>
        <w:jc w:val="both"/>
        <w:rPr>
          <w:rFonts w:ascii="Trebuchet MS" w:hAnsi="Trebuchet MS"/>
          <w:sz w:val="20"/>
          <w:szCs w:val="20"/>
        </w:rPr>
      </w:pPr>
      <w:r w:rsidRPr="001E3E83">
        <w:rPr>
          <w:rFonts w:ascii="Trebuchet MS" w:hAnsi="Trebuchet MS"/>
          <w:sz w:val="20"/>
          <w:szCs w:val="20"/>
        </w:rPr>
        <w:t>Usługodawca zobowiązuje się, pod rygorem pełnej odpowiedzialności odszkodowawczej wobec Zamawiającego, w szczególności do:</w:t>
      </w:r>
    </w:p>
    <w:p w:rsidR="009F6A20" w:rsidRPr="001E3E83" w:rsidRDefault="009F6A20" w:rsidP="00741393">
      <w:pPr>
        <w:pStyle w:val="Bezodstpw1"/>
        <w:numPr>
          <w:ilvl w:val="0"/>
          <w:numId w:val="50"/>
        </w:numPr>
        <w:jc w:val="both"/>
        <w:rPr>
          <w:rFonts w:ascii="Trebuchet MS" w:hAnsi="Trebuchet MS"/>
          <w:sz w:val="20"/>
          <w:szCs w:val="20"/>
        </w:rPr>
      </w:pPr>
      <w:r w:rsidRPr="001E3E83">
        <w:rPr>
          <w:rFonts w:ascii="Trebuchet MS" w:hAnsi="Trebuchet MS"/>
          <w:sz w:val="20"/>
          <w:szCs w:val="20"/>
        </w:rPr>
        <w:t xml:space="preserve">realizacji Usługi zgodnie ze stanem współczesnej wiedzy technicznej, normami państwowymi </w:t>
      </w:r>
      <w:r w:rsidRPr="001E3E83">
        <w:rPr>
          <w:rFonts w:ascii="Trebuchet MS" w:hAnsi="Trebuchet MS"/>
          <w:sz w:val="20"/>
          <w:szCs w:val="20"/>
        </w:rPr>
        <w:br/>
        <w:t xml:space="preserve">i branżowo-resortowymi oraz obowiązującymi instrukcjami oraz powszechnie obowiązującymi </w:t>
      </w:r>
      <w:r w:rsidRPr="001E3E83">
        <w:rPr>
          <w:rFonts w:ascii="Trebuchet MS" w:hAnsi="Trebuchet MS"/>
          <w:sz w:val="20"/>
          <w:szCs w:val="20"/>
        </w:rPr>
        <w:br/>
        <w:t>w tym zakresie przepisami prawa;</w:t>
      </w:r>
    </w:p>
    <w:p w:rsidR="009F6A20" w:rsidRPr="001E3E83" w:rsidRDefault="009F6A20" w:rsidP="00741393">
      <w:pPr>
        <w:pStyle w:val="Bezodstpw1"/>
        <w:numPr>
          <w:ilvl w:val="0"/>
          <w:numId w:val="50"/>
        </w:numPr>
        <w:jc w:val="both"/>
        <w:rPr>
          <w:rFonts w:ascii="Trebuchet MS" w:hAnsi="Trebuchet MS"/>
          <w:sz w:val="20"/>
          <w:szCs w:val="20"/>
        </w:rPr>
      </w:pPr>
      <w:r w:rsidRPr="001E3E83">
        <w:rPr>
          <w:rFonts w:ascii="Trebuchet MS" w:hAnsi="Trebuchet MS"/>
          <w:sz w:val="20"/>
          <w:szCs w:val="20"/>
        </w:rPr>
        <w:t>realizacji Usługi w zakresie i po cenach jednostkowych, o których mowa w § 7 niniejszej umowy;</w:t>
      </w:r>
    </w:p>
    <w:p w:rsidR="009F6A20" w:rsidRPr="001E3E83" w:rsidRDefault="009F6A20" w:rsidP="00741393">
      <w:pPr>
        <w:pStyle w:val="Bezodstpw1"/>
        <w:numPr>
          <w:ilvl w:val="0"/>
          <w:numId w:val="50"/>
        </w:numPr>
        <w:jc w:val="both"/>
        <w:rPr>
          <w:rFonts w:ascii="Trebuchet MS" w:hAnsi="Trebuchet MS"/>
          <w:sz w:val="20"/>
          <w:szCs w:val="20"/>
        </w:rPr>
      </w:pPr>
      <w:r w:rsidRPr="001E3E83">
        <w:rPr>
          <w:rFonts w:ascii="Trebuchet MS" w:hAnsi="Trebuchet MS"/>
          <w:sz w:val="20"/>
          <w:szCs w:val="20"/>
        </w:rPr>
        <w:t>potwierdzenia wywozu Odpadów w elektronicznym systemie BDO;</w:t>
      </w:r>
    </w:p>
    <w:p w:rsidR="009F6A20" w:rsidRPr="001E3E83" w:rsidRDefault="009F6A20" w:rsidP="00741393">
      <w:pPr>
        <w:pStyle w:val="Bezodstpw1"/>
        <w:numPr>
          <w:ilvl w:val="0"/>
          <w:numId w:val="50"/>
        </w:numPr>
        <w:jc w:val="both"/>
        <w:rPr>
          <w:rFonts w:ascii="Trebuchet MS" w:hAnsi="Trebuchet MS"/>
          <w:sz w:val="20"/>
          <w:szCs w:val="20"/>
        </w:rPr>
      </w:pPr>
      <w:r w:rsidRPr="001E3E83">
        <w:rPr>
          <w:rFonts w:ascii="Trebuchet MS" w:hAnsi="Trebuchet MS"/>
          <w:sz w:val="20"/>
          <w:szCs w:val="20"/>
        </w:rPr>
        <w:t>niezwłocznego poinformowania Zamawiającego o utracie uprawnień do wykonywania działalności objętej niniejszą umową;</w:t>
      </w:r>
    </w:p>
    <w:p w:rsidR="009F6A20" w:rsidRPr="001E3E83" w:rsidRDefault="009F6A20" w:rsidP="00741393">
      <w:pPr>
        <w:pStyle w:val="Bezodstpw1"/>
        <w:numPr>
          <w:ilvl w:val="0"/>
          <w:numId w:val="50"/>
        </w:numPr>
        <w:jc w:val="both"/>
        <w:rPr>
          <w:rFonts w:ascii="Trebuchet MS" w:hAnsi="Trebuchet MS"/>
          <w:sz w:val="20"/>
          <w:szCs w:val="20"/>
        </w:rPr>
      </w:pPr>
      <w:r w:rsidRPr="001E3E83">
        <w:rPr>
          <w:rFonts w:ascii="Trebuchet MS" w:hAnsi="Trebuchet MS"/>
          <w:sz w:val="20"/>
          <w:szCs w:val="20"/>
        </w:rPr>
        <w:t>terminowej realizacji niniejszej umowy.</w:t>
      </w:r>
    </w:p>
    <w:p w:rsidR="009F6A20" w:rsidRPr="001E3E83" w:rsidRDefault="009F6A20" w:rsidP="00741393">
      <w:pPr>
        <w:pStyle w:val="Akapitzlist"/>
        <w:numPr>
          <w:ilvl w:val="0"/>
          <w:numId w:val="50"/>
        </w:numPr>
        <w:ind w:left="714" w:right="-51" w:hanging="357"/>
        <w:jc w:val="both"/>
        <w:rPr>
          <w:rFonts w:ascii="Trebuchet MS" w:hAnsi="Trebuchet MS"/>
          <w:sz w:val="20"/>
          <w:szCs w:val="20"/>
        </w:rPr>
      </w:pPr>
      <w:r w:rsidRPr="001E3E83">
        <w:rPr>
          <w:rFonts w:ascii="Trebuchet MS" w:hAnsi="Trebuchet MS"/>
          <w:sz w:val="20"/>
          <w:szCs w:val="20"/>
        </w:rPr>
        <w:t>we wszystkich dokumentach związanych z realizacją umowy na odbiór, transport i unieszkodliwianie odpadu należy umieszczać numer rejestrowy firm, związany z bazą danych o produktach i opakowaniach oraz gospodarce odpadami (nr rejestrowy BDO).</w:t>
      </w:r>
    </w:p>
    <w:p w:rsidR="00D27D48" w:rsidRPr="001E3E83" w:rsidRDefault="00D27D48" w:rsidP="00D27D48">
      <w:pPr>
        <w:pStyle w:val="Bezodstpw"/>
        <w:jc w:val="both"/>
        <w:rPr>
          <w:rFonts w:ascii="Trebuchet MS" w:hAnsi="Trebuchet MS"/>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4</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Dostawy</w:t>
      </w:r>
    </w:p>
    <w:p w:rsidR="00D27D48" w:rsidRPr="001E3E83" w:rsidRDefault="00317C3D" w:rsidP="00741393">
      <w:pPr>
        <w:pStyle w:val="Bezodstpw"/>
        <w:numPr>
          <w:ilvl w:val="0"/>
          <w:numId w:val="4"/>
        </w:numPr>
        <w:jc w:val="both"/>
        <w:rPr>
          <w:rFonts w:ascii="Trebuchet MS" w:hAnsi="Trebuchet MS"/>
          <w:sz w:val="20"/>
          <w:szCs w:val="20"/>
        </w:rPr>
      </w:pPr>
      <w:r w:rsidRPr="001E3E83">
        <w:rPr>
          <w:rFonts w:ascii="Trebuchet MS" w:hAnsi="Trebuchet MS"/>
          <w:sz w:val="20"/>
          <w:szCs w:val="20"/>
        </w:rPr>
        <w:t>Odpady będą odbierane przez Usługodawcę z</w:t>
      </w:r>
      <w:r w:rsidR="00E201E3" w:rsidRPr="001E3E83">
        <w:rPr>
          <w:rFonts w:ascii="Trebuchet MS" w:hAnsi="Trebuchet MS"/>
          <w:sz w:val="20"/>
          <w:szCs w:val="20"/>
        </w:rPr>
        <w:t xml:space="preserve"> miejsca wytworzenia</w:t>
      </w:r>
      <w:r w:rsidR="00D27D48" w:rsidRPr="001E3E83">
        <w:rPr>
          <w:rFonts w:ascii="Trebuchet MS" w:hAnsi="Trebuchet MS"/>
          <w:sz w:val="20"/>
          <w:szCs w:val="20"/>
        </w:rPr>
        <w:t xml:space="preserve"> w dni robocze, tj. w dniach od poniedziałku do piątku, w godzinach od 7</w:t>
      </w:r>
      <w:r w:rsidR="00D27D48" w:rsidRPr="001E3E83">
        <w:rPr>
          <w:rFonts w:ascii="Trebuchet MS" w:hAnsi="Trebuchet MS"/>
          <w:sz w:val="20"/>
          <w:szCs w:val="20"/>
          <w:vertAlign w:val="superscript"/>
        </w:rPr>
        <w:t>00</w:t>
      </w:r>
      <w:r w:rsidR="00D27D48" w:rsidRPr="001E3E83">
        <w:rPr>
          <w:rFonts w:ascii="Trebuchet MS" w:hAnsi="Trebuchet MS"/>
          <w:sz w:val="20"/>
          <w:szCs w:val="20"/>
        </w:rPr>
        <w:t xml:space="preserve"> do 15</w:t>
      </w:r>
      <w:r w:rsidR="00D27D48" w:rsidRPr="001E3E83">
        <w:rPr>
          <w:rFonts w:ascii="Trebuchet MS" w:hAnsi="Trebuchet MS"/>
          <w:sz w:val="20"/>
          <w:szCs w:val="20"/>
          <w:vertAlign w:val="superscript"/>
        </w:rPr>
        <w:t>00</w:t>
      </w:r>
      <w:r w:rsidR="00D27D48" w:rsidRPr="001E3E83">
        <w:rPr>
          <w:rFonts w:ascii="Trebuchet MS" w:hAnsi="Trebuchet MS"/>
          <w:sz w:val="20"/>
          <w:szCs w:val="20"/>
        </w:rPr>
        <w:t>, za wyjątkiem dni ustawowo wolnych od pracy według powszechnie obowiązujących przepisów polskiego prawa, według potrzeb Usługobiorcy, na podstawie odrębnego zgłoszenia (zwanego dalej Zgłos</w:t>
      </w:r>
      <w:r w:rsidR="000C27C5" w:rsidRPr="001E3E83">
        <w:rPr>
          <w:rFonts w:ascii="Trebuchet MS" w:hAnsi="Trebuchet MS"/>
          <w:sz w:val="20"/>
          <w:szCs w:val="20"/>
        </w:rPr>
        <w:t xml:space="preserve">zeniem), składanego każdorazowo </w:t>
      </w:r>
      <w:r w:rsidRPr="001E3E83">
        <w:rPr>
          <w:rFonts w:ascii="Trebuchet MS" w:hAnsi="Trebuchet MS"/>
          <w:sz w:val="20"/>
          <w:szCs w:val="20"/>
        </w:rPr>
        <w:t>e-mailem na adres ……..</w:t>
      </w:r>
    </w:p>
    <w:p w:rsidR="002A2748" w:rsidRPr="001E3E83" w:rsidRDefault="00D27D48" w:rsidP="00741393">
      <w:pPr>
        <w:pStyle w:val="Bezodstpw"/>
        <w:numPr>
          <w:ilvl w:val="0"/>
          <w:numId w:val="4"/>
        </w:numPr>
        <w:jc w:val="both"/>
        <w:rPr>
          <w:rFonts w:ascii="Trebuchet MS" w:hAnsi="Trebuchet MS"/>
          <w:sz w:val="20"/>
          <w:szCs w:val="20"/>
        </w:rPr>
      </w:pPr>
      <w:r w:rsidRPr="001E3E83">
        <w:rPr>
          <w:rFonts w:ascii="Trebuchet MS" w:hAnsi="Trebuchet MS"/>
          <w:sz w:val="20"/>
          <w:szCs w:val="20"/>
        </w:rPr>
        <w:t xml:space="preserve">Zgłoszenie powinno zawierać ilość </w:t>
      </w:r>
      <w:r w:rsidR="0036274A" w:rsidRPr="001E3E83">
        <w:rPr>
          <w:rFonts w:ascii="Trebuchet MS" w:hAnsi="Trebuchet MS"/>
          <w:sz w:val="20"/>
          <w:szCs w:val="20"/>
        </w:rPr>
        <w:t>kontenerów</w:t>
      </w:r>
      <w:r w:rsidRPr="001E3E83">
        <w:rPr>
          <w:rFonts w:ascii="Trebuchet MS" w:hAnsi="Trebuchet MS"/>
          <w:sz w:val="20"/>
          <w:szCs w:val="20"/>
        </w:rPr>
        <w:t xml:space="preserve"> do odbioru.</w:t>
      </w:r>
    </w:p>
    <w:p w:rsidR="00D27D48" w:rsidRPr="001E3E83" w:rsidRDefault="00317C3D" w:rsidP="00741393">
      <w:pPr>
        <w:pStyle w:val="Bezodstpw"/>
        <w:numPr>
          <w:ilvl w:val="0"/>
          <w:numId w:val="4"/>
        </w:numPr>
        <w:jc w:val="both"/>
        <w:rPr>
          <w:rFonts w:ascii="Trebuchet MS" w:hAnsi="Trebuchet MS"/>
          <w:sz w:val="20"/>
          <w:szCs w:val="20"/>
        </w:rPr>
      </w:pPr>
      <w:r w:rsidRPr="001E3E83">
        <w:rPr>
          <w:rFonts w:ascii="Trebuchet MS" w:hAnsi="Trebuchet MS"/>
          <w:sz w:val="20"/>
          <w:szCs w:val="20"/>
        </w:rPr>
        <w:t>Usługa</w:t>
      </w:r>
      <w:r w:rsidR="00D27D48" w:rsidRPr="001E3E83">
        <w:rPr>
          <w:rFonts w:ascii="Trebuchet MS" w:hAnsi="Trebuchet MS"/>
          <w:sz w:val="20"/>
          <w:szCs w:val="20"/>
        </w:rPr>
        <w:t xml:space="preserve"> będ</w:t>
      </w:r>
      <w:r w:rsidR="0036274A" w:rsidRPr="001E3E83">
        <w:rPr>
          <w:rFonts w:ascii="Trebuchet MS" w:hAnsi="Trebuchet MS"/>
          <w:sz w:val="20"/>
          <w:szCs w:val="20"/>
        </w:rPr>
        <w:t>zie realizow</w:t>
      </w:r>
      <w:r w:rsidR="00152F64" w:rsidRPr="001E3E83">
        <w:rPr>
          <w:rFonts w:ascii="Trebuchet MS" w:hAnsi="Trebuchet MS"/>
          <w:sz w:val="20"/>
          <w:szCs w:val="20"/>
        </w:rPr>
        <w:t>ana w terminie do 48</w:t>
      </w:r>
      <w:r w:rsidR="00D27D48" w:rsidRPr="001E3E83">
        <w:rPr>
          <w:rFonts w:ascii="Trebuchet MS" w:hAnsi="Trebuchet MS"/>
          <w:sz w:val="20"/>
          <w:szCs w:val="20"/>
        </w:rPr>
        <w:t xml:space="preserve"> godzin od chwili dokonani</w:t>
      </w:r>
      <w:r w:rsidRPr="001E3E83">
        <w:rPr>
          <w:rFonts w:ascii="Trebuchet MS" w:hAnsi="Trebuchet MS"/>
          <w:sz w:val="20"/>
          <w:szCs w:val="20"/>
        </w:rPr>
        <w:t>a Zgłoszenia przez Usługobiorcę.</w:t>
      </w:r>
    </w:p>
    <w:p w:rsidR="00317C3D" w:rsidRPr="001E3E83" w:rsidRDefault="00D27D48" w:rsidP="00741393">
      <w:pPr>
        <w:pStyle w:val="Bezodstpw"/>
        <w:numPr>
          <w:ilvl w:val="0"/>
          <w:numId w:val="4"/>
        </w:numPr>
        <w:tabs>
          <w:tab w:val="left" w:pos="709"/>
          <w:tab w:val="left" w:pos="993"/>
        </w:tabs>
        <w:jc w:val="both"/>
        <w:rPr>
          <w:rFonts w:ascii="Trebuchet MS" w:hAnsi="Trebuchet MS"/>
          <w:sz w:val="20"/>
          <w:szCs w:val="20"/>
        </w:rPr>
      </w:pPr>
      <w:r w:rsidRPr="001E3E83">
        <w:rPr>
          <w:rFonts w:ascii="Trebuchet MS" w:hAnsi="Trebuchet MS"/>
          <w:sz w:val="20"/>
          <w:szCs w:val="20"/>
        </w:rPr>
        <w:t xml:space="preserve">Za chwilę dokonania Zgłoszenia przez Usługobiorcę, przyjmuję się chwilę wysłania wiadomości </w:t>
      </w:r>
      <w:r w:rsidR="00317C3D" w:rsidRPr="001E3E83">
        <w:rPr>
          <w:rFonts w:ascii="Trebuchet MS" w:hAnsi="Trebuchet MS"/>
          <w:sz w:val="20"/>
          <w:szCs w:val="20"/>
        </w:rPr>
        <w:br/>
      </w:r>
      <w:r w:rsidRPr="001E3E83">
        <w:rPr>
          <w:rFonts w:ascii="Trebuchet MS" w:hAnsi="Trebuchet MS"/>
          <w:sz w:val="20"/>
          <w:szCs w:val="20"/>
        </w:rPr>
        <w:t>e-mail przez Usługobiorcę na adres</w:t>
      </w:r>
      <w:r w:rsidR="00766FF1" w:rsidRPr="001E3E83">
        <w:rPr>
          <w:rFonts w:ascii="Trebuchet MS" w:hAnsi="Trebuchet MS"/>
          <w:sz w:val="20"/>
          <w:szCs w:val="20"/>
        </w:rPr>
        <w:t xml:space="preserve">, o którym mowa w ust. 1 </w:t>
      </w:r>
      <w:r w:rsidRPr="001E3E83">
        <w:rPr>
          <w:rFonts w:ascii="Trebuchet MS" w:hAnsi="Trebuchet MS"/>
          <w:sz w:val="20"/>
          <w:szCs w:val="20"/>
        </w:rPr>
        <w:t xml:space="preserve">niniejszego paragrafu. </w:t>
      </w:r>
    </w:p>
    <w:p w:rsidR="00D27D48" w:rsidRPr="001E3E83" w:rsidRDefault="00D27D48" w:rsidP="00741393">
      <w:pPr>
        <w:pStyle w:val="Bezodstpw"/>
        <w:numPr>
          <w:ilvl w:val="0"/>
          <w:numId w:val="4"/>
        </w:numPr>
        <w:tabs>
          <w:tab w:val="left" w:pos="709"/>
          <w:tab w:val="left" w:pos="993"/>
        </w:tabs>
        <w:jc w:val="both"/>
        <w:rPr>
          <w:rFonts w:ascii="Trebuchet MS" w:hAnsi="Trebuchet MS"/>
          <w:sz w:val="20"/>
          <w:szCs w:val="20"/>
        </w:rPr>
      </w:pPr>
      <w:r w:rsidRPr="001E3E83">
        <w:rPr>
          <w:rFonts w:ascii="Trebuchet MS" w:hAnsi="Trebuchet MS"/>
          <w:sz w:val="20"/>
          <w:szCs w:val="20"/>
        </w:rPr>
        <w:t>Usługodawca zobowiązany jest do potwierdzenia otrzymania Zgłoszenia w terminie 3 godzin od daty jeg</w:t>
      </w:r>
      <w:r w:rsidR="006B3D58" w:rsidRPr="001E3E83">
        <w:rPr>
          <w:rFonts w:ascii="Trebuchet MS" w:hAnsi="Trebuchet MS"/>
          <w:sz w:val="20"/>
          <w:szCs w:val="20"/>
        </w:rPr>
        <w:t xml:space="preserve">o otrzymania e-mailem. </w:t>
      </w:r>
      <w:r w:rsidRPr="001E3E83">
        <w:rPr>
          <w:rFonts w:ascii="Trebuchet MS" w:hAnsi="Trebuchet MS"/>
          <w:sz w:val="20"/>
          <w:szCs w:val="20"/>
        </w:rPr>
        <w:t>Brak potwierdzenia, w terminie, o którym mowa w zdaniu poprzedzającym, oznacza przyjęcie Zgłoszenia przez Usługodawcę bez jakichkolwiek zastrzeżeń.</w:t>
      </w:r>
    </w:p>
    <w:p w:rsidR="00D27D48" w:rsidRPr="001E3E83" w:rsidRDefault="00D27D48" w:rsidP="00741393">
      <w:pPr>
        <w:numPr>
          <w:ilvl w:val="0"/>
          <w:numId w:val="4"/>
        </w:numPr>
        <w:tabs>
          <w:tab w:val="left" w:pos="709"/>
          <w:tab w:val="left" w:pos="993"/>
        </w:tabs>
        <w:jc w:val="both"/>
        <w:rPr>
          <w:rFonts w:ascii="Trebuchet MS" w:hAnsi="Trebuchet MS"/>
          <w:sz w:val="20"/>
          <w:szCs w:val="20"/>
        </w:rPr>
      </w:pPr>
      <w:r w:rsidRPr="001E3E83">
        <w:rPr>
          <w:rFonts w:ascii="Trebuchet MS" w:hAnsi="Trebuchet MS"/>
          <w:sz w:val="20"/>
          <w:szCs w:val="20"/>
        </w:rPr>
        <w:t xml:space="preserve">Usługobiorca zastrzega sobie prawo skorygowania Zgłoszenia w każdym czasie, jednakże nie później niż 6 godzin przed </w:t>
      </w:r>
      <w:r w:rsidR="00E201E3" w:rsidRPr="001E3E83">
        <w:rPr>
          <w:rFonts w:ascii="Trebuchet MS" w:hAnsi="Trebuchet MS"/>
          <w:sz w:val="20"/>
          <w:szCs w:val="20"/>
        </w:rPr>
        <w:t>planowanym terminem odbioru</w:t>
      </w:r>
      <w:r w:rsidRPr="001E3E83">
        <w:rPr>
          <w:rFonts w:ascii="Trebuchet MS" w:hAnsi="Trebuchet MS"/>
          <w:sz w:val="20"/>
          <w:szCs w:val="20"/>
        </w:rPr>
        <w:t xml:space="preserve">. </w:t>
      </w:r>
    </w:p>
    <w:p w:rsidR="00D27D48" w:rsidRPr="001E3E83" w:rsidRDefault="00D27D48" w:rsidP="00741393">
      <w:pPr>
        <w:numPr>
          <w:ilvl w:val="0"/>
          <w:numId w:val="4"/>
        </w:numPr>
        <w:tabs>
          <w:tab w:val="left" w:pos="709"/>
          <w:tab w:val="left" w:pos="993"/>
        </w:tabs>
        <w:jc w:val="both"/>
        <w:rPr>
          <w:rFonts w:ascii="Trebuchet MS" w:hAnsi="Trebuchet MS"/>
          <w:sz w:val="20"/>
          <w:szCs w:val="20"/>
        </w:rPr>
      </w:pPr>
      <w:r w:rsidRPr="001E3E83">
        <w:rPr>
          <w:rFonts w:ascii="Trebuchet MS" w:hAnsi="Trebuchet MS"/>
          <w:sz w:val="20"/>
          <w:szCs w:val="20"/>
        </w:rPr>
        <w:t>Usługobiorca nie gwarantuje systematyczności dokonywania Zgłoszeń.</w:t>
      </w:r>
    </w:p>
    <w:p w:rsidR="003420B3" w:rsidRPr="001E3E83" w:rsidRDefault="003420B3" w:rsidP="00D27D48">
      <w:pPr>
        <w:pStyle w:val="Bezodstpw"/>
        <w:jc w:val="center"/>
        <w:rPr>
          <w:rFonts w:ascii="Trebuchet MS" w:hAnsi="Trebuchet MS"/>
          <w:b/>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5</w:t>
      </w:r>
    </w:p>
    <w:p w:rsidR="00D27D48" w:rsidRPr="001E3E83" w:rsidRDefault="00FC31CE" w:rsidP="00D27D48">
      <w:pPr>
        <w:pStyle w:val="Bezodstpw"/>
        <w:jc w:val="center"/>
        <w:rPr>
          <w:rFonts w:ascii="Trebuchet MS" w:hAnsi="Trebuchet MS"/>
          <w:b/>
          <w:sz w:val="20"/>
          <w:szCs w:val="20"/>
        </w:rPr>
      </w:pPr>
      <w:r>
        <w:rPr>
          <w:rFonts w:ascii="Trebuchet MS" w:hAnsi="Trebuchet MS"/>
          <w:b/>
          <w:sz w:val="20"/>
          <w:szCs w:val="20"/>
        </w:rPr>
        <w:t>Realizacja</w:t>
      </w:r>
      <w:r w:rsidR="00D27D48" w:rsidRPr="001E3E83">
        <w:rPr>
          <w:rFonts w:ascii="Trebuchet MS" w:hAnsi="Trebuchet MS"/>
          <w:b/>
          <w:sz w:val="20"/>
          <w:szCs w:val="20"/>
        </w:rPr>
        <w:t xml:space="preserve"> Usługi</w:t>
      </w:r>
    </w:p>
    <w:p w:rsidR="0036274A" w:rsidRPr="001E3E83" w:rsidRDefault="0036274A" w:rsidP="00741393">
      <w:pPr>
        <w:pStyle w:val="Bezodstpw"/>
        <w:numPr>
          <w:ilvl w:val="0"/>
          <w:numId w:val="13"/>
        </w:numPr>
        <w:rPr>
          <w:rFonts w:ascii="Trebuchet MS" w:hAnsi="Trebuchet MS"/>
          <w:sz w:val="20"/>
          <w:szCs w:val="20"/>
        </w:rPr>
      </w:pPr>
      <w:r w:rsidRPr="001E3E83">
        <w:rPr>
          <w:rFonts w:ascii="Trebuchet MS" w:hAnsi="Trebuchet MS"/>
          <w:sz w:val="20"/>
          <w:szCs w:val="20"/>
        </w:rPr>
        <w:t>Realizacja usługi odbywać się będzie sprzętem Usługodawcy.</w:t>
      </w:r>
    </w:p>
    <w:p w:rsidR="00D27D48" w:rsidRPr="001E3E83" w:rsidRDefault="00D27D48" w:rsidP="00741393">
      <w:pPr>
        <w:pStyle w:val="Bezodstpw"/>
        <w:numPr>
          <w:ilvl w:val="0"/>
          <w:numId w:val="13"/>
        </w:numPr>
        <w:jc w:val="both"/>
        <w:rPr>
          <w:rFonts w:ascii="Trebuchet MS" w:hAnsi="Trebuchet MS"/>
          <w:sz w:val="20"/>
          <w:szCs w:val="20"/>
        </w:rPr>
      </w:pPr>
      <w:r w:rsidRPr="001E3E83">
        <w:rPr>
          <w:rFonts w:ascii="Trebuchet MS" w:hAnsi="Trebuchet MS"/>
          <w:sz w:val="20"/>
          <w:szCs w:val="20"/>
        </w:rPr>
        <w:t>Ważenie Odpadów odbywać się będzie na wadze Usługodawcy.</w:t>
      </w:r>
    </w:p>
    <w:p w:rsidR="0053189E" w:rsidRPr="001E3E83" w:rsidRDefault="00D27D48" w:rsidP="00741393">
      <w:pPr>
        <w:pStyle w:val="Bezodstpw"/>
        <w:numPr>
          <w:ilvl w:val="0"/>
          <w:numId w:val="13"/>
        </w:numPr>
        <w:jc w:val="both"/>
        <w:rPr>
          <w:rFonts w:ascii="Trebuchet MS" w:hAnsi="Trebuchet MS"/>
          <w:sz w:val="20"/>
          <w:szCs w:val="20"/>
        </w:rPr>
      </w:pPr>
      <w:r w:rsidRPr="001E3E83">
        <w:rPr>
          <w:rFonts w:ascii="Trebuchet MS" w:hAnsi="Trebuchet MS"/>
          <w:sz w:val="20"/>
          <w:szCs w:val="20"/>
        </w:rPr>
        <w:t>Ilość dostarczony</w:t>
      </w:r>
      <w:r w:rsidR="0053189E" w:rsidRPr="001E3E83">
        <w:rPr>
          <w:rFonts w:ascii="Trebuchet MS" w:hAnsi="Trebuchet MS"/>
          <w:sz w:val="20"/>
          <w:szCs w:val="20"/>
        </w:rPr>
        <w:t>ch Odpadów zostanie potwierdzona  elektroniczną</w:t>
      </w:r>
      <w:r w:rsidRPr="001E3E83">
        <w:rPr>
          <w:rFonts w:ascii="Trebuchet MS" w:hAnsi="Trebuchet MS"/>
          <w:sz w:val="20"/>
          <w:szCs w:val="20"/>
        </w:rPr>
        <w:t xml:space="preserve"> kartą przekazania Odpadów</w:t>
      </w:r>
      <w:r w:rsidR="00645D02" w:rsidRPr="001E3E83">
        <w:rPr>
          <w:rFonts w:ascii="Trebuchet MS" w:hAnsi="Trebuchet MS"/>
          <w:sz w:val="20"/>
          <w:szCs w:val="20"/>
        </w:rPr>
        <w:t xml:space="preserve"> </w:t>
      </w:r>
      <w:r w:rsidRPr="001E3E83">
        <w:rPr>
          <w:rFonts w:ascii="Trebuchet MS" w:hAnsi="Trebuchet MS"/>
          <w:sz w:val="20"/>
          <w:szCs w:val="20"/>
        </w:rPr>
        <w:t xml:space="preserve">sporządzoną przez </w:t>
      </w:r>
      <w:r w:rsidR="0053189E" w:rsidRPr="001E3E83">
        <w:rPr>
          <w:rFonts w:ascii="Trebuchet MS" w:hAnsi="Trebuchet MS"/>
          <w:sz w:val="20"/>
          <w:szCs w:val="20"/>
        </w:rPr>
        <w:t>Strony umowy, zgodnie z wymaganiami Ustawy o odpadach.</w:t>
      </w:r>
    </w:p>
    <w:p w:rsidR="00D27D48" w:rsidRPr="001E3E83" w:rsidRDefault="00D27D48" w:rsidP="00741393">
      <w:pPr>
        <w:pStyle w:val="Bezodstpw"/>
        <w:numPr>
          <w:ilvl w:val="0"/>
          <w:numId w:val="13"/>
        </w:numPr>
        <w:jc w:val="both"/>
        <w:rPr>
          <w:rFonts w:ascii="Trebuchet MS" w:hAnsi="Trebuchet MS"/>
          <w:sz w:val="20"/>
          <w:szCs w:val="20"/>
        </w:rPr>
      </w:pPr>
      <w:r w:rsidRPr="001E3E83">
        <w:rPr>
          <w:rFonts w:ascii="Trebuchet MS" w:hAnsi="Trebuchet MS"/>
          <w:sz w:val="20"/>
          <w:szCs w:val="20"/>
        </w:rPr>
        <w:t>W razie wątpliwości przyjmuje się, że osoba podpisująca kwit wagowy lub zbiorczą kartę przekazania Odpadów ze strony Usługodawcy jest do tego umocowana.</w:t>
      </w:r>
    </w:p>
    <w:p w:rsidR="00D27D48" w:rsidRPr="001E3E83" w:rsidRDefault="00D27D48" w:rsidP="002D3C6D">
      <w:pPr>
        <w:pStyle w:val="Bezodstpw"/>
        <w:jc w:val="both"/>
        <w:rPr>
          <w:rFonts w:ascii="Trebuchet MS" w:hAnsi="Trebuchet MS"/>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6</w:t>
      </w:r>
    </w:p>
    <w:p w:rsidR="00D27D48" w:rsidRPr="001E3E83" w:rsidRDefault="001C6714" w:rsidP="00D27D48">
      <w:pPr>
        <w:pStyle w:val="Bezodstpw"/>
        <w:jc w:val="center"/>
        <w:rPr>
          <w:rFonts w:ascii="Trebuchet MS" w:hAnsi="Trebuchet MS"/>
          <w:b/>
          <w:sz w:val="20"/>
          <w:szCs w:val="20"/>
        </w:rPr>
      </w:pPr>
      <w:r w:rsidRPr="001E3E83">
        <w:rPr>
          <w:rFonts w:ascii="Trebuchet MS" w:hAnsi="Trebuchet MS"/>
          <w:b/>
          <w:sz w:val="20"/>
          <w:szCs w:val="20"/>
        </w:rPr>
        <w:t>Odpowiedzialność Usługodawcy</w:t>
      </w:r>
    </w:p>
    <w:p w:rsidR="00D27D48" w:rsidRPr="001E3E83" w:rsidRDefault="00D27D48" w:rsidP="00741393">
      <w:pPr>
        <w:pStyle w:val="Bezodstpw"/>
        <w:numPr>
          <w:ilvl w:val="0"/>
          <w:numId w:val="14"/>
        </w:numPr>
        <w:jc w:val="both"/>
        <w:rPr>
          <w:rFonts w:ascii="Trebuchet MS" w:hAnsi="Trebuchet MS"/>
          <w:sz w:val="20"/>
          <w:szCs w:val="20"/>
        </w:rPr>
      </w:pPr>
      <w:r w:rsidRPr="001E3E83">
        <w:rPr>
          <w:rFonts w:ascii="Trebuchet MS" w:hAnsi="Trebuchet MS"/>
          <w:sz w:val="20"/>
          <w:szCs w:val="20"/>
        </w:rPr>
        <w:t>Z chwilą podstawienia specjalistycznego środka transpo</w:t>
      </w:r>
      <w:r w:rsidR="00116921" w:rsidRPr="001E3E83">
        <w:rPr>
          <w:rFonts w:ascii="Trebuchet MS" w:hAnsi="Trebuchet MS"/>
          <w:sz w:val="20"/>
          <w:szCs w:val="20"/>
        </w:rPr>
        <w:t>rtu z Odpadami do ich odbioru</w:t>
      </w:r>
      <w:r w:rsidRPr="001E3E83">
        <w:rPr>
          <w:rFonts w:ascii="Trebuchet MS" w:hAnsi="Trebuchet MS"/>
          <w:sz w:val="20"/>
          <w:szCs w:val="20"/>
        </w:rPr>
        <w:t xml:space="preserve">, Usługodawca przejmuje całkowitą odpowiedzialność w zakresie dalszego postępowania z nimi, zgodnie </w:t>
      </w:r>
      <w:r w:rsidR="00116921" w:rsidRPr="001E3E83">
        <w:rPr>
          <w:rFonts w:ascii="Trebuchet MS" w:hAnsi="Trebuchet MS"/>
          <w:sz w:val="20"/>
          <w:szCs w:val="20"/>
        </w:rPr>
        <w:br/>
      </w:r>
      <w:r w:rsidRPr="001E3E83">
        <w:rPr>
          <w:rFonts w:ascii="Trebuchet MS" w:hAnsi="Trebuchet MS"/>
          <w:sz w:val="20"/>
          <w:szCs w:val="20"/>
        </w:rPr>
        <w:t xml:space="preserve">z powszechnie obowiązującymi w tym zakresie przepisami prawa, w tym w szczególności w zakresie </w:t>
      </w:r>
      <w:r w:rsidRPr="001E3E83">
        <w:rPr>
          <w:rFonts w:ascii="Trebuchet MS" w:hAnsi="Trebuchet MS"/>
          <w:sz w:val="20"/>
          <w:szCs w:val="20"/>
        </w:rPr>
        <w:lastRenderedPageBreak/>
        <w:t xml:space="preserve">ochrony środowiska oraz gospodarki odpadami oraz ponosi wszelkie konsekwencje prawne i finansowe z tym związane. </w:t>
      </w:r>
    </w:p>
    <w:p w:rsidR="00D27D48" w:rsidRPr="001E3E83" w:rsidRDefault="00D27D48" w:rsidP="00741393">
      <w:pPr>
        <w:pStyle w:val="Bezodstpw"/>
        <w:numPr>
          <w:ilvl w:val="0"/>
          <w:numId w:val="14"/>
        </w:numPr>
        <w:jc w:val="both"/>
        <w:rPr>
          <w:rFonts w:ascii="Trebuchet MS" w:hAnsi="Trebuchet MS"/>
          <w:sz w:val="20"/>
          <w:szCs w:val="20"/>
        </w:rPr>
      </w:pPr>
      <w:r w:rsidRPr="001E3E83">
        <w:rPr>
          <w:rFonts w:ascii="Trebuchet MS" w:hAnsi="Trebuchet MS"/>
          <w:sz w:val="20"/>
          <w:szCs w:val="20"/>
        </w:rPr>
        <w:t xml:space="preserve">Usługodawca ponosi pełną odpowiedzialność za jakiekolwiek szkody wyrządzone osobom trzecim w związku lub podczas realizacji niniejszej umowy. </w:t>
      </w:r>
    </w:p>
    <w:p w:rsidR="00D27D48" w:rsidRPr="001E3E83" w:rsidRDefault="00D27D48" w:rsidP="00741393">
      <w:pPr>
        <w:pStyle w:val="Bezodstpw"/>
        <w:numPr>
          <w:ilvl w:val="0"/>
          <w:numId w:val="14"/>
        </w:numPr>
        <w:jc w:val="both"/>
        <w:rPr>
          <w:rFonts w:ascii="Trebuchet MS" w:hAnsi="Trebuchet MS"/>
          <w:sz w:val="20"/>
          <w:szCs w:val="20"/>
        </w:rPr>
      </w:pPr>
      <w:r w:rsidRPr="001E3E83">
        <w:rPr>
          <w:rFonts w:ascii="Trebuchet MS" w:hAnsi="Trebuchet MS"/>
          <w:sz w:val="20"/>
          <w:szCs w:val="20"/>
        </w:rPr>
        <w:t xml:space="preserve">W przypadku skierowania wobec Usługobiorcy jakichkolwiek roszczeń przez jakąkolwiek osobę trzecią, związanych z naruszeniem jej praw majątkowych lub osobistych spowodowanych realizacją niniejszej umowy przez Usługodawcę, Usługodawca zobowiązuje się niezwłocznie przystąpić do postępowania ugodowego lub sądowego lub jakiegokolwiek innego postępowania toczącego się przeciw Usługobiorcy, osobiście bądź przez ustanowionego w tym celu pełnomocnika, zwalniając tym samym Usługobiorcę z wszelkiej odpowiedzialności i naprawić poniesione z </w:t>
      </w:r>
      <w:r w:rsidR="008B0BFA" w:rsidRPr="001E3E83">
        <w:rPr>
          <w:rFonts w:ascii="Trebuchet MS" w:hAnsi="Trebuchet MS"/>
          <w:sz w:val="20"/>
          <w:szCs w:val="20"/>
        </w:rPr>
        <w:t xml:space="preserve">tego tytułu przez Usługobiorcę </w:t>
      </w:r>
      <w:r w:rsidRPr="001E3E83">
        <w:rPr>
          <w:rFonts w:ascii="Trebuchet MS" w:hAnsi="Trebuchet MS"/>
          <w:sz w:val="20"/>
          <w:szCs w:val="20"/>
        </w:rPr>
        <w:t>wszelkie szkody w pełnej wysokości (w tym w szczególności koszty postępowania, w tym koszty zastępstwa procesowego).</w:t>
      </w:r>
    </w:p>
    <w:p w:rsidR="00D27D48" w:rsidRPr="001E3E83" w:rsidRDefault="00D27D48" w:rsidP="00741393">
      <w:pPr>
        <w:pStyle w:val="Bezodstpw"/>
        <w:numPr>
          <w:ilvl w:val="0"/>
          <w:numId w:val="14"/>
        </w:numPr>
        <w:jc w:val="both"/>
        <w:rPr>
          <w:rFonts w:ascii="Trebuchet MS" w:hAnsi="Trebuchet MS"/>
          <w:sz w:val="20"/>
          <w:szCs w:val="20"/>
        </w:rPr>
      </w:pPr>
      <w:r w:rsidRPr="001E3E83">
        <w:rPr>
          <w:rFonts w:ascii="Trebuchet MS" w:hAnsi="Trebuchet MS"/>
          <w:sz w:val="20"/>
          <w:szCs w:val="20"/>
        </w:rPr>
        <w:t>Strony zgodnie postanawiają, że wyłączają odpowiedzialność Usługobiorcy z tytułu rękojmi za wady dostarczonych Odpadów.</w:t>
      </w:r>
    </w:p>
    <w:p w:rsidR="005B2255" w:rsidRPr="001E3E83" w:rsidRDefault="005B2255" w:rsidP="004C5D35">
      <w:pPr>
        <w:pStyle w:val="Bezodstpw"/>
        <w:rPr>
          <w:rFonts w:ascii="Trebuchet MS" w:hAnsi="Trebuchet MS"/>
          <w:b/>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7</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Wynagrodzenie</w:t>
      </w:r>
    </w:p>
    <w:p w:rsidR="00116921" w:rsidRPr="001E3E83" w:rsidRDefault="00D27D48" w:rsidP="00741393">
      <w:pPr>
        <w:numPr>
          <w:ilvl w:val="0"/>
          <w:numId w:val="12"/>
        </w:numPr>
        <w:tabs>
          <w:tab w:val="left" w:pos="709"/>
        </w:tabs>
        <w:jc w:val="both"/>
        <w:rPr>
          <w:rFonts w:ascii="Trebuchet MS" w:hAnsi="Trebuchet MS"/>
          <w:sz w:val="20"/>
          <w:szCs w:val="20"/>
        </w:rPr>
      </w:pPr>
      <w:r w:rsidRPr="001E3E83">
        <w:rPr>
          <w:rFonts w:ascii="Trebuchet MS" w:hAnsi="Trebuchet MS"/>
          <w:sz w:val="20"/>
          <w:szCs w:val="20"/>
        </w:rPr>
        <w:t xml:space="preserve">Usługodawca zobowiązuje się do realizacji Usługi po cenach jednostkowych zgodnych z Ofertą Wykonawcy </w:t>
      </w:r>
      <w:r w:rsidR="00DE157A" w:rsidRPr="001E3E83">
        <w:rPr>
          <w:rFonts w:ascii="Trebuchet MS" w:hAnsi="Trebuchet MS"/>
          <w:sz w:val="20"/>
          <w:szCs w:val="20"/>
        </w:rPr>
        <w:t xml:space="preserve">wskazanej w Formularzu ofertowym </w:t>
      </w:r>
      <w:r w:rsidRPr="001E3E83">
        <w:rPr>
          <w:rFonts w:ascii="Trebuchet MS" w:hAnsi="Trebuchet MS"/>
          <w:sz w:val="20"/>
          <w:szCs w:val="20"/>
        </w:rPr>
        <w:t xml:space="preserve"> tj.</w:t>
      </w:r>
    </w:p>
    <w:p w:rsidR="00116921" w:rsidRPr="001E3E83" w:rsidRDefault="00152F64" w:rsidP="00221FDD">
      <w:pPr>
        <w:tabs>
          <w:tab w:val="left" w:pos="709"/>
        </w:tabs>
        <w:ind w:left="720"/>
        <w:jc w:val="both"/>
        <w:rPr>
          <w:rFonts w:ascii="Trebuchet MS" w:hAnsi="Trebuchet MS"/>
          <w:sz w:val="20"/>
          <w:szCs w:val="20"/>
        </w:rPr>
      </w:pPr>
      <w:r w:rsidRPr="001E3E83">
        <w:rPr>
          <w:rFonts w:ascii="Trebuchet MS" w:hAnsi="Trebuchet MS"/>
          <w:sz w:val="20"/>
          <w:szCs w:val="20"/>
        </w:rPr>
        <w:t xml:space="preserve">- </w:t>
      </w:r>
      <w:r w:rsidR="00741393" w:rsidRPr="001E3E83">
        <w:rPr>
          <w:rFonts w:ascii="Trebuchet MS" w:hAnsi="Trebuchet MS"/>
          <w:sz w:val="20"/>
          <w:szCs w:val="20"/>
        </w:rPr>
        <w:t>c</w:t>
      </w:r>
      <w:r w:rsidR="00116921" w:rsidRPr="001E3E83">
        <w:rPr>
          <w:rFonts w:ascii="Trebuchet MS" w:hAnsi="Trebuchet MS"/>
          <w:sz w:val="20"/>
          <w:szCs w:val="20"/>
        </w:rPr>
        <w:t xml:space="preserve">ena </w:t>
      </w:r>
      <w:r w:rsidR="00DE157A" w:rsidRPr="001E3E83">
        <w:rPr>
          <w:rFonts w:ascii="Trebuchet MS" w:hAnsi="Trebuchet MS"/>
          <w:sz w:val="20"/>
          <w:szCs w:val="20"/>
        </w:rPr>
        <w:t xml:space="preserve">unieszkodliwienia </w:t>
      </w:r>
      <w:r w:rsidR="0065568A" w:rsidRPr="001E3E83">
        <w:rPr>
          <w:rFonts w:ascii="Trebuchet MS" w:hAnsi="Trebuchet MS"/>
          <w:sz w:val="20"/>
          <w:szCs w:val="20"/>
        </w:rPr>
        <w:t>odpadu pod nazwą piasek z</w:t>
      </w:r>
      <w:r w:rsidR="00116921" w:rsidRPr="001E3E83">
        <w:rPr>
          <w:rFonts w:ascii="Trebuchet MS" w:hAnsi="Trebuchet MS"/>
          <w:sz w:val="20"/>
          <w:szCs w:val="20"/>
        </w:rPr>
        <w:t xml:space="preserve"> piaskowników o kodzie 19 08 02</w:t>
      </w:r>
      <w:r w:rsidRPr="001E3E83">
        <w:rPr>
          <w:rFonts w:ascii="Trebuchet MS" w:hAnsi="Trebuchet MS"/>
          <w:sz w:val="20"/>
          <w:szCs w:val="20"/>
        </w:rPr>
        <w:t xml:space="preserve"> o zmiennym uwodnieniu w zakresie 30%-70%</w:t>
      </w:r>
      <w:r w:rsidR="00221FDD" w:rsidRPr="001E3E83">
        <w:rPr>
          <w:rFonts w:ascii="Trebuchet MS" w:hAnsi="Trebuchet MS"/>
          <w:sz w:val="20"/>
          <w:szCs w:val="20"/>
        </w:rPr>
        <w:t xml:space="preserve">  </w:t>
      </w:r>
      <w:r w:rsidR="00116921" w:rsidRPr="001E3E83">
        <w:rPr>
          <w:rFonts w:ascii="Trebuchet MS" w:hAnsi="Trebuchet MS"/>
          <w:sz w:val="20"/>
          <w:szCs w:val="20"/>
        </w:rPr>
        <w:t>………………… zł/tonę</w:t>
      </w:r>
    </w:p>
    <w:p w:rsidR="00D27D48" w:rsidRPr="001E3E83" w:rsidRDefault="00116921" w:rsidP="00116921">
      <w:pPr>
        <w:tabs>
          <w:tab w:val="left" w:pos="709"/>
        </w:tabs>
        <w:jc w:val="both"/>
        <w:rPr>
          <w:rFonts w:ascii="Trebuchet MS" w:hAnsi="Trebuchet MS"/>
          <w:sz w:val="20"/>
          <w:szCs w:val="20"/>
        </w:rPr>
      </w:pPr>
      <w:r w:rsidRPr="001E3E83">
        <w:rPr>
          <w:rFonts w:ascii="Trebuchet MS" w:hAnsi="Trebuchet MS"/>
          <w:sz w:val="20"/>
          <w:szCs w:val="20"/>
        </w:rPr>
        <w:tab/>
      </w:r>
      <w:r w:rsidR="00D27D48" w:rsidRPr="001E3E83">
        <w:rPr>
          <w:rFonts w:ascii="Trebuchet MS" w:hAnsi="Trebuchet MS"/>
          <w:sz w:val="20"/>
          <w:szCs w:val="20"/>
        </w:rPr>
        <w:t>Łączna szacunkowa wartość netto niniejszej umowy wynosi ………… (słownie: …………..).</w:t>
      </w:r>
    </w:p>
    <w:p w:rsidR="00D27D48" w:rsidRPr="001E3E83" w:rsidRDefault="00D27D48" w:rsidP="00741393">
      <w:pPr>
        <w:numPr>
          <w:ilvl w:val="0"/>
          <w:numId w:val="12"/>
        </w:numPr>
        <w:jc w:val="both"/>
        <w:rPr>
          <w:rFonts w:ascii="Trebuchet MS" w:hAnsi="Trebuchet MS"/>
          <w:sz w:val="20"/>
          <w:szCs w:val="20"/>
        </w:rPr>
      </w:pPr>
      <w:r w:rsidRPr="001E3E83">
        <w:rPr>
          <w:rFonts w:ascii="Trebuchet MS" w:hAnsi="Trebuchet MS"/>
          <w:sz w:val="20"/>
          <w:szCs w:val="20"/>
        </w:rPr>
        <w:t xml:space="preserve">Wynagrodzenie, o którym mowa w ust. poprzedzającym, obejmuje wszelkie koszty związane </w:t>
      </w:r>
      <w:r w:rsidR="00F57771" w:rsidRPr="001E3E83">
        <w:rPr>
          <w:rFonts w:ascii="Trebuchet MS" w:hAnsi="Trebuchet MS"/>
          <w:sz w:val="20"/>
          <w:szCs w:val="20"/>
        </w:rPr>
        <w:br/>
      </w:r>
      <w:r w:rsidRPr="001E3E83">
        <w:rPr>
          <w:rFonts w:ascii="Trebuchet MS" w:hAnsi="Trebuchet MS"/>
          <w:sz w:val="20"/>
          <w:szCs w:val="20"/>
        </w:rPr>
        <w:t xml:space="preserve">z realizacją niniejszej umowy przez Usługodawcę, w tym </w:t>
      </w:r>
      <w:r w:rsidR="00324D74" w:rsidRPr="001E3E83">
        <w:rPr>
          <w:rFonts w:ascii="Trebuchet MS" w:hAnsi="Trebuchet MS"/>
          <w:sz w:val="20"/>
          <w:szCs w:val="20"/>
        </w:rPr>
        <w:t xml:space="preserve">transport, </w:t>
      </w:r>
      <w:r w:rsidRPr="001E3E83">
        <w:rPr>
          <w:rFonts w:ascii="Trebuchet MS" w:hAnsi="Trebuchet MS"/>
          <w:sz w:val="20"/>
          <w:szCs w:val="20"/>
        </w:rPr>
        <w:t>kosz</w:t>
      </w:r>
      <w:r w:rsidR="00324D74" w:rsidRPr="001E3E83">
        <w:rPr>
          <w:rFonts w:ascii="Trebuchet MS" w:hAnsi="Trebuchet MS"/>
          <w:sz w:val="20"/>
          <w:szCs w:val="20"/>
        </w:rPr>
        <w:t>t ważenia Odpadów, ich unieszkodliwienia</w:t>
      </w:r>
      <w:r w:rsidRPr="001E3E83">
        <w:rPr>
          <w:rFonts w:ascii="Trebuchet MS" w:hAnsi="Trebuchet MS"/>
          <w:sz w:val="20"/>
          <w:szCs w:val="20"/>
        </w:rPr>
        <w:t>. Poza wynagrodzeniem, o któr</w:t>
      </w:r>
      <w:r w:rsidR="007356FC" w:rsidRPr="001E3E83">
        <w:rPr>
          <w:rFonts w:ascii="Trebuchet MS" w:hAnsi="Trebuchet MS"/>
          <w:sz w:val="20"/>
          <w:szCs w:val="20"/>
        </w:rPr>
        <w:t xml:space="preserve">ym mowa w ust. poprzedzającym, </w:t>
      </w:r>
      <w:r w:rsidR="005B2255" w:rsidRPr="001E3E83">
        <w:rPr>
          <w:rFonts w:ascii="Trebuchet MS" w:hAnsi="Trebuchet MS"/>
          <w:sz w:val="20"/>
          <w:szCs w:val="20"/>
        </w:rPr>
        <w:t>Usługodawcy</w:t>
      </w:r>
      <w:r w:rsidRPr="001E3E83">
        <w:rPr>
          <w:rFonts w:ascii="Trebuchet MS" w:hAnsi="Trebuchet MS"/>
          <w:sz w:val="20"/>
          <w:szCs w:val="20"/>
        </w:rPr>
        <w:t xml:space="preserve"> nie jest należne jakiekolwiek dodatkowe wynagrodzenie ani zwrot jakichkolwiek kosztów ani też jakiekolwiek odszkodowanie na jakiejkolwiek po</w:t>
      </w:r>
      <w:r w:rsidR="008C0C29" w:rsidRPr="001E3E83">
        <w:rPr>
          <w:rFonts w:ascii="Trebuchet MS" w:hAnsi="Trebuchet MS"/>
          <w:sz w:val="20"/>
          <w:szCs w:val="20"/>
        </w:rPr>
        <w:t>d</w:t>
      </w:r>
      <w:r w:rsidRPr="001E3E83">
        <w:rPr>
          <w:rFonts w:ascii="Trebuchet MS" w:hAnsi="Trebuchet MS"/>
          <w:sz w:val="20"/>
          <w:szCs w:val="20"/>
        </w:rPr>
        <w:t>stawie prawnej.</w:t>
      </w:r>
    </w:p>
    <w:p w:rsidR="00D27D48" w:rsidRPr="001E3E83" w:rsidRDefault="00D27D48" w:rsidP="00741393">
      <w:pPr>
        <w:pStyle w:val="Bezodstpw"/>
        <w:numPr>
          <w:ilvl w:val="0"/>
          <w:numId w:val="12"/>
        </w:numPr>
        <w:jc w:val="both"/>
        <w:rPr>
          <w:rFonts w:ascii="Trebuchet MS" w:hAnsi="Trebuchet MS"/>
          <w:sz w:val="20"/>
          <w:szCs w:val="20"/>
        </w:rPr>
      </w:pPr>
      <w:r w:rsidRPr="001E3E83">
        <w:rPr>
          <w:rFonts w:ascii="Trebuchet MS" w:hAnsi="Trebuchet MS"/>
          <w:sz w:val="20"/>
          <w:szCs w:val="20"/>
        </w:rPr>
        <w:t>Wynagrodzenie, o którym mowa</w:t>
      </w:r>
      <w:r w:rsidR="00741393" w:rsidRPr="001E3E83">
        <w:rPr>
          <w:rFonts w:ascii="Trebuchet MS" w:hAnsi="Trebuchet MS"/>
          <w:sz w:val="20"/>
          <w:szCs w:val="20"/>
        </w:rPr>
        <w:t xml:space="preserve"> w ust. 1 niniejszego paragrafu zostanie powiększone</w:t>
      </w:r>
      <w:r w:rsidRPr="001E3E83">
        <w:rPr>
          <w:rFonts w:ascii="Trebuchet MS" w:hAnsi="Trebuchet MS"/>
          <w:sz w:val="20"/>
          <w:szCs w:val="20"/>
        </w:rPr>
        <w:t xml:space="preserve"> o podatek VAT według stawki obowiązującej w dniu realizacji Usługi,</w:t>
      </w:r>
    </w:p>
    <w:p w:rsidR="00921047" w:rsidRPr="001E3E83" w:rsidRDefault="00D61AC0" w:rsidP="004629DD">
      <w:pPr>
        <w:numPr>
          <w:ilvl w:val="0"/>
          <w:numId w:val="12"/>
        </w:numPr>
        <w:jc w:val="both"/>
        <w:rPr>
          <w:rFonts w:ascii="Trebuchet MS" w:hAnsi="Trebuchet MS"/>
          <w:sz w:val="20"/>
          <w:szCs w:val="20"/>
          <w:lang w:eastAsia="en-US"/>
        </w:rPr>
      </w:pPr>
      <w:r w:rsidRPr="001E3E83">
        <w:rPr>
          <w:rFonts w:ascii="Trebuchet MS" w:hAnsi="Trebuchet MS"/>
          <w:sz w:val="20"/>
          <w:szCs w:val="20"/>
          <w:lang w:eastAsia="en-US"/>
        </w:rPr>
        <w:t>Usługodawca zobowiązuje się do złożenia oświadczenia o uzyskaniu lub utracie statusu „dużego przedsiębiorcy”.</w:t>
      </w: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8</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Warunki płatności</w:t>
      </w:r>
    </w:p>
    <w:p w:rsidR="00D27D48" w:rsidRPr="001E3E83" w:rsidRDefault="00D27D48" w:rsidP="00741393">
      <w:pPr>
        <w:pStyle w:val="Bezodstpw"/>
        <w:numPr>
          <w:ilvl w:val="0"/>
          <w:numId w:val="11"/>
        </w:numPr>
        <w:jc w:val="both"/>
        <w:rPr>
          <w:rFonts w:ascii="Trebuchet MS" w:hAnsi="Trebuchet MS"/>
          <w:sz w:val="20"/>
          <w:szCs w:val="20"/>
        </w:rPr>
      </w:pPr>
      <w:r w:rsidRPr="001E3E83">
        <w:rPr>
          <w:rFonts w:ascii="Trebuchet MS" w:hAnsi="Trebuchet MS"/>
          <w:sz w:val="20"/>
          <w:szCs w:val="20"/>
        </w:rPr>
        <w:t xml:space="preserve">Termin płatności Strony ustalają na </w:t>
      </w:r>
      <w:r w:rsidRPr="001E3E83">
        <w:rPr>
          <w:rFonts w:ascii="Trebuchet MS" w:hAnsi="Trebuchet MS"/>
          <w:b/>
          <w:sz w:val="20"/>
          <w:szCs w:val="20"/>
        </w:rPr>
        <w:t>30 dni</w:t>
      </w:r>
      <w:r w:rsidRPr="001E3E83">
        <w:rPr>
          <w:rFonts w:ascii="Trebuchet MS" w:hAnsi="Trebuchet MS"/>
          <w:sz w:val="20"/>
          <w:szCs w:val="20"/>
        </w:rPr>
        <w:t xml:space="preserve"> od daty otrzymania przez Usługobiorcę prawidłowo wystawionej faktury, na wskazany w niej rachunek bankowy Usługodawcy.</w:t>
      </w:r>
    </w:p>
    <w:p w:rsidR="00D27D48" w:rsidRPr="001E3E83" w:rsidRDefault="00D27D48" w:rsidP="00741393">
      <w:pPr>
        <w:pStyle w:val="Bezodstpw"/>
        <w:numPr>
          <w:ilvl w:val="0"/>
          <w:numId w:val="11"/>
        </w:numPr>
        <w:jc w:val="both"/>
        <w:rPr>
          <w:rFonts w:ascii="Trebuchet MS" w:hAnsi="Trebuchet MS"/>
          <w:sz w:val="20"/>
          <w:szCs w:val="20"/>
        </w:rPr>
      </w:pPr>
      <w:r w:rsidRPr="001E3E83">
        <w:rPr>
          <w:rFonts w:ascii="Trebuchet MS" w:hAnsi="Trebuchet MS"/>
          <w:sz w:val="20"/>
          <w:szCs w:val="20"/>
        </w:rPr>
        <w:t>Usługobiorca oświadcza, że jest podatnikiem podatku VAT i jest uprawniony do otrzymywania faktur.</w:t>
      </w:r>
    </w:p>
    <w:p w:rsidR="00D27D48" w:rsidRPr="001E3E83" w:rsidRDefault="00D27D48" w:rsidP="00741393">
      <w:pPr>
        <w:pStyle w:val="Bezodstpw"/>
        <w:numPr>
          <w:ilvl w:val="0"/>
          <w:numId w:val="11"/>
        </w:numPr>
        <w:jc w:val="both"/>
        <w:rPr>
          <w:rFonts w:ascii="Trebuchet MS" w:hAnsi="Trebuchet MS"/>
          <w:sz w:val="20"/>
          <w:szCs w:val="20"/>
        </w:rPr>
      </w:pPr>
      <w:r w:rsidRPr="001E3E83">
        <w:rPr>
          <w:rFonts w:ascii="Trebuchet MS" w:hAnsi="Trebuchet MS"/>
          <w:sz w:val="20"/>
          <w:szCs w:val="20"/>
        </w:rPr>
        <w:t>Za datę zapłaty przez Usługobiorcę, przyjmuje się da</w:t>
      </w:r>
      <w:r w:rsidR="00FC3DD9" w:rsidRPr="001E3E83">
        <w:rPr>
          <w:rFonts w:ascii="Trebuchet MS" w:hAnsi="Trebuchet MS"/>
          <w:sz w:val="20"/>
          <w:szCs w:val="20"/>
        </w:rPr>
        <w:t xml:space="preserve">tę wysłania polecenia przelewu </w:t>
      </w:r>
      <w:r w:rsidRPr="001E3E83">
        <w:rPr>
          <w:rFonts w:ascii="Trebuchet MS" w:hAnsi="Trebuchet MS"/>
          <w:sz w:val="20"/>
          <w:szCs w:val="20"/>
        </w:rPr>
        <w:t>na rachunek bankowy Usługodawcy.</w:t>
      </w:r>
    </w:p>
    <w:p w:rsidR="00927741" w:rsidRPr="001E3E83" w:rsidRDefault="00927741" w:rsidP="00741393">
      <w:pPr>
        <w:pStyle w:val="Bezodstpw1"/>
        <w:numPr>
          <w:ilvl w:val="0"/>
          <w:numId w:val="11"/>
        </w:numPr>
        <w:jc w:val="both"/>
        <w:rPr>
          <w:rFonts w:ascii="Trebuchet MS" w:hAnsi="Trebuchet MS"/>
          <w:sz w:val="20"/>
          <w:szCs w:val="20"/>
        </w:rPr>
      </w:pPr>
      <w:r w:rsidRPr="001E3E83">
        <w:rPr>
          <w:rFonts w:ascii="Trebuchet MS" w:hAnsi="Trebuchet MS"/>
          <w:sz w:val="20"/>
          <w:szCs w:val="20"/>
        </w:rPr>
        <w:t>Fakturowanie odbywać się będzie w cyklach miesięcznych, tj. po zakończeniu miesiąca kalendarzowego Wykonawca wystawi tylko jedną fakturę, do której dołączy zbiorcze zestawienie ilości przekazanych mu w tym okresie Odpadów, które będzie stanowić integralną część faktury.</w:t>
      </w:r>
    </w:p>
    <w:p w:rsidR="009D6FBC" w:rsidRPr="001E3E83" w:rsidRDefault="005D6183" w:rsidP="00741393">
      <w:pPr>
        <w:pStyle w:val="Tekstpodstawowy"/>
        <w:numPr>
          <w:ilvl w:val="0"/>
          <w:numId w:val="11"/>
        </w:numPr>
        <w:spacing w:after="0"/>
        <w:jc w:val="both"/>
        <w:rPr>
          <w:rFonts w:ascii="Trebuchet MS" w:hAnsi="Trebuchet MS"/>
          <w:sz w:val="20"/>
          <w:szCs w:val="20"/>
        </w:rPr>
      </w:pPr>
      <w:r w:rsidRPr="001E3E83">
        <w:rPr>
          <w:rFonts w:ascii="Trebuchet MS" w:hAnsi="Trebuchet MS"/>
          <w:sz w:val="20"/>
          <w:szCs w:val="20"/>
        </w:rPr>
        <w:t>Usługobiorca</w:t>
      </w:r>
      <w:r w:rsidR="009D6FBC" w:rsidRPr="001E3E83">
        <w:rPr>
          <w:rFonts w:ascii="Trebuchet MS" w:hAnsi="Trebuchet MS"/>
          <w:sz w:val="20"/>
          <w:szCs w:val="20"/>
        </w:rPr>
        <w:t xml:space="preserve"> wyłącza stosowanie ustrukturyzowanych faktur elektronicznych zgodnie z przepisem art. 4 ust.3 ustawy z 9 listopada 2018r.  o elektronicznym fakturowaniu w zamówieniach publicznych, koncesjach na roboty budowlane lub usługi oraz partnerstwie publiczno-prywatnym.</w:t>
      </w:r>
    </w:p>
    <w:p w:rsidR="00D27D48" w:rsidRPr="001E3E83" w:rsidRDefault="00D27D48" w:rsidP="00741393">
      <w:pPr>
        <w:pStyle w:val="Bezodstpw"/>
        <w:numPr>
          <w:ilvl w:val="0"/>
          <w:numId w:val="11"/>
        </w:numPr>
        <w:jc w:val="both"/>
        <w:rPr>
          <w:rFonts w:ascii="Trebuchet MS" w:hAnsi="Trebuchet MS"/>
          <w:sz w:val="20"/>
          <w:szCs w:val="20"/>
        </w:rPr>
      </w:pPr>
      <w:r w:rsidRPr="001E3E83">
        <w:rPr>
          <w:rFonts w:ascii="Trebuchet MS" w:hAnsi="Trebuchet MS"/>
          <w:sz w:val="20"/>
          <w:szCs w:val="20"/>
        </w:rPr>
        <w:t>Przelew wierzytelności wynikających z niniejszej umowy, w całości lub części, na jakiekolwiek osoby trzecie może nastąpić wyłącznie za uprzednią pisemną, pod rygorem nieważności, zgodą Usługobiorcy, udzieloną wyłącznie po upływie terminu płatności faktury. Powyższe dotyczy zarówno należności głównych, jak i należności ubocznych.</w:t>
      </w:r>
    </w:p>
    <w:p w:rsidR="00D27D48" w:rsidRPr="001E3E83" w:rsidRDefault="00D27D48" w:rsidP="00D27D48">
      <w:pPr>
        <w:pStyle w:val="Bezodstpw"/>
        <w:jc w:val="both"/>
        <w:rPr>
          <w:rFonts w:ascii="Trebuchet MS" w:hAnsi="Trebuchet MS"/>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9</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 xml:space="preserve">Okres obowiązywania niniejszej umowy oraz sposoby jej rozwiązania </w:t>
      </w:r>
    </w:p>
    <w:p w:rsidR="00646280" w:rsidRPr="001E3E83" w:rsidRDefault="00646280" w:rsidP="00741393">
      <w:pPr>
        <w:pStyle w:val="Bezodstpw1"/>
        <w:numPr>
          <w:ilvl w:val="0"/>
          <w:numId w:val="9"/>
        </w:numPr>
        <w:jc w:val="both"/>
        <w:rPr>
          <w:rFonts w:ascii="Trebuchet MS" w:hAnsi="Trebuchet MS"/>
          <w:sz w:val="20"/>
          <w:szCs w:val="20"/>
        </w:rPr>
      </w:pPr>
      <w:r w:rsidRPr="001E3E83">
        <w:rPr>
          <w:rFonts w:ascii="Trebuchet MS" w:hAnsi="Trebuchet MS"/>
          <w:sz w:val="20"/>
          <w:szCs w:val="20"/>
        </w:rPr>
        <w:t xml:space="preserve">Niniejsza umowa zostaje zawarta na czas określony, tj. </w:t>
      </w:r>
      <w:r w:rsidR="00D61AC0" w:rsidRPr="001E3E83">
        <w:rPr>
          <w:rFonts w:ascii="Trebuchet MS" w:hAnsi="Trebuchet MS"/>
          <w:b/>
          <w:sz w:val="20"/>
          <w:szCs w:val="20"/>
        </w:rPr>
        <w:t>od daty zawarcia umowy</w:t>
      </w:r>
      <w:r w:rsidRPr="001E3E83">
        <w:rPr>
          <w:rFonts w:ascii="Trebuchet MS" w:hAnsi="Trebuchet MS"/>
          <w:b/>
          <w:sz w:val="20"/>
          <w:szCs w:val="20"/>
        </w:rPr>
        <w:t xml:space="preserve"> do dnia 31.12.202</w:t>
      </w:r>
      <w:r w:rsidR="00FC3DD9" w:rsidRPr="001E3E83">
        <w:rPr>
          <w:rFonts w:ascii="Trebuchet MS" w:hAnsi="Trebuchet MS"/>
          <w:b/>
          <w:sz w:val="20"/>
          <w:szCs w:val="20"/>
        </w:rPr>
        <w:t>3</w:t>
      </w:r>
      <w:r w:rsidRPr="001E3E83">
        <w:rPr>
          <w:rFonts w:ascii="Trebuchet MS" w:hAnsi="Trebuchet MS"/>
          <w:b/>
          <w:sz w:val="20"/>
          <w:szCs w:val="20"/>
        </w:rPr>
        <w:t>r,</w:t>
      </w:r>
      <w:r w:rsidR="00D61AC0" w:rsidRPr="001E3E83">
        <w:rPr>
          <w:rFonts w:ascii="Trebuchet MS" w:hAnsi="Trebuchet MS"/>
          <w:b/>
          <w:sz w:val="20"/>
          <w:szCs w:val="20"/>
        </w:rPr>
        <w:t xml:space="preserve"> </w:t>
      </w:r>
      <w:r w:rsidRPr="001E3E83">
        <w:rPr>
          <w:rFonts w:ascii="Trebuchet MS" w:hAnsi="Trebuchet MS"/>
          <w:sz w:val="20"/>
          <w:szCs w:val="20"/>
        </w:rPr>
        <w:t>z zastrzeżeniem ust. 2 poniżej.</w:t>
      </w:r>
    </w:p>
    <w:p w:rsidR="00646280" w:rsidRPr="001E3E83" w:rsidRDefault="00646280" w:rsidP="00741393">
      <w:pPr>
        <w:pStyle w:val="Bezodstpw1"/>
        <w:numPr>
          <w:ilvl w:val="0"/>
          <w:numId w:val="9"/>
        </w:numPr>
        <w:jc w:val="both"/>
        <w:rPr>
          <w:rFonts w:ascii="Trebuchet MS" w:hAnsi="Trebuchet MS"/>
          <w:sz w:val="20"/>
          <w:szCs w:val="20"/>
        </w:rPr>
      </w:pPr>
      <w:r w:rsidRPr="001E3E83">
        <w:rPr>
          <w:rFonts w:ascii="Trebuchet MS" w:hAnsi="Trebuchet MS"/>
          <w:sz w:val="20"/>
          <w:szCs w:val="20"/>
        </w:rPr>
        <w:t>Umowa będzie obowiązywała do czasu zaistnienia jednego z dwóch zdarzeń:</w:t>
      </w:r>
    </w:p>
    <w:p w:rsidR="004629DD" w:rsidRPr="001E3E83" w:rsidRDefault="004629DD" w:rsidP="004629DD">
      <w:pPr>
        <w:numPr>
          <w:ilvl w:val="1"/>
          <w:numId w:val="9"/>
        </w:numPr>
        <w:tabs>
          <w:tab w:val="left" w:pos="810"/>
        </w:tabs>
        <w:ind w:left="1080"/>
        <w:jc w:val="both"/>
        <w:rPr>
          <w:rFonts w:ascii="Trebuchet MS" w:hAnsi="Trebuchet MS"/>
          <w:sz w:val="20"/>
          <w:szCs w:val="20"/>
        </w:rPr>
      </w:pPr>
      <w:r w:rsidRPr="001E3E83">
        <w:rPr>
          <w:rFonts w:ascii="Trebuchet MS" w:hAnsi="Trebuchet MS"/>
          <w:sz w:val="20"/>
          <w:szCs w:val="20"/>
        </w:rPr>
        <w:t>wykorzystania kwoty określonej w §7 ust.1 niniejszej umowy,</w:t>
      </w:r>
    </w:p>
    <w:p w:rsidR="004629DD" w:rsidRPr="001E3E83" w:rsidRDefault="004629DD" w:rsidP="004629DD">
      <w:pPr>
        <w:numPr>
          <w:ilvl w:val="1"/>
          <w:numId w:val="9"/>
        </w:numPr>
        <w:tabs>
          <w:tab w:val="left" w:pos="810"/>
        </w:tabs>
        <w:ind w:left="1080"/>
        <w:jc w:val="both"/>
        <w:rPr>
          <w:rFonts w:ascii="Trebuchet MS" w:hAnsi="Trebuchet MS"/>
          <w:sz w:val="20"/>
          <w:szCs w:val="20"/>
        </w:rPr>
      </w:pPr>
      <w:r w:rsidRPr="001E3E83">
        <w:rPr>
          <w:rFonts w:ascii="Trebuchet MS" w:hAnsi="Trebuchet MS"/>
          <w:sz w:val="20"/>
          <w:szCs w:val="20"/>
        </w:rPr>
        <w:t>upływu terminu, na który umowa została zawarta w przypadku, jeżeli kwota §7 ust.1 nie zostanie wykorzystana.</w:t>
      </w:r>
    </w:p>
    <w:p w:rsidR="00D27D48" w:rsidRPr="001E3E83" w:rsidRDefault="00D27D48" w:rsidP="00741393">
      <w:pPr>
        <w:pStyle w:val="Bezodstpw"/>
        <w:numPr>
          <w:ilvl w:val="0"/>
          <w:numId w:val="9"/>
        </w:numPr>
        <w:jc w:val="both"/>
        <w:rPr>
          <w:rFonts w:ascii="Trebuchet MS" w:hAnsi="Trebuchet MS"/>
          <w:sz w:val="20"/>
          <w:szCs w:val="20"/>
        </w:rPr>
      </w:pPr>
      <w:r w:rsidRPr="001E3E83">
        <w:rPr>
          <w:rFonts w:ascii="Trebuchet MS" w:hAnsi="Trebuchet MS"/>
          <w:sz w:val="20"/>
          <w:szCs w:val="20"/>
        </w:rPr>
        <w:t xml:space="preserve">Niezależnie od terminu obowiązywania niniejszej umowy, Usługobiorca może ją rozwiązać </w:t>
      </w:r>
      <w:r w:rsidRPr="001E3E83">
        <w:rPr>
          <w:rFonts w:ascii="Trebuchet MS" w:hAnsi="Trebuchet MS"/>
          <w:sz w:val="20"/>
          <w:szCs w:val="20"/>
        </w:rPr>
        <w:br/>
        <w:t xml:space="preserve">w każdym czasie, na podstawie oświadczenia o wypowiedzeniu niniejszej umowy, bez uzasadnienia </w:t>
      </w:r>
      <w:r w:rsidRPr="001E3E83">
        <w:rPr>
          <w:rFonts w:ascii="Trebuchet MS" w:hAnsi="Trebuchet MS"/>
          <w:sz w:val="20"/>
          <w:szCs w:val="20"/>
        </w:rPr>
        <w:br/>
        <w:t>i bez jakichkolwiek negatywnych konsekwencji z tego tytułu, w tym w szczególności w postaci odsetek czy odszkodowania.</w:t>
      </w:r>
    </w:p>
    <w:p w:rsidR="00D27D48" w:rsidRPr="001E3E83" w:rsidRDefault="00D27D48" w:rsidP="00741393">
      <w:pPr>
        <w:pStyle w:val="Bezodstpw"/>
        <w:numPr>
          <w:ilvl w:val="0"/>
          <w:numId w:val="9"/>
        </w:numPr>
        <w:jc w:val="both"/>
        <w:rPr>
          <w:rFonts w:ascii="Trebuchet MS" w:hAnsi="Trebuchet MS"/>
          <w:sz w:val="20"/>
          <w:szCs w:val="20"/>
        </w:rPr>
      </w:pPr>
      <w:r w:rsidRPr="001E3E83">
        <w:rPr>
          <w:rFonts w:ascii="Trebuchet MS" w:hAnsi="Trebuchet MS"/>
          <w:sz w:val="20"/>
          <w:szCs w:val="20"/>
        </w:rPr>
        <w:lastRenderedPageBreak/>
        <w:t>Usługobiorca zastrzega sobie prawo do rozwiązania niniejszej umowy ze skutkiem natychmiastowym, bez uzasadnienia i bez jakichkolwiek negatywnych konsekwencji z tego tytułu, w tym w szczególności w postaci odsetek czy odszkodowania, w przypadku naruszenia jej postanowień przez Usługodawcę, w tym w szczególności:</w:t>
      </w:r>
    </w:p>
    <w:p w:rsidR="0078049E" w:rsidRPr="001E3E83" w:rsidRDefault="00D27D48" w:rsidP="00741393">
      <w:pPr>
        <w:pStyle w:val="Bezodstpw"/>
        <w:numPr>
          <w:ilvl w:val="0"/>
          <w:numId w:val="10"/>
        </w:numPr>
        <w:ind w:left="1418" w:hanging="284"/>
        <w:jc w:val="both"/>
        <w:rPr>
          <w:rFonts w:ascii="Trebuchet MS" w:hAnsi="Trebuchet MS"/>
          <w:sz w:val="20"/>
          <w:szCs w:val="20"/>
        </w:rPr>
      </w:pPr>
      <w:r w:rsidRPr="001E3E83">
        <w:rPr>
          <w:rFonts w:ascii="Trebuchet MS" w:hAnsi="Trebuchet MS"/>
          <w:sz w:val="20"/>
          <w:szCs w:val="20"/>
        </w:rPr>
        <w:t>niedotrzymania terminu odbioru Odpadów, o którym mowa w § 4 ust. 3 niniejszej umowy</w:t>
      </w:r>
      <w:r w:rsidR="0078049E" w:rsidRPr="001E3E83">
        <w:rPr>
          <w:rFonts w:ascii="Trebuchet MS" w:hAnsi="Trebuchet MS"/>
          <w:sz w:val="20"/>
          <w:szCs w:val="20"/>
        </w:rPr>
        <w:t xml:space="preserve"> niezależnie od jego przyczyny;</w:t>
      </w:r>
    </w:p>
    <w:p w:rsidR="00D27D48" w:rsidRPr="001E3E83" w:rsidRDefault="00D27D48" w:rsidP="00741393">
      <w:pPr>
        <w:pStyle w:val="Bezodstpw"/>
        <w:numPr>
          <w:ilvl w:val="0"/>
          <w:numId w:val="10"/>
        </w:numPr>
        <w:ind w:left="1418" w:hanging="284"/>
        <w:jc w:val="both"/>
        <w:rPr>
          <w:rFonts w:ascii="Trebuchet MS" w:hAnsi="Trebuchet MS"/>
          <w:sz w:val="20"/>
          <w:szCs w:val="20"/>
        </w:rPr>
      </w:pPr>
      <w:r w:rsidRPr="001E3E83">
        <w:rPr>
          <w:rFonts w:ascii="Trebuchet MS" w:hAnsi="Trebuchet MS"/>
          <w:sz w:val="20"/>
          <w:szCs w:val="20"/>
        </w:rPr>
        <w:t>niewykonywania lub nienależytego wykonania przez Usługodawcę jakichkolwiek obowiązków wynikających z niniejszej umowy;</w:t>
      </w:r>
    </w:p>
    <w:p w:rsidR="00D27D48" w:rsidRPr="001E3E83" w:rsidRDefault="00D27D48" w:rsidP="00741393">
      <w:pPr>
        <w:pStyle w:val="Bezodstpw"/>
        <w:numPr>
          <w:ilvl w:val="0"/>
          <w:numId w:val="10"/>
        </w:numPr>
        <w:ind w:left="1418" w:hanging="284"/>
        <w:jc w:val="both"/>
        <w:rPr>
          <w:rFonts w:ascii="Trebuchet MS" w:hAnsi="Trebuchet MS"/>
          <w:sz w:val="20"/>
          <w:szCs w:val="20"/>
        </w:rPr>
      </w:pPr>
      <w:r w:rsidRPr="001E3E83">
        <w:rPr>
          <w:rFonts w:ascii="Trebuchet MS" w:hAnsi="Trebuchet MS"/>
          <w:sz w:val="20"/>
          <w:szCs w:val="20"/>
        </w:rPr>
        <w:t>powierzenia wykonywania niniejszej umowy osobie trzeciej, bez uprzedniej pisemnej, pod rygorem nieważności, zgody Usługobiorcy;</w:t>
      </w:r>
    </w:p>
    <w:p w:rsidR="00BB1207" w:rsidRPr="001E3E83" w:rsidRDefault="00D27D48" w:rsidP="00741393">
      <w:pPr>
        <w:pStyle w:val="Bezodstpw"/>
        <w:numPr>
          <w:ilvl w:val="0"/>
          <w:numId w:val="10"/>
        </w:numPr>
        <w:ind w:left="1418" w:hanging="284"/>
        <w:jc w:val="both"/>
        <w:rPr>
          <w:rFonts w:ascii="Trebuchet MS" w:hAnsi="Trebuchet MS"/>
          <w:sz w:val="20"/>
          <w:szCs w:val="20"/>
        </w:rPr>
      </w:pPr>
      <w:r w:rsidRPr="001E3E83">
        <w:rPr>
          <w:rFonts w:ascii="Trebuchet MS" w:hAnsi="Trebuchet MS"/>
          <w:sz w:val="20"/>
          <w:szCs w:val="20"/>
        </w:rPr>
        <w:t>zostanie ogłoszona likwidacja Usługodawcy, jego upadłość lub zostanie wydany nakaz zajęcia jego majątku.</w:t>
      </w:r>
    </w:p>
    <w:p w:rsidR="00D27D48" w:rsidRPr="001E3E83" w:rsidRDefault="00D27D48" w:rsidP="00741393">
      <w:pPr>
        <w:pStyle w:val="Bezodstpw"/>
        <w:numPr>
          <w:ilvl w:val="0"/>
          <w:numId w:val="9"/>
        </w:numPr>
        <w:jc w:val="both"/>
        <w:rPr>
          <w:rFonts w:ascii="Trebuchet MS" w:hAnsi="Trebuchet MS"/>
          <w:sz w:val="20"/>
          <w:szCs w:val="20"/>
        </w:rPr>
      </w:pPr>
      <w:r w:rsidRPr="001E3E83">
        <w:rPr>
          <w:rFonts w:ascii="Trebuchet MS" w:hAnsi="Trebuchet MS"/>
          <w:sz w:val="20"/>
          <w:szCs w:val="20"/>
        </w:rPr>
        <w:t xml:space="preserve">W razie wystąpienia istotnej zmiany okoliczności powodującej, że wykonanie niniejszej umowy nie leży już w interesie Usługobiorcy, czego nie można było przewidzieć w chwili zawarcia niniejszej umowy, Usługobiorca może odstąpić od niniejszej umowy w terminie 30 dni od dnia powzięcia wiadomości o tych okolicznościach. </w:t>
      </w:r>
    </w:p>
    <w:p w:rsidR="00D27D48" w:rsidRPr="001E3E83" w:rsidRDefault="00D27D48" w:rsidP="00741393">
      <w:pPr>
        <w:pStyle w:val="Bezodstpw"/>
        <w:numPr>
          <w:ilvl w:val="0"/>
          <w:numId w:val="9"/>
        </w:numPr>
        <w:jc w:val="both"/>
        <w:rPr>
          <w:rFonts w:ascii="Trebuchet MS" w:hAnsi="Trebuchet MS"/>
          <w:sz w:val="20"/>
          <w:szCs w:val="20"/>
        </w:rPr>
      </w:pPr>
      <w:r w:rsidRPr="001E3E83">
        <w:rPr>
          <w:rFonts w:ascii="Trebuchet MS" w:hAnsi="Trebuchet MS"/>
          <w:sz w:val="20"/>
          <w:szCs w:val="20"/>
        </w:rPr>
        <w:t>Oświadczenia o rozwiązaniu</w:t>
      </w:r>
      <w:r w:rsidR="00E46BAF" w:rsidRPr="001E3E83">
        <w:rPr>
          <w:rFonts w:ascii="Trebuchet MS" w:hAnsi="Trebuchet MS"/>
          <w:sz w:val="20"/>
          <w:szCs w:val="20"/>
        </w:rPr>
        <w:t xml:space="preserve"> / odstąpieniu od</w:t>
      </w:r>
      <w:r w:rsidRPr="001E3E83">
        <w:rPr>
          <w:rFonts w:ascii="Trebuchet MS" w:hAnsi="Trebuchet MS"/>
          <w:sz w:val="20"/>
          <w:szCs w:val="20"/>
        </w:rPr>
        <w:t xml:space="preserve"> niniejszej umowy, </w:t>
      </w:r>
      <w:r w:rsidR="00E46BAF" w:rsidRPr="001E3E83">
        <w:rPr>
          <w:rFonts w:ascii="Trebuchet MS" w:hAnsi="Trebuchet MS"/>
          <w:sz w:val="20"/>
          <w:szCs w:val="20"/>
        </w:rPr>
        <w:t>o których mowa wymaga w ust. 2-4</w:t>
      </w:r>
      <w:r w:rsidRPr="001E3E83">
        <w:rPr>
          <w:rFonts w:ascii="Trebuchet MS" w:hAnsi="Trebuchet MS"/>
          <w:sz w:val="20"/>
          <w:szCs w:val="20"/>
        </w:rPr>
        <w:t xml:space="preserve"> niniejszego ustępu wymagają formy pisemnej pod rygorem nieważności.</w:t>
      </w:r>
    </w:p>
    <w:p w:rsidR="009764A6" w:rsidRDefault="00D27D48" w:rsidP="009764A6">
      <w:pPr>
        <w:pStyle w:val="Bezodstpw"/>
        <w:numPr>
          <w:ilvl w:val="0"/>
          <w:numId w:val="9"/>
        </w:numPr>
        <w:jc w:val="both"/>
        <w:rPr>
          <w:rFonts w:ascii="Trebuchet MS" w:hAnsi="Trebuchet MS"/>
          <w:sz w:val="20"/>
          <w:szCs w:val="20"/>
        </w:rPr>
      </w:pPr>
      <w:r w:rsidRPr="001E3E83">
        <w:rPr>
          <w:rFonts w:ascii="Trebuchet MS" w:hAnsi="Trebuchet MS"/>
          <w:sz w:val="20"/>
          <w:szCs w:val="20"/>
        </w:rPr>
        <w:t>Utrata przez Usługodawcę uprawnień do realizacji niniejszej umowy skutkuje jej rozwiązaniem ze skutkiem natychmiastowym bez konieczności składania dodatkowych oświadczeń Stron w tym zakresie.</w:t>
      </w:r>
    </w:p>
    <w:p w:rsidR="001E3E83" w:rsidRPr="001E3E83" w:rsidRDefault="001E3E83" w:rsidP="00FC31CE">
      <w:pPr>
        <w:pStyle w:val="Bezodstpw"/>
        <w:ind w:left="360"/>
        <w:jc w:val="both"/>
        <w:rPr>
          <w:rFonts w:ascii="Trebuchet MS" w:hAnsi="Trebuchet MS"/>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10</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Wykonanie zastępcze;</w:t>
      </w:r>
    </w:p>
    <w:p w:rsidR="00D27D48" w:rsidRPr="001E3E83" w:rsidRDefault="00D27D48" w:rsidP="00741393">
      <w:pPr>
        <w:pStyle w:val="Bezodstpw"/>
        <w:numPr>
          <w:ilvl w:val="0"/>
          <w:numId w:val="21"/>
        </w:numPr>
        <w:jc w:val="both"/>
        <w:rPr>
          <w:rFonts w:ascii="Trebuchet MS" w:hAnsi="Trebuchet MS"/>
          <w:sz w:val="20"/>
          <w:szCs w:val="20"/>
        </w:rPr>
      </w:pPr>
      <w:r w:rsidRPr="001E3E83">
        <w:rPr>
          <w:rFonts w:ascii="Trebuchet MS" w:hAnsi="Trebuchet MS"/>
          <w:sz w:val="20"/>
          <w:szCs w:val="20"/>
        </w:rPr>
        <w:t xml:space="preserve">W przypadku opóźnienia Usługodawcy w realizacji Usług, przekraczającego 3 dni robocze, Usługobiorca może zlecić wykonanie zastępcze dowolnemu innemu usługodawcy, na koszt i ryzyko Usługodawcy, bez wyznaczenia Usługodawcy dodatkowego terminu do należytego wykonania jego obowiązków umownych, bez potrzeby uzyskiwania upoważnienia sądu. </w:t>
      </w:r>
    </w:p>
    <w:p w:rsidR="00D27D48" w:rsidRPr="001E3E83" w:rsidRDefault="00D27D48" w:rsidP="00741393">
      <w:pPr>
        <w:pStyle w:val="Bezodstpw"/>
        <w:numPr>
          <w:ilvl w:val="0"/>
          <w:numId w:val="21"/>
        </w:numPr>
        <w:jc w:val="both"/>
        <w:rPr>
          <w:rFonts w:ascii="Trebuchet MS" w:hAnsi="Trebuchet MS"/>
          <w:sz w:val="20"/>
          <w:szCs w:val="20"/>
        </w:rPr>
      </w:pPr>
      <w:r w:rsidRPr="001E3E83">
        <w:rPr>
          <w:rFonts w:ascii="Trebuchet MS" w:hAnsi="Trebuchet MS"/>
          <w:sz w:val="20"/>
          <w:szCs w:val="20"/>
        </w:rPr>
        <w:t>Usługobiorca powiadomi Usługodawc</w:t>
      </w:r>
      <w:r w:rsidR="000917B0" w:rsidRPr="001E3E83">
        <w:rPr>
          <w:rFonts w:ascii="Trebuchet MS" w:hAnsi="Trebuchet MS"/>
          <w:sz w:val="20"/>
          <w:szCs w:val="20"/>
        </w:rPr>
        <w:t>ę e-mailem na adres, o którym mowa w § 4 ust. 1</w:t>
      </w:r>
      <w:r w:rsidRPr="001E3E83">
        <w:rPr>
          <w:rFonts w:ascii="Trebuchet MS" w:hAnsi="Trebuchet MS"/>
          <w:sz w:val="20"/>
          <w:szCs w:val="20"/>
        </w:rPr>
        <w:t xml:space="preserve"> niniejszej umowy, o fakcie skorzystania z wykonania zastępczego. Od momentu wysłania wiadomości e-mail przez Usługobiorcę, Usługobiorca nie jest zobowiązany ani do umożliwienia Usługodawcy dokonania odbioru Odpadów ani do zapłaty na rzecz Usługodawcy wynagrodzenia za realizację przez niego Usługi.</w:t>
      </w:r>
    </w:p>
    <w:p w:rsidR="00D27D48" w:rsidRPr="001E3E83" w:rsidRDefault="00D27D48" w:rsidP="00741393">
      <w:pPr>
        <w:pStyle w:val="Bezodstpw"/>
        <w:numPr>
          <w:ilvl w:val="0"/>
          <w:numId w:val="21"/>
        </w:numPr>
        <w:jc w:val="both"/>
        <w:rPr>
          <w:rFonts w:ascii="Trebuchet MS" w:hAnsi="Trebuchet MS"/>
          <w:sz w:val="20"/>
          <w:szCs w:val="20"/>
        </w:rPr>
      </w:pPr>
      <w:r w:rsidRPr="001E3E83">
        <w:rPr>
          <w:rFonts w:ascii="Trebuchet MS" w:hAnsi="Trebuchet MS"/>
          <w:sz w:val="20"/>
          <w:szCs w:val="20"/>
        </w:rPr>
        <w:t xml:space="preserve">Skorzystanie z wykonania zastępczego nie uchybia możliwości obciążenia Usługodawcy przez Usługobiorcę karami umownymi, o których mowa w § 11 ust. 1 niniejszej umowy ani prawu </w:t>
      </w:r>
      <w:r w:rsidR="001C6714" w:rsidRPr="001E3E83">
        <w:rPr>
          <w:rFonts w:ascii="Trebuchet MS" w:hAnsi="Trebuchet MS"/>
          <w:sz w:val="20"/>
          <w:szCs w:val="20"/>
        </w:rPr>
        <w:br/>
      </w:r>
      <w:r w:rsidRPr="001E3E83">
        <w:rPr>
          <w:rFonts w:ascii="Trebuchet MS" w:hAnsi="Trebuchet MS"/>
          <w:sz w:val="20"/>
          <w:szCs w:val="20"/>
        </w:rPr>
        <w:t>Usługobiorcy do rozwiązania niniejszej umowy ze skutkiem natychmiastowym czy odstąpienia od niej.</w:t>
      </w:r>
    </w:p>
    <w:p w:rsidR="00BE10E6" w:rsidRPr="001E3E83" w:rsidRDefault="00BE10E6" w:rsidP="001E3E83">
      <w:pPr>
        <w:pStyle w:val="Bezodstpw"/>
        <w:rPr>
          <w:rFonts w:ascii="Trebuchet MS" w:hAnsi="Trebuchet MS"/>
          <w:b/>
          <w:sz w:val="20"/>
          <w:szCs w:val="20"/>
        </w:rPr>
      </w:pP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sym w:font="Times New Roman" w:char="00A7"/>
      </w:r>
      <w:r w:rsidR="00741393" w:rsidRPr="001E3E83">
        <w:rPr>
          <w:rFonts w:ascii="Trebuchet MS" w:hAnsi="Trebuchet MS"/>
          <w:b/>
          <w:sz w:val="20"/>
          <w:szCs w:val="20"/>
        </w:rPr>
        <w:t xml:space="preserve"> 11</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Kary umowne</w:t>
      </w:r>
    </w:p>
    <w:p w:rsidR="00D27D48" w:rsidRPr="001E3E83" w:rsidRDefault="00D27D48" w:rsidP="00741393">
      <w:pPr>
        <w:pStyle w:val="Bezodstpw"/>
        <w:numPr>
          <w:ilvl w:val="0"/>
          <w:numId w:val="19"/>
        </w:numPr>
        <w:jc w:val="both"/>
        <w:rPr>
          <w:rFonts w:ascii="Trebuchet MS" w:hAnsi="Trebuchet MS"/>
          <w:sz w:val="20"/>
          <w:szCs w:val="20"/>
        </w:rPr>
      </w:pPr>
      <w:r w:rsidRPr="001E3E83">
        <w:rPr>
          <w:rFonts w:ascii="Trebuchet MS" w:hAnsi="Trebuchet MS"/>
          <w:sz w:val="20"/>
          <w:szCs w:val="20"/>
        </w:rPr>
        <w:t>Usługobiorca może naliczyć Usługodawcy kary umowne za:</w:t>
      </w:r>
    </w:p>
    <w:p w:rsidR="00D27D48" w:rsidRPr="001E3E83" w:rsidRDefault="00D27D48" w:rsidP="00741393">
      <w:pPr>
        <w:pStyle w:val="Bezodstpw"/>
        <w:numPr>
          <w:ilvl w:val="0"/>
          <w:numId w:val="20"/>
        </w:numPr>
        <w:ind w:left="1418" w:hanging="284"/>
        <w:jc w:val="both"/>
        <w:rPr>
          <w:rFonts w:ascii="Trebuchet MS" w:hAnsi="Trebuchet MS"/>
          <w:sz w:val="20"/>
          <w:szCs w:val="20"/>
        </w:rPr>
      </w:pPr>
      <w:r w:rsidRPr="001E3E83">
        <w:rPr>
          <w:rFonts w:ascii="Trebuchet MS" w:hAnsi="Trebuchet MS"/>
          <w:sz w:val="20"/>
          <w:szCs w:val="20"/>
        </w:rPr>
        <w:t>opóźnienie w odbiorze Odpadów w stosunku do terminu, o którym mowa w § 4 ust. 3 niniejszej umowy, niezależnie od jego przyczyny, w wysokości 0,20% wynagrodzenia brutto, wynikającego z danego Zgłoszenia, za każdy rozpoczęty dzień opóźnienia, po terminie wynikającym z danego Zgłoszenia;</w:t>
      </w:r>
    </w:p>
    <w:p w:rsidR="00D27D48" w:rsidRPr="001E3E83" w:rsidRDefault="00D27D48" w:rsidP="00741393">
      <w:pPr>
        <w:pStyle w:val="Bezodstpw"/>
        <w:numPr>
          <w:ilvl w:val="0"/>
          <w:numId w:val="20"/>
        </w:numPr>
        <w:ind w:left="1418" w:hanging="284"/>
        <w:jc w:val="both"/>
        <w:rPr>
          <w:rFonts w:ascii="Trebuchet MS" w:hAnsi="Trebuchet MS"/>
          <w:sz w:val="20"/>
          <w:szCs w:val="20"/>
        </w:rPr>
      </w:pPr>
      <w:r w:rsidRPr="001E3E83">
        <w:rPr>
          <w:rFonts w:ascii="Trebuchet MS" w:hAnsi="Trebuchet MS"/>
          <w:sz w:val="20"/>
          <w:szCs w:val="20"/>
        </w:rPr>
        <w:t>odstąpienie od niniejszej umowy z przyczyn nieleżących po stroni</w:t>
      </w:r>
      <w:r w:rsidR="009764A6" w:rsidRPr="001E3E83">
        <w:rPr>
          <w:rFonts w:ascii="Trebuchet MS" w:hAnsi="Trebuchet MS"/>
          <w:sz w:val="20"/>
          <w:szCs w:val="20"/>
        </w:rPr>
        <w:t>e Usługobiorcy lub rozwiązanie</w:t>
      </w:r>
      <w:r w:rsidRPr="001E3E83">
        <w:rPr>
          <w:rFonts w:ascii="Trebuchet MS" w:hAnsi="Trebuchet MS"/>
          <w:sz w:val="20"/>
          <w:szCs w:val="20"/>
        </w:rPr>
        <w:t xml:space="preserve"> niniejszej umowy przez Usługobiorcę z przyczyn, o których mowa w § 9 ust. </w:t>
      </w:r>
      <w:r w:rsidR="009764A6" w:rsidRPr="001E3E83">
        <w:rPr>
          <w:rFonts w:ascii="Trebuchet MS" w:hAnsi="Trebuchet MS"/>
          <w:sz w:val="20"/>
          <w:szCs w:val="20"/>
        </w:rPr>
        <w:t>4</w:t>
      </w:r>
      <w:r w:rsidRPr="001E3E83">
        <w:rPr>
          <w:rFonts w:ascii="Trebuchet MS" w:hAnsi="Trebuchet MS"/>
          <w:sz w:val="20"/>
          <w:szCs w:val="20"/>
        </w:rPr>
        <w:t xml:space="preserve"> niniejszej umowy, w wysokości 15 % łącznej szacunkowej wartości niniejszej umowy, o której mowa w § 7 ust. 1 niniejszej umowy</w:t>
      </w:r>
    </w:p>
    <w:p w:rsidR="00D27D48" w:rsidRPr="001E3E83" w:rsidRDefault="00D27D48" w:rsidP="00741393">
      <w:pPr>
        <w:pStyle w:val="Bezodstpw"/>
        <w:numPr>
          <w:ilvl w:val="0"/>
          <w:numId w:val="20"/>
        </w:numPr>
        <w:ind w:left="1418" w:hanging="284"/>
        <w:jc w:val="both"/>
        <w:rPr>
          <w:rFonts w:ascii="Trebuchet MS" w:hAnsi="Trebuchet MS"/>
          <w:sz w:val="20"/>
          <w:szCs w:val="20"/>
        </w:rPr>
      </w:pPr>
      <w:r w:rsidRPr="001E3E83">
        <w:rPr>
          <w:rFonts w:ascii="Trebuchet MS" w:hAnsi="Trebuchet MS"/>
          <w:sz w:val="20"/>
          <w:szCs w:val="20"/>
        </w:rPr>
        <w:t>niedotrzymanie innych postanowień niniejszej umowy, po uprzednim pisemnym, jednorazowym upomnieniu pr</w:t>
      </w:r>
      <w:r w:rsidR="00015CA5" w:rsidRPr="001E3E83">
        <w:rPr>
          <w:rFonts w:ascii="Trebuchet MS" w:hAnsi="Trebuchet MS"/>
          <w:sz w:val="20"/>
          <w:szCs w:val="20"/>
        </w:rPr>
        <w:t>zez Usługobiorcę, w wysokości 3</w:t>
      </w:r>
      <w:r w:rsidRPr="001E3E83">
        <w:rPr>
          <w:rFonts w:ascii="Trebuchet MS" w:hAnsi="Trebuchet MS"/>
          <w:sz w:val="20"/>
          <w:szCs w:val="20"/>
        </w:rPr>
        <w:t>% łącznej szacunkowej wartości niniejszej umowy, o której mowa w § 7 ust. 1 niniejszej umowy</w:t>
      </w:r>
    </w:p>
    <w:p w:rsidR="00D27D48" w:rsidRPr="001E3E83" w:rsidRDefault="00D27D48" w:rsidP="00741393">
      <w:pPr>
        <w:pStyle w:val="Bezodstpw"/>
        <w:numPr>
          <w:ilvl w:val="0"/>
          <w:numId w:val="19"/>
        </w:numPr>
        <w:jc w:val="both"/>
        <w:rPr>
          <w:rFonts w:ascii="Trebuchet MS" w:hAnsi="Trebuchet MS"/>
          <w:sz w:val="20"/>
          <w:szCs w:val="20"/>
        </w:rPr>
      </w:pPr>
      <w:r w:rsidRPr="001E3E83">
        <w:rPr>
          <w:rFonts w:ascii="Trebuchet MS" w:hAnsi="Trebuchet MS"/>
          <w:sz w:val="20"/>
          <w:szCs w:val="20"/>
        </w:rPr>
        <w:t>Usługobiorca ma prawo dochodzić odszkodowania uzupełniającego do pełnej wysokości szkody poniesionej z tytułu niewykonania bądź nienależytego wykonania niniejszej umowy na zasadach ogólnych niezależnie od zastosowanych powyżej kar umownych.</w:t>
      </w:r>
    </w:p>
    <w:p w:rsidR="00D27D48" w:rsidRPr="001E3E83" w:rsidRDefault="00D27D48" w:rsidP="00741393">
      <w:pPr>
        <w:pStyle w:val="Bezodstpw"/>
        <w:numPr>
          <w:ilvl w:val="0"/>
          <w:numId w:val="19"/>
        </w:numPr>
        <w:jc w:val="both"/>
        <w:rPr>
          <w:rFonts w:ascii="Trebuchet MS" w:hAnsi="Trebuchet MS"/>
          <w:sz w:val="20"/>
          <w:szCs w:val="20"/>
        </w:rPr>
      </w:pPr>
      <w:r w:rsidRPr="001E3E83">
        <w:rPr>
          <w:rFonts w:ascii="Trebuchet MS" w:hAnsi="Trebuchet MS"/>
          <w:sz w:val="20"/>
          <w:szCs w:val="20"/>
        </w:rPr>
        <w:t>Kara umowna naliczona zostanie, bez wysłania uprzedniego pisemnego wezwania (z zastrzeżeniem ust. 1 pkt. c niniejszego paragrafu). Usługobiorca jest uprawniony do potrącenia naliczonej kary umownej z wynagrodzenia Usługodawcy, nawet jeśli jedna lub obie wzajemne wierzytelności nie stały się jeszcze wymagalne.</w:t>
      </w:r>
    </w:p>
    <w:p w:rsidR="00D27D48" w:rsidRPr="001E3E83" w:rsidRDefault="00D27D48" w:rsidP="00741393">
      <w:pPr>
        <w:pStyle w:val="Bezodstpw"/>
        <w:numPr>
          <w:ilvl w:val="0"/>
          <w:numId w:val="19"/>
        </w:numPr>
        <w:jc w:val="both"/>
        <w:rPr>
          <w:rFonts w:ascii="Trebuchet MS" w:hAnsi="Trebuchet MS"/>
          <w:sz w:val="20"/>
          <w:szCs w:val="20"/>
        </w:rPr>
      </w:pPr>
      <w:r w:rsidRPr="001E3E83">
        <w:rPr>
          <w:rFonts w:ascii="Trebuchet MS" w:hAnsi="Trebuchet MS"/>
          <w:sz w:val="20"/>
          <w:szCs w:val="20"/>
        </w:rPr>
        <w:t xml:space="preserve">Kara umowna za opóźnienie w realizacji obowiązków umownych liczona jest od terminu przewidzianego w niniejszej umowie na wykonanie danego obowiązku umownego. W przypadku odstąpienia od niniejszej umowy przez Usługobiorcę, kara umowna za opóźnienie jest naliczana do </w:t>
      </w:r>
      <w:r w:rsidRPr="001E3E83">
        <w:rPr>
          <w:rFonts w:ascii="Trebuchet MS" w:hAnsi="Trebuchet MS"/>
          <w:sz w:val="20"/>
          <w:szCs w:val="20"/>
        </w:rPr>
        <w:lastRenderedPageBreak/>
        <w:t>daty złożenia oświadczenia o odstąpieniu. W przypadku odstąpienia od niniejszej umowy przez</w:t>
      </w:r>
      <w:r w:rsidR="00BB1207" w:rsidRPr="001E3E83">
        <w:rPr>
          <w:rFonts w:ascii="Trebuchet MS" w:hAnsi="Trebuchet MS"/>
          <w:sz w:val="20"/>
          <w:szCs w:val="20"/>
        </w:rPr>
        <w:br/>
      </w:r>
      <w:r w:rsidRPr="001E3E83">
        <w:rPr>
          <w:rFonts w:ascii="Trebuchet MS" w:hAnsi="Trebuchet MS"/>
          <w:sz w:val="20"/>
          <w:szCs w:val="20"/>
        </w:rPr>
        <w:t xml:space="preserve">Usługodawcę, kara umowna za opóźnienie jest naliczana do daty otrzymania oświadczenia woli o odstąpieniu przez Usługobiorcę. </w:t>
      </w:r>
    </w:p>
    <w:p w:rsidR="00D27D48" w:rsidRPr="001E3E83" w:rsidRDefault="00D27D48" w:rsidP="00741393">
      <w:pPr>
        <w:pStyle w:val="Bezodstpw"/>
        <w:numPr>
          <w:ilvl w:val="0"/>
          <w:numId w:val="19"/>
        </w:numPr>
        <w:jc w:val="both"/>
        <w:rPr>
          <w:rFonts w:ascii="Trebuchet MS" w:hAnsi="Trebuchet MS"/>
          <w:sz w:val="20"/>
          <w:szCs w:val="20"/>
        </w:rPr>
      </w:pPr>
      <w:r w:rsidRPr="001E3E83">
        <w:rPr>
          <w:rFonts w:ascii="Trebuchet MS" w:hAnsi="Trebuchet MS"/>
          <w:sz w:val="20"/>
          <w:szCs w:val="20"/>
        </w:rPr>
        <w:t>Naliczanie kary umownej za opóźnienie Usługodawcy, które nastąpiło przed datą złożenia oświadczenia o odstąpieniu nie uchybia możliwości naliczenia kary umownej za odstąpienie. Kary umowne za nienależyte wykonanie zobowiązania (np. opóźnienie) i za niewykonanie zobowiązania (np. odstąpienie) podlegają sumowaniu.</w:t>
      </w:r>
    </w:p>
    <w:p w:rsidR="00D27D48" w:rsidRPr="001E3E83" w:rsidRDefault="00D27D48" w:rsidP="00741393">
      <w:pPr>
        <w:pStyle w:val="Bezodstpw"/>
        <w:numPr>
          <w:ilvl w:val="0"/>
          <w:numId w:val="19"/>
        </w:numPr>
        <w:jc w:val="both"/>
        <w:rPr>
          <w:rFonts w:ascii="Trebuchet MS" w:hAnsi="Trebuchet MS"/>
          <w:sz w:val="20"/>
          <w:szCs w:val="20"/>
        </w:rPr>
      </w:pPr>
      <w:r w:rsidRPr="001E3E83">
        <w:rPr>
          <w:rFonts w:ascii="Trebuchet MS" w:hAnsi="Trebuchet MS"/>
          <w:sz w:val="20"/>
          <w:szCs w:val="20"/>
        </w:rPr>
        <w:t>Usługobiorca ma prawo zaniechać naliczania kar umownych, o których mowa w niniejszym paragrafie.</w:t>
      </w:r>
    </w:p>
    <w:p w:rsidR="00D27D48" w:rsidRPr="001E3E83" w:rsidRDefault="00D27D48" w:rsidP="00741393">
      <w:pPr>
        <w:pStyle w:val="Bezodstpw"/>
        <w:numPr>
          <w:ilvl w:val="0"/>
          <w:numId w:val="19"/>
        </w:numPr>
        <w:jc w:val="both"/>
        <w:rPr>
          <w:rFonts w:ascii="Trebuchet MS" w:hAnsi="Trebuchet MS"/>
          <w:sz w:val="20"/>
          <w:szCs w:val="20"/>
        </w:rPr>
      </w:pPr>
      <w:r w:rsidRPr="001E3E83">
        <w:rPr>
          <w:rFonts w:ascii="Trebuchet MS" w:hAnsi="Trebuchet MS"/>
          <w:sz w:val="20"/>
          <w:szCs w:val="20"/>
        </w:rPr>
        <w:t>Postanowienia niniejszej umowy dotyczące kar umownych zachowują moc pomimo odstąpienia od niniejszej umowy.</w:t>
      </w:r>
    </w:p>
    <w:p w:rsidR="00D27D48" w:rsidRPr="001E3E83" w:rsidRDefault="00D27D48" w:rsidP="00741393">
      <w:pPr>
        <w:pStyle w:val="Bezodstpw"/>
        <w:numPr>
          <w:ilvl w:val="0"/>
          <w:numId w:val="19"/>
        </w:numPr>
        <w:jc w:val="both"/>
        <w:rPr>
          <w:rFonts w:ascii="Trebuchet MS" w:hAnsi="Trebuchet MS"/>
          <w:sz w:val="20"/>
          <w:szCs w:val="20"/>
        </w:rPr>
      </w:pPr>
      <w:r w:rsidRPr="001E3E83">
        <w:rPr>
          <w:rFonts w:ascii="Trebuchet MS" w:hAnsi="Trebuchet MS"/>
          <w:sz w:val="20"/>
          <w:szCs w:val="20"/>
        </w:rPr>
        <w:t>W przypadku rozwiązania niniejszej umowy ze skutkiem natychmiastowym przez Usługobiorcę postanowienia niniejszej umowy dotyczące odstąpienia stosuje się odpowiednio.</w:t>
      </w:r>
    </w:p>
    <w:p w:rsidR="00D27D48" w:rsidRPr="001E3E83" w:rsidRDefault="00D27D48" w:rsidP="00741393">
      <w:pPr>
        <w:pStyle w:val="Bezodstpw"/>
        <w:numPr>
          <w:ilvl w:val="0"/>
          <w:numId w:val="19"/>
        </w:numPr>
        <w:jc w:val="both"/>
        <w:rPr>
          <w:rFonts w:ascii="Trebuchet MS" w:hAnsi="Trebuchet MS"/>
          <w:sz w:val="20"/>
          <w:szCs w:val="20"/>
        </w:rPr>
      </w:pPr>
      <w:r w:rsidRPr="001E3E83">
        <w:rPr>
          <w:rFonts w:ascii="Trebuchet MS" w:hAnsi="Trebuchet MS"/>
          <w:sz w:val="20"/>
          <w:szCs w:val="20"/>
        </w:rPr>
        <w:t xml:space="preserve">Postanowienia ust. od 2-8 niniejszego paragrafu, mają zastosowanie do wszystkich kar umownych, </w:t>
      </w:r>
      <w:r w:rsidR="008B0BFA" w:rsidRPr="001E3E83">
        <w:rPr>
          <w:rFonts w:ascii="Trebuchet MS" w:hAnsi="Trebuchet MS"/>
          <w:sz w:val="20"/>
          <w:szCs w:val="20"/>
        </w:rPr>
        <w:br/>
      </w:r>
      <w:r w:rsidRPr="001E3E83">
        <w:rPr>
          <w:rFonts w:ascii="Trebuchet MS" w:hAnsi="Trebuchet MS"/>
          <w:sz w:val="20"/>
          <w:szCs w:val="20"/>
        </w:rPr>
        <w:t xml:space="preserve">o których mowa w niniejszej umowie. </w:t>
      </w:r>
    </w:p>
    <w:p w:rsidR="00921047" w:rsidRPr="001E3E83" w:rsidRDefault="00921047" w:rsidP="008550F4">
      <w:pPr>
        <w:pStyle w:val="Bezodstpw"/>
        <w:rPr>
          <w:rFonts w:ascii="Trebuchet MS" w:hAnsi="Trebuchet MS"/>
          <w:b/>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12</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Poufność i własność dokumentacji</w:t>
      </w:r>
    </w:p>
    <w:p w:rsidR="00D27D48" w:rsidRPr="001E3E83" w:rsidRDefault="00D27D48" w:rsidP="00741393">
      <w:pPr>
        <w:pStyle w:val="Bezodstpw"/>
        <w:numPr>
          <w:ilvl w:val="0"/>
          <w:numId w:val="18"/>
        </w:numPr>
        <w:jc w:val="both"/>
        <w:rPr>
          <w:rFonts w:ascii="Trebuchet MS" w:hAnsi="Trebuchet MS"/>
          <w:sz w:val="20"/>
          <w:szCs w:val="20"/>
        </w:rPr>
      </w:pPr>
      <w:r w:rsidRPr="001E3E83">
        <w:rPr>
          <w:rFonts w:ascii="Trebuchet MS" w:hAnsi="Trebuchet MS"/>
          <w:sz w:val="20"/>
          <w:szCs w:val="20"/>
        </w:rPr>
        <w:t xml:space="preserve">W czasie trwania niniejszej umowy, a także po jej rozwiązaniu lub wygaśnięciu Strony zobowiązują się wzajemnie względem siebie do nieujawniania tajemnicy przedsiębiorstwa drugiej strony. </w:t>
      </w:r>
      <w:r w:rsidRPr="001E3E83">
        <w:rPr>
          <w:rFonts w:ascii="Trebuchet MS" w:hAnsi="Trebuchet MS"/>
          <w:sz w:val="20"/>
          <w:szCs w:val="20"/>
        </w:rPr>
        <w:br/>
        <w:t>Za tajemnicę przedsiębiorstwa uznaje się wszelkie informacje dotyczące danej Strony nieujawnione do wiadomości publicznej, których ujawnienie chociażby potencjalnie mogłoby wyrządzić szkodę Stronie, której owe informacje dotyczą. W szczególności za tajemnicę przedsiębiorstwa uznaje się  wszelkie informacji programowe, techniczne, technologiczne, handlowe i organizacyjne każdej ze Stron, w tym także treść postanowień niniejszej umowy.</w:t>
      </w:r>
    </w:p>
    <w:p w:rsidR="00D27D48" w:rsidRPr="001E3E83" w:rsidRDefault="00D27D48" w:rsidP="00741393">
      <w:pPr>
        <w:pStyle w:val="Bezodstpw"/>
        <w:numPr>
          <w:ilvl w:val="0"/>
          <w:numId w:val="18"/>
        </w:numPr>
        <w:jc w:val="both"/>
        <w:rPr>
          <w:rFonts w:ascii="Trebuchet MS" w:hAnsi="Trebuchet MS"/>
          <w:sz w:val="20"/>
          <w:szCs w:val="20"/>
        </w:rPr>
      </w:pPr>
      <w:r w:rsidRPr="001E3E83">
        <w:rPr>
          <w:rFonts w:ascii="Trebuchet MS" w:hAnsi="Trebuchet MS"/>
          <w:sz w:val="20"/>
          <w:szCs w:val="20"/>
        </w:rPr>
        <w:t>Jakiekolwiek przekazywanie, ujawnianie, wykorzystywanie informacji stanowiących tajemnicę przedsiębiorstwa jest dopuszczalne tylko za uprzednim pisemnym zezwoleniem Strony, której owe</w:t>
      </w:r>
      <w:r w:rsidR="00DB5B6E" w:rsidRPr="001E3E83">
        <w:rPr>
          <w:rFonts w:ascii="Trebuchet MS" w:hAnsi="Trebuchet MS"/>
          <w:sz w:val="20"/>
          <w:szCs w:val="20"/>
        </w:rPr>
        <w:br/>
      </w:r>
      <w:r w:rsidRPr="001E3E83">
        <w:rPr>
          <w:rFonts w:ascii="Trebuchet MS" w:hAnsi="Trebuchet MS"/>
          <w:sz w:val="20"/>
          <w:szCs w:val="20"/>
        </w:rPr>
        <w:t>informacje dotyczą, a także za wyjątkiem ujawnienia ich doradcom prawnym, finansowym i księgowym Strony, pod warunkiem, że osoby te są zobowiązane mocą przepisów powszechnie obowiązującego prawa do zachowania tajemnicy zawodowej lub zobowiązane są mocą odrębnej umowy do zachowania w tajemnicy informacji stanowiących tajemnicę przedsiębiorstwa w stopniu nie mniejszym niż wynikający z niniejszej umowy</w:t>
      </w:r>
    </w:p>
    <w:p w:rsidR="00D27D48" w:rsidRPr="001E3E83" w:rsidRDefault="00D27D48" w:rsidP="00741393">
      <w:pPr>
        <w:pStyle w:val="Bezodstpw"/>
        <w:numPr>
          <w:ilvl w:val="0"/>
          <w:numId w:val="18"/>
        </w:numPr>
        <w:jc w:val="both"/>
        <w:rPr>
          <w:rFonts w:ascii="Trebuchet MS" w:hAnsi="Trebuchet MS"/>
          <w:sz w:val="20"/>
          <w:szCs w:val="20"/>
        </w:rPr>
      </w:pPr>
      <w:r w:rsidRPr="001E3E83">
        <w:rPr>
          <w:rFonts w:ascii="Trebuchet MS" w:hAnsi="Trebuchet MS"/>
          <w:sz w:val="20"/>
          <w:szCs w:val="20"/>
        </w:rPr>
        <w:t>Za przestrzeganie obowiązku, o którym mowa w ust. 1 i 2 niniejszego paragrafu żadnej ze Stron nie jest należne żadne wynagrodzenie ani zwrot jakichkolwiek kosztów.</w:t>
      </w:r>
    </w:p>
    <w:p w:rsidR="00D27D48" w:rsidRPr="001E3E83" w:rsidRDefault="00D27D48" w:rsidP="00741393">
      <w:pPr>
        <w:pStyle w:val="Bezodstpw"/>
        <w:numPr>
          <w:ilvl w:val="0"/>
          <w:numId w:val="18"/>
        </w:numPr>
        <w:jc w:val="both"/>
        <w:rPr>
          <w:rFonts w:ascii="Trebuchet MS" w:hAnsi="Trebuchet MS"/>
          <w:sz w:val="20"/>
          <w:szCs w:val="20"/>
        </w:rPr>
      </w:pPr>
      <w:r w:rsidRPr="001E3E83">
        <w:rPr>
          <w:rFonts w:ascii="Trebuchet MS" w:hAnsi="Trebuchet MS"/>
          <w:sz w:val="20"/>
          <w:szCs w:val="20"/>
        </w:rPr>
        <w:t>W przypadku naruszenia przez Usługodawcę postanowień ust. 1 lub 2 niniejszego paragrafu, Usługobiorca może naliczyć Usługodawcy karę umowną w wysokości 5.000,00 zł za każdy stwierdzony przypadek naruszenia.</w:t>
      </w:r>
    </w:p>
    <w:p w:rsidR="00741393" w:rsidRPr="001E3E83" w:rsidRDefault="00741393" w:rsidP="00741393">
      <w:pPr>
        <w:pStyle w:val="Bezodstpw"/>
        <w:jc w:val="both"/>
        <w:rPr>
          <w:rFonts w:ascii="Trebuchet MS" w:hAnsi="Trebuchet MS"/>
          <w:sz w:val="20"/>
          <w:szCs w:val="20"/>
        </w:rPr>
      </w:pPr>
    </w:p>
    <w:p w:rsidR="00741393" w:rsidRPr="001E3E83" w:rsidRDefault="00741393" w:rsidP="00741393">
      <w:pPr>
        <w:tabs>
          <w:tab w:val="left" w:pos="810"/>
        </w:tabs>
        <w:jc w:val="center"/>
        <w:rPr>
          <w:rFonts w:ascii="Trebuchet MS" w:hAnsi="Trebuchet MS"/>
          <w:b/>
          <w:sz w:val="20"/>
          <w:szCs w:val="20"/>
        </w:rPr>
      </w:pPr>
      <w:r w:rsidRPr="001E3E83">
        <w:rPr>
          <w:rFonts w:ascii="Trebuchet MS" w:hAnsi="Trebuchet MS"/>
          <w:b/>
          <w:sz w:val="20"/>
          <w:szCs w:val="20"/>
        </w:rPr>
        <w:t>§13</w:t>
      </w:r>
    </w:p>
    <w:p w:rsidR="00741393" w:rsidRPr="001E3E83" w:rsidRDefault="00741393" w:rsidP="00741393">
      <w:pPr>
        <w:jc w:val="center"/>
        <w:rPr>
          <w:rFonts w:ascii="Trebuchet MS" w:hAnsi="Trebuchet MS"/>
          <w:sz w:val="20"/>
          <w:szCs w:val="20"/>
        </w:rPr>
      </w:pPr>
      <w:r w:rsidRPr="001E3E83">
        <w:rPr>
          <w:rFonts w:ascii="Trebuchet MS" w:hAnsi="Trebuchet MS"/>
          <w:b/>
          <w:sz w:val="20"/>
          <w:szCs w:val="20"/>
        </w:rPr>
        <w:t>Zmiana postanowień umowy</w:t>
      </w:r>
    </w:p>
    <w:p w:rsidR="00741393" w:rsidRPr="001E3E83" w:rsidRDefault="00741393" w:rsidP="00741393">
      <w:pPr>
        <w:numPr>
          <w:ilvl w:val="0"/>
          <w:numId w:val="53"/>
        </w:numPr>
        <w:suppressAutoHyphens/>
        <w:jc w:val="both"/>
        <w:rPr>
          <w:rFonts w:ascii="Trebuchet MS" w:hAnsi="Trebuchet MS"/>
          <w:sz w:val="20"/>
          <w:szCs w:val="20"/>
        </w:rPr>
      </w:pPr>
      <w:r w:rsidRPr="001E3E83">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741393" w:rsidRPr="001E3E83" w:rsidRDefault="00741393" w:rsidP="00741393">
      <w:pPr>
        <w:numPr>
          <w:ilvl w:val="1"/>
          <w:numId w:val="53"/>
        </w:numPr>
        <w:suppressAutoHyphens/>
        <w:jc w:val="both"/>
        <w:rPr>
          <w:rFonts w:ascii="Trebuchet MS" w:hAnsi="Trebuchet MS"/>
          <w:sz w:val="20"/>
          <w:szCs w:val="20"/>
        </w:rPr>
      </w:pPr>
      <w:r w:rsidRPr="001E3E83">
        <w:rPr>
          <w:rFonts w:ascii="Trebuchet MS" w:hAnsi="Trebuchet MS"/>
          <w:sz w:val="20"/>
          <w:szCs w:val="20"/>
        </w:rPr>
        <w:t>zmiany terminu wykonania  umowy w następstwie siły wyższej, rozumianej jako wystąpienie zdarzenia bądź połączenia zdarzeń nadzwyczajnego/</w:t>
      </w:r>
      <w:proofErr w:type="spellStart"/>
      <w:r w:rsidRPr="001E3E83">
        <w:rPr>
          <w:rFonts w:ascii="Trebuchet MS" w:hAnsi="Trebuchet MS"/>
          <w:sz w:val="20"/>
          <w:szCs w:val="20"/>
        </w:rPr>
        <w:t>ych</w:t>
      </w:r>
      <w:proofErr w:type="spellEnd"/>
      <w:r w:rsidRPr="001E3E83">
        <w:rPr>
          <w:rFonts w:ascii="Trebuchet MS" w:hAnsi="Trebuchet MS"/>
          <w:sz w:val="20"/>
          <w:szCs w:val="20"/>
        </w:rPr>
        <w:t>, zewnętrznego/</w:t>
      </w:r>
      <w:proofErr w:type="spellStart"/>
      <w:r w:rsidRPr="001E3E83">
        <w:rPr>
          <w:rFonts w:ascii="Trebuchet MS" w:hAnsi="Trebuchet MS"/>
          <w:sz w:val="20"/>
          <w:szCs w:val="20"/>
        </w:rPr>
        <w:t>ych</w:t>
      </w:r>
      <w:proofErr w:type="spellEnd"/>
      <w:r w:rsidRPr="001E3E83">
        <w:rPr>
          <w:rFonts w:ascii="Trebuchet MS" w:hAnsi="Trebuchet MS"/>
          <w:sz w:val="20"/>
          <w:szCs w:val="20"/>
        </w:rPr>
        <w:t>, niemożliwego/</w:t>
      </w:r>
      <w:proofErr w:type="spellStart"/>
      <w:r w:rsidRPr="001E3E83">
        <w:rPr>
          <w:rFonts w:ascii="Trebuchet MS" w:hAnsi="Trebuchet MS"/>
          <w:sz w:val="20"/>
          <w:szCs w:val="20"/>
        </w:rPr>
        <w:t>ych</w:t>
      </w:r>
      <w:proofErr w:type="spellEnd"/>
      <w:r w:rsidRPr="001E3E83">
        <w:rPr>
          <w:rFonts w:ascii="Trebuchet MS" w:hAnsi="Trebuchet MS"/>
          <w:sz w:val="20"/>
          <w:szCs w:val="20"/>
        </w:rPr>
        <w:t xml:space="preserve"> do przewidzenia i zapobieżenia, którego/</w:t>
      </w:r>
      <w:proofErr w:type="spellStart"/>
      <w:r w:rsidRPr="001E3E83">
        <w:rPr>
          <w:rFonts w:ascii="Trebuchet MS" w:hAnsi="Trebuchet MS"/>
          <w:sz w:val="20"/>
          <w:szCs w:val="20"/>
        </w:rPr>
        <w:t>ych</w:t>
      </w:r>
      <w:proofErr w:type="spellEnd"/>
      <w:r w:rsidRPr="001E3E83">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Usługodawcy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741393" w:rsidRPr="001E3E83" w:rsidRDefault="00741393" w:rsidP="00741393">
      <w:pPr>
        <w:numPr>
          <w:ilvl w:val="1"/>
          <w:numId w:val="53"/>
        </w:numPr>
        <w:suppressAutoHyphens/>
        <w:jc w:val="both"/>
        <w:rPr>
          <w:rFonts w:ascii="Trebuchet MS" w:hAnsi="Trebuchet MS"/>
          <w:sz w:val="20"/>
          <w:szCs w:val="20"/>
        </w:rPr>
      </w:pPr>
      <w:r w:rsidRPr="001E3E83">
        <w:rPr>
          <w:rFonts w:ascii="Trebuchet MS" w:hAnsi="Trebuchet MS"/>
          <w:sz w:val="20"/>
          <w:szCs w:val="20"/>
        </w:rPr>
        <w:t>zmiany wysokości wynagrodzenia Usługodawcy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Usługodawcy. Usługodawca, o ile chce ubiegać się o zmianę wynagrodzenia zwróci się do Usługobiorcy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Usługobiorcy;</w:t>
      </w:r>
    </w:p>
    <w:p w:rsidR="00741393" w:rsidRPr="001E3E83" w:rsidRDefault="00741393" w:rsidP="00741393">
      <w:pPr>
        <w:numPr>
          <w:ilvl w:val="1"/>
          <w:numId w:val="53"/>
        </w:numPr>
        <w:suppressAutoHyphens/>
        <w:jc w:val="both"/>
        <w:rPr>
          <w:rFonts w:ascii="Trebuchet MS" w:hAnsi="Trebuchet MS"/>
          <w:sz w:val="20"/>
          <w:szCs w:val="20"/>
        </w:rPr>
      </w:pPr>
      <w:r w:rsidRPr="001E3E83">
        <w:rPr>
          <w:rFonts w:ascii="Trebuchet MS" w:hAnsi="Trebuchet MS"/>
          <w:sz w:val="20"/>
          <w:szCs w:val="20"/>
        </w:rPr>
        <w:lastRenderedPageBreak/>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Usługodawcy do następstw zmienionego stanu prawnego;</w:t>
      </w:r>
    </w:p>
    <w:p w:rsidR="00741393" w:rsidRPr="001E3E83" w:rsidRDefault="00741393" w:rsidP="00741393">
      <w:pPr>
        <w:numPr>
          <w:ilvl w:val="1"/>
          <w:numId w:val="53"/>
        </w:numPr>
        <w:suppressAutoHyphens/>
        <w:jc w:val="both"/>
        <w:rPr>
          <w:rFonts w:ascii="Trebuchet MS" w:hAnsi="Trebuchet MS"/>
          <w:sz w:val="20"/>
          <w:szCs w:val="20"/>
        </w:rPr>
      </w:pPr>
      <w:r w:rsidRPr="001E3E83">
        <w:rPr>
          <w:rFonts w:ascii="Trebuchet MS" w:hAnsi="Trebuchet MS"/>
          <w:sz w:val="20"/>
          <w:szCs w:val="20"/>
        </w:rPr>
        <w:t xml:space="preserve">zastąpienia Usługodawcy, któremu Usługobiorca udzielił zamówienia, nowym Usługodawcą w wyniku sukcesji, wstępującemu w prawa i obowiązki Usługodawcy, w następstwie przejęcia, połączenia, podziału, przekształcenia, upadłości, restrukturyzacji, dziedziczenia lub nabycia dotychczasowego Usługodawcy lub jego przedsiębiorstwa, o ile nowy Usługodawca spełnia warunki udziału w postępowaniu, nie zachodzą wobec niego podstawy wykluczenia wskazane </w:t>
      </w:r>
      <w:r w:rsidRPr="001E3E83">
        <w:rPr>
          <w:rFonts w:ascii="Trebuchet MS" w:hAnsi="Trebuchet MS"/>
          <w:sz w:val="20"/>
          <w:szCs w:val="20"/>
        </w:rPr>
        <w:br/>
        <w:t xml:space="preserve">w Specyfikacji oraz nie pociąga to za sobą innych istotnych zmian umowy, a także nie ma na celu uniknięcia stosowania przepisów prawa; </w:t>
      </w:r>
    </w:p>
    <w:p w:rsidR="00741393" w:rsidRPr="001E3E83" w:rsidRDefault="00741393" w:rsidP="00741393">
      <w:pPr>
        <w:numPr>
          <w:ilvl w:val="1"/>
          <w:numId w:val="53"/>
        </w:numPr>
        <w:suppressAutoHyphens/>
        <w:jc w:val="both"/>
        <w:rPr>
          <w:rFonts w:ascii="Trebuchet MS" w:hAnsi="Trebuchet MS"/>
          <w:sz w:val="20"/>
          <w:szCs w:val="20"/>
        </w:rPr>
      </w:pPr>
      <w:r w:rsidRPr="001E3E83">
        <w:rPr>
          <w:rFonts w:ascii="Trebuchet MS" w:hAnsi="Trebuchet MS"/>
          <w:sz w:val="20"/>
          <w:szCs w:val="20"/>
        </w:rPr>
        <w:t>dopuszczalne są również zmiany umowy, których łączna wartość jest niższa niż 10% wartości pierwotnej umowy w przypadku zamówień na usługi, a zmiany te nie powodują zmiany ogólnego charakteru umowy.</w:t>
      </w:r>
    </w:p>
    <w:p w:rsidR="00741393" w:rsidRPr="001E3E83" w:rsidRDefault="00741393" w:rsidP="00D27D48">
      <w:pPr>
        <w:pStyle w:val="Bezodstpw"/>
        <w:jc w:val="center"/>
        <w:rPr>
          <w:rFonts w:ascii="Trebuchet MS" w:hAnsi="Trebuchet MS"/>
          <w:b/>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14</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Osoby upoważnione do kontaktu</w:t>
      </w:r>
    </w:p>
    <w:p w:rsidR="00D27D48" w:rsidRPr="001E3E83" w:rsidRDefault="00D27D48" w:rsidP="00741393">
      <w:pPr>
        <w:pStyle w:val="Bezodstpw"/>
        <w:numPr>
          <w:ilvl w:val="0"/>
          <w:numId w:val="15"/>
        </w:numPr>
        <w:jc w:val="both"/>
        <w:rPr>
          <w:rFonts w:ascii="Trebuchet MS" w:hAnsi="Trebuchet MS"/>
          <w:sz w:val="20"/>
          <w:szCs w:val="20"/>
        </w:rPr>
      </w:pPr>
      <w:r w:rsidRPr="001E3E83">
        <w:rPr>
          <w:rFonts w:ascii="Trebuchet MS" w:hAnsi="Trebuchet MS"/>
          <w:sz w:val="20"/>
          <w:szCs w:val="20"/>
        </w:rPr>
        <w:t>Do kierowania pracami stanowiącymi przedmiot niniejszej umowy oraz dokonywania roboczych ustaleń w zakresie realizacji przedmiotu umowy upoważnieni są:</w:t>
      </w:r>
    </w:p>
    <w:p w:rsidR="00D27D48" w:rsidRPr="001E3E83" w:rsidRDefault="00D27D48" w:rsidP="00741393">
      <w:pPr>
        <w:pStyle w:val="Bezodstpw"/>
        <w:numPr>
          <w:ilvl w:val="0"/>
          <w:numId w:val="16"/>
        </w:numPr>
        <w:ind w:left="1418" w:hanging="284"/>
        <w:jc w:val="both"/>
        <w:rPr>
          <w:rFonts w:ascii="Trebuchet MS" w:hAnsi="Trebuchet MS"/>
          <w:sz w:val="20"/>
          <w:szCs w:val="20"/>
        </w:rPr>
      </w:pPr>
      <w:r w:rsidRPr="001E3E83">
        <w:rPr>
          <w:rFonts w:ascii="Trebuchet MS" w:hAnsi="Trebuchet MS"/>
          <w:sz w:val="20"/>
          <w:szCs w:val="20"/>
        </w:rPr>
        <w:t>ze strony Usługobiorcy ………………………., tel.: ………………………, e-mail: ………………………….</w:t>
      </w:r>
    </w:p>
    <w:p w:rsidR="00D27D48" w:rsidRPr="001E3E83" w:rsidRDefault="00D27D48" w:rsidP="00741393">
      <w:pPr>
        <w:pStyle w:val="Bezodstpw"/>
        <w:numPr>
          <w:ilvl w:val="0"/>
          <w:numId w:val="16"/>
        </w:numPr>
        <w:ind w:left="1418" w:hanging="284"/>
        <w:jc w:val="both"/>
        <w:rPr>
          <w:rFonts w:ascii="Trebuchet MS" w:hAnsi="Trebuchet MS"/>
          <w:sz w:val="20"/>
          <w:szCs w:val="20"/>
        </w:rPr>
      </w:pPr>
      <w:r w:rsidRPr="001E3E83">
        <w:rPr>
          <w:rFonts w:ascii="Trebuchet MS" w:hAnsi="Trebuchet MS"/>
          <w:sz w:val="20"/>
          <w:szCs w:val="20"/>
        </w:rPr>
        <w:t>ze strony Usługodawcy ………………………., tel.: ………………………, e-mail: ………………………….</w:t>
      </w:r>
    </w:p>
    <w:p w:rsidR="00D27D48" w:rsidRPr="001E3E83" w:rsidRDefault="00D27D48" w:rsidP="00741393">
      <w:pPr>
        <w:pStyle w:val="Bezodstpw"/>
        <w:numPr>
          <w:ilvl w:val="0"/>
          <w:numId w:val="15"/>
        </w:numPr>
        <w:jc w:val="both"/>
        <w:rPr>
          <w:rFonts w:ascii="Trebuchet MS" w:hAnsi="Trebuchet MS"/>
          <w:sz w:val="20"/>
          <w:szCs w:val="20"/>
        </w:rPr>
      </w:pPr>
      <w:r w:rsidRPr="001E3E83">
        <w:rPr>
          <w:rFonts w:ascii="Trebuchet MS" w:hAnsi="Trebuchet MS"/>
          <w:sz w:val="20"/>
          <w:szCs w:val="20"/>
        </w:rPr>
        <w:t>Osoby wymienione w ust. poprzedzającym nie mają prawa dokonywania zmian niniejszej umowy, jak również nie mają prawa zaciągać zobowiązań ani rozporządzać prawami strony, którą reprezentują.</w:t>
      </w:r>
    </w:p>
    <w:p w:rsidR="00D27D48" w:rsidRPr="001E3E83" w:rsidRDefault="00D27D48" w:rsidP="00741393">
      <w:pPr>
        <w:pStyle w:val="Bezodstpw"/>
        <w:numPr>
          <w:ilvl w:val="0"/>
          <w:numId w:val="15"/>
        </w:numPr>
        <w:jc w:val="both"/>
        <w:rPr>
          <w:rFonts w:ascii="Trebuchet MS" w:hAnsi="Trebuchet MS"/>
          <w:sz w:val="20"/>
          <w:szCs w:val="20"/>
        </w:rPr>
      </w:pPr>
      <w:r w:rsidRPr="001E3E83">
        <w:rPr>
          <w:rFonts w:ascii="Trebuchet MS" w:hAnsi="Trebuchet MS"/>
          <w:sz w:val="20"/>
          <w:szCs w:val="20"/>
        </w:rPr>
        <w:t xml:space="preserve">Zmiana osób, o których mowa w ust. 1 niniejszego paragrafu, nie stanowi zmiany niniejszej umowy. </w:t>
      </w:r>
    </w:p>
    <w:p w:rsidR="00D27D48" w:rsidRPr="001E3E83" w:rsidRDefault="00D27D48" w:rsidP="00741393">
      <w:pPr>
        <w:pStyle w:val="Bezodstpw"/>
        <w:numPr>
          <w:ilvl w:val="0"/>
          <w:numId w:val="15"/>
        </w:numPr>
        <w:jc w:val="both"/>
        <w:rPr>
          <w:rFonts w:ascii="Trebuchet MS" w:hAnsi="Trebuchet MS"/>
          <w:sz w:val="20"/>
          <w:szCs w:val="20"/>
        </w:rPr>
      </w:pPr>
      <w:r w:rsidRPr="001E3E83">
        <w:rPr>
          <w:rFonts w:ascii="Trebuchet MS" w:hAnsi="Trebuchet MS"/>
          <w:sz w:val="20"/>
          <w:szCs w:val="20"/>
        </w:rPr>
        <w:t>Zmiana, o której mowa w ust. poprzedzającym, dla swej ważności wymaga powiadomienia drugiej Strony pod rygorem nieważności w formie pisemnej, podpisanego przez odpowiednio umocowanych przedstawicieli Strony powiadamiającej (zgodnie z ustawowymi zasadami reprezentacji danej Strony lub na podstawie ważnie udzielonych pełnomocnictw), wysłanego listem poleconym lub złożonego osobiście w siedzibie drugiej Strony i jest ważna od daty otrzymania tego powiadomienia przez drugą Stronę.</w:t>
      </w:r>
    </w:p>
    <w:p w:rsidR="00E20F81" w:rsidRPr="001E3E83" w:rsidRDefault="00E20F81" w:rsidP="00D27D48">
      <w:pPr>
        <w:pStyle w:val="Bezodstpw"/>
        <w:jc w:val="center"/>
        <w:rPr>
          <w:rFonts w:ascii="Trebuchet MS" w:hAnsi="Trebuchet MS"/>
          <w:b/>
          <w:sz w:val="20"/>
          <w:szCs w:val="20"/>
        </w:rPr>
      </w:pPr>
    </w:p>
    <w:p w:rsidR="00D27D48" w:rsidRPr="001E3E83" w:rsidRDefault="00741393" w:rsidP="00D27D48">
      <w:pPr>
        <w:pStyle w:val="Bezodstpw"/>
        <w:jc w:val="center"/>
        <w:rPr>
          <w:rFonts w:ascii="Trebuchet MS" w:hAnsi="Trebuchet MS"/>
          <w:b/>
          <w:sz w:val="20"/>
          <w:szCs w:val="20"/>
        </w:rPr>
      </w:pPr>
      <w:r w:rsidRPr="001E3E83">
        <w:rPr>
          <w:rFonts w:ascii="Trebuchet MS" w:hAnsi="Trebuchet MS"/>
          <w:b/>
          <w:sz w:val="20"/>
          <w:szCs w:val="20"/>
        </w:rPr>
        <w:t>§ 15</w:t>
      </w:r>
    </w:p>
    <w:p w:rsidR="00D27D48" w:rsidRPr="001E3E83" w:rsidRDefault="00D27D48" w:rsidP="00D27D48">
      <w:pPr>
        <w:pStyle w:val="Bezodstpw"/>
        <w:jc w:val="center"/>
        <w:rPr>
          <w:rFonts w:ascii="Trebuchet MS" w:hAnsi="Trebuchet MS"/>
          <w:b/>
          <w:sz w:val="20"/>
          <w:szCs w:val="20"/>
        </w:rPr>
      </w:pPr>
      <w:r w:rsidRPr="001E3E83">
        <w:rPr>
          <w:rFonts w:ascii="Trebuchet MS" w:hAnsi="Trebuchet MS"/>
          <w:b/>
          <w:sz w:val="20"/>
          <w:szCs w:val="20"/>
        </w:rPr>
        <w:t>Postanowienia końcowe</w:t>
      </w:r>
    </w:p>
    <w:p w:rsidR="00D27D48" w:rsidRPr="001E3E83" w:rsidRDefault="00D27D48" w:rsidP="00741393">
      <w:pPr>
        <w:pStyle w:val="Bezodstpw"/>
        <w:numPr>
          <w:ilvl w:val="0"/>
          <w:numId w:val="8"/>
        </w:numPr>
        <w:jc w:val="both"/>
        <w:rPr>
          <w:rFonts w:ascii="Trebuchet MS" w:hAnsi="Trebuchet MS"/>
          <w:sz w:val="20"/>
          <w:szCs w:val="20"/>
        </w:rPr>
      </w:pPr>
      <w:r w:rsidRPr="001E3E83">
        <w:rPr>
          <w:rFonts w:ascii="Trebuchet MS" w:hAnsi="Trebuchet MS"/>
          <w:sz w:val="20"/>
          <w:szCs w:val="20"/>
        </w:rPr>
        <w:t xml:space="preserve">W przypadku kontaktu w formie mailowej, za datę otrzymania wiadomości e-mail przez Usługodawcę, przyjmuje się datę jej wysłania na prawidłowy adres Usługodawcy. </w:t>
      </w:r>
    </w:p>
    <w:p w:rsidR="00D27D48" w:rsidRPr="001E3E83" w:rsidRDefault="00D27D48" w:rsidP="00741393">
      <w:pPr>
        <w:pStyle w:val="Bezodstpw"/>
        <w:numPr>
          <w:ilvl w:val="0"/>
          <w:numId w:val="8"/>
        </w:numPr>
        <w:jc w:val="both"/>
        <w:rPr>
          <w:rFonts w:ascii="Trebuchet MS" w:hAnsi="Trebuchet MS"/>
          <w:sz w:val="20"/>
          <w:szCs w:val="20"/>
        </w:rPr>
      </w:pPr>
      <w:r w:rsidRPr="001E3E83">
        <w:rPr>
          <w:rFonts w:ascii="Trebuchet MS" w:hAnsi="Trebuchet MS"/>
          <w:sz w:val="20"/>
          <w:szCs w:val="20"/>
        </w:rPr>
        <w:t>Korespondencja wysłana na adres Usługodawcy wskazany w niniejszej umowie jest uważana za prawidłowo doręczoną, chyba, że Usługodawca powiadomi Usługobiorcę o zmianie adresu, w formie pisemnej, pod rygorem nieważności, podpisanej przez odpowiednio umocowanych przedstawicieli Usługodawcy (zgodnie z ustawowymi zasadami reprezentacji Usługodawcy lub na podstawie ważnie udzielonych pełnomocnictw), wysłanego listem poleconym lub złożonego osobiście w siedzibie Usługobiorcy i jest ważna od daty otrzymania tego powiadomienia przez Usługobiorcę.</w:t>
      </w:r>
    </w:p>
    <w:p w:rsidR="00D27D48" w:rsidRPr="001E3E83" w:rsidRDefault="00D27D48" w:rsidP="00741393">
      <w:pPr>
        <w:pStyle w:val="Bezodstpw"/>
        <w:numPr>
          <w:ilvl w:val="0"/>
          <w:numId w:val="8"/>
        </w:numPr>
        <w:jc w:val="both"/>
        <w:rPr>
          <w:rFonts w:ascii="Trebuchet MS" w:hAnsi="Trebuchet MS"/>
          <w:sz w:val="20"/>
          <w:szCs w:val="20"/>
        </w:rPr>
      </w:pPr>
      <w:r w:rsidRPr="001E3E83">
        <w:rPr>
          <w:rFonts w:ascii="Trebuchet MS" w:hAnsi="Trebuchet MS"/>
          <w:sz w:val="20"/>
          <w:szCs w:val="20"/>
        </w:rPr>
        <w:t>W razie wystąpienia jakichkolwiek sprzeczności lub rozbieżności pomiędzy treścią Specyfikacji lub Oferty, a treścią niniejszej umowy, pierwszeństwo ma treść niniejszej umowy.</w:t>
      </w:r>
    </w:p>
    <w:p w:rsidR="00D27D48" w:rsidRPr="001E3E83" w:rsidRDefault="00D27D48" w:rsidP="00741393">
      <w:pPr>
        <w:pStyle w:val="Bezodstpw"/>
        <w:numPr>
          <w:ilvl w:val="0"/>
          <w:numId w:val="8"/>
        </w:numPr>
        <w:jc w:val="both"/>
        <w:rPr>
          <w:rFonts w:ascii="Trebuchet MS" w:hAnsi="Trebuchet MS"/>
          <w:sz w:val="20"/>
          <w:szCs w:val="20"/>
        </w:rPr>
      </w:pPr>
      <w:r w:rsidRPr="001E3E83">
        <w:rPr>
          <w:rFonts w:ascii="Trebuchet MS" w:hAnsi="Trebuchet MS"/>
          <w:sz w:val="20"/>
          <w:szCs w:val="20"/>
        </w:rPr>
        <w:t>Niewykonywanie lub opóźnienie przez Usługobiorcę jednokrotnie lub wielokrotnie jakichkolwiek uprawnień wynikających z niniejszej umowy, nie oznacza rezygnacji z nich  przez Usługobiorcę, a jednorazowe lub częściowe wykonanie jakiegokolwiek z tych uprawnień nie uniemożliwia innego lub przyszłego ich wykonywania ani wykonywania jakichkolwiek innych uprawnień wynikających z niniejszej umowy.</w:t>
      </w:r>
    </w:p>
    <w:p w:rsidR="00D27D48" w:rsidRPr="001E3E83" w:rsidRDefault="00D27D48" w:rsidP="00741393">
      <w:pPr>
        <w:pStyle w:val="Bezodstpw"/>
        <w:numPr>
          <w:ilvl w:val="0"/>
          <w:numId w:val="8"/>
        </w:numPr>
        <w:jc w:val="both"/>
        <w:rPr>
          <w:rFonts w:ascii="Trebuchet MS" w:hAnsi="Trebuchet MS"/>
          <w:sz w:val="20"/>
          <w:szCs w:val="20"/>
        </w:rPr>
      </w:pPr>
      <w:r w:rsidRPr="001E3E83">
        <w:rPr>
          <w:rFonts w:ascii="Trebuchet MS" w:hAnsi="Trebuchet MS"/>
          <w:sz w:val="20"/>
          <w:szCs w:val="20"/>
        </w:rPr>
        <w:t>W sprawach nieuregulowanych niniejszą umową mają zastosowanie przepisy Kodeksu cywilnego oraz Ustawy o odpadach oraz inne przepisy powszechnie obowiązującego prawa polskiego.</w:t>
      </w:r>
    </w:p>
    <w:p w:rsidR="00D27D48" w:rsidRPr="001E3E83" w:rsidRDefault="00D27D48" w:rsidP="00741393">
      <w:pPr>
        <w:pStyle w:val="Bezodstpw"/>
        <w:numPr>
          <w:ilvl w:val="0"/>
          <w:numId w:val="8"/>
        </w:numPr>
        <w:jc w:val="both"/>
        <w:rPr>
          <w:rFonts w:ascii="Trebuchet MS" w:hAnsi="Trebuchet MS"/>
          <w:sz w:val="20"/>
          <w:szCs w:val="20"/>
        </w:rPr>
      </w:pPr>
      <w:r w:rsidRPr="001E3E83">
        <w:rPr>
          <w:rFonts w:ascii="Trebuchet MS" w:hAnsi="Trebuchet MS"/>
          <w:sz w:val="20"/>
          <w:szCs w:val="20"/>
        </w:rPr>
        <w:t>Ewentualne spory mogące wyniknąć na tle wykonywania postanowień niniejszej umowy, Strony poddają najpierw rozstrzygnięciu polubownemu, a w następnej kolejności sądowi właściwemu z uwagi na miejsce siedziby Usługobiorcy.</w:t>
      </w:r>
    </w:p>
    <w:p w:rsidR="00D27D48" w:rsidRPr="001E3E83" w:rsidRDefault="00D27D48" w:rsidP="00741393">
      <w:pPr>
        <w:pStyle w:val="Bezodstpw"/>
        <w:numPr>
          <w:ilvl w:val="0"/>
          <w:numId w:val="8"/>
        </w:numPr>
        <w:jc w:val="both"/>
        <w:rPr>
          <w:rFonts w:ascii="Trebuchet MS" w:hAnsi="Trebuchet MS"/>
          <w:sz w:val="20"/>
          <w:szCs w:val="20"/>
        </w:rPr>
      </w:pPr>
      <w:r w:rsidRPr="001E3E83">
        <w:rPr>
          <w:rFonts w:ascii="Trebuchet MS" w:hAnsi="Trebuchet MS"/>
          <w:sz w:val="20"/>
          <w:szCs w:val="20"/>
        </w:rPr>
        <w:t>W razie nieważności lub nieskuteczności któregokolwiek z postanowień niniejszej umowy, nie powoduje to nieważności lub nieskuteczności pozostałych postanowień niniejszej umowy. W takim przypadku Strony zobowiązują się przyjąć takie postanowienia, które odzwierciedlać będą uprzednią wolę Stron w sposób skuteczny.</w:t>
      </w:r>
    </w:p>
    <w:p w:rsidR="00D27D48" w:rsidRPr="001E3E83" w:rsidRDefault="00D27D48" w:rsidP="00741393">
      <w:pPr>
        <w:pStyle w:val="Bezodstpw"/>
        <w:numPr>
          <w:ilvl w:val="0"/>
          <w:numId w:val="8"/>
        </w:numPr>
        <w:jc w:val="both"/>
        <w:rPr>
          <w:rFonts w:ascii="Trebuchet MS" w:hAnsi="Trebuchet MS"/>
          <w:sz w:val="20"/>
          <w:szCs w:val="20"/>
        </w:rPr>
      </w:pPr>
      <w:r w:rsidRPr="001E3E83">
        <w:rPr>
          <w:rFonts w:ascii="Trebuchet MS" w:hAnsi="Trebuchet MS"/>
          <w:sz w:val="20"/>
          <w:szCs w:val="20"/>
        </w:rPr>
        <w:t xml:space="preserve">Wszelkie zmiany lub uzupełnienia treści niniejszej umowy wymagają dla swej ważności formy pisemnej w postaci aneksu podpisanego przez dwie strony, pod rygorem nieważności. </w:t>
      </w:r>
    </w:p>
    <w:p w:rsidR="00D27D48" w:rsidRPr="001E3E83" w:rsidRDefault="00D27D48" w:rsidP="00741393">
      <w:pPr>
        <w:pStyle w:val="Bezodstpw"/>
        <w:numPr>
          <w:ilvl w:val="0"/>
          <w:numId w:val="8"/>
        </w:numPr>
        <w:jc w:val="both"/>
        <w:rPr>
          <w:rFonts w:ascii="Trebuchet MS" w:hAnsi="Trebuchet MS"/>
          <w:sz w:val="20"/>
          <w:szCs w:val="20"/>
        </w:rPr>
      </w:pPr>
      <w:r w:rsidRPr="001E3E83">
        <w:rPr>
          <w:rFonts w:ascii="Trebuchet MS" w:hAnsi="Trebuchet MS"/>
          <w:sz w:val="20"/>
          <w:szCs w:val="20"/>
        </w:rPr>
        <w:lastRenderedPageBreak/>
        <w:t>Wszelkie wcześniejsze ustalenia pomiędzy Stronami, zarówno ustne jak i pisemne, tracą moc od daty podpisania przez Strony niniejszej umowy, a niniejsza umowa stanowi wyłączną podstawę dalszej współpracy Stron w zakresie nią uregulowanym.</w:t>
      </w:r>
    </w:p>
    <w:p w:rsidR="00D27D48" w:rsidRPr="001E3E83" w:rsidRDefault="00D27D48" w:rsidP="00741393">
      <w:pPr>
        <w:pStyle w:val="Bezodstpw"/>
        <w:numPr>
          <w:ilvl w:val="0"/>
          <w:numId w:val="8"/>
        </w:numPr>
        <w:jc w:val="both"/>
        <w:rPr>
          <w:rFonts w:ascii="Trebuchet MS" w:hAnsi="Trebuchet MS"/>
          <w:sz w:val="20"/>
          <w:szCs w:val="20"/>
        </w:rPr>
      </w:pPr>
      <w:r w:rsidRPr="001E3E83">
        <w:rPr>
          <w:rFonts w:ascii="Trebuchet MS" w:hAnsi="Trebuchet MS"/>
          <w:sz w:val="20"/>
          <w:szCs w:val="20"/>
        </w:rPr>
        <w:t>Niniejszą umowę sporządzono w dwóch jednobrzmiących egzemplarzach po jednym dla każdej ze Stron.</w:t>
      </w:r>
    </w:p>
    <w:p w:rsidR="00D27D48" w:rsidRPr="001E3E83" w:rsidRDefault="00D27D48" w:rsidP="00741393">
      <w:pPr>
        <w:pStyle w:val="Bezodstpw"/>
        <w:numPr>
          <w:ilvl w:val="0"/>
          <w:numId w:val="8"/>
        </w:numPr>
        <w:jc w:val="both"/>
        <w:rPr>
          <w:rFonts w:ascii="Trebuchet MS" w:hAnsi="Trebuchet MS"/>
          <w:sz w:val="20"/>
          <w:szCs w:val="20"/>
        </w:rPr>
      </w:pPr>
      <w:r w:rsidRPr="001E3E83">
        <w:rPr>
          <w:rFonts w:ascii="Trebuchet MS" w:hAnsi="Trebuchet MS"/>
          <w:sz w:val="20"/>
          <w:szCs w:val="20"/>
        </w:rPr>
        <w:t>Integr</w:t>
      </w:r>
      <w:r w:rsidR="009E33B4" w:rsidRPr="001E3E83">
        <w:rPr>
          <w:rFonts w:ascii="Trebuchet MS" w:hAnsi="Trebuchet MS"/>
          <w:sz w:val="20"/>
          <w:szCs w:val="20"/>
        </w:rPr>
        <w:t xml:space="preserve">alną </w:t>
      </w:r>
      <w:r w:rsidR="006B3D58" w:rsidRPr="001E3E83">
        <w:rPr>
          <w:rFonts w:ascii="Trebuchet MS" w:hAnsi="Trebuchet MS"/>
          <w:sz w:val="20"/>
          <w:szCs w:val="20"/>
        </w:rPr>
        <w:t xml:space="preserve">część </w:t>
      </w:r>
      <w:r w:rsidR="009E33B4" w:rsidRPr="001E3E83">
        <w:rPr>
          <w:rFonts w:ascii="Trebuchet MS" w:hAnsi="Trebuchet MS"/>
          <w:sz w:val="20"/>
          <w:szCs w:val="20"/>
        </w:rPr>
        <w:t>niniejszej umowy stanowią:</w:t>
      </w:r>
    </w:p>
    <w:p w:rsidR="00D27D48" w:rsidRPr="001E3E83" w:rsidRDefault="00D27D48" w:rsidP="00741393">
      <w:pPr>
        <w:pStyle w:val="Bezodstpw"/>
        <w:numPr>
          <w:ilvl w:val="0"/>
          <w:numId w:val="17"/>
        </w:numPr>
        <w:ind w:left="1418" w:hanging="284"/>
        <w:jc w:val="both"/>
        <w:rPr>
          <w:rFonts w:ascii="Trebuchet MS" w:hAnsi="Trebuchet MS"/>
          <w:i/>
          <w:sz w:val="20"/>
          <w:szCs w:val="20"/>
        </w:rPr>
      </w:pPr>
      <w:r w:rsidRPr="001E3E83">
        <w:rPr>
          <w:rFonts w:ascii="Trebuchet MS" w:hAnsi="Trebuchet MS"/>
          <w:i/>
          <w:sz w:val="20"/>
          <w:szCs w:val="20"/>
        </w:rPr>
        <w:t>Specyfikacja;</w:t>
      </w:r>
    </w:p>
    <w:p w:rsidR="00D27D48" w:rsidRPr="001E3E83" w:rsidRDefault="00D27D48" w:rsidP="00741393">
      <w:pPr>
        <w:pStyle w:val="Bezodstpw"/>
        <w:numPr>
          <w:ilvl w:val="0"/>
          <w:numId w:val="17"/>
        </w:numPr>
        <w:ind w:left="1418" w:hanging="284"/>
        <w:jc w:val="both"/>
        <w:rPr>
          <w:rFonts w:ascii="Trebuchet MS" w:hAnsi="Trebuchet MS"/>
          <w:i/>
          <w:sz w:val="20"/>
          <w:szCs w:val="20"/>
        </w:rPr>
      </w:pPr>
      <w:r w:rsidRPr="001E3E83">
        <w:rPr>
          <w:rFonts w:ascii="Trebuchet MS" w:hAnsi="Trebuchet MS"/>
          <w:i/>
          <w:sz w:val="20"/>
          <w:szCs w:val="20"/>
        </w:rPr>
        <w:t>Oferta;</w:t>
      </w:r>
    </w:p>
    <w:p w:rsidR="00D27D48" w:rsidRPr="001E3E83" w:rsidRDefault="00D27D48" w:rsidP="00741393">
      <w:pPr>
        <w:pStyle w:val="Bezodstpw"/>
        <w:numPr>
          <w:ilvl w:val="0"/>
          <w:numId w:val="17"/>
        </w:numPr>
        <w:ind w:left="1418" w:hanging="284"/>
        <w:jc w:val="both"/>
        <w:rPr>
          <w:rFonts w:ascii="Trebuchet MS" w:hAnsi="Trebuchet MS"/>
          <w:i/>
          <w:sz w:val="20"/>
          <w:szCs w:val="20"/>
        </w:rPr>
      </w:pPr>
      <w:r w:rsidRPr="001E3E83">
        <w:rPr>
          <w:rFonts w:ascii="Trebuchet MS" w:hAnsi="Trebuchet MS"/>
          <w:i/>
          <w:sz w:val="20"/>
          <w:szCs w:val="20"/>
        </w:rPr>
        <w:t>Zezwolenie (decyzja), o której mowa w § 2 ust. 1 lit. e niniejszej umowy.</w:t>
      </w:r>
    </w:p>
    <w:p w:rsidR="00D27D48" w:rsidRPr="001E3E83" w:rsidRDefault="00D27D48" w:rsidP="00D27D48">
      <w:pPr>
        <w:rPr>
          <w:rFonts w:ascii="Trebuchet MS" w:hAnsi="Trebuchet MS"/>
          <w:sz w:val="20"/>
          <w:szCs w:val="20"/>
        </w:rPr>
      </w:pPr>
    </w:p>
    <w:p w:rsidR="00D27D48" w:rsidRPr="001E3E83" w:rsidRDefault="00D27D48" w:rsidP="00D27D48">
      <w:pPr>
        <w:jc w:val="center"/>
        <w:rPr>
          <w:rFonts w:ascii="Trebuchet MS" w:hAnsi="Trebuchet MS"/>
          <w:sz w:val="20"/>
          <w:szCs w:val="20"/>
        </w:rPr>
      </w:pPr>
    </w:p>
    <w:p w:rsidR="00D27D48" w:rsidRPr="001E3E83" w:rsidRDefault="00D27D48" w:rsidP="00D27D48">
      <w:pPr>
        <w:rPr>
          <w:rFonts w:ascii="Trebuchet MS" w:hAnsi="Trebuchet MS"/>
          <w:sz w:val="20"/>
          <w:szCs w:val="20"/>
        </w:rPr>
      </w:pPr>
    </w:p>
    <w:p w:rsidR="00D27D48" w:rsidRPr="001E3E83" w:rsidRDefault="00D27D48" w:rsidP="00D27D48">
      <w:pPr>
        <w:rPr>
          <w:rFonts w:ascii="Trebuchet MS" w:hAnsi="Trebuchet MS"/>
          <w:sz w:val="20"/>
          <w:szCs w:val="20"/>
        </w:rPr>
      </w:pPr>
    </w:p>
    <w:p w:rsidR="00D27D48" w:rsidRPr="001E3E83" w:rsidRDefault="00D27D48" w:rsidP="00D27D48">
      <w:pPr>
        <w:ind w:left="1134"/>
        <w:rPr>
          <w:rFonts w:ascii="Trebuchet MS" w:hAnsi="Trebuchet MS"/>
          <w:b/>
          <w:sz w:val="20"/>
          <w:szCs w:val="20"/>
        </w:rPr>
      </w:pPr>
      <w:r w:rsidRPr="001E3E83">
        <w:rPr>
          <w:rFonts w:ascii="Trebuchet MS" w:hAnsi="Trebuchet MS"/>
          <w:b/>
          <w:sz w:val="20"/>
          <w:szCs w:val="20"/>
        </w:rPr>
        <w:t>USŁUGOBIORCA</w:t>
      </w:r>
      <w:r w:rsidRPr="001E3E83">
        <w:rPr>
          <w:rFonts w:ascii="Trebuchet MS" w:hAnsi="Trebuchet MS"/>
          <w:b/>
          <w:sz w:val="20"/>
          <w:szCs w:val="20"/>
        </w:rPr>
        <w:tab/>
      </w:r>
      <w:r w:rsidRPr="001E3E83">
        <w:rPr>
          <w:rFonts w:ascii="Trebuchet MS" w:hAnsi="Trebuchet MS"/>
          <w:b/>
          <w:sz w:val="20"/>
          <w:szCs w:val="20"/>
        </w:rPr>
        <w:tab/>
      </w:r>
      <w:r w:rsidRPr="001E3E83">
        <w:rPr>
          <w:rFonts w:ascii="Trebuchet MS" w:hAnsi="Trebuchet MS"/>
          <w:b/>
          <w:sz w:val="20"/>
          <w:szCs w:val="20"/>
        </w:rPr>
        <w:tab/>
      </w:r>
      <w:r w:rsidRPr="001E3E83">
        <w:rPr>
          <w:rFonts w:ascii="Trebuchet MS" w:hAnsi="Trebuchet MS"/>
          <w:b/>
          <w:sz w:val="20"/>
          <w:szCs w:val="20"/>
        </w:rPr>
        <w:tab/>
      </w:r>
      <w:r w:rsidRPr="001E3E83">
        <w:rPr>
          <w:rFonts w:ascii="Trebuchet MS" w:hAnsi="Trebuchet MS"/>
          <w:b/>
          <w:sz w:val="20"/>
          <w:szCs w:val="20"/>
        </w:rPr>
        <w:tab/>
        <w:t>USŁUGODAWCA</w:t>
      </w:r>
    </w:p>
    <w:p w:rsidR="00A458D1" w:rsidRPr="007B6BC1" w:rsidRDefault="00A458D1" w:rsidP="00D27D48"/>
    <w:sectPr w:rsidR="00A458D1" w:rsidRPr="007B6BC1" w:rsidSect="00D27D48">
      <w:headerReference w:type="even" r:id="rId32"/>
      <w:headerReference w:type="default" r:id="rId33"/>
      <w:footerReference w:type="even" r:id="rId34"/>
      <w:footerReference w:type="default" r:id="rId35"/>
      <w:pgSz w:w="11906" w:h="16838"/>
      <w:pgMar w:top="1418" w:right="748" w:bottom="5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E5" w:rsidRDefault="00F045E5">
      <w:r>
        <w:separator/>
      </w:r>
    </w:p>
  </w:endnote>
  <w:endnote w:type="continuationSeparator" w:id="0">
    <w:p w:rsidR="00F045E5" w:rsidRDefault="00F0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1"/>
    <w:family w:val="auto"/>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0799B" w:rsidRDefault="0060799B" w:rsidP="0085070F">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E5" w:rsidRDefault="00F045E5">
      <w:r>
        <w:separator/>
      </w:r>
    </w:p>
  </w:footnote>
  <w:footnote w:type="continuationSeparator" w:id="0">
    <w:p w:rsidR="00F045E5" w:rsidRDefault="00F0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0799B" w:rsidRDefault="0060799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2936E7">
      <w:rPr>
        <w:rStyle w:val="Numerstrony"/>
        <w:i/>
        <w:noProof/>
      </w:rPr>
      <w:t>11</w:t>
    </w:r>
    <w:r>
      <w:rPr>
        <w:rStyle w:val="Numerstrony"/>
        <w:i/>
      </w:rPr>
      <w:fldChar w:fldCharType="end"/>
    </w:r>
  </w:p>
  <w:p w:rsidR="0060799B" w:rsidRDefault="0060799B" w:rsidP="00373EC6">
    <w:pPr>
      <w:pStyle w:val="Nagwek"/>
      <w:tabs>
        <w:tab w:val="left" w:pos="6120"/>
      </w:tabs>
      <w:ind w:right="360"/>
      <w:rPr>
        <w:i/>
        <w:sz w:val="20"/>
      </w:rPr>
    </w:pPr>
    <w:r>
      <w:rPr>
        <w:i/>
        <w:sz w:val="20"/>
      </w:rPr>
      <w:t xml:space="preserve"> PWiK Sp. z o.o. w Rudzie Śląskiej - Specyfikacja  nr ref. GRZ/262/231-TO/2023 </w:t>
    </w:r>
  </w:p>
  <w:p w:rsidR="0060799B" w:rsidRDefault="0060799B" w:rsidP="00373EC6">
    <w:pPr>
      <w:pStyle w:val="Nagwek"/>
      <w:tabs>
        <w:tab w:val="left" w:pos="6120"/>
      </w:tabs>
      <w:ind w:right="360"/>
      <w:rPr>
        <w:i/>
        <w:sz w:val="20"/>
      </w:rPr>
    </w:pPr>
  </w:p>
  <w:p w:rsidR="0060799B" w:rsidRDefault="0060799B">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0799B" w:rsidRDefault="0060799B">
    <w:pPr>
      <w:pStyle w:val="Nagwek"/>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2936E7">
      <w:rPr>
        <w:rStyle w:val="Numerstrony"/>
        <w:i/>
        <w:noProof/>
      </w:rPr>
      <w:t>14</w:t>
    </w:r>
    <w:r>
      <w:rPr>
        <w:rStyle w:val="Numerstrony"/>
        <w:i/>
      </w:rPr>
      <w:fldChar w:fldCharType="end"/>
    </w:r>
  </w:p>
  <w:p w:rsidR="0060799B" w:rsidRDefault="0060799B" w:rsidP="00332087">
    <w:pPr>
      <w:pStyle w:val="Nagwek"/>
      <w:tabs>
        <w:tab w:val="left" w:pos="6120"/>
      </w:tabs>
      <w:ind w:right="360"/>
      <w:rPr>
        <w:i/>
      </w:rPr>
    </w:pPr>
    <w:r>
      <w:rPr>
        <w:i/>
        <w:sz w:val="20"/>
      </w:rPr>
      <w:t>PWiK Sp. z o.o. w Rudzie Śląskiej - Specyfikacja  nr ref. GRZ/262/231-TO/2023</w:t>
    </w:r>
    <w:r>
      <w:tab/>
    </w:r>
    <w:r>
      <w:tab/>
    </w:r>
    <w:r>
      <w:tab/>
    </w:r>
    <w:r>
      <w:tab/>
    </w:r>
    <w:r>
      <w:tab/>
    </w:r>
    <w:r>
      <w:tab/>
    </w:r>
    <w:r>
      <w:tab/>
    </w: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0799B" w:rsidRDefault="0060799B" w:rsidP="0085070F">
    <w:pPr>
      <w:pStyle w:val="Nagwek"/>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9B" w:rsidRDefault="0060799B"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36E7">
      <w:rPr>
        <w:rStyle w:val="Numerstrony"/>
        <w:noProof/>
      </w:rPr>
      <w:t>23</w:t>
    </w:r>
    <w:r>
      <w:rPr>
        <w:rStyle w:val="Numerstrony"/>
      </w:rPr>
      <w:fldChar w:fldCharType="end"/>
    </w:r>
  </w:p>
  <w:p w:rsidR="0060799B" w:rsidRDefault="0060799B" w:rsidP="00373EC6">
    <w:pPr>
      <w:pStyle w:val="Nagwek"/>
      <w:tabs>
        <w:tab w:val="left" w:pos="6120"/>
      </w:tabs>
      <w:ind w:right="360"/>
      <w:rPr>
        <w:i/>
        <w:sz w:val="20"/>
      </w:rPr>
    </w:pPr>
    <w:r>
      <w:rPr>
        <w:i/>
        <w:sz w:val="20"/>
      </w:rPr>
      <w:t>PWiK Sp. z o.o. w Rudzie Śląskiej - Specyfikacja  nr ref. GRZ/262/231-TO/2023</w:t>
    </w:r>
  </w:p>
  <w:p w:rsidR="0060799B" w:rsidRDefault="0060799B" w:rsidP="00373EC6">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sz w:val="22"/>
        <w:szCs w:val="22"/>
      </w:rPr>
    </w:lvl>
  </w:abstractNum>
  <w:abstractNum w:abstractNumId="1" w15:restartNumberingAfterBreak="0">
    <w:nsid w:val="00000004"/>
    <w:multiLevelType w:val="multilevel"/>
    <w:tmpl w:val="5FACA600"/>
    <w:name w:val="WW8Num4"/>
    <w:lvl w:ilvl="0">
      <w:start w:val="1"/>
      <w:numFmt w:val="decimal"/>
      <w:lvlText w:val="%1."/>
      <w:lvlJc w:val="left"/>
      <w:pPr>
        <w:tabs>
          <w:tab w:val="num" w:pos="360"/>
        </w:tabs>
        <w:ind w:left="360" w:hanging="360"/>
      </w:pPr>
      <w:rPr>
        <w:b/>
        <w:color w:val="auto"/>
        <w:sz w:val="22"/>
        <w:szCs w:val="22"/>
      </w:rPr>
    </w:lvl>
    <w:lvl w:ilvl="1">
      <w:start w:val="1"/>
      <w:numFmt w:val="decimal"/>
      <w:lvlText w:val="%2."/>
      <w:lvlJc w:val="left"/>
      <w:pPr>
        <w:tabs>
          <w:tab w:val="num" w:pos="1080"/>
        </w:tabs>
        <w:ind w:left="1080" w:hanging="360"/>
      </w:pPr>
      <w:rPr>
        <w:rFonts w:cs="Times New Roman"/>
        <w:sz w:val="22"/>
        <w:szCs w:val="22"/>
      </w:rPr>
    </w:lvl>
    <w:lvl w:ilvl="2">
      <w:start w:val="1"/>
      <w:numFmt w:val="lowerLetter"/>
      <w:lvlText w:val="%3."/>
      <w:lvlJc w:val="left"/>
      <w:pPr>
        <w:tabs>
          <w:tab w:val="num" w:pos="0"/>
        </w:tabs>
        <w:ind w:left="1980" w:hanging="360"/>
      </w:pPr>
      <w:rPr>
        <w:rFonts w:hint="default"/>
      </w:rPr>
    </w:lvl>
    <w:lvl w:ilvl="3">
      <w:start w:val="1"/>
      <w:numFmt w:val="lowerLetter"/>
      <w:lvlText w:val="%4)"/>
      <w:lvlJc w:val="left"/>
      <w:pPr>
        <w:tabs>
          <w:tab w:val="num" w:pos="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0000007"/>
    <w:multiLevelType w:val="multilevel"/>
    <w:tmpl w:val="00000007"/>
    <w:name w:val="WW8Num7"/>
    <w:lvl w:ilvl="0">
      <w:start w:val="3"/>
      <w:numFmt w:val="decimal"/>
      <w:lvlText w:val="%1."/>
      <w:lvlJc w:val="left"/>
      <w:pPr>
        <w:tabs>
          <w:tab w:val="num" w:pos="360"/>
        </w:tabs>
        <w:ind w:left="360" w:hanging="360"/>
      </w:pPr>
      <w:rPr>
        <w:rFonts w:ascii="Symbol" w:hAnsi="Symbol" w:cs="Symbol" w:hint="default"/>
        <w:color w:val="auto"/>
        <w:sz w:val="22"/>
        <w:szCs w:val="22"/>
      </w:rPr>
    </w:lvl>
    <w:lvl w:ilvl="1">
      <w:start w:val="1"/>
      <w:numFmt w:val="decimal"/>
      <w:lvlText w:val="%1.%2."/>
      <w:lvlJc w:val="left"/>
      <w:pPr>
        <w:tabs>
          <w:tab w:val="num" w:pos="360"/>
        </w:tabs>
        <w:ind w:left="360" w:hanging="360"/>
      </w:pPr>
      <w:rPr>
        <w:rFonts w:ascii="Symbol" w:hAnsi="Symbol" w:cs="Symbol" w:hint="default"/>
        <w:color w:val="auto"/>
        <w:sz w:val="22"/>
        <w:szCs w:val="22"/>
      </w:rPr>
    </w:lvl>
    <w:lvl w:ilvl="2">
      <w:start w:val="1"/>
      <w:numFmt w:val="decimal"/>
      <w:lvlText w:val="%1.%2.%3."/>
      <w:lvlJc w:val="left"/>
      <w:pPr>
        <w:tabs>
          <w:tab w:val="num" w:pos="720"/>
        </w:tabs>
        <w:ind w:left="720" w:hanging="720"/>
      </w:pPr>
      <w:rPr>
        <w:rFonts w:ascii="Symbol" w:hAnsi="Symbol" w:cs="Symbol" w:hint="default"/>
        <w:color w:val="auto"/>
        <w:sz w:val="22"/>
        <w:szCs w:val="22"/>
      </w:rPr>
    </w:lvl>
    <w:lvl w:ilvl="3">
      <w:start w:val="1"/>
      <w:numFmt w:val="decimal"/>
      <w:lvlText w:val="%1.%2.%3.%4."/>
      <w:lvlJc w:val="left"/>
      <w:pPr>
        <w:tabs>
          <w:tab w:val="num" w:pos="720"/>
        </w:tabs>
        <w:ind w:left="720" w:hanging="720"/>
      </w:pPr>
      <w:rPr>
        <w:rFonts w:ascii="Symbol" w:hAnsi="Symbol" w:cs="Symbol" w:hint="default"/>
        <w:color w:val="auto"/>
        <w:sz w:val="22"/>
        <w:szCs w:val="22"/>
      </w:rPr>
    </w:lvl>
    <w:lvl w:ilvl="4">
      <w:start w:val="1"/>
      <w:numFmt w:val="decimal"/>
      <w:lvlText w:val="%1.%2.%3.%4.%5."/>
      <w:lvlJc w:val="left"/>
      <w:pPr>
        <w:tabs>
          <w:tab w:val="num" w:pos="1080"/>
        </w:tabs>
        <w:ind w:left="1080" w:hanging="1080"/>
      </w:pPr>
      <w:rPr>
        <w:rFonts w:ascii="Symbol" w:hAnsi="Symbol" w:cs="Symbol" w:hint="default"/>
        <w:color w:val="auto"/>
        <w:sz w:val="22"/>
        <w:szCs w:val="22"/>
      </w:rPr>
    </w:lvl>
    <w:lvl w:ilvl="5">
      <w:start w:val="1"/>
      <w:numFmt w:val="decimal"/>
      <w:lvlText w:val="%1.%2.%3.%4.%5.%6."/>
      <w:lvlJc w:val="left"/>
      <w:pPr>
        <w:tabs>
          <w:tab w:val="num" w:pos="1080"/>
        </w:tabs>
        <w:ind w:left="1080" w:hanging="1080"/>
      </w:pPr>
      <w:rPr>
        <w:rFonts w:ascii="Symbol" w:hAnsi="Symbol" w:cs="Symbol" w:hint="default"/>
        <w:color w:val="auto"/>
        <w:sz w:val="22"/>
        <w:szCs w:val="22"/>
      </w:rPr>
    </w:lvl>
    <w:lvl w:ilvl="6">
      <w:start w:val="1"/>
      <w:numFmt w:val="decimal"/>
      <w:lvlText w:val="%1.%2.%3.%4.%5.%6.%7."/>
      <w:lvlJc w:val="left"/>
      <w:pPr>
        <w:tabs>
          <w:tab w:val="num" w:pos="1440"/>
        </w:tabs>
        <w:ind w:left="1440" w:hanging="1440"/>
      </w:pPr>
      <w:rPr>
        <w:rFonts w:ascii="Symbol" w:hAnsi="Symbol" w:cs="Symbol" w:hint="default"/>
        <w:color w:val="auto"/>
        <w:sz w:val="22"/>
        <w:szCs w:val="22"/>
      </w:rPr>
    </w:lvl>
    <w:lvl w:ilvl="7">
      <w:start w:val="1"/>
      <w:numFmt w:val="decimal"/>
      <w:lvlText w:val="%1.%2.%3.%4.%5.%6.%7.%8."/>
      <w:lvlJc w:val="left"/>
      <w:pPr>
        <w:tabs>
          <w:tab w:val="num" w:pos="1440"/>
        </w:tabs>
        <w:ind w:left="1440" w:hanging="1440"/>
      </w:pPr>
      <w:rPr>
        <w:rFonts w:ascii="Symbol" w:hAnsi="Symbol" w:cs="Symbol" w:hint="default"/>
        <w:color w:val="auto"/>
        <w:sz w:val="22"/>
        <w:szCs w:val="22"/>
      </w:rPr>
    </w:lvl>
    <w:lvl w:ilvl="8">
      <w:start w:val="1"/>
      <w:numFmt w:val="decimal"/>
      <w:lvlText w:val="%1.%2.%3.%4.%5.%6.%7.%8.%9."/>
      <w:lvlJc w:val="left"/>
      <w:pPr>
        <w:tabs>
          <w:tab w:val="num" w:pos="1800"/>
        </w:tabs>
        <w:ind w:left="1800" w:hanging="1800"/>
      </w:pPr>
      <w:rPr>
        <w:rFonts w:ascii="Symbol" w:hAnsi="Symbol" w:cs="Symbol" w:hint="default"/>
        <w:color w:val="auto"/>
        <w:sz w:val="22"/>
        <w:szCs w:val="22"/>
      </w:rPr>
    </w:lvl>
  </w:abstractNum>
  <w:abstractNum w:abstractNumId="4" w15:restartNumberingAfterBreak="0">
    <w:nsid w:val="00000008"/>
    <w:multiLevelType w:val="multilevel"/>
    <w:tmpl w:val="66DA4EDA"/>
    <w:name w:val="WW8Num8"/>
    <w:lvl w:ilvl="0">
      <w:start w:val="1"/>
      <w:numFmt w:val="decimal"/>
      <w:lvlText w:val="%1."/>
      <w:lvlJc w:val="left"/>
      <w:pPr>
        <w:tabs>
          <w:tab w:val="num" w:pos="720"/>
        </w:tabs>
        <w:ind w:left="720" w:hanging="360"/>
      </w:pPr>
      <w:rPr>
        <w:rFonts w:ascii="Trebuchet MS" w:eastAsia="Times New Roman" w:hAnsi="Trebuchet MS" w:cs="Times New Roman" w:hint="default"/>
        <w:b w:val="0"/>
        <w:i w:val="0"/>
        <w:sz w:val="20"/>
        <w:szCs w:val="2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i w:val="0"/>
        <w:color w:val="auto"/>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0000014"/>
    <w:multiLevelType w:val="singleLevel"/>
    <w:tmpl w:val="63843662"/>
    <w:name w:val="WW8Num20"/>
    <w:lvl w:ilvl="0">
      <w:start w:val="1"/>
      <w:numFmt w:val="decimal"/>
      <w:lvlText w:val="%1."/>
      <w:lvlJc w:val="left"/>
      <w:pPr>
        <w:tabs>
          <w:tab w:val="num" w:pos="360"/>
        </w:tabs>
        <w:ind w:left="360" w:hanging="360"/>
      </w:pPr>
      <w:rPr>
        <w:b w:val="0"/>
        <w:i w:val="0"/>
        <w:sz w:val="20"/>
        <w:szCs w:val="20"/>
      </w:rPr>
    </w:lvl>
  </w:abstractNum>
  <w:abstractNum w:abstractNumId="7" w15:restartNumberingAfterBreak="0">
    <w:nsid w:val="00000015"/>
    <w:multiLevelType w:val="singleLevel"/>
    <w:tmpl w:val="00000015"/>
    <w:name w:val="WW8Num21"/>
    <w:lvl w:ilvl="0">
      <w:start w:val="1"/>
      <w:numFmt w:val="decimal"/>
      <w:lvlText w:val="%1."/>
      <w:lvlJc w:val="left"/>
      <w:pPr>
        <w:tabs>
          <w:tab w:val="num" w:pos="360"/>
        </w:tabs>
        <w:ind w:left="360" w:hanging="360"/>
      </w:pPr>
      <w:rPr>
        <w:sz w:val="22"/>
        <w:szCs w:val="22"/>
      </w:rPr>
    </w:lvl>
  </w:abstractNum>
  <w:abstractNum w:abstractNumId="8" w15:restartNumberingAfterBreak="0">
    <w:nsid w:val="00000016"/>
    <w:multiLevelType w:val="singleLevel"/>
    <w:tmpl w:val="2A30E9FA"/>
    <w:name w:val="WW8Num22"/>
    <w:lvl w:ilvl="0">
      <w:start w:val="1"/>
      <w:numFmt w:val="decimal"/>
      <w:lvlText w:val="%1."/>
      <w:lvlJc w:val="left"/>
      <w:pPr>
        <w:tabs>
          <w:tab w:val="num" w:pos="360"/>
        </w:tabs>
        <w:ind w:left="360" w:hanging="360"/>
      </w:pPr>
      <w:rPr>
        <w:b w:val="0"/>
        <w:sz w:val="20"/>
        <w:szCs w:val="20"/>
      </w:rPr>
    </w:lvl>
  </w:abstractNum>
  <w:abstractNum w:abstractNumId="9" w15:restartNumberingAfterBreak="0">
    <w:nsid w:val="00000017"/>
    <w:multiLevelType w:val="singleLevel"/>
    <w:tmpl w:val="B5A062D8"/>
    <w:name w:val="WW8Num23"/>
    <w:lvl w:ilvl="0">
      <w:start w:val="1"/>
      <w:numFmt w:val="decimal"/>
      <w:lvlText w:val="%1."/>
      <w:lvlJc w:val="left"/>
      <w:pPr>
        <w:tabs>
          <w:tab w:val="num" w:pos="360"/>
        </w:tabs>
        <w:ind w:left="360" w:hanging="360"/>
      </w:pPr>
      <w:rPr>
        <w:b w:val="0"/>
        <w:sz w:val="20"/>
        <w:szCs w:val="20"/>
      </w:rPr>
    </w:lvl>
  </w:abstractNum>
  <w:abstractNum w:abstractNumId="10" w15:restartNumberingAfterBreak="0">
    <w:nsid w:val="00000018"/>
    <w:multiLevelType w:val="singleLevel"/>
    <w:tmpl w:val="181C6A50"/>
    <w:name w:val="WW8Num24"/>
    <w:lvl w:ilvl="0">
      <w:start w:val="1"/>
      <w:numFmt w:val="decimal"/>
      <w:lvlText w:val="%1."/>
      <w:lvlJc w:val="left"/>
      <w:pPr>
        <w:tabs>
          <w:tab w:val="num" w:pos="720"/>
        </w:tabs>
        <w:ind w:left="720" w:hanging="360"/>
      </w:pPr>
      <w:rPr>
        <w:rFonts w:ascii="Trebuchet MS" w:eastAsia="Times New Roman" w:hAnsi="Trebuchet MS" w:cs="Times New Roman" w:hint="default"/>
        <w:color w:val="auto"/>
        <w:sz w:val="20"/>
        <w:szCs w:val="20"/>
      </w:rPr>
    </w:lvl>
  </w:abstractNum>
  <w:abstractNum w:abstractNumId="11" w15:restartNumberingAfterBreak="0">
    <w:nsid w:val="00000019"/>
    <w:multiLevelType w:val="singleLevel"/>
    <w:tmpl w:val="013E16B0"/>
    <w:name w:val="WW8Num25"/>
    <w:lvl w:ilvl="0">
      <w:start w:val="1"/>
      <w:numFmt w:val="decimal"/>
      <w:lvlText w:val="%1."/>
      <w:lvlJc w:val="left"/>
      <w:pPr>
        <w:tabs>
          <w:tab w:val="num" w:pos="360"/>
        </w:tabs>
        <w:ind w:left="360" w:hanging="360"/>
      </w:pPr>
      <w:rPr>
        <w:rFonts w:ascii="Trebuchet MS" w:eastAsia="Times New Roman" w:hAnsi="Trebuchet MS" w:cs="Times New Roman" w:hint="default"/>
        <w:b w:val="0"/>
        <w:sz w:val="20"/>
        <w:szCs w:val="20"/>
      </w:rPr>
    </w:lvl>
  </w:abstractNum>
  <w:abstractNum w:abstractNumId="12"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0000026"/>
    <w:multiLevelType w:val="multilevel"/>
    <w:tmpl w:val="5E10F300"/>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2B"/>
    <w:multiLevelType w:val="multilevel"/>
    <w:tmpl w:val="8512639A"/>
    <w:name w:val="WW8Num43"/>
    <w:lvl w:ilvl="0">
      <w:start w:val="1"/>
      <w:numFmt w:val="lowerLetter"/>
      <w:lvlText w:val="%1)"/>
      <w:lvlJc w:val="left"/>
      <w:pPr>
        <w:tabs>
          <w:tab w:val="num" w:pos="720"/>
        </w:tabs>
        <w:ind w:left="720" w:hanging="360"/>
      </w:pPr>
      <w:rPr>
        <w:rFonts w:ascii="Times New Roman" w:eastAsia="Times New Roman" w:hAnsi="Times New Roman" w:cs="Times New Roman"/>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8"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15:restartNumberingAfterBreak="0">
    <w:nsid w:val="00600DEC"/>
    <w:multiLevelType w:val="hybridMultilevel"/>
    <w:tmpl w:val="705E5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652E64"/>
    <w:multiLevelType w:val="hybridMultilevel"/>
    <w:tmpl w:val="CADA884C"/>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4BA0970"/>
    <w:multiLevelType w:val="hybridMultilevel"/>
    <w:tmpl w:val="150263E4"/>
    <w:lvl w:ilvl="0" w:tplc="8542BC20">
      <w:start w:val="1"/>
      <w:numFmt w:val="decimal"/>
      <w:lvlText w:val="%1."/>
      <w:lvlJc w:val="left"/>
      <w:pPr>
        <w:tabs>
          <w:tab w:val="num" w:pos="360"/>
        </w:tabs>
        <w:ind w:left="360" w:hanging="360"/>
      </w:pPr>
      <w:rPr>
        <w:rFonts w:ascii="Times New Roman" w:eastAsia="Times New Roman" w:hAnsi="Times New Roman" w:cs="Times New Roman"/>
      </w:rPr>
    </w:lvl>
    <w:lvl w:ilvl="1" w:tplc="6890FE78" w:tentative="1">
      <w:start w:val="1"/>
      <w:numFmt w:val="bullet"/>
      <w:lvlText w:val="o"/>
      <w:lvlJc w:val="left"/>
      <w:pPr>
        <w:tabs>
          <w:tab w:val="num" w:pos="1080"/>
        </w:tabs>
        <w:ind w:left="1080" w:hanging="360"/>
      </w:pPr>
      <w:rPr>
        <w:rFonts w:ascii="Courier New" w:hAnsi="Courier New" w:cs="Courier New" w:hint="default"/>
      </w:rPr>
    </w:lvl>
    <w:lvl w:ilvl="2" w:tplc="E66C839C" w:tentative="1">
      <w:start w:val="1"/>
      <w:numFmt w:val="bullet"/>
      <w:lvlText w:val=""/>
      <w:lvlJc w:val="left"/>
      <w:pPr>
        <w:tabs>
          <w:tab w:val="num" w:pos="1800"/>
        </w:tabs>
        <w:ind w:left="1800" w:hanging="360"/>
      </w:pPr>
      <w:rPr>
        <w:rFonts w:ascii="Wingdings" w:hAnsi="Wingdings" w:hint="default"/>
      </w:rPr>
    </w:lvl>
    <w:lvl w:ilvl="3" w:tplc="9DE00142" w:tentative="1">
      <w:start w:val="1"/>
      <w:numFmt w:val="bullet"/>
      <w:lvlText w:val=""/>
      <w:lvlJc w:val="left"/>
      <w:pPr>
        <w:tabs>
          <w:tab w:val="num" w:pos="2520"/>
        </w:tabs>
        <w:ind w:left="2520" w:hanging="360"/>
      </w:pPr>
      <w:rPr>
        <w:rFonts w:ascii="Symbol" w:hAnsi="Symbol" w:hint="default"/>
      </w:rPr>
    </w:lvl>
    <w:lvl w:ilvl="4" w:tplc="8716C79E" w:tentative="1">
      <w:start w:val="1"/>
      <w:numFmt w:val="bullet"/>
      <w:lvlText w:val="o"/>
      <w:lvlJc w:val="left"/>
      <w:pPr>
        <w:tabs>
          <w:tab w:val="num" w:pos="3240"/>
        </w:tabs>
        <w:ind w:left="3240" w:hanging="360"/>
      </w:pPr>
      <w:rPr>
        <w:rFonts w:ascii="Courier New" w:hAnsi="Courier New" w:cs="Courier New" w:hint="default"/>
      </w:rPr>
    </w:lvl>
    <w:lvl w:ilvl="5" w:tplc="A02E8AEE" w:tentative="1">
      <w:start w:val="1"/>
      <w:numFmt w:val="bullet"/>
      <w:lvlText w:val=""/>
      <w:lvlJc w:val="left"/>
      <w:pPr>
        <w:tabs>
          <w:tab w:val="num" w:pos="3960"/>
        </w:tabs>
        <w:ind w:left="3960" w:hanging="360"/>
      </w:pPr>
      <w:rPr>
        <w:rFonts w:ascii="Wingdings" w:hAnsi="Wingdings" w:hint="default"/>
      </w:rPr>
    </w:lvl>
    <w:lvl w:ilvl="6" w:tplc="60BED51A" w:tentative="1">
      <w:start w:val="1"/>
      <w:numFmt w:val="bullet"/>
      <w:lvlText w:val=""/>
      <w:lvlJc w:val="left"/>
      <w:pPr>
        <w:tabs>
          <w:tab w:val="num" w:pos="4680"/>
        </w:tabs>
        <w:ind w:left="4680" w:hanging="360"/>
      </w:pPr>
      <w:rPr>
        <w:rFonts w:ascii="Symbol" w:hAnsi="Symbol" w:hint="default"/>
      </w:rPr>
    </w:lvl>
    <w:lvl w:ilvl="7" w:tplc="DF8445D2" w:tentative="1">
      <w:start w:val="1"/>
      <w:numFmt w:val="bullet"/>
      <w:lvlText w:val="o"/>
      <w:lvlJc w:val="left"/>
      <w:pPr>
        <w:tabs>
          <w:tab w:val="num" w:pos="5400"/>
        </w:tabs>
        <w:ind w:left="5400" w:hanging="360"/>
      </w:pPr>
      <w:rPr>
        <w:rFonts w:ascii="Courier New" w:hAnsi="Courier New" w:cs="Courier New" w:hint="default"/>
      </w:rPr>
    </w:lvl>
    <w:lvl w:ilvl="8" w:tplc="0E94A98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082D56FA"/>
    <w:multiLevelType w:val="hybridMultilevel"/>
    <w:tmpl w:val="D542B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A2A1632"/>
    <w:multiLevelType w:val="hybridMultilevel"/>
    <w:tmpl w:val="119AA616"/>
    <w:lvl w:ilvl="0" w:tplc="2A9C244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815346"/>
    <w:multiLevelType w:val="hybridMultilevel"/>
    <w:tmpl w:val="1714CD9E"/>
    <w:lvl w:ilvl="0" w:tplc="DC4AB0A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1A504A"/>
    <w:multiLevelType w:val="hybridMultilevel"/>
    <w:tmpl w:val="D062D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1E4DDF"/>
    <w:multiLevelType w:val="hybridMultilevel"/>
    <w:tmpl w:val="0F7A25D2"/>
    <w:lvl w:ilvl="0" w:tplc="5178C3F4">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EA5527D"/>
    <w:multiLevelType w:val="hybridMultilevel"/>
    <w:tmpl w:val="849012DC"/>
    <w:lvl w:ilvl="0" w:tplc="F13E8D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D47658"/>
    <w:multiLevelType w:val="hybridMultilevel"/>
    <w:tmpl w:val="119AA616"/>
    <w:lvl w:ilvl="0" w:tplc="2A9C244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121009"/>
    <w:multiLevelType w:val="hybridMultilevel"/>
    <w:tmpl w:val="3CCA59D0"/>
    <w:lvl w:ilvl="0" w:tplc="51BAAF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8B78C4"/>
    <w:multiLevelType w:val="hybridMultilevel"/>
    <w:tmpl w:val="119AA616"/>
    <w:lvl w:ilvl="0" w:tplc="2A9C244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3D2C53"/>
    <w:multiLevelType w:val="multilevel"/>
    <w:tmpl w:val="6706DB3C"/>
    <w:lvl w:ilvl="0">
      <w:start w:val="4"/>
      <w:numFmt w:val="decimal"/>
      <w:lvlText w:val="%1."/>
      <w:lvlJc w:val="left"/>
      <w:pPr>
        <w:ind w:left="360" w:hanging="360"/>
      </w:pPr>
      <w:rPr>
        <w:rFonts w:eastAsia="Verdana" w:hint="default"/>
        <w:b w:val="0"/>
      </w:rPr>
    </w:lvl>
    <w:lvl w:ilvl="1">
      <w:start w:val="1"/>
      <w:numFmt w:val="decimal"/>
      <w:lvlText w:val="%1.%2."/>
      <w:lvlJc w:val="left"/>
      <w:pPr>
        <w:ind w:left="644" w:hanging="360"/>
      </w:pPr>
      <w:rPr>
        <w:rFonts w:eastAsia="Verdana" w:hint="default"/>
        <w:b w:val="0"/>
      </w:rPr>
    </w:lvl>
    <w:lvl w:ilvl="2">
      <w:start w:val="1"/>
      <w:numFmt w:val="decimal"/>
      <w:lvlText w:val="%1.%2.%3."/>
      <w:lvlJc w:val="left"/>
      <w:pPr>
        <w:ind w:left="1288" w:hanging="720"/>
      </w:pPr>
      <w:rPr>
        <w:rFonts w:eastAsia="Verdana" w:hint="default"/>
        <w:b w:val="0"/>
      </w:rPr>
    </w:lvl>
    <w:lvl w:ilvl="3">
      <w:start w:val="1"/>
      <w:numFmt w:val="decimal"/>
      <w:lvlText w:val="%1.%2.%3.%4."/>
      <w:lvlJc w:val="left"/>
      <w:pPr>
        <w:ind w:left="1572" w:hanging="720"/>
      </w:pPr>
      <w:rPr>
        <w:rFonts w:eastAsia="Verdana" w:hint="default"/>
        <w:b w:val="0"/>
      </w:rPr>
    </w:lvl>
    <w:lvl w:ilvl="4">
      <w:start w:val="1"/>
      <w:numFmt w:val="decimal"/>
      <w:lvlText w:val="%1.%2.%3.%4.%5."/>
      <w:lvlJc w:val="left"/>
      <w:pPr>
        <w:ind w:left="2216" w:hanging="1080"/>
      </w:pPr>
      <w:rPr>
        <w:rFonts w:eastAsia="Verdana" w:hint="default"/>
        <w:b w:val="0"/>
      </w:rPr>
    </w:lvl>
    <w:lvl w:ilvl="5">
      <w:start w:val="1"/>
      <w:numFmt w:val="decimal"/>
      <w:lvlText w:val="%1.%2.%3.%4.%5.%6."/>
      <w:lvlJc w:val="left"/>
      <w:pPr>
        <w:ind w:left="2500" w:hanging="1080"/>
      </w:pPr>
      <w:rPr>
        <w:rFonts w:eastAsia="Verdana" w:hint="default"/>
        <w:b w:val="0"/>
      </w:rPr>
    </w:lvl>
    <w:lvl w:ilvl="6">
      <w:start w:val="1"/>
      <w:numFmt w:val="decimal"/>
      <w:lvlText w:val="%1.%2.%3.%4.%5.%6.%7."/>
      <w:lvlJc w:val="left"/>
      <w:pPr>
        <w:ind w:left="3144" w:hanging="1440"/>
      </w:pPr>
      <w:rPr>
        <w:rFonts w:eastAsia="Verdana" w:hint="default"/>
        <w:b w:val="0"/>
      </w:rPr>
    </w:lvl>
    <w:lvl w:ilvl="7">
      <w:start w:val="1"/>
      <w:numFmt w:val="decimal"/>
      <w:lvlText w:val="%1.%2.%3.%4.%5.%6.%7.%8."/>
      <w:lvlJc w:val="left"/>
      <w:pPr>
        <w:ind w:left="3428" w:hanging="1440"/>
      </w:pPr>
      <w:rPr>
        <w:rFonts w:eastAsia="Verdana" w:hint="default"/>
        <w:b w:val="0"/>
      </w:rPr>
    </w:lvl>
    <w:lvl w:ilvl="8">
      <w:start w:val="1"/>
      <w:numFmt w:val="decimal"/>
      <w:lvlText w:val="%1.%2.%3.%4.%5.%6.%7.%8.%9."/>
      <w:lvlJc w:val="left"/>
      <w:pPr>
        <w:ind w:left="4072" w:hanging="1800"/>
      </w:pPr>
      <w:rPr>
        <w:rFonts w:eastAsia="Verdana" w:hint="default"/>
        <w:b w:val="0"/>
      </w:rPr>
    </w:lvl>
  </w:abstractNum>
  <w:abstractNum w:abstractNumId="38" w15:restartNumberingAfterBreak="0">
    <w:nsid w:val="2DB83A86"/>
    <w:multiLevelType w:val="hybridMultilevel"/>
    <w:tmpl w:val="89285F4A"/>
    <w:lvl w:ilvl="0" w:tplc="2F2C200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40" w15:restartNumberingAfterBreak="0">
    <w:nsid w:val="325B0D7C"/>
    <w:multiLevelType w:val="multilevel"/>
    <w:tmpl w:val="75826E24"/>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335A3172"/>
    <w:multiLevelType w:val="multilevel"/>
    <w:tmpl w:val="A7364BCA"/>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2"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B5F7070"/>
    <w:multiLevelType w:val="hybridMultilevel"/>
    <w:tmpl w:val="AFC80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58405A"/>
    <w:multiLevelType w:val="hybridMultilevel"/>
    <w:tmpl w:val="6B5AC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4B52177"/>
    <w:multiLevelType w:val="hybridMultilevel"/>
    <w:tmpl w:val="119AA616"/>
    <w:lvl w:ilvl="0" w:tplc="2A9C2440">
      <w:start w:val="1"/>
      <w:numFmt w:val="lowerLetter"/>
      <w:pStyle w:val="1"/>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EF28E3"/>
    <w:multiLevelType w:val="hybridMultilevel"/>
    <w:tmpl w:val="66181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B7A53"/>
    <w:multiLevelType w:val="hybridMultilevel"/>
    <w:tmpl w:val="372C1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034DC"/>
    <w:multiLevelType w:val="hybridMultilevel"/>
    <w:tmpl w:val="565EEC46"/>
    <w:lvl w:ilvl="0" w:tplc="51BAAF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CA6720"/>
    <w:multiLevelType w:val="hybridMultilevel"/>
    <w:tmpl w:val="14FA1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2336B2"/>
    <w:multiLevelType w:val="hybridMultilevel"/>
    <w:tmpl w:val="9D1264B8"/>
    <w:lvl w:ilvl="0" w:tplc="80BADF18">
      <w:start w:val="1"/>
      <w:numFmt w:val="decimal"/>
      <w:lvlText w:val="%1."/>
      <w:lvlJc w:val="left"/>
      <w:pPr>
        <w:ind w:left="360" w:hanging="360"/>
      </w:pPr>
      <w:rPr>
        <w:rFonts w:hint="default"/>
        <w:b w:val="0"/>
        <w:sz w:val="20"/>
        <w:szCs w:val="20"/>
      </w:rPr>
    </w:lvl>
    <w:lvl w:ilvl="1" w:tplc="04150017">
      <w:start w:val="1"/>
      <w:numFmt w:val="lowerLetter"/>
      <w:lvlText w:val="%2)"/>
      <w:lvlJc w:val="left"/>
      <w:pPr>
        <w:ind w:left="1080" w:hanging="360"/>
      </w:pPr>
    </w:lvl>
    <w:lvl w:ilvl="2" w:tplc="F470F160">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DC37AC3"/>
    <w:multiLevelType w:val="hybridMultilevel"/>
    <w:tmpl w:val="119AA616"/>
    <w:lvl w:ilvl="0" w:tplc="2A9C244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EB004A"/>
    <w:multiLevelType w:val="hybridMultilevel"/>
    <w:tmpl w:val="FE66190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4FFE7789"/>
    <w:multiLevelType w:val="multilevel"/>
    <w:tmpl w:val="E054B1A4"/>
    <w:name w:val="WW8Num23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509F1FBD"/>
    <w:multiLevelType w:val="hybridMultilevel"/>
    <w:tmpl w:val="7B5C0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847066"/>
    <w:multiLevelType w:val="hybridMultilevel"/>
    <w:tmpl w:val="7924BF3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A7042D0"/>
    <w:multiLevelType w:val="hybridMultilevel"/>
    <w:tmpl w:val="5894B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5CB250DB"/>
    <w:multiLevelType w:val="hybridMultilevel"/>
    <w:tmpl w:val="705E5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3E460F1"/>
    <w:multiLevelType w:val="multilevel"/>
    <w:tmpl w:val="3184DDAA"/>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4D2DB5"/>
    <w:multiLevelType w:val="hybridMultilevel"/>
    <w:tmpl w:val="66181D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ADA773F"/>
    <w:multiLevelType w:val="hybridMultilevel"/>
    <w:tmpl w:val="09FA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0B59B2"/>
    <w:multiLevelType w:val="hybridMultilevel"/>
    <w:tmpl w:val="9674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474717"/>
    <w:multiLevelType w:val="hybridMultilevel"/>
    <w:tmpl w:val="95C05A7A"/>
    <w:lvl w:ilvl="0" w:tplc="5C3CC46C">
      <w:start w:val="2"/>
      <w:numFmt w:val="decimal"/>
      <w:lvlText w:val="%1."/>
      <w:lvlJc w:val="left"/>
      <w:pPr>
        <w:ind w:left="360" w:hanging="360"/>
      </w:pPr>
      <w:rPr>
        <w:rFonts w:ascii="Trebuchet MS" w:hAnsi="Trebuchet MS" w:cs="Times New Roman" w:hint="default"/>
        <w:b/>
        <w:sz w:val="20"/>
        <w:szCs w:val="2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7887B6F"/>
    <w:multiLevelType w:val="hybridMultilevel"/>
    <w:tmpl w:val="89285F4A"/>
    <w:lvl w:ilvl="0" w:tplc="2F2C200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DD2193"/>
    <w:multiLevelType w:val="hybridMultilevel"/>
    <w:tmpl w:val="9EF6B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B83C96"/>
    <w:multiLevelType w:val="hybridMultilevel"/>
    <w:tmpl w:val="1A7685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1"/>
  </w:num>
  <w:num w:numId="3">
    <w:abstractNumId w:val="25"/>
  </w:num>
  <w:num w:numId="4">
    <w:abstractNumId w:val="38"/>
  </w:num>
  <w:num w:numId="5">
    <w:abstractNumId w:val="68"/>
  </w:num>
  <w:num w:numId="6">
    <w:abstractNumId w:val="33"/>
  </w:num>
  <w:num w:numId="7">
    <w:abstractNumId w:val="46"/>
  </w:num>
  <w:num w:numId="8">
    <w:abstractNumId w:val="44"/>
  </w:num>
  <w:num w:numId="9">
    <w:abstractNumId w:val="62"/>
  </w:num>
  <w:num w:numId="10">
    <w:abstractNumId w:val="36"/>
  </w:num>
  <w:num w:numId="11">
    <w:abstractNumId w:val="69"/>
  </w:num>
  <w:num w:numId="12">
    <w:abstractNumId w:val="55"/>
  </w:num>
  <w:num w:numId="13">
    <w:abstractNumId w:val="20"/>
  </w:num>
  <w:num w:numId="14">
    <w:abstractNumId w:val="59"/>
  </w:num>
  <w:num w:numId="15">
    <w:abstractNumId w:val="48"/>
  </w:num>
  <w:num w:numId="16">
    <w:abstractNumId w:val="24"/>
  </w:num>
  <w:num w:numId="17">
    <w:abstractNumId w:val="34"/>
  </w:num>
  <w:num w:numId="18">
    <w:abstractNumId w:val="64"/>
  </w:num>
  <w:num w:numId="19">
    <w:abstractNumId w:val="65"/>
  </w:num>
  <w:num w:numId="20">
    <w:abstractNumId w:val="52"/>
  </w:num>
  <w:num w:numId="21">
    <w:abstractNumId w:val="47"/>
  </w:num>
  <w:num w:numId="22">
    <w:abstractNumId w:val="10"/>
  </w:num>
  <w:num w:numId="23">
    <w:abstractNumId w:val="12"/>
  </w:num>
  <w:num w:numId="24">
    <w:abstractNumId w:val="28"/>
  </w:num>
  <w:num w:numId="25">
    <w:abstractNumId w:val="45"/>
  </w:num>
  <w:num w:numId="26">
    <w:abstractNumId w:val="0"/>
  </w:num>
  <w:num w:numId="27">
    <w:abstractNumId w:val="4"/>
  </w:num>
  <w:num w:numId="28">
    <w:abstractNumId w:val="11"/>
  </w:num>
  <w:num w:numId="29">
    <w:abstractNumId w:val="39"/>
  </w:num>
  <w:num w:numId="30">
    <w:abstractNumId w:val="27"/>
  </w:num>
  <w:num w:numId="31">
    <w:abstractNumId w:val="60"/>
  </w:num>
  <w:num w:numId="32">
    <w:abstractNumId w:val="42"/>
  </w:num>
  <w:num w:numId="33">
    <w:abstractNumId w:val="67"/>
  </w:num>
  <w:num w:numId="34">
    <w:abstractNumId w:val="43"/>
  </w:num>
  <w:num w:numId="35">
    <w:abstractNumId w:val="26"/>
  </w:num>
  <w:num w:numId="36">
    <w:abstractNumId w:val="31"/>
  </w:num>
  <w:num w:numId="37">
    <w:abstractNumId w:val="6"/>
  </w:num>
  <w:num w:numId="38">
    <w:abstractNumId w:val="8"/>
  </w:num>
  <w:num w:numId="39">
    <w:abstractNumId w:val="41"/>
  </w:num>
  <w:num w:numId="40">
    <w:abstractNumId w:val="23"/>
  </w:num>
  <w:num w:numId="41">
    <w:abstractNumId w:val="50"/>
  </w:num>
  <w:num w:numId="42">
    <w:abstractNumId w:val="57"/>
  </w:num>
  <w:num w:numId="43">
    <w:abstractNumId w:val="56"/>
  </w:num>
  <w:num w:numId="44">
    <w:abstractNumId w:val="21"/>
  </w:num>
  <w:num w:numId="45">
    <w:abstractNumId w:val="53"/>
  </w:num>
  <w:num w:numId="46">
    <w:abstractNumId w:val="37"/>
  </w:num>
  <w:num w:numId="47">
    <w:abstractNumId w:val="9"/>
  </w:num>
  <w:num w:numId="48">
    <w:abstractNumId w:val="30"/>
  </w:num>
  <w:num w:numId="49">
    <w:abstractNumId w:val="54"/>
  </w:num>
  <w:num w:numId="50">
    <w:abstractNumId w:val="70"/>
  </w:num>
  <w:num w:numId="51">
    <w:abstractNumId w:val="63"/>
  </w:num>
  <w:num w:numId="52">
    <w:abstractNumId w:val="15"/>
  </w:num>
  <w:num w:numId="53">
    <w:abstractNumId w:val="40"/>
  </w:num>
  <w:num w:numId="54">
    <w:abstractNumId w:val="66"/>
  </w:num>
  <w:num w:numId="55">
    <w:abstractNumId w:val="35"/>
  </w:num>
  <w:num w:numId="56">
    <w:abstractNumId w:val="29"/>
  </w:num>
  <w:num w:numId="57">
    <w:abstractNumId w:val="49"/>
  </w:num>
  <w:num w:numId="58">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0446"/>
    <w:rsid w:val="00000C36"/>
    <w:rsid w:val="00001B6E"/>
    <w:rsid w:val="00002869"/>
    <w:rsid w:val="00004CBF"/>
    <w:rsid w:val="00005F1A"/>
    <w:rsid w:val="00006360"/>
    <w:rsid w:val="0001298F"/>
    <w:rsid w:val="00014E5E"/>
    <w:rsid w:val="00015CA5"/>
    <w:rsid w:val="00016F35"/>
    <w:rsid w:val="00023427"/>
    <w:rsid w:val="000242F7"/>
    <w:rsid w:val="00027C71"/>
    <w:rsid w:val="00030754"/>
    <w:rsid w:val="00030D32"/>
    <w:rsid w:val="00031272"/>
    <w:rsid w:val="00032ADF"/>
    <w:rsid w:val="0003422C"/>
    <w:rsid w:val="00034EAF"/>
    <w:rsid w:val="00037799"/>
    <w:rsid w:val="000377E8"/>
    <w:rsid w:val="00037D5D"/>
    <w:rsid w:val="000417D1"/>
    <w:rsid w:val="00042530"/>
    <w:rsid w:val="00042A15"/>
    <w:rsid w:val="00043F97"/>
    <w:rsid w:val="00044B0E"/>
    <w:rsid w:val="00046B4C"/>
    <w:rsid w:val="00047DD4"/>
    <w:rsid w:val="0005044E"/>
    <w:rsid w:val="000514DC"/>
    <w:rsid w:val="0005150D"/>
    <w:rsid w:val="00053252"/>
    <w:rsid w:val="00053F80"/>
    <w:rsid w:val="00054339"/>
    <w:rsid w:val="000553E5"/>
    <w:rsid w:val="000571F0"/>
    <w:rsid w:val="00060DE9"/>
    <w:rsid w:val="000612DE"/>
    <w:rsid w:val="00061DDB"/>
    <w:rsid w:val="00062412"/>
    <w:rsid w:val="0006328D"/>
    <w:rsid w:val="00064C8F"/>
    <w:rsid w:val="000655AE"/>
    <w:rsid w:val="00065BB2"/>
    <w:rsid w:val="00065F56"/>
    <w:rsid w:val="00067EC8"/>
    <w:rsid w:val="00072BBA"/>
    <w:rsid w:val="00074E19"/>
    <w:rsid w:val="000761AA"/>
    <w:rsid w:val="000762C0"/>
    <w:rsid w:val="0007788E"/>
    <w:rsid w:val="00080E97"/>
    <w:rsid w:val="000810D6"/>
    <w:rsid w:val="00081928"/>
    <w:rsid w:val="00082AE7"/>
    <w:rsid w:val="0008646B"/>
    <w:rsid w:val="00086A38"/>
    <w:rsid w:val="000917B0"/>
    <w:rsid w:val="000918F4"/>
    <w:rsid w:val="00093477"/>
    <w:rsid w:val="000947DA"/>
    <w:rsid w:val="0009491E"/>
    <w:rsid w:val="00095322"/>
    <w:rsid w:val="00096BDC"/>
    <w:rsid w:val="00096E38"/>
    <w:rsid w:val="00097BE8"/>
    <w:rsid w:val="000A06F1"/>
    <w:rsid w:val="000A1E3B"/>
    <w:rsid w:val="000A2BBF"/>
    <w:rsid w:val="000A37EF"/>
    <w:rsid w:val="000A3B42"/>
    <w:rsid w:val="000A3DEB"/>
    <w:rsid w:val="000A410B"/>
    <w:rsid w:val="000A4AE2"/>
    <w:rsid w:val="000A79EC"/>
    <w:rsid w:val="000B1CD8"/>
    <w:rsid w:val="000B21D9"/>
    <w:rsid w:val="000B2283"/>
    <w:rsid w:val="000B241F"/>
    <w:rsid w:val="000B2E12"/>
    <w:rsid w:val="000B38B3"/>
    <w:rsid w:val="000B50BF"/>
    <w:rsid w:val="000B7632"/>
    <w:rsid w:val="000C1174"/>
    <w:rsid w:val="000C1BEA"/>
    <w:rsid w:val="000C24F6"/>
    <w:rsid w:val="000C27C5"/>
    <w:rsid w:val="000C2C3D"/>
    <w:rsid w:val="000C434E"/>
    <w:rsid w:val="000C5A37"/>
    <w:rsid w:val="000C5F3D"/>
    <w:rsid w:val="000C731F"/>
    <w:rsid w:val="000D0181"/>
    <w:rsid w:val="000D19B2"/>
    <w:rsid w:val="000D2B67"/>
    <w:rsid w:val="000D6607"/>
    <w:rsid w:val="000D6823"/>
    <w:rsid w:val="000E17B9"/>
    <w:rsid w:val="000E2DBB"/>
    <w:rsid w:val="000E328D"/>
    <w:rsid w:val="000E47AC"/>
    <w:rsid w:val="000E527B"/>
    <w:rsid w:val="000F2458"/>
    <w:rsid w:val="000F255A"/>
    <w:rsid w:val="000F2861"/>
    <w:rsid w:val="000F30EF"/>
    <w:rsid w:val="000F3446"/>
    <w:rsid w:val="000F7438"/>
    <w:rsid w:val="00100342"/>
    <w:rsid w:val="00104C50"/>
    <w:rsid w:val="00104E44"/>
    <w:rsid w:val="001063B1"/>
    <w:rsid w:val="00106B6E"/>
    <w:rsid w:val="001071EE"/>
    <w:rsid w:val="00110E7C"/>
    <w:rsid w:val="001110C3"/>
    <w:rsid w:val="00113252"/>
    <w:rsid w:val="001139B6"/>
    <w:rsid w:val="00113F3F"/>
    <w:rsid w:val="001155AA"/>
    <w:rsid w:val="00116921"/>
    <w:rsid w:val="00121209"/>
    <w:rsid w:val="001250E6"/>
    <w:rsid w:val="001273FE"/>
    <w:rsid w:val="00127AC3"/>
    <w:rsid w:val="00127FF7"/>
    <w:rsid w:val="0013026F"/>
    <w:rsid w:val="00133DA9"/>
    <w:rsid w:val="0013470A"/>
    <w:rsid w:val="0013580A"/>
    <w:rsid w:val="001359E9"/>
    <w:rsid w:val="00135C95"/>
    <w:rsid w:val="00135E83"/>
    <w:rsid w:val="00143B04"/>
    <w:rsid w:val="0014527A"/>
    <w:rsid w:val="0014652A"/>
    <w:rsid w:val="0014698E"/>
    <w:rsid w:val="00147360"/>
    <w:rsid w:val="00147425"/>
    <w:rsid w:val="001514C4"/>
    <w:rsid w:val="00151ECB"/>
    <w:rsid w:val="00152F64"/>
    <w:rsid w:val="00152F73"/>
    <w:rsid w:val="00154E9B"/>
    <w:rsid w:val="00157316"/>
    <w:rsid w:val="001574DF"/>
    <w:rsid w:val="001604FA"/>
    <w:rsid w:val="0016251C"/>
    <w:rsid w:val="00163434"/>
    <w:rsid w:val="00163813"/>
    <w:rsid w:val="00164602"/>
    <w:rsid w:val="001652A1"/>
    <w:rsid w:val="00166D21"/>
    <w:rsid w:val="00171D85"/>
    <w:rsid w:val="0017395D"/>
    <w:rsid w:val="001760F7"/>
    <w:rsid w:val="00182BF0"/>
    <w:rsid w:val="00184D61"/>
    <w:rsid w:val="00184EF8"/>
    <w:rsid w:val="00196EE0"/>
    <w:rsid w:val="001A2619"/>
    <w:rsid w:val="001A2F20"/>
    <w:rsid w:val="001A4B3E"/>
    <w:rsid w:val="001A5E0A"/>
    <w:rsid w:val="001A67A2"/>
    <w:rsid w:val="001A6EB6"/>
    <w:rsid w:val="001B0DCF"/>
    <w:rsid w:val="001B1A46"/>
    <w:rsid w:val="001B2125"/>
    <w:rsid w:val="001B489F"/>
    <w:rsid w:val="001B59F2"/>
    <w:rsid w:val="001B5CC3"/>
    <w:rsid w:val="001C07FB"/>
    <w:rsid w:val="001C410C"/>
    <w:rsid w:val="001C4517"/>
    <w:rsid w:val="001C4607"/>
    <w:rsid w:val="001C6714"/>
    <w:rsid w:val="001C7417"/>
    <w:rsid w:val="001C74AC"/>
    <w:rsid w:val="001C7C3B"/>
    <w:rsid w:val="001D08F3"/>
    <w:rsid w:val="001D106A"/>
    <w:rsid w:val="001D110F"/>
    <w:rsid w:val="001D26C5"/>
    <w:rsid w:val="001D3073"/>
    <w:rsid w:val="001D368C"/>
    <w:rsid w:val="001D6DAE"/>
    <w:rsid w:val="001E3E83"/>
    <w:rsid w:val="001E4B9B"/>
    <w:rsid w:val="001E5EAA"/>
    <w:rsid w:val="001E6A29"/>
    <w:rsid w:val="001E6ECE"/>
    <w:rsid w:val="001E7A5A"/>
    <w:rsid w:val="001F002F"/>
    <w:rsid w:val="001F0FCF"/>
    <w:rsid w:val="001F23DB"/>
    <w:rsid w:val="001F3121"/>
    <w:rsid w:val="001F48EB"/>
    <w:rsid w:val="001F4E66"/>
    <w:rsid w:val="001F570C"/>
    <w:rsid w:val="001F7175"/>
    <w:rsid w:val="00200E91"/>
    <w:rsid w:val="002013EF"/>
    <w:rsid w:val="00202B07"/>
    <w:rsid w:val="002045AE"/>
    <w:rsid w:val="002049DD"/>
    <w:rsid w:val="00205E87"/>
    <w:rsid w:val="0020751F"/>
    <w:rsid w:val="00207E51"/>
    <w:rsid w:val="00210C5B"/>
    <w:rsid w:val="00213F65"/>
    <w:rsid w:val="00215C41"/>
    <w:rsid w:val="002174D2"/>
    <w:rsid w:val="00221FDD"/>
    <w:rsid w:val="002239C1"/>
    <w:rsid w:val="00226E25"/>
    <w:rsid w:val="00227203"/>
    <w:rsid w:val="00227F76"/>
    <w:rsid w:val="00230C6B"/>
    <w:rsid w:val="00234681"/>
    <w:rsid w:val="00236814"/>
    <w:rsid w:val="002369BC"/>
    <w:rsid w:val="00236F55"/>
    <w:rsid w:val="00241206"/>
    <w:rsid w:val="00241E50"/>
    <w:rsid w:val="00243BB4"/>
    <w:rsid w:val="00244115"/>
    <w:rsid w:val="0024771D"/>
    <w:rsid w:val="002508B2"/>
    <w:rsid w:val="0025191D"/>
    <w:rsid w:val="00255913"/>
    <w:rsid w:val="00256B47"/>
    <w:rsid w:val="002574A8"/>
    <w:rsid w:val="00260E3C"/>
    <w:rsid w:val="00261ED4"/>
    <w:rsid w:val="00262FC2"/>
    <w:rsid w:val="00263C3A"/>
    <w:rsid w:val="002644EB"/>
    <w:rsid w:val="00266A96"/>
    <w:rsid w:val="00266D23"/>
    <w:rsid w:val="00267712"/>
    <w:rsid w:val="00272714"/>
    <w:rsid w:val="002740E5"/>
    <w:rsid w:val="00275C10"/>
    <w:rsid w:val="00275DB9"/>
    <w:rsid w:val="00275E03"/>
    <w:rsid w:val="002812CD"/>
    <w:rsid w:val="00281BDB"/>
    <w:rsid w:val="00282905"/>
    <w:rsid w:val="00284B73"/>
    <w:rsid w:val="002858BC"/>
    <w:rsid w:val="002876F4"/>
    <w:rsid w:val="00290CFE"/>
    <w:rsid w:val="00291753"/>
    <w:rsid w:val="0029211A"/>
    <w:rsid w:val="0029234F"/>
    <w:rsid w:val="00292A56"/>
    <w:rsid w:val="002936E7"/>
    <w:rsid w:val="00297165"/>
    <w:rsid w:val="00297994"/>
    <w:rsid w:val="002A0679"/>
    <w:rsid w:val="002A1CED"/>
    <w:rsid w:val="002A2748"/>
    <w:rsid w:val="002A6526"/>
    <w:rsid w:val="002B07C7"/>
    <w:rsid w:val="002B2096"/>
    <w:rsid w:val="002B4E36"/>
    <w:rsid w:val="002B4E67"/>
    <w:rsid w:val="002B5B22"/>
    <w:rsid w:val="002B7A04"/>
    <w:rsid w:val="002C1AB7"/>
    <w:rsid w:val="002C45A7"/>
    <w:rsid w:val="002C5385"/>
    <w:rsid w:val="002C55C1"/>
    <w:rsid w:val="002C6DE7"/>
    <w:rsid w:val="002C7EF7"/>
    <w:rsid w:val="002D2BC3"/>
    <w:rsid w:val="002D3013"/>
    <w:rsid w:val="002D3C6D"/>
    <w:rsid w:val="002D6527"/>
    <w:rsid w:val="002D6924"/>
    <w:rsid w:val="002D76D7"/>
    <w:rsid w:val="002D77F2"/>
    <w:rsid w:val="002E0D65"/>
    <w:rsid w:val="002E0E59"/>
    <w:rsid w:val="002E1257"/>
    <w:rsid w:val="002E14D4"/>
    <w:rsid w:val="002E1D01"/>
    <w:rsid w:val="002E3FE6"/>
    <w:rsid w:val="002E7490"/>
    <w:rsid w:val="002E75BE"/>
    <w:rsid w:val="002F1247"/>
    <w:rsid w:val="002F289B"/>
    <w:rsid w:val="002F483D"/>
    <w:rsid w:val="002F4AFD"/>
    <w:rsid w:val="002F6467"/>
    <w:rsid w:val="002F650A"/>
    <w:rsid w:val="002F79B3"/>
    <w:rsid w:val="002F7E41"/>
    <w:rsid w:val="00301335"/>
    <w:rsid w:val="0030253A"/>
    <w:rsid w:val="003039D9"/>
    <w:rsid w:val="003121D0"/>
    <w:rsid w:val="003123D0"/>
    <w:rsid w:val="003155B5"/>
    <w:rsid w:val="00316139"/>
    <w:rsid w:val="003166B1"/>
    <w:rsid w:val="00317C3D"/>
    <w:rsid w:val="00320C59"/>
    <w:rsid w:val="00324B9D"/>
    <w:rsid w:val="00324D74"/>
    <w:rsid w:val="00325415"/>
    <w:rsid w:val="003259EF"/>
    <w:rsid w:val="00325C04"/>
    <w:rsid w:val="00327517"/>
    <w:rsid w:val="003315C1"/>
    <w:rsid w:val="00332087"/>
    <w:rsid w:val="0033209C"/>
    <w:rsid w:val="00341082"/>
    <w:rsid w:val="003419A3"/>
    <w:rsid w:val="00341BB8"/>
    <w:rsid w:val="003420B3"/>
    <w:rsid w:val="00343249"/>
    <w:rsid w:val="00343662"/>
    <w:rsid w:val="00344B07"/>
    <w:rsid w:val="003459CB"/>
    <w:rsid w:val="00347BCB"/>
    <w:rsid w:val="00350323"/>
    <w:rsid w:val="00355ED6"/>
    <w:rsid w:val="003564A6"/>
    <w:rsid w:val="00357A86"/>
    <w:rsid w:val="003610E5"/>
    <w:rsid w:val="00361C38"/>
    <w:rsid w:val="003625AF"/>
    <w:rsid w:val="0036274A"/>
    <w:rsid w:val="0036279E"/>
    <w:rsid w:val="00362E0D"/>
    <w:rsid w:val="00364B0A"/>
    <w:rsid w:val="0036532F"/>
    <w:rsid w:val="00366E67"/>
    <w:rsid w:val="00367E62"/>
    <w:rsid w:val="00372294"/>
    <w:rsid w:val="003732B1"/>
    <w:rsid w:val="00373EC6"/>
    <w:rsid w:val="00375D61"/>
    <w:rsid w:val="00375F59"/>
    <w:rsid w:val="00376D72"/>
    <w:rsid w:val="00376E36"/>
    <w:rsid w:val="003779FC"/>
    <w:rsid w:val="0038046A"/>
    <w:rsid w:val="003818F2"/>
    <w:rsid w:val="003863FD"/>
    <w:rsid w:val="00390A6C"/>
    <w:rsid w:val="003913EE"/>
    <w:rsid w:val="003918A3"/>
    <w:rsid w:val="00391C27"/>
    <w:rsid w:val="00392E66"/>
    <w:rsid w:val="003939BC"/>
    <w:rsid w:val="00393DF6"/>
    <w:rsid w:val="00394333"/>
    <w:rsid w:val="00396147"/>
    <w:rsid w:val="003976C7"/>
    <w:rsid w:val="003A5C1E"/>
    <w:rsid w:val="003B0C2C"/>
    <w:rsid w:val="003B131C"/>
    <w:rsid w:val="003B27BB"/>
    <w:rsid w:val="003B3812"/>
    <w:rsid w:val="003B401F"/>
    <w:rsid w:val="003B5132"/>
    <w:rsid w:val="003B5978"/>
    <w:rsid w:val="003B68C4"/>
    <w:rsid w:val="003B7A12"/>
    <w:rsid w:val="003B7B12"/>
    <w:rsid w:val="003B7C41"/>
    <w:rsid w:val="003C005C"/>
    <w:rsid w:val="003C062D"/>
    <w:rsid w:val="003C06ED"/>
    <w:rsid w:val="003C1BC9"/>
    <w:rsid w:val="003C3978"/>
    <w:rsid w:val="003D1F55"/>
    <w:rsid w:val="003D47ED"/>
    <w:rsid w:val="003D59BF"/>
    <w:rsid w:val="003E07A1"/>
    <w:rsid w:val="003E0F79"/>
    <w:rsid w:val="003E16CE"/>
    <w:rsid w:val="003E18A6"/>
    <w:rsid w:val="003E1F3F"/>
    <w:rsid w:val="003E31FB"/>
    <w:rsid w:val="003E4111"/>
    <w:rsid w:val="003E57ED"/>
    <w:rsid w:val="003E73FE"/>
    <w:rsid w:val="003F11E5"/>
    <w:rsid w:val="003F14E0"/>
    <w:rsid w:val="003F38EB"/>
    <w:rsid w:val="0040062C"/>
    <w:rsid w:val="004007E2"/>
    <w:rsid w:val="004023E6"/>
    <w:rsid w:val="00402530"/>
    <w:rsid w:val="004042F5"/>
    <w:rsid w:val="00404517"/>
    <w:rsid w:val="00405D22"/>
    <w:rsid w:val="00407BE0"/>
    <w:rsid w:val="00411C6D"/>
    <w:rsid w:val="004122B3"/>
    <w:rsid w:val="004143B0"/>
    <w:rsid w:val="004157BF"/>
    <w:rsid w:val="00415B01"/>
    <w:rsid w:val="00421169"/>
    <w:rsid w:val="004212FA"/>
    <w:rsid w:val="00422D6D"/>
    <w:rsid w:val="00425EFF"/>
    <w:rsid w:val="00427105"/>
    <w:rsid w:val="00430DC1"/>
    <w:rsid w:val="00431C31"/>
    <w:rsid w:val="004325A1"/>
    <w:rsid w:val="00432AF8"/>
    <w:rsid w:val="0043359B"/>
    <w:rsid w:val="00433D1F"/>
    <w:rsid w:val="0043551F"/>
    <w:rsid w:val="00435AD5"/>
    <w:rsid w:val="00436697"/>
    <w:rsid w:val="00436A11"/>
    <w:rsid w:val="00443C7F"/>
    <w:rsid w:val="00445221"/>
    <w:rsid w:val="00446961"/>
    <w:rsid w:val="00447210"/>
    <w:rsid w:val="0044772D"/>
    <w:rsid w:val="0045170B"/>
    <w:rsid w:val="00452C44"/>
    <w:rsid w:val="00452CC6"/>
    <w:rsid w:val="00457ED2"/>
    <w:rsid w:val="004602AB"/>
    <w:rsid w:val="00460EE6"/>
    <w:rsid w:val="00461E3B"/>
    <w:rsid w:val="004629DD"/>
    <w:rsid w:val="0046549C"/>
    <w:rsid w:val="004719F1"/>
    <w:rsid w:val="004720EA"/>
    <w:rsid w:val="0047225A"/>
    <w:rsid w:val="004773B5"/>
    <w:rsid w:val="004775AF"/>
    <w:rsid w:val="00480517"/>
    <w:rsid w:val="00482382"/>
    <w:rsid w:val="00483D4F"/>
    <w:rsid w:val="00484F06"/>
    <w:rsid w:val="00484FCC"/>
    <w:rsid w:val="0048668D"/>
    <w:rsid w:val="00486F55"/>
    <w:rsid w:val="00490451"/>
    <w:rsid w:val="0049147A"/>
    <w:rsid w:val="004915F0"/>
    <w:rsid w:val="00491E26"/>
    <w:rsid w:val="004948DB"/>
    <w:rsid w:val="00494A7F"/>
    <w:rsid w:val="0049501F"/>
    <w:rsid w:val="00495528"/>
    <w:rsid w:val="004964D2"/>
    <w:rsid w:val="00496E74"/>
    <w:rsid w:val="004A0918"/>
    <w:rsid w:val="004A0E53"/>
    <w:rsid w:val="004A3423"/>
    <w:rsid w:val="004A3526"/>
    <w:rsid w:val="004B00DE"/>
    <w:rsid w:val="004B051A"/>
    <w:rsid w:val="004B4BB8"/>
    <w:rsid w:val="004B5200"/>
    <w:rsid w:val="004B56DE"/>
    <w:rsid w:val="004B60C8"/>
    <w:rsid w:val="004B65C7"/>
    <w:rsid w:val="004B709B"/>
    <w:rsid w:val="004B753F"/>
    <w:rsid w:val="004C154F"/>
    <w:rsid w:val="004C30DA"/>
    <w:rsid w:val="004C3575"/>
    <w:rsid w:val="004C45A0"/>
    <w:rsid w:val="004C5D35"/>
    <w:rsid w:val="004C5FA3"/>
    <w:rsid w:val="004C6441"/>
    <w:rsid w:val="004C6FFB"/>
    <w:rsid w:val="004C792B"/>
    <w:rsid w:val="004D146C"/>
    <w:rsid w:val="004D1F66"/>
    <w:rsid w:val="004D34D2"/>
    <w:rsid w:val="004D3D05"/>
    <w:rsid w:val="004D5D8C"/>
    <w:rsid w:val="004D7970"/>
    <w:rsid w:val="004E403F"/>
    <w:rsid w:val="004E4346"/>
    <w:rsid w:val="004E5070"/>
    <w:rsid w:val="004E6830"/>
    <w:rsid w:val="004E735B"/>
    <w:rsid w:val="004E7FD2"/>
    <w:rsid w:val="004F0DB6"/>
    <w:rsid w:val="004F3A96"/>
    <w:rsid w:val="004F78E1"/>
    <w:rsid w:val="004F7FAE"/>
    <w:rsid w:val="00501507"/>
    <w:rsid w:val="00501F9C"/>
    <w:rsid w:val="00502CED"/>
    <w:rsid w:val="00504D69"/>
    <w:rsid w:val="005058E3"/>
    <w:rsid w:val="005060B6"/>
    <w:rsid w:val="005075C0"/>
    <w:rsid w:val="0051011F"/>
    <w:rsid w:val="00511D00"/>
    <w:rsid w:val="005126A3"/>
    <w:rsid w:val="00513379"/>
    <w:rsid w:val="00515710"/>
    <w:rsid w:val="00516A33"/>
    <w:rsid w:val="0051779F"/>
    <w:rsid w:val="005177A5"/>
    <w:rsid w:val="00520137"/>
    <w:rsid w:val="00521546"/>
    <w:rsid w:val="00521CA5"/>
    <w:rsid w:val="005224B2"/>
    <w:rsid w:val="00523DD9"/>
    <w:rsid w:val="005258B4"/>
    <w:rsid w:val="00526839"/>
    <w:rsid w:val="00526EF7"/>
    <w:rsid w:val="005272BF"/>
    <w:rsid w:val="00527F79"/>
    <w:rsid w:val="00530F34"/>
    <w:rsid w:val="00531710"/>
    <w:rsid w:val="0053189E"/>
    <w:rsid w:val="00532F9F"/>
    <w:rsid w:val="0053379A"/>
    <w:rsid w:val="005366BF"/>
    <w:rsid w:val="005433AB"/>
    <w:rsid w:val="00545BCA"/>
    <w:rsid w:val="00547842"/>
    <w:rsid w:val="005501AC"/>
    <w:rsid w:val="00550614"/>
    <w:rsid w:val="0055066E"/>
    <w:rsid w:val="00550D6F"/>
    <w:rsid w:val="00551273"/>
    <w:rsid w:val="0055261D"/>
    <w:rsid w:val="00552EED"/>
    <w:rsid w:val="00553364"/>
    <w:rsid w:val="005547F6"/>
    <w:rsid w:val="00556AE0"/>
    <w:rsid w:val="005572D9"/>
    <w:rsid w:val="00563E0F"/>
    <w:rsid w:val="005643BE"/>
    <w:rsid w:val="005646F5"/>
    <w:rsid w:val="00571340"/>
    <w:rsid w:val="005733B5"/>
    <w:rsid w:val="00574922"/>
    <w:rsid w:val="0057532E"/>
    <w:rsid w:val="00576842"/>
    <w:rsid w:val="00576FF3"/>
    <w:rsid w:val="0057712A"/>
    <w:rsid w:val="00577D37"/>
    <w:rsid w:val="005805E3"/>
    <w:rsid w:val="005837A5"/>
    <w:rsid w:val="00586C4F"/>
    <w:rsid w:val="00590561"/>
    <w:rsid w:val="00590DC0"/>
    <w:rsid w:val="00590F85"/>
    <w:rsid w:val="00591157"/>
    <w:rsid w:val="00592344"/>
    <w:rsid w:val="00593D83"/>
    <w:rsid w:val="00593EB7"/>
    <w:rsid w:val="0059528B"/>
    <w:rsid w:val="00596314"/>
    <w:rsid w:val="005A0FE7"/>
    <w:rsid w:val="005A1B73"/>
    <w:rsid w:val="005A46B2"/>
    <w:rsid w:val="005A54E9"/>
    <w:rsid w:val="005A5DC7"/>
    <w:rsid w:val="005B0C8A"/>
    <w:rsid w:val="005B0F0B"/>
    <w:rsid w:val="005B1C47"/>
    <w:rsid w:val="005B2255"/>
    <w:rsid w:val="005B2572"/>
    <w:rsid w:val="005B328F"/>
    <w:rsid w:val="005B3F4C"/>
    <w:rsid w:val="005B5947"/>
    <w:rsid w:val="005B7885"/>
    <w:rsid w:val="005B7997"/>
    <w:rsid w:val="005C354B"/>
    <w:rsid w:val="005C6927"/>
    <w:rsid w:val="005C7FB7"/>
    <w:rsid w:val="005D002E"/>
    <w:rsid w:val="005D0630"/>
    <w:rsid w:val="005D1420"/>
    <w:rsid w:val="005D3816"/>
    <w:rsid w:val="005D6183"/>
    <w:rsid w:val="005E102A"/>
    <w:rsid w:val="005E1349"/>
    <w:rsid w:val="005E3382"/>
    <w:rsid w:val="005E435F"/>
    <w:rsid w:val="005E455D"/>
    <w:rsid w:val="005E580A"/>
    <w:rsid w:val="005E7164"/>
    <w:rsid w:val="005E7580"/>
    <w:rsid w:val="005F023F"/>
    <w:rsid w:val="005F2305"/>
    <w:rsid w:val="005F23C7"/>
    <w:rsid w:val="005F57D1"/>
    <w:rsid w:val="00600296"/>
    <w:rsid w:val="006015DB"/>
    <w:rsid w:val="0060799B"/>
    <w:rsid w:val="0061171C"/>
    <w:rsid w:val="00612321"/>
    <w:rsid w:val="00615F4B"/>
    <w:rsid w:val="00616121"/>
    <w:rsid w:val="006200A5"/>
    <w:rsid w:val="0062342F"/>
    <w:rsid w:val="0062360B"/>
    <w:rsid w:val="00624CB0"/>
    <w:rsid w:val="006253E2"/>
    <w:rsid w:val="00626E29"/>
    <w:rsid w:val="006273B6"/>
    <w:rsid w:val="00631708"/>
    <w:rsid w:val="00633386"/>
    <w:rsid w:val="00635442"/>
    <w:rsid w:val="006372DE"/>
    <w:rsid w:val="00640ED6"/>
    <w:rsid w:val="0064187C"/>
    <w:rsid w:val="0064274B"/>
    <w:rsid w:val="00643E40"/>
    <w:rsid w:val="00645D02"/>
    <w:rsid w:val="006461D3"/>
    <w:rsid w:val="00646280"/>
    <w:rsid w:val="0065568A"/>
    <w:rsid w:val="006556D0"/>
    <w:rsid w:val="00660836"/>
    <w:rsid w:val="00660B7D"/>
    <w:rsid w:val="006616E0"/>
    <w:rsid w:val="00662864"/>
    <w:rsid w:val="006658CD"/>
    <w:rsid w:val="00667C63"/>
    <w:rsid w:val="00674780"/>
    <w:rsid w:val="00676427"/>
    <w:rsid w:val="006773D8"/>
    <w:rsid w:val="00680D63"/>
    <w:rsid w:val="00681947"/>
    <w:rsid w:val="00681AEA"/>
    <w:rsid w:val="00682CC7"/>
    <w:rsid w:val="00682D37"/>
    <w:rsid w:val="0068501D"/>
    <w:rsid w:val="006858BC"/>
    <w:rsid w:val="00686C99"/>
    <w:rsid w:val="00691C48"/>
    <w:rsid w:val="00691C69"/>
    <w:rsid w:val="00694E57"/>
    <w:rsid w:val="00695852"/>
    <w:rsid w:val="00695DBC"/>
    <w:rsid w:val="00697342"/>
    <w:rsid w:val="006A0914"/>
    <w:rsid w:val="006A141B"/>
    <w:rsid w:val="006A30B8"/>
    <w:rsid w:val="006A350E"/>
    <w:rsid w:val="006A3E1E"/>
    <w:rsid w:val="006A3FD3"/>
    <w:rsid w:val="006A4F60"/>
    <w:rsid w:val="006A649A"/>
    <w:rsid w:val="006A6A0D"/>
    <w:rsid w:val="006A6A29"/>
    <w:rsid w:val="006B29AD"/>
    <w:rsid w:val="006B2CC7"/>
    <w:rsid w:val="006B3D58"/>
    <w:rsid w:val="006B4A39"/>
    <w:rsid w:val="006B4C93"/>
    <w:rsid w:val="006B5AA9"/>
    <w:rsid w:val="006C46FC"/>
    <w:rsid w:val="006C4BFB"/>
    <w:rsid w:val="006C5BDC"/>
    <w:rsid w:val="006D2D7F"/>
    <w:rsid w:val="006D4954"/>
    <w:rsid w:val="006D5870"/>
    <w:rsid w:val="006D5C4D"/>
    <w:rsid w:val="006D67FE"/>
    <w:rsid w:val="006E3F51"/>
    <w:rsid w:val="006F0BDF"/>
    <w:rsid w:val="006F1880"/>
    <w:rsid w:val="006F1C23"/>
    <w:rsid w:val="006F2CEA"/>
    <w:rsid w:val="006F53C0"/>
    <w:rsid w:val="006F6B62"/>
    <w:rsid w:val="006F79CA"/>
    <w:rsid w:val="00703447"/>
    <w:rsid w:val="00704BE7"/>
    <w:rsid w:val="00705975"/>
    <w:rsid w:val="00706DC0"/>
    <w:rsid w:val="00707241"/>
    <w:rsid w:val="0070774D"/>
    <w:rsid w:val="007122D1"/>
    <w:rsid w:val="00713AC3"/>
    <w:rsid w:val="007147DE"/>
    <w:rsid w:val="00717652"/>
    <w:rsid w:val="00717EB4"/>
    <w:rsid w:val="00720984"/>
    <w:rsid w:val="007211AB"/>
    <w:rsid w:val="00722312"/>
    <w:rsid w:val="007223C4"/>
    <w:rsid w:val="0072326C"/>
    <w:rsid w:val="007243BE"/>
    <w:rsid w:val="00725B4C"/>
    <w:rsid w:val="00726420"/>
    <w:rsid w:val="00726C96"/>
    <w:rsid w:val="00726F11"/>
    <w:rsid w:val="00727238"/>
    <w:rsid w:val="007314F7"/>
    <w:rsid w:val="00732A4B"/>
    <w:rsid w:val="00732A69"/>
    <w:rsid w:val="007341D3"/>
    <w:rsid w:val="00735522"/>
    <w:rsid w:val="007356FC"/>
    <w:rsid w:val="00735D3F"/>
    <w:rsid w:val="007372E9"/>
    <w:rsid w:val="00741315"/>
    <w:rsid w:val="00741393"/>
    <w:rsid w:val="00741B1A"/>
    <w:rsid w:val="00742B2D"/>
    <w:rsid w:val="00742E08"/>
    <w:rsid w:val="00744FFF"/>
    <w:rsid w:val="00745C33"/>
    <w:rsid w:val="007471CD"/>
    <w:rsid w:val="007510E5"/>
    <w:rsid w:val="00751843"/>
    <w:rsid w:val="007535A2"/>
    <w:rsid w:val="00757FF6"/>
    <w:rsid w:val="00760152"/>
    <w:rsid w:val="007617EE"/>
    <w:rsid w:val="007633B9"/>
    <w:rsid w:val="00763D81"/>
    <w:rsid w:val="00765FE4"/>
    <w:rsid w:val="00766FF1"/>
    <w:rsid w:val="007709D5"/>
    <w:rsid w:val="00771702"/>
    <w:rsid w:val="00771D19"/>
    <w:rsid w:val="00772255"/>
    <w:rsid w:val="00772D30"/>
    <w:rsid w:val="00774528"/>
    <w:rsid w:val="00777225"/>
    <w:rsid w:val="00777D09"/>
    <w:rsid w:val="0078049E"/>
    <w:rsid w:val="00782BA1"/>
    <w:rsid w:val="00785E13"/>
    <w:rsid w:val="007875E1"/>
    <w:rsid w:val="00787CE3"/>
    <w:rsid w:val="00787D42"/>
    <w:rsid w:val="00791C62"/>
    <w:rsid w:val="007920D9"/>
    <w:rsid w:val="007921B1"/>
    <w:rsid w:val="007968CA"/>
    <w:rsid w:val="00796C28"/>
    <w:rsid w:val="007971F3"/>
    <w:rsid w:val="007979A3"/>
    <w:rsid w:val="007A0192"/>
    <w:rsid w:val="007A21A9"/>
    <w:rsid w:val="007A3A81"/>
    <w:rsid w:val="007A5CF7"/>
    <w:rsid w:val="007A6519"/>
    <w:rsid w:val="007B58AF"/>
    <w:rsid w:val="007B6BC1"/>
    <w:rsid w:val="007B786F"/>
    <w:rsid w:val="007C46BD"/>
    <w:rsid w:val="007C5360"/>
    <w:rsid w:val="007C6CEF"/>
    <w:rsid w:val="007C6F2A"/>
    <w:rsid w:val="007C7357"/>
    <w:rsid w:val="007C7936"/>
    <w:rsid w:val="007D29E4"/>
    <w:rsid w:val="007D36C0"/>
    <w:rsid w:val="007D39CB"/>
    <w:rsid w:val="007D3C05"/>
    <w:rsid w:val="007D423F"/>
    <w:rsid w:val="007D5DAE"/>
    <w:rsid w:val="007D683C"/>
    <w:rsid w:val="007E1203"/>
    <w:rsid w:val="007E28FF"/>
    <w:rsid w:val="007E2B6A"/>
    <w:rsid w:val="007E35FA"/>
    <w:rsid w:val="007E39CC"/>
    <w:rsid w:val="007E5E0A"/>
    <w:rsid w:val="007E6246"/>
    <w:rsid w:val="007E6551"/>
    <w:rsid w:val="007E6D19"/>
    <w:rsid w:val="007E6F07"/>
    <w:rsid w:val="007F288C"/>
    <w:rsid w:val="007F4BD4"/>
    <w:rsid w:val="007F543C"/>
    <w:rsid w:val="00800F07"/>
    <w:rsid w:val="00801AD4"/>
    <w:rsid w:val="00802C74"/>
    <w:rsid w:val="00803603"/>
    <w:rsid w:val="00803D94"/>
    <w:rsid w:val="008052F1"/>
    <w:rsid w:val="008109DA"/>
    <w:rsid w:val="00811E6B"/>
    <w:rsid w:val="0081239D"/>
    <w:rsid w:val="00815431"/>
    <w:rsid w:val="008212B0"/>
    <w:rsid w:val="008226E6"/>
    <w:rsid w:val="008261A1"/>
    <w:rsid w:val="008264CA"/>
    <w:rsid w:val="0082658D"/>
    <w:rsid w:val="00831F24"/>
    <w:rsid w:val="00832C35"/>
    <w:rsid w:val="00836CB8"/>
    <w:rsid w:val="00836F49"/>
    <w:rsid w:val="00837309"/>
    <w:rsid w:val="008401A0"/>
    <w:rsid w:val="0084068C"/>
    <w:rsid w:val="0084200F"/>
    <w:rsid w:val="00844EDD"/>
    <w:rsid w:val="008476E3"/>
    <w:rsid w:val="0085070F"/>
    <w:rsid w:val="008514CF"/>
    <w:rsid w:val="00853952"/>
    <w:rsid w:val="0085461E"/>
    <w:rsid w:val="008550F4"/>
    <w:rsid w:val="00856802"/>
    <w:rsid w:val="00862544"/>
    <w:rsid w:val="008636A6"/>
    <w:rsid w:val="00863EFE"/>
    <w:rsid w:val="008646C3"/>
    <w:rsid w:val="008678EF"/>
    <w:rsid w:val="00870DF2"/>
    <w:rsid w:val="00871512"/>
    <w:rsid w:val="0087190B"/>
    <w:rsid w:val="00871B60"/>
    <w:rsid w:val="00871DA2"/>
    <w:rsid w:val="008731B3"/>
    <w:rsid w:val="00873284"/>
    <w:rsid w:val="00873CAA"/>
    <w:rsid w:val="008763AB"/>
    <w:rsid w:val="0088057B"/>
    <w:rsid w:val="00880EE2"/>
    <w:rsid w:val="008829D2"/>
    <w:rsid w:val="00886A65"/>
    <w:rsid w:val="00886FF3"/>
    <w:rsid w:val="00887E34"/>
    <w:rsid w:val="0089231A"/>
    <w:rsid w:val="00893AFA"/>
    <w:rsid w:val="00896F1E"/>
    <w:rsid w:val="00897ABF"/>
    <w:rsid w:val="00897D71"/>
    <w:rsid w:val="008A0FCA"/>
    <w:rsid w:val="008A2E66"/>
    <w:rsid w:val="008A3692"/>
    <w:rsid w:val="008A473F"/>
    <w:rsid w:val="008A50EF"/>
    <w:rsid w:val="008A5EC4"/>
    <w:rsid w:val="008B0BFA"/>
    <w:rsid w:val="008B1511"/>
    <w:rsid w:val="008B2D44"/>
    <w:rsid w:val="008B2FD5"/>
    <w:rsid w:val="008B410B"/>
    <w:rsid w:val="008B4D30"/>
    <w:rsid w:val="008B4DD0"/>
    <w:rsid w:val="008B520A"/>
    <w:rsid w:val="008B5992"/>
    <w:rsid w:val="008B664A"/>
    <w:rsid w:val="008B793F"/>
    <w:rsid w:val="008C0C29"/>
    <w:rsid w:val="008C184D"/>
    <w:rsid w:val="008C3491"/>
    <w:rsid w:val="008C3B23"/>
    <w:rsid w:val="008C6129"/>
    <w:rsid w:val="008C6C7A"/>
    <w:rsid w:val="008D1FC4"/>
    <w:rsid w:val="008D3B19"/>
    <w:rsid w:val="008D41E8"/>
    <w:rsid w:val="008E3FFD"/>
    <w:rsid w:val="008E5E05"/>
    <w:rsid w:val="008F1BE6"/>
    <w:rsid w:val="008F20EA"/>
    <w:rsid w:val="008F553F"/>
    <w:rsid w:val="008F6E22"/>
    <w:rsid w:val="008F791F"/>
    <w:rsid w:val="008F7AD9"/>
    <w:rsid w:val="0090058D"/>
    <w:rsid w:val="00901E10"/>
    <w:rsid w:val="00901FA5"/>
    <w:rsid w:val="0090363A"/>
    <w:rsid w:val="00904506"/>
    <w:rsid w:val="00904648"/>
    <w:rsid w:val="00905B9C"/>
    <w:rsid w:val="009066CB"/>
    <w:rsid w:val="009070B6"/>
    <w:rsid w:val="00907B12"/>
    <w:rsid w:val="009160B7"/>
    <w:rsid w:val="00916CC4"/>
    <w:rsid w:val="00917F9B"/>
    <w:rsid w:val="00921047"/>
    <w:rsid w:val="00922E3E"/>
    <w:rsid w:val="00923FC5"/>
    <w:rsid w:val="00924B50"/>
    <w:rsid w:val="00927741"/>
    <w:rsid w:val="00931761"/>
    <w:rsid w:val="0093306F"/>
    <w:rsid w:val="009406B5"/>
    <w:rsid w:val="0094187A"/>
    <w:rsid w:val="0094579D"/>
    <w:rsid w:val="00946602"/>
    <w:rsid w:val="00946929"/>
    <w:rsid w:val="0094696E"/>
    <w:rsid w:val="00947E18"/>
    <w:rsid w:val="00953BD7"/>
    <w:rsid w:val="00953C3E"/>
    <w:rsid w:val="0095692A"/>
    <w:rsid w:val="00964139"/>
    <w:rsid w:val="00964FD6"/>
    <w:rsid w:val="00966574"/>
    <w:rsid w:val="00972219"/>
    <w:rsid w:val="0097338F"/>
    <w:rsid w:val="0097434A"/>
    <w:rsid w:val="0097533C"/>
    <w:rsid w:val="00975500"/>
    <w:rsid w:val="009764A6"/>
    <w:rsid w:val="0098150A"/>
    <w:rsid w:val="00982129"/>
    <w:rsid w:val="00982BF4"/>
    <w:rsid w:val="00985B9B"/>
    <w:rsid w:val="0098668A"/>
    <w:rsid w:val="00990866"/>
    <w:rsid w:val="00992488"/>
    <w:rsid w:val="00997A4B"/>
    <w:rsid w:val="009A0C9A"/>
    <w:rsid w:val="009A1B95"/>
    <w:rsid w:val="009A31FA"/>
    <w:rsid w:val="009A6B60"/>
    <w:rsid w:val="009A7EE0"/>
    <w:rsid w:val="009B0739"/>
    <w:rsid w:val="009B0F98"/>
    <w:rsid w:val="009B188E"/>
    <w:rsid w:val="009B2037"/>
    <w:rsid w:val="009B462D"/>
    <w:rsid w:val="009B4AB8"/>
    <w:rsid w:val="009B65D5"/>
    <w:rsid w:val="009B73BC"/>
    <w:rsid w:val="009C08FD"/>
    <w:rsid w:val="009C211E"/>
    <w:rsid w:val="009C2611"/>
    <w:rsid w:val="009C3BA7"/>
    <w:rsid w:val="009C5588"/>
    <w:rsid w:val="009C74C1"/>
    <w:rsid w:val="009D0B27"/>
    <w:rsid w:val="009D1237"/>
    <w:rsid w:val="009D1466"/>
    <w:rsid w:val="009D2560"/>
    <w:rsid w:val="009D2C42"/>
    <w:rsid w:val="009D6FBC"/>
    <w:rsid w:val="009E2D98"/>
    <w:rsid w:val="009E33B4"/>
    <w:rsid w:val="009E34C1"/>
    <w:rsid w:val="009E48BD"/>
    <w:rsid w:val="009F0A26"/>
    <w:rsid w:val="009F0E21"/>
    <w:rsid w:val="009F218F"/>
    <w:rsid w:val="009F4C21"/>
    <w:rsid w:val="009F4E33"/>
    <w:rsid w:val="009F6A20"/>
    <w:rsid w:val="009F6AFF"/>
    <w:rsid w:val="009F7112"/>
    <w:rsid w:val="009F72A3"/>
    <w:rsid w:val="00A000B5"/>
    <w:rsid w:val="00A02BD5"/>
    <w:rsid w:val="00A03D12"/>
    <w:rsid w:val="00A07603"/>
    <w:rsid w:val="00A10CB1"/>
    <w:rsid w:val="00A11172"/>
    <w:rsid w:val="00A12DE1"/>
    <w:rsid w:val="00A13060"/>
    <w:rsid w:val="00A13144"/>
    <w:rsid w:val="00A1736F"/>
    <w:rsid w:val="00A17ECB"/>
    <w:rsid w:val="00A206EE"/>
    <w:rsid w:val="00A21B24"/>
    <w:rsid w:val="00A2210E"/>
    <w:rsid w:val="00A22732"/>
    <w:rsid w:val="00A23D18"/>
    <w:rsid w:val="00A2425C"/>
    <w:rsid w:val="00A265A0"/>
    <w:rsid w:val="00A27EF6"/>
    <w:rsid w:val="00A303AE"/>
    <w:rsid w:val="00A30A61"/>
    <w:rsid w:val="00A32142"/>
    <w:rsid w:val="00A32CF5"/>
    <w:rsid w:val="00A3711D"/>
    <w:rsid w:val="00A41227"/>
    <w:rsid w:val="00A44A2B"/>
    <w:rsid w:val="00A458D1"/>
    <w:rsid w:val="00A46DF2"/>
    <w:rsid w:val="00A50419"/>
    <w:rsid w:val="00A521F0"/>
    <w:rsid w:val="00A52371"/>
    <w:rsid w:val="00A541F0"/>
    <w:rsid w:val="00A54CE2"/>
    <w:rsid w:val="00A558AF"/>
    <w:rsid w:val="00A55C0D"/>
    <w:rsid w:val="00A61BC3"/>
    <w:rsid w:val="00A621ED"/>
    <w:rsid w:val="00A623C4"/>
    <w:rsid w:val="00A62C0E"/>
    <w:rsid w:val="00A66BE6"/>
    <w:rsid w:val="00A709FC"/>
    <w:rsid w:val="00A718E9"/>
    <w:rsid w:val="00A723F2"/>
    <w:rsid w:val="00A75440"/>
    <w:rsid w:val="00A809DF"/>
    <w:rsid w:val="00A823A1"/>
    <w:rsid w:val="00A8381F"/>
    <w:rsid w:val="00A847DE"/>
    <w:rsid w:val="00A8678B"/>
    <w:rsid w:val="00A86EB9"/>
    <w:rsid w:val="00A86EF7"/>
    <w:rsid w:val="00A905F0"/>
    <w:rsid w:val="00A907CA"/>
    <w:rsid w:val="00A90A8C"/>
    <w:rsid w:val="00A90B5F"/>
    <w:rsid w:val="00A91C9A"/>
    <w:rsid w:val="00A94887"/>
    <w:rsid w:val="00A94B77"/>
    <w:rsid w:val="00A9795E"/>
    <w:rsid w:val="00A97B08"/>
    <w:rsid w:val="00AA0783"/>
    <w:rsid w:val="00AA4484"/>
    <w:rsid w:val="00AA4650"/>
    <w:rsid w:val="00AB066A"/>
    <w:rsid w:val="00AB123E"/>
    <w:rsid w:val="00AB3383"/>
    <w:rsid w:val="00AB4929"/>
    <w:rsid w:val="00AB6957"/>
    <w:rsid w:val="00AC0EE8"/>
    <w:rsid w:val="00AC31B6"/>
    <w:rsid w:val="00AC3506"/>
    <w:rsid w:val="00AC5BA0"/>
    <w:rsid w:val="00AC755D"/>
    <w:rsid w:val="00AD0DA3"/>
    <w:rsid w:val="00AD1BE0"/>
    <w:rsid w:val="00AD29AD"/>
    <w:rsid w:val="00AD32B3"/>
    <w:rsid w:val="00AD489F"/>
    <w:rsid w:val="00AD6962"/>
    <w:rsid w:val="00AD7A63"/>
    <w:rsid w:val="00AE0EC3"/>
    <w:rsid w:val="00AE294A"/>
    <w:rsid w:val="00AE44FB"/>
    <w:rsid w:val="00AE4EEB"/>
    <w:rsid w:val="00AE5AA1"/>
    <w:rsid w:val="00AE67A9"/>
    <w:rsid w:val="00AE7B75"/>
    <w:rsid w:val="00AF128E"/>
    <w:rsid w:val="00AF1F7B"/>
    <w:rsid w:val="00AF4ED6"/>
    <w:rsid w:val="00B02500"/>
    <w:rsid w:val="00B05DAD"/>
    <w:rsid w:val="00B061C4"/>
    <w:rsid w:val="00B07BB6"/>
    <w:rsid w:val="00B1090E"/>
    <w:rsid w:val="00B1128F"/>
    <w:rsid w:val="00B1323E"/>
    <w:rsid w:val="00B169EB"/>
    <w:rsid w:val="00B2027D"/>
    <w:rsid w:val="00B21903"/>
    <w:rsid w:val="00B2274C"/>
    <w:rsid w:val="00B2422F"/>
    <w:rsid w:val="00B247CE"/>
    <w:rsid w:val="00B300BE"/>
    <w:rsid w:val="00B30DE8"/>
    <w:rsid w:val="00B32961"/>
    <w:rsid w:val="00B37594"/>
    <w:rsid w:val="00B37D6E"/>
    <w:rsid w:val="00B40A02"/>
    <w:rsid w:val="00B40CD7"/>
    <w:rsid w:val="00B412F9"/>
    <w:rsid w:val="00B41A2F"/>
    <w:rsid w:val="00B41CC9"/>
    <w:rsid w:val="00B42DFE"/>
    <w:rsid w:val="00B431B2"/>
    <w:rsid w:val="00B458A4"/>
    <w:rsid w:val="00B528E0"/>
    <w:rsid w:val="00B53AAB"/>
    <w:rsid w:val="00B54A3C"/>
    <w:rsid w:val="00B57C95"/>
    <w:rsid w:val="00B57D2B"/>
    <w:rsid w:val="00B64971"/>
    <w:rsid w:val="00B70C00"/>
    <w:rsid w:val="00B713DC"/>
    <w:rsid w:val="00B7314D"/>
    <w:rsid w:val="00B765E7"/>
    <w:rsid w:val="00B878F1"/>
    <w:rsid w:val="00B90644"/>
    <w:rsid w:val="00B9105D"/>
    <w:rsid w:val="00B92EA1"/>
    <w:rsid w:val="00B941F9"/>
    <w:rsid w:val="00B94272"/>
    <w:rsid w:val="00B96524"/>
    <w:rsid w:val="00BA1B31"/>
    <w:rsid w:val="00BA4030"/>
    <w:rsid w:val="00BA709F"/>
    <w:rsid w:val="00BA77A1"/>
    <w:rsid w:val="00BA7D67"/>
    <w:rsid w:val="00BB1207"/>
    <w:rsid w:val="00BB1839"/>
    <w:rsid w:val="00BB1C9A"/>
    <w:rsid w:val="00BB4724"/>
    <w:rsid w:val="00BC77AD"/>
    <w:rsid w:val="00BD25F5"/>
    <w:rsid w:val="00BD5CF6"/>
    <w:rsid w:val="00BD62D5"/>
    <w:rsid w:val="00BD65AC"/>
    <w:rsid w:val="00BD65FD"/>
    <w:rsid w:val="00BD6A11"/>
    <w:rsid w:val="00BD7044"/>
    <w:rsid w:val="00BD7399"/>
    <w:rsid w:val="00BE0446"/>
    <w:rsid w:val="00BE0A20"/>
    <w:rsid w:val="00BE0CF8"/>
    <w:rsid w:val="00BE10E6"/>
    <w:rsid w:val="00BE2388"/>
    <w:rsid w:val="00BE46AF"/>
    <w:rsid w:val="00BE4A27"/>
    <w:rsid w:val="00BE5BEC"/>
    <w:rsid w:val="00BE7115"/>
    <w:rsid w:val="00BE7C33"/>
    <w:rsid w:val="00BF0D09"/>
    <w:rsid w:val="00BF26FE"/>
    <w:rsid w:val="00BF6DEE"/>
    <w:rsid w:val="00C007AA"/>
    <w:rsid w:val="00C013F4"/>
    <w:rsid w:val="00C02186"/>
    <w:rsid w:val="00C02223"/>
    <w:rsid w:val="00C03921"/>
    <w:rsid w:val="00C054D1"/>
    <w:rsid w:val="00C054FC"/>
    <w:rsid w:val="00C068C8"/>
    <w:rsid w:val="00C06E2D"/>
    <w:rsid w:val="00C07912"/>
    <w:rsid w:val="00C10FE4"/>
    <w:rsid w:val="00C13879"/>
    <w:rsid w:val="00C15B9D"/>
    <w:rsid w:val="00C16C39"/>
    <w:rsid w:val="00C20918"/>
    <w:rsid w:val="00C21193"/>
    <w:rsid w:val="00C25052"/>
    <w:rsid w:val="00C25F6D"/>
    <w:rsid w:val="00C2774E"/>
    <w:rsid w:val="00C3048D"/>
    <w:rsid w:val="00C31582"/>
    <w:rsid w:val="00C31ED7"/>
    <w:rsid w:val="00C32C30"/>
    <w:rsid w:val="00C338C5"/>
    <w:rsid w:val="00C33D33"/>
    <w:rsid w:val="00C34CCB"/>
    <w:rsid w:val="00C368CD"/>
    <w:rsid w:val="00C4276E"/>
    <w:rsid w:val="00C435E3"/>
    <w:rsid w:val="00C4453F"/>
    <w:rsid w:val="00C51B85"/>
    <w:rsid w:val="00C52911"/>
    <w:rsid w:val="00C52E5B"/>
    <w:rsid w:val="00C54EF9"/>
    <w:rsid w:val="00C550A7"/>
    <w:rsid w:val="00C553EB"/>
    <w:rsid w:val="00C5578A"/>
    <w:rsid w:val="00C55C38"/>
    <w:rsid w:val="00C57C85"/>
    <w:rsid w:val="00C628B2"/>
    <w:rsid w:val="00C63B3D"/>
    <w:rsid w:val="00C64452"/>
    <w:rsid w:val="00C658B0"/>
    <w:rsid w:val="00C70499"/>
    <w:rsid w:val="00C70ABD"/>
    <w:rsid w:val="00C70B2D"/>
    <w:rsid w:val="00C7162C"/>
    <w:rsid w:val="00C72B15"/>
    <w:rsid w:val="00C74887"/>
    <w:rsid w:val="00C776F3"/>
    <w:rsid w:val="00C8105D"/>
    <w:rsid w:val="00C829F5"/>
    <w:rsid w:val="00C8380C"/>
    <w:rsid w:val="00C83B89"/>
    <w:rsid w:val="00C84762"/>
    <w:rsid w:val="00C851F0"/>
    <w:rsid w:val="00C8674A"/>
    <w:rsid w:val="00C86F62"/>
    <w:rsid w:val="00C90D92"/>
    <w:rsid w:val="00C96AE4"/>
    <w:rsid w:val="00C96B84"/>
    <w:rsid w:val="00C96DB9"/>
    <w:rsid w:val="00CA1206"/>
    <w:rsid w:val="00CA1CFF"/>
    <w:rsid w:val="00CA48C7"/>
    <w:rsid w:val="00CA712E"/>
    <w:rsid w:val="00CB137E"/>
    <w:rsid w:val="00CB2F77"/>
    <w:rsid w:val="00CB69F8"/>
    <w:rsid w:val="00CB7863"/>
    <w:rsid w:val="00CC3D3F"/>
    <w:rsid w:val="00CC4C0D"/>
    <w:rsid w:val="00CC590E"/>
    <w:rsid w:val="00CC7E49"/>
    <w:rsid w:val="00CD173B"/>
    <w:rsid w:val="00CD3CDD"/>
    <w:rsid w:val="00CD5448"/>
    <w:rsid w:val="00CD75A5"/>
    <w:rsid w:val="00CE0294"/>
    <w:rsid w:val="00CE0E5B"/>
    <w:rsid w:val="00CE111A"/>
    <w:rsid w:val="00CE17B4"/>
    <w:rsid w:val="00CE1AB8"/>
    <w:rsid w:val="00CE5CB0"/>
    <w:rsid w:val="00CE6C56"/>
    <w:rsid w:val="00CE6C90"/>
    <w:rsid w:val="00CF1A41"/>
    <w:rsid w:val="00CF2C27"/>
    <w:rsid w:val="00CF43E0"/>
    <w:rsid w:val="00CF4701"/>
    <w:rsid w:val="00CF5A8F"/>
    <w:rsid w:val="00CF6DA3"/>
    <w:rsid w:val="00D0120C"/>
    <w:rsid w:val="00D03984"/>
    <w:rsid w:val="00D06784"/>
    <w:rsid w:val="00D067D7"/>
    <w:rsid w:val="00D071C2"/>
    <w:rsid w:val="00D10605"/>
    <w:rsid w:val="00D11168"/>
    <w:rsid w:val="00D15E68"/>
    <w:rsid w:val="00D16DFD"/>
    <w:rsid w:val="00D173B3"/>
    <w:rsid w:val="00D2037F"/>
    <w:rsid w:val="00D21775"/>
    <w:rsid w:val="00D22BF9"/>
    <w:rsid w:val="00D2481D"/>
    <w:rsid w:val="00D24F6A"/>
    <w:rsid w:val="00D25305"/>
    <w:rsid w:val="00D25F19"/>
    <w:rsid w:val="00D27D48"/>
    <w:rsid w:val="00D30AB6"/>
    <w:rsid w:val="00D34F2F"/>
    <w:rsid w:val="00D43676"/>
    <w:rsid w:val="00D44834"/>
    <w:rsid w:val="00D45B7F"/>
    <w:rsid w:val="00D45C0C"/>
    <w:rsid w:val="00D474E3"/>
    <w:rsid w:val="00D5103C"/>
    <w:rsid w:val="00D530D9"/>
    <w:rsid w:val="00D54E7B"/>
    <w:rsid w:val="00D56514"/>
    <w:rsid w:val="00D56608"/>
    <w:rsid w:val="00D61AC0"/>
    <w:rsid w:val="00D620E1"/>
    <w:rsid w:val="00D623CD"/>
    <w:rsid w:val="00D656C3"/>
    <w:rsid w:val="00D65C3D"/>
    <w:rsid w:val="00D65FB4"/>
    <w:rsid w:val="00D661AF"/>
    <w:rsid w:val="00D67327"/>
    <w:rsid w:val="00D67854"/>
    <w:rsid w:val="00D71AA3"/>
    <w:rsid w:val="00D72562"/>
    <w:rsid w:val="00D7548C"/>
    <w:rsid w:val="00D76357"/>
    <w:rsid w:val="00D765F7"/>
    <w:rsid w:val="00D81554"/>
    <w:rsid w:val="00D81EF8"/>
    <w:rsid w:val="00D828D4"/>
    <w:rsid w:val="00D83392"/>
    <w:rsid w:val="00D83F93"/>
    <w:rsid w:val="00D854ED"/>
    <w:rsid w:val="00D86730"/>
    <w:rsid w:val="00D9002D"/>
    <w:rsid w:val="00D91F1F"/>
    <w:rsid w:val="00D947FE"/>
    <w:rsid w:val="00D952DD"/>
    <w:rsid w:val="00D97F1B"/>
    <w:rsid w:val="00DA0693"/>
    <w:rsid w:val="00DA164C"/>
    <w:rsid w:val="00DA1E85"/>
    <w:rsid w:val="00DA3570"/>
    <w:rsid w:val="00DA4C35"/>
    <w:rsid w:val="00DA5220"/>
    <w:rsid w:val="00DB0659"/>
    <w:rsid w:val="00DB11DC"/>
    <w:rsid w:val="00DB1D11"/>
    <w:rsid w:val="00DB2602"/>
    <w:rsid w:val="00DB2872"/>
    <w:rsid w:val="00DB2990"/>
    <w:rsid w:val="00DB5B6E"/>
    <w:rsid w:val="00DB6052"/>
    <w:rsid w:val="00DB62C3"/>
    <w:rsid w:val="00DB79A6"/>
    <w:rsid w:val="00DB7CF3"/>
    <w:rsid w:val="00DC16BD"/>
    <w:rsid w:val="00DC432C"/>
    <w:rsid w:val="00DC6841"/>
    <w:rsid w:val="00DC6C27"/>
    <w:rsid w:val="00DD019F"/>
    <w:rsid w:val="00DD24FD"/>
    <w:rsid w:val="00DD2CE7"/>
    <w:rsid w:val="00DD36B4"/>
    <w:rsid w:val="00DD405A"/>
    <w:rsid w:val="00DD4213"/>
    <w:rsid w:val="00DD43AB"/>
    <w:rsid w:val="00DD4AB0"/>
    <w:rsid w:val="00DE0B45"/>
    <w:rsid w:val="00DE157A"/>
    <w:rsid w:val="00DE1CE1"/>
    <w:rsid w:val="00DE4DB9"/>
    <w:rsid w:val="00DE4F8B"/>
    <w:rsid w:val="00DE51D2"/>
    <w:rsid w:val="00DF02A1"/>
    <w:rsid w:val="00DF24F3"/>
    <w:rsid w:val="00DF25B2"/>
    <w:rsid w:val="00DF3BC8"/>
    <w:rsid w:val="00DF3F40"/>
    <w:rsid w:val="00DF6EAC"/>
    <w:rsid w:val="00E00C3D"/>
    <w:rsid w:val="00E01980"/>
    <w:rsid w:val="00E02140"/>
    <w:rsid w:val="00E02A97"/>
    <w:rsid w:val="00E02F74"/>
    <w:rsid w:val="00E03BEB"/>
    <w:rsid w:val="00E044FB"/>
    <w:rsid w:val="00E046E8"/>
    <w:rsid w:val="00E15003"/>
    <w:rsid w:val="00E17886"/>
    <w:rsid w:val="00E201E3"/>
    <w:rsid w:val="00E20F81"/>
    <w:rsid w:val="00E211BB"/>
    <w:rsid w:val="00E223AC"/>
    <w:rsid w:val="00E23500"/>
    <w:rsid w:val="00E23662"/>
    <w:rsid w:val="00E23741"/>
    <w:rsid w:val="00E26449"/>
    <w:rsid w:val="00E279FB"/>
    <w:rsid w:val="00E32957"/>
    <w:rsid w:val="00E33162"/>
    <w:rsid w:val="00E360CA"/>
    <w:rsid w:val="00E37EAC"/>
    <w:rsid w:val="00E40032"/>
    <w:rsid w:val="00E41D65"/>
    <w:rsid w:val="00E42ECF"/>
    <w:rsid w:val="00E45A4E"/>
    <w:rsid w:val="00E46BAF"/>
    <w:rsid w:val="00E471A8"/>
    <w:rsid w:val="00E50188"/>
    <w:rsid w:val="00E544E6"/>
    <w:rsid w:val="00E5583C"/>
    <w:rsid w:val="00E560A4"/>
    <w:rsid w:val="00E569D6"/>
    <w:rsid w:val="00E60624"/>
    <w:rsid w:val="00E6124E"/>
    <w:rsid w:val="00E64177"/>
    <w:rsid w:val="00E643E1"/>
    <w:rsid w:val="00E6612B"/>
    <w:rsid w:val="00E667D7"/>
    <w:rsid w:val="00E667EC"/>
    <w:rsid w:val="00E67787"/>
    <w:rsid w:val="00E67D47"/>
    <w:rsid w:val="00E7010B"/>
    <w:rsid w:val="00E70E2D"/>
    <w:rsid w:val="00E71CC0"/>
    <w:rsid w:val="00E72197"/>
    <w:rsid w:val="00E80EB5"/>
    <w:rsid w:val="00E845D0"/>
    <w:rsid w:val="00E85491"/>
    <w:rsid w:val="00E85786"/>
    <w:rsid w:val="00E85938"/>
    <w:rsid w:val="00E85E82"/>
    <w:rsid w:val="00E90C37"/>
    <w:rsid w:val="00E94532"/>
    <w:rsid w:val="00E958DD"/>
    <w:rsid w:val="00EA3F10"/>
    <w:rsid w:val="00EB141C"/>
    <w:rsid w:val="00EB2AA5"/>
    <w:rsid w:val="00EB2C43"/>
    <w:rsid w:val="00EB31DC"/>
    <w:rsid w:val="00EB4C38"/>
    <w:rsid w:val="00EB4FA5"/>
    <w:rsid w:val="00EB73C7"/>
    <w:rsid w:val="00EB76D9"/>
    <w:rsid w:val="00EC0A4A"/>
    <w:rsid w:val="00EC0DF5"/>
    <w:rsid w:val="00EC1B3C"/>
    <w:rsid w:val="00EC4BDB"/>
    <w:rsid w:val="00EC5D8C"/>
    <w:rsid w:val="00EC77AA"/>
    <w:rsid w:val="00EC7CF1"/>
    <w:rsid w:val="00ED0DF0"/>
    <w:rsid w:val="00ED54D6"/>
    <w:rsid w:val="00ED7964"/>
    <w:rsid w:val="00ED7DDA"/>
    <w:rsid w:val="00EE5088"/>
    <w:rsid w:val="00EE6C6A"/>
    <w:rsid w:val="00EE7420"/>
    <w:rsid w:val="00EE7DD6"/>
    <w:rsid w:val="00EF0D10"/>
    <w:rsid w:val="00EF0F59"/>
    <w:rsid w:val="00EF1DC7"/>
    <w:rsid w:val="00EF4C2E"/>
    <w:rsid w:val="00EF4F84"/>
    <w:rsid w:val="00EF5C05"/>
    <w:rsid w:val="00EF66B3"/>
    <w:rsid w:val="00F002F6"/>
    <w:rsid w:val="00F00824"/>
    <w:rsid w:val="00F042E0"/>
    <w:rsid w:val="00F045E5"/>
    <w:rsid w:val="00F06D8B"/>
    <w:rsid w:val="00F11C00"/>
    <w:rsid w:val="00F13A8E"/>
    <w:rsid w:val="00F13EFD"/>
    <w:rsid w:val="00F15213"/>
    <w:rsid w:val="00F1530B"/>
    <w:rsid w:val="00F155A4"/>
    <w:rsid w:val="00F176FE"/>
    <w:rsid w:val="00F17777"/>
    <w:rsid w:val="00F17856"/>
    <w:rsid w:val="00F22AA9"/>
    <w:rsid w:val="00F2455D"/>
    <w:rsid w:val="00F27A03"/>
    <w:rsid w:val="00F3097B"/>
    <w:rsid w:val="00F33EF0"/>
    <w:rsid w:val="00F35A9B"/>
    <w:rsid w:val="00F4187D"/>
    <w:rsid w:val="00F429B4"/>
    <w:rsid w:val="00F43274"/>
    <w:rsid w:val="00F4479A"/>
    <w:rsid w:val="00F4576A"/>
    <w:rsid w:val="00F460BD"/>
    <w:rsid w:val="00F4799D"/>
    <w:rsid w:val="00F47A47"/>
    <w:rsid w:val="00F50508"/>
    <w:rsid w:val="00F5248E"/>
    <w:rsid w:val="00F57771"/>
    <w:rsid w:val="00F60455"/>
    <w:rsid w:val="00F60DAB"/>
    <w:rsid w:val="00F63FE4"/>
    <w:rsid w:val="00F64E5C"/>
    <w:rsid w:val="00F65FF0"/>
    <w:rsid w:val="00F66CBA"/>
    <w:rsid w:val="00F71D98"/>
    <w:rsid w:val="00F71E3D"/>
    <w:rsid w:val="00F71F29"/>
    <w:rsid w:val="00F73440"/>
    <w:rsid w:val="00F7398E"/>
    <w:rsid w:val="00F80153"/>
    <w:rsid w:val="00F815EA"/>
    <w:rsid w:val="00F94B1B"/>
    <w:rsid w:val="00F94F21"/>
    <w:rsid w:val="00F96545"/>
    <w:rsid w:val="00FA008D"/>
    <w:rsid w:val="00FA4ACC"/>
    <w:rsid w:val="00FB091C"/>
    <w:rsid w:val="00FB22DB"/>
    <w:rsid w:val="00FB3043"/>
    <w:rsid w:val="00FB3369"/>
    <w:rsid w:val="00FB3578"/>
    <w:rsid w:val="00FB431D"/>
    <w:rsid w:val="00FB7A72"/>
    <w:rsid w:val="00FC05E2"/>
    <w:rsid w:val="00FC1AC3"/>
    <w:rsid w:val="00FC2954"/>
    <w:rsid w:val="00FC31CE"/>
    <w:rsid w:val="00FC3DD9"/>
    <w:rsid w:val="00FC61C1"/>
    <w:rsid w:val="00FC703D"/>
    <w:rsid w:val="00FD24D7"/>
    <w:rsid w:val="00FD61D2"/>
    <w:rsid w:val="00FD700B"/>
    <w:rsid w:val="00FD767C"/>
    <w:rsid w:val="00FD7F73"/>
    <w:rsid w:val="00FE192C"/>
    <w:rsid w:val="00FE1B76"/>
    <w:rsid w:val="00FE4591"/>
    <w:rsid w:val="00FE543D"/>
    <w:rsid w:val="00FE5AA3"/>
    <w:rsid w:val="00FE6FA9"/>
    <w:rsid w:val="00FE7D48"/>
    <w:rsid w:val="00FF1A7C"/>
    <w:rsid w:val="00FF1C20"/>
    <w:rsid w:val="00FF217D"/>
    <w:rsid w:val="00FF48FA"/>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EDEA6"/>
  <w15:chartTrackingRefBased/>
  <w15:docId w15:val="{06543B08-83B8-4DD1-8F17-840F6B8D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A5C1E"/>
    <w:rPr>
      <w:color w:val="0000FF"/>
      <w:u w:val="single"/>
    </w:rPr>
  </w:style>
  <w:style w:type="paragraph" w:styleId="Bezodstpw">
    <w:name w:val="No Spacing"/>
    <w:qFormat/>
    <w:rsid w:val="007968CA"/>
    <w:rPr>
      <w:rFonts w:ascii="Calibri" w:eastAsia="Calibri" w:hAnsi="Calibri"/>
      <w:sz w:val="22"/>
      <w:szCs w:val="22"/>
      <w:lang w:eastAsia="en-US"/>
    </w:rPr>
  </w:style>
  <w:style w:type="paragraph" w:customStyle="1" w:styleId="Tekstpodstawowy21">
    <w:name w:val="Tekst podstawowy 21"/>
    <w:basedOn w:val="Normalny"/>
    <w:rsid w:val="00787D42"/>
    <w:pPr>
      <w:tabs>
        <w:tab w:val="left" w:pos="426"/>
      </w:tabs>
      <w:suppressAutoHyphens/>
    </w:pPr>
    <w:rPr>
      <w:sz w:val="22"/>
      <w:lang w:eastAsia="ar-SA"/>
    </w:rPr>
  </w:style>
  <w:style w:type="paragraph" w:customStyle="1" w:styleId="Akapitzlist1">
    <w:name w:val="Akapit z listą1"/>
    <w:basedOn w:val="Normalny"/>
    <w:rsid w:val="00886A65"/>
    <w:pPr>
      <w:spacing w:after="200" w:line="276" w:lineRule="auto"/>
      <w:ind w:left="720"/>
      <w:contextualSpacing/>
    </w:pPr>
    <w:rPr>
      <w:rFonts w:ascii="Calibri" w:hAnsi="Calibri"/>
      <w:sz w:val="22"/>
      <w:szCs w:val="22"/>
    </w:rPr>
  </w:style>
  <w:style w:type="paragraph" w:styleId="Akapitzlist">
    <w:name w:val="List Paragraph"/>
    <w:aliases w:val="wypunktowanie"/>
    <w:basedOn w:val="Normalny"/>
    <w:link w:val="AkapitzlistZnak"/>
    <w:uiPriority w:val="34"/>
    <w:qFormat/>
    <w:rsid w:val="00886A65"/>
    <w:pPr>
      <w:ind w:left="708"/>
    </w:pPr>
  </w:style>
  <w:style w:type="character" w:customStyle="1" w:styleId="TekstpodstawowyZnak">
    <w:name w:val="Tekst podstawowy Znak"/>
    <w:link w:val="Tekstpodstawowy"/>
    <w:rsid w:val="009D6FBC"/>
    <w:rPr>
      <w:sz w:val="24"/>
      <w:szCs w:val="24"/>
    </w:rPr>
  </w:style>
  <w:style w:type="paragraph" w:customStyle="1" w:styleId="1">
    <w:name w:val="1."/>
    <w:basedOn w:val="Normalny"/>
    <w:rsid w:val="009D6FBC"/>
    <w:pPr>
      <w:numPr>
        <w:numId w:val="7"/>
      </w:numPr>
      <w:suppressAutoHyphens/>
      <w:jc w:val="both"/>
    </w:pPr>
    <w:rPr>
      <w:rFonts w:ascii="Trebuchet MS" w:hAnsi="Trebuchet MS" w:cs="Arial"/>
      <w:sz w:val="20"/>
      <w:szCs w:val="20"/>
      <w:lang w:eastAsia="ar-SA"/>
    </w:rPr>
  </w:style>
  <w:style w:type="paragraph" w:styleId="NormalnyWeb">
    <w:name w:val="Normal (Web)"/>
    <w:basedOn w:val="Normalny"/>
    <w:uiPriority w:val="99"/>
    <w:rsid w:val="00E60624"/>
    <w:pPr>
      <w:suppressAutoHyphens/>
      <w:spacing w:before="100" w:after="100"/>
    </w:pPr>
    <w:rPr>
      <w:lang w:eastAsia="ar-SA"/>
    </w:rPr>
  </w:style>
  <w:style w:type="character" w:customStyle="1" w:styleId="czeinternetowe">
    <w:name w:val="Łącze internetowe"/>
    <w:rsid w:val="005C7FB7"/>
    <w:rPr>
      <w:color w:val="0000FF"/>
      <w:u w:val="single"/>
    </w:rPr>
  </w:style>
  <w:style w:type="paragraph" w:customStyle="1" w:styleId="Bezodstpw1">
    <w:name w:val="Bez odstępów1"/>
    <w:rsid w:val="00646280"/>
    <w:rPr>
      <w:rFonts w:ascii="Calibri" w:hAnsi="Calibri"/>
      <w:sz w:val="22"/>
      <w:szCs w:val="22"/>
      <w:lang w:eastAsia="en-US"/>
    </w:rPr>
  </w:style>
  <w:style w:type="character" w:customStyle="1" w:styleId="AkapitzlistZnak">
    <w:name w:val="Akapit z listą Znak"/>
    <w:aliases w:val="wypunktowanie Znak"/>
    <w:link w:val="Akapitzlist"/>
    <w:uiPriority w:val="34"/>
    <w:qFormat/>
    <w:locked/>
    <w:rsid w:val="00713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footer" Target="footer2.xml"/><Relationship Id="rId21" Type="http://schemas.openxmlformats.org/officeDocument/2006/relationships/hyperlink" Target="http://www.pwik.com.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footer" Target="footer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31" Type="http://schemas.openxmlformats.org/officeDocument/2006/relationships/hyperlink" Target="mailto:bok@pwik.com.pl"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oter" Target="footer5.xml"/><Relationship Id="rId8" Type="http://schemas.openxmlformats.org/officeDocument/2006/relationships/hyperlink" Target="http://www.pwik.com.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5CC0-7F33-448F-878F-B3B62C1B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9246</Words>
  <Characters>55481</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64598</CharactersWithSpaces>
  <SharedDoc>false</SharedDoc>
  <HLinks>
    <vt:vector size="48" baseType="variant">
      <vt:variant>
        <vt:i4>3211314</vt:i4>
      </vt:variant>
      <vt:variant>
        <vt:i4>21</vt:i4>
      </vt:variant>
      <vt:variant>
        <vt:i4>0</vt:i4>
      </vt:variant>
      <vt:variant>
        <vt:i4>5</vt:i4>
      </vt:variant>
      <vt:variant>
        <vt:lpwstr>http://www.pwik.com.pl/</vt:lpwstr>
      </vt:variant>
      <vt:variant>
        <vt:lpwstr/>
      </vt:variant>
      <vt:variant>
        <vt:i4>5505037</vt:i4>
      </vt:variant>
      <vt:variant>
        <vt:i4>18</vt:i4>
      </vt:variant>
      <vt:variant>
        <vt:i4>0</vt:i4>
      </vt:variant>
      <vt:variant>
        <vt:i4>5</vt:i4>
      </vt:variant>
      <vt:variant>
        <vt:lpwstr>http://www.przetargi.pwik.com.pl/</vt:lpwstr>
      </vt:variant>
      <vt:variant>
        <vt:lpwstr/>
      </vt:variant>
      <vt:variant>
        <vt:i4>5505037</vt:i4>
      </vt:variant>
      <vt:variant>
        <vt:i4>15</vt:i4>
      </vt:variant>
      <vt:variant>
        <vt:i4>0</vt:i4>
      </vt:variant>
      <vt:variant>
        <vt:i4>5</vt:i4>
      </vt:variant>
      <vt:variant>
        <vt:lpwstr>http://www.przetargi.pwik.com.pl/</vt:lpwstr>
      </vt:variant>
      <vt:variant>
        <vt:lpwstr/>
      </vt:variant>
      <vt:variant>
        <vt:i4>5505037</vt:i4>
      </vt:variant>
      <vt:variant>
        <vt:i4>12</vt:i4>
      </vt:variant>
      <vt:variant>
        <vt:i4>0</vt:i4>
      </vt:variant>
      <vt:variant>
        <vt:i4>5</vt:i4>
      </vt:variant>
      <vt:variant>
        <vt:lpwstr>http://www.przetargi.pwik.com.pl/</vt:lpwstr>
      </vt:variant>
      <vt:variant>
        <vt:lpwstr/>
      </vt:variant>
      <vt:variant>
        <vt:i4>1900665</vt:i4>
      </vt:variant>
      <vt:variant>
        <vt:i4>9</vt:i4>
      </vt:variant>
      <vt:variant>
        <vt:i4>0</vt:i4>
      </vt:variant>
      <vt:variant>
        <vt:i4>5</vt:i4>
      </vt:variant>
      <vt:variant>
        <vt:lpwstr>mailto:przetargi@pwik.com.pl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32</cp:revision>
  <cp:lastPrinted>2023-07-27T11:18:00Z</cp:lastPrinted>
  <dcterms:created xsi:type="dcterms:W3CDTF">2023-07-27T09:25:00Z</dcterms:created>
  <dcterms:modified xsi:type="dcterms:W3CDTF">2023-07-31T10:43:00Z</dcterms:modified>
</cp:coreProperties>
</file>