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92" w:rsidRDefault="009E5D9B" w:rsidP="00E70A9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20955</wp:posOffset>
                </wp:positionV>
                <wp:extent cx="6762115" cy="1295400"/>
                <wp:effectExtent l="0" t="0" r="0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F78" w:rsidRDefault="006D4F78" w:rsidP="006D4F7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:rsidR="006D4F78" w:rsidRDefault="006D4F78" w:rsidP="006D4F7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:rsidR="006D4F78" w:rsidRDefault="006D4F78" w:rsidP="006D4F7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:rsidR="006D4F78" w:rsidRDefault="006D4F78" w:rsidP="006D4F7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:rsidR="006D4F78" w:rsidRPr="00DD3585" w:rsidRDefault="006D4F78" w:rsidP="006D4F7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r w:rsidRPr="00DD3585">
                                <w:rPr>
                                  <w:lang w:val="de-DE"/>
                                </w:rPr>
                                <w:t xml:space="preserve">e-mail: </w:t>
                              </w:r>
                              <w:r w:rsidRPr="00DD3585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:rsidR="006D4F78" w:rsidRDefault="00DD3585" w:rsidP="006D4F78">
                              <w:pPr>
                                <w:pStyle w:val="Stopka"/>
                                <w:jc w:val="center"/>
                              </w:pPr>
                              <w:hyperlink r:id="rId8" w:history="1">
                                <w:r w:rsidR="006D4F78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:rsidR="006D4F78" w:rsidRDefault="006D4F78" w:rsidP="006D4F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64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9.35pt;margin-top:1.65pt;width:532.45pt;height:102pt;z-index:251656192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">
                <v:line id="Line 62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D4F78" w:rsidRDefault="006D4F78" w:rsidP="006D4F7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:rsidR="006D4F78" w:rsidRDefault="006D4F78" w:rsidP="006D4F7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:rsidR="006D4F78" w:rsidRDefault="006D4F78" w:rsidP="006D4F7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:rsidR="006D4F78" w:rsidRDefault="006D4F78" w:rsidP="006D4F7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:rsidR="006D4F78" w:rsidRPr="00DD3585" w:rsidRDefault="006D4F78" w:rsidP="006D4F7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DD3585">
                          <w:rPr>
                            <w:lang w:val="de-DE"/>
                          </w:rPr>
                          <w:t xml:space="preserve">e-mail: </w:t>
                        </w:r>
                        <w:r w:rsidRPr="00DD3585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:rsidR="006D4F78" w:rsidRDefault="00DD3585" w:rsidP="006D4F78">
                        <w:pPr>
                          <w:pStyle w:val="Stopka"/>
                          <w:jc w:val="center"/>
                        </w:pPr>
                        <w:hyperlink r:id="rId11" w:history="1">
                          <w:r w:rsidR="006D4F78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:rsidR="006D4F78" w:rsidRDefault="006D4F78" w:rsidP="006D4F78"/>
                    </w:txbxContent>
                  </v:textbox>
                </v:shape>
                <v:group id="Canvas 64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AutoShape 65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    <v:imagedata r:id="rId12" o:title=""/>
                  </v:shape>
                  <v:shape id="Picture 67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    <v:imagedata r:id="rId13" o:title=""/>
                  </v:shape>
                </v:group>
              </v:group>
            </w:pict>
          </mc:Fallback>
        </mc:AlternateContent>
      </w:r>
    </w:p>
    <w:p w:rsidR="0065629D" w:rsidRDefault="0065629D" w:rsidP="00E70A92">
      <w:pPr>
        <w:jc w:val="right"/>
      </w:pPr>
    </w:p>
    <w:p w:rsidR="0065629D" w:rsidRDefault="0065629D" w:rsidP="00E70A92">
      <w:pPr>
        <w:jc w:val="right"/>
      </w:pPr>
    </w:p>
    <w:p w:rsidR="0065629D" w:rsidRDefault="0065629D" w:rsidP="00E70A92">
      <w:pPr>
        <w:jc w:val="right"/>
      </w:pPr>
    </w:p>
    <w:p w:rsidR="0065629D" w:rsidRDefault="0065629D" w:rsidP="00E70A92">
      <w:pPr>
        <w:jc w:val="right"/>
      </w:pPr>
    </w:p>
    <w:p w:rsidR="00B1130B" w:rsidRDefault="00B1130B" w:rsidP="009A75A7"/>
    <w:p w:rsidR="00B1130B" w:rsidRDefault="00B1130B" w:rsidP="009A75A7"/>
    <w:p w:rsidR="00DF70FB" w:rsidRDefault="00DF70FB" w:rsidP="00E56524"/>
    <w:p w:rsidR="00DF70FB" w:rsidRDefault="009E5D9B" w:rsidP="00DF70FB">
      <w:pPr>
        <w:pStyle w:val="Nagwek"/>
        <w:rPr>
          <w:rStyle w:val="Numerstrony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-53975</wp:posOffset>
            </wp:positionV>
            <wp:extent cx="1339215" cy="701040"/>
            <wp:effectExtent l="0" t="0" r="0" b="3810"/>
            <wp:wrapSquare wrapText="bothSides"/>
            <wp:docPr id="68" name="Obraz 68" descr="logo_FE_Program_Regionalny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_FE_Program_Regionalny_rgb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60325</wp:posOffset>
            </wp:positionV>
            <wp:extent cx="1701165" cy="555625"/>
            <wp:effectExtent l="0" t="0" r="0" b="0"/>
            <wp:wrapSquare wrapText="bothSides"/>
            <wp:docPr id="70" name="Obraz 70" descr="UE_EFRR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E_EFRR_rgb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60325</wp:posOffset>
            </wp:positionV>
            <wp:extent cx="1628775" cy="595630"/>
            <wp:effectExtent l="0" t="0" r="9525" b="0"/>
            <wp:wrapSquare wrapText="bothSides"/>
            <wp:docPr id="69" name="Obraz 69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0FB" w:rsidRDefault="00DF70FB" w:rsidP="00DF70FB">
      <w:pPr>
        <w:pStyle w:val="Nagwek"/>
        <w:rPr>
          <w:rStyle w:val="Numerstrony"/>
        </w:rPr>
      </w:pPr>
    </w:p>
    <w:p w:rsidR="00DF70FB" w:rsidRDefault="00DF70FB" w:rsidP="00DF70FB">
      <w:pPr>
        <w:pStyle w:val="Nagwek"/>
      </w:pPr>
    </w:p>
    <w:p w:rsidR="00DF70FB" w:rsidRDefault="00DF70FB" w:rsidP="00DF70FB">
      <w:pPr>
        <w:pStyle w:val="Nagwek"/>
      </w:pPr>
    </w:p>
    <w:p w:rsidR="00DF70FB" w:rsidRDefault="00DF70FB" w:rsidP="00DF70FB">
      <w:r>
        <w:rPr>
          <w:vanish/>
        </w:rPr>
        <w:t>&lt;el:nasz_znak&gt;</w:t>
      </w:r>
      <w:r>
        <w:t>WI.041.1.2016.44</w:t>
      </w:r>
      <w:r>
        <w:rPr>
          <w:vanish/>
        </w:rPr>
        <w:t>&lt;/el:nasz_znak&gt;</w:t>
      </w:r>
    </w:p>
    <w:p w:rsidR="00DF70FB" w:rsidRDefault="00DF70FB" w:rsidP="00DF70FB">
      <w:pPr>
        <w:tabs>
          <w:tab w:val="left" w:pos="4820"/>
        </w:tabs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Świdnica, dnia 28 listopada 2018 r.</w:t>
      </w:r>
    </w:p>
    <w:p w:rsidR="00DF70FB" w:rsidRDefault="00DF70FB" w:rsidP="00DF70FB">
      <w:pPr>
        <w:tabs>
          <w:tab w:val="left" w:pos="4820"/>
        </w:tabs>
        <w:ind w:left="4820"/>
        <w:jc w:val="right"/>
        <w:rPr>
          <w:sz w:val="22"/>
          <w:szCs w:val="22"/>
        </w:rPr>
      </w:pPr>
    </w:p>
    <w:p w:rsidR="00DF70FB" w:rsidRDefault="00DF70FB" w:rsidP="00DF70FB">
      <w:pPr>
        <w:tabs>
          <w:tab w:val="left" w:pos="4820"/>
        </w:tabs>
        <w:ind w:left="4820"/>
        <w:jc w:val="right"/>
        <w:rPr>
          <w:vanish/>
          <w:sz w:val="22"/>
          <w:szCs w:val="22"/>
        </w:rPr>
      </w:pPr>
      <w:r>
        <w:rPr>
          <w:vanish/>
          <w:sz w:val="22"/>
          <w:szCs w:val="22"/>
        </w:rPr>
        <w:t>&lt;el:adresat&gt;</w:t>
      </w:r>
    </w:p>
    <w:p w:rsidR="00DF70FB" w:rsidRDefault="00DF70FB" w:rsidP="00DF70FB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Adresaci wg rozdzielnika </w:t>
      </w:r>
    </w:p>
    <w:p w:rsidR="00DF70FB" w:rsidRDefault="00DF70FB" w:rsidP="00DF70FB">
      <w:pPr>
        <w:ind w:left="4956" w:firstLine="708"/>
        <w:rPr>
          <w:i/>
          <w:sz w:val="22"/>
          <w:szCs w:val="22"/>
        </w:rPr>
      </w:pPr>
    </w:p>
    <w:p w:rsidR="00DF70FB" w:rsidRDefault="00DF70FB" w:rsidP="00DF70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DF70FB" w:rsidRDefault="00DF70FB" w:rsidP="00DF70FB">
      <w:pPr>
        <w:jc w:val="center"/>
        <w:rPr>
          <w:sz w:val="22"/>
          <w:szCs w:val="22"/>
        </w:rPr>
      </w:pP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 w oparciu o zapisy regulaminu dotyczącego udzielenia zamówień o wartości do 30 000 Euro </w:t>
      </w:r>
      <w:r>
        <w:rPr>
          <w:sz w:val="22"/>
          <w:szCs w:val="22"/>
        </w:rPr>
        <w:t>proszę               o złożenie oferty cenowej na wykonanie audytów energetycznych powykonawczych nw. budynków:</w:t>
      </w:r>
    </w:p>
    <w:p w:rsidR="00DF70FB" w:rsidRDefault="00DF70FB" w:rsidP="00DF70FB">
      <w:pPr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Zespołu Szkół Specjalnych w Świebodzicach przy ul. </w:t>
      </w:r>
      <w:r w:rsidR="000E6E25">
        <w:rPr>
          <w:sz w:val="22"/>
          <w:szCs w:val="22"/>
        </w:rPr>
        <w:t>Sienkiewicza 10 w Świebodzicach,</w:t>
      </w:r>
    </w:p>
    <w:p w:rsidR="00DF70FB" w:rsidRDefault="00DF70FB" w:rsidP="00DF70FB">
      <w:pPr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Internatu Zespołu Szkół Mechanicznych przy ul. Sikorskiego 41 w Świdnicy</w:t>
      </w:r>
      <w:r w:rsidR="000E6E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F70FB" w:rsidRDefault="00DF70FB" w:rsidP="00DF70FB">
      <w:pPr>
        <w:jc w:val="both"/>
        <w:rPr>
          <w:sz w:val="22"/>
          <w:szCs w:val="22"/>
        </w:rPr>
      </w:pPr>
    </w:p>
    <w:p w:rsidR="00DF70FB" w:rsidRDefault="00DF70FB" w:rsidP="00DF70F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ab/>
        <w:t>ZAMAWIAJĄCY:</w:t>
      </w:r>
    </w:p>
    <w:p w:rsidR="00DF70FB" w:rsidRDefault="00DF70FB" w:rsidP="00DF70FB">
      <w:pPr>
        <w:jc w:val="both"/>
        <w:rPr>
          <w:color w:val="000000"/>
          <w:sz w:val="22"/>
          <w:szCs w:val="22"/>
        </w:rPr>
      </w:pPr>
    </w:p>
    <w:p w:rsidR="00DF70FB" w:rsidRDefault="00DF70FB" w:rsidP="00DF70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Powiat Świdnicki, ul. Marii Skłodowskiej –Curie 7, 58-100 Świdnica</w:t>
      </w:r>
    </w:p>
    <w:p w:rsidR="00DF70FB" w:rsidRDefault="00DF70FB" w:rsidP="00DF70FB">
      <w:pPr>
        <w:rPr>
          <w:rStyle w:val="st"/>
        </w:rPr>
      </w:pPr>
    </w:p>
    <w:p w:rsidR="00DF70FB" w:rsidRDefault="00DF70FB" w:rsidP="00DF70FB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22"/>
          <w:szCs w:val="22"/>
        </w:rPr>
        <w:tab/>
        <w:t>OPIS I ZAKRES PRZEDMIOTU ZAMÓWIENIA:</w:t>
      </w:r>
    </w:p>
    <w:p w:rsidR="00DF70FB" w:rsidRDefault="00DF70FB" w:rsidP="00DF70FB">
      <w:pPr>
        <w:rPr>
          <w:b/>
          <w:bCs/>
          <w:color w:val="000000"/>
          <w:sz w:val="22"/>
          <w:szCs w:val="22"/>
        </w:rPr>
      </w:pP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Przedmiotem zamówienia jest wykonanie powykonawczych audytów energetycznych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obiektów objętych termomodernizacją zrealizowanych </w:t>
      </w:r>
      <w:r>
        <w:rPr>
          <w:bCs/>
          <w:sz w:val="22"/>
          <w:szCs w:val="22"/>
        </w:rPr>
        <w:t>w ramach realizacji projektu „</w:t>
      </w:r>
      <w:r>
        <w:rPr>
          <w:bCs/>
          <w:i/>
          <w:sz w:val="22"/>
          <w:szCs w:val="22"/>
        </w:rPr>
        <w:t xml:space="preserve">Zwiększenie efektywności energetycznej powiatowych obiektów użyteczności publicznej poprzez termomodernizację budynków – termomodernizacja budynków: Powiatowego Biura Geodezji i Katastru w Świdnicy przy ul Parkowej 2, Zespołu Szkół Specjalnych w Świebodzicach przy ul. Henryka Sienkiewicza 30, internatu Zespołu Szkół Mechanicznych w Świdnicy przy ul. Sikorskiego </w:t>
      </w:r>
      <w:smartTag w:uri="urn:schemas-microsoft-com:office:smarttags" w:element="metricconverter">
        <w:smartTagPr>
          <w:attr w:name="ProductID" w:val="41”"/>
        </w:smartTagPr>
        <w:r>
          <w:rPr>
            <w:bCs/>
            <w:i/>
            <w:sz w:val="22"/>
            <w:szCs w:val="22"/>
          </w:rPr>
          <w:t>41</w:t>
        </w:r>
        <w:r>
          <w:rPr>
            <w:bCs/>
            <w:sz w:val="22"/>
            <w:szCs w:val="22"/>
          </w:rPr>
          <w:t>”</w:t>
        </w:r>
      </w:smartTag>
      <w:r>
        <w:rPr>
          <w:sz w:val="22"/>
          <w:szCs w:val="22"/>
        </w:rPr>
        <w:t xml:space="preserve"> w projekcie RPDS.03.03.04-02-0026/16”</w:t>
      </w:r>
      <w:r w:rsidR="000E6E25">
        <w:rPr>
          <w:sz w:val="22"/>
          <w:szCs w:val="22"/>
        </w:rPr>
        <w:t>.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Audyt powykonawczy według definicji oznacza: dokument sporządzony przez audytora energetycznego, w którym dokonana zostanie analiza efektów zrealizowanego przedsięwzięcia   w zakresie modernizacji energetycznej.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Analiza powinna uwzględniać porównanie parametrów zużycia energii budynków przed realizacją projektu z parametrami obiektu po faktycznie wykonanej modernizacji. Analiza powinna być wykonana zgodnie z metodologią wykorzystywaną do opracowania audytów energetycznych w rozporządzeniu Ministra Energii z dnia 5 października 2017 r. w sprawie szczegółowego zakresu i sposobu sporządzania audytu efektywności energetycznej oraz metod obliczania oszczędności energii (Dz. U. poz. 1912),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Powykonawczy audyt energetyczny należy wykonać w zakresie, standardzie, formie i dokładności zgodnej z aktualnymi na dzień wykonania przedmiotu zamówienia wymogami wraz z  wyliczeniem wskaźników produktu projektu i wskaźników rezultatu projektu, które należy zestawić według </w:t>
      </w:r>
      <w:r>
        <w:rPr>
          <w:b/>
          <w:i/>
          <w:sz w:val="22"/>
          <w:szCs w:val="22"/>
        </w:rPr>
        <w:t>załącznika nr 3</w:t>
      </w:r>
      <w:r>
        <w:rPr>
          <w:sz w:val="22"/>
          <w:szCs w:val="22"/>
        </w:rPr>
        <w:t xml:space="preserve"> do zapytania ofertowego.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Audyty energetyczne zadania przed termomodernizacją stanowią </w:t>
      </w:r>
      <w:r>
        <w:rPr>
          <w:b/>
          <w:i/>
          <w:sz w:val="22"/>
          <w:szCs w:val="22"/>
        </w:rPr>
        <w:t>załącznik nr 4</w:t>
      </w:r>
      <w:r>
        <w:rPr>
          <w:sz w:val="22"/>
          <w:szCs w:val="22"/>
        </w:rPr>
        <w:t xml:space="preserve"> do niniejszego zapytania ofertowego.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Audyty mają służyć ocenie jakości wykonania robót budowlanych oraz weryfikacji czy zostały uzyskane cele projektu pn.: </w:t>
      </w:r>
      <w:r>
        <w:rPr>
          <w:bCs/>
          <w:sz w:val="22"/>
          <w:szCs w:val="22"/>
        </w:rPr>
        <w:t>„</w:t>
      </w:r>
      <w:r>
        <w:rPr>
          <w:bCs/>
          <w:i/>
          <w:sz w:val="22"/>
          <w:szCs w:val="22"/>
        </w:rPr>
        <w:t xml:space="preserve">Zwiększenie efektywności energetycznej powiatowych obiektów użyteczności publicznej poprzez termomodernizację budynków – termomodernizacja budynków: Powiatowego Biura Geodezji i Katastru w Świdnicy przy ul Parkowej 2, Zespołu Szkół Specjalnych                w Świebodzicach przy ul. Henryka Sienkiewicza 30, internatu Zespołu Szkół Mechanicznych w Świdnicy przy ul. Sikorskiego </w:t>
      </w:r>
      <w:smartTag w:uri="urn:schemas-microsoft-com:office:smarttags" w:element="metricconverter">
        <w:smartTagPr>
          <w:attr w:name="ProductID" w:val="41”"/>
        </w:smartTagPr>
        <w:r>
          <w:rPr>
            <w:bCs/>
            <w:i/>
            <w:sz w:val="22"/>
            <w:szCs w:val="22"/>
          </w:rPr>
          <w:t>41</w:t>
        </w:r>
        <w:r>
          <w:rPr>
            <w:bCs/>
            <w:sz w:val="22"/>
            <w:szCs w:val="22"/>
          </w:rPr>
          <w:t>”</w:t>
        </w:r>
      </w:smartTag>
      <w:r>
        <w:rPr>
          <w:sz w:val="22"/>
          <w:szCs w:val="22"/>
        </w:rPr>
        <w:t xml:space="preserve"> w projekcie RPDS.03.03.04-02-0026/16”</w:t>
      </w:r>
      <w:r w:rsidR="000E6E25">
        <w:rPr>
          <w:sz w:val="22"/>
          <w:szCs w:val="22"/>
        </w:rPr>
        <w:t>.</w:t>
      </w:r>
    </w:p>
    <w:p w:rsidR="00DF70FB" w:rsidRDefault="00DF70FB" w:rsidP="00DF70FB">
      <w:pPr>
        <w:numPr>
          <w:ilvl w:val="0"/>
          <w:numId w:val="2"/>
        </w:numPr>
        <w:tabs>
          <w:tab w:val="left" w:pos="5245"/>
        </w:tabs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>Wytworzona dokumentacja winna być przygotowana i oznaczona zgodnie z Wytycznymi Instytucji Pośredniczącej Aglomeracji Wałbrzyskiej dla beneficjentów w zakresie informacji i promocji:</w:t>
      </w:r>
      <w:r>
        <w:rPr>
          <w:color w:val="FF0000"/>
          <w:sz w:val="22"/>
          <w:szCs w:val="22"/>
        </w:rPr>
        <w:t xml:space="preserve"> </w:t>
      </w:r>
      <w:hyperlink r:id="rId17" w:history="1">
        <w:r>
          <w:rPr>
            <w:rStyle w:val="Hipercze"/>
          </w:rPr>
          <w:t>http://www.ipaw.walbrzych.eu/realizuje-projekt/poznaj-zasady-promowania-projektu/zasady-promocji-i-oznakowania-projektow-umowy-podpisane-do-31-grudnia-2017-roku/</w:t>
        </w:r>
      </w:hyperlink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Audyty powykonawcze należy opracować na warunkach określonych w niniejszym zapytaniu ofertowym i projekcie umowy stanowiącej </w:t>
      </w:r>
      <w:r>
        <w:rPr>
          <w:b/>
          <w:i/>
          <w:sz w:val="22"/>
          <w:szCs w:val="22"/>
        </w:rPr>
        <w:t>załącznik nr 2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 niniejszego zapytania.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>Szczegółowy zakres prac objętych opracowaniem w ramach niniejszego zamówienia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opis przedmiotu zamówienia na roboty budowlane, w tym projekty budowlane, przedmiary robót, specyfikacje techniczne wykonania i odbioru robót stanowią </w:t>
      </w:r>
      <w:r>
        <w:rPr>
          <w:b/>
          <w:i/>
          <w:sz w:val="22"/>
          <w:szCs w:val="22"/>
        </w:rPr>
        <w:t>załączniki od nr 4 do nr 6</w:t>
      </w:r>
      <w:r>
        <w:rPr>
          <w:sz w:val="22"/>
          <w:szCs w:val="22"/>
        </w:rPr>
        <w:t xml:space="preserve"> do niniejszego zapytania ofertowego. 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składania ofert częściowych w zakresie zadań od 1) do 2) – tj. poszczególnych części zamówienia. Każdemu z Wykonawców przysługuje prawo do złożenia oferty na wybrane przez siebie zadanie lub zadania. 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wymaga aby audyt został wykonany w 3 egzemplarzach papierowych oraz</w:t>
      </w:r>
      <w:r>
        <w:rPr>
          <w:sz w:val="22"/>
          <w:szCs w:val="22"/>
        </w:rPr>
        <w:br/>
        <w:t xml:space="preserve">w 1 egzemplarzu w formacie PDF na płycie CD. </w:t>
      </w:r>
    </w:p>
    <w:p w:rsidR="00DF70FB" w:rsidRDefault="00DF70FB" w:rsidP="00DF70FB">
      <w:pPr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celu lepszego zapoznania się z przedmiotem zamówienia Zamawiający zaleca dokonanie przez Wykonawcę /na własny koszt, ryzyko i odpowiedzialność/ wizji lokalnej w obiektach objętych zamówieniem, po uprzednim uzgodnieniu telefonicznym z przedstawicielem Zamawiającego. /tel. 74 85-00-486/ </w:t>
      </w:r>
    </w:p>
    <w:p w:rsidR="00DF70FB" w:rsidRDefault="00DF70FB" w:rsidP="00DF70FB">
      <w:pPr>
        <w:jc w:val="both"/>
        <w:rPr>
          <w:sz w:val="22"/>
          <w:szCs w:val="22"/>
        </w:rPr>
      </w:pPr>
    </w:p>
    <w:p w:rsidR="00DF70FB" w:rsidRDefault="00DF70FB" w:rsidP="00DF70F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</w:t>
      </w:r>
      <w:r>
        <w:rPr>
          <w:b/>
          <w:bCs/>
          <w:color w:val="000000"/>
          <w:sz w:val="22"/>
          <w:szCs w:val="22"/>
        </w:rPr>
        <w:tab/>
        <w:t>TERMIN WYKONANIA ZAMÓWIENIA:</w:t>
      </w:r>
    </w:p>
    <w:p w:rsidR="00DF70FB" w:rsidRDefault="00DF70FB" w:rsidP="00DF70FB">
      <w:pPr>
        <w:rPr>
          <w:b/>
          <w:bCs/>
          <w:color w:val="000000"/>
          <w:sz w:val="22"/>
          <w:szCs w:val="22"/>
        </w:rPr>
      </w:pPr>
    </w:p>
    <w:p w:rsidR="00DF70FB" w:rsidRDefault="00DF70FB" w:rsidP="00DF70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przedmiotu zamówienia nastąpi w terminie do </w:t>
      </w:r>
      <w:r>
        <w:rPr>
          <w:b/>
          <w:bCs/>
          <w:sz w:val="22"/>
          <w:szCs w:val="22"/>
        </w:rPr>
        <w:t xml:space="preserve">24 grudnia 2018r. </w:t>
      </w:r>
      <w:r>
        <w:rPr>
          <w:sz w:val="22"/>
          <w:szCs w:val="22"/>
        </w:rPr>
        <w:t>zgodnie</w:t>
      </w:r>
      <w:r>
        <w:rPr>
          <w:sz w:val="22"/>
          <w:szCs w:val="22"/>
        </w:rPr>
        <w:br/>
        <w:t>z podpisaną umową, której treść stanowi załącznik nr 2 do niniejszego zapytania ofertowego.</w:t>
      </w:r>
    </w:p>
    <w:p w:rsidR="00DF70FB" w:rsidRDefault="00DF70FB" w:rsidP="00DF70FB">
      <w:pPr>
        <w:tabs>
          <w:tab w:val="left" w:pos="0"/>
          <w:tab w:val="left" w:pos="708"/>
        </w:tabs>
        <w:rPr>
          <w:sz w:val="22"/>
          <w:szCs w:val="22"/>
        </w:rPr>
      </w:pPr>
    </w:p>
    <w:p w:rsidR="00DF70FB" w:rsidRDefault="00DF70FB" w:rsidP="00DF70FB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IV.</w:t>
      </w:r>
      <w:r>
        <w:rPr>
          <w:b/>
          <w:bCs/>
          <w:color w:val="000000"/>
          <w:sz w:val="22"/>
          <w:szCs w:val="22"/>
        </w:rPr>
        <w:tab/>
        <w:t xml:space="preserve">INFORMACJE O SPOSOBIE POROZUMIEWANIA SIĘ ZAMAWIAJĄCEGO </w:t>
      </w:r>
    </w:p>
    <w:p w:rsidR="00DF70FB" w:rsidRDefault="00DF70FB" w:rsidP="00DF70F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WYKONAWCAMI</w:t>
      </w:r>
      <w:r>
        <w:rPr>
          <w:b/>
          <w:bCs/>
          <w:sz w:val="22"/>
          <w:szCs w:val="22"/>
        </w:rPr>
        <w:t xml:space="preserve"> ORAZ POZYSKIWANIA OŚWIADCZEŃ I DOKUMENTÓW.</w:t>
      </w:r>
    </w:p>
    <w:p w:rsidR="00DF70FB" w:rsidRDefault="00DF70FB" w:rsidP="00DF70FB">
      <w:pPr>
        <w:ind w:firstLine="708"/>
        <w:jc w:val="both"/>
        <w:rPr>
          <w:b/>
          <w:bCs/>
          <w:sz w:val="22"/>
          <w:szCs w:val="22"/>
        </w:rPr>
      </w:pPr>
    </w:p>
    <w:p w:rsidR="00DF70FB" w:rsidRDefault="00DF70FB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oświadczenia, wnioski, zawiadomienia oraz informacje Zamawiający i Wykonawcy mogą przekazywać: </w:t>
      </w:r>
    </w:p>
    <w:p w:rsidR="00DF70FB" w:rsidRDefault="00DF70FB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 pośrednictwem platformy zakupowej, </w:t>
      </w:r>
    </w:p>
    <w:p w:rsidR="00DF70FB" w:rsidRDefault="00DF70FB" w:rsidP="00DF70FB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pisemnie na adres: Starostwo Powiatowe w Świdnicy, ul. </w:t>
      </w:r>
      <w:r>
        <w:rPr>
          <w:color w:val="000000"/>
          <w:sz w:val="22"/>
          <w:szCs w:val="22"/>
        </w:rPr>
        <w:t>Marii Skłodowskiej-</w:t>
      </w:r>
    </w:p>
    <w:p w:rsidR="00DF70FB" w:rsidRDefault="00DF70FB" w:rsidP="00DF70FB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-Curie 7, 58-100 Świdnica,</w:t>
      </w:r>
    </w:p>
    <w:p w:rsidR="00DF70FB" w:rsidRDefault="00DF70FB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drogą elektroniczną: e-mail: </w:t>
      </w:r>
      <w:hyperlink r:id="rId18" w:history="1">
        <w:r>
          <w:rPr>
            <w:rStyle w:val="Hipercze"/>
            <w:sz w:val="22"/>
            <w:szCs w:val="22"/>
          </w:rPr>
          <w:t>agnieszka.mojsiejuk@powiat.swidnica.pl</w:t>
        </w:r>
      </w:hyperlink>
      <w:r>
        <w:rPr>
          <w:sz w:val="22"/>
          <w:szCs w:val="22"/>
        </w:rPr>
        <w:t>, lub</w:t>
      </w:r>
    </w:p>
    <w:p w:rsidR="00DF70FB" w:rsidRDefault="00DF70FB" w:rsidP="00DF70FB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lukasz.pelka@powiat.swidnica.pl .</w:t>
      </w:r>
    </w:p>
    <w:p w:rsidR="00DF70FB" w:rsidRDefault="00DF70FB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Każdy Wykonawca ma prawo zwrócić się do Zamawiającego o wyjaśnienie treści zapytania ofertowego pod warunkiem, że wniosek o udzielenie wyjaśnień trafi do Zamawiającego nie później niż do końca dnia, w którym upływa połowa wyznaczonego terminu składania ofert.</w:t>
      </w:r>
    </w:p>
    <w:p w:rsidR="00DF70FB" w:rsidRDefault="00DF70FB" w:rsidP="00DF70FB">
      <w:pPr>
        <w:numPr>
          <w:ilvl w:val="0"/>
          <w:numId w:val="3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udzieli wyjaśnień niezwłocznie, jednak nie później niż na 2 dni przed upływem terminu składania ofert.</w:t>
      </w:r>
    </w:p>
    <w:p w:rsidR="00DF70FB" w:rsidRDefault="00DF70FB" w:rsidP="00DF70FB">
      <w:pPr>
        <w:ind w:left="390"/>
        <w:jc w:val="both"/>
        <w:rPr>
          <w:sz w:val="22"/>
          <w:szCs w:val="22"/>
        </w:rPr>
      </w:pPr>
    </w:p>
    <w:p w:rsidR="00DF70FB" w:rsidRDefault="00DF70FB" w:rsidP="00DF70F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          OSOBY PO STRONIE ZAMAWIAJĄCEGO UPRAWNIONE DO POROZUMIEWANIA SIĘ  </w:t>
      </w:r>
    </w:p>
    <w:p w:rsidR="00DF70FB" w:rsidRDefault="00DF70FB" w:rsidP="00DF70F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WYKONAWCAMI.</w:t>
      </w:r>
    </w:p>
    <w:p w:rsidR="00DF70FB" w:rsidRDefault="00DF70FB" w:rsidP="00DF70FB">
      <w:pPr>
        <w:ind w:firstLine="708"/>
        <w:jc w:val="both"/>
        <w:rPr>
          <w:b/>
          <w:bCs/>
          <w:sz w:val="22"/>
          <w:szCs w:val="22"/>
        </w:rPr>
      </w:pPr>
    </w:p>
    <w:p w:rsidR="00DF70FB" w:rsidRDefault="00DF70FB" w:rsidP="00DF70FB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color w:val="FF0000"/>
          <w:sz w:val="22"/>
          <w:szCs w:val="22"/>
        </w:rPr>
      </w:pPr>
      <w:r>
        <w:rPr>
          <w:sz w:val="22"/>
          <w:szCs w:val="22"/>
        </w:rPr>
        <w:t>Osobą uprawnioną do kontaktowania się z Wykonawcami i udzielania wyjaśnień dotyczących postępowania oraz w sprawach merytorycznych jest Pan Łukasz Pełka – Dyrektor Wydziału Inwestycji, Remontów i Przetargów Starostwa Powiatowego w Świdnicy</w:t>
      </w:r>
      <w:r>
        <w:rPr>
          <w:color w:val="000000"/>
          <w:sz w:val="22"/>
          <w:szCs w:val="22"/>
        </w:rPr>
        <w:t>, tel. 74/ 85-00-48</w:t>
      </w:r>
      <w:r>
        <w:rPr>
          <w:sz w:val="22"/>
          <w:szCs w:val="22"/>
        </w:rPr>
        <w:t>6.</w:t>
      </w:r>
    </w:p>
    <w:p w:rsidR="00DF70FB" w:rsidRDefault="00DF70FB" w:rsidP="00DF70FB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sz w:val="22"/>
          <w:szCs w:val="22"/>
        </w:rPr>
        <w:t>Wykonawca może się zwrócić pisemnie do Zamawiającego o wyjaśnienie istotnych warunków udzielenia zamówienia:</w:t>
      </w:r>
    </w:p>
    <w:p w:rsidR="00DF70FB" w:rsidRDefault="00DF70FB" w:rsidP="00DF70FB">
      <w:pPr>
        <w:pStyle w:val="Tekstpodstawowywcity"/>
        <w:ind w:left="708" w:hanging="348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Kontakt z Zamawiającym:</w:t>
      </w:r>
    </w:p>
    <w:p w:rsidR="00DF70FB" w:rsidRDefault="00DF70FB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pośrednictwem platformy zakupowej, </w:t>
      </w:r>
      <w:hyperlink r:id="rId19" w:history="1">
        <w:r>
          <w:rPr>
            <w:rStyle w:val="Hipercze"/>
            <w:sz w:val="22"/>
            <w:szCs w:val="22"/>
          </w:rPr>
          <w:t>https://platformazakupowa.pl/sp_swidnica</w:t>
        </w:r>
      </w:hyperlink>
    </w:p>
    <w:p w:rsidR="00DF70FB" w:rsidRDefault="00DF70FB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pisemnie na adres: Starostwo Powiatowe w Świdnicy, ul. </w:t>
      </w:r>
      <w:r>
        <w:rPr>
          <w:color w:val="000000"/>
          <w:sz w:val="22"/>
          <w:szCs w:val="22"/>
        </w:rPr>
        <w:t>Marii Skłodowskiej-Curie 7, 58-100 Świdnica</w:t>
      </w:r>
    </w:p>
    <w:p w:rsidR="00DF70FB" w:rsidRDefault="00DF70FB" w:rsidP="00DF70FB">
      <w:pPr>
        <w:numPr>
          <w:ilvl w:val="0"/>
          <w:numId w:val="5"/>
        </w:numPr>
        <w:tabs>
          <w:tab w:val="num" w:pos="720"/>
        </w:tabs>
        <w:ind w:left="72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drogą elektroniczną: e-mail: </w:t>
      </w:r>
      <w:hyperlink r:id="rId20" w:history="1">
        <w:r>
          <w:rPr>
            <w:rStyle w:val="Hipercze"/>
            <w:sz w:val="22"/>
            <w:szCs w:val="22"/>
          </w:rPr>
          <w:t>agnieszka.mojsiejuk@powiat.swidnica.pl</w:t>
        </w:r>
      </w:hyperlink>
      <w:r>
        <w:rPr>
          <w:sz w:val="22"/>
          <w:szCs w:val="22"/>
        </w:rPr>
        <w:t>, lub lukasz.pelka@powiat.swidnica.pl .</w:t>
      </w:r>
    </w:p>
    <w:p w:rsidR="00DF70FB" w:rsidRDefault="00DF70FB" w:rsidP="00DF70FB">
      <w:pPr>
        <w:ind w:left="360"/>
        <w:rPr>
          <w:sz w:val="22"/>
          <w:szCs w:val="22"/>
        </w:rPr>
      </w:pPr>
    </w:p>
    <w:p w:rsidR="00DF70FB" w:rsidRDefault="00DF70FB" w:rsidP="00DF70FB">
      <w:pPr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>
        <w:rPr>
          <w:b/>
          <w:bCs/>
          <w:sz w:val="22"/>
          <w:szCs w:val="22"/>
        </w:rPr>
        <w:tab/>
        <w:t xml:space="preserve">WYMAGANIA ZAMAWIAJĄCEGO ORAZ DOKUMENTY, JAKIE WYKONAWCA POWINIEN ZAŁĄCZYĆ NA POTWIERDZENIE SPEŁNIANIA WYMAGAŃ, </w:t>
      </w:r>
      <w:r>
        <w:rPr>
          <w:b/>
          <w:bCs/>
          <w:sz w:val="22"/>
          <w:szCs w:val="22"/>
          <w:u w:val="single"/>
        </w:rPr>
        <w:t>jeżeli nie składa oferty przez platformę zakupową</w:t>
      </w:r>
      <w:r>
        <w:rPr>
          <w:b/>
          <w:bCs/>
          <w:sz w:val="22"/>
          <w:szCs w:val="22"/>
        </w:rPr>
        <w:t xml:space="preserve">: </w:t>
      </w:r>
    </w:p>
    <w:p w:rsidR="00DF70FB" w:rsidRDefault="00DF70FB" w:rsidP="00DF70FB">
      <w:pPr>
        <w:ind w:left="360" w:hanging="360"/>
        <w:jc w:val="both"/>
        <w:rPr>
          <w:b/>
          <w:bCs/>
          <w:sz w:val="22"/>
          <w:szCs w:val="22"/>
        </w:rPr>
      </w:pP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sz w:val="22"/>
          <w:szCs w:val="22"/>
        </w:rPr>
        <w:t>Wypełniony formularz cenowo – ofertowy (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>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DF70FB" w:rsidRDefault="00DF70FB" w:rsidP="00DF70FB">
      <w:pPr>
        <w:rPr>
          <w:b/>
          <w:bCs/>
          <w:sz w:val="22"/>
          <w:szCs w:val="22"/>
        </w:rPr>
      </w:pPr>
    </w:p>
    <w:p w:rsidR="00DF70FB" w:rsidRDefault="00DF70FB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</w:t>
      </w:r>
      <w:r>
        <w:rPr>
          <w:b/>
          <w:bCs/>
          <w:sz w:val="22"/>
          <w:szCs w:val="22"/>
        </w:rPr>
        <w:tab/>
        <w:t>MIEJSCE SKŁADANIA OFERTY CENOWEJ</w:t>
      </w:r>
    </w:p>
    <w:p w:rsidR="00DF70FB" w:rsidRDefault="00DF70FB" w:rsidP="00DF70FB">
      <w:pPr>
        <w:rPr>
          <w:b/>
          <w:bCs/>
          <w:sz w:val="22"/>
          <w:szCs w:val="22"/>
        </w:rPr>
      </w:pPr>
    </w:p>
    <w:p w:rsidR="00DF70FB" w:rsidRDefault="00DF70FB" w:rsidP="00DF70FB">
      <w:p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Ofertę cenową przygotowaną zgodnie z pkt VI niniejszego zapytania należy złożyć:</w:t>
      </w:r>
    </w:p>
    <w:p w:rsidR="00DF70FB" w:rsidRDefault="00DF70FB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pośrednictwem platformy zakupowej, </w:t>
      </w:r>
      <w:hyperlink r:id="rId21" w:history="1">
        <w:r>
          <w:rPr>
            <w:rStyle w:val="Hipercze"/>
            <w:sz w:val="22"/>
            <w:szCs w:val="22"/>
          </w:rPr>
          <w:t>https://platformazakupowa.pl/sp_swidnica</w:t>
        </w:r>
      </w:hyperlink>
      <w:r>
        <w:rPr>
          <w:sz w:val="22"/>
          <w:szCs w:val="22"/>
        </w:rPr>
        <w:t>, lub</w:t>
      </w:r>
    </w:p>
    <w:p w:rsidR="00DF70FB" w:rsidRDefault="00DF70FB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w formie pisemnej w siedzibie Zamawiającego - Starostwo Powiatowe w Świdnicy, ul. Marii Skłodowskiej –Curie 7, 58-100 Świdnica, w pok. nr 307 lub</w:t>
      </w:r>
    </w:p>
    <w:p w:rsidR="00DF70FB" w:rsidRDefault="00DF70FB" w:rsidP="00DF70FB">
      <w:pPr>
        <w:numPr>
          <w:ilvl w:val="0"/>
          <w:numId w:val="6"/>
        </w:numPr>
        <w:tabs>
          <w:tab w:val="left" w:pos="247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przesłać na adres: Starostwo Powiatowe w Świdnicy, ul. Marii Skłodowskiej –Curie 7, 58-100 Świdnica lub</w:t>
      </w:r>
    </w:p>
    <w:p w:rsidR="00DF70FB" w:rsidRPr="00DF70FB" w:rsidRDefault="00DF70FB" w:rsidP="00DF70FB">
      <w:pPr>
        <w:numPr>
          <w:ilvl w:val="0"/>
          <w:numId w:val="6"/>
        </w:numPr>
        <w:tabs>
          <w:tab w:val="left" w:pos="2475"/>
        </w:tabs>
        <w:jc w:val="both"/>
        <w:rPr>
          <w:color w:val="000000"/>
          <w:sz w:val="22"/>
          <w:szCs w:val="22"/>
        </w:rPr>
      </w:pPr>
      <w:r w:rsidRPr="00DF70FB">
        <w:rPr>
          <w:color w:val="000000"/>
          <w:sz w:val="22"/>
          <w:szCs w:val="22"/>
        </w:rPr>
        <w:t xml:space="preserve">przesłać drogą e-mail-ową na adres: </w:t>
      </w:r>
      <w:hyperlink r:id="rId22" w:history="1">
        <w:r w:rsidRPr="00DF70FB">
          <w:rPr>
            <w:rStyle w:val="Hipercze"/>
            <w:color w:val="000000"/>
            <w:sz w:val="22"/>
            <w:szCs w:val="22"/>
          </w:rPr>
          <w:t>starostwo@powiat.swidnica.pl</w:t>
        </w:r>
      </w:hyperlink>
      <w:r w:rsidRPr="00DF70FB">
        <w:rPr>
          <w:color w:val="000000"/>
          <w:sz w:val="22"/>
          <w:szCs w:val="22"/>
        </w:rPr>
        <w:t xml:space="preserve">.  </w:t>
      </w:r>
    </w:p>
    <w:p w:rsidR="00DF70FB" w:rsidRDefault="00DF70FB" w:rsidP="00DF70FB">
      <w:pPr>
        <w:tabs>
          <w:tab w:val="left" w:pos="2475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Termin składania ofert ustala się do </w:t>
      </w:r>
      <w:r>
        <w:rPr>
          <w:b/>
          <w:bCs/>
          <w:sz w:val="22"/>
          <w:szCs w:val="22"/>
        </w:rPr>
        <w:t>7 grudnia 2018 r.</w:t>
      </w:r>
      <w:r>
        <w:rPr>
          <w:b/>
          <w:bCs/>
          <w:color w:val="000000"/>
          <w:sz w:val="22"/>
          <w:szCs w:val="22"/>
        </w:rPr>
        <w:t xml:space="preserve"> do godziny 9.00. </w:t>
      </w:r>
    </w:p>
    <w:p w:rsidR="00DF70FB" w:rsidRDefault="00DF70FB" w:rsidP="00DF70FB">
      <w:pPr>
        <w:tabs>
          <w:tab w:val="left" w:pos="2475"/>
        </w:tabs>
        <w:jc w:val="both"/>
        <w:rPr>
          <w:color w:val="FF0000"/>
          <w:sz w:val="22"/>
          <w:szCs w:val="22"/>
        </w:rPr>
      </w:pPr>
    </w:p>
    <w:p w:rsidR="00DF70FB" w:rsidRDefault="00DF70FB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ab/>
        <w:t>OPIS SPOSOBU OBLICZENIA CENY</w:t>
      </w:r>
    </w:p>
    <w:p w:rsidR="00DF70FB" w:rsidRDefault="00DF70FB" w:rsidP="00DF70FB">
      <w:pPr>
        <w:rPr>
          <w:b/>
          <w:bCs/>
          <w:sz w:val="22"/>
          <w:szCs w:val="22"/>
        </w:rPr>
      </w:pPr>
    </w:p>
    <w:p w:rsidR="00DF70FB" w:rsidRDefault="00DF70FB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 wyborze oferty decydować będzie najniższa cena brutto – 100 % obliczana dla każdej części zadania oddzielnie. </w:t>
      </w:r>
    </w:p>
    <w:p w:rsidR="00DF70FB" w:rsidRDefault="00DF70FB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Cena oferty musi obejmować całkowity koszt wykonania przedmiotu zamówienia, w tym wszelkie koszty towarzyszące, konieczne do poniesienia przez Wykonawcę z tytułu wykonania przedmiotu zamówienia                  i uwzględniać wszystkie czynności związane z prawidłową i terminową realizacją usługi.</w:t>
      </w:r>
    </w:p>
    <w:p w:rsidR="00DF70FB" w:rsidRDefault="00DF70FB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Cenę ofertową należy przedstawić dla poszczególnych zadań wyszczególnionych w formularzu ofertowym stanowiącym załącznik nr 1 do niniejszego zapytania ofertowego.</w:t>
      </w:r>
    </w:p>
    <w:p w:rsidR="00DF70FB" w:rsidRDefault="00DF70FB" w:rsidP="00DF70FB">
      <w:pPr>
        <w:numPr>
          <w:ilvl w:val="0"/>
          <w:numId w:val="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Wartość cenową należy podać w złotych polskich cyfrą oraz słownie z dokładnością do dwóch miejsc po przecinku.</w:t>
      </w:r>
    </w:p>
    <w:p w:rsidR="00DF70FB" w:rsidRDefault="00DF70FB" w:rsidP="00DF70FB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Wszystkie rozliczenia pomiędzy Zamawiającym a Wykonawcą odbywać się będą w złotych polskich.</w:t>
      </w:r>
    </w:p>
    <w:p w:rsidR="00DF70FB" w:rsidRDefault="00DF70FB" w:rsidP="00DF70FB">
      <w:pPr>
        <w:jc w:val="both"/>
        <w:rPr>
          <w:sz w:val="22"/>
          <w:szCs w:val="22"/>
        </w:rPr>
      </w:pPr>
    </w:p>
    <w:p w:rsidR="00DF70FB" w:rsidRDefault="00DF70FB" w:rsidP="00DF70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</w:t>
      </w:r>
      <w:r>
        <w:rPr>
          <w:b/>
          <w:bCs/>
          <w:sz w:val="22"/>
          <w:szCs w:val="22"/>
        </w:rPr>
        <w:tab/>
        <w:t>INFORMACJE DODATKOWE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związany jest ofertą cenową przez okres 30 dni.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upływem terminu składnia oferty cenowej.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Postępowanie prowadzone jest w języku polskim.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Najkorzystniejsza oferta cenowa, to oferta określająca najniższą cenę za realizację zadania objętego niniejszym zapytaniem. 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niezwłocznie zawiadomi wszystkich Wykonawców, którzy ubiegali się o udzielenie zamówienia o wyborze najkorzystniejszej oferty cenowej.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DF70FB" w:rsidRDefault="00DF70FB" w:rsidP="00DF70FB">
      <w:pPr>
        <w:numPr>
          <w:ilvl w:val="0"/>
          <w:numId w:val="8"/>
        </w:numPr>
        <w:overflowPunct/>
        <w:autoSpaceDE/>
        <w:adjustRightInd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zastrzega, że może pozostawić niniejsze zapytanie ofertowe bez rozstrzygnięcia, jeżeli każda ze złożonych ofert przekroczy kwotę, jaką Zamawiający przeznaczył na realizację usługi objętej zapytaniem. </w:t>
      </w:r>
      <w:r>
        <w:rPr>
          <w:b/>
          <w:bCs/>
          <w:sz w:val="22"/>
          <w:szCs w:val="22"/>
        </w:rPr>
        <w:t xml:space="preserve">   </w:t>
      </w:r>
    </w:p>
    <w:p w:rsidR="00DF70FB" w:rsidRDefault="00DF70FB" w:rsidP="00DF70FB">
      <w:pPr>
        <w:overflowPunct/>
        <w:autoSpaceDE/>
        <w:adjustRightInd/>
        <w:ind w:left="357"/>
        <w:jc w:val="both"/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Pr="00DD3585" w:rsidRDefault="00DF70FB" w:rsidP="00DF70FB">
      <w:pPr>
        <w:rPr>
          <w:sz w:val="20"/>
        </w:rPr>
      </w:pPr>
      <w:r w:rsidRPr="00DD3585">
        <w:rPr>
          <w:sz w:val="20"/>
        </w:rPr>
        <w:t>Załączniki:</w:t>
      </w:r>
    </w:p>
    <w:p w:rsidR="00DF70FB" w:rsidRPr="00DD3585" w:rsidRDefault="00DF70FB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Oferta cenowa - wzór,</w:t>
      </w:r>
    </w:p>
    <w:p w:rsidR="00DF70FB" w:rsidRPr="00DD3585" w:rsidRDefault="00DF70FB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Projekt umowy,</w:t>
      </w:r>
    </w:p>
    <w:p w:rsidR="00DF70FB" w:rsidRPr="00DD3585" w:rsidRDefault="00DF70FB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Zestawienie wskaźnikó</w:t>
      </w:r>
      <w:r w:rsidRPr="00DD3585">
        <w:rPr>
          <w:sz w:val="20"/>
        </w:rPr>
        <w:fldChar w:fldCharType="begin"/>
      </w:r>
      <w:r w:rsidRPr="00DD3585">
        <w:rPr>
          <w:sz w:val="20"/>
        </w:rPr>
        <w:instrText xml:space="preserve"> LISTNUM </w:instrText>
      </w:r>
      <w:r w:rsidRPr="00DD3585">
        <w:rPr>
          <w:sz w:val="20"/>
        </w:rPr>
        <w:fldChar w:fldCharType="end"/>
      </w:r>
      <w:r w:rsidRPr="00DD3585">
        <w:rPr>
          <w:sz w:val="20"/>
        </w:rPr>
        <w:t>w dla zadania.</w:t>
      </w:r>
    </w:p>
    <w:p w:rsidR="00DF70FB" w:rsidRPr="00DD3585" w:rsidRDefault="00DF70FB" w:rsidP="00DF70FB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 xml:space="preserve">Audyt energetyczny </w:t>
      </w:r>
    </w:p>
    <w:p w:rsidR="00DD3585" w:rsidRPr="00DD3585" w:rsidRDefault="00DF70FB" w:rsidP="00DD3585">
      <w:pPr>
        <w:numPr>
          <w:ilvl w:val="0"/>
          <w:numId w:val="9"/>
        </w:numPr>
        <w:tabs>
          <w:tab w:val="left" w:pos="360"/>
        </w:tabs>
        <w:overflowPunct/>
        <w:autoSpaceDE/>
        <w:adjustRightInd/>
        <w:ind w:left="720" w:hanging="578"/>
        <w:textAlignment w:val="auto"/>
        <w:rPr>
          <w:sz w:val="20"/>
        </w:rPr>
      </w:pPr>
      <w:r w:rsidRPr="00DD3585">
        <w:rPr>
          <w:sz w:val="20"/>
        </w:rPr>
        <w:t>Dokumentacja projektowa</w:t>
      </w:r>
      <w:r w:rsidR="00DD3585" w:rsidRPr="00DD3585">
        <w:rPr>
          <w:sz w:val="20"/>
        </w:rPr>
        <w:t xml:space="preserve"> dostępna na stronie internetowej zamawiającego : </w:t>
      </w:r>
    </w:p>
    <w:p w:rsidR="00DD3585" w:rsidRPr="00DD3585" w:rsidRDefault="00DD3585" w:rsidP="00DD3585">
      <w:pPr>
        <w:pStyle w:val="NormalnyWeb"/>
        <w:rPr>
          <w:sz w:val="20"/>
          <w:szCs w:val="20"/>
        </w:rPr>
      </w:pPr>
      <w:r w:rsidRPr="00DD3585">
        <w:rPr>
          <w:sz w:val="20"/>
          <w:szCs w:val="20"/>
        </w:rPr>
        <w:t>dla budynku Zespołu Szkół Specjalnych:</w:t>
      </w:r>
      <w:r>
        <w:rPr>
          <w:sz w:val="20"/>
          <w:szCs w:val="20"/>
        </w:rPr>
        <w:t xml:space="preserve"> </w:t>
      </w:r>
      <w:r w:rsidRPr="00DD3585">
        <w:rPr>
          <w:sz w:val="20"/>
          <w:szCs w:val="20"/>
        </w:rPr>
        <w:t>https://spswidnica.bip.e-zeto.eu/ w zakładce PRZETARGI -  ZAMÓWIENIA PUBLICZNE - AKTUALNE- Zamówienie nr: WI.272.8.2017 z dnia: 20170419 [Roboty budowlane](0000000276,1)</w:t>
      </w:r>
    </w:p>
    <w:p w:rsidR="00DD3585" w:rsidRPr="00DD3585" w:rsidRDefault="00DD3585" w:rsidP="00DD3585">
      <w:pPr>
        <w:pStyle w:val="NormalnyWeb"/>
        <w:rPr>
          <w:sz w:val="20"/>
          <w:szCs w:val="20"/>
        </w:rPr>
      </w:pPr>
      <w:r w:rsidRPr="00DD3585">
        <w:rPr>
          <w:sz w:val="20"/>
          <w:szCs w:val="20"/>
        </w:rPr>
        <w:t>dla budynku Intern</w:t>
      </w:r>
      <w:r w:rsidRPr="00DD3585">
        <w:rPr>
          <w:sz w:val="20"/>
          <w:szCs w:val="20"/>
        </w:rPr>
        <w:t>atu Zespołu Szkół Mechanicznych</w:t>
      </w:r>
      <w:r w:rsidRPr="00DD3585">
        <w:rPr>
          <w:sz w:val="20"/>
          <w:szCs w:val="20"/>
        </w:rPr>
        <w:t>: https://spswidnica.bip.e-zeto.eu/ w zakładce PRZETARGI -  ZAMÓWIENIA PUBLICZNE - AKTUALNE- Zamówienie nr: WI.272.10.2017 z dnia: 20170421 [Roboty budowlane](0000000278</w:t>
      </w:r>
      <w:r>
        <w:t>,1)</w:t>
      </w:r>
    </w:p>
    <w:p w:rsidR="00DD3585" w:rsidRDefault="00DD3585" w:rsidP="00DD3585">
      <w:pPr>
        <w:tabs>
          <w:tab w:val="left" w:pos="360"/>
        </w:tabs>
        <w:overflowPunct/>
        <w:autoSpaceDE/>
        <w:adjustRightInd/>
        <w:ind w:left="720"/>
        <w:textAlignment w:val="auto"/>
        <w:rPr>
          <w:sz w:val="18"/>
          <w:szCs w:val="18"/>
        </w:rPr>
      </w:pPr>
    </w:p>
    <w:p w:rsidR="00DF70FB" w:rsidRDefault="00DF70FB" w:rsidP="00DD3585">
      <w:pPr>
        <w:tabs>
          <w:tab w:val="left" w:pos="360"/>
        </w:tabs>
        <w:overflowPunct/>
        <w:autoSpaceDE/>
        <w:adjustRightInd/>
        <w:ind w:left="142"/>
        <w:rPr>
          <w:sz w:val="18"/>
          <w:szCs w:val="18"/>
        </w:rPr>
      </w:pPr>
      <w:r>
        <w:rPr>
          <w:sz w:val="18"/>
          <w:szCs w:val="18"/>
        </w:rPr>
        <w:tab/>
      </w:r>
    </w:p>
    <w:p w:rsidR="00DF70FB" w:rsidRDefault="00DF70FB" w:rsidP="00DF70FB">
      <w:pPr>
        <w:overflowPunct/>
        <w:autoSpaceDE/>
        <w:adjustRightInd/>
        <w:rPr>
          <w:sz w:val="22"/>
          <w:szCs w:val="22"/>
        </w:rPr>
      </w:pPr>
    </w:p>
    <w:p w:rsidR="00DF70FB" w:rsidRDefault="00DF70FB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DF70FB" w:rsidRDefault="00DF70FB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 xml:space="preserve">  1.Adresat,</w:t>
      </w:r>
      <w:bookmarkStart w:id="0" w:name="_GoBack"/>
      <w:bookmarkEnd w:id="0"/>
    </w:p>
    <w:p w:rsidR="00DF70FB" w:rsidRDefault="00DF70FB" w:rsidP="00DF70FB">
      <w:pPr>
        <w:overflowPunct/>
        <w:autoSpaceDE/>
        <w:adjustRightInd/>
        <w:rPr>
          <w:sz w:val="18"/>
          <w:szCs w:val="18"/>
        </w:rPr>
      </w:pPr>
      <w:r>
        <w:rPr>
          <w:sz w:val="18"/>
          <w:szCs w:val="18"/>
        </w:rPr>
        <w:t xml:space="preserve">  2.WI a/a</w:t>
      </w:r>
    </w:p>
    <w:p w:rsidR="00DF70FB" w:rsidRDefault="00DF70FB" w:rsidP="00DF70FB">
      <w:pPr>
        <w:overflowPunct/>
        <w:autoSpaceDE/>
        <w:autoSpaceDN/>
        <w:adjustRightInd/>
        <w:rPr>
          <w:sz w:val="22"/>
          <w:szCs w:val="22"/>
        </w:rPr>
        <w:sectPr w:rsidR="00DF70FB">
          <w:pgSz w:w="11906" w:h="16838"/>
          <w:pgMar w:top="510" w:right="851" w:bottom="510" w:left="1134" w:header="709" w:footer="964" w:gutter="0"/>
          <w:cols w:space="708"/>
        </w:sectPr>
      </w:pPr>
    </w:p>
    <w:p w:rsidR="00DF70FB" w:rsidRDefault="00DF70FB" w:rsidP="00DF70FB">
      <w:pPr>
        <w:ind w:left="5940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lastRenderedPageBreak/>
        <w:t>Załącznik nr 1 do zapytania ofertowego z dnia 28 listopada 2018 r.</w:t>
      </w:r>
    </w:p>
    <w:p w:rsidR="00DF70FB" w:rsidRDefault="00DF70FB" w:rsidP="00DF70FB">
      <w:pPr>
        <w:rPr>
          <w:b/>
          <w:bCs/>
          <w:sz w:val="20"/>
        </w:rPr>
      </w:pPr>
      <w:r>
        <w:rPr>
          <w:b/>
          <w:bCs/>
          <w:sz w:val="20"/>
        </w:rPr>
        <w:t>………………………………......</w:t>
      </w:r>
    </w:p>
    <w:p w:rsidR="00DF70FB" w:rsidRDefault="00DF70FB" w:rsidP="00DF70FB">
      <w:pPr>
        <w:rPr>
          <w:sz w:val="20"/>
        </w:rPr>
      </w:pPr>
      <w:r>
        <w:rPr>
          <w:sz w:val="20"/>
        </w:rPr>
        <w:t>(pieczęć adresowa Wykonawcy)</w:t>
      </w: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jc w:val="right"/>
        <w:rPr>
          <w:sz w:val="20"/>
        </w:rPr>
      </w:pPr>
      <w:r>
        <w:rPr>
          <w:sz w:val="20"/>
        </w:rPr>
        <w:t>……………………</w:t>
      </w:r>
    </w:p>
    <w:p w:rsidR="00DF70FB" w:rsidRDefault="00DF70FB" w:rsidP="00DF70FB">
      <w:pPr>
        <w:jc w:val="right"/>
        <w:rPr>
          <w:sz w:val="20"/>
        </w:rPr>
      </w:pPr>
      <w:r>
        <w:rPr>
          <w:sz w:val="20"/>
        </w:rPr>
        <w:t xml:space="preserve">(miejscowość, data)  </w:t>
      </w:r>
    </w:p>
    <w:p w:rsidR="00DF70FB" w:rsidRDefault="00DF70FB" w:rsidP="00DF70FB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Świdnicki</w:t>
      </w:r>
    </w:p>
    <w:p w:rsidR="00DF70FB" w:rsidRDefault="00DF70FB" w:rsidP="00DF70FB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Marii Skłodowskiej –Curie 7</w:t>
      </w:r>
    </w:p>
    <w:p w:rsidR="00DF70FB" w:rsidRDefault="00DF70FB" w:rsidP="00DF70FB">
      <w:pPr>
        <w:tabs>
          <w:tab w:val="left" w:pos="5777"/>
          <w:tab w:val="left" w:pos="10845"/>
        </w:tabs>
        <w:ind w:left="506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58-100 Świdnica</w:t>
      </w:r>
    </w:p>
    <w:p w:rsidR="00DF70FB" w:rsidRDefault="00DF70FB" w:rsidP="00DF70FB">
      <w:pPr>
        <w:tabs>
          <w:tab w:val="left" w:pos="5775"/>
          <w:tab w:val="left" w:pos="10843"/>
        </w:tabs>
        <w:ind w:left="5067"/>
        <w:rPr>
          <w:sz w:val="22"/>
          <w:szCs w:val="22"/>
        </w:rPr>
      </w:pPr>
    </w:p>
    <w:p w:rsidR="00DF70FB" w:rsidRDefault="00DF70FB" w:rsidP="00DF70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CENOWA</w:t>
      </w: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z dnia 28 listopada 2018r. na wykonanie na wykonanie powykonawczego  audytu energetycznego nw. budynków:</w:t>
      </w:r>
    </w:p>
    <w:p w:rsidR="00DF70FB" w:rsidRDefault="00DF70FB" w:rsidP="00DF70FB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Zespołu Szkół Specjalnych w Świebodzicach przy ul. Henryka Sienkiewicza 30</w:t>
      </w:r>
    </w:p>
    <w:p w:rsidR="00DF70FB" w:rsidRDefault="00DF70FB" w:rsidP="00DF70FB">
      <w:pPr>
        <w:numPr>
          <w:ilvl w:val="0"/>
          <w:numId w:val="1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Internatu Zespołu Szkół Mechanicznych przy ul. Sikorskiego 41 w Świdnicy </w:t>
      </w:r>
    </w:p>
    <w:p w:rsidR="00DF70FB" w:rsidRDefault="00DF70FB" w:rsidP="00DF70FB">
      <w:pPr>
        <w:jc w:val="both"/>
        <w:rPr>
          <w:b/>
          <w:bCs/>
          <w:sz w:val="22"/>
          <w:szCs w:val="22"/>
        </w:rPr>
      </w:pPr>
    </w:p>
    <w:p w:rsidR="00DF70FB" w:rsidRDefault="00DF70FB" w:rsidP="00DF70F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 niżej podpisany </w:t>
      </w: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działając w imieniu i na rzecz</w:t>
      </w:r>
      <w:r>
        <w:rPr>
          <w:sz w:val="22"/>
          <w:szCs w:val="22"/>
        </w:rPr>
        <w:t>........................................................................................</w:t>
      </w:r>
    </w:p>
    <w:p w:rsidR="00DF70FB" w:rsidRDefault="00DF70FB" w:rsidP="00DF70FB">
      <w:pPr>
        <w:jc w:val="both"/>
        <w:rPr>
          <w:sz w:val="22"/>
          <w:szCs w:val="22"/>
        </w:rPr>
      </w:pP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Oferuję wykonanie przedmiotu zamówienia za kwotę:</w:t>
      </w:r>
    </w:p>
    <w:p w:rsidR="00DF70FB" w:rsidRDefault="00DF70FB" w:rsidP="00DF70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DF70FB" w:rsidTr="00DF70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Obiekt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brutto</w:t>
            </w:r>
          </w:p>
        </w:tc>
      </w:tr>
      <w:tr w:rsidR="00DF70FB" w:rsidTr="00DF70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Zespołu Szkół Specjalnych w Świebodzicach, ul. Sienkiewicza 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</w:pPr>
          </w:p>
        </w:tc>
      </w:tr>
      <w:tr w:rsidR="00DF70FB" w:rsidTr="00DF70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B" w:rsidRDefault="00DF7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Internatu Zespołu Szkół Mechanicznych w Świdnicy, ul. Sikorskiego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B" w:rsidRDefault="00DF70FB">
            <w:pPr>
              <w:jc w:val="both"/>
            </w:pPr>
          </w:p>
        </w:tc>
      </w:tr>
    </w:tbl>
    <w:p w:rsidR="00DF70FB" w:rsidRDefault="00DF70FB" w:rsidP="00DF70FB">
      <w:pPr>
        <w:jc w:val="both"/>
        <w:rPr>
          <w:sz w:val="22"/>
          <w:szCs w:val="22"/>
        </w:rPr>
      </w:pPr>
    </w:p>
    <w:p w:rsidR="00DF70FB" w:rsidRDefault="00DF70FB" w:rsidP="00DF70FB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Udzielam gwarancji na wykonaną usługę na okres </w:t>
      </w:r>
      <w:r>
        <w:rPr>
          <w:b/>
          <w:bCs/>
          <w:color w:val="000000"/>
          <w:sz w:val="22"/>
          <w:szCs w:val="22"/>
        </w:rPr>
        <w:t>36 miesięcy</w:t>
      </w:r>
      <w:r>
        <w:rPr>
          <w:color w:val="000000"/>
          <w:sz w:val="22"/>
          <w:szCs w:val="22"/>
        </w:rPr>
        <w:t xml:space="preserve"> licząc od dnia odbioru przedmiotu zamówienia.</w:t>
      </w:r>
    </w:p>
    <w:p w:rsidR="00DF70FB" w:rsidRDefault="00DF70FB" w:rsidP="00DF70FB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Zamówienie wykonam w terminie </w:t>
      </w:r>
      <w:r>
        <w:rPr>
          <w:b/>
          <w:bCs/>
          <w:color w:val="000000"/>
          <w:sz w:val="22"/>
          <w:szCs w:val="22"/>
        </w:rPr>
        <w:t xml:space="preserve">do 24 grudnia 2018r. </w:t>
      </w:r>
    </w:p>
    <w:p w:rsidR="00DF70FB" w:rsidRDefault="00DF70FB" w:rsidP="00DF70FB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:rsidR="00DF70FB" w:rsidRDefault="00DF70FB" w:rsidP="00DF70FB">
      <w:pPr>
        <w:numPr>
          <w:ilvl w:val="0"/>
          <w:numId w:val="11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uważam się za związanego niniejszą ofertą przez okres 30 dni licząc od daty wyznaczonej na składanie ofert;</w:t>
      </w:r>
    </w:p>
    <w:p w:rsidR="00DF70FB" w:rsidRDefault="00DF70FB" w:rsidP="00DF70FB">
      <w:pPr>
        <w:numPr>
          <w:ilvl w:val="0"/>
          <w:numId w:val="11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 prowadzonej przeze mnie działalności jest tożsamy z przedmiotem zamówienia;</w:t>
      </w:r>
    </w:p>
    <w:p w:rsidR="00DF70FB" w:rsidRDefault="00DF70FB" w:rsidP="00DF70FB">
      <w:pPr>
        <w:numPr>
          <w:ilvl w:val="0"/>
          <w:numId w:val="11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posiadam niezbędną wiedzę i doświadczenie oraz dysponuję potencjałem technicznym, kadrowym i znajduję się w sytuacji finansowej zapewniającej wykonanie zamówienia;</w:t>
      </w:r>
    </w:p>
    <w:p w:rsidR="00DF70FB" w:rsidRDefault="00DF70FB" w:rsidP="00DF70FB">
      <w:pPr>
        <w:numPr>
          <w:ilvl w:val="0"/>
          <w:numId w:val="11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stosunku do mojej firmy nie otwarto likwidacji i nie ogłoszono upadłości;</w:t>
      </w:r>
    </w:p>
    <w:p w:rsidR="00DF70FB" w:rsidRDefault="00DF70FB" w:rsidP="00DF70FB">
      <w:pPr>
        <w:numPr>
          <w:ilvl w:val="0"/>
          <w:numId w:val="11"/>
        </w:numPr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zapoznałem się z postanowieniami zawartymi w projekcie umowy i w przypadku wyboru mojej oferty jako najkorzystniejszej, zobowiązuję się do zawarcia umowy w miejscu i terminie wyznaczonym przez Zamawiającego.</w:t>
      </w:r>
    </w:p>
    <w:p w:rsidR="00DF70FB" w:rsidRDefault="00DF70FB" w:rsidP="00DF70FB">
      <w:pPr>
        <w:numPr>
          <w:ilvl w:val="0"/>
          <w:numId w:val="12"/>
        </w:numPr>
        <w:tabs>
          <w:tab w:val="num" w:pos="426"/>
        </w:tabs>
        <w:overflowPunct/>
        <w:autoSpaceDE/>
        <w:adjustRightInd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nie zalegam  z opłacaniem podatków we właściwym urzędzie skarbowym oraz że nie zalegam                            z opłacaniem składek na ubezpieczenie zdrowotne w ramach właściwego systemu (Zakład Ubezpieczeń Społecznych lub Kasa Rolniczego Ubezpieczenia Społecznego).</w:t>
      </w: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</w:p>
    <w:p w:rsidR="00DF70FB" w:rsidRDefault="00DF70FB" w:rsidP="00DF70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…….……………………… </w:t>
      </w:r>
    </w:p>
    <w:p w:rsidR="00DF70FB" w:rsidRDefault="00DF70FB" w:rsidP="00DF70FB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(pieczęć podpis Wykonawcy)</w:t>
      </w:r>
    </w:p>
    <w:p w:rsidR="00DF70FB" w:rsidRDefault="00DF70FB" w:rsidP="00DF70FB">
      <w:pPr>
        <w:rPr>
          <w:sz w:val="16"/>
          <w:szCs w:val="16"/>
        </w:rPr>
      </w:pPr>
    </w:p>
    <w:p w:rsidR="00DF70FB" w:rsidRDefault="00DF70FB" w:rsidP="00DF70FB">
      <w:pPr>
        <w:rPr>
          <w:sz w:val="16"/>
          <w:szCs w:val="16"/>
        </w:rPr>
      </w:pPr>
    </w:p>
    <w:p w:rsidR="00DF70FB" w:rsidRDefault="00DF70FB" w:rsidP="00DF70FB">
      <w:pPr>
        <w:rPr>
          <w:sz w:val="16"/>
          <w:szCs w:val="16"/>
        </w:rPr>
      </w:pPr>
    </w:p>
    <w:p w:rsidR="00DF70FB" w:rsidRDefault="00DF70FB" w:rsidP="00DF70FB">
      <w:pPr>
        <w:ind w:left="5529" w:firstLine="135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Załącznik nr 2 do zapytania ofertowego</w:t>
      </w:r>
    </w:p>
    <w:p w:rsidR="00DF70FB" w:rsidRDefault="00DF70FB" w:rsidP="00DF70FB">
      <w:pPr>
        <w:ind w:left="4956" w:firstLine="708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z dnia 28 listopada 2018 r. </w:t>
      </w:r>
    </w:p>
    <w:p w:rsidR="00DF70FB" w:rsidRDefault="00DF70FB" w:rsidP="00DF70FB">
      <w:pPr>
        <w:pStyle w:val="Nagwek8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- projekt –</w:t>
      </w:r>
    </w:p>
    <w:p w:rsidR="00DF70FB" w:rsidRDefault="00DF70FB" w:rsidP="00DF70FB">
      <w:pPr>
        <w:pStyle w:val="Nagwek8"/>
        <w:spacing w:line="276" w:lineRule="auto"/>
        <w:rPr>
          <w:b/>
          <w:bCs/>
          <w:i/>
          <w:iCs/>
          <w:sz w:val="22"/>
          <w:szCs w:val="22"/>
        </w:rPr>
      </w:pPr>
    </w:p>
    <w:p w:rsidR="00DF70FB" w:rsidRDefault="00DF70FB" w:rsidP="00DF70FB">
      <w:pPr>
        <w:pStyle w:val="Nagwek8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Umowa</w:t>
      </w:r>
    </w:p>
    <w:p w:rsidR="00DF70FB" w:rsidRDefault="00DF70FB" w:rsidP="00DF70FB">
      <w:pPr>
        <w:pStyle w:val="Tekstpodstawowywcity"/>
        <w:spacing w:line="276" w:lineRule="auto"/>
        <w:jc w:val="center"/>
        <w:rPr>
          <w:b/>
          <w:bCs/>
        </w:rPr>
      </w:pPr>
      <w:r>
        <w:rPr>
          <w:b/>
          <w:bCs/>
        </w:rPr>
        <w:t>zawarta w Świdnicy w dniu ……….  2018 r.</w:t>
      </w:r>
    </w:p>
    <w:p w:rsidR="00DF70FB" w:rsidRDefault="00DF70FB" w:rsidP="00DF70FB">
      <w:pPr>
        <w:pStyle w:val="Tekstpodstawowywcity"/>
        <w:spacing w:line="276" w:lineRule="auto"/>
      </w:pPr>
      <w:r>
        <w:t>pomiędzy:</w:t>
      </w:r>
    </w:p>
    <w:p w:rsidR="00DF70FB" w:rsidRDefault="00DF70FB" w:rsidP="00DF70FB">
      <w:pPr>
        <w:spacing w:line="276" w:lineRule="auto"/>
        <w:jc w:val="both"/>
      </w:pPr>
      <w:r>
        <w:rPr>
          <w:b/>
          <w:bCs/>
        </w:rPr>
        <w:t xml:space="preserve">Powiatem Świdnickim </w:t>
      </w:r>
      <w:r>
        <w:t>z siedzibą w Świdnicy, ul. M. Skłodowskiej Curie 7, 58-100 Świdnica, reprezentowanym przez Zarząd Powiatu w Świdnicy, w imieniu którego działają:</w:t>
      </w:r>
    </w:p>
    <w:p w:rsidR="00DF70FB" w:rsidRDefault="00DF70FB" w:rsidP="00DF70FB">
      <w:pPr>
        <w:spacing w:line="24" w:lineRule="atLeast"/>
      </w:pPr>
      <w:r>
        <w:t>1.</w:t>
      </w:r>
      <w:r>
        <w:tab/>
        <w:t>Piotr Fedorowicz – Starosta Świdnicki</w:t>
      </w:r>
    </w:p>
    <w:p w:rsidR="00DF70FB" w:rsidRDefault="00DF70FB" w:rsidP="00DF70FB">
      <w:pPr>
        <w:spacing w:line="24" w:lineRule="atLeast"/>
      </w:pPr>
      <w:r>
        <w:t>2.</w:t>
      </w:r>
      <w:r>
        <w:tab/>
        <w:t xml:space="preserve">Zygmunt </w:t>
      </w:r>
      <w:proofErr w:type="spellStart"/>
      <w:r>
        <w:t>Worsa</w:t>
      </w:r>
      <w:proofErr w:type="spellEnd"/>
      <w:r>
        <w:t xml:space="preserve"> – Wicestarosta Świdnicki</w:t>
      </w:r>
    </w:p>
    <w:p w:rsidR="00DF70FB" w:rsidRDefault="00DF70FB" w:rsidP="00DF70FB">
      <w:pPr>
        <w:spacing w:line="276" w:lineRule="auto"/>
      </w:pPr>
      <w:r>
        <w:t>zwany dalej „</w:t>
      </w:r>
      <w:r>
        <w:rPr>
          <w:b/>
          <w:bCs/>
        </w:rPr>
        <w:t>Zamawiającym</w:t>
      </w:r>
      <w:r>
        <w:t>”,</w:t>
      </w:r>
    </w:p>
    <w:p w:rsidR="00DF70FB" w:rsidRDefault="00DF70FB" w:rsidP="00DF70FB">
      <w:pPr>
        <w:jc w:val="both"/>
      </w:pPr>
      <w:r>
        <w:t xml:space="preserve">a </w:t>
      </w:r>
    </w:p>
    <w:p w:rsidR="00DF70FB" w:rsidRDefault="00DF70FB" w:rsidP="00DF70FB">
      <w:pPr>
        <w:jc w:val="both"/>
      </w:pPr>
      <w:r>
        <w:t>................................................................ z siedzibą ................................... NIP........................</w:t>
      </w:r>
    </w:p>
    <w:p w:rsidR="00DF70FB" w:rsidRDefault="00DF70FB" w:rsidP="00DF70FB">
      <w:pPr>
        <w:jc w:val="both"/>
      </w:pPr>
      <w:r>
        <w:t>reprezentowanym przez:</w:t>
      </w:r>
      <w:r w:rsidR="00F15021">
        <w:t xml:space="preserve"> </w:t>
      </w:r>
      <w:r>
        <w:t>....................................................................</w:t>
      </w:r>
    </w:p>
    <w:p w:rsidR="00DF70FB" w:rsidRDefault="00DF70FB" w:rsidP="00DF70FB">
      <w:pPr>
        <w:jc w:val="both"/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DF70FB" w:rsidRDefault="00DF70FB" w:rsidP="00DF70FB">
      <w:pPr>
        <w:jc w:val="both"/>
      </w:pPr>
      <w:r>
        <w:t>o następującej treści:</w:t>
      </w:r>
    </w:p>
    <w:p w:rsidR="00DF70FB" w:rsidRDefault="00DF70FB" w:rsidP="00DF70FB">
      <w:pPr>
        <w:jc w:val="both"/>
      </w:pPr>
    </w:p>
    <w:p w:rsidR="00DF70FB" w:rsidRPr="00F15021" w:rsidRDefault="00DF70FB" w:rsidP="00DF70FB">
      <w:pPr>
        <w:pStyle w:val="BodyText21"/>
        <w:widowControl/>
        <w:overflowPunct/>
        <w:autoSpaceDE/>
        <w:autoSpaceDN w:val="0"/>
        <w:spacing w:after="0"/>
        <w:rPr>
          <w:sz w:val="22"/>
          <w:szCs w:val="22"/>
        </w:rPr>
      </w:pPr>
      <w:r w:rsidRPr="00F15021">
        <w:rPr>
          <w:sz w:val="22"/>
          <w:szCs w:val="22"/>
        </w:rPr>
        <w:t xml:space="preserve">Niniejsza umowa została zawarta </w:t>
      </w:r>
      <w:r w:rsidRPr="00F15021">
        <w:rPr>
          <w:color w:val="000000"/>
          <w:sz w:val="22"/>
          <w:szCs w:val="22"/>
        </w:rPr>
        <w:t>w oparciu o zapisy regulaminu dotyczącego udzielenia zamówień o wartości do 30 000 Euro.</w:t>
      </w:r>
    </w:p>
    <w:p w:rsidR="00DF70FB" w:rsidRDefault="00DF70FB" w:rsidP="00DF70FB">
      <w:pPr>
        <w:jc w:val="center"/>
        <w:rPr>
          <w:b/>
          <w:bCs/>
        </w:rPr>
      </w:pPr>
    </w:p>
    <w:p w:rsidR="00DF70FB" w:rsidRDefault="00DF70FB" w:rsidP="00DF70FB">
      <w:pPr>
        <w:jc w:val="center"/>
        <w:rPr>
          <w:b/>
          <w:bCs/>
        </w:rPr>
      </w:pPr>
      <w:r>
        <w:rPr>
          <w:b/>
          <w:bCs/>
        </w:rPr>
        <w:t>§ 1 Przedmiot Umowy</w:t>
      </w:r>
    </w:p>
    <w:p w:rsidR="00DF70FB" w:rsidRDefault="00DF70FB" w:rsidP="00DF70FB">
      <w:pPr>
        <w:numPr>
          <w:ilvl w:val="0"/>
          <w:numId w:val="13"/>
        </w:numPr>
        <w:tabs>
          <w:tab w:val="left" w:pos="360"/>
        </w:tabs>
        <w:suppressAutoHyphens/>
        <w:overflowPunct/>
        <w:autoSpaceDE/>
        <w:adjustRightInd/>
        <w:spacing w:after="60"/>
        <w:jc w:val="both"/>
        <w:textAlignment w:val="auto"/>
      </w:pPr>
      <w:r>
        <w:t>Zamawiający powierza, a Wykonawca przyjmuje do wykonania sporządzenie powykonawczego  audytu energetycznego nw. budynku</w:t>
      </w:r>
    </w:p>
    <w:p w:rsidR="00DF70FB" w:rsidRDefault="00DF70FB" w:rsidP="00DF70FB">
      <w:pPr>
        <w:numPr>
          <w:ilvl w:val="0"/>
          <w:numId w:val="14"/>
        </w:numPr>
        <w:tabs>
          <w:tab w:val="left" w:pos="360"/>
        </w:tabs>
        <w:suppressAutoHyphens/>
        <w:overflowPunct/>
        <w:autoSpaceDE/>
        <w:adjustRightInd/>
        <w:spacing w:after="60"/>
        <w:jc w:val="both"/>
        <w:textAlignment w:val="auto"/>
      </w:pPr>
      <w:r>
        <w:t>………………………….</w:t>
      </w:r>
    </w:p>
    <w:p w:rsidR="00DF70FB" w:rsidRDefault="00DF70FB" w:rsidP="00DF70FB">
      <w:pPr>
        <w:numPr>
          <w:ilvl w:val="0"/>
          <w:numId w:val="14"/>
        </w:numPr>
        <w:tabs>
          <w:tab w:val="left" w:pos="360"/>
        </w:tabs>
        <w:suppressAutoHyphens/>
        <w:overflowPunct/>
        <w:autoSpaceDE/>
        <w:adjustRightInd/>
        <w:spacing w:after="60"/>
        <w:jc w:val="both"/>
        <w:textAlignment w:val="auto"/>
      </w:pPr>
      <w:r>
        <w:t>…………………………. *</w:t>
      </w:r>
    </w:p>
    <w:p w:rsidR="00DF70FB" w:rsidRDefault="00DF70FB" w:rsidP="00DF70FB">
      <w:pPr>
        <w:ind w:left="360"/>
        <w:jc w:val="both"/>
      </w:pPr>
      <w:r>
        <w:t xml:space="preserve">zgodnie ze złożoną ofertą stanowiącą </w:t>
      </w:r>
      <w:r>
        <w:rPr>
          <w:b/>
          <w:bCs/>
          <w:i/>
          <w:iCs/>
        </w:rPr>
        <w:t xml:space="preserve">Załącznik Nr 1, </w:t>
      </w:r>
      <w:r>
        <w:t>do niniejszej umowy.</w:t>
      </w:r>
    </w:p>
    <w:p w:rsidR="00DF70FB" w:rsidRPr="00DF70FB" w:rsidRDefault="00DF70FB" w:rsidP="00DF70FB">
      <w:pPr>
        <w:pStyle w:val="Tekstpodstawowy31"/>
        <w:tabs>
          <w:tab w:val="left" w:pos="567"/>
        </w:tabs>
        <w:spacing w:after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* - wskazane </w:t>
      </w:r>
      <w:r w:rsidRPr="00DF70FB">
        <w:rPr>
          <w:i/>
          <w:iCs/>
          <w:color w:val="000000"/>
          <w:sz w:val="24"/>
          <w:szCs w:val="24"/>
        </w:rPr>
        <w:t xml:space="preserve">zostaną nazwy budynków podlegających audytowi, zgodnie z ofertą Wykonawcy </w:t>
      </w:r>
    </w:p>
    <w:p w:rsidR="00DF70FB" w:rsidRPr="00DF70FB" w:rsidRDefault="00DF70FB" w:rsidP="00DF70FB">
      <w:pPr>
        <w:numPr>
          <w:ilvl w:val="0"/>
          <w:numId w:val="13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DF70FB">
        <w:rPr>
          <w:color w:val="000000"/>
        </w:rPr>
        <w:t xml:space="preserve">Wykonawca zobowiązany jest do opracowania kompleksowego powykonawczego audytu energetycznego (dla każdego z ww. budynków) w zakresie, standardzie, formie i dokładności, zgodnie z wymogami aktualnymi na dzień wykonania przedmiotu umowy. </w:t>
      </w:r>
    </w:p>
    <w:p w:rsidR="00DF70FB" w:rsidRPr="00DF70FB" w:rsidRDefault="00DF70FB" w:rsidP="00DF70FB">
      <w:pPr>
        <w:numPr>
          <w:ilvl w:val="0"/>
          <w:numId w:val="13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hd w:val="clear" w:color="auto" w:fill="FFFF00"/>
        </w:rPr>
      </w:pPr>
      <w:r w:rsidRPr="00DF70FB">
        <w:rPr>
          <w:color w:val="000000"/>
        </w:rPr>
        <w:t>Wykonawca oświadcza, że posiada niezbędną wiedzę i doświadczenie oraz dysponuje odpowiednim potencjałem technicznym i osobami zdolnymi do prawidłowego wykonania przedmiotu umowy.</w:t>
      </w:r>
    </w:p>
    <w:p w:rsidR="00DF70FB" w:rsidRDefault="00DF70FB" w:rsidP="00DF70FB">
      <w:pPr>
        <w:numPr>
          <w:ilvl w:val="0"/>
          <w:numId w:val="13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color w:val="000000"/>
          <w:shd w:val="clear" w:color="auto" w:fill="FFFF00"/>
        </w:rPr>
      </w:pPr>
      <w:r w:rsidRPr="00DF70FB">
        <w:rPr>
          <w:color w:val="000000"/>
        </w:rPr>
        <w:t>Termin realizacji</w:t>
      </w:r>
      <w:r>
        <w:rPr>
          <w:color w:val="000000"/>
        </w:rPr>
        <w:t xml:space="preserve"> umowy ustala się na </w:t>
      </w:r>
      <w:r>
        <w:rPr>
          <w:b/>
          <w:color w:val="000000"/>
        </w:rPr>
        <w:t>2</w:t>
      </w:r>
      <w:r>
        <w:rPr>
          <w:b/>
          <w:bCs/>
          <w:color w:val="000000"/>
        </w:rPr>
        <w:t>4 grudnia 2018 r.</w:t>
      </w:r>
      <w:r>
        <w:rPr>
          <w:color w:val="000000"/>
        </w:rPr>
        <w:t xml:space="preserve"> </w:t>
      </w:r>
    </w:p>
    <w:p w:rsidR="00DF70FB" w:rsidRDefault="00DF70FB" w:rsidP="00DF70FB">
      <w:pPr>
        <w:numPr>
          <w:ilvl w:val="0"/>
          <w:numId w:val="13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  <w:rPr>
          <w:shd w:val="clear" w:color="auto" w:fill="FFFF00"/>
        </w:rPr>
      </w:pPr>
      <w:r>
        <w:t>Audyt energetyczny sporządzony przez Wykonawcę spełniać musi wymagania określone w:</w:t>
      </w:r>
    </w:p>
    <w:p w:rsidR="00DF70FB" w:rsidRDefault="00DF70FB" w:rsidP="00DF70FB">
      <w:pPr>
        <w:pStyle w:val="Tekstpodstawowy31"/>
        <w:numPr>
          <w:ilvl w:val="0"/>
          <w:numId w:val="15"/>
        </w:numPr>
        <w:tabs>
          <w:tab w:val="left" w:pos="567"/>
        </w:tabs>
        <w:spacing w:after="0"/>
        <w:jc w:val="both"/>
        <w:rPr>
          <w:rStyle w:val="h2"/>
          <w:sz w:val="24"/>
          <w:szCs w:val="24"/>
        </w:rPr>
      </w:pPr>
      <w:r>
        <w:rPr>
          <w:rStyle w:val="h2"/>
          <w:sz w:val="24"/>
          <w:szCs w:val="24"/>
        </w:rPr>
        <w:t>rozporządzeniu Ministra Energii z dnia 5 października 2017 r. w sprawie szczegółowego zakresu i sposobu sporządzania audytu efektywności energetycznej oraz metod obliczania oszczędności energii (Dz. U. poz. 1912),</w:t>
      </w:r>
    </w:p>
    <w:p w:rsidR="00DF70FB" w:rsidRPr="00DB44C3" w:rsidRDefault="00DF70FB" w:rsidP="00DB44C3">
      <w:pPr>
        <w:pStyle w:val="Tekstpodstawowy31"/>
        <w:numPr>
          <w:ilvl w:val="0"/>
          <w:numId w:val="15"/>
        </w:numPr>
        <w:tabs>
          <w:tab w:val="left" w:pos="567"/>
        </w:tabs>
        <w:spacing w:after="0"/>
        <w:jc w:val="both"/>
        <w:rPr>
          <w:sz w:val="24"/>
          <w:szCs w:val="24"/>
        </w:rPr>
      </w:pPr>
      <w:r w:rsidRPr="00DB44C3">
        <w:rPr>
          <w:sz w:val="24"/>
          <w:szCs w:val="24"/>
        </w:rPr>
        <w:t>normach branżowych.</w:t>
      </w:r>
    </w:p>
    <w:p w:rsidR="00DF70FB" w:rsidRDefault="00DF70FB" w:rsidP="00DF70FB">
      <w:pPr>
        <w:pStyle w:val="tyt"/>
        <w:keepNext w:val="0"/>
        <w:numPr>
          <w:ilvl w:val="0"/>
          <w:numId w:val="1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Przedmiot umowy musi być sporządzony w języku polskim, z należytą starannością oraz zapewniać kompleksowość i spójność.</w:t>
      </w:r>
    </w:p>
    <w:p w:rsidR="00DF70FB" w:rsidRDefault="00DF70FB" w:rsidP="00DF70FB">
      <w:pPr>
        <w:pStyle w:val="tyt"/>
        <w:keepNext w:val="0"/>
        <w:numPr>
          <w:ilvl w:val="0"/>
          <w:numId w:val="1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Przez </w:t>
      </w:r>
      <w:r>
        <w:rPr>
          <w:bCs w:val="0"/>
        </w:rPr>
        <w:t>audyt powykonawczy</w:t>
      </w:r>
      <w:r>
        <w:rPr>
          <w:b w:val="0"/>
          <w:bCs w:val="0"/>
        </w:rPr>
        <w:t xml:space="preserve"> strony umowy rozumieją: dokument sporządzony przez audytora energetycznego, w którym dokonana zostanie analiza efektów zrealizowanego przedsięwzięcia             w zakresie modernizacji energetycznej. Analiza powinna uwzględniać porównanie parametrów zużycia energii budynków przed realizacją projektu z parametrami obiektu po faktycznie wykonanej modernizacji. Analiza powinna być wykonana zgodnie z metodologią wykorzystywaną do opracowania audytów energetycznych w rozporządzeniu Ministra Energii z dnia 5 października 2017 r. </w:t>
      </w:r>
      <w:r w:rsidR="00614767">
        <w:rPr>
          <w:b w:val="0"/>
          <w:bCs w:val="0"/>
        </w:rPr>
        <w:t>w</w:t>
      </w:r>
      <w:r>
        <w:rPr>
          <w:b w:val="0"/>
          <w:bCs w:val="0"/>
        </w:rPr>
        <w:t xml:space="preserve"> sprawie szczegółowego zakresu i sposobu sporządzania audytu efektywności energetycznej oraz metod obliczania oszczędności energii (Dz. U. poz. 1912).</w:t>
      </w:r>
    </w:p>
    <w:p w:rsidR="00DF70FB" w:rsidRDefault="00DF70FB" w:rsidP="00DF70FB">
      <w:pPr>
        <w:numPr>
          <w:ilvl w:val="0"/>
          <w:numId w:val="13"/>
        </w:numPr>
        <w:jc w:val="both"/>
        <w:textAlignment w:val="auto"/>
      </w:pPr>
      <w:r>
        <w:t xml:space="preserve">Audyt energetyczny należy wykonać w zakresie, standardzie, formie i dokładności zgodnej </w:t>
      </w:r>
      <w:r w:rsidR="00614767">
        <w:t xml:space="preserve">                    </w:t>
      </w:r>
      <w:r>
        <w:t>z aktualnymi na dzień wykonania przedmiotu zamówienia wymogami wraz z wyliczeniem wskaźników produktu projektu i wskaźników rezultatu projektu, które należy zestawić z</w:t>
      </w:r>
      <w:r>
        <w:rPr>
          <w:rFonts w:eastAsia="Calibri"/>
          <w:lang w:eastAsia="ar-SA"/>
        </w:rPr>
        <w:t xml:space="preserve">estawienie wskaźników dla zadania jak w ust. 11, które stanowią </w:t>
      </w:r>
      <w:r>
        <w:t>załącznik do niniejszej umowy.</w:t>
      </w:r>
    </w:p>
    <w:p w:rsidR="00DF70FB" w:rsidRDefault="00DF70FB" w:rsidP="00DF70FB">
      <w:pPr>
        <w:pStyle w:val="tyt"/>
        <w:keepNext w:val="0"/>
        <w:numPr>
          <w:ilvl w:val="0"/>
          <w:numId w:val="1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Wykonawca otrzyma do dyspozycji audyty energetyczne zadania wykonane przed termomodernizacją oraz pełną dokumentację projektową niezbędną do realizacji przedmiotu umowy.</w:t>
      </w:r>
    </w:p>
    <w:p w:rsidR="00DF70FB" w:rsidRDefault="00DF70FB" w:rsidP="00DF70FB">
      <w:pPr>
        <w:pStyle w:val="tyt"/>
        <w:keepNext w:val="0"/>
        <w:numPr>
          <w:ilvl w:val="0"/>
          <w:numId w:val="13"/>
        </w:numPr>
        <w:spacing w:before="0" w:after="0"/>
        <w:jc w:val="both"/>
        <w:rPr>
          <w:b w:val="0"/>
          <w:bCs w:val="0"/>
        </w:rPr>
      </w:pPr>
      <w:r w:rsidRPr="00DF70FB">
        <w:rPr>
          <w:b w:val="0"/>
          <w:bCs w:val="0"/>
          <w:color w:val="000000"/>
        </w:rPr>
        <w:t xml:space="preserve">Przedmiotem umowy jest wykonanie powykonawczych audytów energetycznych obiektów objętych termomodernizacją zrealizowanych w ramach realizacji projektu pn.: „Zwiększenie efektywności energetycznej powiatowych obiektów użyteczności publicznej poprzez termomodernizację budynków – termomodernizacja budynków: Powiatowego Biura Geodezji </w:t>
      </w:r>
      <w:r>
        <w:rPr>
          <w:b w:val="0"/>
          <w:bCs w:val="0"/>
          <w:color w:val="000000"/>
        </w:rPr>
        <w:t xml:space="preserve">                    </w:t>
      </w:r>
      <w:r w:rsidRPr="00DF70FB">
        <w:rPr>
          <w:b w:val="0"/>
          <w:bCs w:val="0"/>
          <w:color w:val="000000"/>
        </w:rPr>
        <w:t>i Katastru w Świdnicy</w:t>
      </w:r>
      <w:r>
        <w:rPr>
          <w:b w:val="0"/>
          <w:bCs w:val="0"/>
        </w:rPr>
        <w:t xml:space="preserve"> przy ul Parkowej 2, Zespołu Szkół Specjalnych w Świebodzicach przy                ul. Henryka Sienkiewicza 30, internatu Zespołu Szkół Mechanicznych w Świdnicy przy                        ul. Sikorskiego 41” w projekcie RPDS.03.03.04-02-0026/16”. Audyty powstałe w ramach przedmiotu umowy mają służyć ocenie jakości wykonania robót budowlanych oraz weryfikacji czy zostały uzyskane cele projektu jak wyżej.</w:t>
      </w:r>
    </w:p>
    <w:p w:rsidR="00DF70FB" w:rsidRDefault="00DF70FB" w:rsidP="00DF70FB">
      <w:pPr>
        <w:numPr>
          <w:ilvl w:val="0"/>
          <w:numId w:val="13"/>
        </w:numPr>
        <w:textAlignment w:val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Wytworzona dokumentacja winna być przygotowana i oznaczona zgodnie z Wytycznymi Instytucji Pośredniczącej Aglomeracji Wałbrzyskiej dla beneficjentów w zakresie informacji i promocji: http://www.ipaw.walbrzych.eu/realizuje-projekt/poznaj-zasady-promowania-projektu/zasady-promocji-i-oznakowania-projektow-umowy-podpisane-do-31-grudnia-2017-roku/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0"/>
        <w:ind w:left="360"/>
        <w:jc w:val="both"/>
        <w:rPr>
          <w:b w:val="0"/>
          <w:bCs w:val="0"/>
        </w:rPr>
      </w:pP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0"/>
      </w:pPr>
      <w:r>
        <w:t>§ 2  Wynagrodzenie</w:t>
      </w:r>
    </w:p>
    <w:p w:rsidR="00DF70FB" w:rsidRDefault="00DF70FB" w:rsidP="00DF70FB">
      <w:pPr>
        <w:numPr>
          <w:ilvl w:val="0"/>
          <w:numId w:val="16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Strony ustalają wynikające z oferty Wykonawcy wynagrodzenie ryczałtowe za realizację przedmiotu umowy w zakresie ustalonym w § 1 umowy w wysokości: ….…. zł brutto (słownie:……………………………………….........) w tym VAT ………… zł.</w:t>
      </w:r>
    </w:p>
    <w:p w:rsidR="00DF70FB" w:rsidRDefault="00DF70FB" w:rsidP="00DF70FB">
      <w:pPr>
        <w:numPr>
          <w:ilvl w:val="0"/>
          <w:numId w:val="16"/>
        </w:numPr>
        <w:tabs>
          <w:tab w:val="left" w:pos="360"/>
        </w:tabs>
        <w:suppressAutoHyphens/>
        <w:overflowPunct/>
        <w:autoSpaceDE/>
        <w:adjustRightInd/>
        <w:spacing w:after="120"/>
        <w:jc w:val="both"/>
        <w:textAlignment w:val="auto"/>
      </w:pPr>
      <w:r>
        <w:t xml:space="preserve">Wynagrodzenie umowne określone w ust. 1 obejmuje wszystkie koszty związane z całkowitym </w:t>
      </w:r>
      <w:r w:rsidR="00614767">
        <w:t xml:space="preserve">              </w:t>
      </w:r>
      <w:r>
        <w:t>i efektywnym wykonaniem przedmiotu umowy.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0"/>
      </w:pPr>
      <w:r>
        <w:t>§ 3 Odbiór przedmiotu umowy</w:t>
      </w:r>
    </w:p>
    <w:p w:rsidR="00DF70FB" w:rsidRDefault="00DF70FB" w:rsidP="00DF70FB">
      <w:pPr>
        <w:numPr>
          <w:ilvl w:val="0"/>
          <w:numId w:val="17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Odbiór przedmiotu umowy odbędzie się na podstawie protokołu zdawczo-odbiorczego podpisanego przez Wykonawcę i Zamawiającego. Podpisany przez obie strony protokół będzie stanowił podstawę do wystawienia faktury przez Wykonawcę.</w:t>
      </w:r>
    </w:p>
    <w:p w:rsidR="00DF70FB" w:rsidRDefault="00DF70FB" w:rsidP="00DF70FB">
      <w:pPr>
        <w:numPr>
          <w:ilvl w:val="0"/>
          <w:numId w:val="17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 xml:space="preserve">Wykonawca przekaże Zamawiającemu opracowaną kompletną dokumentację audytu energetycznego, o której mowa w § 1 umowy, </w:t>
      </w:r>
      <w:r>
        <w:rPr>
          <w:b/>
          <w:bCs/>
        </w:rPr>
        <w:t xml:space="preserve">w 3 egzemplarzach papierowych i 1 egzemplarzu w wersji elektronicznej – płyta CD lub DVD </w:t>
      </w:r>
      <w:r>
        <w:t>(dla każdego z budynków).</w:t>
      </w:r>
    </w:p>
    <w:p w:rsidR="00DF70FB" w:rsidRDefault="00DF70FB" w:rsidP="00DF70FB">
      <w:pPr>
        <w:numPr>
          <w:ilvl w:val="0"/>
          <w:numId w:val="17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Datę podpisania przez Zamawiającego protokołu zdawczo-odbiorczego traktuje się jako datę przeniesienia przez Wykonawcę na Zamawiającego autorskich praw majątkowych do przedmiotu umowy, w zakresie przetwarzania i zwielokrotniania w formie papierowej i elektronicznej.</w:t>
      </w:r>
    </w:p>
    <w:p w:rsidR="00DF70FB" w:rsidRDefault="00DF70FB" w:rsidP="00DF70FB">
      <w:pPr>
        <w:pStyle w:val="Tekstpodstawowywcity2"/>
        <w:numPr>
          <w:ilvl w:val="0"/>
          <w:numId w:val="17"/>
        </w:numPr>
        <w:suppressAutoHyphens w:val="0"/>
        <w:spacing w:after="0" w:line="240" w:lineRule="auto"/>
        <w:jc w:val="both"/>
      </w:pPr>
      <w:r>
        <w:t xml:space="preserve">Do protokołu zdawczo-odbiorczego Wykonawca jest zobowiązany dołączyć </w:t>
      </w:r>
      <w:r>
        <w:rPr>
          <w:b/>
          <w:bCs/>
        </w:rPr>
        <w:t>oświadczenie</w:t>
      </w:r>
      <w:r>
        <w:t>, że przedmiot umowy został wykonany zgodnie z umową oraz obowiązującymi przepisami, zostaje wydany w stanie kompletnym z punktu widzenia celu, któremu ma służyć oraz jest wolny od wad.</w:t>
      </w:r>
    </w:p>
    <w:p w:rsidR="00DF70FB" w:rsidRDefault="00DF70FB" w:rsidP="00DF70FB">
      <w:pPr>
        <w:pStyle w:val="Tekstpodstawowywcity2"/>
        <w:numPr>
          <w:ilvl w:val="0"/>
          <w:numId w:val="17"/>
        </w:numPr>
        <w:suppressAutoHyphens w:val="0"/>
        <w:spacing w:after="0" w:line="240" w:lineRule="auto"/>
        <w:jc w:val="both"/>
      </w:pPr>
      <w:r>
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</w:r>
    </w:p>
    <w:p w:rsidR="00DF70FB" w:rsidRDefault="00DF70FB" w:rsidP="00DF70FB">
      <w:pPr>
        <w:pStyle w:val="Tekstpodstawowywcity2"/>
        <w:suppressAutoHyphens w:val="0"/>
        <w:spacing w:after="0" w:line="240" w:lineRule="auto"/>
        <w:jc w:val="both"/>
      </w:pPr>
    </w:p>
    <w:p w:rsidR="00DF70FB" w:rsidRDefault="00DF70FB" w:rsidP="00DF70FB">
      <w:pPr>
        <w:jc w:val="center"/>
        <w:rPr>
          <w:b/>
          <w:bCs/>
        </w:rPr>
      </w:pPr>
      <w:r>
        <w:rPr>
          <w:b/>
          <w:bCs/>
        </w:rPr>
        <w:t>§ 4 Warunki Płatności</w:t>
      </w:r>
    </w:p>
    <w:p w:rsidR="00DF70FB" w:rsidRDefault="00DF70FB" w:rsidP="00DF70FB">
      <w:pPr>
        <w:numPr>
          <w:ilvl w:val="0"/>
          <w:numId w:val="18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 xml:space="preserve">Wykonawca po uzyskaniu protokołu odbioru, o którym mowa w § 3, zobowiązany do wystawienia i doręczenia Zamawiającemu faktury za wykonaną usługę wraz z kopią protokołu, o którym mowa w § 3 umowy. </w:t>
      </w:r>
    </w:p>
    <w:p w:rsidR="00DF70FB" w:rsidRDefault="00DF70FB" w:rsidP="00DF70FB">
      <w:pPr>
        <w:numPr>
          <w:ilvl w:val="0"/>
          <w:numId w:val="18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Wynagrodzenie wypłacone zostanie przelewem na wskazane w treści faktury konto Wykonawcy, w terminie do 21 dni, licząc od dnia dostarczenia faktury do siedziby Zamawiającego.</w:t>
      </w:r>
    </w:p>
    <w:p w:rsidR="00DF70FB" w:rsidRDefault="00DF70FB" w:rsidP="00DF70FB">
      <w:pPr>
        <w:numPr>
          <w:ilvl w:val="0"/>
          <w:numId w:val="18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Za termin zapłaty strony przyjmują termin obciążenia konta Zamawiającego poleceniem dokonania przelewu na rzecz Wykonawcy.</w:t>
      </w:r>
    </w:p>
    <w:p w:rsidR="00DF70FB" w:rsidRDefault="00DF70FB" w:rsidP="00DF70FB">
      <w:pPr>
        <w:numPr>
          <w:ilvl w:val="0"/>
          <w:numId w:val="18"/>
        </w:num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  <w:r>
        <w:t>Faktura za zleconą usługę zostanie wystawiona na Powiat Świdnicki</w:t>
      </w:r>
      <w:r>
        <w:rPr>
          <w:color w:val="000000"/>
        </w:rPr>
        <w:t xml:space="preserve"> według następującego schematu:</w:t>
      </w:r>
    </w:p>
    <w:p w:rsidR="00DF70FB" w:rsidRDefault="00DF70FB" w:rsidP="00DF70FB">
      <w:pPr>
        <w:pStyle w:val="Tekstpodstawowywcity"/>
        <w:tabs>
          <w:tab w:val="num" w:pos="3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Nabywca: Powiat Świdnicki, ul. Marii Skłodowskiej-Curie 7, 58-100 Świdnica</w:t>
      </w:r>
    </w:p>
    <w:p w:rsidR="00DF70FB" w:rsidRDefault="00DF70FB" w:rsidP="00DF70FB">
      <w:pPr>
        <w:pStyle w:val="Tekstpodstawowywcity"/>
        <w:tabs>
          <w:tab w:val="num" w:pos="360"/>
        </w:tabs>
        <w:ind w:firstLine="357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     NIP 884-23-69-827;</w:t>
      </w:r>
    </w:p>
    <w:p w:rsidR="00DF70FB" w:rsidRDefault="00DF70FB" w:rsidP="00DF70FB">
      <w:pPr>
        <w:pStyle w:val="Tekstpodstawowywcity"/>
        <w:tabs>
          <w:tab w:val="num" w:pos="360"/>
        </w:tabs>
        <w:ind w:left="426"/>
        <w:rPr>
          <w:color w:val="000000"/>
        </w:rPr>
      </w:pPr>
      <w:r>
        <w:rPr>
          <w:color w:val="000000"/>
        </w:rPr>
        <w:tab/>
        <w:t>Odbiorca: Starostwo Powiatowe w Świdnicy, ul. M. Skłodowskiej-Curie 7,</w:t>
      </w:r>
    </w:p>
    <w:p w:rsidR="00DF70FB" w:rsidRDefault="00DF70FB" w:rsidP="00DF70FB">
      <w:pPr>
        <w:pStyle w:val="Tekstpodstawowywcity"/>
        <w:tabs>
          <w:tab w:val="num" w:pos="360"/>
        </w:tabs>
        <w:ind w:left="426"/>
      </w:pPr>
      <w:r>
        <w:rPr>
          <w:color w:val="000000"/>
        </w:rPr>
        <w:tab/>
      </w:r>
      <w:r>
        <w:rPr>
          <w:color w:val="000000"/>
        </w:rPr>
        <w:tab/>
        <w:t xml:space="preserve">     58-100  Świdnica.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</w:pPr>
      <w:r>
        <w:t>§ 5 Obowiązki stron</w:t>
      </w:r>
    </w:p>
    <w:p w:rsidR="00DF70FB" w:rsidRDefault="00DF70FB" w:rsidP="00DF70FB">
      <w:pPr>
        <w:numPr>
          <w:ilvl w:val="3"/>
          <w:numId w:val="19"/>
        </w:numPr>
        <w:tabs>
          <w:tab w:val="left" w:pos="360"/>
        </w:tabs>
        <w:suppressAutoHyphens/>
        <w:overflowPunct/>
        <w:autoSpaceDN/>
        <w:adjustRightInd/>
        <w:jc w:val="both"/>
        <w:textAlignment w:val="auto"/>
      </w:pPr>
      <w:r>
        <w:t>Wykonawca przed przystąpieniem do wykonania przedmiotu umowy dokona stosownych obmiarów oraz bezpośrednich oględzin obiektów będących przedmiotem audytu.</w:t>
      </w:r>
    </w:p>
    <w:p w:rsidR="00DF70FB" w:rsidRDefault="00DF70FB" w:rsidP="00DF70FB">
      <w:pPr>
        <w:numPr>
          <w:ilvl w:val="3"/>
          <w:numId w:val="19"/>
        </w:numPr>
        <w:tabs>
          <w:tab w:val="left" w:pos="360"/>
        </w:tabs>
        <w:suppressAutoHyphens/>
        <w:overflowPunct/>
        <w:autoSpaceDN/>
        <w:adjustRightInd/>
        <w:jc w:val="both"/>
        <w:textAlignment w:val="auto"/>
      </w:pPr>
      <w:r>
        <w:t>Wykonawca zobowiązuje się wykonać przedmiot umowy z zachowaniem zasady najwyższej staranności, zgodnie z ofertą, obowiązującymi przepisami oraz posiadaną wiedzą</w:t>
      </w:r>
      <w:r>
        <w:br/>
        <w:t>i doświadczeniem, a w szczególności odpowiada za jakość i terminowość wykonania umowy.</w:t>
      </w:r>
    </w:p>
    <w:p w:rsidR="00DF70FB" w:rsidRDefault="00DF70FB" w:rsidP="00DF70FB">
      <w:pPr>
        <w:numPr>
          <w:ilvl w:val="3"/>
          <w:numId w:val="19"/>
        </w:numPr>
        <w:tabs>
          <w:tab w:val="left" w:pos="360"/>
        </w:tabs>
        <w:suppressAutoHyphens/>
        <w:overflowPunct/>
        <w:autoSpaceDN/>
        <w:adjustRightInd/>
        <w:jc w:val="both"/>
        <w:textAlignment w:val="auto"/>
      </w:pPr>
      <w:r>
        <w:t>Wykonawca odpowiada za wady i błędy w audycie energetycznym (dla każdego z budynków), a w przypadku ich stwierdzenia, Wykonawca zobowiązuje się w wyznaczonym przez Zamawiającego terminie do wprowadzenia odpowiednich poprawek lub uzupełnień, bez dodatkowego wynagrodzenia.</w:t>
      </w:r>
    </w:p>
    <w:p w:rsidR="00DF70FB" w:rsidRDefault="00DF70FB" w:rsidP="00DF70FB">
      <w:pPr>
        <w:numPr>
          <w:ilvl w:val="3"/>
          <w:numId w:val="19"/>
        </w:numPr>
        <w:tabs>
          <w:tab w:val="left" w:pos="360"/>
        </w:tabs>
        <w:suppressAutoHyphens/>
        <w:overflowPunct/>
        <w:autoSpaceDN/>
        <w:adjustRightInd/>
        <w:jc w:val="both"/>
        <w:textAlignment w:val="auto"/>
      </w:pPr>
      <w:r>
        <w:t>Wszelkie prace lub czynności nieopisane powyżej, a wynikające z procedur określonych                       w przepisach szczególnych, niezbędne do właściwego i kompleksowego opracowania audytów energetycznych, należy traktować jako oczywiste i uwzględnić w kosztach i terminach wykonania przedmiotu umowy.</w:t>
      </w:r>
    </w:p>
    <w:p w:rsidR="00DF70FB" w:rsidRDefault="00DF70FB" w:rsidP="00DF70FB">
      <w:pPr>
        <w:numPr>
          <w:ilvl w:val="3"/>
          <w:numId w:val="19"/>
        </w:numPr>
        <w:tabs>
          <w:tab w:val="left" w:pos="360"/>
        </w:tabs>
        <w:suppressAutoHyphens/>
        <w:overflowPunct/>
        <w:autoSpaceDN/>
        <w:adjustRightInd/>
        <w:textAlignment w:val="auto"/>
      </w:pPr>
      <w:r>
        <w:t>Koordynatorami upoważnionymi do współdziałania przy realizacji umowy będą:</w:t>
      </w:r>
    </w:p>
    <w:p w:rsidR="00DF70FB" w:rsidRDefault="00DF70FB" w:rsidP="00DF70FB">
      <w:pPr>
        <w:ind w:left="720" w:hanging="360"/>
        <w:jc w:val="both"/>
      </w:pPr>
      <w:r>
        <w:t>ze strony Zamawiającego:</w:t>
      </w:r>
    </w:p>
    <w:p w:rsidR="00DF70FB" w:rsidRDefault="00DF70FB" w:rsidP="00DF70FB">
      <w:pPr>
        <w:ind w:left="720" w:hanging="360"/>
        <w:jc w:val="both"/>
      </w:pPr>
      <w:r>
        <w:t>…………………………………… - tel.: ………………..</w:t>
      </w:r>
    </w:p>
    <w:p w:rsidR="00DF70FB" w:rsidRDefault="00DF70FB" w:rsidP="00DF70FB">
      <w:pPr>
        <w:ind w:left="720" w:hanging="360"/>
        <w:jc w:val="both"/>
      </w:pPr>
      <w:r>
        <w:t>ze strony Wykonawcy:</w:t>
      </w:r>
    </w:p>
    <w:p w:rsidR="00DF70FB" w:rsidRDefault="00DF70FB" w:rsidP="00DF70FB">
      <w:pPr>
        <w:ind w:left="720" w:hanging="360"/>
        <w:jc w:val="both"/>
      </w:pPr>
      <w:r>
        <w:t>…………………………………… - tel.: ………………..</w:t>
      </w:r>
    </w:p>
    <w:p w:rsidR="00F15021" w:rsidRPr="00F15021" w:rsidRDefault="00F15021" w:rsidP="00DF70FB">
      <w:pPr>
        <w:pStyle w:val="tyt"/>
        <w:keepNext w:val="0"/>
        <w:tabs>
          <w:tab w:val="clear" w:pos="360"/>
          <w:tab w:val="left" w:pos="708"/>
        </w:tabs>
        <w:spacing w:before="0" w:after="120"/>
        <w:rPr>
          <w:sz w:val="12"/>
          <w:szCs w:val="12"/>
        </w:rPr>
      </w:pP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</w:pPr>
      <w:r>
        <w:t>§ 6 Kary umowne</w:t>
      </w:r>
    </w:p>
    <w:p w:rsidR="00DF70FB" w:rsidRDefault="00DF70FB" w:rsidP="00DF70FB">
      <w:pPr>
        <w:numPr>
          <w:ilvl w:val="6"/>
          <w:numId w:val="19"/>
        </w:numPr>
        <w:tabs>
          <w:tab w:val="left" w:pos="360"/>
        </w:tabs>
        <w:suppressAutoHyphens/>
        <w:overflowPunct/>
        <w:autoSpaceDN/>
        <w:adjustRightInd/>
        <w:ind w:left="360"/>
        <w:textAlignment w:val="auto"/>
      </w:pPr>
      <w:r>
        <w:t>Wykonawca zapłaci Zamawiającemu karę umowną za:</w:t>
      </w:r>
    </w:p>
    <w:p w:rsidR="00DF70FB" w:rsidRDefault="00DF70FB" w:rsidP="00DF70F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overflowPunct/>
        <w:autoSpaceDE/>
        <w:adjustRightInd/>
        <w:ind w:firstLine="66"/>
        <w:jc w:val="both"/>
        <w:textAlignment w:val="auto"/>
        <w:rPr>
          <w:shd w:val="clear" w:color="auto" w:fill="FFFF00"/>
        </w:rPr>
      </w:pPr>
      <w:r>
        <w:t xml:space="preserve">opóźnienie w wykonaniu przedmiotu umowy w wysokości 1% (jednego procenta) wartości </w:t>
      </w:r>
      <w:r>
        <w:rPr>
          <w:shd w:val="clear" w:color="auto" w:fill="FFFFFF"/>
        </w:rPr>
        <w:t>wynagrodzenia brutto</w:t>
      </w:r>
      <w:r>
        <w:t xml:space="preserve"> za każdy dzień opóźnienia, licząc od terminu ustalonego w </w:t>
      </w:r>
      <w:r>
        <w:rPr>
          <w:shd w:val="clear" w:color="auto" w:fill="FFFFFF"/>
        </w:rPr>
        <w:t>§ 1 ust. 4,</w:t>
      </w:r>
    </w:p>
    <w:p w:rsidR="00DF70FB" w:rsidRDefault="00DF70FB" w:rsidP="00DF70FB">
      <w:pPr>
        <w:numPr>
          <w:ilvl w:val="0"/>
          <w:numId w:val="20"/>
        </w:numPr>
        <w:tabs>
          <w:tab w:val="clear" w:pos="360"/>
          <w:tab w:val="num" w:pos="709"/>
        </w:tabs>
        <w:suppressAutoHyphens/>
        <w:overflowPunct/>
        <w:autoSpaceDN/>
        <w:adjustRightInd/>
        <w:ind w:firstLine="66"/>
        <w:textAlignment w:val="auto"/>
      </w:pPr>
      <w:r>
        <w:t>opóźnienie w usunięciu wad złożonego audytu – w wysokości 1% (jednego procenta</w:t>
      </w:r>
      <w:r>
        <w:rPr>
          <w:shd w:val="clear" w:color="auto" w:fill="FFFFFF"/>
        </w:rPr>
        <w:t>) wynagrodzenia brutto</w:t>
      </w:r>
      <w:r>
        <w:t>, za każdy dzień opóźnienia, licząc od następnego dnia po upływie terminu określonego przez Zamawiającego do usunięcia tej wady.</w:t>
      </w:r>
    </w:p>
    <w:p w:rsidR="00DF70FB" w:rsidRDefault="00DF70FB" w:rsidP="00DF70FB">
      <w:pPr>
        <w:numPr>
          <w:ilvl w:val="6"/>
          <w:numId w:val="19"/>
        </w:numPr>
        <w:tabs>
          <w:tab w:val="left" w:pos="360"/>
        </w:tabs>
        <w:suppressAutoHyphens/>
        <w:overflowPunct/>
        <w:autoSpaceDN/>
        <w:adjustRightInd/>
        <w:ind w:left="360"/>
        <w:textAlignment w:val="auto"/>
      </w:pPr>
      <w:r>
        <w:t>Zamawiający niezależnie od kary umownej może dochodzić na zasadach ogólnych odszkodowania przewyższającego wysokość tej kary.</w:t>
      </w:r>
    </w:p>
    <w:p w:rsidR="00DF70FB" w:rsidRDefault="00DF70FB" w:rsidP="00DF70FB">
      <w:pPr>
        <w:numPr>
          <w:ilvl w:val="6"/>
          <w:numId w:val="19"/>
        </w:numPr>
        <w:tabs>
          <w:tab w:val="left" w:pos="360"/>
        </w:tabs>
        <w:suppressAutoHyphens/>
        <w:overflowPunct/>
        <w:autoSpaceDN/>
        <w:adjustRightInd/>
        <w:ind w:left="360"/>
        <w:jc w:val="both"/>
        <w:textAlignment w:val="auto"/>
      </w:pPr>
      <w:r>
        <w:t xml:space="preserve">Zamawiający zastrzega sobie prawo do potrącenia naliczonych kar umownych z należności Wykonawcy za zrealizowany przedmiot umowy. </w:t>
      </w:r>
    </w:p>
    <w:p w:rsidR="00DF70FB" w:rsidRDefault="00DF70FB" w:rsidP="00DF70FB">
      <w:pPr>
        <w:numPr>
          <w:ilvl w:val="6"/>
          <w:numId w:val="19"/>
        </w:numPr>
        <w:tabs>
          <w:tab w:val="left" w:pos="360"/>
        </w:tabs>
        <w:suppressAutoHyphens/>
        <w:overflowPunct/>
        <w:autoSpaceDN/>
        <w:adjustRightInd/>
        <w:ind w:left="360"/>
        <w:textAlignment w:val="auto"/>
      </w:pPr>
      <w:r>
        <w:t xml:space="preserve">Zamawiający jest zobowiązany zapłacić Wykonawcy odsetki ustawowe za opóźnienie za każdy dzień opóźnienia w zapłacie wynagrodzenia. </w:t>
      </w:r>
    </w:p>
    <w:p w:rsidR="00DF70FB" w:rsidRDefault="00DF70FB" w:rsidP="00DF70FB">
      <w:pPr>
        <w:numPr>
          <w:ilvl w:val="6"/>
          <w:numId w:val="19"/>
        </w:numPr>
        <w:tabs>
          <w:tab w:val="left" w:pos="360"/>
        </w:tabs>
        <w:suppressAutoHyphens/>
        <w:overflowPunct/>
        <w:autoSpaceDN/>
        <w:adjustRightInd/>
        <w:ind w:left="360"/>
        <w:textAlignment w:val="auto"/>
      </w:pPr>
      <w:r>
        <w:t>Odpowiedzialność Stron z tytułu nienależytego wykonania lub niewykonania umowy wyłączają jedynie zdarzenia losowe związane z działaniem Siły Wyższej.</w:t>
      </w:r>
    </w:p>
    <w:p w:rsidR="00F15021" w:rsidRPr="00F15021" w:rsidRDefault="00F15021" w:rsidP="00DF70FB">
      <w:pPr>
        <w:pStyle w:val="tyt"/>
        <w:keepNext w:val="0"/>
        <w:tabs>
          <w:tab w:val="clear" w:pos="360"/>
          <w:tab w:val="left" w:pos="708"/>
        </w:tabs>
        <w:spacing w:before="0" w:after="120"/>
        <w:rPr>
          <w:sz w:val="16"/>
          <w:szCs w:val="16"/>
        </w:rPr>
      </w:pP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</w:pPr>
      <w:r>
        <w:t>§ 7 Warunki odstąpienia od umowy</w:t>
      </w:r>
    </w:p>
    <w:p w:rsidR="00DF70FB" w:rsidRDefault="00DF70FB" w:rsidP="00DF70FB">
      <w:pPr>
        <w:pStyle w:val="tyt"/>
        <w:keepNext w:val="0"/>
        <w:numPr>
          <w:ilvl w:val="0"/>
          <w:numId w:val="21"/>
        </w:numPr>
        <w:tabs>
          <w:tab w:val="left" w:pos="708"/>
        </w:tabs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Zamawiający może odstąpić od umowy:</w:t>
      </w:r>
    </w:p>
    <w:p w:rsidR="00DF70FB" w:rsidRDefault="00DF70FB" w:rsidP="00DF70FB">
      <w:pPr>
        <w:pStyle w:val="tyt"/>
        <w:keepNext w:val="0"/>
        <w:numPr>
          <w:ilvl w:val="1"/>
          <w:numId w:val="21"/>
        </w:numPr>
        <w:tabs>
          <w:tab w:val="clear" w:pos="360"/>
          <w:tab w:val="left" w:pos="644"/>
        </w:tabs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gdy zaistniała istotna zmiana okoliczności powodująca, że wykonanie umowy nie leży w interesie publicznym, czego nie można było przewidzieć w chwili zawarcia umowy,</w:t>
      </w:r>
    </w:p>
    <w:p w:rsidR="00DF70FB" w:rsidRDefault="00DF70FB" w:rsidP="00DF70FB">
      <w:pPr>
        <w:pStyle w:val="tyt"/>
        <w:keepNext w:val="0"/>
        <w:numPr>
          <w:ilvl w:val="1"/>
          <w:numId w:val="21"/>
        </w:numPr>
        <w:tabs>
          <w:tab w:val="clear" w:pos="360"/>
          <w:tab w:val="left" w:pos="644"/>
        </w:tabs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gdy Wykonawca nie wykonuje obowiązków i innych zapisów wynikających z umowy oraz w przypadku niedotrzymania przez Wykonawcę wskazanego terminu do usunięcia wad i usterek zgłoszonych przez Zamawiającego,</w:t>
      </w:r>
    </w:p>
    <w:p w:rsidR="00DF70FB" w:rsidRDefault="00DF70FB" w:rsidP="00DF70FB">
      <w:pPr>
        <w:pStyle w:val="tyt"/>
        <w:keepNext w:val="0"/>
        <w:numPr>
          <w:ilvl w:val="1"/>
          <w:numId w:val="21"/>
        </w:numPr>
        <w:tabs>
          <w:tab w:val="clear" w:pos="360"/>
          <w:tab w:val="left" w:pos="644"/>
        </w:tabs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Zamawiający może wykonać prawo odstąpienia w terminie 30 dni od dnia powzięcia wiadomości o okolicznościach uzasadniających wykonanie prawa odstąpienia poprzez złożenie oświadczenia w formie pisemnej pod rygorem nieważności. </w:t>
      </w:r>
    </w:p>
    <w:p w:rsidR="00DF70FB" w:rsidRDefault="00DF70FB" w:rsidP="00DF70FB">
      <w:pPr>
        <w:numPr>
          <w:ilvl w:val="0"/>
          <w:numId w:val="21"/>
        </w:numPr>
        <w:tabs>
          <w:tab w:val="left" w:pos="360"/>
        </w:tabs>
        <w:suppressAutoHyphens/>
        <w:overflowPunct/>
        <w:autoSpaceDE/>
        <w:adjustRightInd/>
        <w:spacing w:after="120"/>
        <w:jc w:val="both"/>
        <w:textAlignment w:val="auto"/>
      </w:pPr>
      <w:r>
        <w:lastRenderedPageBreak/>
        <w:t>W przypadku odstąpienia od umowy na skutek okoliczności, za które odpowiada Wykonawca, Wykonawca zapłaci Zamawiającemu karę umowną w wysokości 10 % (dziesięć procent) wynagrodzenia brutto określonego w § 2 ust. 1.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</w:pPr>
      <w:r>
        <w:t>§ 8 Podwykonawcy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0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1. Wykonawca ma prawo zlecić, niektóre prace związane z wykonaniem przedmiotu umowy podwykonawcy, za którego działania lub zaniechania ponosi pełną odpowiedzialność wobec Zamawiającego.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2. Zamawiający nie ponosi odpowiedzialności z tytułu ewentualnych roszczeń podwykonawcy w stosunku do Wykonawcy. Przedmiotowa odpowiedzialność obciąża wyłącznie Wykonawcę.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0"/>
      </w:pPr>
      <w:r>
        <w:t>§ 9 Prawa autorskie</w:t>
      </w:r>
    </w:p>
    <w:p w:rsidR="00DF70FB" w:rsidRDefault="00DF70FB" w:rsidP="00DF70FB">
      <w:pPr>
        <w:pStyle w:val="tyt"/>
        <w:keepNext w:val="0"/>
        <w:numPr>
          <w:ilvl w:val="3"/>
          <w:numId w:val="21"/>
        </w:numPr>
        <w:spacing w:before="0" w:after="0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Z chwilą otrzymania wynagrodzenia, o jakim mowa w § 2 ust. 1 niniejszej umowy, Wykonawca przenosi na Zamawiającego majątkowe prawa autorskie do dzieła będącego przedmiotem umowy, bez prawa domagania się dodatkowego wynagrodzenia z tego tytułu.</w:t>
      </w:r>
    </w:p>
    <w:p w:rsidR="00DF70FB" w:rsidRDefault="00DF70FB" w:rsidP="00DF70FB">
      <w:pPr>
        <w:pStyle w:val="tyt"/>
        <w:keepNext w:val="0"/>
        <w:numPr>
          <w:ilvl w:val="3"/>
          <w:numId w:val="21"/>
        </w:numPr>
        <w:spacing w:before="0" w:after="0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Przeniesienie autorskich praw majątkowych obejmuje też prawa do zezwolenia na wykonywanie autorskich praw zależnych.</w:t>
      </w:r>
    </w:p>
    <w:p w:rsidR="002B2320" w:rsidRDefault="00DF70FB" w:rsidP="002B2320">
      <w:pPr>
        <w:pStyle w:val="tyt"/>
        <w:keepNext w:val="0"/>
        <w:numPr>
          <w:ilvl w:val="3"/>
          <w:numId w:val="21"/>
        </w:numPr>
        <w:spacing w:before="0" w:after="0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Decyzja o zakresie, sposobie i warunkach korzystania z audytów energetycznych, </w:t>
      </w:r>
      <w:r>
        <w:rPr>
          <w:b w:val="0"/>
          <w:bCs w:val="0"/>
          <w:shd w:val="clear" w:color="auto" w:fill="FFFFFF"/>
        </w:rPr>
        <w:t xml:space="preserve">będących przedmiotem umowy, </w:t>
      </w:r>
      <w:r>
        <w:rPr>
          <w:b w:val="0"/>
          <w:bCs w:val="0"/>
        </w:rPr>
        <w:t>należy do wyłącznej kompetencji Zamawiającego.</w:t>
      </w:r>
    </w:p>
    <w:p w:rsidR="002B2320" w:rsidRDefault="002B2320" w:rsidP="00ED542D">
      <w:pPr>
        <w:pStyle w:val="tyt"/>
        <w:keepNext w:val="0"/>
        <w:numPr>
          <w:ilvl w:val="3"/>
          <w:numId w:val="21"/>
        </w:numPr>
        <w:spacing w:before="0" w:after="0"/>
        <w:ind w:left="360"/>
        <w:jc w:val="both"/>
        <w:rPr>
          <w:b w:val="0"/>
          <w:bCs w:val="0"/>
        </w:rPr>
      </w:pPr>
      <w:r w:rsidRPr="002B2320">
        <w:rPr>
          <w:b w:val="0"/>
          <w:bCs w:val="0"/>
        </w:rPr>
        <w:t>Przekazując przedmiot umowy Wykonawca nieodpłatnie przekazuje na rzecz Powiatu Świdnickiego, z siedzibą w Świdnicy, ul. Marii Skłodowskiej-Curie 7 prawo własności ww. audytu, na skutek czego Zamawiający nabywa w całości autorskie prawa majątkowe i prawa pochodne do ww. dokumentacji (audytu) na pełny okres trwania tych praw, bez ograniczeń terytorialnych w zakresie korzystania z dokumentacji lub rozporządzania nim na wszystkich znanych i istniejących polach eksploatacji pozostających w związku z ww. zadaniem /projektem unijnym, o którym mowa w § 1 ust. 10, tj.:</w:t>
      </w:r>
    </w:p>
    <w:p w:rsidR="002B2320" w:rsidRDefault="002B2320" w:rsidP="002B2320">
      <w:pPr>
        <w:pStyle w:val="tyt"/>
        <w:keepNext w:val="0"/>
        <w:numPr>
          <w:ilvl w:val="1"/>
          <w:numId w:val="20"/>
        </w:numPr>
        <w:spacing w:before="0" w:after="0"/>
        <w:jc w:val="both"/>
        <w:rPr>
          <w:b w:val="0"/>
          <w:bCs w:val="0"/>
        </w:rPr>
      </w:pPr>
      <w:r w:rsidRPr="002B2320">
        <w:rPr>
          <w:b w:val="0"/>
          <w:bCs w:val="0"/>
        </w:rPr>
        <w:t>korzystania z dokumentacji lub jej części i rozporządzania nią, w celu wykonania osobiście lub za pośrednictwem osób trzecich, wszelkich prac związanych do realizacji zadania;</w:t>
      </w:r>
    </w:p>
    <w:p w:rsidR="002B2320" w:rsidRDefault="002B2320" w:rsidP="002B2320">
      <w:pPr>
        <w:pStyle w:val="tyt"/>
        <w:keepNext w:val="0"/>
        <w:numPr>
          <w:ilvl w:val="1"/>
          <w:numId w:val="20"/>
        </w:numPr>
        <w:spacing w:before="0" w:after="0"/>
        <w:jc w:val="both"/>
        <w:rPr>
          <w:b w:val="0"/>
          <w:bCs w:val="0"/>
        </w:rPr>
      </w:pPr>
      <w:r w:rsidRPr="002B2320">
        <w:rPr>
          <w:b w:val="0"/>
          <w:bCs w:val="0"/>
        </w:rPr>
        <w:t>korzystania, rozporządzania, zwielokrotniania, użyczenia lub najmu oryginału lub kopii egzemplarzy dokumentacji w związku z w/w zadaniem;</w:t>
      </w:r>
    </w:p>
    <w:p w:rsidR="002B2320" w:rsidRDefault="002B2320" w:rsidP="002B2320">
      <w:pPr>
        <w:pStyle w:val="tyt"/>
        <w:keepNext w:val="0"/>
        <w:numPr>
          <w:ilvl w:val="1"/>
          <w:numId w:val="20"/>
        </w:numPr>
        <w:spacing w:before="0" w:after="0"/>
        <w:jc w:val="both"/>
        <w:rPr>
          <w:b w:val="0"/>
          <w:bCs w:val="0"/>
        </w:rPr>
      </w:pPr>
      <w:r w:rsidRPr="002B2320">
        <w:rPr>
          <w:b w:val="0"/>
          <w:bCs w:val="0"/>
        </w:rPr>
        <w:t xml:space="preserve">utrwalania, trwałego lub czasowego zwielokrotniania dokumentacji bez zgody Wykonawcy </w:t>
      </w:r>
      <w:r w:rsidR="00F15021">
        <w:rPr>
          <w:b w:val="0"/>
          <w:bCs w:val="0"/>
        </w:rPr>
        <w:t xml:space="preserve">               </w:t>
      </w:r>
      <w:r w:rsidRPr="002B2320">
        <w:rPr>
          <w:b w:val="0"/>
          <w:bCs w:val="0"/>
        </w:rPr>
        <w:t xml:space="preserve">w całości lub w części jakimikolwiek środkami i w jakiejkolwiek formie,                              </w:t>
      </w:r>
      <w:r>
        <w:rPr>
          <w:b w:val="0"/>
          <w:bCs w:val="0"/>
        </w:rPr>
        <w:t xml:space="preserve">                  </w:t>
      </w:r>
      <w:r w:rsidRPr="002B2320">
        <w:rPr>
          <w:b w:val="0"/>
          <w:bCs w:val="0"/>
        </w:rPr>
        <w:t>w nieograniczonej ilości egzemplarzy w związku z w/w zadaniem, w tym wprowadzenie do pamięci komputera lub innego urządzenia, umieszczenie na wszelkich nośnikach                                    w jakiejkolwiek technice, systemie, formacie lub zapisie;</w:t>
      </w:r>
    </w:p>
    <w:p w:rsidR="002B2320" w:rsidRPr="002B2320" w:rsidRDefault="002B2320" w:rsidP="002B2320">
      <w:pPr>
        <w:pStyle w:val="tyt"/>
        <w:keepNext w:val="0"/>
        <w:numPr>
          <w:ilvl w:val="1"/>
          <w:numId w:val="20"/>
        </w:numPr>
        <w:spacing w:before="0" w:after="0"/>
        <w:jc w:val="both"/>
        <w:rPr>
          <w:b w:val="0"/>
          <w:bCs w:val="0"/>
        </w:rPr>
      </w:pPr>
      <w:r w:rsidRPr="002B2320">
        <w:rPr>
          <w:b w:val="0"/>
          <w:bCs w:val="0"/>
        </w:rPr>
        <w:t>publicznego udostępniania dokumentacji w związku z w/w zadaniem w taki sposób, aby każdy mógł mieć do niej dostęp w miejscu i czasie przez siebie wybranym.</w:t>
      </w:r>
    </w:p>
    <w:p w:rsidR="002B2320" w:rsidRDefault="002B2320" w:rsidP="002B2320">
      <w:pPr>
        <w:pStyle w:val="tyt"/>
        <w:keepNext w:val="0"/>
        <w:numPr>
          <w:ilvl w:val="0"/>
          <w:numId w:val="24"/>
        </w:numPr>
        <w:spacing w:before="0" w:after="0"/>
        <w:jc w:val="both"/>
        <w:rPr>
          <w:b w:val="0"/>
          <w:bCs w:val="0"/>
        </w:rPr>
      </w:pPr>
      <w:r w:rsidRPr="002B2320">
        <w:rPr>
          <w:b w:val="0"/>
          <w:bCs w:val="0"/>
        </w:rPr>
        <w:t xml:space="preserve">Na mocy niniejszej umowy Zamawiający uzyskuje od </w:t>
      </w:r>
      <w:r>
        <w:rPr>
          <w:b w:val="0"/>
          <w:bCs w:val="0"/>
        </w:rPr>
        <w:t xml:space="preserve">Wykonawcy </w:t>
      </w:r>
      <w:r w:rsidRPr="002B2320">
        <w:rPr>
          <w:b w:val="0"/>
          <w:bCs w:val="0"/>
        </w:rPr>
        <w:t>nieodwołalne zezwolenie na wykonywanie przez Powiat Świdnicki lub osoby trzecie działające w jego imieniu, na jego zlecenie lub na jego rzecz, autorskich praw zależnych do dokumentacji w zakresie związanym z w/w zadaniem w tym przeróbek, zmian, adaptacji, tłumaczenia, przystosowywania lub jakichkolwiek innych zmian w dokumentacji oraz na wyrażanie przez Zamawiającego dalszej zgody na wykonywanie zależnych praw autorskich do dokumentacji.</w:t>
      </w:r>
    </w:p>
    <w:p w:rsidR="00DF70FB" w:rsidRPr="00F15021" w:rsidRDefault="00DF70FB" w:rsidP="002B2320">
      <w:pPr>
        <w:pStyle w:val="tyt"/>
        <w:keepNext w:val="0"/>
        <w:numPr>
          <w:ilvl w:val="0"/>
          <w:numId w:val="24"/>
        </w:numPr>
        <w:spacing w:before="0" w:after="0"/>
        <w:jc w:val="both"/>
        <w:rPr>
          <w:b w:val="0"/>
          <w:bCs w:val="0"/>
          <w:sz w:val="22"/>
          <w:szCs w:val="22"/>
        </w:rPr>
      </w:pPr>
      <w:r w:rsidRPr="002B2320">
        <w:rPr>
          <w:b w:val="0"/>
          <w:bCs w:val="0"/>
        </w:rPr>
        <w:t xml:space="preserve">Wykonawca oświadcza, iż audyty energetyczne będące przedmiotem niniejszej umowy w dniu wydania ich Zamawiającemu nie będą naruszały praw autorskich osób trzecich – dla ich eksploatacji lub wprowadzenia zmian nie będzie konieczne odrębne uzyskanie zgody osób trzecich, </w:t>
      </w:r>
      <w:r w:rsidRPr="00F15021">
        <w:rPr>
          <w:b w:val="0"/>
          <w:bCs w:val="0"/>
          <w:sz w:val="22"/>
          <w:szCs w:val="22"/>
        </w:rPr>
        <w:t>a w szczególności Wykonawca w przypadku skierowania jakichkolwiek uzasadnionych roszczeń z tego tytułu przez osoby trzecie, zobowiązuje się do pokrycia wszelkich roszczeń finansowych z tego tytułu.</w:t>
      </w:r>
    </w:p>
    <w:p w:rsidR="00DF70FB" w:rsidRPr="00F15021" w:rsidRDefault="00DF70FB" w:rsidP="002B2320">
      <w:pPr>
        <w:pStyle w:val="tyt"/>
        <w:keepNext w:val="0"/>
        <w:numPr>
          <w:ilvl w:val="0"/>
          <w:numId w:val="24"/>
        </w:numPr>
        <w:spacing w:before="0" w:after="0"/>
        <w:jc w:val="both"/>
        <w:rPr>
          <w:b w:val="0"/>
          <w:bCs w:val="0"/>
          <w:sz w:val="22"/>
          <w:szCs w:val="22"/>
        </w:rPr>
      </w:pPr>
      <w:r w:rsidRPr="00F15021">
        <w:rPr>
          <w:b w:val="0"/>
          <w:bCs w:val="0"/>
          <w:sz w:val="22"/>
          <w:szCs w:val="22"/>
        </w:rPr>
        <w:t>Prawa nabyte na podstawie niniejszego paragrafu, Zamawiający może przenieść na osoby trzecie.</w:t>
      </w:r>
    </w:p>
    <w:p w:rsidR="002B2320" w:rsidRDefault="002B2320" w:rsidP="00DF70FB">
      <w:pPr>
        <w:pStyle w:val="tyt"/>
        <w:keepNext w:val="0"/>
        <w:tabs>
          <w:tab w:val="clear" w:pos="360"/>
          <w:tab w:val="left" w:pos="708"/>
        </w:tabs>
        <w:spacing w:before="0" w:after="120"/>
        <w:rPr>
          <w:color w:val="000000"/>
        </w:rPr>
      </w:pPr>
    </w:p>
    <w:p w:rsidR="00DF70FB" w:rsidRPr="00F15021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  <w:rPr>
          <w:color w:val="000000"/>
          <w:sz w:val="22"/>
          <w:szCs w:val="22"/>
        </w:rPr>
      </w:pPr>
      <w:r w:rsidRPr="00F15021">
        <w:rPr>
          <w:color w:val="000000"/>
          <w:sz w:val="22"/>
          <w:szCs w:val="22"/>
        </w:rPr>
        <w:t xml:space="preserve">§ 10 Gwarancja 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b/>
          <w:bCs/>
          <w:sz w:val="22"/>
          <w:szCs w:val="22"/>
        </w:rPr>
        <w:t xml:space="preserve">Wykonawca </w:t>
      </w:r>
      <w:r w:rsidRPr="00F15021">
        <w:rPr>
          <w:sz w:val="22"/>
          <w:szCs w:val="22"/>
        </w:rPr>
        <w:t>udziela</w:t>
      </w:r>
      <w:r w:rsidRPr="00F15021">
        <w:rPr>
          <w:b/>
          <w:bCs/>
          <w:sz w:val="22"/>
          <w:szCs w:val="22"/>
        </w:rPr>
        <w:t xml:space="preserve"> Zamawiającemu </w:t>
      </w:r>
      <w:r w:rsidRPr="00F15021">
        <w:rPr>
          <w:sz w:val="22"/>
          <w:szCs w:val="22"/>
        </w:rPr>
        <w:t xml:space="preserve">gwarancji jakości na przekazaną dokumentację stanowiącą przedmiot niniejszej umowy na </w:t>
      </w:r>
      <w:r w:rsidRPr="00F15021">
        <w:rPr>
          <w:b/>
          <w:bCs/>
          <w:sz w:val="22"/>
          <w:szCs w:val="22"/>
        </w:rPr>
        <w:t>36 miesięcy</w:t>
      </w:r>
      <w:r w:rsidRPr="00F15021">
        <w:rPr>
          <w:sz w:val="22"/>
          <w:szCs w:val="22"/>
        </w:rPr>
        <w:t xml:space="preserve"> licząc od dnia jej odbioru.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lastRenderedPageBreak/>
        <w:t>Wykonawca gwarantuje, że przedmiot umowy jest wolny od wad.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W okresie gwarancji Wykonawca jest obowiązany do nieodpłatnego usuwania wad ujawnionych po dostarczeniu przedmiotu umowy, w terminie 7 dni od daty otrzymania zawiadomienia o ujawnionych usterkach.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Nie udzielenie odpowiedzi na reklamację, złożoną przez Zamawiającego na piśmie na adres korespondencyjny  Wykonawcy wskazany w części wstępnej niniejszej umowy, w terminie 5 dni od daty jej otrzymania równoznaczne jest z jej uwzględnieniem.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wady lub usterki.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 xml:space="preserve">Niezależnie od uprawnień przysługujących </w:t>
      </w:r>
      <w:r w:rsidRPr="00F15021">
        <w:rPr>
          <w:b/>
          <w:bCs/>
          <w:sz w:val="22"/>
          <w:szCs w:val="22"/>
        </w:rPr>
        <w:t xml:space="preserve">Zamawiającemu </w:t>
      </w:r>
      <w:r w:rsidRPr="00F15021">
        <w:rPr>
          <w:sz w:val="22"/>
          <w:szCs w:val="22"/>
        </w:rPr>
        <w:t xml:space="preserve">z tytułu udzielonej gwarancji jakości, </w:t>
      </w:r>
      <w:r w:rsidRPr="00F15021">
        <w:rPr>
          <w:b/>
          <w:bCs/>
          <w:sz w:val="22"/>
          <w:szCs w:val="22"/>
        </w:rPr>
        <w:t>Zamawiającemu</w:t>
      </w:r>
      <w:r w:rsidRPr="00F15021">
        <w:rPr>
          <w:sz w:val="22"/>
          <w:szCs w:val="22"/>
        </w:rPr>
        <w:t xml:space="preserve"> służyć będą uprawnienia z tytułu rękojmi za wady dokumentacji stanowiącej przedmiot umowy.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b/>
          <w:bCs/>
          <w:sz w:val="22"/>
          <w:szCs w:val="22"/>
        </w:rPr>
      </w:pPr>
      <w:r w:rsidRPr="00F15021">
        <w:rPr>
          <w:b/>
          <w:bCs/>
          <w:sz w:val="22"/>
          <w:szCs w:val="22"/>
        </w:rPr>
        <w:t xml:space="preserve">Zamawiający </w:t>
      </w:r>
      <w:r w:rsidRPr="00F15021">
        <w:rPr>
          <w:sz w:val="22"/>
          <w:szCs w:val="22"/>
        </w:rPr>
        <w:t>jest uprawniony do dochodzenia roszczeń z tytułu rękojmi za wady przedmiotu umowy</w:t>
      </w:r>
      <w:r w:rsidRPr="00F15021">
        <w:rPr>
          <w:b/>
          <w:bCs/>
          <w:sz w:val="22"/>
          <w:szCs w:val="22"/>
        </w:rPr>
        <w:t xml:space="preserve"> </w:t>
      </w:r>
      <w:r w:rsidRPr="00F15021">
        <w:rPr>
          <w:sz w:val="22"/>
          <w:szCs w:val="22"/>
        </w:rPr>
        <w:t>przez okres 3 lat.</w:t>
      </w:r>
    </w:p>
    <w:p w:rsidR="00DF70FB" w:rsidRPr="00F15021" w:rsidRDefault="00DF70FB" w:rsidP="00DF70FB">
      <w:pPr>
        <w:numPr>
          <w:ilvl w:val="0"/>
          <w:numId w:val="22"/>
        </w:numPr>
        <w:overflowPunct/>
        <w:autoSpaceDE/>
        <w:adjustRightInd/>
        <w:jc w:val="both"/>
        <w:textAlignment w:val="auto"/>
        <w:rPr>
          <w:sz w:val="22"/>
          <w:szCs w:val="22"/>
        </w:rPr>
      </w:pPr>
      <w:r w:rsidRPr="00F15021">
        <w:rPr>
          <w:b/>
          <w:bCs/>
          <w:sz w:val="22"/>
          <w:szCs w:val="22"/>
        </w:rPr>
        <w:t xml:space="preserve">Wykonawca </w:t>
      </w:r>
      <w:r w:rsidRPr="00F15021">
        <w:rPr>
          <w:sz w:val="22"/>
          <w:szCs w:val="22"/>
        </w:rPr>
        <w:t>oświadcza, że wyraża zgodę na przeniesienie praw z tytułu gwarancji oraz rękojmi</w:t>
      </w:r>
      <w:r w:rsidRPr="00F15021">
        <w:rPr>
          <w:b/>
          <w:bCs/>
          <w:sz w:val="22"/>
          <w:szCs w:val="22"/>
        </w:rPr>
        <w:t xml:space="preserve"> </w:t>
      </w:r>
      <w:r w:rsidRPr="00F15021">
        <w:rPr>
          <w:sz w:val="22"/>
          <w:szCs w:val="22"/>
        </w:rPr>
        <w:t>na rzecz innego podmiotu.</w:t>
      </w:r>
    </w:p>
    <w:p w:rsidR="00DF70FB" w:rsidRDefault="00DF70FB" w:rsidP="00DF70FB">
      <w:pPr>
        <w:pStyle w:val="tyt"/>
        <w:keepNext w:val="0"/>
        <w:tabs>
          <w:tab w:val="clear" w:pos="360"/>
          <w:tab w:val="left" w:pos="708"/>
        </w:tabs>
        <w:spacing w:before="0" w:after="120"/>
      </w:pPr>
      <w:r>
        <w:t>§ 11 Postanowienia końcowe</w:t>
      </w:r>
    </w:p>
    <w:p w:rsidR="00DF70FB" w:rsidRPr="00F15021" w:rsidRDefault="00DF70FB" w:rsidP="00DF70FB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W sprawach nie uregulowanych niniejszą umową zastosowanie mają kodeksu cywilnego oraz inne przepisy związane z przedmiotem umowy, w szczególności wymienione w § 1 ust. 5.</w:t>
      </w:r>
    </w:p>
    <w:p w:rsidR="00DF70FB" w:rsidRPr="00F15021" w:rsidRDefault="00DF70FB" w:rsidP="00DF70FB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Wszelkie zmiany w umowie, wymagają formy pisemnej pod rygorem nieważności.</w:t>
      </w:r>
    </w:p>
    <w:p w:rsidR="00DF70FB" w:rsidRPr="00F15021" w:rsidRDefault="00DF70FB" w:rsidP="00DF70FB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Obowiązki i uprawnienia stron wynikające z niniejszej umowy nie mogą być przeniesione na osoby trzecie bez uprzedniej zgody Zamawiającego.</w:t>
      </w:r>
    </w:p>
    <w:p w:rsidR="00DF70FB" w:rsidRPr="00F15021" w:rsidRDefault="00DF70FB" w:rsidP="00DF70FB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Wszelkie spory związane z niniejszą umową rozstrzygać będzie sąd powszechny właściwy dla siedziby Zamawiającego.</w:t>
      </w:r>
    </w:p>
    <w:p w:rsidR="00DF70FB" w:rsidRPr="00F15021" w:rsidRDefault="00DF70FB" w:rsidP="00DF70FB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 xml:space="preserve">Umowę sporządzono w czterech jednobrzmiących egzemplarzach, z których 3 egzemplarze otrzymuje Zamawiający, a jeden egzemplarz Wykonawca. </w:t>
      </w:r>
    </w:p>
    <w:p w:rsidR="00F15021" w:rsidRPr="00F15021" w:rsidRDefault="00F15021" w:rsidP="00F15021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>Wykonawca został poinformowany o zasadach przetwarzania swoich danych osobowych przez Zamawiającego zgodnie z klauzulą informacyjną o przetwarzaniu danych osobowych.</w:t>
      </w:r>
    </w:p>
    <w:p w:rsidR="00F15021" w:rsidRPr="00F15021" w:rsidRDefault="00F15021" w:rsidP="00F15021">
      <w:pPr>
        <w:numPr>
          <w:ilvl w:val="0"/>
          <w:numId w:val="23"/>
        </w:numPr>
        <w:tabs>
          <w:tab w:val="left" w:pos="360"/>
        </w:tabs>
        <w:suppressAutoHyphens/>
        <w:overflowPunct/>
        <w:autoSpaceDE/>
        <w:adjustRightInd/>
        <w:ind w:left="360"/>
        <w:jc w:val="both"/>
        <w:textAlignment w:val="auto"/>
        <w:rPr>
          <w:sz w:val="22"/>
          <w:szCs w:val="22"/>
        </w:rPr>
      </w:pPr>
      <w:r w:rsidRPr="00F15021">
        <w:rPr>
          <w:sz w:val="22"/>
          <w:szCs w:val="22"/>
        </w:rPr>
        <w:t xml:space="preserve">Wykonawca wyraża zgodę na przetwarzanie swoich danych osobowych zawartych  w niniejszej umowie </w:t>
      </w:r>
      <w:r>
        <w:rPr>
          <w:sz w:val="22"/>
          <w:szCs w:val="22"/>
        </w:rPr>
        <w:t xml:space="preserve">            </w:t>
      </w:r>
      <w:r w:rsidRPr="00F15021">
        <w:rPr>
          <w:sz w:val="22"/>
          <w:szCs w:val="22"/>
        </w:rPr>
        <w:t>w postaci numeru telefonu oraz adresu poczty elektronicznej dla celów kontaktowych realizowanych przez Zamawiającego oraz podmioty uczestniczące w realizacji zadania, o którym mowa w § 1 ust. 1 niniejszej umowy. Przetwarzanie danych osobowych odbywać się będzie zgodnie z postanowieniami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 - Dz. U. UE.L.2016.119.1) /zwaną RODO/, przy zachowaniu postanowień dotyczących gwarancji ochrony przetwarzania tych danych, w tym wglądu Wykonawcy w swoje dane osobowe i możliwości ich zmiany.</w:t>
      </w:r>
    </w:p>
    <w:p w:rsidR="00F15021" w:rsidRDefault="00F15021" w:rsidP="00F15021">
      <w:pPr>
        <w:tabs>
          <w:tab w:val="left" w:pos="360"/>
        </w:tabs>
        <w:suppressAutoHyphens/>
        <w:overflowPunct/>
        <w:autoSpaceDE/>
        <w:adjustRightInd/>
        <w:jc w:val="both"/>
        <w:textAlignment w:val="auto"/>
      </w:pPr>
    </w:p>
    <w:p w:rsidR="00DF70FB" w:rsidRPr="00F15021" w:rsidRDefault="00DF70FB" w:rsidP="00DF70FB">
      <w:pPr>
        <w:pStyle w:val="Nagwek1"/>
        <w:keepLines w:val="0"/>
        <w:tabs>
          <w:tab w:val="left" w:pos="0"/>
        </w:tabs>
        <w:suppressAutoHyphens/>
        <w:overflowPunct/>
        <w:autoSpaceDE/>
        <w:adjustRightInd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F15021">
        <w:rPr>
          <w:rFonts w:ascii="Times New Roman" w:hAnsi="Times New Roman" w:cs="Times New Roman"/>
          <w:color w:val="auto"/>
          <w:sz w:val="20"/>
          <w:szCs w:val="20"/>
        </w:rPr>
        <w:t>Załącznik:</w:t>
      </w:r>
    </w:p>
    <w:p w:rsidR="00DF70FB" w:rsidRPr="00F15021" w:rsidRDefault="00DF70FB" w:rsidP="00DF70FB">
      <w:pPr>
        <w:rPr>
          <w:sz w:val="20"/>
        </w:rPr>
      </w:pPr>
      <w:r w:rsidRPr="00F15021">
        <w:rPr>
          <w:sz w:val="20"/>
        </w:rPr>
        <w:t>- oferta Wykonawcy z dnia …………</w:t>
      </w:r>
    </w:p>
    <w:p w:rsidR="00DF70FB" w:rsidRPr="00F15021" w:rsidRDefault="00DF70FB" w:rsidP="00DF70FB">
      <w:pPr>
        <w:rPr>
          <w:sz w:val="20"/>
        </w:rPr>
      </w:pPr>
      <w:r w:rsidRPr="00F15021">
        <w:rPr>
          <w:sz w:val="20"/>
        </w:rPr>
        <w:t xml:space="preserve">- zestawienie wskaźników dla zadania.  </w:t>
      </w:r>
    </w:p>
    <w:p w:rsidR="002B2320" w:rsidRPr="002B2320" w:rsidRDefault="002B2320" w:rsidP="002B2320"/>
    <w:p w:rsidR="00517DE9" w:rsidRPr="00C76601" w:rsidRDefault="00DF70FB" w:rsidP="002B2320">
      <w:pPr>
        <w:pStyle w:val="Nagwek5"/>
        <w:keepNext/>
        <w:tabs>
          <w:tab w:val="num" w:pos="0"/>
          <w:tab w:val="left" w:pos="284"/>
          <w:tab w:val="left" w:pos="993"/>
        </w:tabs>
        <w:suppressAutoHyphens/>
        <w:overflowPunct/>
        <w:autoSpaceDE/>
        <w:adjustRightInd/>
        <w:spacing w:before="0" w:after="0"/>
        <w:jc w:val="center"/>
      </w:pPr>
      <w:r>
        <w:rPr>
          <w:sz w:val="22"/>
          <w:szCs w:val="22"/>
        </w:rPr>
        <w:t xml:space="preserve">WYKONAWCA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ZAMAWIAJĄCY</w:t>
      </w:r>
    </w:p>
    <w:sectPr w:rsidR="00517DE9" w:rsidRPr="00C76601" w:rsidSect="0051446E">
      <w:footerReference w:type="default" r:id="rId23"/>
      <w:pgSz w:w="11906" w:h="16838" w:code="9"/>
      <w:pgMar w:top="737" w:right="737" w:bottom="1021" w:left="1247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25" w:rsidRDefault="00BE7F25">
      <w:r>
        <w:separator/>
      </w:r>
    </w:p>
  </w:endnote>
  <w:endnote w:type="continuationSeparator" w:id="0">
    <w:p w:rsidR="00BE7F25" w:rsidRDefault="00BE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FA" w:rsidRPr="00BE7F25" w:rsidRDefault="00BE7F25" w:rsidP="00EF0EE1">
    <w:pPr>
      <w:rPr>
        <w:rFonts w:ascii="Tahoma" w:hAnsi="Tahoma" w:cs="Tahoma"/>
        <w:vanish/>
        <w:szCs w:val="24"/>
      </w:rPr>
    </w:pPr>
    <w:r>
      <w:rPr>
        <w:rFonts w:ascii="Tahoma" w:hAnsi="Tahoma" w:cs="Tahoma"/>
        <w:vanish/>
        <w:szCs w:val="24"/>
      </w:rPr>
      <w:t>&lt;el:kod_kreskowy&gt;</w:t>
    </w:r>
    <w:r w:rsidR="009E5D9B">
      <w:rPr>
        <w:rFonts w:ascii="Tahoma" w:hAnsi="Tahoma" w:cs="Tahoma"/>
        <w:noProof/>
        <w:szCs w:val="24"/>
      </w:rPr>
      <w:drawing>
        <wp:inline distT="0" distB="0" distL="0" distR="0">
          <wp:extent cx="1099820" cy="286385"/>
          <wp:effectExtent l="0" t="0" r="5080" b="0"/>
          <wp:docPr id="1" name="Obraz 1" descr="C:\Users\przemyslaw.zielinski\AppData\Roaming\ZETO Lublin\el-Dok\tmp\2018112810223905372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law.zielinski\AppData\Roaming\ZETO Lublin\el-Dok\tmp\20181128102239053721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vanish/>
        <w:szCs w:val="24"/>
      </w:rPr>
      <w:t>&lt;/el:kod_kreskowy&gt;</w:t>
    </w:r>
    <w:r w:rsidR="00A11AFA" w:rsidRPr="00BE7F25">
      <w:rPr>
        <w:rFonts w:ascii="Tahoma" w:hAnsi="Tahoma" w:cs="Tahoma"/>
        <w:vanish/>
        <w:szCs w:val="24"/>
      </w:rPr>
      <w:tab/>
    </w:r>
    <w:r w:rsidR="00A11AFA" w:rsidRPr="00BE7F25">
      <w:rPr>
        <w:rFonts w:ascii="Tahoma" w:hAnsi="Tahoma" w:cs="Tahoma"/>
        <w:vanish/>
        <w:szCs w:val="24"/>
      </w:rPr>
      <w:tab/>
    </w:r>
    <w:r w:rsidR="00A11AFA" w:rsidRPr="00BE7F25">
      <w:rPr>
        <w:rFonts w:ascii="Tahoma" w:hAnsi="Tahoma" w:cs="Tahoma"/>
        <w:vanish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25" w:rsidRDefault="00BE7F25">
      <w:r>
        <w:separator/>
      </w:r>
    </w:p>
  </w:footnote>
  <w:footnote w:type="continuationSeparator" w:id="0">
    <w:p w:rsidR="00BE7F25" w:rsidRDefault="00BE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60656B2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EF4185"/>
    <w:multiLevelType w:val="multilevel"/>
    <w:tmpl w:val="B7B2B2C4"/>
    <w:name w:val="WW8Num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146772F2"/>
    <w:multiLevelType w:val="hybridMultilevel"/>
    <w:tmpl w:val="C9AA231E"/>
    <w:lvl w:ilvl="0" w:tplc="95E2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06650F"/>
    <w:multiLevelType w:val="hybridMultilevel"/>
    <w:tmpl w:val="681A0C50"/>
    <w:lvl w:ilvl="0" w:tplc="95E28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BF4FFB"/>
    <w:multiLevelType w:val="hybridMultilevel"/>
    <w:tmpl w:val="FF6C866C"/>
    <w:lvl w:ilvl="0" w:tplc="412EF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233935"/>
    <w:multiLevelType w:val="hybridMultilevel"/>
    <w:tmpl w:val="B88AF600"/>
    <w:lvl w:ilvl="0" w:tplc="266C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6F8CE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36BF5"/>
    <w:multiLevelType w:val="multilevel"/>
    <w:tmpl w:val="6E5406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65316B"/>
    <w:multiLevelType w:val="hybridMultilevel"/>
    <w:tmpl w:val="2A9A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0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30BC"/>
    <w:multiLevelType w:val="multilevel"/>
    <w:tmpl w:val="926CE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2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830A2B"/>
    <w:multiLevelType w:val="hybridMultilevel"/>
    <w:tmpl w:val="AA22519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6766C"/>
    <w:rsid w:val="0007341F"/>
    <w:rsid w:val="0009302B"/>
    <w:rsid w:val="000A41E4"/>
    <w:rsid w:val="000A515C"/>
    <w:rsid w:val="000E6B93"/>
    <w:rsid w:val="000E6E25"/>
    <w:rsid w:val="00122450"/>
    <w:rsid w:val="00133025"/>
    <w:rsid w:val="001412C7"/>
    <w:rsid w:val="0014360B"/>
    <w:rsid w:val="00171A4D"/>
    <w:rsid w:val="001725C3"/>
    <w:rsid w:val="001A2FE9"/>
    <w:rsid w:val="001E251C"/>
    <w:rsid w:val="002032A2"/>
    <w:rsid w:val="00224B8D"/>
    <w:rsid w:val="00242B7E"/>
    <w:rsid w:val="002613AF"/>
    <w:rsid w:val="00274829"/>
    <w:rsid w:val="002A4975"/>
    <w:rsid w:val="002B2320"/>
    <w:rsid w:val="002B2DF3"/>
    <w:rsid w:val="00311BFD"/>
    <w:rsid w:val="00312D1D"/>
    <w:rsid w:val="003162EF"/>
    <w:rsid w:val="003534D3"/>
    <w:rsid w:val="00355CDE"/>
    <w:rsid w:val="00375900"/>
    <w:rsid w:val="003845A3"/>
    <w:rsid w:val="0040583F"/>
    <w:rsid w:val="00406540"/>
    <w:rsid w:val="0041608D"/>
    <w:rsid w:val="004172DB"/>
    <w:rsid w:val="004714C7"/>
    <w:rsid w:val="00472131"/>
    <w:rsid w:val="004836E7"/>
    <w:rsid w:val="004D240B"/>
    <w:rsid w:val="00512E2C"/>
    <w:rsid w:val="0051446E"/>
    <w:rsid w:val="005162BC"/>
    <w:rsid w:val="00517DE9"/>
    <w:rsid w:val="0052476B"/>
    <w:rsid w:val="0055553D"/>
    <w:rsid w:val="00566884"/>
    <w:rsid w:val="00584165"/>
    <w:rsid w:val="005E0186"/>
    <w:rsid w:val="00612BDF"/>
    <w:rsid w:val="00614767"/>
    <w:rsid w:val="00625CF3"/>
    <w:rsid w:val="0063374E"/>
    <w:rsid w:val="00637D7B"/>
    <w:rsid w:val="00640D27"/>
    <w:rsid w:val="00644BCE"/>
    <w:rsid w:val="00651BD5"/>
    <w:rsid w:val="0065629D"/>
    <w:rsid w:val="00666241"/>
    <w:rsid w:val="00697022"/>
    <w:rsid w:val="006B124F"/>
    <w:rsid w:val="006D4F78"/>
    <w:rsid w:val="006E60EF"/>
    <w:rsid w:val="006F3443"/>
    <w:rsid w:val="00701085"/>
    <w:rsid w:val="00744043"/>
    <w:rsid w:val="00761317"/>
    <w:rsid w:val="0077016F"/>
    <w:rsid w:val="007834D3"/>
    <w:rsid w:val="007900AE"/>
    <w:rsid w:val="007B5BC1"/>
    <w:rsid w:val="007F03C2"/>
    <w:rsid w:val="007F435E"/>
    <w:rsid w:val="00806E3E"/>
    <w:rsid w:val="008235C9"/>
    <w:rsid w:val="0082388D"/>
    <w:rsid w:val="008709C8"/>
    <w:rsid w:val="00871B06"/>
    <w:rsid w:val="0087249D"/>
    <w:rsid w:val="00874B0D"/>
    <w:rsid w:val="0088188F"/>
    <w:rsid w:val="00904110"/>
    <w:rsid w:val="009556DC"/>
    <w:rsid w:val="009A75A7"/>
    <w:rsid w:val="009B291E"/>
    <w:rsid w:val="009B56E7"/>
    <w:rsid w:val="009C2981"/>
    <w:rsid w:val="009E5D9B"/>
    <w:rsid w:val="00A11AFA"/>
    <w:rsid w:val="00A1568F"/>
    <w:rsid w:val="00A4029E"/>
    <w:rsid w:val="00A565F5"/>
    <w:rsid w:val="00A7698B"/>
    <w:rsid w:val="00A83EC2"/>
    <w:rsid w:val="00B1130B"/>
    <w:rsid w:val="00B22F71"/>
    <w:rsid w:val="00B233F7"/>
    <w:rsid w:val="00B53E99"/>
    <w:rsid w:val="00B6064E"/>
    <w:rsid w:val="00B66471"/>
    <w:rsid w:val="00B77B3E"/>
    <w:rsid w:val="00B83B18"/>
    <w:rsid w:val="00BB6E8D"/>
    <w:rsid w:val="00BE7F25"/>
    <w:rsid w:val="00C065DF"/>
    <w:rsid w:val="00C314FF"/>
    <w:rsid w:val="00C6583C"/>
    <w:rsid w:val="00C76601"/>
    <w:rsid w:val="00C848B9"/>
    <w:rsid w:val="00C95E95"/>
    <w:rsid w:val="00CE4321"/>
    <w:rsid w:val="00D12BC7"/>
    <w:rsid w:val="00D463F3"/>
    <w:rsid w:val="00DA29F9"/>
    <w:rsid w:val="00DA6F42"/>
    <w:rsid w:val="00DB44C3"/>
    <w:rsid w:val="00DD3585"/>
    <w:rsid w:val="00DD682E"/>
    <w:rsid w:val="00DF70FB"/>
    <w:rsid w:val="00E440F3"/>
    <w:rsid w:val="00E56524"/>
    <w:rsid w:val="00E63D1E"/>
    <w:rsid w:val="00E70A92"/>
    <w:rsid w:val="00E7144A"/>
    <w:rsid w:val="00E80C1A"/>
    <w:rsid w:val="00EA145F"/>
    <w:rsid w:val="00EB7F43"/>
    <w:rsid w:val="00EC4BD9"/>
    <w:rsid w:val="00EF0EE1"/>
    <w:rsid w:val="00EF5871"/>
    <w:rsid w:val="00EF6F5A"/>
    <w:rsid w:val="00F03CE8"/>
    <w:rsid w:val="00F15021"/>
    <w:rsid w:val="00F304DE"/>
    <w:rsid w:val="00F353A0"/>
    <w:rsid w:val="00F44D32"/>
    <w:rsid w:val="00F70EB7"/>
    <w:rsid w:val="00FA000C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552E-D005-48C8-9B90-9467FE3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0FB"/>
    <w:pPr>
      <w:keepNext/>
      <w:keepLines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F70FB"/>
    <w:pPr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F70FB"/>
    <w:pPr>
      <w:keepNext/>
      <w:overflowPunct/>
      <w:autoSpaceDE/>
      <w:autoSpaceDN/>
      <w:adjustRightInd/>
      <w:jc w:val="center"/>
      <w:textAlignment w:val="auto"/>
      <w:outlineLvl w:val="7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Pr>
      <w:color w:val="0000FF"/>
      <w:u w:val="single"/>
    </w:rPr>
  </w:style>
  <w:style w:type="character" w:customStyle="1" w:styleId="Hipercze2">
    <w:name w:val="Hiperłącze2"/>
    <w:basedOn w:val="Domylnaczcionkaakapitu"/>
    <w:rPr>
      <w:color w:val="0000FF"/>
      <w:u w:val="single"/>
    </w:rPr>
  </w:style>
  <w:style w:type="paragraph" w:styleId="Nagwek">
    <w:name w:val="header"/>
    <w:basedOn w:val="Normalny"/>
    <w:link w:val="NagwekZnak"/>
    <w:rsid w:val="00E63D1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B6E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B6E8D"/>
  </w:style>
  <w:style w:type="character" w:styleId="Hipercze">
    <w:name w:val="Hyperlink"/>
    <w:basedOn w:val="Domylnaczcionkaakapitu"/>
    <w:rsid w:val="00C848B9"/>
    <w:rPr>
      <w:color w:val="0000FF"/>
      <w:u w:val="single"/>
    </w:rPr>
  </w:style>
  <w:style w:type="character" w:customStyle="1" w:styleId="Hyperlink1">
    <w:name w:val="Hyperlink1"/>
    <w:basedOn w:val="Domylnaczcionkaakapitu"/>
    <w:rsid w:val="00C766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F70F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F70FB"/>
    <w:rPr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F70FB"/>
    <w:rPr>
      <w:sz w:val="24"/>
      <w:szCs w:val="24"/>
    </w:rPr>
  </w:style>
  <w:style w:type="character" w:customStyle="1" w:styleId="NagwekZnak">
    <w:name w:val="Nagłówek Znak"/>
    <w:link w:val="Nagwek"/>
    <w:rsid w:val="00DF70F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0FB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0F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70FB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70FB"/>
    <w:rPr>
      <w:rFonts w:eastAsia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F70FB"/>
    <w:pPr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DF70FB"/>
    <w:pPr>
      <w:widowControl w:val="0"/>
      <w:suppressAutoHyphens/>
      <w:autoSpaceDN/>
      <w:adjustRightInd/>
      <w:spacing w:after="120"/>
      <w:jc w:val="both"/>
      <w:textAlignment w:val="auto"/>
    </w:pPr>
    <w:rPr>
      <w:rFonts w:eastAsia="Calibri"/>
      <w:szCs w:val="24"/>
      <w:lang w:eastAsia="ar-SA"/>
    </w:rPr>
  </w:style>
  <w:style w:type="paragraph" w:customStyle="1" w:styleId="tyt">
    <w:name w:val="tyt"/>
    <w:basedOn w:val="Normalny"/>
    <w:uiPriority w:val="99"/>
    <w:rsid w:val="00DF70FB"/>
    <w:pPr>
      <w:keepNext/>
      <w:tabs>
        <w:tab w:val="left" w:pos="360"/>
      </w:tabs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Calibri"/>
      <w:b/>
      <w:bCs/>
      <w:szCs w:val="24"/>
      <w:lang w:eastAsia="ar-SA"/>
    </w:rPr>
  </w:style>
  <w:style w:type="character" w:customStyle="1" w:styleId="st">
    <w:name w:val="st"/>
    <w:uiPriority w:val="99"/>
    <w:rsid w:val="00DF70FB"/>
    <w:rPr>
      <w:rFonts w:ascii="Times New Roman" w:hAnsi="Times New Roman" w:cs="Times New Roman" w:hint="default"/>
    </w:rPr>
  </w:style>
  <w:style w:type="character" w:customStyle="1" w:styleId="h2">
    <w:name w:val="h2"/>
    <w:uiPriority w:val="99"/>
    <w:rsid w:val="00DF70FB"/>
  </w:style>
  <w:style w:type="paragraph" w:styleId="Tekstdymka">
    <w:name w:val="Balloon Text"/>
    <w:basedOn w:val="Normalny"/>
    <w:link w:val="TekstdymkaZnak"/>
    <w:rsid w:val="000E6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6E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D3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a.pl/" TargetMode="External"/><Relationship Id="rId13" Type="http://schemas.openxmlformats.org/officeDocument/2006/relationships/image" Target="media/image4.emf"/><Relationship Id="rId18" Type="http://schemas.openxmlformats.org/officeDocument/2006/relationships/hyperlink" Target="mailto:agnieszka.mojsiejuk@powiat.swidnic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p_swidni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ipaw.walbrzych.eu/realizuje-projekt/poznaj-zasady-promowania-projektu/zasady-promocji-i-oznakowania-projektow-umowy-podpisane-do-31-grudnia-2017-rok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agnieszka.mojsiejuk@powiat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dnic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s://platformazakupowa.pl/sp_swid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hyperlink" Target="mailto:starostwo@powiat.swidn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2BD7-FBE4-4D33-B81B-78EDCCFD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3664</Words>
  <Characters>25852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29458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Przemysław Zieliński</dc:creator>
  <cp:keywords/>
  <dc:description/>
  <cp:lastModifiedBy>Agnieszka Mojsiejuk</cp:lastModifiedBy>
  <cp:revision>3</cp:revision>
  <cp:lastPrinted>2018-11-28T10:01:00Z</cp:lastPrinted>
  <dcterms:created xsi:type="dcterms:W3CDTF">2018-11-28T10:14:00Z</dcterms:created>
  <dcterms:modified xsi:type="dcterms:W3CDTF">2018-11-28T13:11:00Z</dcterms:modified>
</cp:coreProperties>
</file>