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2363" w14:textId="17FDBDAA" w:rsidR="00EA0907" w:rsidRPr="00207825" w:rsidRDefault="00EA0907" w:rsidP="00EA0907">
      <w:pPr>
        <w:spacing w:line="360" w:lineRule="auto"/>
        <w:ind w:left="7080" w:firstLine="708"/>
        <w:rPr>
          <w:rFonts w:ascii="Times New Roman" w:hAnsi="Times New Roman" w:cs="Times New Roman"/>
        </w:rPr>
      </w:pPr>
      <w:bookmarkStart w:id="0" w:name="Bookmark"/>
      <w:r w:rsidRPr="00207825">
        <w:rPr>
          <w:rFonts w:ascii="Times New Roman" w:hAnsi="Times New Roman" w:cs="Times New Roman"/>
        </w:rPr>
        <w:t xml:space="preserve">Załącznik nr </w:t>
      </w:r>
      <w:r w:rsidR="00207825" w:rsidRPr="00207825">
        <w:rPr>
          <w:rFonts w:ascii="Times New Roman" w:hAnsi="Times New Roman" w:cs="Times New Roman"/>
        </w:rPr>
        <w:t>1</w:t>
      </w:r>
      <w:r w:rsidRPr="00207825">
        <w:rPr>
          <w:rFonts w:ascii="Times New Roman" w:hAnsi="Times New Roman" w:cs="Times New Roman"/>
        </w:rPr>
        <w:t xml:space="preserve"> </w:t>
      </w:r>
    </w:p>
    <w:p w14:paraId="1EB9F784" w14:textId="5862E043" w:rsidR="002D3627" w:rsidRPr="008E49DA" w:rsidRDefault="002D3627" w:rsidP="008E49DA">
      <w:pPr>
        <w:pStyle w:val="Nagwek2"/>
        <w:spacing w:line="360" w:lineRule="auto"/>
        <w:rPr>
          <w:sz w:val="22"/>
          <w:szCs w:val="22"/>
        </w:rPr>
      </w:pPr>
      <w:r w:rsidRPr="008E49DA">
        <w:rPr>
          <w:sz w:val="22"/>
          <w:szCs w:val="22"/>
        </w:rPr>
        <w:t>UMOWA  Nr /</w:t>
      </w:r>
      <w:bookmarkEnd w:id="0"/>
      <w:r w:rsidRPr="008E49DA">
        <w:rPr>
          <w:sz w:val="22"/>
          <w:szCs w:val="22"/>
        </w:rPr>
        <w:t>ZO</w:t>
      </w:r>
      <w:r w:rsidR="00E36DBA" w:rsidRPr="008E49DA">
        <w:rPr>
          <w:sz w:val="22"/>
          <w:szCs w:val="22"/>
        </w:rPr>
        <w:t>/2/2021/</w:t>
      </w:r>
      <w:r w:rsidR="00385427">
        <w:rPr>
          <w:sz w:val="22"/>
          <w:szCs w:val="22"/>
        </w:rPr>
        <w:t>ODPADY</w:t>
      </w:r>
    </w:p>
    <w:p w14:paraId="7A9759D1" w14:textId="1830B465" w:rsidR="00E36DBA" w:rsidRPr="008E49DA" w:rsidRDefault="00E36DBA" w:rsidP="008E49DA">
      <w:pPr>
        <w:pStyle w:val="Textbody"/>
        <w:jc w:val="center"/>
        <w:rPr>
          <w:sz w:val="22"/>
          <w:szCs w:val="22"/>
        </w:rPr>
      </w:pPr>
      <w:r w:rsidRPr="008E49DA">
        <w:rPr>
          <w:sz w:val="22"/>
          <w:szCs w:val="22"/>
        </w:rPr>
        <w:t>Zawarta dnia………………….</w:t>
      </w:r>
    </w:p>
    <w:p w14:paraId="1F8556DE" w14:textId="3DA5A6A4" w:rsidR="00E36DBA" w:rsidRPr="00E30A30" w:rsidRDefault="00E36DBA" w:rsidP="008E49DA">
      <w:pPr>
        <w:pStyle w:val="Textbody"/>
        <w:jc w:val="center"/>
        <w:rPr>
          <w:color w:val="FF0000"/>
          <w:sz w:val="22"/>
          <w:szCs w:val="22"/>
        </w:rPr>
      </w:pPr>
      <w:r w:rsidRPr="00E30A30">
        <w:rPr>
          <w:color w:val="FF0000"/>
          <w:sz w:val="22"/>
          <w:szCs w:val="22"/>
        </w:rPr>
        <w:t>( projekt)</w:t>
      </w:r>
    </w:p>
    <w:p w14:paraId="5F595380" w14:textId="35ACB922" w:rsidR="002D3627" w:rsidRPr="008E49DA" w:rsidRDefault="002D3627" w:rsidP="008E49DA">
      <w:pPr>
        <w:pStyle w:val="Standard"/>
        <w:spacing w:line="360" w:lineRule="auto"/>
        <w:jc w:val="both"/>
        <w:rPr>
          <w:sz w:val="22"/>
          <w:szCs w:val="22"/>
        </w:rPr>
      </w:pPr>
    </w:p>
    <w:p w14:paraId="1883ED3B" w14:textId="77777777" w:rsidR="00E36DBA" w:rsidRPr="008E49DA" w:rsidRDefault="00E36DBA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lang w:eastAsia="en-US"/>
        </w:rPr>
      </w:pPr>
    </w:p>
    <w:p w14:paraId="5C37C29D" w14:textId="329BA7DF" w:rsidR="00D66E19" w:rsidRPr="008E49DA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bCs/>
          <w:color w:val="000000"/>
          <w:kern w:val="0"/>
          <w:lang w:eastAsia="en-US"/>
        </w:rPr>
        <w:t>pomiędzy:</w:t>
      </w:r>
    </w:p>
    <w:p w14:paraId="033B43BC" w14:textId="4BB8B03A" w:rsidR="00D66E19" w:rsidRPr="00C94538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b/>
          <w:color w:val="000000"/>
          <w:kern w:val="0"/>
          <w:lang w:eastAsia="en-US"/>
        </w:rPr>
        <w:t xml:space="preserve">Wojskową Specjalistyczną Przychodnią Lekarską SPZOZ w Kielcach </w:t>
      </w: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>ul. W. Szczepaniaka 23, 25-118 Kielce</w:t>
      </w:r>
      <w:r w:rsidR="00C94538">
        <w:rPr>
          <w:rFonts w:ascii="Times New Roman" w:eastAsia="Times New Roman" w:hAnsi="Times New Roman" w:cs="Times New Roman"/>
          <w:b/>
          <w:color w:val="000000"/>
          <w:kern w:val="0"/>
          <w:lang w:eastAsia="en-US"/>
        </w:rPr>
        <w:t xml:space="preserve">, </w:t>
      </w: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NIP: 959-12-89-935,  REGON: 291011370 </w:t>
      </w:r>
    </w:p>
    <w:p w14:paraId="13A222D8" w14:textId="43348586" w:rsidR="00D66E19" w:rsidRPr="008E49DA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>reprezentowanym przez</w:t>
      </w:r>
      <w:r w:rsidR="008E49DA"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: </w:t>
      </w: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Dyrektora  </w:t>
      </w:r>
      <w:r w:rsidR="00C94538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- </w:t>
      </w: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Konrada Łęckiego </w:t>
      </w:r>
    </w:p>
    <w:p w14:paraId="4E1F7E01" w14:textId="77777777" w:rsidR="00D66E19" w:rsidRPr="008E49DA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zwanym dalej </w:t>
      </w:r>
      <w:r w:rsidRPr="008E49DA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/>
        </w:rPr>
        <w:t>Zamawiającym</w:t>
      </w: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, </w:t>
      </w:r>
    </w:p>
    <w:p w14:paraId="2931CC6C" w14:textId="77777777" w:rsidR="00D66E19" w:rsidRPr="008E49DA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kern w:val="0"/>
          <w:lang w:eastAsia="en-US"/>
        </w:rPr>
        <w:t xml:space="preserve">a </w:t>
      </w:r>
    </w:p>
    <w:p w14:paraId="12DDE4A1" w14:textId="4B85DDF8" w:rsidR="00D66E19" w:rsidRPr="008E49DA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kern w:val="0"/>
          <w:lang w:eastAsia="en-US"/>
        </w:rPr>
        <w:t xml:space="preserve"> …………………………………………………………………………………………..</w:t>
      </w:r>
    </w:p>
    <w:p w14:paraId="6598BB72" w14:textId="21D20958" w:rsidR="00D66E19" w:rsidRPr="008E49DA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kern w:val="0"/>
          <w:lang w:eastAsia="en-US"/>
        </w:rPr>
        <w:t>NIP: ………………………………………    REGON: ………………………………..</w:t>
      </w:r>
    </w:p>
    <w:p w14:paraId="2F5BDEC7" w14:textId="330221DF" w:rsidR="00D66E19" w:rsidRPr="008E49DA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kern w:val="0"/>
          <w:lang w:eastAsia="en-US"/>
        </w:rPr>
        <w:t>reprezentowanym przez</w:t>
      </w: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      ……………………………………………………………..</w:t>
      </w:r>
    </w:p>
    <w:p w14:paraId="644C49F8" w14:textId="51DB649A" w:rsidR="002D3627" w:rsidRPr="008E49DA" w:rsidRDefault="00D66E19" w:rsidP="008E49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en-US"/>
        </w:rPr>
      </w:pPr>
      <w:r w:rsidRPr="008E49DA"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zwanym w dalszej części umowy </w:t>
      </w:r>
      <w:r w:rsidRPr="008E49DA">
        <w:rPr>
          <w:rFonts w:ascii="Times New Roman" w:eastAsia="Times New Roman" w:hAnsi="Times New Roman" w:cs="Times New Roman"/>
          <w:b/>
          <w:color w:val="000000"/>
          <w:kern w:val="0"/>
          <w:lang w:eastAsia="en-US"/>
        </w:rPr>
        <w:t>Wykonawcą</w:t>
      </w:r>
    </w:p>
    <w:p w14:paraId="68BF7ED7" w14:textId="77777777" w:rsidR="002D3627" w:rsidRPr="008E49DA" w:rsidRDefault="002D3627" w:rsidP="008E49DA">
      <w:pPr>
        <w:pStyle w:val="Standard"/>
        <w:spacing w:line="360" w:lineRule="auto"/>
        <w:jc w:val="both"/>
        <w:rPr>
          <w:sz w:val="22"/>
          <w:szCs w:val="22"/>
        </w:rPr>
      </w:pPr>
    </w:p>
    <w:p w14:paraId="1571F7DE" w14:textId="77777777" w:rsidR="002D3627" w:rsidRPr="008E49DA" w:rsidRDefault="002D3627" w:rsidP="008E49DA">
      <w:pPr>
        <w:pStyle w:val="Standard"/>
        <w:spacing w:line="360" w:lineRule="auto"/>
        <w:jc w:val="both"/>
        <w:rPr>
          <w:sz w:val="22"/>
          <w:szCs w:val="22"/>
        </w:rPr>
      </w:pPr>
      <w:r w:rsidRPr="008E49DA">
        <w:rPr>
          <w:sz w:val="22"/>
          <w:szCs w:val="22"/>
        </w:rPr>
        <w:t>o treści następującej:</w:t>
      </w:r>
    </w:p>
    <w:p w14:paraId="26CC0A12" w14:textId="77777777" w:rsidR="008E49DA" w:rsidRDefault="008E49DA" w:rsidP="008E49DA">
      <w:pPr>
        <w:pStyle w:val="Standard"/>
        <w:spacing w:line="360" w:lineRule="auto"/>
        <w:jc w:val="both"/>
        <w:rPr>
          <w:sz w:val="22"/>
          <w:szCs w:val="22"/>
        </w:rPr>
      </w:pPr>
    </w:p>
    <w:p w14:paraId="503EB97E" w14:textId="68AF43E1" w:rsidR="002D3627" w:rsidRPr="008E49DA" w:rsidRDefault="002D3627" w:rsidP="008E49DA">
      <w:pPr>
        <w:pStyle w:val="Standard"/>
        <w:spacing w:line="360" w:lineRule="auto"/>
        <w:jc w:val="center"/>
        <w:rPr>
          <w:sz w:val="22"/>
          <w:szCs w:val="22"/>
        </w:rPr>
      </w:pPr>
      <w:r w:rsidRPr="008E49DA">
        <w:rPr>
          <w:sz w:val="22"/>
          <w:szCs w:val="22"/>
        </w:rPr>
        <w:t>§ 1</w:t>
      </w:r>
    </w:p>
    <w:p w14:paraId="115EF94F" w14:textId="77777777" w:rsidR="002D3627" w:rsidRPr="008E49DA" w:rsidRDefault="002D3627" w:rsidP="008E49DA">
      <w:pPr>
        <w:pStyle w:val="Standard"/>
        <w:spacing w:line="360" w:lineRule="auto"/>
        <w:jc w:val="both"/>
        <w:rPr>
          <w:rFonts w:cs="Calibri"/>
          <w:bCs/>
          <w:sz w:val="22"/>
          <w:szCs w:val="22"/>
        </w:rPr>
      </w:pPr>
      <w:r w:rsidRPr="008E49DA">
        <w:rPr>
          <w:sz w:val="22"/>
          <w:szCs w:val="22"/>
        </w:rPr>
        <w:t xml:space="preserve"> </w:t>
      </w:r>
    </w:p>
    <w:p w14:paraId="038EF9B6" w14:textId="240E4853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bCs/>
          <w:sz w:val="22"/>
          <w:szCs w:val="22"/>
        </w:rPr>
        <w:t xml:space="preserve">1. Przedmiotem niniejszej umowy jest odbiór, transport i utylizacja odpadów medycznych </w:t>
      </w:r>
      <w:r w:rsidR="00385427">
        <w:rPr>
          <w:rFonts w:cs="Calibri"/>
          <w:bCs/>
          <w:sz w:val="22"/>
          <w:szCs w:val="22"/>
        </w:rPr>
        <w:t xml:space="preserve"> </w:t>
      </w:r>
      <w:r w:rsidR="00C41C36" w:rsidRPr="008E49DA">
        <w:rPr>
          <w:color w:val="333333"/>
          <w:sz w:val="22"/>
          <w:szCs w:val="22"/>
          <w:lang w:eastAsia="pl-PL"/>
        </w:rPr>
        <w:t xml:space="preserve">(18 01 03*, </w:t>
      </w:r>
      <w:r w:rsidR="00C41C36" w:rsidRPr="008E49DA">
        <w:rPr>
          <w:color w:val="202124"/>
          <w:sz w:val="22"/>
          <w:szCs w:val="22"/>
          <w:shd w:val="clear" w:color="auto" w:fill="FFFFFF"/>
        </w:rPr>
        <w:t>20 01 31 oraz 20 01 32</w:t>
      </w:r>
      <w:r w:rsidR="00C41C36" w:rsidRPr="008E49DA">
        <w:rPr>
          <w:sz w:val="22"/>
          <w:szCs w:val="22"/>
        </w:rPr>
        <w:t xml:space="preserve">) </w:t>
      </w:r>
      <w:r w:rsidRPr="008E49DA">
        <w:rPr>
          <w:rFonts w:cs="Calibri"/>
          <w:bCs/>
          <w:sz w:val="22"/>
          <w:szCs w:val="22"/>
        </w:rPr>
        <w:t>z magazynu Zamawiającego.</w:t>
      </w:r>
    </w:p>
    <w:p w14:paraId="1F0E5C76" w14:textId="726B24D5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2. Wy</w:t>
      </w:r>
      <w:r w:rsidRPr="008E49DA">
        <w:rPr>
          <w:sz w:val="22"/>
          <w:szCs w:val="22"/>
        </w:rPr>
        <w:t>konawca odbiera</w:t>
      </w:r>
      <w:r w:rsidRPr="008E49DA">
        <w:rPr>
          <w:rFonts w:eastAsia="TimesNewRoman"/>
          <w:sz w:val="22"/>
          <w:szCs w:val="22"/>
        </w:rPr>
        <w:t xml:space="preserve">ć </w:t>
      </w:r>
      <w:r w:rsidRPr="008E49DA">
        <w:rPr>
          <w:sz w:val="22"/>
          <w:szCs w:val="22"/>
        </w:rPr>
        <w:t>b</w:t>
      </w:r>
      <w:r w:rsidRPr="008E49DA">
        <w:rPr>
          <w:rFonts w:eastAsia="TimesNewRoman"/>
          <w:sz w:val="22"/>
          <w:szCs w:val="22"/>
        </w:rPr>
        <w:t>ę</w:t>
      </w:r>
      <w:r w:rsidRPr="008E49DA">
        <w:rPr>
          <w:sz w:val="22"/>
          <w:szCs w:val="22"/>
        </w:rPr>
        <w:t>dzie odpady medyczne, o kodach:</w:t>
      </w:r>
      <w:r w:rsidR="00E23EF6" w:rsidRPr="008E49DA">
        <w:rPr>
          <w:color w:val="333333"/>
          <w:sz w:val="22"/>
          <w:szCs w:val="22"/>
          <w:lang w:eastAsia="pl-PL"/>
        </w:rPr>
        <w:t xml:space="preserve"> (18 01 03*, </w:t>
      </w:r>
      <w:r w:rsidR="00E23EF6" w:rsidRPr="008E49DA">
        <w:rPr>
          <w:color w:val="202124"/>
          <w:sz w:val="22"/>
          <w:szCs w:val="22"/>
          <w:shd w:val="clear" w:color="auto" w:fill="FFFFFF"/>
        </w:rPr>
        <w:t>20 01 31 oraz 20 01 32</w:t>
      </w:r>
      <w:r w:rsidRPr="008E49DA">
        <w:rPr>
          <w:sz w:val="22"/>
          <w:szCs w:val="22"/>
        </w:rPr>
        <w:t xml:space="preserve">) </w:t>
      </w:r>
      <w:r w:rsidRPr="008E49DA">
        <w:rPr>
          <w:rFonts w:cs="Calibri"/>
          <w:sz w:val="22"/>
          <w:szCs w:val="22"/>
        </w:rPr>
        <w:t>w przewidywanych ilo</w:t>
      </w:r>
      <w:r w:rsidRPr="008E49DA">
        <w:rPr>
          <w:rFonts w:ascii="TimesNewRoman" w:eastAsia="TimesNewRoman" w:hAnsi="TimesNewRoman" w:cs="TimesNewRoman"/>
          <w:sz w:val="22"/>
          <w:szCs w:val="22"/>
        </w:rPr>
        <w:t>ś</w:t>
      </w:r>
      <w:r w:rsidRPr="008E49DA">
        <w:rPr>
          <w:rFonts w:cs="Calibri"/>
          <w:sz w:val="22"/>
          <w:szCs w:val="22"/>
        </w:rPr>
        <w:t>ciach okre</w:t>
      </w:r>
      <w:r w:rsidRPr="008E49DA">
        <w:rPr>
          <w:rFonts w:ascii="TimesNewRoman" w:eastAsia="TimesNewRoman" w:hAnsi="TimesNewRoman" w:cs="TimesNewRoman"/>
          <w:sz w:val="22"/>
          <w:szCs w:val="22"/>
        </w:rPr>
        <w:t>ś</w:t>
      </w:r>
      <w:r w:rsidRPr="008E49DA">
        <w:rPr>
          <w:rFonts w:cs="Calibri"/>
          <w:sz w:val="22"/>
          <w:szCs w:val="22"/>
        </w:rPr>
        <w:t>lonych w Zapytaniu ofertowym (kody zgodnie z Rozporz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dzeniem</w:t>
      </w:r>
    </w:p>
    <w:p w14:paraId="04FDEE31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 xml:space="preserve">     Ministra </w:t>
      </w:r>
      <w:r w:rsidRPr="008E49DA">
        <w:rPr>
          <w:rFonts w:ascii="TimesNewRoman" w:eastAsia="TimesNewRoman" w:hAnsi="TimesNewRoman" w:cs="TimesNewRoman"/>
          <w:sz w:val="22"/>
          <w:szCs w:val="22"/>
        </w:rPr>
        <w:t>Ś</w:t>
      </w:r>
      <w:r w:rsidRPr="008E49DA">
        <w:rPr>
          <w:rFonts w:cs="Calibri"/>
          <w:sz w:val="22"/>
          <w:szCs w:val="22"/>
        </w:rPr>
        <w:t>rodowiska z dn. 2 stycznia 2020 r. w sprawie katalogu odpadów (Dz.U. z 2020 r. poz. 10).</w:t>
      </w:r>
    </w:p>
    <w:p w14:paraId="6100537F" w14:textId="03CEDE2D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3. Usługi musz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ą </w:t>
      </w:r>
      <w:r w:rsidRPr="008E49DA">
        <w:rPr>
          <w:rFonts w:cs="Calibri"/>
          <w:sz w:val="22"/>
          <w:szCs w:val="22"/>
        </w:rPr>
        <w:t>być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 </w:t>
      </w:r>
      <w:r w:rsidRPr="008E49DA">
        <w:rPr>
          <w:rFonts w:cs="Calibri"/>
          <w:sz w:val="22"/>
          <w:szCs w:val="22"/>
        </w:rPr>
        <w:t>wykonane zgodnie z przedmiotem zamówienia, obowi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zuj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cymi przepisami prawa,  normami oraz ustalonych niniejsz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ą </w:t>
      </w:r>
      <w:r w:rsidRPr="008E49DA">
        <w:rPr>
          <w:rFonts w:cs="Calibri"/>
          <w:sz w:val="22"/>
          <w:szCs w:val="22"/>
        </w:rPr>
        <w:t>umow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ą </w:t>
      </w:r>
      <w:r w:rsidRPr="008E49DA">
        <w:rPr>
          <w:rFonts w:cs="Calibri"/>
          <w:sz w:val="22"/>
          <w:szCs w:val="22"/>
        </w:rPr>
        <w:t>warunkach.</w:t>
      </w:r>
    </w:p>
    <w:p w14:paraId="6490297E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</w:p>
    <w:p w14:paraId="2971AFB6" w14:textId="4A8DFD32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lastRenderedPageBreak/>
        <w:t>4.  Wykonawca gwarantuje, że przez cały okres obowi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zywania umowy posiada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ł </w:t>
      </w:r>
      <w:r w:rsidRPr="008E49DA">
        <w:rPr>
          <w:rFonts w:cs="Calibri"/>
          <w:sz w:val="22"/>
          <w:szCs w:val="22"/>
        </w:rPr>
        <w:t>b</w:t>
      </w:r>
      <w:r w:rsidRPr="008E49DA">
        <w:rPr>
          <w:rFonts w:ascii="TimesNewRoman" w:eastAsia="TimesNewRoman" w:hAnsi="TimesNewRoman" w:cs="TimesNewRoman"/>
          <w:sz w:val="22"/>
          <w:szCs w:val="22"/>
        </w:rPr>
        <w:t>ę</w:t>
      </w:r>
      <w:r w:rsidRPr="008E49DA">
        <w:rPr>
          <w:rFonts w:cs="Calibri"/>
          <w:sz w:val="22"/>
          <w:szCs w:val="22"/>
        </w:rPr>
        <w:t>dzie aktualne zezwolenia na transport i unieszkodliwianie wszystkich odpadów medycznych b</w:t>
      </w:r>
      <w:r w:rsidRPr="008E49DA">
        <w:rPr>
          <w:rFonts w:ascii="TimesNewRoman" w:eastAsia="TimesNewRoman" w:hAnsi="TimesNewRoman" w:cs="TimesNewRoman"/>
          <w:sz w:val="22"/>
          <w:szCs w:val="22"/>
        </w:rPr>
        <w:t>ę</w:t>
      </w:r>
      <w:r w:rsidRPr="008E49DA">
        <w:rPr>
          <w:rFonts w:cs="Calibri"/>
          <w:sz w:val="22"/>
          <w:szCs w:val="22"/>
        </w:rPr>
        <w:t>d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cych przedmiotem niniejszej umowy.</w:t>
      </w:r>
    </w:p>
    <w:p w14:paraId="103ECBB2" w14:textId="10F76BFF" w:rsidR="002D3627" w:rsidRPr="00B11D76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color w:val="000000" w:themeColor="text1"/>
          <w:sz w:val="22"/>
          <w:szCs w:val="22"/>
        </w:rPr>
      </w:pPr>
      <w:r w:rsidRPr="00B11D76">
        <w:rPr>
          <w:rFonts w:cs="Calibri"/>
          <w:color w:val="000000" w:themeColor="text1"/>
          <w:sz w:val="22"/>
          <w:szCs w:val="22"/>
        </w:rPr>
        <w:t xml:space="preserve">     </w:t>
      </w:r>
    </w:p>
    <w:p w14:paraId="669AEDE8" w14:textId="70E9C430" w:rsidR="002D3627" w:rsidRDefault="00670030" w:rsidP="00C94538">
      <w:pPr>
        <w:pStyle w:val="Standard"/>
        <w:suppressAutoHyphens w:val="0"/>
        <w:spacing w:line="360" w:lineRule="auto"/>
        <w:ind w:left="284"/>
        <w:jc w:val="both"/>
        <w:rPr>
          <w:rFonts w:cs="Calibri"/>
          <w:color w:val="000000" w:themeColor="text1"/>
          <w:sz w:val="22"/>
          <w:szCs w:val="22"/>
        </w:rPr>
      </w:pPr>
      <w:r w:rsidRPr="00B11D76">
        <w:rPr>
          <w:rFonts w:cs="Calibri"/>
          <w:color w:val="000000" w:themeColor="text1"/>
          <w:sz w:val="22"/>
          <w:szCs w:val="22"/>
        </w:rPr>
        <w:t>5</w:t>
      </w:r>
      <w:r w:rsidR="002D3627" w:rsidRPr="00B11D76">
        <w:rPr>
          <w:rFonts w:cs="Calibri"/>
          <w:color w:val="000000" w:themeColor="text1"/>
          <w:sz w:val="22"/>
          <w:szCs w:val="22"/>
        </w:rPr>
        <w:t>. Wykonawca gwarantuje, że odbiór, transport i unieszkodliwianie odpadów medycznych odbywa</w:t>
      </w:r>
      <w:r w:rsidR="002D3627" w:rsidRPr="00B11D76">
        <w:rPr>
          <w:rFonts w:ascii="TimesNewRoman" w:eastAsia="TimesNewRoman" w:hAnsi="TimesNewRoman" w:cs="TimesNewRoman"/>
          <w:color w:val="000000" w:themeColor="text1"/>
          <w:sz w:val="22"/>
          <w:szCs w:val="22"/>
        </w:rPr>
        <w:t xml:space="preserve"> </w:t>
      </w:r>
      <w:r w:rsidR="002D3627" w:rsidRPr="00B11D76">
        <w:rPr>
          <w:rFonts w:cs="Calibri"/>
          <w:color w:val="000000" w:themeColor="text1"/>
          <w:sz w:val="22"/>
          <w:szCs w:val="22"/>
        </w:rPr>
        <w:t>si</w:t>
      </w:r>
      <w:r w:rsidR="002D3627" w:rsidRPr="00B11D76">
        <w:rPr>
          <w:rFonts w:ascii="TimesNewRoman" w:eastAsia="TimesNewRoman" w:hAnsi="TimesNewRoman" w:cs="TimesNewRoman"/>
          <w:color w:val="000000" w:themeColor="text1"/>
          <w:sz w:val="22"/>
          <w:szCs w:val="22"/>
        </w:rPr>
        <w:t xml:space="preserve">ę </w:t>
      </w:r>
      <w:r w:rsidR="002D3627" w:rsidRPr="00B11D76">
        <w:rPr>
          <w:rFonts w:cs="Calibri"/>
          <w:color w:val="000000" w:themeColor="text1"/>
          <w:sz w:val="22"/>
          <w:szCs w:val="22"/>
        </w:rPr>
        <w:t>b</w:t>
      </w:r>
      <w:r w:rsidR="002D3627" w:rsidRPr="00B11D76">
        <w:rPr>
          <w:rFonts w:ascii="TimesNewRoman" w:eastAsia="TimesNewRoman" w:hAnsi="TimesNewRoman" w:cs="TimesNewRoman"/>
          <w:color w:val="000000" w:themeColor="text1"/>
          <w:sz w:val="22"/>
          <w:szCs w:val="22"/>
        </w:rPr>
        <w:t>ę</w:t>
      </w:r>
      <w:r w:rsidR="002D3627" w:rsidRPr="00B11D76">
        <w:rPr>
          <w:rFonts w:cs="Calibri"/>
          <w:color w:val="000000" w:themeColor="text1"/>
          <w:sz w:val="22"/>
          <w:szCs w:val="22"/>
        </w:rPr>
        <w:t>dzie zgodnie z obowi</w:t>
      </w:r>
      <w:r w:rsidR="002D3627" w:rsidRPr="00B11D76">
        <w:rPr>
          <w:rFonts w:ascii="TimesNewRoman" w:eastAsia="TimesNewRoman" w:hAnsi="TimesNewRoman" w:cs="TimesNewRoman"/>
          <w:color w:val="000000" w:themeColor="text1"/>
          <w:sz w:val="22"/>
          <w:szCs w:val="22"/>
        </w:rPr>
        <w:t>ą</w:t>
      </w:r>
      <w:r w:rsidR="002D3627" w:rsidRPr="00B11D76">
        <w:rPr>
          <w:rFonts w:cs="Calibri"/>
          <w:color w:val="000000" w:themeColor="text1"/>
          <w:sz w:val="22"/>
          <w:szCs w:val="22"/>
        </w:rPr>
        <w:t>zuj</w:t>
      </w:r>
      <w:r w:rsidR="002D3627" w:rsidRPr="00B11D76">
        <w:rPr>
          <w:rFonts w:ascii="TimesNewRoman" w:eastAsia="TimesNewRoman" w:hAnsi="TimesNewRoman" w:cs="TimesNewRoman"/>
          <w:color w:val="000000" w:themeColor="text1"/>
          <w:sz w:val="22"/>
          <w:szCs w:val="22"/>
        </w:rPr>
        <w:t>ą</w:t>
      </w:r>
      <w:r w:rsidR="002D3627" w:rsidRPr="00B11D76">
        <w:rPr>
          <w:rFonts w:cs="Calibri"/>
          <w:color w:val="000000" w:themeColor="text1"/>
          <w:sz w:val="22"/>
          <w:szCs w:val="22"/>
        </w:rPr>
        <w:t>cymi przepisami w tym zakresie</w:t>
      </w:r>
      <w:r w:rsidR="00C41C36">
        <w:rPr>
          <w:rFonts w:cs="Calibri"/>
          <w:color w:val="000000" w:themeColor="text1"/>
          <w:sz w:val="22"/>
          <w:szCs w:val="22"/>
        </w:rPr>
        <w:t>.</w:t>
      </w:r>
    </w:p>
    <w:p w14:paraId="39D18F0B" w14:textId="77777777" w:rsidR="00B11D76" w:rsidRPr="00B11D76" w:rsidRDefault="00B11D76" w:rsidP="00B11D76">
      <w:pPr>
        <w:pStyle w:val="Standard"/>
        <w:suppressAutoHyphens w:val="0"/>
        <w:spacing w:line="360" w:lineRule="auto"/>
        <w:jc w:val="both"/>
        <w:rPr>
          <w:rFonts w:cs="Calibri"/>
          <w:color w:val="000000" w:themeColor="text1"/>
          <w:sz w:val="22"/>
          <w:szCs w:val="22"/>
        </w:rPr>
      </w:pPr>
    </w:p>
    <w:p w14:paraId="60A5CD13" w14:textId="2056F15F" w:rsidR="002D3627" w:rsidRPr="008E49DA" w:rsidRDefault="00670030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6</w:t>
      </w:r>
      <w:r w:rsidR="002D3627" w:rsidRPr="008E49DA">
        <w:rPr>
          <w:rFonts w:cs="Calibri"/>
          <w:sz w:val="22"/>
          <w:szCs w:val="22"/>
        </w:rPr>
        <w:t>.  Odbiór odpadów medycznych  wraz z załadunkiem i transportem b</w:t>
      </w:r>
      <w:r w:rsidR="002D3627" w:rsidRPr="008E49DA">
        <w:rPr>
          <w:rFonts w:ascii="TimesNewRoman" w:eastAsia="TimesNewRoman" w:hAnsi="TimesNewRoman" w:cs="TimesNewRoman"/>
          <w:sz w:val="22"/>
          <w:szCs w:val="22"/>
        </w:rPr>
        <w:t>ę</w:t>
      </w:r>
      <w:r w:rsidR="002D3627" w:rsidRPr="008E49DA">
        <w:rPr>
          <w:rFonts w:cs="Calibri"/>
          <w:sz w:val="22"/>
          <w:szCs w:val="22"/>
        </w:rPr>
        <w:t>dzie dokonywany na</w:t>
      </w:r>
    </w:p>
    <w:p w14:paraId="53B92C0A" w14:textId="72F416CE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 xml:space="preserve">     koszt i ryzyko Wykonawcy.</w:t>
      </w:r>
      <w:r w:rsidRPr="008E49DA">
        <w:rPr>
          <w:sz w:val="22"/>
          <w:szCs w:val="22"/>
        </w:rPr>
        <w:t xml:space="preserve"> </w:t>
      </w:r>
      <w:r w:rsidRPr="008E49DA">
        <w:rPr>
          <w:rFonts w:cs="Calibri"/>
          <w:sz w:val="22"/>
          <w:szCs w:val="22"/>
        </w:rPr>
        <w:t xml:space="preserve">W przypadku awarii środka transportu, Wykonawca zabezpieczy na własny koszt i własnym staraniem, usługę innym zastępczym specjalistycznym środkiem transportu, o czym natychmiast powiadomi Zamawiającego.  Miejscem odbioru odpadów jest magazyn odpadów medycznych w </w:t>
      </w:r>
      <w:r w:rsidR="00E23EF6" w:rsidRPr="008E49DA">
        <w:rPr>
          <w:rFonts w:cs="Calibri"/>
          <w:sz w:val="22"/>
          <w:szCs w:val="22"/>
        </w:rPr>
        <w:t>W</w:t>
      </w:r>
      <w:r w:rsidRPr="008E49DA">
        <w:rPr>
          <w:rFonts w:cs="Calibri"/>
          <w:sz w:val="22"/>
          <w:szCs w:val="22"/>
        </w:rPr>
        <w:t>SP</w:t>
      </w:r>
      <w:r w:rsidR="004C30F2" w:rsidRPr="008E49DA">
        <w:rPr>
          <w:rFonts w:cs="Calibri"/>
          <w:sz w:val="22"/>
          <w:szCs w:val="22"/>
        </w:rPr>
        <w:t>L</w:t>
      </w:r>
      <w:r w:rsidRPr="008E49DA">
        <w:rPr>
          <w:rFonts w:cs="Calibri"/>
          <w:sz w:val="22"/>
          <w:szCs w:val="22"/>
        </w:rPr>
        <w:t xml:space="preserve"> </w:t>
      </w:r>
      <w:r w:rsidR="004C30F2" w:rsidRPr="008E49DA">
        <w:rPr>
          <w:rFonts w:cs="Calibri"/>
          <w:sz w:val="22"/>
          <w:szCs w:val="22"/>
        </w:rPr>
        <w:t>SP</w:t>
      </w:r>
      <w:r w:rsidRPr="008E49DA">
        <w:rPr>
          <w:rFonts w:cs="Calibri"/>
          <w:sz w:val="22"/>
          <w:szCs w:val="22"/>
        </w:rPr>
        <w:t xml:space="preserve">ZOZ w </w:t>
      </w:r>
      <w:r w:rsidR="00670030" w:rsidRPr="008E49DA">
        <w:rPr>
          <w:rFonts w:cs="Calibri"/>
          <w:sz w:val="22"/>
          <w:szCs w:val="22"/>
        </w:rPr>
        <w:t>Kielcach</w:t>
      </w:r>
      <w:r w:rsidRPr="008E49DA">
        <w:rPr>
          <w:rFonts w:cs="Calibri"/>
          <w:sz w:val="22"/>
          <w:szCs w:val="22"/>
        </w:rPr>
        <w:t xml:space="preserve">, ul. </w:t>
      </w:r>
      <w:r w:rsidR="004C30F2" w:rsidRPr="008E49DA">
        <w:rPr>
          <w:rFonts w:cs="Calibri"/>
          <w:sz w:val="22"/>
          <w:szCs w:val="22"/>
        </w:rPr>
        <w:t>Szczepaniak</w:t>
      </w:r>
      <w:r w:rsidR="00C94538">
        <w:rPr>
          <w:rFonts w:cs="Calibri"/>
          <w:sz w:val="22"/>
          <w:szCs w:val="22"/>
        </w:rPr>
        <w:t>a</w:t>
      </w:r>
      <w:r w:rsidR="004C30F2" w:rsidRPr="008E49DA">
        <w:rPr>
          <w:rFonts w:cs="Calibri"/>
          <w:sz w:val="22"/>
          <w:szCs w:val="22"/>
        </w:rPr>
        <w:t xml:space="preserve"> 23.</w:t>
      </w:r>
    </w:p>
    <w:p w14:paraId="01DB692F" w14:textId="58D92E3C" w:rsidR="002D3627" w:rsidRPr="008E49DA" w:rsidRDefault="00670030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7</w:t>
      </w:r>
      <w:r w:rsidR="002D3627" w:rsidRPr="008E49DA">
        <w:rPr>
          <w:rFonts w:cs="Calibri"/>
          <w:sz w:val="22"/>
          <w:szCs w:val="22"/>
        </w:rPr>
        <w:t>.  Zamawiający zobowi</w:t>
      </w:r>
      <w:r w:rsidR="002D3627"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="002D3627" w:rsidRPr="008E49DA">
        <w:rPr>
          <w:rFonts w:cs="Calibri"/>
          <w:sz w:val="22"/>
          <w:szCs w:val="22"/>
        </w:rPr>
        <w:t>zuje si</w:t>
      </w:r>
      <w:r w:rsidR="002D3627" w:rsidRPr="008E49DA">
        <w:rPr>
          <w:rFonts w:ascii="TimesNewRoman" w:eastAsia="TimesNewRoman" w:hAnsi="TimesNewRoman" w:cs="TimesNewRoman"/>
          <w:sz w:val="22"/>
          <w:szCs w:val="22"/>
        </w:rPr>
        <w:t xml:space="preserve">ę </w:t>
      </w:r>
      <w:r w:rsidR="002D3627" w:rsidRPr="008E49DA">
        <w:rPr>
          <w:rFonts w:cs="Calibri"/>
          <w:sz w:val="22"/>
          <w:szCs w:val="22"/>
        </w:rPr>
        <w:t>do segregowania odpadów ostrych (np. igły, skalpele) do opakowa</w:t>
      </w:r>
      <w:r w:rsidR="002D3627" w:rsidRPr="008E49DA">
        <w:rPr>
          <w:rFonts w:ascii="TimesNewRoman" w:eastAsia="TimesNewRoman" w:hAnsi="TimesNewRoman" w:cs="TimesNewRoman"/>
          <w:sz w:val="22"/>
          <w:szCs w:val="22"/>
        </w:rPr>
        <w:t>ń</w:t>
      </w:r>
    </w:p>
    <w:p w14:paraId="25C2C720" w14:textId="57FBC58F" w:rsidR="002D3627" w:rsidRPr="008E49DA" w:rsidRDefault="002D3627" w:rsidP="00C94538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 xml:space="preserve">     zabezpieczaj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cych je przed powtórnym wydostaniem lub przebiciem oraz gromadzenia ich w miejscu ich odbioru w wymaganych pojemnikach jednorazowego użytku.</w:t>
      </w:r>
    </w:p>
    <w:p w14:paraId="3C5DEB4B" w14:textId="670C1843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9.  Ilo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ść </w:t>
      </w:r>
      <w:r w:rsidRPr="008E49DA">
        <w:rPr>
          <w:rFonts w:cs="Calibri"/>
          <w:sz w:val="22"/>
          <w:szCs w:val="22"/>
        </w:rPr>
        <w:t>odbieranych odpadów medycznych  b</w:t>
      </w:r>
      <w:r w:rsidRPr="008E49DA">
        <w:rPr>
          <w:rFonts w:ascii="TimesNewRoman" w:eastAsia="TimesNewRoman" w:hAnsi="TimesNewRoman" w:cs="TimesNewRoman"/>
          <w:sz w:val="22"/>
          <w:szCs w:val="22"/>
        </w:rPr>
        <w:t>ę</w:t>
      </w:r>
      <w:r w:rsidRPr="008E49DA">
        <w:rPr>
          <w:rFonts w:cs="Calibri"/>
          <w:sz w:val="22"/>
          <w:szCs w:val="22"/>
        </w:rPr>
        <w:t>dzie okre</w:t>
      </w:r>
      <w:r w:rsidRPr="008E49DA">
        <w:rPr>
          <w:rFonts w:ascii="TimesNewRoman" w:eastAsia="TimesNewRoman" w:hAnsi="TimesNewRoman" w:cs="TimesNewRoman"/>
          <w:sz w:val="22"/>
          <w:szCs w:val="22"/>
        </w:rPr>
        <w:t>ś</w:t>
      </w:r>
      <w:r w:rsidRPr="008E49DA">
        <w:rPr>
          <w:rFonts w:cs="Calibri"/>
          <w:sz w:val="22"/>
          <w:szCs w:val="22"/>
        </w:rPr>
        <w:t>lana na podstawie pomiaru</w:t>
      </w:r>
    </w:p>
    <w:p w14:paraId="18ECAADB" w14:textId="3109F39A" w:rsidR="002D3627" w:rsidRPr="00D111E2" w:rsidRDefault="002D3627" w:rsidP="00C94538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 xml:space="preserve">     dokonywanego przez Wykonawcę, na wadze Wykonawcy posiadaj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cej aktualn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ą </w:t>
      </w:r>
      <w:r w:rsidRPr="008E49DA">
        <w:rPr>
          <w:rFonts w:cs="Calibri"/>
          <w:sz w:val="22"/>
          <w:szCs w:val="22"/>
        </w:rPr>
        <w:t>legalizacj</w:t>
      </w:r>
      <w:r w:rsidRPr="008E49DA">
        <w:rPr>
          <w:rFonts w:ascii="TimesNewRoman" w:eastAsia="TimesNewRoman" w:hAnsi="TimesNewRoman" w:cs="TimesNewRoman"/>
          <w:sz w:val="22"/>
          <w:szCs w:val="22"/>
        </w:rPr>
        <w:t>ę</w:t>
      </w:r>
      <w:r w:rsidRPr="008E49DA">
        <w:rPr>
          <w:rFonts w:cs="Calibri"/>
          <w:sz w:val="22"/>
          <w:szCs w:val="22"/>
        </w:rPr>
        <w:t>, w siedzibie Zamawiającego.</w:t>
      </w:r>
    </w:p>
    <w:p w14:paraId="4A6347EF" w14:textId="2D82CB09" w:rsidR="002D3627" w:rsidRPr="00D111E2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D111E2">
        <w:rPr>
          <w:rFonts w:cs="Calibri"/>
          <w:sz w:val="22"/>
          <w:szCs w:val="22"/>
        </w:rPr>
        <w:t>10. Odbiór odpadów medycznych  b</w:t>
      </w:r>
      <w:r w:rsidRPr="00D111E2">
        <w:rPr>
          <w:rFonts w:ascii="TimesNewRoman" w:eastAsia="TimesNewRoman" w:hAnsi="TimesNewRoman" w:cs="TimesNewRoman"/>
          <w:sz w:val="22"/>
          <w:szCs w:val="22"/>
        </w:rPr>
        <w:t>ę</w:t>
      </w:r>
      <w:r w:rsidRPr="00D111E2">
        <w:rPr>
          <w:rFonts w:cs="Calibri"/>
          <w:sz w:val="22"/>
          <w:szCs w:val="22"/>
        </w:rPr>
        <w:t xml:space="preserve">dzie dokonywany </w:t>
      </w:r>
      <w:r w:rsidR="004C30F2" w:rsidRPr="00D111E2">
        <w:rPr>
          <w:rFonts w:cs="Calibri"/>
          <w:bCs/>
          <w:sz w:val="22"/>
          <w:szCs w:val="22"/>
        </w:rPr>
        <w:t>raz w miesiącu, (pod koniec każdego miesiąca)</w:t>
      </w:r>
      <w:r w:rsidR="00670030" w:rsidRPr="00D111E2">
        <w:rPr>
          <w:rFonts w:cs="Calibri"/>
          <w:bCs/>
          <w:sz w:val="22"/>
          <w:szCs w:val="22"/>
        </w:rPr>
        <w:t>.</w:t>
      </w:r>
    </w:p>
    <w:p w14:paraId="5DCB7463" w14:textId="07CB10D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11. Wykonawca zobowi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 xml:space="preserve">zany jest do przekazania po każdym odbiorze wypełnionych i podpisanych  kart przekazania odpadów. Wykonawca jest zobowiązany do prowadzenia kart przekazania odpadów </w:t>
      </w:r>
      <w:r w:rsidRPr="00E30A30">
        <w:rPr>
          <w:sz w:val="22"/>
          <w:szCs w:val="22"/>
        </w:rPr>
        <w:t>oraz ewidencji odpadów w systemie BDO</w:t>
      </w:r>
      <w:r w:rsidR="000C75D0">
        <w:rPr>
          <w:sz w:val="22"/>
          <w:szCs w:val="22"/>
        </w:rPr>
        <w:t>.</w:t>
      </w:r>
    </w:p>
    <w:p w14:paraId="5A200479" w14:textId="0574C90D" w:rsidR="002D3627" w:rsidRPr="008E49DA" w:rsidRDefault="002D3627" w:rsidP="00D111E2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12.  Transport odpadów medycznych</w:t>
      </w:r>
      <w:r w:rsidR="00670030" w:rsidRPr="008E49DA">
        <w:rPr>
          <w:rFonts w:cs="Calibri"/>
          <w:sz w:val="22"/>
          <w:szCs w:val="22"/>
        </w:rPr>
        <w:t xml:space="preserve"> </w:t>
      </w:r>
      <w:r w:rsidRPr="008E49DA">
        <w:rPr>
          <w:rFonts w:cs="Calibri"/>
          <w:sz w:val="22"/>
          <w:szCs w:val="22"/>
        </w:rPr>
        <w:t>b</w:t>
      </w:r>
      <w:r w:rsidRPr="008E49DA">
        <w:rPr>
          <w:rFonts w:ascii="TimesNewRoman" w:eastAsia="TimesNewRoman" w:hAnsi="TimesNewRoman" w:cs="TimesNewRoman"/>
          <w:sz w:val="22"/>
          <w:szCs w:val="22"/>
        </w:rPr>
        <w:t>ę</w:t>
      </w:r>
      <w:r w:rsidRPr="008E49DA">
        <w:rPr>
          <w:rFonts w:cs="Calibri"/>
          <w:sz w:val="22"/>
          <w:szCs w:val="22"/>
        </w:rPr>
        <w:t>dzie odbywa</w:t>
      </w:r>
      <w:r w:rsidR="00D111E2">
        <w:rPr>
          <w:rFonts w:cs="Calibri"/>
          <w:sz w:val="22"/>
          <w:szCs w:val="22"/>
        </w:rPr>
        <w:t>ć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 </w:t>
      </w:r>
      <w:r w:rsidRPr="008E49DA">
        <w:rPr>
          <w:rFonts w:cs="Calibri"/>
          <w:sz w:val="22"/>
          <w:szCs w:val="22"/>
        </w:rPr>
        <w:t>si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ę </w:t>
      </w:r>
      <w:r w:rsidRPr="008E49DA">
        <w:rPr>
          <w:rFonts w:cs="Calibri"/>
          <w:sz w:val="22"/>
          <w:szCs w:val="22"/>
        </w:rPr>
        <w:t>pojazdami przystosowanymi do</w:t>
      </w:r>
      <w:r w:rsidR="00D111E2">
        <w:rPr>
          <w:rFonts w:cs="Calibri"/>
          <w:sz w:val="22"/>
          <w:szCs w:val="22"/>
        </w:rPr>
        <w:t xml:space="preserve"> </w:t>
      </w:r>
      <w:r w:rsidRPr="008E49DA">
        <w:rPr>
          <w:rFonts w:cs="Calibri"/>
          <w:sz w:val="22"/>
          <w:szCs w:val="22"/>
        </w:rPr>
        <w:t>transportu odpadów</w:t>
      </w:r>
      <w:r w:rsidR="00670030" w:rsidRPr="008E49DA">
        <w:rPr>
          <w:rFonts w:cs="Calibri"/>
          <w:sz w:val="22"/>
          <w:szCs w:val="22"/>
        </w:rPr>
        <w:t xml:space="preserve"> medycznych.</w:t>
      </w:r>
    </w:p>
    <w:p w14:paraId="1958774B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13.  Odpowiedzialno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ść </w:t>
      </w:r>
      <w:r w:rsidRPr="008E49DA">
        <w:rPr>
          <w:rFonts w:cs="Calibri"/>
          <w:sz w:val="22"/>
          <w:szCs w:val="22"/>
        </w:rPr>
        <w:t>zwi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zana z procesem transportu i unieszkodliwiania odpadów przechodzi na</w:t>
      </w:r>
    </w:p>
    <w:p w14:paraId="71E529D9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 xml:space="preserve">       Wykonawcę w momencie odbioru odpadów wraz z kartą przekazania i obciąża Wykonawcę do chwili zakończenia procesu unieszkodliwiania zgodnie z obowi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zuj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cymi przepisami.</w:t>
      </w:r>
    </w:p>
    <w:p w14:paraId="2AF85CA7" w14:textId="6C51B0F7" w:rsidR="002D3627" w:rsidRPr="008E49DA" w:rsidRDefault="002D3627" w:rsidP="00C94538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14.  Wykonawca zobowi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zany jest do przestrzegania przepisów ustawy z dnia 14 grudnia 2012 r. o odpadach</w:t>
      </w:r>
      <w:r w:rsidR="00D111E2">
        <w:rPr>
          <w:rFonts w:cs="Calibri"/>
          <w:sz w:val="22"/>
          <w:szCs w:val="22"/>
        </w:rPr>
        <w:t>.</w:t>
      </w:r>
    </w:p>
    <w:p w14:paraId="15074AC9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>15. Wykonawca o</w:t>
      </w:r>
      <w:r w:rsidRPr="008E49DA">
        <w:rPr>
          <w:rFonts w:ascii="TimesNewRoman" w:eastAsia="TimesNewRoman" w:hAnsi="TimesNewRoman" w:cs="TimesNewRoman"/>
          <w:sz w:val="22"/>
          <w:szCs w:val="22"/>
        </w:rPr>
        <w:t>ś</w:t>
      </w:r>
      <w:r w:rsidRPr="008E49DA">
        <w:rPr>
          <w:rFonts w:cs="Calibri"/>
          <w:sz w:val="22"/>
          <w:szCs w:val="22"/>
        </w:rPr>
        <w:t>wiadcza, że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 </w:t>
      </w:r>
      <w:r w:rsidRPr="008E49DA">
        <w:rPr>
          <w:rFonts w:cs="Calibri"/>
          <w:sz w:val="22"/>
          <w:szCs w:val="22"/>
        </w:rPr>
        <w:t>usługa b</w:t>
      </w:r>
      <w:r w:rsidRPr="008E49DA">
        <w:rPr>
          <w:rFonts w:ascii="TimesNewRoman" w:eastAsia="TimesNewRoman" w:hAnsi="TimesNewRoman" w:cs="TimesNewRoman"/>
          <w:sz w:val="22"/>
          <w:szCs w:val="22"/>
        </w:rPr>
        <w:t>ę</w:t>
      </w:r>
      <w:r w:rsidRPr="008E49DA">
        <w:rPr>
          <w:rFonts w:cs="Calibri"/>
          <w:sz w:val="22"/>
          <w:szCs w:val="22"/>
        </w:rPr>
        <w:t>dzie realizowana w sposób zgodny z rozporz</w:t>
      </w:r>
      <w:r w:rsidRPr="008E49DA">
        <w:rPr>
          <w:rFonts w:ascii="TimesNewRoman" w:eastAsia="TimesNewRoman" w:hAnsi="TimesNewRoman" w:cs="TimesNewRoman"/>
          <w:sz w:val="22"/>
          <w:szCs w:val="22"/>
        </w:rPr>
        <w:t>ą</w:t>
      </w:r>
      <w:r w:rsidRPr="008E49DA">
        <w:rPr>
          <w:rFonts w:cs="Calibri"/>
          <w:sz w:val="22"/>
          <w:szCs w:val="22"/>
        </w:rPr>
        <w:t>dzeniem Ministra</w:t>
      </w:r>
    </w:p>
    <w:p w14:paraId="53CCCBDF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 w:rsidRPr="008E49DA">
        <w:rPr>
          <w:rFonts w:cs="Calibri"/>
          <w:sz w:val="22"/>
          <w:szCs w:val="22"/>
        </w:rPr>
        <w:t xml:space="preserve">      Zdrowia z dnia 21 pa</w:t>
      </w:r>
      <w:r w:rsidRPr="008E49DA">
        <w:rPr>
          <w:rFonts w:ascii="TimesNewRoman" w:eastAsia="TimesNewRoman" w:hAnsi="TimesNewRoman" w:cs="TimesNewRoman"/>
          <w:sz w:val="22"/>
          <w:szCs w:val="22"/>
        </w:rPr>
        <w:t>ź</w:t>
      </w:r>
      <w:r w:rsidRPr="008E49DA">
        <w:rPr>
          <w:rFonts w:cs="Calibri"/>
          <w:sz w:val="22"/>
          <w:szCs w:val="22"/>
        </w:rPr>
        <w:t>dziernika 2016 r. w sprawie wymaga</w:t>
      </w:r>
      <w:r w:rsidRPr="008E49DA">
        <w:rPr>
          <w:rFonts w:ascii="TimesNewRoman" w:eastAsia="TimesNewRoman" w:hAnsi="TimesNewRoman" w:cs="TimesNewRoman"/>
          <w:sz w:val="22"/>
          <w:szCs w:val="22"/>
        </w:rPr>
        <w:t xml:space="preserve">ń </w:t>
      </w:r>
      <w:r w:rsidRPr="008E49DA">
        <w:rPr>
          <w:rFonts w:cs="Calibri"/>
          <w:sz w:val="22"/>
          <w:szCs w:val="22"/>
        </w:rPr>
        <w:t>i sposobów unieszkodliwiania odpadów</w:t>
      </w:r>
    </w:p>
    <w:p w14:paraId="72B61575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color w:val="000000"/>
          <w:sz w:val="22"/>
          <w:szCs w:val="22"/>
        </w:rPr>
      </w:pPr>
      <w:r w:rsidRPr="008E49DA">
        <w:rPr>
          <w:rFonts w:cs="Calibri"/>
          <w:sz w:val="22"/>
          <w:szCs w:val="22"/>
        </w:rPr>
        <w:t xml:space="preserve">      medycznych i weterynaryjnych</w:t>
      </w:r>
      <w:r w:rsidRPr="008E49DA">
        <w:rPr>
          <w:rFonts w:cs="Calibri"/>
          <w:color w:val="000000"/>
          <w:sz w:val="22"/>
          <w:szCs w:val="22"/>
        </w:rPr>
        <w:t xml:space="preserve"> (Dz. U. poz. 1819).</w:t>
      </w:r>
    </w:p>
    <w:p w14:paraId="4E62157A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8E49DA">
        <w:rPr>
          <w:rFonts w:cs="Calibri"/>
          <w:color w:val="000000"/>
          <w:sz w:val="22"/>
          <w:szCs w:val="22"/>
        </w:rPr>
        <w:t>16.</w:t>
      </w:r>
      <w:r w:rsidRPr="008E49DA">
        <w:rPr>
          <w:rFonts w:cs="Calibri"/>
          <w:color w:val="000000"/>
          <w:sz w:val="22"/>
          <w:szCs w:val="22"/>
        </w:rPr>
        <w:tab/>
        <w:t xml:space="preserve">W przypadku nieterminowego odbioru odpadów przez Wykonawcę Zamawiający zastrzega sobie prawo zlecenia zagospodarowania nieodebranych odpadów innemu podmiotowi na koszt i ryzyko Wykonawcy, co nie wyłącza dalszej odpowiedzialności Wykonawcy z tytułu nienależytej realizacji umowy. Wykonawca po dokonaniu ich odbioru w ramach wykonawstwa zastępczego o którym </w:t>
      </w:r>
      <w:r w:rsidRPr="008E49DA">
        <w:rPr>
          <w:rFonts w:cs="Calibri"/>
          <w:color w:val="000000"/>
          <w:sz w:val="22"/>
          <w:szCs w:val="22"/>
        </w:rPr>
        <w:lastRenderedPageBreak/>
        <w:t>mowa w zdaniu poprzedzającym przyjmuje na siebie pełną odpowiedzialność za odpady podczas transportu i zagospodarowania</w:t>
      </w:r>
    </w:p>
    <w:p w14:paraId="23DEB96C" w14:textId="77777777" w:rsidR="002D3627" w:rsidRPr="008E49DA" w:rsidRDefault="002D3627" w:rsidP="008E49DA">
      <w:pPr>
        <w:tabs>
          <w:tab w:val="left" w:pos="720"/>
        </w:tabs>
        <w:spacing w:line="360" w:lineRule="auto"/>
        <w:jc w:val="both"/>
        <w:rPr>
          <w:rFonts w:cs="Calibri"/>
          <w:color w:val="000000"/>
        </w:rPr>
      </w:pPr>
      <w:r w:rsidRPr="008E49DA">
        <w:rPr>
          <w:rFonts w:ascii="Times New Roman" w:eastAsia="Times New Roman" w:hAnsi="Times New Roman" w:cs="Times New Roman"/>
          <w:color w:val="000000"/>
        </w:rPr>
        <w:t>17. W przypadku konieczności zlecenia wykonawstwa zastępczego, o którym mowa w ust. 16 niniejszego paragrafu, Wykonawca nie może domagać się wynagrodzenia za niezrealizowaną część usługi i zobowi</w:t>
      </w:r>
      <w:r w:rsidRPr="008E49DA">
        <w:rPr>
          <w:rFonts w:ascii="Times New Roman" w:eastAsia="TimesNewRoman" w:hAnsi="Times New Roman" w:cs="Times New Roman"/>
          <w:color w:val="000000"/>
        </w:rPr>
        <w:t>ą</w:t>
      </w:r>
      <w:r w:rsidRPr="008E49DA">
        <w:rPr>
          <w:rFonts w:ascii="Times New Roman" w:eastAsia="Times New Roman" w:hAnsi="Times New Roman" w:cs="Times New Roman"/>
          <w:color w:val="000000"/>
        </w:rPr>
        <w:t>zany jest do zwrotu Zamawiaj</w:t>
      </w:r>
      <w:r w:rsidRPr="008E49DA">
        <w:rPr>
          <w:rFonts w:ascii="Times New Roman" w:eastAsia="TimesNewRoman" w:hAnsi="Times New Roman" w:cs="Times New Roman"/>
          <w:color w:val="000000"/>
        </w:rPr>
        <w:t>ą</w:t>
      </w:r>
      <w:r w:rsidRPr="008E49DA">
        <w:rPr>
          <w:rFonts w:ascii="Times New Roman" w:eastAsia="Times New Roman" w:hAnsi="Times New Roman" w:cs="Times New Roman"/>
          <w:color w:val="000000"/>
        </w:rPr>
        <w:t>cemu kwot stanowiących różnicę pomi</w:t>
      </w:r>
      <w:r w:rsidRPr="008E49DA">
        <w:rPr>
          <w:rFonts w:ascii="Times New Roman" w:eastAsia="TimesNewRoman" w:hAnsi="Times New Roman" w:cs="Times New Roman"/>
          <w:color w:val="000000"/>
        </w:rPr>
        <w:t>ę</w:t>
      </w:r>
      <w:r w:rsidRPr="008E49DA">
        <w:rPr>
          <w:rFonts w:ascii="Times New Roman" w:eastAsia="Times New Roman" w:hAnsi="Times New Roman" w:cs="Times New Roman"/>
          <w:color w:val="000000"/>
        </w:rPr>
        <w:t xml:space="preserve">dzy faktycznie poniesionymi kosztami usługi interwencyjnej i </w:t>
      </w:r>
      <w:r w:rsidRPr="008E49DA">
        <w:rPr>
          <w:rFonts w:ascii="Times New Roman" w:eastAsia="TimesNewRoman" w:hAnsi="Times New Roman" w:cs="Times New Roman"/>
          <w:color w:val="000000"/>
        </w:rPr>
        <w:t>wynagrodzeniem, które przysługiwałoby z tego tytułu Wykonawcy</w:t>
      </w:r>
      <w:r w:rsidRPr="008E49DA">
        <w:rPr>
          <w:rFonts w:ascii="Times New Roman" w:eastAsia="Times New Roman" w:hAnsi="Times New Roman" w:cs="Times New Roman"/>
          <w:color w:val="000000"/>
        </w:rPr>
        <w:t>, co nie zwalnia go jednak z obowiązku zapłaty kar umownych przewidzianych niniejszą umową i naprawienia ew. dalszej szkody.</w:t>
      </w:r>
    </w:p>
    <w:p w14:paraId="327C1E61" w14:textId="77777777" w:rsidR="002D3627" w:rsidRPr="008E49DA" w:rsidRDefault="002D3627" w:rsidP="008E49DA">
      <w:pPr>
        <w:pStyle w:val="Standard"/>
        <w:suppressAutoHyphens w:val="0"/>
        <w:spacing w:line="360" w:lineRule="auto"/>
        <w:ind w:left="284" w:hanging="284"/>
        <w:jc w:val="both"/>
        <w:rPr>
          <w:rFonts w:cs="Calibri"/>
          <w:color w:val="000000"/>
          <w:sz w:val="22"/>
          <w:szCs w:val="22"/>
        </w:rPr>
      </w:pPr>
    </w:p>
    <w:p w14:paraId="5EA64747" w14:textId="77777777" w:rsidR="002D3627" w:rsidRPr="008E49DA" w:rsidRDefault="002D3627" w:rsidP="008E49DA">
      <w:pPr>
        <w:pStyle w:val="Standard"/>
        <w:suppressAutoHyphens w:val="0"/>
        <w:spacing w:line="360" w:lineRule="auto"/>
        <w:jc w:val="both"/>
        <w:rPr>
          <w:rFonts w:cs="Calibri"/>
          <w:sz w:val="22"/>
          <w:szCs w:val="22"/>
        </w:rPr>
      </w:pPr>
    </w:p>
    <w:p w14:paraId="2C09590B" w14:textId="77777777" w:rsidR="002D3627" w:rsidRPr="008E49DA" w:rsidRDefault="002D3627" w:rsidP="008E49DA">
      <w:pPr>
        <w:pStyle w:val="Standard"/>
        <w:suppressAutoHyphens w:val="0"/>
        <w:spacing w:line="360" w:lineRule="auto"/>
        <w:jc w:val="center"/>
        <w:rPr>
          <w:sz w:val="22"/>
          <w:szCs w:val="22"/>
        </w:rPr>
      </w:pPr>
      <w:r w:rsidRPr="008E49DA">
        <w:rPr>
          <w:rFonts w:cs="Calibri"/>
          <w:sz w:val="22"/>
          <w:szCs w:val="22"/>
        </w:rPr>
        <w:t>§ 2</w:t>
      </w:r>
    </w:p>
    <w:p w14:paraId="7DA9C433" w14:textId="479FA29E" w:rsidR="002D3627" w:rsidRPr="00B11D76" w:rsidRDefault="002D3627" w:rsidP="008E49D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8E49DA">
        <w:rPr>
          <w:sz w:val="22"/>
          <w:szCs w:val="22"/>
        </w:rPr>
        <w:t>Wykonawca oświadcza, że posiada odpowiednie kwalifikacje,</w:t>
      </w:r>
      <w:r w:rsidR="00B11D76">
        <w:rPr>
          <w:sz w:val="22"/>
          <w:szCs w:val="22"/>
        </w:rPr>
        <w:t xml:space="preserve"> wymagane uprawnienia,</w:t>
      </w:r>
      <w:r w:rsidRPr="008E49DA">
        <w:rPr>
          <w:sz w:val="22"/>
          <w:szCs w:val="22"/>
        </w:rPr>
        <w:t xml:space="preserve"> doświadczenie, potencjał organizacyjno-techniczny oraz personalny niezbędny do należytego wykonywania przedmiotu umowy i że zobowiązuje się wykonywać przedmiot umowy zgodnie z wymaganiami Zamawiającego, terminowo, z należytą starannością oraz według swej najlepszej wiedzy i </w:t>
      </w:r>
      <w:r w:rsidRPr="00B11D76">
        <w:rPr>
          <w:color w:val="000000" w:themeColor="text1"/>
          <w:sz w:val="22"/>
          <w:szCs w:val="22"/>
        </w:rPr>
        <w:t>posiadanych umiejętności, w trosce o materialne i niematerialne interesy Zamawiającego.</w:t>
      </w:r>
    </w:p>
    <w:p w14:paraId="3AE8D32C" w14:textId="77777777" w:rsidR="002D3627" w:rsidRPr="008E49DA" w:rsidRDefault="002D3627" w:rsidP="008E49D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sz w:val="22"/>
          <w:szCs w:val="22"/>
        </w:rPr>
      </w:pPr>
      <w:r w:rsidRPr="008E49DA">
        <w:rPr>
          <w:sz w:val="22"/>
          <w:szCs w:val="22"/>
        </w:rPr>
        <w:t>Wykonawca oświadcza, że przedmiot umowy  będzie wykonywać zgodnie z obowiązującym prawem, oraz postanowieniami niniejszej umowy, z najwyższą starannością oraz z uwzględnieniem zwyczajów powszechnie respektowanych w środowiskach gospodarczych, z zachowaniem całkowitej lojalności wobec Zamawiającego.</w:t>
      </w:r>
    </w:p>
    <w:p w14:paraId="10FA06D8" w14:textId="77777777" w:rsidR="002D3627" w:rsidRPr="00446D31" w:rsidRDefault="002D3627" w:rsidP="008E49DA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8E49DA">
        <w:rPr>
          <w:sz w:val="22"/>
          <w:szCs w:val="22"/>
        </w:rPr>
        <w:t xml:space="preserve">Wykonawca zobowiązuje się do udzielenia wszelkich informacji związanych z wykonywaniem przez Wykonawcę przedmiotu niniejszej umowy na każde żądanie Zamawiającego w tym </w:t>
      </w:r>
      <w:r w:rsidRPr="00446D31">
        <w:rPr>
          <w:sz w:val="22"/>
          <w:szCs w:val="22"/>
        </w:rPr>
        <w:t>przedmiocie.</w:t>
      </w:r>
    </w:p>
    <w:p w14:paraId="62E5475C" w14:textId="77777777" w:rsidR="002D3627" w:rsidRPr="00446D31" w:rsidRDefault="002D3627" w:rsidP="008E49DA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446D31">
        <w:rPr>
          <w:sz w:val="22"/>
          <w:szCs w:val="22"/>
        </w:rPr>
        <w:t>Powierzenie wykonania przedmiotu niniejszej umowy (zarówno w całości lub/i w części) osobie/podmiotowi trzeciemu może nastąpić wyłącznie za zgodą Zamawiającego wyrażoną na piśmie pod rygorem nieważności. Za działania osoby/podmiotu trzeciego Wykonawca ponosi odpowiedzialność, jak za swoje własne działania i zaniechania, a ewentualne odmienne postanowienia umów zawartych przez Wykonawcą a osobą/podmiotem trzecim są bezskuteczne wobec Zamawiającego</w:t>
      </w:r>
    </w:p>
    <w:p w14:paraId="10EF8BC9" w14:textId="77777777" w:rsidR="002D3627" w:rsidRPr="00446D31" w:rsidRDefault="002D3627" w:rsidP="008E49DA">
      <w:pPr>
        <w:pStyle w:val="Standard"/>
        <w:suppressAutoHyphens w:val="0"/>
        <w:spacing w:line="360" w:lineRule="auto"/>
        <w:jc w:val="center"/>
        <w:rPr>
          <w:sz w:val="22"/>
          <w:szCs w:val="22"/>
        </w:rPr>
      </w:pPr>
      <w:r w:rsidRPr="00446D31">
        <w:rPr>
          <w:sz w:val="22"/>
          <w:szCs w:val="22"/>
        </w:rPr>
        <w:t>§</w:t>
      </w:r>
      <w:r w:rsidRPr="00446D31">
        <w:rPr>
          <w:rFonts w:cs="Calibri"/>
          <w:sz w:val="22"/>
          <w:szCs w:val="22"/>
        </w:rPr>
        <w:t xml:space="preserve"> 3</w:t>
      </w:r>
    </w:p>
    <w:p w14:paraId="50D25F0E" w14:textId="77777777" w:rsidR="002D3627" w:rsidRPr="00446D31" w:rsidRDefault="002D3627" w:rsidP="008E49DA">
      <w:pPr>
        <w:pStyle w:val="Standard"/>
        <w:spacing w:line="360" w:lineRule="auto"/>
        <w:jc w:val="both"/>
        <w:rPr>
          <w:sz w:val="22"/>
          <w:szCs w:val="22"/>
        </w:rPr>
      </w:pPr>
    </w:p>
    <w:p w14:paraId="31958F67" w14:textId="125E7B6D" w:rsidR="002D3627" w:rsidRPr="00446D31" w:rsidRDefault="002D3627" w:rsidP="008E49DA">
      <w:pPr>
        <w:pStyle w:val="Textbody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446D31">
        <w:rPr>
          <w:sz w:val="22"/>
          <w:szCs w:val="22"/>
        </w:rPr>
        <w:t xml:space="preserve">Ceny, o których mowa </w:t>
      </w:r>
      <w:r w:rsidR="00446D31">
        <w:rPr>
          <w:sz w:val="22"/>
          <w:szCs w:val="22"/>
        </w:rPr>
        <w:t xml:space="preserve">w ofercie </w:t>
      </w:r>
      <w:r w:rsidRPr="00446D31">
        <w:rPr>
          <w:sz w:val="22"/>
          <w:szCs w:val="22"/>
        </w:rPr>
        <w:t>do umowy są cenami stałymi przez okres trwania umowy. Dopuszcza się zmianę obowiązujących cen w przypadku:</w:t>
      </w:r>
    </w:p>
    <w:p w14:paraId="51AB2ACC" w14:textId="77777777" w:rsidR="002D3627" w:rsidRPr="00446D31" w:rsidRDefault="002D3627" w:rsidP="008E49DA">
      <w:pPr>
        <w:pStyle w:val="Textbody"/>
        <w:ind w:firstLine="709"/>
        <w:rPr>
          <w:sz w:val="22"/>
          <w:szCs w:val="22"/>
        </w:rPr>
      </w:pPr>
      <w:r w:rsidRPr="00446D31">
        <w:rPr>
          <w:sz w:val="22"/>
          <w:szCs w:val="22"/>
        </w:rPr>
        <w:t>a)  zmian stawek podatku VAT z dniem wejścia ich w życie</w:t>
      </w:r>
    </w:p>
    <w:p w14:paraId="2E95BFC8" w14:textId="77777777" w:rsidR="002D3627" w:rsidRPr="00446D31" w:rsidRDefault="002D3627" w:rsidP="008E49DA">
      <w:pPr>
        <w:pStyle w:val="Textbody"/>
        <w:ind w:firstLine="709"/>
        <w:rPr>
          <w:sz w:val="22"/>
          <w:szCs w:val="22"/>
        </w:rPr>
      </w:pPr>
      <w:r w:rsidRPr="00446D31">
        <w:rPr>
          <w:sz w:val="22"/>
          <w:szCs w:val="22"/>
        </w:rPr>
        <w:t>b)  zmian cen urzędowych z dniem wejścia ich w życie</w:t>
      </w:r>
    </w:p>
    <w:p w14:paraId="41EB362B" w14:textId="77777777" w:rsidR="002D3627" w:rsidRPr="00446D31" w:rsidRDefault="002D3627" w:rsidP="008E49DA">
      <w:pPr>
        <w:pStyle w:val="Standard"/>
        <w:spacing w:line="360" w:lineRule="auto"/>
        <w:ind w:left="709"/>
        <w:jc w:val="both"/>
        <w:rPr>
          <w:sz w:val="22"/>
          <w:szCs w:val="22"/>
        </w:rPr>
      </w:pPr>
      <w:r w:rsidRPr="00446D31">
        <w:rPr>
          <w:sz w:val="22"/>
          <w:szCs w:val="22"/>
        </w:rPr>
        <w:lastRenderedPageBreak/>
        <w:t>c)  w przypadku zmiany ceny na cenę korzystniejszą dla Zamawiającego, wynikającą z obniżenia cen rynkowych, trwających promocji lub innych zdarzeń, Zamawiający zastrzega sobie prawo zakupu po obniżonej cenie z zachowaniem formy i terminu płatności</w:t>
      </w:r>
    </w:p>
    <w:p w14:paraId="7789F9A4" w14:textId="77777777" w:rsidR="002D3627" w:rsidRPr="00446D31" w:rsidRDefault="002D3627" w:rsidP="008E49DA">
      <w:pPr>
        <w:pStyle w:val="Textbody"/>
        <w:numPr>
          <w:ilvl w:val="0"/>
          <w:numId w:val="4"/>
        </w:numPr>
        <w:ind w:left="284" w:hanging="284"/>
        <w:rPr>
          <w:strike/>
          <w:sz w:val="22"/>
          <w:szCs w:val="22"/>
        </w:rPr>
      </w:pPr>
      <w:r w:rsidRPr="00446D31">
        <w:rPr>
          <w:sz w:val="22"/>
          <w:szCs w:val="22"/>
        </w:rPr>
        <w:t>Każda zmiana cen z innego powodu niż wymienionego w ust. 1 wymaga akceptacji Zamawiającego, brak akceptacji Zamawiającego powoduje bezskuteczność zmian w ustalonej cenie.</w:t>
      </w:r>
    </w:p>
    <w:p w14:paraId="033B099C" w14:textId="77777777" w:rsidR="002D3627" w:rsidRPr="00446D31" w:rsidRDefault="002D3627" w:rsidP="008E49DA">
      <w:pPr>
        <w:pStyle w:val="Textbody"/>
        <w:rPr>
          <w:strike/>
          <w:sz w:val="22"/>
          <w:szCs w:val="22"/>
        </w:rPr>
      </w:pPr>
    </w:p>
    <w:p w14:paraId="0AEC510F" w14:textId="77777777" w:rsidR="002D3627" w:rsidRPr="008E49DA" w:rsidRDefault="002D3627" w:rsidP="008E49DA">
      <w:pPr>
        <w:pStyle w:val="Textbody"/>
        <w:ind w:left="360"/>
        <w:jc w:val="center"/>
        <w:rPr>
          <w:sz w:val="22"/>
          <w:szCs w:val="22"/>
        </w:rPr>
      </w:pPr>
      <w:r w:rsidRPr="008E49DA">
        <w:rPr>
          <w:sz w:val="22"/>
          <w:szCs w:val="22"/>
        </w:rPr>
        <w:t>§ 4</w:t>
      </w:r>
    </w:p>
    <w:p w14:paraId="26EE6673" w14:textId="77777777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>Za odbiór, transport i utylizację będą stosowane ceny jednostkowe brutto wynikające ze złożonej oferty.</w:t>
      </w:r>
    </w:p>
    <w:p w14:paraId="22DD0484" w14:textId="55D77090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 xml:space="preserve">Zamawiający zobowiązuje się do zapłaty za usługę objętą umową  w terminie </w:t>
      </w:r>
      <w:r w:rsidR="00670030" w:rsidRPr="008E49DA">
        <w:rPr>
          <w:sz w:val="22"/>
          <w:szCs w:val="22"/>
        </w:rPr>
        <w:t>14</w:t>
      </w:r>
      <w:r w:rsidRPr="008E49DA">
        <w:rPr>
          <w:sz w:val="22"/>
          <w:szCs w:val="22"/>
        </w:rPr>
        <w:t xml:space="preserve"> dni od daty  doręczenia prawidłowo wystawionej faktury.</w:t>
      </w:r>
    </w:p>
    <w:p w14:paraId="1402EFC5" w14:textId="787E888C" w:rsidR="002D3627" w:rsidRDefault="002D3627" w:rsidP="00930D9C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 xml:space="preserve"> </w:t>
      </w:r>
      <w:r w:rsidR="00446D31">
        <w:rPr>
          <w:sz w:val="22"/>
          <w:szCs w:val="22"/>
        </w:rPr>
        <w:t>C</w:t>
      </w:r>
      <w:r w:rsidRPr="008E49DA">
        <w:rPr>
          <w:sz w:val="22"/>
          <w:szCs w:val="22"/>
        </w:rPr>
        <w:t>en</w:t>
      </w:r>
      <w:r w:rsidR="00930D9C">
        <w:rPr>
          <w:sz w:val="22"/>
          <w:szCs w:val="22"/>
        </w:rPr>
        <w:t>a za transport i unieszkodliwianie odpadów wynosi miesięcznie:</w:t>
      </w:r>
    </w:p>
    <w:p w14:paraId="6C125E32" w14:textId="0BACFAD1" w:rsidR="00930D9C" w:rsidRDefault="00930D9C" w:rsidP="00930D9C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62206">
        <w:rPr>
          <w:b/>
          <w:bCs/>
          <w:sz w:val="22"/>
          <w:szCs w:val="22"/>
        </w:rPr>
        <w:t>Cena</w:t>
      </w:r>
      <w:r w:rsidRPr="00930D9C">
        <w:rPr>
          <w:b/>
          <w:bCs/>
          <w:sz w:val="22"/>
          <w:szCs w:val="22"/>
        </w:rPr>
        <w:t xml:space="preserve"> za kilogram odebranych odpadów</w:t>
      </w:r>
      <w:r>
        <w:rPr>
          <w:sz w:val="22"/>
          <w:szCs w:val="22"/>
        </w:rPr>
        <w:t xml:space="preserve"> …………zł. netto.</w:t>
      </w:r>
    </w:p>
    <w:p w14:paraId="730023E1" w14:textId="54BFD7F0" w:rsidR="00062206" w:rsidRDefault="00062206" w:rsidP="0006220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Cena</w:t>
      </w:r>
      <w:r w:rsidRPr="00930D9C">
        <w:rPr>
          <w:b/>
          <w:bCs/>
          <w:sz w:val="22"/>
          <w:szCs w:val="22"/>
        </w:rPr>
        <w:t xml:space="preserve"> za kilogram</w:t>
      </w:r>
      <w:r>
        <w:rPr>
          <w:b/>
          <w:bCs/>
          <w:sz w:val="22"/>
          <w:szCs w:val="22"/>
        </w:rPr>
        <w:t xml:space="preserve"> przeterminowanych leków</w:t>
      </w:r>
      <w:r>
        <w:rPr>
          <w:sz w:val="22"/>
          <w:szCs w:val="22"/>
        </w:rPr>
        <w:t xml:space="preserve"> …………zł. netto.</w:t>
      </w:r>
    </w:p>
    <w:p w14:paraId="035D3D1F" w14:textId="4E3389CA" w:rsidR="00062206" w:rsidRDefault="00062206" w:rsidP="0006220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30D9C">
        <w:rPr>
          <w:b/>
          <w:bCs/>
          <w:sz w:val="22"/>
          <w:szCs w:val="22"/>
        </w:rPr>
        <w:t>opłata stała abonamentowa</w:t>
      </w:r>
      <w:r>
        <w:rPr>
          <w:sz w:val="22"/>
          <w:szCs w:val="22"/>
        </w:rPr>
        <w:t>…</w:t>
      </w:r>
      <w:r w:rsidR="00385427">
        <w:rPr>
          <w:sz w:val="22"/>
          <w:szCs w:val="22"/>
        </w:rPr>
        <w:t>….</w:t>
      </w:r>
      <w:r>
        <w:rPr>
          <w:sz w:val="22"/>
          <w:szCs w:val="22"/>
        </w:rPr>
        <w:t>…… zł. netto</w:t>
      </w:r>
      <w:r w:rsidR="00385427">
        <w:rPr>
          <w:sz w:val="22"/>
          <w:szCs w:val="22"/>
        </w:rPr>
        <w:t>.</w:t>
      </w:r>
    </w:p>
    <w:p w14:paraId="08B5E933" w14:textId="6EB91A51" w:rsidR="00930D9C" w:rsidRDefault="00930D9C" w:rsidP="00930D9C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30D9C">
        <w:rPr>
          <w:b/>
          <w:bCs/>
          <w:sz w:val="22"/>
          <w:szCs w:val="22"/>
        </w:rPr>
        <w:t>opłata za każdy dodatkowy odbiór</w:t>
      </w:r>
      <w:r>
        <w:rPr>
          <w:sz w:val="22"/>
          <w:szCs w:val="22"/>
        </w:rPr>
        <w:t>…</w:t>
      </w:r>
      <w:r w:rsidR="00385427">
        <w:rPr>
          <w:sz w:val="22"/>
          <w:szCs w:val="22"/>
        </w:rPr>
        <w:t>……</w:t>
      </w:r>
      <w:r>
        <w:rPr>
          <w:sz w:val="22"/>
          <w:szCs w:val="22"/>
        </w:rPr>
        <w:t>…zł. netto</w:t>
      </w:r>
      <w:r w:rsidR="00385427">
        <w:rPr>
          <w:sz w:val="22"/>
          <w:szCs w:val="22"/>
        </w:rPr>
        <w:t>.</w:t>
      </w:r>
    </w:p>
    <w:p w14:paraId="49DE599A" w14:textId="39602A76" w:rsidR="00930D9C" w:rsidRPr="00385427" w:rsidRDefault="00930D9C" w:rsidP="00930D9C">
      <w:pPr>
        <w:pStyle w:val="Textbody"/>
        <w:rPr>
          <w:sz w:val="22"/>
          <w:szCs w:val="22"/>
          <w:u w:val="single"/>
        </w:rPr>
      </w:pPr>
      <w:r w:rsidRPr="00385427">
        <w:rPr>
          <w:sz w:val="22"/>
          <w:szCs w:val="22"/>
          <w:u w:val="single"/>
        </w:rPr>
        <w:t>Do cen netto Wykonawca doliczy VAT</w:t>
      </w:r>
      <w:r w:rsidR="00385427" w:rsidRPr="00385427">
        <w:rPr>
          <w:sz w:val="22"/>
          <w:szCs w:val="22"/>
          <w:u w:val="single"/>
        </w:rPr>
        <w:t>.</w:t>
      </w:r>
    </w:p>
    <w:p w14:paraId="70359CBF" w14:textId="1A017B79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446D31">
        <w:rPr>
          <w:sz w:val="22"/>
          <w:szCs w:val="22"/>
        </w:rPr>
        <w:t xml:space="preserve">W razie </w:t>
      </w:r>
      <w:r w:rsidR="00C94538" w:rsidRPr="00446D31">
        <w:rPr>
          <w:sz w:val="22"/>
          <w:szCs w:val="22"/>
        </w:rPr>
        <w:t>opóźnienia</w:t>
      </w:r>
      <w:r w:rsidRPr="00446D31">
        <w:rPr>
          <w:sz w:val="22"/>
          <w:szCs w:val="22"/>
        </w:rPr>
        <w:t xml:space="preserve"> w wykonaniu zamówienia</w:t>
      </w:r>
      <w:r w:rsidR="00B11D76" w:rsidRPr="00446D31">
        <w:rPr>
          <w:sz w:val="22"/>
          <w:szCs w:val="22"/>
        </w:rPr>
        <w:t xml:space="preserve"> przez Wykonawcę</w:t>
      </w:r>
      <w:r w:rsidRPr="00446D31">
        <w:rPr>
          <w:sz w:val="22"/>
          <w:szCs w:val="22"/>
        </w:rPr>
        <w:t xml:space="preserve"> Zamawiający ma prawo rozwiązać umowę ze skutkiem na dzień złożenia oświadczenia woli </w:t>
      </w:r>
      <w:r w:rsidRPr="008E49DA">
        <w:rPr>
          <w:sz w:val="22"/>
          <w:szCs w:val="22"/>
        </w:rPr>
        <w:t>w tym zakresie bez potrzeby udzielania dodatkowego terminu, co nie wyłącza innych roszczeń Zamawiającego z tego tytułu. Przed rozwiązaniem umowy Zamawiający pisemnie wezwie Wykonawcę do należytego wykonywania umowy.</w:t>
      </w:r>
    </w:p>
    <w:p w14:paraId="53CB419F" w14:textId="77777777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>Zamawiający upoważnia Wykonawcę do wystawiania faktur VAT bez jego podpisu.</w:t>
      </w:r>
    </w:p>
    <w:p w14:paraId="37A162E1" w14:textId="77777777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>W przypadku nie odebrania faktury przez Zamawiającego faktura przesłana będzie przez Wykonawcę listem poleconym na adres Zamawiającego wskazany w niniejszej umowie.</w:t>
      </w:r>
    </w:p>
    <w:p w14:paraId="455B1DB7" w14:textId="77777777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>Cena określona w ust. 1 i ust. 3 stanowi maksymalną i całkowitą cenę, obejmuje wszystkie możliwe koszty i Wykonawcy nie przysługują inne świadczenia z tytułu realizacji umowy.</w:t>
      </w:r>
    </w:p>
    <w:p w14:paraId="538FD65D" w14:textId="77777777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>Strony zgodnie dopuszczają możliwość kompensaty roszczeń ewentualnie przysługujących Zamawiającemu względem Wykonawcy z wynagrodzeniem należnym Wykonawcy z tytułu należytej realizacji niniejszej umowy.</w:t>
      </w:r>
    </w:p>
    <w:p w14:paraId="501F824E" w14:textId="77777777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>Celem uniknięcia wątpliwości Strony zgodnie wskazują, że w przypadku rozwiązania niniejszej umowy przed upływem okresu przewidzianego w § 8 ust. 1 umowy Wykonawcy przysługuje wynagrodzenie (cena) wyłącznie w takiej części w jakiej zrealizował on przedmiot umowy i nie przysługują mu żadne inne roszczenia z tego tytułu.</w:t>
      </w:r>
    </w:p>
    <w:p w14:paraId="63D6BFFA" w14:textId="77777777" w:rsidR="002D3627" w:rsidRPr="008E49DA" w:rsidRDefault="002D3627" w:rsidP="008E49DA">
      <w:pPr>
        <w:pStyle w:val="Textbody"/>
        <w:numPr>
          <w:ilvl w:val="0"/>
          <w:numId w:val="5"/>
        </w:numPr>
        <w:rPr>
          <w:sz w:val="22"/>
          <w:szCs w:val="22"/>
        </w:rPr>
      </w:pPr>
      <w:r w:rsidRPr="008E49DA">
        <w:rPr>
          <w:sz w:val="22"/>
          <w:szCs w:val="22"/>
        </w:rPr>
        <w:t xml:space="preserve">Wykonawca oświadcza, że numer rachunku rozliczeniowego wskazany w fakturach VAT, jest zgłoszony do właściwego organu podatkowego i widnieje w wykazie, o którym mowa w art. 96b ust.1Ustawy z dn.11.03.2004 r. o podatku od towarów i usług, obowiązującej od  dn. 01.09.2019 r. </w:t>
      </w:r>
      <w:r w:rsidRPr="008E49DA">
        <w:rPr>
          <w:sz w:val="22"/>
          <w:szCs w:val="22"/>
        </w:rPr>
        <w:lastRenderedPageBreak/>
        <w:t>Wykonawca zobowiązuje się również do niezwłocznego informowania Zamawiającego o wszelkich zmianach jego numeru rachunku bankowego w trakcie trwania Umowy, tj.  zmiany numeru rachunku bankowego lub wykreślenia go z ww. wykazu przez organ podatkowy, najpóźniej w ciągu 2 dni od zaistnienia tego zdarzenia.</w:t>
      </w:r>
    </w:p>
    <w:p w14:paraId="6775A354" w14:textId="77777777" w:rsidR="002D3627" w:rsidRPr="008E49DA" w:rsidRDefault="002D3627" w:rsidP="008E49DA">
      <w:pPr>
        <w:pStyle w:val="Textbody"/>
        <w:rPr>
          <w:sz w:val="22"/>
          <w:szCs w:val="22"/>
        </w:rPr>
      </w:pPr>
    </w:p>
    <w:p w14:paraId="2707AD20" w14:textId="77777777" w:rsidR="002D3627" w:rsidRPr="008E49DA" w:rsidRDefault="002D3627" w:rsidP="008E49DA">
      <w:pPr>
        <w:pStyle w:val="Textbody"/>
        <w:rPr>
          <w:sz w:val="22"/>
          <w:szCs w:val="22"/>
        </w:rPr>
      </w:pPr>
    </w:p>
    <w:p w14:paraId="6C8975C5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7077FBE7" w14:textId="77777777" w:rsidR="002D3627" w:rsidRPr="008E49DA" w:rsidRDefault="002D3627" w:rsidP="008E49DA">
      <w:pPr>
        <w:pStyle w:val="Textbody"/>
        <w:ind w:left="360"/>
        <w:jc w:val="center"/>
        <w:rPr>
          <w:sz w:val="22"/>
          <w:szCs w:val="22"/>
        </w:rPr>
      </w:pPr>
      <w:r w:rsidRPr="008E49DA">
        <w:rPr>
          <w:sz w:val="22"/>
          <w:szCs w:val="22"/>
        </w:rPr>
        <w:t>§ 5</w:t>
      </w:r>
    </w:p>
    <w:p w14:paraId="4607B824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31301439" w14:textId="77777777" w:rsidR="002D3627" w:rsidRPr="008E49DA" w:rsidRDefault="002D3627" w:rsidP="008E49DA">
      <w:pPr>
        <w:pStyle w:val="Textbody"/>
        <w:numPr>
          <w:ilvl w:val="0"/>
          <w:numId w:val="6"/>
        </w:numPr>
        <w:rPr>
          <w:sz w:val="22"/>
          <w:szCs w:val="22"/>
        </w:rPr>
      </w:pPr>
      <w:r w:rsidRPr="008E49DA">
        <w:rPr>
          <w:sz w:val="22"/>
          <w:szCs w:val="22"/>
        </w:rPr>
        <w:t>W przypadku zmiany potrzeb ilościowych  Zamawiający zastrzega sobie prawo do zmniejszenia ilości przedmiotu umowy, na co Wykonawca wyraża zgodę.</w:t>
      </w:r>
    </w:p>
    <w:p w14:paraId="1C848BB3" w14:textId="77777777" w:rsidR="002D3627" w:rsidRPr="008E49DA" w:rsidRDefault="002D3627" w:rsidP="008E49DA">
      <w:pPr>
        <w:pStyle w:val="Textbody"/>
        <w:numPr>
          <w:ilvl w:val="0"/>
          <w:numId w:val="6"/>
        </w:numPr>
        <w:rPr>
          <w:sz w:val="22"/>
          <w:szCs w:val="22"/>
        </w:rPr>
      </w:pPr>
      <w:r w:rsidRPr="008E49DA">
        <w:rPr>
          <w:sz w:val="22"/>
          <w:szCs w:val="22"/>
        </w:rPr>
        <w:t>W przypadku wystąpienia okoliczności wymienionych w ust. 1 Wykonawca może jedynie żądać należnego wynagrodzenie za faktycznie zrealizowane dostawy i nie przysługują mu żadne inne roszczenia względem Zamawiającego.</w:t>
      </w:r>
    </w:p>
    <w:p w14:paraId="23F02653" w14:textId="45EA8AF4" w:rsidR="002D3627" w:rsidRPr="008E49DA" w:rsidRDefault="002D3627" w:rsidP="008E49DA">
      <w:pPr>
        <w:numPr>
          <w:ilvl w:val="0"/>
          <w:numId w:val="6"/>
        </w:numPr>
        <w:spacing w:line="360" w:lineRule="auto"/>
        <w:jc w:val="both"/>
      </w:pPr>
      <w:r w:rsidRPr="008E49DA">
        <w:t xml:space="preserve"> </w:t>
      </w:r>
      <w:r w:rsidRPr="008E49DA">
        <w:rPr>
          <w:rFonts w:ascii="Times New Roman" w:eastAsia="Times New Roman" w:hAnsi="Times New Roman" w:cs="Times New Roman"/>
        </w:rPr>
        <w:t>Wykonawca zobowiązuje się wyznaczyć osobę odpowiedzialną za kontakt z Zamawiającym i nadzór nad realizacją usługi oraz zapewnić z nią stały kontakt telefoniczny, Zamawiający pisemnie informowany przez Wykonawcę o zmianie osoby wyznaczonej do kontaktu  w trakcie trwania umowy. Osoba taką jest …………………………………………………. Nr Tel. ……………………………</w:t>
      </w:r>
    </w:p>
    <w:p w14:paraId="4EFAFEE4" w14:textId="77777777" w:rsidR="002D3627" w:rsidRPr="008E49DA" w:rsidRDefault="002D3627" w:rsidP="008E49DA">
      <w:pPr>
        <w:pStyle w:val="Textbody"/>
        <w:rPr>
          <w:sz w:val="22"/>
          <w:szCs w:val="22"/>
        </w:rPr>
      </w:pPr>
    </w:p>
    <w:p w14:paraId="0E114846" w14:textId="77777777" w:rsidR="002D3627" w:rsidRPr="008E49DA" w:rsidRDefault="002D3627" w:rsidP="008E49DA">
      <w:pPr>
        <w:pStyle w:val="Textbody"/>
        <w:rPr>
          <w:sz w:val="22"/>
          <w:szCs w:val="22"/>
        </w:rPr>
      </w:pPr>
    </w:p>
    <w:p w14:paraId="20B747F4" w14:textId="77777777" w:rsidR="008E49DA" w:rsidRDefault="008E49DA" w:rsidP="008E49DA">
      <w:pPr>
        <w:pStyle w:val="Textbody"/>
        <w:ind w:firstLine="360"/>
        <w:jc w:val="center"/>
        <w:rPr>
          <w:sz w:val="22"/>
          <w:szCs w:val="22"/>
        </w:rPr>
      </w:pPr>
    </w:p>
    <w:p w14:paraId="480E57EE" w14:textId="1A072F89" w:rsidR="002D3627" w:rsidRPr="008E49DA" w:rsidRDefault="002D3627" w:rsidP="008E49DA">
      <w:pPr>
        <w:pStyle w:val="Textbody"/>
        <w:ind w:firstLine="360"/>
        <w:jc w:val="center"/>
        <w:rPr>
          <w:color w:val="000000"/>
          <w:sz w:val="22"/>
          <w:szCs w:val="22"/>
        </w:rPr>
      </w:pPr>
      <w:r w:rsidRPr="008E49DA">
        <w:rPr>
          <w:sz w:val="22"/>
          <w:szCs w:val="22"/>
        </w:rPr>
        <w:t>§ 6</w:t>
      </w:r>
    </w:p>
    <w:p w14:paraId="69502FA2" w14:textId="77777777" w:rsidR="002D3627" w:rsidRPr="008E49DA" w:rsidRDefault="002D3627" w:rsidP="008E49DA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E49DA">
        <w:rPr>
          <w:rFonts w:ascii="Times New Roman" w:eastAsia="Times New Roman" w:hAnsi="Times New Roman" w:cs="Times New Roman"/>
          <w:color w:val="000000"/>
        </w:rPr>
        <w:t>1. Wykonawca zapłaci Zamawiającemu karę umowną:</w:t>
      </w:r>
    </w:p>
    <w:p w14:paraId="44404274" w14:textId="672073AC" w:rsidR="002D3627" w:rsidRPr="008E49DA" w:rsidRDefault="002D3627" w:rsidP="008E49DA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8E49DA">
        <w:rPr>
          <w:rFonts w:ascii="Times New Roman" w:eastAsia="Times New Roman" w:hAnsi="Times New Roman" w:cs="Times New Roman"/>
          <w:color w:val="000000"/>
        </w:rPr>
        <w:t>a) w wysokości</w:t>
      </w:r>
      <w:r w:rsidR="00830443">
        <w:rPr>
          <w:rFonts w:ascii="Times New Roman" w:eastAsia="Times New Roman" w:hAnsi="Times New Roman" w:cs="Times New Roman"/>
          <w:color w:val="000000"/>
        </w:rPr>
        <w:t xml:space="preserve"> 0,5</w:t>
      </w:r>
      <w:r w:rsidR="00C94538">
        <w:rPr>
          <w:rFonts w:ascii="Times New Roman" w:eastAsia="Times New Roman" w:hAnsi="Times New Roman" w:cs="Times New Roman"/>
          <w:color w:val="000000"/>
        </w:rPr>
        <w:t xml:space="preserve">% </w:t>
      </w:r>
      <w:r w:rsidRPr="008E49DA">
        <w:rPr>
          <w:rFonts w:ascii="Times New Roman" w:eastAsia="Times New Roman" w:hAnsi="Times New Roman" w:cs="Times New Roman"/>
          <w:color w:val="000000"/>
        </w:rPr>
        <w:t>wartości szacunkowej brutto wskazanej w § 4 ust. 3 niniejszej umowy w przypadku naruszenia terminów świadczenia usługi (opóźnienie), za każdy dzień takiego naruszenia;</w:t>
      </w:r>
    </w:p>
    <w:p w14:paraId="7042257E" w14:textId="657225C9" w:rsidR="002D3627" w:rsidRPr="008E49DA" w:rsidRDefault="002D3627" w:rsidP="008E49DA">
      <w:pPr>
        <w:tabs>
          <w:tab w:val="left" w:pos="0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8E49DA">
        <w:rPr>
          <w:rFonts w:ascii="Times New Roman" w:eastAsia="Arial" w:hAnsi="Times New Roman" w:cs="Times New Roman"/>
          <w:color w:val="000000"/>
        </w:rPr>
        <w:t xml:space="preserve">    </w:t>
      </w:r>
      <w:r w:rsidRPr="008E49DA">
        <w:rPr>
          <w:rFonts w:ascii="Times New Roman" w:eastAsia="Times New Roman" w:hAnsi="Times New Roman" w:cs="Times New Roman"/>
          <w:color w:val="000000"/>
        </w:rPr>
        <w:t>b) w wysokości</w:t>
      </w:r>
      <w:r w:rsidR="00830443">
        <w:rPr>
          <w:rFonts w:ascii="Times New Roman" w:eastAsia="Times New Roman" w:hAnsi="Times New Roman" w:cs="Times New Roman"/>
          <w:color w:val="000000"/>
        </w:rPr>
        <w:t xml:space="preserve"> 10%</w:t>
      </w:r>
      <w:r w:rsidRPr="008E49DA">
        <w:rPr>
          <w:rFonts w:ascii="Times New Roman" w:eastAsia="Times New Roman" w:hAnsi="Times New Roman" w:cs="Times New Roman"/>
          <w:color w:val="000000"/>
        </w:rPr>
        <w:t xml:space="preserve"> wartości szacunkowej brutto wskazanej w § 4 ust. 3 niniejszej umowy za każdy przypadek niewykonania lub nienależytego wykonania postanowień niniejszej umowy.</w:t>
      </w:r>
    </w:p>
    <w:p w14:paraId="34A54C4F" w14:textId="77777777" w:rsidR="002D3627" w:rsidRPr="008E49DA" w:rsidRDefault="002D3627" w:rsidP="008E49DA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E49DA">
        <w:rPr>
          <w:rFonts w:ascii="Times New Roman" w:eastAsia="Times New Roman" w:hAnsi="Times New Roman" w:cs="Times New Roman"/>
          <w:color w:val="000000"/>
        </w:rPr>
        <w:t>2.</w:t>
      </w:r>
      <w:r w:rsidRPr="008E49DA">
        <w:rPr>
          <w:rFonts w:ascii="Times New Roman" w:eastAsia="Times New Roman" w:hAnsi="Times New Roman" w:cs="Times New Roman"/>
          <w:color w:val="000000"/>
        </w:rPr>
        <w:tab/>
        <w:t>Wykonawca zapłaci przewidziane niniejszą umową kary umowne w terminie 7 dni od dnia otrzymania od Zamawiającego wezwania do ich zapłaty, co nie pozbawia Zamawiającego prawa do ich potrącenia względem wierzytelności przysługujących Wykonawcy od Zamawiającego</w:t>
      </w:r>
    </w:p>
    <w:p w14:paraId="446D3E27" w14:textId="77777777" w:rsidR="002D3627" w:rsidRPr="008E49DA" w:rsidRDefault="002D3627" w:rsidP="008E49DA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E49DA">
        <w:rPr>
          <w:rFonts w:ascii="Times New Roman" w:eastAsia="Times New Roman" w:hAnsi="Times New Roman" w:cs="Times New Roman"/>
          <w:color w:val="000000"/>
        </w:rPr>
        <w:t>3.</w:t>
      </w:r>
      <w:r w:rsidRPr="008E49DA">
        <w:rPr>
          <w:rFonts w:ascii="Times New Roman" w:eastAsia="Times New Roman" w:hAnsi="Times New Roman" w:cs="Times New Roman"/>
          <w:color w:val="000000"/>
        </w:rPr>
        <w:tab/>
        <w:t>Roszczenia o zapłatę kar umownych przewidzianych niniejszą umową podlegają kumulacji i nie pozbawiają Zamawiającego prawa do dochodzenia odszkodowania uzupełniającego, jeżeli wysokość faktycznie poniesionej szkody przewyższa zastrzeżone kary umowne.</w:t>
      </w:r>
    </w:p>
    <w:p w14:paraId="2DF634A3" w14:textId="77777777" w:rsidR="002D3627" w:rsidRPr="008E49DA" w:rsidRDefault="002D3627" w:rsidP="008E49DA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E49DA">
        <w:rPr>
          <w:rFonts w:ascii="Times New Roman" w:eastAsia="Times New Roman" w:hAnsi="Times New Roman" w:cs="Times New Roman"/>
          <w:color w:val="000000"/>
        </w:rPr>
        <w:t>5. Zamawiający może zareklamować  jakość świadczonych usług.</w:t>
      </w:r>
    </w:p>
    <w:p w14:paraId="594E1C38" w14:textId="77777777" w:rsidR="002D3627" w:rsidRPr="008E49DA" w:rsidRDefault="002D3627" w:rsidP="008E49DA">
      <w:pPr>
        <w:tabs>
          <w:tab w:val="left" w:pos="720"/>
        </w:tabs>
        <w:spacing w:line="360" w:lineRule="auto"/>
        <w:jc w:val="both"/>
      </w:pPr>
      <w:r w:rsidRPr="008E49DA">
        <w:rPr>
          <w:rFonts w:ascii="Times New Roman" w:eastAsia="Times New Roman" w:hAnsi="Times New Roman" w:cs="Times New Roman"/>
          <w:color w:val="000000"/>
        </w:rPr>
        <w:lastRenderedPageBreak/>
        <w:t xml:space="preserve">7. W sytuacji, gdy świadczone przez Wykonawcę usługi, będą reklamowane przez Zamawiającego częściej niż raz na miesiąc, Zamawiający może odstąpić od umowy w terminie </w:t>
      </w:r>
      <w:r w:rsidRPr="008E49DA">
        <w:rPr>
          <w:rFonts w:ascii="Times New Roman" w:eastAsia="Arial Unicode MS" w:hAnsi="Times New Roman" w:cs="Times New Roman"/>
        </w:rPr>
        <w:t>30 dni</w:t>
      </w:r>
      <w:r w:rsidRPr="008E49DA">
        <w:rPr>
          <w:rFonts w:ascii="Times New Roman" w:eastAsia="Times New Roman" w:hAnsi="Times New Roman" w:cs="Times New Roman"/>
          <w:color w:val="000000"/>
        </w:rPr>
        <w:t xml:space="preserve"> od dnia powzięcia wiadomości o przyczyni uzasadniającej odstąpienie. W takim przypadku Wykonawcy przysługuje wynagrodzenie, jedynie za tę część usług, które zostały wykonane prawidłowo przed datą odstąpienia od umowy.</w:t>
      </w:r>
    </w:p>
    <w:p w14:paraId="249D635E" w14:textId="77777777" w:rsidR="002D3627" w:rsidRPr="008E49DA" w:rsidRDefault="002D3627" w:rsidP="008E49DA">
      <w:pPr>
        <w:pStyle w:val="Textbody"/>
        <w:ind w:firstLine="360"/>
        <w:rPr>
          <w:sz w:val="22"/>
          <w:szCs w:val="22"/>
        </w:rPr>
      </w:pPr>
    </w:p>
    <w:p w14:paraId="44F9CA84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3DDAFABA" w14:textId="77777777" w:rsidR="002D3627" w:rsidRPr="008E49DA" w:rsidRDefault="002D3627" w:rsidP="008E49DA">
      <w:pPr>
        <w:pStyle w:val="Textbody"/>
        <w:ind w:left="360"/>
        <w:jc w:val="center"/>
        <w:rPr>
          <w:sz w:val="22"/>
          <w:szCs w:val="22"/>
        </w:rPr>
      </w:pPr>
      <w:r w:rsidRPr="008E49DA">
        <w:rPr>
          <w:sz w:val="22"/>
          <w:szCs w:val="22"/>
        </w:rPr>
        <w:t>§ 7</w:t>
      </w:r>
    </w:p>
    <w:p w14:paraId="14D18412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44C4597E" w14:textId="77777777" w:rsidR="002D3627" w:rsidRPr="008E49DA" w:rsidRDefault="002D3627" w:rsidP="008E49DA">
      <w:pPr>
        <w:pStyle w:val="Textbody"/>
        <w:rPr>
          <w:sz w:val="22"/>
          <w:szCs w:val="22"/>
        </w:rPr>
      </w:pPr>
      <w:r w:rsidRPr="008E49DA">
        <w:rPr>
          <w:sz w:val="22"/>
          <w:szCs w:val="22"/>
        </w:rPr>
        <w:t>1.Spory mogące wyniknąć na tle stosowania niniejszej umowy strony poddają pod rozstrzygnięcie  sądu właściwego dla siedziby Zamawiającego.</w:t>
      </w:r>
    </w:p>
    <w:p w14:paraId="3BA9FE08" w14:textId="77777777" w:rsidR="002D3627" w:rsidRPr="008E49DA" w:rsidRDefault="002D3627" w:rsidP="008E49DA">
      <w:pPr>
        <w:pStyle w:val="Textbody"/>
        <w:rPr>
          <w:sz w:val="22"/>
          <w:szCs w:val="22"/>
        </w:rPr>
      </w:pPr>
      <w:r w:rsidRPr="008E49DA">
        <w:rPr>
          <w:sz w:val="22"/>
          <w:szCs w:val="22"/>
        </w:rPr>
        <w:t>2. W sprawach nie uregulowanych niniejszą umową mają zastosowanie powszechnie obowiązujące przepisy prawa, w tym zwłaszcza Kodeksu Cywilnego oraz regulujące funkcjonowanie Zamawiającego.</w:t>
      </w:r>
    </w:p>
    <w:p w14:paraId="5E8BEC42" w14:textId="3B372CBC" w:rsidR="002D3627" w:rsidRPr="008E49DA" w:rsidRDefault="002D3627" w:rsidP="008E49DA">
      <w:pPr>
        <w:pStyle w:val="Textbody"/>
        <w:rPr>
          <w:sz w:val="22"/>
          <w:szCs w:val="22"/>
        </w:rPr>
      </w:pPr>
      <w:r w:rsidRPr="008E49DA">
        <w:rPr>
          <w:sz w:val="22"/>
          <w:szCs w:val="22"/>
        </w:rPr>
        <w:t>3. W przypadku gdyby którekolwiek z postanowień niniejszej Umowy okazało się być nieważne lub bezskuteczne, pozostałe postanowienia umowy pozostają w mocy, a Strony podejmą starania w celu zastąpienia postanowienia nieważnego/bezskutecznego innym ważnym i skutecznym, w możliwie największym stopniu odzwierciedlającym zamiary i założenia Stron zawarte w pierwotnie skonstruowanym postanowieniu, zaś w przypadku gdyby okazało się to być niemożliwe postanowienie sporne zastępuje najbardziej zbliżone do niego uregulowanie wynikające z powszechnie obowiązujących przepisów prawa.</w:t>
      </w:r>
    </w:p>
    <w:p w14:paraId="38F38462" w14:textId="77777777" w:rsidR="002D3627" w:rsidRPr="008E49DA" w:rsidRDefault="002D3627" w:rsidP="008E49DA">
      <w:pPr>
        <w:pStyle w:val="Textbody"/>
        <w:ind w:left="709"/>
        <w:rPr>
          <w:sz w:val="22"/>
          <w:szCs w:val="22"/>
        </w:rPr>
      </w:pPr>
    </w:p>
    <w:p w14:paraId="712A665C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02A5D18F" w14:textId="77777777" w:rsidR="002D3627" w:rsidRPr="008E49DA" w:rsidRDefault="002D3627" w:rsidP="008E49DA">
      <w:pPr>
        <w:pStyle w:val="Textbody"/>
        <w:jc w:val="center"/>
        <w:rPr>
          <w:sz w:val="22"/>
          <w:szCs w:val="22"/>
        </w:rPr>
      </w:pPr>
      <w:r w:rsidRPr="008E49DA">
        <w:rPr>
          <w:sz w:val="22"/>
          <w:szCs w:val="22"/>
        </w:rPr>
        <w:t>§ 8</w:t>
      </w:r>
    </w:p>
    <w:p w14:paraId="2E65116C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765A3819" w14:textId="1D874AA0" w:rsidR="002D3627" w:rsidRPr="008E49DA" w:rsidRDefault="00E177B4" w:rsidP="008E49DA">
      <w:pPr>
        <w:pStyle w:val="Textbody"/>
        <w:numPr>
          <w:ilvl w:val="0"/>
          <w:numId w:val="7"/>
        </w:numPr>
        <w:rPr>
          <w:vanish/>
          <w:sz w:val="22"/>
          <w:szCs w:val="22"/>
        </w:rPr>
      </w:pPr>
      <w:r>
        <w:rPr>
          <w:sz w:val="22"/>
          <w:szCs w:val="22"/>
        </w:rPr>
        <w:t>1.</w:t>
      </w:r>
      <w:r w:rsidR="00852EA8">
        <w:rPr>
          <w:sz w:val="22"/>
          <w:szCs w:val="22"/>
        </w:rPr>
        <w:t xml:space="preserve"> </w:t>
      </w:r>
      <w:r w:rsidR="002D3627" w:rsidRPr="008E49DA">
        <w:rPr>
          <w:sz w:val="22"/>
          <w:szCs w:val="22"/>
        </w:rPr>
        <w:t xml:space="preserve">Umowa zostaje zawarta na czas oznaczony, od dnia.............. r. do dnia …........................... r. z   możliwością  </w:t>
      </w:r>
      <w:r w:rsidR="00446D31">
        <w:rPr>
          <w:sz w:val="22"/>
          <w:szCs w:val="22"/>
        </w:rPr>
        <w:t>2</w:t>
      </w:r>
      <w:r w:rsidR="002D3627" w:rsidRPr="008E49DA">
        <w:rPr>
          <w:sz w:val="22"/>
          <w:szCs w:val="22"/>
        </w:rPr>
        <w:t>–miesięcznego wypowiedzenia przez każdą ze Stron.</w:t>
      </w:r>
    </w:p>
    <w:p w14:paraId="7E26FC15" w14:textId="77777777" w:rsidR="002D3627" w:rsidRPr="008E49DA" w:rsidRDefault="002D3627" w:rsidP="008E49DA">
      <w:pPr>
        <w:pStyle w:val="Akapitzlist"/>
        <w:numPr>
          <w:ilvl w:val="0"/>
          <w:numId w:val="7"/>
        </w:numPr>
        <w:spacing w:line="360" w:lineRule="auto"/>
        <w:jc w:val="both"/>
        <w:rPr>
          <w:vanish/>
          <w:sz w:val="22"/>
          <w:szCs w:val="22"/>
        </w:rPr>
      </w:pPr>
    </w:p>
    <w:p w14:paraId="38A1AC23" w14:textId="61552262" w:rsidR="002D3627" w:rsidRPr="008E49DA" w:rsidRDefault="00E177B4" w:rsidP="008E49D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3627" w:rsidRPr="008E49DA">
        <w:rPr>
          <w:sz w:val="22"/>
          <w:szCs w:val="22"/>
        </w:rPr>
        <w:t>Umowa może być rozwiązana w każdym czasie za zgodnym porozumieniem Stron.</w:t>
      </w:r>
    </w:p>
    <w:p w14:paraId="2D5593F5" w14:textId="2E6B380C" w:rsidR="002D3627" w:rsidRPr="008E49DA" w:rsidRDefault="00E177B4" w:rsidP="008E49D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D3627" w:rsidRPr="008E49DA">
        <w:rPr>
          <w:sz w:val="22"/>
          <w:szCs w:val="22"/>
        </w:rPr>
        <w:t>Umowa może być rozwiązana przez Zamawiającego ze skutkiem natychmiastowym (na dzień złożenia oświadczenia woli w tym zakresie) w przypadkach określonych umową, w  tym w przypadku naruszenia przez Wykonawcę postanowień niniejszej umowy.</w:t>
      </w:r>
    </w:p>
    <w:p w14:paraId="4719DE4B" w14:textId="77777777" w:rsidR="002D3627" w:rsidRPr="008E49DA" w:rsidRDefault="002D3627" w:rsidP="008E49DA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671B73E" w14:textId="77777777" w:rsidR="002D3627" w:rsidRPr="008E49DA" w:rsidRDefault="002D3627" w:rsidP="008E49DA">
      <w:pPr>
        <w:pStyle w:val="Textbody"/>
        <w:jc w:val="center"/>
        <w:rPr>
          <w:sz w:val="22"/>
          <w:szCs w:val="22"/>
        </w:rPr>
      </w:pPr>
      <w:r w:rsidRPr="008E49DA">
        <w:rPr>
          <w:sz w:val="22"/>
          <w:szCs w:val="22"/>
        </w:rPr>
        <w:t>§9</w:t>
      </w:r>
    </w:p>
    <w:p w14:paraId="138F90C1" w14:textId="77777777" w:rsidR="002D3627" w:rsidRPr="008E49DA" w:rsidRDefault="002D3627" w:rsidP="008E49DA">
      <w:pPr>
        <w:pStyle w:val="Textbody"/>
        <w:numPr>
          <w:ilvl w:val="0"/>
          <w:numId w:val="2"/>
        </w:numPr>
        <w:rPr>
          <w:sz w:val="22"/>
          <w:szCs w:val="22"/>
        </w:rPr>
      </w:pPr>
      <w:r w:rsidRPr="008E49DA">
        <w:rPr>
          <w:sz w:val="22"/>
          <w:szCs w:val="22"/>
        </w:rPr>
        <w:t>Wszelkie zmiany niniejszej umowy wymagają formy pisemnej pod rygorem nieważności.</w:t>
      </w:r>
    </w:p>
    <w:p w14:paraId="05B0FDAE" w14:textId="77777777" w:rsidR="002D3627" w:rsidRPr="008E49DA" w:rsidRDefault="002D3627" w:rsidP="008E49DA">
      <w:pPr>
        <w:pStyle w:val="Textbody"/>
        <w:numPr>
          <w:ilvl w:val="0"/>
          <w:numId w:val="2"/>
        </w:numPr>
        <w:rPr>
          <w:sz w:val="22"/>
          <w:szCs w:val="22"/>
        </w:rPr>
      </w:pPr>
      <w:r w:rsidRPr="008E49DA">
        <w:rPr>
          <w:sz w:val="22"/>
          <w:szCs w:val="22"/>
        </w:rPr>
        <w:t>Wykonawca nie może przenieść swojej wierzytelności na rzecz osoby trzeciej bez zgody Zamawiającego i jego podmiotu tworzącego.</w:t>
      </w:r>
    </w:p>
    <w:p w14:paraId="7200AD36" w14:textId="77777777" w:rsidR="002D3627" w:rsidRPr="008E49DA" w:rsidRDefault="002D3627" w:rsidP="008E49DA">
      <w:pPr>
        <w:pStyle w:val="Textbody"/>
        <w:numPr>
          <w:ilvl w:val="0"/>
          <w:numId w:val="2"/>
        </w:numPr>
        <w:rPr>
          <w:sz w:val="22"/>
          <w:szCs w:val="22"/>
        </w:rPr>
      </w:pPr>
      <w:r w:rsidRPr="008E49DA">
        <w:rPr>
          <w:sz w:val="22"/>
          <w:szCs w:val="22"/>
        </w:rPr>
        <w:lastRenderedPageBreak/>
        <w:t>Umowa została sporządzona w dwóch jednobrzmiących egzemplarzach – po jednym dla każdej ze stron.</w:t>
      </w:r>
    </w:p>
    <w:p w14:paraId="1F01E8E1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274FC7BF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3AAEB338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5B1E3419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  <w:r w:rsidRPr="008E49DA">
        <w:rPr>
          <w:sz w:val="22"/>
          <w:szCs w:val="22"/>
        </w:rPr>
        <w:t>Zamawiający:</w:t>
      </w:r>
      <w:r w:rsidRPr="008E49DA">
        <w:rPr>
          <w:sz w:val="22"/>
          <w:szCs w:val="22"/>
        </w:rPr>
        <w:tab/>
      </w:r>
      <w:r w:rsidRPr="008E49DA">
        <w:rPr>
          <w:sz w:val="22"/>
          <w:szCs w:val="22"/>
        </w:rPr>
        <w:tab/>
      </w:r>
      <w:r w:rsidRPr="008E49DA">
        <w:rPr>
          <w:sz w:val="22"/>
          <w:szCs w:val="22"/>
        </w:rPr>
        <w:tab/>
      </w:r>
      <w:r w:rsidRPr="008E49DA">
        <w:rPr>
          <w:sz w:val="22"/>
          <w:szCs w:val="22"/>
        </w:rPr>
        <w:tab/>
      </w:r>
      <w:r w:rsidRPr="008E49DA">
        <w:rPr>
          <w:sz w:val="22"/>
          <w:szCs w:val="22"/>
        </w:rPr>
        <w:tab/>
      </w:r>
      <w:r w:rsidRPr="008E49DA">
        <w:rPr>
          <w:sz w:val="22"/>
          <w:szCs w:val="22"/>
        </w:rPr>
        <w:tab/>
        <w:t>Wykonawca:</w:t>
      </w:r>
    </w:p>
    <w:p w14:paraId="30C18B3C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0C0742B5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0D96DF4A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</w:p>
    <w:p w14:paraId="7000E2EF" w14:textId="77777777" w:rsidR="002D3627" w:rsidRPr="008E49DA" w:rsidRDefault="002D3627" w:rsidP="008E49DA">
      <w:pPr>
        <w:pStyle w:val="Textbody"/>
        <w:ind w:left="360"/>
        <w:rPr>
          <w:sz w:val="22"/>
          <w:szCs w:val="22"/>
        </w:rPr>
      </w:pPr>
      <w:r w:rsidRPr="008E49DA">
        <w:rPr>
          <w:sz w:val="22"/>
          <w:szCs w:val="22"/>
        </w:rPr>
        <w:t>……………………………………</w:t>
      </w:r>
      <w:r w:rsidRPr="008E49DA">
        <w:rPr>
          <w:sz w:val="22"/>
          <w:szCs w:val="22"/>
        </w:rPr>
        <w:tab/>
      </w:r>
      <w:r w:rsidRPr="008E49DA">
        <w:rPr>
          <w:sz w:val="22"/>
          <w:szCs w:val="22"/>
        </w:rPr>
        <w:tab/>
      </w:r>
      <w:r w:rsidRPr="008E49DA">
        <w:rPr>
          <w:sz w:val="22"/>
          <w:szCs w:val="22"/>
        </w:rPr>
        <w:tab/>
      </w:r>
      <w:r w:rsidRPr="008E49DA">
        <w:rPr>
          <w:sz w:val="22"/>
          <w:szCs w:val="22"/>
        </w:rPr>
        <w:tab/>
        <w:t>……………………………………..</w:t>
      </w:r>
    </w:p>
    <w:p w14:paraId="6D0EEED8" w14:textId="77777777" w:rsidR="002D3627" w:rsidRPr="008E49DA" w:rsidRDefault="002D3627" w:rsidP="008E49DA">
      <w:pPr>
        <w:pStyle w:val="Standard"/>
        <w:spacing w:line="360" w:lineRule="auto"/>
        <w:jc w:val="both"/>
        <w:rPr>
          <w:sz w:val="22"/>
          <w:szCs w:val="22"/>
        </w:rPr>
      </w:pPr>
    </w:p>
    <w:p w14:paraId="5821F024" w14:textId="77777777" w:rsidR="00341218" w:rsidRPr="008E49DA" w:rsidRDefault="00341218" w:rsidP="008E49DA">
      <w:pPr>
        <w:spacing w:line="360" w:lineRule="auto"/>
        <w:jc w:val="both"/>
      </w:pPr>
    </w:p>
    <w:sectPr w:rsidR="00341218" w:rsidRPr="008E49D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Courier New"/>
        <w:strike/>
        <w:color w:val="00000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kern w:val="1"/>
      </w:rPr>
    </w:lvl>
  </w:abstractNum>
  <w:abstractNum w:abstractNumId="3" w15:restartNumberingAfterBreak="0">
    <w:nsid w:val="00000004"/>
    <w:multiLevelType w:val="multilevel"/>
    <w:tmpl w:val="E8EE9FF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vanish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Courier New"/>
        <w:strike/>
        <w:color w:val="00000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27"/>
    <w:rsid w:val="00062206"/>
    <w:rsid w:val="000C75D0"/>
    <w:rsid w:val="00207825"/>
    <w:rsid w:val="002D3627"/>
    <w:rsid w:val="00341218"/>
    <w:rsid w:val="00385427"/>
    <w:rsid w:val="00446D31"/>
    <w:rsid w:val="004C30F2"/>
    <w:rsid w:val="004F6514"/>
    <w:rsid w:val="00670030"/>
    <w:rsid w:val="006E054F"/>
    <w:rsid w:val="00830443"/>
    <w:rsid w:val="00852EA8"/>
    <w:rsid w:val="008E49DA"/>
    <w:rsid w:val="00930D9C"/>
    <w:rsid w:val="00B11D76"/>
    <w:rsid w:val="00C41C36"/>
    <w:rsid w:val="00C94538"/>
    <w:rsid w:val="00D111E2"/>
    <w:rsid w:val="00D66E19"/>
    <w:rsid w:val="00D83E50"/>
    <w:rsid w:val="00E177B4"/>
    <w:rsid w:val="00E23EF6"/>
    <w:rsid w:val="00E30A30"/>
    <w:rsid w:val="00E36DBA"/>
    <w:rsid w:val="00E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889"/>
  <w15:chartTrackingRefBased/>
  <w15:docId w15:val="{204F13F4-1E36-40CC-B829-CE27DB8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2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Nagwek2">
    <w:name w:val="heading 2"/>
    <w:basedOn w:val="Standard"/>
    <w:next w:val="Textbody"/>
    <w:link w:val="Nagwek2Znak"/>
    <w:qFormat/>
    <w:rsid w:val="002D3627"/>
    <w:pPr>
      <w:widowControl w:val="0"/>
      <w:numPr>
        <w:ilvl w:val="1"/>
        <w:numId w:val="1"/>
      </w:numPr>
      <w:spacing w:before="120" w:after="24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3627"/>
    <w:rPr>
      <w:rFonts w:eastAsia="Times New Roman"/>
      <w:b/>
      <w:kern w:val="1"/>
      <w:szCs w:val="20"/>
      <w:lang w:eastAsia="ar-SA"/>
    </w:rPr>
  </w:style>
  <w:style w:type="paragraph" w:customStyle="1" w:styleId="Standard">
    <w:name w:val="Standard"/>
    <w:rsid w:val="002D3627"/>
    <w:pPr>
      <w:suppressAutoHyphens/>
      <w:spacing w:after="0" w:line="240" w:lineRule="auto"/>
      <w:textAlignment w:val="baseline"/>
    </w:pPr>
    <w:rPr>
      <w:rFonts w:eastAsia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2D3627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Standard"/>
    <w:qFormat/>
    <w:rsid w:val="002D362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1E2"/>
    <w:rPr>
      <w:rFonts w:ascii="Calibri" w:eastAsia="SimSun" w:hAnsi="Calibri" w:cs="F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1E2"/>
    <w:rPr>
      <w:rFonts w:ascii="Calibri" w:eastAsia="SimSun" w:hAnsi="Calibri" w:cs="F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E2"/>
    <w:rPr>
      <w:rFonts w:eastAsia="SimSun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11D7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2021-08-23T08:06:00Z</cp:lastPrinted>
  <dcterms:created xsi:type="dcterms:W3CDTF">2021-08-19T10:41:00Z</dcterms:created>
  <dcterms:modified xsi:type="dcterms:W3CDTF">2021-08-23T08:23:00Z</dcterms:modified>
</cp:coreProperties>
</file>