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480AFAB0" w:rsidR="00622ADC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8C33C9" w:rsidRPr="008C33C9">
        <w:rPr>
          <w:b/>
          <w:sz w:val="22"/>
          <w:szCs w:val="22"/>
        </w:rPr>
        <w:t>Remont chodnika wraz z zabudową ławek-Os. Staszica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22FCD">
      <w:pPr>
        <w:pStyle w:val="Akapitzlist"/>
        <w:numPr>
          <w:ilvl w:val="1"/>
          <w:numId w:val="6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5EFBDE76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9B1193">
        <w:rPr>
          <w:rFonts w:eastAsia="Lucida Sans Unicode"/>
          <w:b/>
          <w:sz w:val="22"/>
          <w:szCs w:val="22"/>
        </w:rPr>
        <w:t>30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706692A3" w14:textId="26C225AF" w:rsidR="00541D1B" w:rsidRPr="00541D1B" w:rsidRDefault="00541D1B" w:rsidP="00541D1B">
      <w:pPr>
        <w:pStyle w:val="Akapitzlist"/>
        <w:numPr>
          <w:ilvl w:val="0"/>
          <w:numId w:val="24"/>
        </w:numPr>
        <w:jc w:val="both"/>
        <w:rPr>
          <w:rFonts w:eastAsia="Lucida Sans Unicode"/>
          <w:bCs/>
          <w:sz w:val="22"/>
          <w:szCs w:val="22"/>
        </w:rPr>
      </w:pPr>
      <w:r w:rsidRPr="00541D1B">
        <w:rPr>
          <w:rFonts w:eastAsia="Lucida Sans Unicode"/>
          <w:bCs/>
          <w:sz w:val="22"/>
          <w:szCs w:val="22"/>
        </w:rPr>
        <w:t xml:space="preserve">Oświadczam, że przy wykonywaniu umowy, </w:t>
      </w:r>
      <w:r w:rsidRPr="00541D1B">
        <w:rPr>
          <w:rFonts w:eastAsia="Lucida Sans Unicode"/>
          <w:b/>
          <w:sz w:val="22"/>
          <w:szCs w:val="22"/>
          <w:u w:val="single"/>
        </w:rPr>
        <w:t>jeżeli zajdzie taka potrzeba</w:t>
      </w:r>
      <w:r w:rsidRPr="00541D1B">
        <w:rPr>
          <w:rFonts w:eastAsia="Lucida Sans Unicode"/>
          <w:bCs/>
          <w:sz w:val="22"/>
          <w:szCs w:val="22"/>
        </w:rPr>
        <w:t xml:space="preserve">, będę użytkować pojazdy elektryczne lub pojazdy napędzane gazem ziemnym w ilości i terminie wskazanym w ustawie z dnia 11 stycznia 2018 r. o </w:t>
      </w:r>
      <w:proofErr w:type="spellStart"/>
      <w:r w:rsidRPr="00541D1B">
        <w:rPr>
          <w:rFonts w:eastAsia="Lucida Sans Unicode"/>
          <w:bCs/>
          <w:sz w:val="22"/>
          <w:szCs w:val="22"/>
        </w:rPr>
        <w:t>elektromobilności</w:t>
      </w:r>
      <w:proofErr w:type="spellEnd"/>
      <w:r w:rsidRPr="00541D1B">
        <w:rPr>
          <w:rFonts w:eastAsia="Lucida Sans Unicode"/>
          <w:bCs/>
          <w:sz w:val="22"/>
          <w:szCs w:val="22"/>
        </w:rPr>
        <w:t xml:space="preserve"> i paliwach alternatywnych (tekst jednolity Dz. U. z 2021r., poz. 110), ze wszystkimi konsekwencjami wynikającymi ze wskazanej ustawy. Jednocześnie zobowiązuje się do składania wszelkich wyjaśnień w zakresie użytkowanych przedmiotowych pojazdów.</w:t>
      </w:r>
    </w:p>
    <w:p w14:paraId="012C6A58" w14:textId="77777777" w:rsidR="00541D1B" w:rsidRPr="00541D1B" w:rsidRDefault="00541D1B" w:rsidP="00541D1B">
      <w:pPr>
        <w:pStyle w:val="Akapitzlist"/>
        <w:ind w:left="360"/>
        <w:rPr>
          <w:rFonts w:eastAsia="Lucida Sans Unicode"/>
          <w:b/>
          <w:sz w:val="22"/>
          <w:szCs w:val="22"/>
        </w:rPr>
      </w:pP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28F6B768" w:rsidR="00E01A0C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9B1193" w:rsidRPr="009B1193">
        <w:rPr>
          <w:b/>
          <w:sz w:val="22"/>
          <w:szCs w:val="22"/>
        </w:rPr>
        <w:t>Remont chodnika wraz z zabudową ławek-Os. Staszica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FEF02A" w14:textId="67515F13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9B1193" w:rsidRPr="009B1193">
        <w:rPr>
          <w:b/>
          <w:sz w:val="22"/>
          <w:szCs w:val="22"/>
        </w:rPr>
        <w:t>Remont chodnika wraz z zabudową ławek-Os. Staszica</w:t>
      </w:r>
      <w:r w:rsidRPr="00E01A0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060B6" w14:textId="095838B5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9B1193" w:rsidRPr="009B1193">
        <w:rPr>
          <w:b/>
          <w:sz w:val="22"/>
          <w:szCs w:val="22"/>
        </w:rPr>
        <w:t>Remont chodnika wraz z zabudową ławek-Os. Staszica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9AFDB5" w14:textId="1D0496DB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9B1193" w:rsidRPr="009B1193">
        <w:rPr>
          <w:b/>
          <w:sz w:val="22"/>
          <w:szCs w:val="22"/>
        </w:rPr>
        <w:t>Remont chodnika wraz z zabudową ławek-Os. Staszica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7F5044" w14:textId="77777777" w:rsidR="007E45DA" w:rsidRPr="00C84E71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848D122" w14:textId="77777777" w:rsidR="00EE29DB" w:rsidRDefault="00EE29DB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28F764E7" w:rsidR="00DC57CC" w:rsidRPr="006048F2" w:rsidRDefault="003962F2" w:rsidP="00C34C07">
      <w:pPr>
        <w:pStyle w:val="Akapitzlist"/>
        <w:numPr>
          <w:ilvl w:val="0"/>
          <w:numId w:val="77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9B1193" w:rsidRPr="009B1193">
        <w:rPr>
          <w:b/>
          <w:sz w:val="22"/>
          <w:szCs w:val="22"/>
        </w:rPr>
        <w:t>Remont chodnika wraz z zabudową ławek-Os. Staszica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07E9A848" w:rsidR="003962F2" w:rsidRPr="006048F2" w:rsidRDefault="003962F2" w:rsidP="00C34C07">
      <w:pPr>
        <w:pStyle w:val="Akapitzlist"/>
        <w:numPr>
          <w:ilvl w:val="0"/>
          <w:numId w:val="77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9B1193" w:rsidRPr="009B1193">
        <w:rPr>
          <w:b/>
          <w:sz w:val="22"/>
          <w:szCs w:val="22"/>
        </w:rPr>
        <w:t>Remont chodnika wraz z zabudową ławek-Os. Staszica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B7DAA94" w14:textId="768E370D" w:rsidR="006048F2" w:rsidRPr="006048F2" w:rsidRDefault="006048F2" w:rsidP="006048F2">
      <w:pPr>
        <w:jc w:val="center"/>
        <w:rPr>
          <w:b/>
          <w:sz w:val="22"/>
          <w:szCs w:val="22"/>
        </w:rPr>
      </w:pPr>
      <w:r w:rsidRPr="006048F2">
        <w:rPr>
          <w:b/>
          <w:sz w:val="22"/>
          <w:szCs w:val="22"/>
          <w:lang w:eastAsia="en-US"/>
        </w:rPr>
        <w:t>„</w:t>
      </w:r>
      <w:r w:rsidR="009B1193" w:rsidRPr="009B1193">
        <w:rPr>
          <w:b/>
          <w:sz w:val="22"/>
          <w:szCs w:val="22"/>
        </w:rPr>
        <w:t>Remont chodnika wraz z zabudową ławek-Os. Staszica</w:t>
      </w:r>
      <w:r w:rsidRPr="006048F2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69C31E8B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048F2" w:rsidRPr="00E01A0C">
        <w:rPr>
          <w:b/>
          <w:sz w:val="22"/>
          <w:szCs w:val="22"/>
          <w:lang w:eastAsia="en-US"/>
        </w:rPr>
        <w:t>„</w:t>
      </w:r>
      <w:r w:rsidR="009B1193" w:rsidRPr="009B1193">
        <w:rPr>
          <w:b/>
          <w:sz w:val="22"/>
          <w:szCs w:val="22"/>
        </w:rPr>
        <w:t>Remont chodnika wraz z zabudową ławek-Os. Staszica</w:t>
      </w:r>
      <w:r w:rsidR="006048F2" w:rsidRPr="00E01A0C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3C11F" w14:textId="26549DFA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73D3FE3" w14:textId="23C8A68E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3AA6D2D" w14:textId="1C2B3E27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1FC19BC" w14:textId="7F742AA4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146AE3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8E3149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A0437EF" w14:textId="57DF6C5B" w:rsidR="009558E0" w:rsidRPr="007B29FD" w:rsidRDefault="009558E0" w:rsidP="009558E0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9B1193" w:rsidRPr="009B1193">
        <w:rPr>
          <w:b/>
          <w:sz w:val="22"/>
          <w:szCs w:val="22"/>
        </w:rPr>
        <w:t>Remont chodnika wraz z zabudową ławek-Os. Staszica</w:t>
      </w:r>
      <w:r w:rsidRPr="007B29FD">
        <w:rPr>
          <w:b/>
          <w:sz w:val="22"/>
          <w:szCs w:val="22"/>
          <w:lang w:eastAsia="en-US"/>
        </w:rPr>
        <w:t>”</w:t>
      </w:r>
    </w:p>
    <w:p w14:paraId="3EE2C595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CC2C557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126"/>
        <w:gridCol w:w="1418"/>
        <w:gridCol w:w="1417"/>
        <w:gridCol w:w="1276"/>
      </w:tblGrid>
      <w:tr w:rsidR="001863C1" w:rsidRPr="00FE0E6B" w14:paraId="6066B776" w14:textId="77777777" w:rsidTr="001863C1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65C40964" w14:textId="77777777" w:rsidR="001863C1" w:rsidRPr="00017B41" w:rsidRDefault="001863C1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1863C1" w:rsidRPr="00017B41" w:rsidRDefault="001863C1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722A4842" w14:textId="77777777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1863C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5106F207" w14:textId="77777777" w:rsidR="001863C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0976178" w14:textId="77777777" w:rsidR="001863C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E777457" w14:textId="4C6C3042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polegająca na wykonywaniu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nawierzchni z kostki brukowej,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7B6F1CB" w14:textId="77777777" w:rsidR="001863C1" w:rsidRPr="00017B41" w:rsidRDefault="001863C1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1863C1" w:rsidRPr="00FE0E6B" w14:paraId="50C80E6B" w14:textId="77777777" w:rsidTr="001863C1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F9904FA" w14:textId="77777777" w:rsidR="001863C1" w:rsidRPr="00017B41" w:rsidRDefault="001863C1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C60E63B" w14:textId="77777777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C6D1F20" w14:textId="77777777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1863C1" w:rsidRPr="00017B41" w:rsidRDefault="001863C1" w:rsidP="00207DD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590A0DB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1863C1" w:rsidRPr="00017B41" w:rsidRDefault="001863C1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587B9E59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1863C1" w:rsidRPr="00017B41" w:rsidRDefault="001863C1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1863C1" w:rsidRPr="00FE0E6B" w14:paraId="44465A1C" w14:textId="77777777" w:rsidTr="001863C1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1863C1" w:rsidRPr="00017B41" w:rsidRDefault="001863C1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1863C1" w:rsidRPr="00017B41" w:rsidRDefault="001863C1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1863C1" w:rsidRPr="00017B41" w:rsidRDefault="001863C1" w:rsidP="00207DD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6D2A24FE" w:rsidR="001863C1" w:rsidRPr="00334F96" w:rsidRDefault="001863C1" w:rsidP="00207DD9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 kostki brukowej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3CF1B7BB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863C1" w:rsidRPr="00FE0E6B" w14:paraId="20CE9F66" w14:textId="77777777" w:rsidTr="001863C1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1863C1" w:rsidRPr="00017B41" w:rsidRDefault="001863C1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291E49A9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4F71B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3A3373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40F749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685A9B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EB6F7F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C14219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93D290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560999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568046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F00D09D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1A2D8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1FECAC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5A3F3F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95F37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C993E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99E1B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B843620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6C75BA9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397E9624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FD22C3C" w14:textId="64CEDB43" w:rsidR="009558E0" w:rsidRPr="00CE1146" w:rsidRDefault="009558E0" w:rsidP="009558E0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CE1146">
        <w:rPr>
          <w:b/>
          <w:sz w:val="24"/>
          <w:szCs w:val="24"/>
          <w:lang w:eastAsia="en-US"/>
        </w:rPr>
        <w:t>„</w:t>
      </w:r>
      <w:r w:rsidR="00C34C07" w:rsidRPr="00C34C07">
        <w:rPr>
          <w:b/>
          <w:sz w:val="22"/>
          <w:szCs w:val="22"/>
        </w:rPr>
        <w:t>Remont chodnika wraz z zabudową ławek-Os. Staszica</w:t>
      </w:r>
    </w:p>
    <w:p w14:paraId="3CF7FFC5" w14:textId="77777777" w:rsidR="009558E0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07DD9">
        <w:trPr>
          <w:trHeight w:val="2315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4DDDC033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4F233F31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163C0C67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8B4777B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</w:rPr>
            </w:pPr>
          </w:p>
          <w:p w14:paraId="5E5855AA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5F0C3FB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709B321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0CDCDE18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1040F47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6EE75F5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53008DA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8233CF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694E49E" w14:textId="36E1D89A" w:rsidR="009558E0" w:rsidRPr="00C9620D" w:rsidRDefault="009558E0" w:rsidP="009558E0">
      <w:pPr>
        <w:spacing w:before="120"/>
        <w:jc w:val="right"/>
        <w:rPr>
          <w:b/>
          <w:sz w:val="22"/>
          <w:szCs w:val="22"/>
          <w:lang w:eastAsia="pl-PL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</w:p>
    <w:p w14:paraId="4588241C" w14:textId="158E91A5" w:rsidR="00BE4FDB" w:rsidRPr="00BE4FDB" w:rsidRDefault="00BE4FDB">
      <w:pPr>
        <w:rPr>
          <w:i/>
          <w:sz w:val="22"/>
          <w:szCs w:val="22"/>
          <w:u w:val="single"/>
        </w:rPr>
      </w:pPr>
      <w:bookmarkStart w:id="2" w:name="_GoBack"/>
      <w:bookmarkEnd w:id="2"/>
    </w:p>
    <w:sectPr w:rsidR="00BE4FDB" w:rsidRPr="00BE4FDB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EA7F8E" w:rsidRDefault="00EA7F8E">
      <w:r>
        <w:separator/>
      </w:r>
    </w:p>
  </w:endnote>
  <w:endnote w:type="continuationSeparator" w:id="0">
    <w:p w14:paraId="7D4AE620" w14:textId="77777777" w:rsidR="00EA7F8E" w:rsidRDefault="00EA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EA7F8E" w:rsidRDefault="00EA7F8E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EA7F8E" w:rsidRDefault="00EA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EA7F8E" w:rsidRDefault="00EA7F8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EA7F8E" w:rsidRDefault="00EA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EA7F8E" w:rsidRDefault="00EA7F8E">
      <w:r>
        <w:separator/>
      </w:r>
    </w:p>
  </w:footnote>
  <w:footnote w:type="continuationSeparator" w:id="0">
    <w:p w14:paraId="1EA8A1AC" w14:textId="77777777" w:rsidR="00EA7F8E" w:rsidRDefault="00EA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4311E21" w:rsidR="00EA7F8E" w:rsidRPr="000D036F" w:rsidRDefault="00EA7F8E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17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EA7F8E" w:rsidRPr="00802663" w:rsidRDefault="00EA7F8E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EA7F8E" w:rsidRPr="00EC70A8" w:rsidRDefault="00EA7F8E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5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3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88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9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5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5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6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2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782657"/>
    <w:multiLevelType w:val="hybridMultilevel"/>
    <w:tmpl w:val="3B046E16"/>
    <w:lvl w:ilvl="0" w:tplc="A3686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17"/>
  </w:num>
  <w:num w:numId="4">
    <w:abstractNumId w:val="55"/>
  </w:num>
  <w:num w:numId="5">
    <w:abstractNumId w:val="93"/>
  </w:num>
  <w:num w:numId="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</w:num>
  <w:num w:numId="8">
    <w:abstractNumId w:val="62"/>
  </w:num>
  <w:num w:numId="9">
    <w:abstractNumId w:val="98"/>
  </w:num>
  <w:num w:numId="10">
    <w:abstractNumId w:val="85"/>
  </w:num>
  <w:num w:numId="11">
    <w:abstractNumId w:val="38"/>
  </w:num>
  <w:num w:numId="12">
    <w:abstractNumId w:val="33"/>
  </w:num>
  <w:num w:numId="13">
    <w:abstractNumId w:val="81"/>
  </w:num>
  <w:num w:numId="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66"/>
  </w:num>
  <w:num w:numId="24">
    <w:abstractNumId w:val="12"/>
  </w:num>
  <w:num w:numId="25">
    <w:abstractNumId w:val="92"/>
  </w:num>
  <w:num w:numId="26">
    <w:abstractNumId w:val="6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4"/>
  </w:num>
  <w:num w:numId="29">
    <w:abstractNumId w:val="111"/>
  </w:num>
  <w:num w:numId="30">
    <w:abstractNumId w:val="109"/>
  </w:num>
  <w:num w:numId="31">
    <w:abstractNumId w:val="70"/>
  </w:num>
  <w:num w:numId="32">
    <w:abstractNumId w:val="39"/>
  </w:num>
  <w:num w:numId="33">
    <w:abstractNumId w:val="99"/>
  </w:num>
  <w:num w:numId="34">
    <w:abstractNumId w:val="110"/>
  </w:num>
  <w:num w:numId="35">
    <w:abstractNumId w:val="31"/>
  </w:num>
  <w:num w:numId="36">
    <w:abstractNumId w:val="32"/>
  </w:num>
  <w:num w:numId="37">
    <w:abstractNumId w:val="17"/>
  </w:num>
  <w:num w:numId="38">
    <w:abstractNumId w:val="67"/>
  </w:num>
  <w:num w:numId="39">
    <w:abstractNumId w:val="18"/>
  </w:num>
  <w:num w:numId="40">
    <w:abstractNumId w:val="20"/>
  </w:num>
  <w:num w:numId="41">
    <w:abstractNumId w:val="113"/>
  </w:num>
  <w:num w:numId="42">
    <w:abstractNumId w:val="59"/>
  </w:num>
  <w:num w:numId="43">
    <w:abstractNumId w:val="27"/>
  </w:num>
  <w:num w:numId="44">
    <w:abstractNumId w:val="91"/>
  </w:num>
  <w:num w:numId="45">
    <w:abstractNumId w:val="22"/>
  </w:num>
  <w:num w:numId="46">
    <w:abstractNumId w:val="105"/>
  </w:num>
  <w:num w:numId="47">
    <w:abstractNumId w:val="26"/>
  </w:num>
  <w:num w:numId="48">
    <w:abstractNumId w:val="52"/>
  </w:num>
  <w:num w:numId="49">
    <w:abstractNumId w:val="116"/>
  </w:num>
  <w:num w:numId="50">
    <w:abstractNumId w:val="103"/>
  </w:num>
  <w:num w:numId="51">
    <w:abstractNumId w:val="95"/>
  </w:num>
  <w:num w:numId="52">
    <w:abstractNumId w:val="112"/>
  </w:num>
  <w:num w:numId="53">
    <w:abstractNumId w:val="50"/>
  </w:num>
  <w:num w:numId="54">
    <w:abstractNumId w:val="14"/>
  </w:num>
  <w:num w:numId="55">
    <w:abstractNumId w:val="30"/>
  </w:num>
  <w:num w:numId="56">
    <w:abstractNumId w:val="77"/>
  </w:num>
  <w:num w:numId="57">
    <w:abstractNumId w:val="72"/>
  </w:num>
  <w:num w:numId="58">
    <w:abstractNumId w:val="75"/>
  </w:num>
  <w:num w:numId="59">
    <w:abstractNumId w:val="49"/>
  </w:num>
  <w:num w:numId="60">
    <w:abstractNumId w:val="69"/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3"/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2"/>
  </w:num>
  <w:num w:numId="65">
    <w:abstractNumId w:val="47"/>
  </w:num>
  <w:num w:numId="66">
    <w:abstractNumId w:val="35"/>
  </w:num>
  <w:num w:numId="67">
    <w:abstractNumId w:val="23"/>
  </w:num>
  <w:num w:numId="68">
    <w:abstractNumId w:val="88"/>
  </w:num>
  <w:num w:numId="69">
    <w:abstractNumId w:val="104"/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15"/>
  </w:num>
  <w:num w:numId="77">
    <w:abstractNumId w:val="41"/>
  </w:num>
  <w:num w:numId="7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4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6"/>
  </w:num>
  <w:num w:numId="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7"/>
  </w:num>
  <w:num w:numId="8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7">
    <w:abstractNumId w:val="101"/>
  </w:num>
  <w:num w:numId="108">
    <w:abstractNumId w:val="83"/>
  </w:num>
  <w:num w:numId="109">
    <w:abstractNumId w:val="19"/>
  </w:num>
  <w:num w:numId="110">
    <w:abstractNumId w:val="96"/>
  </w:num>
  <w:num w:numId="111">
    <w:abstractNumId w:val="9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1B8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5BD4"/>
    <w:rsid w:val="000F77F8"/>
    <w:rsid w:val="000F7B20"/>
    <w:rsid w:val="000F7B7C"/>
    <w:rsid w:val="000F7DAB"/>
    <w:rsid w:val="001002F4"/>
    <w:rsid w:val="00100405"/>
    <w:rsid w:val="00101A8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00E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CA2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3C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4B1"/>
    <w:rsid w:val="002D1927"/>
    <w:rsid w:val="002D1F04"/>
    <w:rsid w:val="002D1FBB"/>
    <w:rsid w:val="002D24EC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7CA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2EE4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46D"/>
    <w:rsid w:val="00A30FD4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FDF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C07"/>
    <w:rsid w:val="00C34D3E"/>
    <w:rsid w:val="00C35992"/>
    <w:rsid w:val="00C36394"/>
    <w:rsid w:val="00C36EC5"/>
    <w:rsid w:val="00C401F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2BAC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2549-0185-4EA9-8E1B-A801E720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11</Pages>
  <Words>1848</Words>
  <Characters>16472</Characters>
  <Application>Microsoft Office Word</Application>
  <DocSecurity>0</DocSecurity>
  <Lines>137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18284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127</cp:revision>
  <cp:lastPrinted>2022-03-04T09:36:00Z</cp:lastPrinted>
  <dcterms:created xsi:type="dcterms:W3CDTF">2021-06-24T10:45:00Z</dcterms:created>
  <dcterms:modified xsi:type="dcterms:W3CDTF">2022-03-08T09:41:00Z</dcterms:modified>
</cp:coreProperties>
</file>