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479E8E45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bookmarkStart w:id="1" w:name="_Hlk159325498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bookmarkEnd w:id="0"/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>Budowa</w:t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chodnika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Kaczanowo – Nowa Wieś Królewska </w:t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 ciągu drogi wojewódzkiej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>nr 4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>42</w:t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Września – Kalisz – Etap VII </w:t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bookmarkEnd w:id="1"/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49920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2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52FF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851278F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D36839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3A03038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04607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667250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F0067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B1F5E6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BEF9F3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4C6183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ECC8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F1E8D1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49B2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734B8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75A6B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624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1AEF2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98E010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1A51D5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9F254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38FC3A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1BA66D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504CEB6" w14:textId="5C578524" w:rsidR="00A57677" w:rsidRPr="00A57677" w:rsidRDefault="00001096" w:rsidP="00A57677">
      <w:pPr>
        <w:pStyle w:val="Zwykytekst"/>
        <w:rPr>
          <w:rFonts w:ascii="Encode Sans Compressed" w:hAnsi="Encode Sans Compressed"/>
          <w:b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A57677">
        <w:rPr>
          <w:rFonts w:ascii="Encode Sans Compressed" w:hAnsi="Encode Sans Compressed"/>
          <w:bCs/>
          <w:sz w:val="22"/>
          <w:szCs w:val="22"/>
          <w:lang w:val="pl-PL"/>
        </w:rPr>
        <w:t xml:space="preserve">: </w:t>
      </w:r>
      <w:r w:rsidR="00A57677" w:rsidRPr="00A57677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„ Budowa chodnika na odcinku Kaczanowo – Nowa Wieś Królewska  w ciągu drogi wojewódzkiej </w:t>
      </w:r>
      <w:r w:rsidR="00A57677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="00A57677" w:rsidRPr="00A57677">
        <w:rPr>
          <w:rFonts w:ascii="Encode Sans Compressed" w:hAnsi="Encode Sans Compressed"/>
          <w:b/>
          <w:bCs/>
          <w:sz w:val="22"/>
          <w:szCs w:val="22"/>
          <w:lang w:val="pl-PL"/>
        </w:rPr>
        <w:t>nr 442 Września – Kalisz – Etap VII ”</w:t>
      </w:r>
    </w:p>
    <w:p w14:paraId="61E7BFD9" w14:textId="447AF4E8" w:rsidR="006B124C" w:rsidRPr="00A57677" w:rsidRDefault="006B124C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22718E0B" w14:textId="47E2C68C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384A727" w14:textId="7D43C61E" w:rsidR="00A57677" w:rsidRDefault="00405088" w:rsidP="00A576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>„ Budowa chodnika na odcinku Kaczanowo – Nowa Wieś Królewska  w ciągu drogi wojewódzkiej nr 442 Września – Kalisz – Etap VII ”</w:t>
      </w:r>
    </w:p>
    <w:p w14:paraId="614F41FB" w14:textId="130D38AB" w:rsidR="00405088" w:rsidRPr="00970910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4EB1D6B" w14:textId="5D36853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A3B1839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DD34AA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B800407" w14:textId="19491B40" w:rsidR="00A57677" w:rsidRDefault="00AE7141" w:rsidP="00A576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>„ Budowa chodnika na odcinku Kaczanowo – Nowa Wieś Królewska  w ciągu drogi wojewódzkiej nr 442 Września – Kalisz – Etap VII ”</w:t>
      </w:r>
    </w:p>
    <w:p w14:paraId="3C15456F" w14:textId="19272F8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31102525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31102525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6D71403C" w14:textId="7CF279E3" w:rsidR="00A57677" w:rsidRDefault="00A87322" w:rsidP="00A576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A57677">
        <w:rPr>
          <w:rFonts w:ascii="Encode Sans Compressed" w:hAnsi="Encode Sans Compressed" w:cs="Times New Roman"/>
          <w:b/>
          <w:sz w:val="22"/>
          <w:szCs w:val="22"/>
          <w:lang w:val="pl-PL"/>
        </w:rPr>
        <w:t>„ Budowa chodnika na odcinku Kaczanowo – Nowa Wieś Królewska  w ciągu drogi wojewódzkiej nr 442 Września – Kalisz – Etap VII ”</w:t>
      </w:r>
    </w:p>
    <w:p w14:paraId="7AF45E77" w14:textId="2CBA2A38" w:rsidR="00A87322" w:rsidRPr="00970910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507F2A1" w14:textId="05F756FD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1D5DA3F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>Kierownika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1CC"/>
    <w:rsid w:val="000C0494"/>
    <w:rsid w:val="000C0740"/>
    <w:rsid w:val="000C1252"/>
    <w:rsid w:val="000C27F6"/>
    <w:rsid w:val="000C2B06"/>
    <w:rsid w:val="000D017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1431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2886"/>
    <w:rsid w:val="00272039"/>
    <w:rsid w:val="00273C7B"/>
    <w:rsid w:val="00291C9E"/>
    <w:rsid w:val="00293261"/>
    <w:rsid w:val="0029409A"/>
    <w:rsid w:val="00295C2C"/>
    <w:rsid w:val="002A26E5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96DD8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2C9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190C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0BC8"/>
    <w:rsid w:val="006A236A"/>
    <w:rsid w:val="006A489A"/>
    <w:rsid w:val="006B03A0"/>
    <w:rsid w:val="006B124C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1BF4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C5FEC"/>
    <w:rsid w:val="008D4E17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7C0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77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2289"/>
    <w:rsid w:val="00B32510"/>
    <w:rsid w:val="00B37C25"/>
    <w:rsid w:val="00B43A12"/>
    <w:rsid w:val="00B44D0C"/>
    <w:rsid w:val="00B45048"/>
    <w:rsid w:val="00B54646"/>
    <w:rsid w:val="00B54945"/>
    <w:rsid w:val="00B5762B"/>
    <w:rsid w:val="00B57AD9"/>
    <w:rsid w:val="00B602CE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2BFB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067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713</cp:revision>
  <cp:lastPrinted>2024-02-20T11:46:00Z</cp:lastPrinted>
  <dcterms:created xsi:type="dcterms:W3CDTF">2023-01-13T10:45:00Z</dcterms:created>
  <dcterms:modified xsi:type="dcterms:W3CDTF">2024-02-21T11:52:00Z</dcterms:modified>
</cp:coreProperties>
</file>