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4B9CF05E" w14:textId="57F3B8FA" w:rsidR="00C47577" w:rsidRPr="00FE3B92" w:rsidRDefault="00457962" w:rsidP="00FE3B9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>Znak postępowania:</w:t>
      </w:r>
      <w:r w:rsidR="00554C18">
        <w:rPr>
          <w:b/>
          <w:sz w:val="20"/>
        </w:rPr>
        <w:t xml:space="preserve"> 02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554C18">
        <w:rPr>
          <w:b/>
          <w:sz w:val="20"/>
        </w:rPr>
        <w:t>4</w:t>
      </w: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443E5FCB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7073E5">
        <w:rPr>
          <w:sz w:val="24"/>
          <w:szCs w:val="24"/>
        </w:rPr>
        <w:t xml:space="preserve"> </w:t>
      </w:r>
      <w:r w:rsidR="007073E5" w:rsidRPr="000646AD">
        <w:rPr>
          <w:sz w:val="20"/>
        </w:rPr>
        <w:t>(Dz. U. z 20</w:t>
      </w:r>
      <w:r w:rsidR="007073E5">
        <w:rPr>
          <w:sz w:val="20"/>
        </w:rPr>
        <w:t>22</w:t>
      </w:r>
      <w:r w:rsidR="007073E5" w:rsidRPr="000646AD">
        <w:rPr>
          <w:sz w:val="20"/>
        </w:rPr>
        <w:t xml:space="preserve">, poz. </w:t>
      </w:r>
      <w:r w:rsidR="007073E5">
        <w:rPr>
          <w:sz w:val="20"/>
        </w:rPr>
        <w:t>1710</w:t>
      </w:r>
      <w:r w:rsidR="007073E5" w:rsidRPr="000646AD">
        <w:rPr>
          <w:bCs/>
          <w:sz w:val="20"/>
        </w:rPr>
        <w:t>)</w:t>
      </w:r>
      <w:r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54C18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276" w:right="1134" w:bottom="567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554C18">
    <w:pPr>
      <w:pStyle w:val="Nagwek"/>
      <w:tabs>
        <w:tab w:val="left" w:pos="8080"/>
      </w:tabs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76791">
    <w:abstractNumId w:val="34"/>
  </w:num>
  <w:num w:numId="2" w16cid:durableId="1754278708">
    <w:abstractNumId w:val="24"/>
  </w:num>
  <w:num w:numId="3" w16cid:durableId="896284531">
    <w:abstractNumId w:val="32"/>
  </w:num>
  <w:num w:numId="4" w16cid:durableId="1324167102">
    <w:abstractNumId w:val="43"/>
  </w:num>
  <w:num w:numId="5" w16cid:durableId="1362783309">
    <w:abstractNumId w:val="27"/>
  </w:num>
  <w:num w:numId="6" w16cid:durableId="2064020613">
    <w:abstractNumId w:val="22"/>
  </w:num>
  <w:num w:numId="7" w16cid:durableId="138622440">
    <w:abstractNumId w:val="18"/>
  </w:num>
  <w:num w:numId="8" w16cid:durableId="1020856801">
    <w:abstractNumId w:val="33"/>
  </w:num>
  <w:num w:numId="9" w16cid:durableId="412315352">
    <w:abstractNumId w:val="39"/>
  </w:num>
  <w:num w:numId="10" w16cid:durableId="1438137454">
    <w:abstractNumId w:val="23"/>
  </w:num>
  <w:num w:numId="11" w16cid:durableId="511993098">
    <w:abstractNumId w:val="0"/>
  </w:num>
  <w:num w:numId="12" w16cid:durableId="481115888">
    <w:abstractNumId w:val="15"/>
  </w:num>
  <w:num w:numId="13" w16cid:durableId="554045368">
    <w:abstractNumId w:val="16"/>
  </w:num>
  <w:num w:numId="14" w16cid:durableId="566259624">
    <w:abstractNumId w:val="35"/>
  </w:num>
  <w:num w:numId="15" w16cid:durableId="1949970739">
    <w:abstractNumId w:val="4"/>
  </w:num>
  <w:num w:numId="16" w16cid:durableId="1464418784">
    <w:abstractNumId w:val="41"/>
  </w:num>
  <w:num w:numId="17" w16cid:durableId="2121486392">
    <w:abstractNumId w:val="44"/>
  </w:num>
  <w:num w:numId="18" w16cid:durableId="1622883433">
    <w:abstractNumId w:val="28"/>
  </w:num>
  <w:num w:numId="19" w16cid:durableId="7911716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03953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2968650">
    <w:abstractNumId w:val="45"/>
  </w:num>
  <w:num w:numId="22" w16cid:durableId="13612027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0194522">
    <w:abstractNumId w:val="38"/>
  </w:num>
  <w:num w:numId="24" w16cid:durableId="149448912">
    <w:abstractNumId w:val="40"/>
  </w:num>
  <w:num w:numId="25" w16cid:durableId="1122648848">
    <w:abstractNumId w:val="25"/>
  </w:num>
  <w:num w:numId="26" w16cid:durableId="1872766929">
    <w:abstractNumId w:val="20"/>
  </w:num>
  <w:num w:numId="27" w16cid:durableId="666252621">
    <w:abstractNumId w:val="38"/>
  </w:num>
  <w:num w:numId="28" w16cid:durableId="1130325808">
    <w:abstractNumId w:val="29"/>
  </w:num>
  <w:num w:numId="29" w16cid:durableId="49547111">
    <w:abstractNumId w:val="19"/>
  </w:num>
  <w:num w:numId="30" w16cid:durableId="742072129">
    <w:abstractNumId w:val="46"/>
  </w:num>
  <w:num w:numId="31" w16cid:durableId="512455834">
    <w:abstractNumId w:val="37"/>
  </w:num>
  <w:num w:numId="32" w16cid:durableId="1650398845">
    <w:abstractNumId w:val="36"/>
  </w:num>
  <w:num w:numId="33" w16cid:durableId="1447117553">
    <w:abstractNumId w:val="21"/>
  </w:num>
  <w:num w:numId="34" w16cid:durableId="1796874732">
    <w:abstractNumId w:val="30"/>
  </w:num>
  <w:num w:numId="35" w16cid:durableId="1998414755">
    <w:abstractNumId w:val="47"/>
  </w:num>
  <w:num w:numId="36" w16cid:durableId="1079911702">
    <w:abstractNumId w:val="42"/>
  </w:num>
  <w:num w:numId="37" w16cid:durableId="11071148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3C0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4C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18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0DAD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2799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B92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83A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D545BB1"/>
  <w15:docId w15:val="{69BE601D-1011-4DFE-B4B0-3D55AD7C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4</cp:revision>
  <cp:lastPrinted>2021-05-11T09:09:00Z</cp:lastPrinted>
  <dcterms:created xsi:type="dcterms:W3CDTF">2023-12-28T15:09:00Z</dcterms:created>
  <dcterms:modified xsi:type="dcterms:W3CDTF">2024-01-11T09:57:00Z</dcterms:modified>
</cp:coreProperties>
</file>