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69" w:rsidRPr="008E221D" w:rsidRDefault="00A26E81" w:rsidP="00925069">
      <w:pPr>
        <w:tabs>
          <w:tab w:val="center" w:pos="4896"/>
          <w:tab w:val="right" w:pos="9432"/>
        </w:tabs>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44450</wp:posOffset>
                </wp:positionV>
                <wp:extent cx="2057400" cy="80010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rsidR="00B45FE4" w:rsidRPr="00CA3328" w:rsidRDefault="00B45FE4" w:rsidP="00925069">
                            <w:pPr>
                              <w:jc w:val="center"/>
                              <w:rPr>
                                <w:sz w:val="20"/>
                                <w:szCs w:val="20"/>
                              </w:rPr>
                            </w:pPr>
                          </w:p>
                          <w:p w:rsidR="00B45FE4" w:rsidRPr="00CA3328" w:rsidRDefault="00B45FE4" w:rsidP="00925069">
                            <w:pPr>
                              <w:jc w:val="center"/>
                              <w:rPr>
                                <w:sz w:val="20"/>
                                <w:szCs w:val="20"/>
                              </w:rPr>
                            </w:pPr>
                          </w:p>
                          <w:p w:rsidR="00B45FE4" w:rsidRPr="00CA3328" w:rsidRDefault="00B45FE4" w:rsidP="00925069">
                            <w:pPr>
                              <w:jc w:val="center"/>
                              <w:rPr>
                                <w:sz w:val="20"/>
                                <w:szCs w:val="20"/>
                              </w:rPr>
                            </w:pPr>
                          </w:p>
                          <w:p w:rsidR="00B45FE4" w:rsidRPr="00A25564" w:rsidRDefault="00B45FE4" w:rsidP="00925069">
                            <w:pPr>
                              <w:jc w:val="center"/>
                              <w:rPr>
                                <w:sz w:val="16"/>
                                <w:szCs w:val="16"/>
                              </w:rPr>
                            </w:pPr>
                            <w:r w:rsidRPr="00A25564">
                              <w:rPr>
                                <w:i/>
                                <w:sz w:val="16"/>
                                <w:szCs w:val="16"/>
                              </w:rPr>
                              <w:t>pieczątka Wykonawcy</w:t>
                            </w:r>
                          </w:p>
                          <w:p w:rsidR="00B45FE4" w:rsidRDefault="00B45FE4" w:rsidP="00925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pt;margin-top:3.5pt;width:16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">
                <v:textbox>
                  <w:txbxContent>
                    <w:p w:rsidR="00B45FE4" w:rsidRPr="00CA3328" w:rsidRDefault="00B45FE4" w:rsidP="00925069">
                      <w:pPr>
                        <w:jc w:val="center"/>
                        <w:rPr>
                          <w:sz w:val="20"/>
                          <w:szCs w:val="20"/>
                        </w:rPr>
                      </w:pPr>
                    </w:p>
                    <w:p w:rsidR="00B45FE4" w:rsidRPr="00CA3328" w:rsidRDefault="00B45FE4" w:rsidP="00925069">
                      <w:pPr>
                        <w:jc w:val="center"/>
                        <w:rPr>
                          <w:sz w:val="20"/>
                          <w:szCs w:val="20"/>
                        </w:rPr>
                      </w:pPr>
                    </w:p>
                    <w:p w:rsidR="00B45FE4" w:rsidRPr="00CA3328" w:rsidRDefault="00B45FE4" w:rsidP="00925069">
                      <w:pPr>
                        <w:jc w:val="center"/>
                        <w:rPr>
                          <w:sz w:val="20"/>
                          <w:szCs w:val="20"/>
                        </w:rPr>
                      </w:pPr>
                    </w:p>
                    <w:p w:rsidR="00B45FE4" w:rsidRPr="00A25564" w:rsidRDefault="00B45FE4" w:rsidP="00925069">
                      <w:pPr>
                        <w:jc w:val="center"/>
                        <w:rPr>
                          <w:sz w:val="16"/>
                          <w:szCs w:val="16"/>
                        </w:rPr>
                      </w:pPr>
                      <w:r w:rsidRPr="00A25564">
                        <w:rPr>
                          <w:i/>
                          <w:sz w:val="16"/>
                          <w:szCs w:val="16"/>
                        </w:rPr>
                        <w:t>pieczątka Wykonawcy</w:t>
                      </w:r>
                    </w:p>
                    <w:p w:rsidR="00B45FE4" w:rsidRDefault="00B45FE4" w:rsidP="00925069"/>
                  </w:txbxContent>
                </v:textbox>
              </v:roundrect>
            </w:pict>
          </mc:Fallback>
        </mc:AlternateContent>
      </w:r>
      <w:r w:rsidR="00E271DC">
        <w:t>Z</w:t>
      </w:r>
      <w:r w:rsidR="00925069" w:rsidRPr="008E221D">
        <w:t xml:space="preserve">ałącznik nr </w:t>
      </w:r>
      <w:r w:rsidR="00FE7E34">
        <w:t>2</w:t>
      </w:r>
      <w:r w:rsidR="00925069" w:rsidRPr="008E221D">
        <w:t xml:space="preserve"> do SIWZ</w:t>
      </w:r>
    </w:p>
    <w:p w:rsidR="00925069" w:rsidRPr="00E50CC9" w:rsidRDefault="00925069" w:rsidP="00925069">
      <w:pPr>
        <w:tabs>
          <w:tab w:val="center" w:pos="4896"/>
          <w:tab w:val="right" w:pos="9432"/>
        </w:tabs>
        <w:rPr>
          <w:sz w:val="20"/>
        </w:rPr>
      </w:pPr>
    </w:p>
    <w:p w:rsidR="00925069" w:rsidRPr="00E50CC9" w:rsidRDefault="00925069" w:rsidP="00925069">
      <w:pPr>
        <w:tabs>
          <w:tab w:val="center" w:pos="4896"/>
          <w:tab w:val="right" w:pos="9432"/>
        </w:tabs>
        <w:rPr>
          <w:sz w:val="20"/>
        </w:rPr>
      </w:pPr>
    </w:p>
    <w:p w:rsidR="00925069" w:rsidRPr="00244096" w:rsidRDefault="00925069" w:rsidP="00925069">
      <w:pPr>
        <w:tabs>
          <w:tab w:val="center" w:pos="4896"/>
          <w:tab w:val="right" w:pos="9432"/>
        </w:tabs>
        <w:jc w:val="center"/>
        <w:rPr>
          <w:color w:val="FF0000"/>
        </w:rPr>
      </w:pPr>
      <w:r w:rsidRPr="008E221D">
        <w:t xml:space="preserve">FORMULARZ ASORTYMENTOWO </w:t>
      </w:r>
      <w:r w:rsidR="00244096">
        <w:t>-</w:t>
      </w:r>
      <w:r w:rsidRPr="008E221D">
        <w:t xml:space="preserve"> CENOWY</w:t>
      </w:r>
      <w:r w:rsidR="00244096">
        <w:br/>
      </w:r>
      <w:r w:rsidR="00244096" w:rsidRPr="00244096">
        <w:rPr>
          <w:caps/>
          <w:color w:val="FF0000"/>
        </w:rPr>
        <w:t>po zmianie z dnia 21.12.2020 r</w:t>
      </w:r>
      <w:r w:rsidR="00244096">
        <w:rPr>
          <w:color w:val="FF0000"/>
        </w:rPr>
        <w:t>.</w:t>
      </w:r>
    </w:p>
    <w:p w:rsidR="00925069" w:rsidRDefault="00925069" w:rsidP="00925069">
      <w:pPr>
        <w:tabs>
          <w:tab w:val="center" w:pos="4896"/>
          <w:tab w:val="right" w:pos="9432"/>
        </w:tabs>
        <w:rPr>
          <w:sz w:val="20"/>
        </w:rPr>
      </w:pPr>
    </w:p>
    <w:p w:rsidR="00925069" w:rsidRPr="002C708B" w:rsidRDefault="00925069" w:rsidP="00925069">
      <w:pPr>
        <w:shd w:val="clear" w:color="auto" w:fill="FFFFFF"/>
        <w:autoSpaceDE w:val="0"/>
        <w:autoSpaceDN w:val="0"/>
        <w:adjustRightInd w:val="0"/>
      </w:pPr>
      <w:r w:rsidRPr="002C708B">
        <w:rPr>
          <w:bCs/>
        </w:rPr>
        <w:t xml:space="preserve">Pakiet 1 </w:t>
      </w:r>
      <w:r w:rsidR="00BD3B77" w:rsidRPr="002C708B">
        <w:rPr>
          <w:bCs/>
        </w:rPr>
        <w:t>-</w:t>
      </w:r>
      <w:r w:rsidRPr="002C708B">
        <w:rPr>
          <w:bCs/>
        </w:rPr>
        <w:t xml:space="preserve"> </w:t>
      </w:r>
      <w:r w:rsidR="00BD3B77" w:rsidRPr="004C6F10">
        <w:t xml:space="preserve">Dzierżawa </w:t>
      </w:r>
      <w:r w:rsidR="00FF26CF" w:rsidRPr="004C6F10">
        <w:t xml:space="preserve">i serwis </w:t>
      </w:r>
      <w:r w:rsidR="006A673E" w:rsidRPr="004C6F10">
        <w:t xml:space="preserve">czytnika </w:t>
      </w:r>
      <w:r w:rsidR="00A43889" w:rsidRPr="004C6F10">
        <w:t xml:space="preserve">pasków </w:t>
      </w:r>
      <w:r w:rsidR="006A673E" w:rsidRPr="004C6F10">
        <w:t>moczu</w:t>
      </w:r>
      <w:r w:rsidR="00DE5E53" w:rsidRPr="004C6F10">
        <w:t xml:space="preserve"> wraz z dostawami odczynników</w:t>
      </w:r>
      <w:r w:rsidR="009131D1" w:rsidRPr="004C6F10">
        <w:t xml:space="preserve"> </w:t>
      </w:r>
      <w:r w:rsidR="00A43889" w:rsidRPr="004C6F10">
        <w:t xml:space="preserve">i </w:t>
      </w:r>
      <w:r w:rsidR="0028285F" w:rsidRPr="004C6F10">
        <w:t xml:space="preserve">materiałów </w:t>
      </w:r>
      <w:r w:rsidR="00A43889" w:rsidRPr="004C6F10">
        <w:t>kontrolnych</w:t>
      </w:r>
    </w:p>
    <w:p w:rsidR="00BD3B77" w:rsidRPr="008E221D" w:rsidRDefault="00BD3B77" w:rsidP="00925069">
      <w:pPr>
        <w:shd w:val="clear" w:color="auto" w:fill="FFFFFF"/>
        <w:autoSpaceDE w:val="0"/>
        <w:autoSpaceDN w:val="0"/>
        <w:adjustRightInd w:val="0"/>
        <w:rPr>
          <w:sz w:val="20"/>
        </w:rPr>
      </w:pPr>
    </w:p>
    <w:p w:rsidR="00BD3B77" w:rsidRPr="002C708B" w:rsidRDefault="00BD3B77" w:rsidP="00BD3B77">
      <w:pPr>
        <w:shd w:val="clear" w:color="auto" w:fill="FFFFFF"/>
        <w:autoSpaceDE w:val="0"/>
        <w:autoSpaceDN w:val="0"/>
        <w:adjustRightInd w:val="0"/>
      </w:pPr>
      <w:r w:rsidRPr="002C708B">
        <w:t>Producent</w:t>
      </w:r>
      <w:r w:rsidR="001343CA" w:rsidRPr="002C708B">
        <w:t xml:space="preserve"> (pełna nazwa)</w:t>
      </w:r>
      <w:r w:rsidRPr="002C708B">
        <w:t xml:space="preserve"> </w:t>
      </w:r>
      <w:r w:rsidR="0028285F">
        <w:t>czytnika pasków moczu</w:t>
      </w:r>
      <w:r w:rsidR="002C246B" w:rsidRPr="002C708B">
        <w:t xml:space="preserve"> </w:t>
      </w:r>
      <w:r w:rsidRPr="002C708B">
        <w:t>…………………………</w:t>
      </w:r>
    </w:p>
    <w:p w:rsidR="006A4882" w:rsidRPr="002C708B" w:rsidRDefault="006A4882" w:rsidP="00BD3B77">
      <w:pPr>
        <w:shd w:val="clear" w:color="auto" w:fill="FFFFFF"/>
        <w:autoSpaceDE w:val="0"/>
        <w:autoSpaceDN w:val="0"/>
        <w:adjustRightInd w:val="0"/>
        <w:rPr>
          <w:bCs/>
        </w:rPr>
      </w:pPr>
      <w:r w:rsidRPr="002C708B">
        <w:rPr>
          <w:bCs/>
        </w:rPr>
        <w:t xml:space="preserve">Kraj pochodzenia </w:t>
      </w:r>
      <w:r w:rsidR="00416090" w:rsidRPr="002C708B">
        <w:rPr>
          <w:bCs/>
        </w:rPr>
        <w:t xml:space="preserve">producenta </w:t>
      </w:r>
      <w:r w:rsidRPr="002C708B">
        <w:rPr>
          <w:bCs/>
        </w:rPr>
        <w:t>…………………………</w:t>
      </w:r>
    </w:p>
    <w:p w:rsidR="00BD3B77" w:rsidRPr="008E221D" w:rsidRDefault="00BD3B77" w:rsidP="00BD3B77">
      <w:pPr>
        <w:shd w:val="clear" w:color="auto" w:fill="FFFFFF"/>
        <w:autoSpaceDE w:val="0"/>
        <w:autoSpaceDN w:val="0"/>
        <w:adjustRightInd w:val="0"/>
        <w:rPr>
          <w:bCs/>
          <w:sz w:val="20"/>
          <w:szCs w:val="20"/>
        </w:rPr>
      </w:pPr>
      <w:r w:rsidRPr="002C708B">
        <w:rPr>
          <w:bCs/>
        </w:rPr>
        <w:t xml:space="preserve">Nazwa </w:t>
      </w:r>
      <w:r w:rsidR="002C246B" w:rsidRPr="002C708B">
        <w:rPr>
          <w:bCs/>
        </w:rPr>
        <w:t xml:space="preserve">handlowa </w:t>
      </w:r>
      <w:r w:rsidR="0028285F">
        <w:t>czytnika pasków moczu</w:t>
      </w:r>
      <w:r w:rsidR="002C246B" w:rsidRPr="002C708B">
        <w:rPr>
          <w:bCs/>
        </w:rPr>
        <w:t xml:space="preserve"> </w:t>
      </w:r>
      <w:r w:rsidRPr="002C708B">
        <w:rPr>
          <w:bCs/>
        </w:rPr>
        <w:t>…………………………</w:t>
      </w:r>
    </w:p>
    <w:p w:rsidR="00BD3B77" w:rsidRPr="008E221D" w:rsidRDefault="00BD3B77" w:rsidP="00BD3B77">
      <w:pPr>
        <w:shd w:val="clear" w:color="auto" w:fill="FFFFFF"/>
        <w:autoSpaceDE w:val="0"/>
        <w:autoSpaceDN w:val="0"/>
        <w:adjustRightInd w:val="0"/>
        <w:rPr>
          <w:sz w:val="20"/>
          <w:szCs w:val="20"/>
        </w:rPr>
      </w:pPr>
    </w:p>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559"/>
        <w:gridCol w:w="6379"/>
      </w:tblGrid>
      <w:tr w:rsidR="008E221D" w:rsidRPr="008E221D" w:rsidTr="00BD3B77">
        <w:trPr>
          <w:trHeight w:val="260"/>
          <w:jc w:val="center"/>
        </w:trPr>
        <w:tc>
          <w:tcPr>
            <w:tcW w:w="4977" w:type="dxa"/>
            <w:shd w:val="clear" w:color="auto" w:fill="auto"/>
            <w:vAlign w:val="center"/>
          </w:tcPr>
          <w:p w:rsidR="00BD3B77" w:rsidRPr="00F73F40" w:rsidRDefault="003F59B6" w:rsidP="00D83F7A">
            <w:pPr>
              <w:jc w:val="center"/>
              <w:rPr>
                <w:sz w:val="20"/>
                <w:szCs w:val="20"/>
              </w:rPr>
            </w:pPr>
            <w:r w:rsidRPr="00F73F40">
              <w:rPr>
                <w:sz w:val="20"/>
                <w:szCs w:val="20"/>
              </w:rPr>
              <w:t>M</w:t>
            </w:r>
            <w:r w:rsidR="00BD3B77" w:rsidRPr="00F73F40">
              <w:rPr>
                <w:sz w:val="20"/>
                <w:szCs w:val="20"/>
              </w:rPr>
              <w:t xml:space="preserve">inimalne wymagania </w:t>
            </w:r>
            <w:r w:rsidRPr="00F73F40">
              <w:rPr>
                <w:sz w:val="20"/>
                <w:szCs w:val="20"/>
              </w:rPr>
              <w:t>(parametry techniczne</w:t>
            </w:r>
            <w:r w:rsidR="0006551A">
              <w:rPr>
                <w:sz w:val="20"/>
                <w:szCs w:val="20"/>
              </w:rPr>
              <w:t xml:space="preserve"> i inne warunki</w:t>
            </w:r>
            <w:r w:rsidRPr="00F73F40">
              <w:rPr>
                <w:sz w:val="20"/>
                <w:szCs w:val="20"/>
              </w:rPr>
              <w:t xml:space="preserve">) </w:t>
            </w:r>
            <w:r w:rsidR="00BD3B77" w:rsidRPr="00F73F40">
              <w:rPr>
                <w:sz w:val="20"/>
                <w:szCs w:val="20"/>
              </w:rPr>
              <w:t xml:space="preserve">stawiane przez Zamawiającego, które musi spełniać </w:t>
            </w:r>
            <w:r w:rsidR="00D83F7A">
              <w:rPr>
                <w:sz w:val="20"/>
              </w:rPr>
              <w:t>czytnik pasków moczu</w:t>
            </w:r>
          </w:p>
        </w:tc>
        <w:tc>
          <w:tcPr>
            <w:tcW w:w="1559" w:type="dxa"/>
            <w:shd w:val="clear" w:color="auto" w:fill="auto"/>
            <w:vAlign w:val="center"/>
          </w:tcPr>
          <w:p w:rsidR="00BD3B77" w:rsidRPr="00F73F40" w:rsidRDefault="001761D0" w:rsidP="001761D0">
            <w:pPr>
              <w:jc w:val="center"/>
              <w:rPr>
                <w:sz w:val="20"/>
                <w:szCs w:val="20"/>
              </w:rPr>
            </w:pPr>
            <w:r w:rsidRPr="00F73F40">
              <w:rPr>
                <w:sz w:val="20"/>
                <w:szCs w:val="20"/>
              </w:rPr>
              <w:t>Warunek graniczny</w:t>
            </w:r>
          </w:p>
        </w:tc>
        <w:tc>
          <w:tcPr>
            <w:tcW w:w="6379" w:type="dxa"/>
            <w:shd w:val="clear" w:color="auto" w:fill="auto"/>
            <w:vAlign w:val="center"/>
          </w:tcPr>
          <w:p w:rsidR="00BD3B77" w:rsidRPr="00F73F40" w:rsidRDefault="00BD3B77" w:rsidP="009E0893">
            <w:pPr>
              <w:jc w:val="center"/>
              <w:rPr>
                <w:sz w:val="20"/>
                <w:szCs w:val="20"/>
              </w:rPr>
            </w:pPr>
            <w:r w:rsidRPr="00F73F40">
              <w:rPr>
                <w:sz w:val="20"/>
                <w:szCs w:val="20"/>
              </w:rPr>
              <w:t xml:space="preserve">Opis </w:t>
            </w:r>
            <w:r w:rsidR="009E0893" w:rsidRPr="00F73F40">
              <w:rPr>
                <w:sz w:val="20"/>
                <w:szCs w:val="20"/>
              </w:rPr>
              <w:t xml:space="preserve">oferowanego </w:t>
            </w:r>
            <w:r w:rsidRPr="00F73F40">
              <w:rPr>
                <w:sz w:val="20"/>
                <w:szCs w:val="20"/>
              </w:rPr>
              <w:t>parametr</w:t>
            </w:r>
            <w:r w:rsidR="009E0893" w:rsidRPr="00F73F40">
              <w:rPr>
                <w:sz w:val="20"/>
                <w:szCs w:val="20"/>
              </w:rPr>
              <w:t>u</w:t>
            </w:r>
            <w:r w:rsidR="00C57716">
              <w:rPr>
                <w:sz w:val="20"/>
                <w:szCs w:val="20"/>
              </w:rPr>
              <w:t xml:space="preserve"> technicznego</w:t>
            </w:r>
            <w:r w:rsidR="00D50365">
              <w:rPr>
                <w:sz w:val="20"/>
                <w:szCs w:val="20"/>
              </w:rPr>
              <w:t xml:space="preserve"> i innego warunku</w:t>
            </w:r>
          </w:p>
        </w:tc>
      </w:tr>
      <w:tr w:rsidR="008E221D" w:rsidRPr="008E221D" w:rsidTr="00BD3B77">
        <w:trPr>
          <w:trHeight w:val="260"/>
          <w:jc w:val="center"/>
        </w:trPr>
        <w:tc>
          <w:tcPr>
            <w:tcW w:w="4977" w:type="dxa"/>
            <w:shd w:val="clear" w:color="auto" w:fill="auto"/>
            <w:vAlign w:val="center"/>
          </w:tcPr>
          <w:p w:rsidR="007815F2" w:rsidRPr="008E221D" w:rsidRDefault="007815F2" w:rsidP="003F59B6">
            <w:pPr>
              <w:jc w:val="center"/>
              <w:rPr>
                <w:i/>
                <w:sz w:val="20"/>
                <w:szCs w:val="20"/>
              </w:rPr>
            </w:pPr>
            <w:r w:rsidRPr="008E221D">
              <w:rPr>
                <w:i/>
                <w:sz w:val="20"/>
                <w:szCs w:val="20"/>
              </w:rPr>
              <w:t>1</w:t>
            </w:r>
          </w:p>
        </w:tc>
        <w:tc>
          <w:tcPr>
            <w:tcW w:w="1559" w:type="dxa"/>
            <w:shd w:val="clear" w:color="auto" w:fill="auto"/>
            <w:vAlign w:val="center"/>
          </w:tcPr>
          <w:p w:rsidR="007815F2" w:rsidRPr="008E221D" w:rsidRDefault="007815F2" w:rsidP="00BD3B77">
            <w:pPr>
              <w:jc w:val="center"/>
              <w:rPr>
                <w:i/>
                <w:sz w:val="20"/>
                <w:szCs w:val="20"/>
              </w:rPr>
            </w:pPr>
            <w:r w:rsidRPr="008E221D">
              <w:rPr>
                <w:i/>
                <w:sz w:val="20"/>
                <w:szCs w:val="20"/>
              </w:rPr>
              <w:t>2</w:t>
            </w:r>
          </w:p>
        </w:tc>
        <w:tc>
          <w:tcPr>
            <w:tcW w:w="6379" w:type="dxa"/>
            <w:shd w:val="clear" w:color="auto" w:fill="auto"/>
            <w:vAlign w:val="center"/>
          </w:tcPr>
          <w:p w:rsidR="007815F2" w:rsidRPr="008E221D" w:rsidRDefault="007815F2" w:rsidP="009E0893">
            <w:pPr>
              <w:jc w:val="center"/>
              <w:rPr>
                <w:i/>
                <w:sz w:val="20"/>
                <w:szCs w:val="20"/>
              </w:rPr>
            </w:pPr>
            <w:r w:rsidRPr="008E221D">
              <w:rPr>
                <w:i/>
                <w:sz w:val="20"/>
                <w:szCs w:val="20"/>
              </w:rPr>
              <w:t>3</w:t>
            </w:r>
          </w:p>
        </w:tc>
      </w:tr>
      <w:tr w:rsidR="00B73F87" w:rsidRPr="008E221D" w:rsidTr="008323B8">
        <w:trPr>
          <w:trHeight w:val="50"/>
          <w:jc w:val="center"/>
        </w:trPr>
        <w:tc>
          <w:tcPr>
            <w:tcW w:w="4977" w:type="dxa"/>
            <w:shd w:val="clear" w:color="auto" w:fill="auto"/>
          </w:tcPr>
          <w:p w:rsidR="00CF5543" w:rsidRPr="00014107" w:rsidRDefault="005A32FD" w:rsidP="0018000B">
            <w:pPr>
              <w:pStyle w:val="Bezodstpw"/>
              <w:rPr>
                <w:rFonts w:ascii="Times New Roman" w:hAnsi="Times New Roman"/>
                <w:sz w:val="20"/>
                <w:szCs w:val="20"/>
              </w:rPr>
            </w:pPr>
            <w:r w:rsidRPr="00014107">
              <w:rPr>
                <w:rFonts w:ascii="Times New Roman" w:hAnsi="Times New Roman"/>
                <w:sz w:val="20"/>
                <w:szCs w:val="20"/>
              </w:rPr>
              <w:t>Fabrycznie nowy - rok produkcji nie starszy niż 201</w:t>
            </w:r>
            <w:r w:rsidR="00D56276" w:rsidRPr="00014107">
              <w:rPr>
                <w:rFonts w:ascii="Times New Roman" w:hAnsi="Times New Roman"/>
                <w:sz w:val="20"/>
                <w:szCs w:val="20"/>
              </w:rPr>
              <w:t>9</w:t>
            </w:r>
            <w:r w:rsidRPr="00014107">
              <w:rPr>
                <w:rFonts w:ascii="Times New Roman" w:hAnsi="Times New Roman"/>
                <w:sz w:val="20"/>
                <w:szCs w:val="20"/>
              </w:rPr>
              <w:t xml:space="preserve"> lub używany - rok produkcji nie starszy niż</w:t>
            </w:r>
            <w:r w:rsidR="0018000B">
              <w:rPr>
                <w:rFonts w:ascii="Times New Roman" w:hAnsi="Times New Roman"/>
                <w:sz w:val="20"/>
                <w:szCs w:val="20"/>
              </w:rPr>
              <w:t xml:space="preserve"> </w:t>
            </w:r>
            <w:r w:rsidR="0018000B" w:rsidRPr="0018000B">
              <w:rPr>
                <w:rFonts w:ascii="Times New Roman" w:hAnsi="Times New Roman"/>
                <w:color w:val="FF0000"/>
                <w:sz w:val="20"/>
                <w:szCs w:val="20"/>
              </w:rPr>
              <w:t>2017</w:t>
            </w:r>
            <w:r w:rsidRPr="00014107">
              <w:rPr>
                <w:rFonts w:ascii="Times New Roman" w:hAnsi="Times New Roman"/>
                <w:sz w:val="20"/>
                <w:szCs w:val="20"/>
              </w:rPr>
              <w:t xml:space="preserve"> - po pełnym przeglądzie serwisowym i z pełną gwarancją bezpłatnego serwisu na cały okres trwania umowy (wyklucza się </w:t>
            </w:r>
            <w:r w:rsidR="00F30FD7">
              <w:rPr>
                <w:rFonts w:ascii="Times New Roman" w:hAnsi="Times New Roman"/>
                <w:sz w:val="20"/>
                <w:szCs w:val="20"/>
              </w:rPr>
              <w:t>czytnik pasków moczu</w:t>
            </w:r>
            <w:r w:rsidRPr="00014107">
              <w:rPr>
                <w:rFonts w:ascii="Times New Roman" w:hAnsi="Times New Roman"/>
                <w:sz w:val="20"/>
                <w:szCs w:val="20"/>
              </w:rPr>
              <w:t xml:space="preserve"> demonstracyjny)</w:t>
            </w:r>
          </w:p>
        </w:tc>
        <w:tc>
          <w:tcPr>
            <w:tcW w:w="1559" w:type="dxa"/>
            <w:shd w:val="clear" w:color="auto" w:fill="auto"/>
            <w:vAlign w:val="center"/>
          </w:tcPr>
          <w:p w:rsidR="00B73F87" w:rsidRPr="00014107" w:rsidRDefault="00B5707B" w:rsidP="00E60047">
            <w:pPr>
              <w:jc w:val="center"/>
              <w:rPr>
                <w:sz w:val="20"/>
                <w:szCs w:val="20"/>
              </w:rPr>
            </w:pPr>
            <w:r w:rsidRPr="00014107">
              <w:rPr>
                <w:sz w:val="20"/>
                <w:szCs w:val="20"/>
              </w:rPr>
              <w:t>Tak, podać</w:t>
            </w:r>
          </w:p>
        </w:tc>
        <w:tc>
          <w:tcPr>
            <w:tcW w:w="6379" w:type="dxa"/>
            <w:shd w:val="clear" w:color="auto" w:fill="auto"/>
            <w:vAlign w:val="center"/>
          </w:tcPr>
          <w:p w:rsidR="00B73F87" w:rsidRPr="008E221D" w:rsidRDefault="00B73F87" w:rsidP="00B73F87">
            <w:pPr>
              <w:jc w:val="both"/>
              <w:rPr>
                <w:sz w:val="20"/>
                <w:szCs w:val="20"/>
              </w:rPr>
            </w:pPr>
          </w:p>
        </w:tc>
      </w:tr>
      <w:tr w:rsidR="003B72BD" w:rsidRPr="008E221D" w:rsidTr="008323B8">
        <w:trPr>
          <w:trHeight w:val="50"/>
          <w:jc w:val="center"/>
        </w:trPr>
        <w:tc>
          <w:tcPr>
            <w:tcW w:w="4977" w:type="dxa"/>
            <w:shd w:val="clear" w:color="auto" w:fill="auto"/>
          </w:tcPr>
          <w:p w:rsidR="003B72BD" w:rsidRPr="00014107" w:rsidRDefault="003B72BD" w:rsidP="00B73F87">
            <w:pPr>
              <w:pStyle w:val="Bezodstpw"/>
              <w:rPr>
                <w:rFonts w:ascii="Times New Roman" w:hAnsi="Times New Roman"/>
                <w:sz w:val="20"/>
                <w:szCs w:val="20"/>
              </w:rPr>
            </w:pPr>
            <w:r w:rsidRPr="00014107">
              <w:rPr>
                <w:rFonts w:ascii="Times New Roman" w:hAnsi="Times New Roman"/>
                <w:sz w:val="20"/>
                <w:szCs w:val="20"/>
              </w:rPr>
              <w:t xml:space="preserve">Pozwolenia na dopuszczenie do obrotu i używania na terenie </w:t>
            </w:r>
            <w:r w:rsidR="00343361" w:rsidRPr="00014107">
              <w:rPr>
                <w:rFonts w:ascii="Times New Roman" w:hAnsi="Times New Roman"/>
                <w:sz w:val="20"/>
                <w:szCs w:val="20"/>
              </w:rPr>
              <w:t>Polski</w:t>
            </w:r>
            <w:r w:rsidRPr="00014107">
              <w:rPr>
                <w:rFonts w:ascii="Times New Roman" w:hAnsi="Times New Roman"/>
                <w:sz w:val="20"/>
                <w:szCs w:val="20"/>
              </w:rPr>
              <w:t xml:space="preserve"> zgodnie z obowiązującymi przepisami prawa</w:t>
            </w:r>
          </w:p>
        </w:tc>
        <w:tc>
          <w:tcPr>
            <w:tcW w:w="1559" w:type="dxa"/>
            <w:shd w:val="clear" w:color="auto" w:fill="auto"/>
            <w:vAlign w:val="center"/>
          </w:tcPr>
          <w:p w:rsidR="003B72BD" w:rsidRPr="00014107" w:rsidRDefault="003B72BD" w:rsidP="006D7204">
            <w:pPr>
              <w:jc w:val="center"/>
              <w:rPr>
                <w:sz w:val="20"/>
                <w:szCs w:val="20"/>
              </w:rPr>
            </w:pPr>
            <w:r w:rsidRPr="00014107">
              <w:rPr>
                <w:sz w:val="20"/>
                <w:szCs w:val="20"/>
              </w:rPr>
              <w:t>Tak</w:t>
            </w:r>
            <w:r w:rsidR="00754B17" w:rsidRPr="00014107">
              <w:rPr>
                <w:sz w:val="20"/>
                <w:szCs w:val="20"/>
              </w:rPr>
              <w:t>, podać</w:t>
            </w:r>
          </w:p>
        </w:tc>
        <w:tc>
          <w:tcPr>
            <w:tcW w:w="6379" w:type="dxa"/>
            <w:shd w:val="clear" w:color="auto" w:fill="auto"/>
            <w:vAlign w:val="center"/>
          </w:tcPr>
          <w:p w:rsidR="003B72BD" w:rsidRPr="008E221D" w:rsidRDefault="003B72BD" w:rsidP="00B73F87">
            <w:pPr>
              <w:jc w:val="both"/>
              <w:rPr>
                <w:sz w:val="20"/>
                <w:szCs w:val="20"/>
              </w:rPr>
            </w:pPr>
          </w:p>
        </w:tc>
      </w:tr>
      <w:tr w:rsidR="005E6B0C" w:rsidRPr="008E221D" w:rsidTr="008323B8">
        <w:trPr>
          <w:trHeight w:val="50"/>
          <w:jc w:val="center"/>
        </w:trPr>
        <w:tc>
          <w:tcPr>
            <w:tcW w:w="4977" w:type="dxa"/>
            <w:shd w:val="clear" w:color="auto" w:fill="auto"/>
          </w:tcPr>
          <w:p w:rsidR="005E6B0C" w:rsidRPr="005E6B0C" w:rsidRDefault="005E6B0C" w:rsidP="00B73F87">
            <w:pPr>
              <w:pStyle w:val="Bezodstpw"/>
              <w:rPr>
                <w:rFonts w:ascii="Times New Roman" w:hAnsi="Times New Roman"/>
                <w:sz w:val="20"/>
                <w:szCs w:val="20"/>
              </w:rPr>
            </w:pPr>
            <w:r w:rsidRPr="005E6B0C">
              <w:rPr>
                <w:rFonts w:ascii="Times New Roman" w:hAnsi="Times New Roman"/>
                <w:sz w:val="20"/>
                <w:szCs w:val="20"/>
              </w:rPr>
              <w:t xml:space="preserve">Mierzone parametry: URO, BILI, BLD, PRO, NIT, LEU, GLU, SG, </w:t>
            </w:r>
            <w:proofErr w:type="spellStart"/>
            <w:r w:rsidRPr="005E6B0C">
              <w:rPr>
                <w:rFonts w:ascii="Times New Roman" w:hAnsi="Times New Roman"/>
                <w:sz w:val="20"/>
                <w:szCs w:val="20"/>
              </w:rPr>
              <w:t>pH</w:t>
            </w:r>
            <w:proofErr w:type="spellEnd"/>
          </w:p>
        </w:tc>
        <w:tc>
          <w:tcPr>
            <w:tcW w:w="1559" w:type="dxa"/>
            <w:shd w:val="clear" w:color="auto" w:fill="auto"/>
            <w:vAlign w:val="center"/>
          </w:tcPr>
          <w:p w:rsidR="005E6B0C" w:rsidRDefault="005E6B0C" w:rsidP="006D7204">
            <w:pPr>
              <w:jc w:val="center"/>
              <w:rPr>
                <w:sz w:val="20"/>
                <w:szCs w:val="20"/>
              </w:rPr>
            </w:pPr>
            <w:r>
              <w:rPr>
                <w:sz w:val="20"/>
                <w:szCs w:val="20"/>
              </w:rPr>
              <w:t>Tak</w:t>
            </w:r>
          </w:p>
        </w:tc>
        <w:tc>
          <w:tcPr>
            <w:tcW w:w="6379" w:type="dxa"/>
            <w:shd w:val="clear" w:color="auto" w:fill="auto"/>
            <w:vAlign w:val="center"/>
          </w:tcPr>
          <w:p w:rsidR="005E6B0C" w:rsidRPr="008E221D" w:rsidRDefault="005E6B0C" w:rsidP="00B73F87">
            <w:pPr>
              <w:jc w:val="both"/>
              <w:rPr>
                <w:sz w:val="20"/>
                <w:szCs w:val="20"/>
              </w:rPr>
            </w:pPr>
          </w:p>
        </w:tc>
      </w:tr>
      <w:tr w:rsidR="005E6B0C" w:rsidRPr="008E221D" w:rsidTr="008323B8">
        <w:trPr>
          <w:trHeight w:val="50"/>
          <w:jc w:val="center"/>
        </w:trPr>
        <w:tc>
          <w:tcPr>
            <w:tcW w:w="4977" w:type="dxa"/>
            <w:shd w:val="clear" w:color="auto" w:fill="auto"/>
          </w:tcPr>
          <w:p w:rsidR="005E6B0C" w:rsidRPr="009E5189" w:rsidRDefault="00A2583C" w:rsidP="00B73F87">
            <w:pPr>
              <w:pStyle w:val="Bezodstpw"/>
              <w:rPr>
                <w:rFonts w:ascii="Times New Roman" w:hAnsi="Times New Roman"/>
                <w:sz w:val="20"/>
                <w:szCs w:val="20"/>
              </w:rPr>
            </w:pPr>
            <w:r w:rsidRPr="009E5189">
              <w:rPr>
                <w:rFonts w:ascii="Times New Roman" w:hAnsi="Times New Roman"/>
                <w:sz w:val="20"/>
                <w:szCs w:val="20"/>
              </w:rPr>
              <w:t>Typ pasków: URIN STRIP</w:t>
            </w:r>
          </w:p>
        </w:tc>
        <w:tc>
          <w:tcPr>
            <w:tcW w:w="1559" w:type="dxa"/>
            <w:shd w:val="clear" w:color="auto" w:fill="auto"/>
            <w:vAlign w:val="center"/>
          </w:tcPr>
          <w:p w:rsidR="005E6B0C" w:rsidRDefault="00A2583C" w:rsidP="006D7204">
            <w:pPr>
              <w:jc w:val="center"/>
              <w:rPr>
                <w:sz w:val="20"/>
                <w:szCs w:val="20"/>
              </w:rPr>
            </w:pPr>
            <w:r>
              <w:rPr>
                <w:sz w:val="20"/>
                <w:szCs w:val="20"/>
              </w:rPr>
              <w:t>Tak</w:t>
            </w:r>
          </w:p>
        </w:tc>
        <w:tc>
          <w:tcPr>
            <w:tcW w:w="6379" w:type="dxa"/>
            <w:shd w:val="clear" w:color="auto" w:fill="auto"/>
            <w:vAlign w:val="center"/>
          </w:tcPr>
          <w:p w:rsidR="005E6B0C" w:rsidRPr="008E221D" w:rsidRDefault="005E6B0C" w:rsidP="00B73F87">
            <w:pPr>
              <w:jc w:val="both"/>
              <w:rPr>
                <w:sz w:val="20"/>
                <w:szCs w:val="20"/>
              </w:rPr>
            </w:pPr>
          </w:p>
        </w:tc>
      </w:tr>
      <w:tr w:rsidR="005E6B0C" w:rsidRPr="008E221D" w:rsidTr="008323B8">
        <w:trPr>
          <w:trHeight w:val="50"/>
          <w:jc w:val="center"/>
        </w:trPr>
        <w:tc>
          <w:tcPr>
            <w:tcW w:w="4977" w:type="dxa"/>
            <w:shd w:val="clear" w:color="auto" w:fill="auto"/>
          </w:tcPr>
          <w:p w:rsidR="005E6B0C" w:rsidRPr="009E5189" w:rsidRDefault="009E5189" w:rsidP="009E5189">
            <w:pPr>
              <w:pStyle w:val="Bezodstpw"/>
              <w:rPr>
                <w:rFonts w:ascii="Times New Roman" w:hAnsi="Times New Roman"/>
                <w:sz w:val="20"/>
                <w:szCs w:val="20"/>
              </w:rPr>
            </w:pPr>
            <w:r w:rsidRPr="009E5189">
              <w:rPr>
                <w:rFonts w:ascii="Times New Roman" w:hAnsi="Times New Roman"/>
                <w:sz w:val="20"/>
                <w:szCs w:val="20"/>
              </w:rPr>
              <w:t>Metoda pomiaru: Metoda fotometryczna kolorymetryczna</w:t>
            </w:r>
            <w:r>
              <w:rPr>
                <w:rFonts w:ascii="Times New Roman" w:hAnsi="Times New Roman"/>
                <w:sz w:val="20"/>
                <w:szCs w:val="20"/>
              </w:rPr>
              <w:br/>
            </w:r>
            <w:r w:rsidRPr="009E5189">
              <w:rPr>
                <w:rFonts w:ascii="Times New Roman" w:hAnsi="Times New Roman"/>
                <w:sz w:val="20"/>
                <w:szCs w:val="20"/>
              </w:rPr>
              <w:t>z wykorzystaniem detekcji światła odbitego (refrakcyjna)</w:t>
            </w:r>
          </w:p>
        </w:tc>
        <w:tc>
          <w:tcPr>
            <w:tcW w:w="1559" w:type="dxa"/>
            <w:shd w:val="clear" w:color="auto" w:fill="auto"/>
            <w:vAlign w:val="center"/>
          </w:tcPr>
          <w:p w:rsidR="005E6B0C" w:rsidRDefault="00AC4845" w:rsidP="006D7204">
            <w:pPr>
              <w:jc w:val="center"/>
              <w:rPr>
                <w:sz w:val="20"/>
                <w:szCs w:val="20"/>
              </w:rPr>
            </w:pPr>
            <w:r>
              <w:rPr>
                <w:sz w:val="20"/>
                <w:szCs w:val="20"/>
              </w:rPr>
              <w:t>Tak</w:t>
            </w:r>
          </w:p>
        </w:tc>
        <w:tc>
          <w:tcPr>
            <w:tcW w:w="6379" w:type="dxa"/>
            <w:shd w:val="clear" w:color="auto" w:fill="auto"/>
            <w:vAlign w:val="center"/>
          </w:tcPr>
          <w:p w:rsidR="005E6B0C" w:rsidRPr="008E221D" w:rsidRDefault="005E6B0C" w:rsidP="00B73F87">
            <w:pPr>
              <w:jc w:val="both"/>
              <w:rPr>
                <w:sz w:val="20"/>
                <w:szCs w:val="20"/>
              </w:rPr>
            </w:pPr>
          </w:p>
        </w:tc>
      </w:tr>
      <w:tr w:rsidR="009E5189" w:rsidRPr="008E221D" w:rsidTr="008323B8">
        <w:trPr>
          <w:trHeight w:val="50"/>
          <w:jc w:val="center"/>
        </w:trPr>
        <w:tc>
          <w:tcPr>
            <w:tcW w:w="4977" w:type="dxa"/>
            <w:shd w:val="clear" w:color="auto" w:fill="auto"/>
          </w:tcPr>
          <w:p w:rsidR="009E5189" w:rsidRPr="00812AEF" w:rsidRDefault="00812AEF" w:rsidP="005B7706">
            <w:pPr>
              <w:pStyle w:val="Bezodstpw"/>
              <w:rPr>
                <w:rFonts w:ascii="Times New Roman" w:hAnsi="Times New Roman"/>
                <w:sz w:val="20"/>
                <w:szCs w:val="20"/>
              </w:rPr>
            </w:pPr>
            <w:r w:rsidRPr="00812AEF">
              <w:rPr>
                <w:rFonts w:ascii="Times New Roman" w:hAnsi="Times New Roman"/>
                <w:sz w:val="20"/>
                <w:szCs w:val="20"/>
              </w:rPr>
              <w:t>Sposób oznaczenia: Automatyczna detekcja paska z korekt</w:t>
            </w:r>
            <w:r w:rsidR="005B7706">
              <w:rPr>
                <w:rFonts w:ascii="Times New Roman" w:hAnsi="Times New Roman"/>
                <w:sz w:val="20"/>
                <w:szCs w:val="20"/>
              </w:rPr>
              <w:t>ą</w:t>
            </w:r>
            <w:r w:rsidRPr="00812AEF">
              <w:rPr>
                <w:rFonts w:ascii="Times New Roman" w:hAnsi="Times New Roman"/>
                <w:sz w:val="20"/>
                <w:szCs w:val="20"/>
              </w:rPr>
              <w:t xml:space="preserve"> uł</w:t>
            </w:r>
            <w:r>
              <w:rPr>
                <w:rFonts w:ascii="Times New Roman" w:hAnsi="Times New Roman"/>
                <w:sz w:val="20"/>
                <w:szCs w:val="20"/>
              </w:rPr>
              <w:t>ożenia paska i start inkubacji/</w:t>
            </w:r>
            <w:r w:rsidRPr="00812AEF">
              <w:rPr>
                <w:rFonts w:ascii="Times New Roman" w:hAnsi="Times New Roman"/>
                <w:sz w:val="20"/>
                <w:szCs w:val="20"/>
              </w:rPr>
              <w:t>pomiaru</w:t>
            </w:r>
          </w:p>
        </w:tc>
        <w:tc>
          <w:tcPr>
            <w:tcW w:w="1559" w:type="dxa"/>
            <w:shd w:val="clear" w:color="auto" w:fill="auto"/>
            <w:vAlign w:val="center"/>
          </w:tcPr>
          <w:p w:rsidR="009E5189" w:rsidRDefault="002A1A86" w:rsidP="006D7204">
            <w:pPr>
              <w:jc w:val="center"/>
              <w:rPr>
                <w:sz w:val="20"/>
                <w:szCs w:val="20"/>
              </w:rPr>
            </w:pPr>
            <w:r w:rsidRPr="002A1A86">
              <w:rPr>
                <w:sz w:val="20"/>
                <w:szCs w:val="20"/>
              </w:rPr>
              <w:t>Tak, podać</w:t>
            </w:r>
          </w:p>
        </w:tc>
        <w:tc>
          <w:tcPr>
            <w:tcW w:w="6379" w:type="dxa"/>
            <w:shd w:val="clear" w:color="auto" w:fill="auto"/>
            <w:vAlign w:val="center"/>
          </w:tcPr>
          <w:p w:rsidR="009E5189" w:rsidRPr="008E221D" w:rsidRDefault="009E5189" w:rsidP="00B73F87">
            <w:pPr>
              <w:jc w:val="both"/>
              <w:rPr>
                <w:sz w:val="20"/>
                <w:szCs w:val="20"/>
              </w:rPr>
            </w:pPr>
          </w:p>
        </w:tc>
      </w:tr>
      <w:tr w:rsidR="009E5189" w:rsidRPr="008E221D" w:rsidTr="008323B8">
        <w:trPr>
          <w:trHeight w:val="50"/>
          <w:jc w:val="center"/>
        </w:trPr>
        <w:tc>
          <w:tcPr>
            <w:tcW w:w="4977" w:type="dxa"/>
            <w:shd w:val="clear" w:color="auto" w:fill="auto"/>
          </w:tcPr>
          <w:p w:rsidR="009E5189" w:rsidRPr="00DE2DEB" w:rsidRDefault="00DE2DEB" w:rsidP="00DE2DEB">
            <w:pPr>
              <w:pStyle w:val="Bezodstpw"/>
              <w:rPr>
                <w:rFonts w:ascii="Times New Roman" w:hAnsi="Times New Roman"/>
                <w:sz w:val="20"/>
                <w:szCs w:val="20"/>
              </w:rPr>
            </w:pPr>
            <w:r w:rsidRPr="00DE2DEB">
              <w:rPr>
                <w:rFonts w:ascii="Times New Roman" w:hAnsi="Times New Roman"/>
                <w:sz w:val="20"/>
                <w:szCs w:val="20"/>
              </w:rPr>
              <w:t xml:space="preserve">Długość fal: 525, 572, 610 </w:t>
            </w:r>
            <w:r>
              <w:rPr>
                <w:rFonts w:ascii="Times New Roman" w:hAnsi="Times New Roman"/>
                <w:sz w:val="20"/>
                <w:szCs w:val="20"/>
              </w:rPr>
              <w:t>i</w:t>
            </w:r>
            <w:r w:rsidRPr="00DE2DEB">
              <w:rPr>
                <w:rFonts w:ascii="Times New Roman" w:hAnsi="Times New Roman"/>
                <w:sz w:val="20"/>
                <w:szCs w:val="20"/>
              </w:rPr>
              <w:t xml:space="preserve"> 660 </w:t>
            </w:r>
            <w:proofErr w:type="spellStart"/>
            <w:r w:rsidRPr="00DE2DEB">
              <w:rPr>
                <w:rFonts w:ascii="Times New Roman" w:hAnsi="Times New Roman"/>
                <w:sz w:val="20"/>
                <w:szCs w:val="20"/>
              </w:rPr>
              <w:t>nm</w:t>
            </w:r>
            <w:proofErr w:type="spellEnd"/>
          </w:p>
        </w:tc>
        <w:tc>
          <w:tcPr>
            <w:tcW w:w="1559" w:type="dxa"/>
            <w:shd w:val="clear" w:color="auto" w:fill="auto"/>
            <w:vAlign w:val="center"/>
          </w:tcPr>
          <w:p w:rsidR="009E5189" w:rsidRDefault="00DE2DEB" w:rsidP="006D7204">
            <w:pPr>
              <w:jc w:val="center"/>
              <w:rPr>
                <w:sz w:val="20"/>
                <w:szCs w:val="20"/>
              </w:rPr>
            </w:pPr>
            <w:r>
              <w:rPr>
                <w:sz w:val="20"/>
                <w:szCs w:val="20"/>
              </w:rPr>
              <w:t>Tak</w:t>
            </w:r>
          </w:p>
        </w:tc>
        <w:tc>
          <w:tcPr>
            <w:tcW w:w="6379" w:type="dxa"/>
            <w:shd w:val="clear" w:color="auto" w:fill="auto"/>
            <w:vAlign w:val="center"/>
          </w:tcPr>
          <w:p w:rsidR="009E5189" w:rsidRPr="008E221D" w:rsidRDefault="009E5189" w:rsidP="00B73F87">
            <w:pPr>
              <w:jc w:val="both"/>
              <w:rPr>
                <w:sz w:val="20"/>
                <w:szCs w:val="20"/>
              </w:rPr>
            </w:pPr>
          </w:p>
        </w:tc>
      </w:tr>
      <w:tr w:rsidR="009E5189" w:rsidRPr="008E221D" w:rsidTr="008323B8">
        <w:trPr>
          <w:trHeight w:val="50"/>
          <w:jc w:val="center"/>
        </w:trPr>
        <w:tc>
          <w:tcPr>
            <w:tcW w:w="4977" w:type="dxa"/>
            <w:shd w:val="clear" w:color="auto" w:fill="auto"/>
          </w:tcPr>
          <w:p w:rsidR="009E5189" w:rsidRPr="00C00A8C" w:rsidRDefault="000D11A4" w:rsidP="00C00A8C">
            <w:pPr>
              <w:pStyle w:val="Bezodstpw"/>
              <w:rPr>
                <w:rFonts w:ascii="Times New Roman" w:hAnsi="Times New Roman"/>
                <w:sz w:val="20"/>
                <w:szCs w:val="20"/>
              </w:rPr>
            </w:pPr>
            <w:r w:rsidRPr="00C00A8C">
              <w:rPr>
                <w:rFonts w:ascii="Times New Roman" w:hAnsi="Times New Roman"/>
                <w:sz w:val="20"/>
                <w:szCs w:val="20"/>
              </w:rPr>
              <w:t>Wydajność: Maks. 514 oznaczeń</w:t>
            </w:r>
            <w:r w:rsidR="00C00A8C" w:rsidRPr="00C00A8C">
              <w:rPr>
                <w:rFonts w:ascii="Times New Roman" w:hAnsi="Times New Roman"/>
                <w:sz w:val="20"/>
                <w:szCs w:val="20"/>
              </w:rPr>
              <w:t xml:space="preserve"> </w:t>
            </w:r>
            <w:r w:rsidRPr="00C00A8C">
              <w:rPr>
                <w:rFonts w:ascii="Times New Roman" w:hAnsi="Times New Roman"/>
                <w:sz w:val="20"/>
                <w:szCs w:val="20"/>
              </w:rPr>
              <w:t>(pasków) na godzinę, automatyczny transport pasków do odczytu i automatyczne usuwanie zużytych pasków do pojemnika</w:t>
            </w:r>
          </w:p>
        </w:tc>
        <w:tc>
          <w:tcPr>
            <w:tcW w:w="1559" w:type="dxa"/>
            <w:shd w:val="clear" w:color="auto" w:fill="auto"/>
            <w:vAlign w:val="center"/>
          </w:tcPr>
          <w:p w:rsidR="009E5189" w:rsidRDefault="00C654E0" w:rsidP="006D7204">
            <w:pPr>
              <w:jc w:val="center"/>
              <w:rPr>
                <w:sz w:val="20"/>
                <w:szCs w:val="20"/>
              </w:rPr>
            </w:pPr>
            <w:r w:rsidRPr="002A1A86">
              <w:rPr>
                <w:sz w:val="20"/>
                <w:szCs w:val="20"/>
              </w:rPr>
              <w:t>Tak, podać</w:t>
            </w:r>
          </w:p>
        </w:tc>
        <w:tc>
          <w:tcPr>
            <w:tcW w:w="6379" w:type="dxa"/>
            <w:shd w:val="clear" w:color="auto" w:fill="auto"/>
            <w:vAlign w:val="center"/>
          </w:tcPr>
          <w:p w:rsidR="009E5189" w:rsidRPr="008E221D" w:rsidRDefault="009E5189" w:rsidP="00B73F87">
            <w:pPr>
              <w:jc w:val="both"/>
              <w:rPr>
                <w:sz w:val="20"/>
                <w:szCs w:val="20"/>
              </w:rPr>
            </w:pPr>
          </w:p>
        </w:tc>
      </w:tr>
      <w:tr w:rsidR="009E5189" w:rsidRPr="008E221D" w:rsidTr="008323B8">
        <w:trPr>
          <w:trHeight w:val="50"/>
          <w:jc w:val="center"/>
        </w:trPr>
        <w:tc>
          <w:tcPr>
            <w:tcW w:w="4977" w:type="dxa"/>
            <w:shd w:val="clear" w:color="auto" w:fill="auto"/>
          </w:tcPr>
          <w:p w:rsidR="009E5189" w:rsidRDefault="00564A7F" w:rsidP="00B73F87">
            <w:pPr>
              <w:pStyle w:val="Bezodstpw"/>
              <w:rPr>
                <w:rFonts w:ascii="Times New Roman" w:hAnsi="Times New Roman"/>
                <w:sz w:val="20"/>
                <w:szCs w:val="20"/>
              </w:rPr>
            </w:pPr>
            <w:r>
              <w:rPr>
                <w:rFonts w:ascii="Times New Roman" w:hAnsi="Times New Roman"/>
                <w:sz w:val="20"/>
                <w:szCs w:val="20"/>
              </w:rPr>
              <w:t xml:space="preserve">Ekran: </w:t>
            </w:r>
            <w:r w:rsidRPr="00564A7F">
              <w:rPr>
                <w:rFonts w:ascii="Times New Roman" w:hAnsi="Times New Roman"/>
                <w:sz w:val="20"/>
                <w:szCs w:val="20"/>
              </w:rPr>
              <w:t>Graficzny, dotykowy ,,</w:t>
            </w:r>
            <w:proofErr w:type="spellStart"/>
            <w:r w:rsidRPr="00564A7F">
              <w:rPr>
                <w:rFonts w:ascii="Times New Roman" w:hAnsi="Times New Roman"/>
                <w:sz w:val="20"/>
                <w:szCs w:val="20"/>
              </w:rPr>
              <w:t>touch</w:t>
            </w:r>
            <w:proofErr w:type="spellEnd"/>
            <w:r w:rsidRPr="00564A7F">
              <w:rPr>
                <w:rFonts w:ascii="Times New Roman" w:hAnsi="Times New Roman"/>
                <w:sz w:val="20"/>
                <w:szCs w:val="20"/>
              </w:rPr>
              <w:t xml:space="preserve"> </w:t>
            </w:r>
            <w:proofErr w:type="spellStart"/>
            <w:r w:rsidRPr="00564A7F">
              <w:rPr>
                <w:rFonts w:ascii="Times New Roman" w:hAnsi="Times New Roman"/>
                <w:sz w:val="20"/>
                <w:szCs w:val="20"/>
              </w:rPr>
              <w:t>screen</w:t>
            </w:r>
            <w:proofErr w:type="spellEnd"/>
            <w:r w:rsidRPr="00564A7F">
              <w:rPr>
                <w:rFonts w:ascii="Times New Roman" w:hAnsi="Times New Roman"/>
                <w:sz w:val="20"/>
                <w:szCs w:val="20"/>
              </w:rPr>
              <w:t>,, LCD</w:t>
            </w:r>
          </w:p>
        </w:tc>
        <w:tc>
          <w:tcPr>
            <w:tcW w:w="1559" w:type="dxa"/>
            <w:shd w:val="clear" w:color="auto" w:fill="auto"/>
            <w:vAlign w:val="center"/>
          </w:tcPr>
          <w:p w:rsidR="009E5189" w:rsidRDefault="002042ED" w:rsidP="006D7204">
            <w:pPr>
              <w:jc w:val="center"/>
              <w:rPr>
                <w:sz w:val="20"/>
                <w:szCs w:val="20"/>
              </w:rPr>
            </w:pPr>
            <w:r>
              <w:rPr>
                <w:sz w:val="20"/>
                <w:szCs w:val="20"/>
              </w:rPr>
              <w:t>Tak</w:t>
            </w:r>
          </w:p>
        </w:tc>
        <w:tc>
          <w:tcPr>
            <w:tcW w:w="6379" w:type="dxa"/>
            <w:shd w:val="clear" w:color="auto" w:fill="auto"/>
            <w:vAlign w:val="center"/>
          </w:tcPr>
          <w:p w:rsidR="009E5189" w:rsidRPr="008E221D" w:rsidRDefault="009E5189" w:rsidP="00B73F87">
            <w:pPr>
              <w:jc w:val="both"/>
              <w:rPr>
                <w:sz w:val="20"/>
                <w:szCs w:val="20"/>
              </w:rPr>
            </w:pPr>
          </w:p>
        </w:tc>
      </w:tr>
      <w:tr w:rsidR="005E6B0C" w:rsidRPr="008E221D" w:rsidTr="008323B8">
        <w:trPr>
          <w:trHeight w:val="50"/>
          <w:jc w:val="center"/>
        </w:trPr>
        <w:tc>
          <w:tcPr>
            <w:tcW w:w="4977" w:type="dxa"/>
            <w:shd w:val="clear" w:color="auto" w:fill="auto"/>
          </w:tcPr>
          <w:p w:rsidR="005E6B0C" w:rsidRDefault="002042ED" w:rsidP="00B73F87">
            <w:pPr>
              <w:pStyle w:val="Bezodstpw"/>
              <w:rPr>
                <w:rFonts w:ascii="Times New Roman" w:hAnsi="Times New Roman"/>
                <w:sz w:val="20"/>
                <w:szCs w:val="20"/>
              </w:rPr>
            </w:pPr>
            <w:r>
              <w:rPr>
                <w:rFonts w:ascii="Times New Roman" w:hAnsi="Times New Roman"/>
                <w:sz w:val="20"/>
                <w:szCs w:val="20"/>
              </w:rPr>
              <w:t xml:space="preserve">Pamięć wyników: </w:t>
            </w:r>
            <w:r w:rsidRPr="002042ED">
              <w:rPr>
                <w:rFonts w:ascii="Times New Roman" w:hAnsi="Times New Roman"/>
                <w:sz w:val="20"/>
                <w:szCs w:val="20"/>
              </w:rPr>
              <w:t>2 000 wyników pacjentów oraz 50 pasków QC</w:t>
            </w:r>
          </w:p>
        </w:tc>
        <w:tc>
          <w:tcPr>
            <w:tcW w:w="1559" w:type="dxa"/>
            <w:shd w:val="clear" w:color="auto" w:fill="auto"/>
            <w:vAlign w:val="center"/>
          </w:tcPr>
          <w:p w:rsidR="005E6B0C" w:rsidRDefault="00D82CE5" w:rsidP="006D7204">
            <w:pPr>
              <w:jc w:val="center"/>
              <w:rPr>
                <w:sz w:val="20"/>
                <w:szCs w:val="20"/>
              </w:rPr>
            </w:pPr>
            <w:r>
              <w:rPr>
                <w:sz w:val="20"/>
                <w:szCs w:val="20"/>
              </w:rPr>
              <w:t>Tak</w:t>
            </w:r>
          </w:p>
        </w:tc>
        <w:tc>
          <w:tcPr>
            <w:tcW w:w="6379" w:type="dxa"/>
            <w:shd w:val="clear" w:color="auto" w:fill="auto"/>
            <w:vAlign w:val="center"/>
          </w:tcPr>
          <w:p w:rsidR="005E6B0C" w:rsidRPr="008E221D" w:rsidRDefault="005E6B0C" w:rsidP="00B73F87">
            <w:pPr>
              <w:jc w:val="both"/>
              <w:rPr>
                <w:sz w:val="20"/>
                <w:szCs w:val="20"/>
              </w:rPr>
            </w:pPr>
          </w:p>
        </w:tc>
      </w:tr>
      <w:tr w:rsidR="000D11A4" w:rsidRPr="008E221D" w:rsidTr="008323B8">
        <w:trPr>
          <w:trHeight w:val="50"/>
          <w:jc w:val="center"/>
        </w:trPr>
        <w:tc>
          <w:tcPr>
            <w:tcW w:w="4977" w:type="dxa"/>
            <w:shd w:val="clear" w:color="auto" w:fill="auto"/>
          </w:tcPr>
          <w:p w:rsidR="000D11A4" w:rsidRDefault="00E73540" w:rsidP="00B73F87">
            <w:pPr>
              <w:pStyle w:val="Bezodstpw"/>
              <w:rPr>
                <w:rFonts w:ascii="Times New Roman" w:hAnsi="Times New Roman"/>
                <w:sz w:val="20"/>
                <w:szCs w:val="20"/>
              </w:rPr>
            </w:pPr>
            <w:r>
              <w:rPr>
                <w:rFonts w:ascii="Times New Roman" w:hAnsi="Times New Roman"/>
                <w:sz w:val="20"/>
                <w:szCs w:val="20"/>
              </w:rPr>
              <w:t xml:space="preserve">Wydruk wyników: </w:t>
            </w:r>
            <w:r w:rsidRPr="00E73540">
              <w:rPr>
                <w:rFonts w:ascii="Times New Roman" w:hAnsi="Times New Roman"/>
                <w:sz w:val="20"/>
                <w:szCs w:val="20"/>
              </w:rPr>
              <w:t>Za pomocą wbudowanej drukarki termicznej, możliwość wyboru jednostek</w:t>
            </w:r>
          </w:p>
        </w:tc>
        <w:tc>
          <w:tcPr>
            <w:tcW w:w="1559" w:type="dxa"/>
            <w:shd w:val="clear" w:color="auto" w:fill="auto"/>
            <w:vAlign w:val="center"/>
          </w:tcPr>
          <w:p w:rsidR="000D11A4" w:rsidRDefault="004D19DC" w:rsidP="006D7204">
            <w:pPr>
              <w:jc w:val="center"/>
              <w:rPr>
                <w:sz w:val="20"/>
                <w:szCs w:val="20"/>
              </w:rPr>
            </w:pPr>
            <w:r>
              <w:rPr>
                <w:sz w:val="20"/>
                <w:szCs w:val="20"/>
              </w:rPr>
              <w:t>Tak</w:t>
            </w:r>
          </w:p>
        </w:tc>
        <w:tc>
          <w:tcPr>
            <w:tcW w:w="6379" w:type="dxa"/>
            <w:shd w:val="clear" w:color="auto" w:fill="auto"/>
            <w:vAlign w:val="center"/>
          </w:tcPr>
          <w:p w:rsidR="000D11A4" w:rsidRPr="008E221D" w:rsidRDefault="000D11A4" w:rsidP="00B73F87">
            <w:pPr>
              <w:jc w:val="both"/>
              <w:rPr>
                <w:sz w:val="20"/>
                <w:szCs w:val="20"/>
              </w:rPr>
            </w:pPr>
          </w:p>
        </w:tc>
      </w:tr>
      <w:tr w:rsidR="000D11A4" w:rsidRPr="008E221D" w:rsidTr="008323B8">
        <w:trPr>
          <w:trHeight w:val="50"/>
          <w:jc w:val="center"/>
        </w:trPr>
        <w:tc>
          <w:tcPr>
            <w:tcW w:w="4977" w:type="dxa"/>
            <w:shd w:val="clear" w:color="auto" w:fill="auto"/>
          </w:tcPr>
          <w:p w:rsidR="000D11A4" w:rsidRDefault="00512711" w:rsidP="00B73F87">
            <w:pPr>
              <w:pStyle w:val="Bezodstpw"/>
              <w:rPr>
                <w:rFonts w:ascii="Times New Roman" w:hAnsi="Times New Roman"/>
                <w:sz w:val="20"/>
                <w:szCs w:val="20"/>
              </w:rPr>
            </w:pPr>
            <w:r>
              <w:rPr>
                <w:rFonts w:ascii="Times New Roman" w:hAnsi="Times New Roman"/>
                <w:sz w:val="20"/>
                <w:szCs w:val="20"/>
              </w:rPr>
              <w:t xml:space="preserve">Sygnalizacja wyników: </w:t>
            </w:r>
            <w:r w:rsidRPr="00512711">
              <w:rPr>
                <w:rFonts w:ascii="Times New Roman" w:hAnsi="Times New Roman"/>
                <w:sz w:val="20"/>
                <w:szCs w:val="20"/>
              </w:rPr>
              <w:t>Flagowanie patologii</w:t>
            </w:r>
          </w:p>
        </w:tc>
        <w:tc>
          <w:tcPr>
            <w:tcW w:w="1559" w:type="dxa"/>
            <w:shd w:val="clear" w:color="auto" w:fill="auto"/>
            <w:vAlign w:val="center"/>
          </w:tcPr>
          <w:p w:rsidR="000D11A4" w:rsidRDefault="00512711" w:rsidP="006D7204">
            <w:pPr>
              <w:jc w:val="center"/>
              <w:rPr>
                <w:sz w:val="20"/>
                <w:szCs w:val="20"/>
              </w:rPr>
            </w:pPr>
            <w:r>
              <w:rPr>
                <w:sz w:val="20"/>
                <w:szCs w:val="20"/>
              </w:rPr>
              <w:t>Tak</w:t>
            </w:r>
          </w:p>
        </w:tc>
        <w:tc>
          <w:tcPr>
            <w:tcW w:w="6379" w:type="dxa"/>
            <w:shd w:val="clear" w:color="auto" w:fill="auto"/>
            <w:vAlign w:val="center"/>
          </w:tcPr>
          <w:p w:rsidR="000D11A4" w:rsidRPr="008E221D" w:rsidRDefault="000D11A4" w:rsidP="00B73F87">
            <w:pPr>
              <w:jc w:val="both"/>
              <w:rPr>
                <w:sz w:val="20"/>
                <w:szCs w:val="20"/>
              </w:rPr>
            </w:pPr>
          </w:p>
        </w:tc>
      </w:tr>
    </w:tbl>
    <w:p w:rsidR="001A1461" w:rsidRDefault="001A1461"/>
    <w:p w:rsidR="003245FE" w:rsidRPr="003245FE" w:rsidRDefault="003245FE">
      <w:pPr>
        <w:rPr>
          <w:sz w:val="20"/>
        </w:rPr>
      </w:pPr>
    </w:p>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559"/>
        <w:gridCol w:w="6379"/>
      </w:tblGrid>
      <w:tr w:rsidR="001A1461" w:rsidRPr="008E221D" w:rsidTr="008323B8">
        <w:trPr>
          <w:trHeight w:val="50"/>
          <w:jc w:val="center"/>
        </w:trPr>
        <w:tc>
          <w:tcPr>
            <w:tcW w:w="4977" w:type="dxa"/>
            <w:shd w:val="clear" w:color="auto" w:fill="auto"/>
          </w:tcPr>
          <w:p w:rsidR="001A1461" w:rsidRDefault="001A1461" w:rsidP="00A71F3D">
            <w:pPr>
              <w:rPr>
                <w:sz w:val="20"/>
                <w:szCs w:val="20"/>
              </w:rPr>
            </w:pPr>
            <w:r w:rsidRPr="001A1461">
              <w:rPr>
                <w:sz w:val="20"/>
                <w:szCs w:val="20"/>
              </w:rPr>
              <w:t>Możliwość zdefiniowania barwy i przejrzystości moczu za pomocą skanera kodów kreskowych, kompensacja pomiaru uwzględniając</w:t>
            </w:r>
            <w:r w:rsidR="00A71F3D">
              <w:rPr>
                <w:sz w:val="20"/>
                <w:szCs w:val="20"/>
              </w:rPr>
              <w:t>a intensywne zabarwienie moczu</w:t>
            </w:r>
          </w:p>
        </w:tc>
        <w:tc>
          <w:tcPr>
            <w:tcW w:w="1559" w:type="dxa"/>
            <w:shd w:val="clear" w:color="auto" w:fill="auto"/>
            <w:vAlign w:val="center"/>
          </w:tcPr>
          <w:p w:rsidR="001A1461" w:rsidRDefault="00A71F3D" w:rsidP="006D7204">
            <w:pPr>
              <w:jc w:val="center"/>
              <w:rPr>
                <w:sz w:val="20"/>
                <w:szCs w:val="20"/>
              </w:rPr>
            </w:pPr>
            <w:r>
              <w:rPr>
                <w:sz w:val="20"/>
                <w:szCs w:val="20"/>
              </w:rPr>
              <w:t>Tak</w:t>
            </w:r>
          </w:p>
        </w:tc>
        <w:tc>
          <w:tcPr>
            <w:tcW w:w="6379" w:type="dxa"/>
            <w:shd w:val="clear" w:color="auto" w:fill="auto"/>
            <w:vAlign w:val="center"/>
          </w:tcPr>
          <w:p w:rsidR="001A1461" w:rsidRPr="008E221D" w:rsidRDefault="001A1461" w:rsidP="00B73F87">
            <w:pPr>
              <w:jc w:val="both"/>
              <w:rPr>
                <w:sz w:val="20"/>
                <w:szCs w:val="20"/>
              </w:rPr>
            </w:pPr>
          </w:p>
        </w:tc>
      </w:tr>
      <w:tr w:rsidR="001A1461" w:rsidRPr="008E221D" w:rsidTr="008323B8">
        <w:trPr>
          <w:trHeight w:val="50"/>
          <w:jc w:val="center"/>
        </w:trPr>
        <w:tc>
          <w:tcPr>
            <w:tcW w:w="4977" w:type="dxa"/>
            <w:shd w:val="clear" w:color="auto" w:fill="auto"/>
          </w:tcPr>
          <w:p w:rsidR="001A1461" w:rsidRDefault="00A71F3D" w:rsidP="00C7680A">
            <w:pPr>
              <w:rPr>
                <w:sz w:val="20"/>
                <w:szCs w:val="20"/>
              </w:rPr>
            </w:pPr>
            <w:r w:rsidRPr="001A1461">
              <w:rPr>
                <w:sz w:val="20"/>
                <w:szCs w:val="20"/>
              </w:rPr>
              <w:t>Praca z wykorzystaniem pasków charakteryzujących się wyeliminowaniem wpływu kwasu askorbinowego na wyniki</w:t>
            </w:r>
          </w:p>
        </w:tc>
        <w:tc>
          <w:tcPr>
            <w:tcW w:w="1559" w:type="dxa"/>
            <w:shd w:val="clear" w:color="auto" w:fill="auto"/>
            <w:vAlign w:val="center"/>
          </w:tcPr>
          <w:p w:rsidR="001A1461" w:rsidRDefault="00C7680A" w:rsidP="006D7204">
            <w:pPr>
              <w:jc w:val="center"/>
              <w:rPr>
                <w:sz w:val="20"/>
                <w:szCs w:val="20"/>
              </w:rPr>
            </w:pPr>
            <w:r>
              <w:rPr>
                <w:sz w:val="20"/>
                <w:szCs w:val="20"/>
              </w:rPr>
              <w:t>Tak</w:t>
            </w:r>
          </w:p>
        </w:tc>
        <w:tc>
          <w:tcPr>
            <w:tcW w:w="6379" w:type="dxa"/>
            <w:shd w:val="clear" w:color="auto" w:fill="auto"/>
            <w:vAlign w:val="center"/>
          </w:tcPr>
          <w:p w:rsidR="001A1461" w:rsidRPr="008E221D" w:rsidRDefault="001A1461" w:rsidP="00B73F87">
            <w:pPr>
              <w:jc w:val="both"/>
              <w:rPr>
                <w:sz w:val="20"/>
                <w:szCs w:val="20"/>
              </w:rPr>
            </w:pPr>
          </w:p>
        </w:tc>
      </w:tr>
      <w:tr w:rsidR="001A1461" w:rsidRPr="008E221D" w:rsidTr="008323B8">
        <w:trPr>
          <w:trHeight w:val="50"/>
          <w:jc w:val="center"/>
        </w:trPr>
        <w:tc>
          <w:tcPr>
            <w:tcW w:w="4977" w:type="dxa"/>
            <w:shd w:val="clear" w:color="auto" w:fill="auto"/>
          </w:tcPr>
          <w:p w:rsidR="001A1461" w:rsidRDefault="00C7680A" w:rsidP="00046851">
            <w:pPr>
              <w:rPr>
                <w:sz w:val="20"/>
                <w:szCs w:val="20"/>
              </w:rPr>
            </w:pPr>
            <w:r w:rsidRPr="001A1461">
              <w:rPr>
                <w:sz w:val="20"/>
                <w:szCs w:val="20"/>
              </w:rPr>
              <w:t>Automatyczna kalibracja przy włączeniu analizatora bez dodatkowych materiałów</w:t>
            </w:r>
            <w:r w:rsidR="00046851">
              <w:rPr>
                <w:sz w:val="20"/>
                <w:szCs w:val="20"/>
              </w:rPr>
              <w:t>;</w:t>
            </w:r>
            <w:r w:rsidRPr="001A1461">
              <w:rPr>
                <w:sz w:val="20"/>
                <w:szCs w:val="20"/>
              </w:rPr>
              <w:t xml:space="preserve"> </w:t>
            </w:r>
            <w:r w:rsidR="00E275CE">
              <w:rPr>
                <w:sz w:val="20"/>
                <w:szCs w:val="20"/>
              </w:rPr>
              <w:t>pasek kalibracyjny</w:t>
            </w:r>
            <w:r w:rsidR="00E275CE" w:rsidRPr="001A1461">
              <w:rPr>
                <w:sz w:val="20"/>
                <w:szCs w:val="20"/>
              </w:rPr>
              <w:t xml:space="preserve"> </w:t>
            </w:r>
            <w:r w:rsidRPr="001A1461">
              <w:rPr>
                <w:sz w:val="20"/>
                <w:szCs w:val="20"/>
              </w:rPr>
              <w:t>wielokro</w:t>
            </w:r>
            <w:r w:rsidR="00D21D0A">
              <w:rPr>
                <w:sz w:val="20"/>
                <w:szCs w:val="20"/>
              </w:rPr>
              <w:t>tnego użytku</w:t>
            </w:r>
          </w:p>
        </w:tc>
        <w:tc>
          <w:tcPr>
            <w:tcW w:w="1559" w:type="dxa"/>
            <w:shd w:val="clear" w:color="auto" w:fill="auto"/>
            <w:vAlign w:val="center"/>
          </w:tcPr>
          <w:p w:rsidR="001A1461" w:rsidRDefault="00D21D0A" w:rsidP="006D7204">
            <w:pPr>
              <w:jc w:val="center"/>
              <w:rPr>
                <w:sz w:val="20"/>
                <w:szCs w:val="20"/>
              </w:rPr>
            </w:pPr>
            <w:r>
              <w:rPr>
                <w:sz w:val="20"/>
                <w:szCs w:val="20"/>
              </w:rPr>
              <w:t>Tak</w:t>
            </w:r>
          </w:p>
        </w:tc>
        <w:tc>
          <w:tcPr>
            <w:tcW w:w="6379" w:type="dxa"/>
            <w:shd w:val="clear" w:color="auto" w:fill="auto"/>
            <w:vAlign w:val="center"/>
          </w:tcPr>
          <w:p w:rsidR="001A1461" w:rsidRPr="008E221D" w:rsidRDefault="001A1461" w:rsidP="00B73F87">
            <w:pPr>
              <w:jc w:val="both"/>
              <w:rPr>
                <w:sz w:val="20"/>
                <w:szCs w:val="20"/>
              </w:rPr>
            </w:pPr>
          </w:p>
        </w:tc>
      </w:tr>
      <w:tr w:rsidR="001A1461" w:rsidRPr="008E221D" w:rsidTr="008323B8">
        <w:trPr>
          <w:trHeight w:val="50"/>
          <w:jc w:val="center"/>
        </w:trPr>
        <w:tc>
          <w:tcPr>
            <w:tcW w:w="4977" w:type="dxa"/>
            <w:shd w:val="clear" w:color="auto" w:fill="auto"/>
          </w:tcPr>
          <w:p w:rsidR="001A1461" w:rsidRDefault="00D21D0A" w:rsidP="00716AEE">
            <w:pPr>
              <w:rPr>
                <w:sz w:val="20"/>
                <w:szCs w:val="20"/>
              </w:rPr>
            </w:pPr>
            <w:r w:rsidRPr="001A1461">
              <w:rPr>
                <w:sz w:val="20"/>
                <w:szCs w:val="20"/>
              </w:rPr>
              <w:t>Możliwość sprawdzenia układu optycznego analizato</w:t>
            </w:r>
            <w:r w:rsidR="001C1599">
              <w:rPr>
                <w:sz w:val="20"/>
                <w:szCs w:val="20"/>
              </w:rPr>
              <w:t>ra</w:t>
            </w:r>
            <w:r w:rsidR="00716AEE">
              <w:rPr>
                <w:sz w:val="20"/>
                <w:szCs w:val="20"/>
              </w:rPr>
              <w:br/>
            </w:r>
            <w:r w:rsidR="001C1599">
              <w:rPr>
                <w:sz w:val="20"/>
                <w:szCs w:val="20"/>
              </w:rPr>
              <w:t>w dowolnym momencie pomiaru</w:t>
            </w:r>
          </w:p>
        </w:tc>
        <w:tc>
          <w:tcPr>
            <w:tcW w:w="1559" w:type="dxa"/>
            <w:shd w:val="clear" w:color="auto" w:fill="auto"/>
            <w:vAlign w:val="center"/>
          </w:tcPr>
          <w:p w:rsidR="001A1461" w:rsidRDefault="001C1599" w:rsidP="006D7204">
            <w:pPr>
              <w:jc w:val="center"/>
              <w:rPr>
                <w:sz w:val="20"/>
                <w:szCs w:val="20"/>
              </w:rPr>
            </w:pPr>
            <w:r>
              <w:rPr>
                <w:sz w:val="20"/>
                <w:szCs w:val="20"/>
              </w:rPr>
              <w:t>Tak</w:t>
            </w:r>
          </w:p>
        </w:tc>
        <w:tc>
          <w:tcPr>
            <w:tcW w:w="6379" w:type="dxa"/>
            <w:shd w:val="clear" w:color="auto" w:fill="auto"/>
            <w:vAlign w:val="center"/>
          </w:tcPr>
          <w:p w:rsidR="001A1461" w:rsidRPr="008E221D" w:rsidRDefault="001A1461" w:rsidP="00B73F87">
            <w:pPr>
              <w:jc w:val="both"/>
              <w:rPr>
                <w:sz w:val="20"/>
                <w:szCs w:val="20"/>
              </w:rPr>
            </w:pPr>
          </w:p>
        </w:tc>
      </w:tr>
      <w:tr w:rsidR="001A1461" w:rsidRPr="008E221D" w:rsidTr="008323B8">
        <w:trPr>
          <w:trHeight w:val="50"/>
          <w:jc w:val="center"/>
        </w:trPr>
        <w:tc>
          <w:tcPr>
            <w:tcW w:w="4977" w:type="dxa"/>
            <w:shd w:val="clear" w:color="auto" w:fill="auto"/>
          </w:tcPr>
          <w:p w:rsidR="001A1461" w:rsidRDefault="00502FB2" w:rsidP="00502FB2">
            <w:pPr>
              <w:rPr>
                <w:sz w:val="20"/>
                <w:szCs w:val="20"/>
              </w:rPr>
            </w:pPr>
            <w:r>
              <w:rPr>
                <w:sz w:val="20"/>
                <w:szCs w:val="20"/>
              </w:rPr>
              <w:t>M</w:t>
            </w:r>
            <w:r w:rsidR="001C1599" w:rsidRPr="001A1461">
              <w:rPr>
                <w:sz w:val="20"/>
                <w:szCs w:val="20"/>
              </w:rPr>
              <w:t>ożliwość wpisania informacji o pacjencie bezpośrednio do analizatora</w:t>
            </w:r>
          </w:p>
        </w:tc>
        <w:tc>
          <w:tcPr>
            <w:tcW w:w="1559" w:type="dxa"/>
            <w:shd w:val="clear" w:color="auto" w:fill="auto"/>
            <w:vAlign w:val="center"/>
          </w:tcPr>
          <w:p w:rsidR="001A1461" w:rsidRDefault="00502FB2" w:rsidP="006D7204">
            <w:pPr>
              <w:jc w:val="center"/>
              <w:rPr>
                <w:sz w:val="20"/>
                <w:szCs w:val="20"/>
              </w:rPr>
            </w:pPr>
            <w:r>
              <w:rPr>
                <w:sz w:val="20"/>
                <w:szCs w:val="20"/>
              </w:rPr>
              <w:t>Tak</w:t>
            </w:r>
          </w:p>
        </w:tc>
        <w:tc>
          <w:tcPr>
            <w:tcW w:w="6379" w:type="dxa"/>
            <w:shd w:val="clear" w:color="auto" w:fill="auto"/>
            <w:vAlign w:val="center"/>
          </w:tcPr>
          <w:p w:rsidR="001A1461" w:rsidRPr="008E221D" w:rsidRDefault="001A1461" w:rsidP="00B73F87">
            <w:pPr>
              <w:jc w:val="both"/>
              <w:rPr>
                <w:sz w:val="20"/>
                <w:szCs w:val="20"/>
              </w:rPr>
            </w:pPr>
          </w:p>
        </w:tc>
      </w:tr>
      <w:tr w:rsidR="001A1461" w:rsidRPr="008E221D" w:rsidTr="008323B8">
        <w:trPr>
          <w:trHeight w:val="50"/>
          <w:jc w:val="center"/>
        </w:trPr>
        <w:tc>
          <w:tcPr>
            <w:tcW w:w="4977" w:type="dxa"/>
            <w:shd w:val="clear" w:color="auto" w:fill="auto"/>
          </w:tcPr>
          <w:p w:rsidR="001A1461" w:rsidRDefault="00502FB2" w:rsidP="0060089D">
            <w:pPr>
              <w:rPr>
                <w:sz w:val="20"/>
                <w:szCs w:val="20"/>
              </w:rPr>
            </w:pPr>
            <w:r w:rsidRPr="001A1461">
              <w:rPr>
                <w:sz w:val="20"/>
                <w:szCs w:val="20"/>
              </w:rPr>
              <w:t>Możliwość dopisania wyniku osadu moczu przy użyciu komputera zewnętrznego</w:t>
            </w:r>
          </w:p>
        </w:tc>
        <w:tc>
          <w:tcPr>
            <w:tcW w:w="1559" w:type="dxa"/>
            <w:shd w:val="clear" w:color="auto" w:fill="auto"/>
            <w:vAlign w:val="center"/>
          </w:tcPr>
          <w:p w:rsidR="001A1461" w:rsidRDefault="0060089D" w:rsidP="006D7204">
            <w:pPr>
              <w:jc w:val="center"/>
              <w:rPr>
                <w:sz w:val="20"/>
                <w:szCs w:val="20"/>
              </w:rPr>
            </w:pPr>
            <w:r>
              <w:rPr>
                <w:sz w:val="20"/>
                <w:szCs w:val="20"/>
              </w:rPr>
              <w:t>Tak</w:t>
            </w:r>
          </w:p>
        </w:tc>
        <w:tc>
          <w:tcPr>
            <w:tcW w:w="6379" w:type="dxa"/>
            <w:shd w:val="clear" w:color="auto" w:fill="auto"/>
            <w:vAlign w:val="center"/>
          </w:tcPr>
          <w:p w:rsidR="001A1461" w:rsidRPr="008E221D" w:rsidRDefault="001A1461" w:rsidP="00B73F87">
            <w:pPr>
              <w:jc w:val="both"/>
              <w:rPr>
                <w:sz w:val="20"/>
                <w:szCs w:val="20"/>
              </w:rPr>
            </w:pPr>
          </w:p>
        </w:tc>
      </w:tr>
      <w:tr w:rsidR="001A1461" w:rsidRPr="008E221D" w:rsidTr="008323B8">
        <w:trPr>
          <w:trHeight w:val="50"/>
          <w:jc w:val="center"/>
        </w:trPr>
        <w:tc>
          <w:tcPr>
            <w:tcW w:w="4977" w:type="dxa"/>
            <w:shd w:val="clear" w:color="auto" w:fill="auto"/>
          </w:tcPr>
          <w:p w:rsidR="001A1461" w:rsidRDefault="0060089D" w:rsidP="00B73F87">
            <w:pPr>
              <w:pStyle w:val="Bezodstpw"/>
              <w:rPr>
                <w:rFonts w:ascii="Times New Roman" w:hAnsi="Times New Roman"/>
                <w:sz w:val="20"/>
                <w:szCs w:val="20"/>
              </w:rPr>
            </w:pPr>
            <w:r w:rsidRPr="001A1461">
              <w:rPr>
                <w:rFonts w:ascii="Times New Roman" w:hAnsi="Times New Roman"/>
                <w:sz w:val="20"/>
                <w:szCs w:val="20"/>
              </w:rPr>
              <w:t>Minimalny zakres czynności konserwacyjnych</w:t>
            </w:r>
          </w:p>
        </w:tc>
        <w:tc>
          <w:tcPr>
            <w:tcW w:w="1559" w:type="dxa"/>
            <w:shd w:val="clear" w:color="auto" w:fill="auto"/>
            <w:vAlign w:val="center"/>
          </w:tcPr>
          <w:p w:rsidR="001A1461" w:rsidRDefault="0060089D" w:rsidP="006D7204">
            <w:pPr>
              <w:jc w:val="center"/>
              <w:rPr>
                <w:sz w:val="20"/>
                <w:szCs w:val="20"/>
              </w:rPr>
            </w:pPr>
            <w:r w:rsidRPr="002A1A86">
              <w:rPr>
                <w:sz w:val="20"/>
                <w:szCs w:val="20"/>
              </w:rPr>
              <w:t>Tak, podać</w:t>
            </w:r>
          </w:p>
        </w:tc>
        <w:tc>
          <w:tcPr>
            <w:tcW w:w="6379" w:type="dxa"/>
            <w:shd w:val="clear" w:color="auto" w:fill="auto"/>
            <w:vAlign w:val="center"/>
          </w:tcPr>
          <w:p w:rsidR="001A1461" w:rsidRPr="008E221D" w:rsidRDefault="001A1461" w:rsidP="00B73F87">
            <w:pPr>
              <w:jc w:val="both"/>
              <w:rPr>
                <w:sz w:val="20"/>
                <w:szCs w:val="20"/>
              </w:rPr>
            </w:pPr>
          </w:p>
        </w:tc>
      </w:tr>
      <w:tr w:rsidR="001A1461" w:rsidRPr="008E221D" w:rsidTr="008323B8">
        <w:trPr>
          <w:trHeight w:val="50"/>
          <w:jc w:val="center"/>
        </w:trPr>
        <w:tc>
          <w:tcPr>
            <w:tcW w:w="4977" w:type="dxa"/>
            <w:shd w:val="clear" w:color="auto" w:fill="auto"/>
          </w:tcPr>
          <w:p w:rsidR="001A1461" w:rsidRDefault="00046851" w:rsidP="00046851">
            <w:pPr>
              <w:pStyle w:val="Bezodstpw"/>
              <w:rPr>
                <w:rFonts w:ascii="Times New Roman" w:hAnsi="Times New Roman"/>
                <w:sz w:val="20"/>
                <w:szCs w:val="20"/>
              </w:rPr>
            </w:pPr>
            <w:r>
              <w:rPr>
                <w:rFonts w:ascii="Times New Roman" w:hAnsi="Times New Roman"/>
                <w:sz w:val="20"/>
                <w:szCs w:val="20"/>
              </w:rPr>
              <w:t xml:space="preserve">Komunikacja: </w:t>
            </w:r>
            <w:r w:rsidRPr="001D6313">
              <w:rPr>
                <w:rFonts w:ascii="Times New Roman" w:hAnsi="Times New Roman"/>
                <w:sz w:val="20"/>
                <w:szCs w:val="20"/>
              </w:rPr>
              <w:t>Dwukierunkowa komunikacja</w:t>
            </w:r>
            <w:r>
              <w:rPr>
                <w:rFonts w:ascii="Times New Roman" w:hAnsi="Times New Roman"/>
                <w:sz w:val="20"/>
                <w:szCs w:val="20"/>
              </w:rPr>
              <w:br/>
            </w:r>
            <w:r w:rsidRPr="001D6313">
              <w:rPr>
                <w:rFonts w:ascii="Times New Roman" w:hAnsi="Times New Roman"/>
                <w:sz w:val="20"/>
                <w:szCs w:val="20"/>
              </w:rPr>
              <w:t>z laboratoryjnym systemem informatycznym (LIS) firmy ASSECO POLAND S.A. pracującym w Laboratorium na zasadzie zapytań (</w:t>
            </w:r>
            <w:r w:rsidRPr="00504A02">
              <w:rPr>
                <w:rFonts w:ascii="Times New Roman" w:hAnsi="Times New Roman"/>
                <w:sz w:val="20"/>
                <w:szCs w:val="20"/>
              </w:rPr>
              <w:t>koszt podłączenia analizatora do LIS oraz uruchomienia transmisji danych po stronie Wykonawcy</w:t>
            </w:r>
            <w:r w:rsidRPr="001D6313">
              <w:rPr>
                <w:rFonts w:ascii="Times New Roman" w:hAnsi="Times New Roman"/>
                <w:sz w:val="20"/>
                <w:szCs w:val="20"/>
              </w:rPr>
              <w:t>)</w:t>
            </w:r>
            <w:r>
              <w:rPr>
                <w:rFonts w:ascii="Times New Roman" w:hAnsi="Times New Roman"/>
                <w:sz w:val="20"/>
                <w:szCs w:val="20"/>
              </w:rPr>
              <w:t xml:space="preserve">; </w:t>
            </w:r>
            <w:r w:rsidRPr="00046851">
              <w:rPr>
                <w:rFonts w:ascii="Times New Roman" w:hAnsi="Times New Roman"/>
                <w:sz w:val="20"/>
                <w:szCs w:val="20"/>
              </w:rPr>
              <w:t>przesyłanie danych, czytnik kodów kreskowych, klawiatura dotykowa na ekranie z możliwością wprowadzenia ID pacjenta</w:t>
            </w:r>
          </w:p>
        </w:tc>
        <w:tc>
          <w:tcPr>
            <w:tcW w:w="1559" w:type="dxa"/>
            <w:shd w:val="clear" w:color="auto" w:fill="auto"/>
            <w:vAlign w:val="center"/>
          </w:tcPr>
          <w:p w:rsidR="001A1461" w:rsidRDefault="00046851" w:rsidP="006D7204">
            <w:pPr>
              <w:jc w:val="center"/>
              <w:rPr>
                <w:sz w:val="20"/>
                <w:szCs w:val="20"/>
              </w:rPr>
            </w:pPr>
            <w:r>
              <w:rPr>
                <w:sz w:val="20"/>
                <w:szCs w:val="20"/>
              </w:rPr>
              <w:t>Tak</w:t>
            </w:r>
          </w:p>
        </w:tc>
        <w:tc>
          <w:tcPr>
            <w:tcW w:w="6379" w:type="dxa"/>
            <w:shd w:val="clear" w:color="auto" w:fill="auto"/>
            <w:vAlign w:val="center"/>
          </w:tcPr>
          <w:p w:rsidR="001A1461" w:rsidRPr="008E221D" w:rsidRDefault="001A1461" w:rsidP="00B73F87">
            <w:pPr>
              <w:jc w:val="both"/>
              <w:rPr>
                <w:sz w:val="20"/>
                <w:szCs w:val="20"/>
              </w:rPr>
            </w:pPr>
          </w:p>
        </w:tc>
      </w:tr>
      <w:tr w:rsidR="00046851" w:rsidRPr="008E221D" w:rsidTr="008323B8">
        <w:trPr>
          <w:trHeight w:val="50"/>
          <w:jc w:val="center"/>
        </w:trPr>
        <w:tc>
          <w:tcPr>
            <w:tcW w:w="4977" w:type="dxa"/>
            <w:shd w:val="clear" w:color="auto" w:fill="auto"/>
          </w:tcPr>
          <w:p w:rsidR="00046851" w:rsidRPr="000D251B" w:rsidRDefault="00046851" w:rsidP="00046851">
            <w:pPr>
              <w:pStyle w:val="Bezodstpw"/>
              <w:rPr>
                <w:rFonts w:ascii="Times New Roman" w:hAnsi="Times New Roman"/>
                <w:sz w:val="20"/>
                <w:szCs w:val="20"/>
              </w:rPr>
            </w:pPr>
            <w:r w:rsidRPr="000D251B">
              <w:rPr>
                <w:rFonts w:ascii="Times New Roman" w:hAnsi="Times New Roman"/>
                <w:sz w:val="20"/>
                <w:szCs w:val="20"/>
              </w:rPr>
              <w:t>Oprogramowanie w języku polskim</w:t>
            </w:r>
            <w:r w:rsidR="007E6030">
              <w:rPr>
                <w:rFonts w:ascii="Times New Roman" w:hAnsi="Times New Roman"/>
                <w:sz w:val="20"/>
                <w:szCs w:val="20"/>
              </w:rPr>
              <w:t xml:space="preserve"> i angielskim</w:t>
            </w:r>
          </w:p>
        </w:tc>
        <w:tc>
          <w:tcPr>
            <w:tcW w:w="1559" w:type="dxa"/>
            <w:shd w:val="clear" w:color="auto" w:fill="auto"/>
            <w:vAlign w:val="center"/>
          </w:tcPr>
          <w:p w:rsidR="00046851" w:rsidRPr="008E221D" w:rsidRDefault="00046851" w:rsidP="00046851">
            <w:pPr>
              <w:jc w:val="center"/>
              <w:rPr>
                <w:sz w:val="20"/>
                <w:szCs w:val="20"/>
              </w:rPr>
            </w:pPr>
            <w:r>
              <w:rPr>
                <w:sz w:val="20"/>
                <w:szCs w:val="20"/>
              </w:rPr>
              <w:t>Tak</w:t>
            </w:r>
          </w:p>
        </w:tc>
        <w:tc>
          <w:tcPr>
            <w:tcW w:w="6379" w:type="dxa"/>
            <w:shd w:val="clear" w:color="auto" w:fill="auto"/>
            <w:vAlign w:val="center"/>
          </w:tcPr>
          <w:p w:rsidR="00046851" w:rsidRPr="008E221D" w:rsidRDefault="00046851" w:rsidP="00046851">
            <w:pPr>
              <w:jc w:val="both"/>
              <w:rPr>
                <w:sz w:val="20"/>
                <w:szCs w:val="20"/>
              </w:rPr>
            </w:pPr>
          </w:p>
        </w:tc>
      </w:tr>
      <w:tr w:rsidR="001A1461" w:rsidRPr="008E221D" w:rsidTr="008323B8">
        <w:trPr>
          <w:trHeight w:val="50"/>
          <w:jc w:val="center"/>
        </w:trPr>
        <w:tc>
          <w:tcPr>
            <w:tcW w:w="4977" w:type="dxa"/>
            <w:shd w:val="clear" w:color="auto" w:fill="auto"/>
          </w:tcPr>
          <w:p w:rsidR="001A1461" w:rsidRDefault="00306561" w:rsidP="00B73F87">
            <w:pPr>
              <w:pStyle w:val="Bezodstpw"/>
              <w:rPr>
                <w:rFonts w:ascii="Times New Roman" w:hAnsi="Times New Roman"/>
                <w:sz w:val="20"/>
                <w:szCs w:val="20"/>
              </w:rPr>
            </w:pPr>
            <w:r>
              <w:rPr>
                <w:rFonts w:ascii="Times New Roman" w:hAnsi="Times New Roman"/>
                <w:sz w:val="20"/>
                <w:szCs w:val="20"/>
              </w:rPr>
              <w:t>Energia: Oszczędność ekologiczna</w:t>
            </w:r>
          </w:p>
        </w:tc>
        <w:tc>
          <w:tcPr>
            <w:tcW w:w="1559" w:type="dxa"/>
            <w:shd w:val="clear" w:color="auto" w:fill="auto"/>
            <w:vAlign w:val="center"/>
          </w:tcPr>
          <w:p w:rsidR="001A1461" w:rsidRDefault="00306561" w:rsidP="006D7204">
            <w:pPr>
              <w:jc w:val="center"/>
              <w:rPr>
                <w:sz w:val="20"/>
                <w:szCs w:val="20"/>
              </w:rPr>
            </w:pPr>
            <w:r>
              <w:rPr>
                <w:sz w:val="20"/>
                <w:szCs w:val="20"/>
              </w:rPr>
              <w:t>Tak</w:t>
            </w:r>
          </w:p>
        </w:tc>
        <w:tc>
          <w:tcPr>
            <w:tcW w:w="6379" w:type="dxa"/>
            <w:shd w:val="clear" w:color="auto" w:fill="auto"/>
            <w:vAlign w:val="center"/>
          </w:tcPr>
          <w:p w:rsidR="001A1461" w:rsidRPr="008E221D" w:rsidRDefault="001A1461" w:rsidP="00B73F87">
            <w:pPr>
              <w:jc w:val="both"/>
              <w:rPr>
                <w:sz w:val="20"/>
                <w:szCs w:val="20"/>
              </w:rPr>
            </w:pPr>
          </w:p>
        </w:tc>
      </w:tr>
      <w:tr w:rsidR="00AF51C3" w:rsidRPr="008E221D" w:rsidTr="008323B8">
        <w:trPr>
          <w:trHeight w:val="50"/>
          <w:jc w:val="center"/>
        </w:trPr>
        <w:tc>
          <w:tcPr>
            <w:tcW w:w="4977" w:type="dxa"/>
            <w:shd w:val="clear" w:color="auto" w:fill="auto"/>
          </w:tcPr>
          <w:p w:rsidR="0009123F" w:rsidRPr="003C5D8F" w:rsidRDefault="00A4557B" w:rsidP="003C5D8F">
            <w:pPr>
              <w:pStyle w:val="Bezodstpw"/>
              <w:rPr>
                <w:rFonts w:ascii="Times New Roman" w:hAnsi="Times New Roman"/>
                <w:sz w:val="20"/>
                <w:szCs w:val="20"/>
              </w:rPr>
            </w:pPr>
            <w:r>
              <w:rPr>
                <w:rFonts w:ascii="Times New Roman" w:hAnsi="Times New Roman"/>
                <w:sz w:val="20"/>
                <w:szCs w:val="20"/>
              </w:rPr>
              <w:t>36</w:t>
            </w:r>
            <w:r w:rsidR="0009123F" w:rsidRPr="003C5D8F">
              <w:rPr>
                <w:rFonts w:ascii="Times New Roman" w:hAnsi="Times New Roman"/>
                <w:sz w:val="20"/>
                <w:szCs w:val="20"/>
              </w:rPr>
              <w:t>-miesięczna gwarancja w okresie obowiązywania umowy</w:t>
            </w:r>
          </w:p>
        </w:tc>
        <w:tc>
          <w:tcPr>
            <w:tcW w:w="1559" w:type="dxa"/>
            <w:shd w:val="clear" w:color="auto" w:fill="auto"/>
            <w:vAlign w:val="center"/>
          </w:tcPr>
          <w:p w:rsidR="00AF51C3" w:rsidRPr="008E221D" w:rsidRDefault="000C3147" w:rsidP="00CF7165">
            <w:pPr>
              <w:jc w:val="center"/>
              <w:rPr>
                <w:sz w:val="20"/>
                <w:szCs w:val="20"/>
              </w:rPr>
            </w:pPr>
            <w:r>
              <w:rPr>
                <w:sz w:val="20"/>
                <w:szCs w:val="20"/>
              </w:rPr>
              <w:t>Tak</w:t>
            </w:r>
          </w:p>
        </w:tc>
        <w:tc>
          <w:tcPr>
            <w:tcW w:w="6379" w:type="dxa"/>
            <w:shd w:val="clear" w:color="auto" w:fill="auto"/>
            <w:vAlign w:val="center"/>
          </w:tcPr>
          <w:p w:rsidR="00AF51C3" w:rsidRPr="008E221D" w:rsidRDefault="00AF51C3" w:rsidP="00AF51C3">
            <w:pPr>
              <w:jc w:val="both"/>
              <w:rPr>
                <w:sz w:val="20"/>
                <w:szCs w:val="20"/>
              </w:rPr>
            </w:pPr>
          </w:p>
        </w:tc>
      </w:tr>
      <w:tr w:rsidR="00AF51C3" w:rsidRPr="008E221D" w:rsidTr="008323B8">
        <w:trPr>
          <w:trHeight w:val="50"/>
          <w:jc w:val="center"/>
        </w:trPr>
        <w:tc>
          <w:tcPr>
            <w:tcW w:w="4977" w:type="dxa"/>
            <w:shd w:val="clear" w:color="auto" w:fill="auto"/>
          </w:tcPr>
          <w:p w:rsidR="00AF51C3" w:rsidRPr="00AF51C3" w:rsidRDefault="000E409C" w:rsidP="00E36348">
            <w:pPr>
              <w:pStyle w:val="Bezodstpw"/>
              <w:rPr>
                <w:rFonts w:ascii="Times New Roman" w:hAnsi="Times New Roman"/>
                <w:sz w:val="20"/>
                <w:szCs w:val="20"/>
              </w:rPr>
            </w:pPr>
            <w:r>
              <w:rPr>
                <w:rFonts w:ascii="Times New Roman" w:hAnsi="Times New Roman"/>
                <w:sz w:val="20"/>
                <w:szCs w:val="20"/>
              </w:rPr>
              <w:t>Termin</w:t>
            </w:r>
            <w:r w:rsidR="00AF51C3" w:rsidRPr="00AF51C3">
              <w:rPr>
                <w:rFonts w:ascii="Times New Roman" w:hAnsi="Times New Roman"/>
                <w:sz w:val="20"/>
                <w:szCs w:val="20"/>
              </w:rPr>
              <w:t xml:space="preserve"> ważnoś</w:t>
            </w:r>
            <w:r>
              <w:rPr>
                <w:rFonts w:ascii="Times New Roman" w:hAnsi="Times New Roman"/>
                <w:sz w:val="20"/>
                <w:szCs w:val="20"/>
              </w:rPr>
              <w:t>ci (przydatności do stosowania)</w:t>
            </w:r>
            <w:r w:rsidR="00AF51C3" w:rsidRPr="00AF51C3">
              <w:rPr>
                <w:rFonts w:ascii="Times New Roman" w:hAnsi="Times New Roman"/>
                <w:sz w:val="20"/>
                <w:szCs w:val="20"/>
              </w:rPr>
              <w:t xml:space="preserve"> </w:t>
            </w:r>
            <w:r w:rsidR="00B208FA">
              <w:rPr>
                <w:rFonts w:ascii="Times New Roman" w:hAnsi="Times New Roman"/>
                <w:sz w:val="20"/>
                <w:szCs w:val="20"/>
              </w:rPr>
              <w:t>pask</w:t>
            </w:r>
            <w:r w:rsidR="00E36348">
              <w:rPr>
                <w:rFonts w:ascii="Times New Roman" w:hAnsi="Times New Roman"/>
                <w:sz w:val="20"/>
                <w:szCs w:val="20"/>
              </w:rPr>
              <w:t>ów</w:t>
            </w:r>
            <w:r w:rsidR="00B208FA">
              <w:rPr>
                <w:rFonts w:ascii="Times New Roman" w:hAnsi="Times New Roman"/>
                <w:sz w:val="20"/>
                <w:szCs w:val="20"/>
              </w:rPr>
              <w:t xml:space="preserve"> do moczu</w:t>
            </w:r>
            <w:r w:rsidR="00AF51C3" w:rsidRPr="00AF51C3">
              <w:rPr>
                <w:rFonts w:ascii="Times New Roman" w:hAnsi="Times New Roman"/>
                <w:sz w:val="20"/>
                <w:szCs w:val="20"/>
              </w:rPr>
              <w:t xml:space="preserve"> </w:t>
            </w:r>
            <w:r>
              <w:rPr>
                <w:rFonts w:ascii="Times New Roman" w:hAnsi="Times New Roman"/>
                <w:sz w:val="20"/>
                <w:szCs w:val="20"/>
              </w:rPr>
              <w:t xml:space="preserve">nie krótszy niż </w:t>
            </w:r>
            <w:r w:rsidR="00AF51C3" w:rsidRPr="00AF51C3">
              <w:rPr>
                <w:rFonts w:ascii="Times New Roman" w:hAnsi="Times New Roman"/>
                <w:sz w:val="20"/>
                <w:szCs w:val="20"/>
              </w:rPr>
              <w:t>6 miesięcy</w:t>
            </w:r>
            <w:r>
              <w:rPr>
                <w:rFonts w:ascii="Times New Roman" w:hAnsi="Times New Roman"/>
                <w:sz w:val="20"/>
                <w:szCs w:val="20"/>
              </w:rPr>
              <w:t xml:space="preserve">, licząc od dnia dostawy do pomieszczeń </w:t>
            </w:r>
            <w:r w:rsidR="000856D4" w:rsidRPr="009B29E0">
              <w:rPr>
                <w:rFonts w:ascii="Times New Roman" w:hAnsi="Times New Roman"/>
                <w:sz w:val="20"/>
                <w:szCs w:val="20"/>
              </w:rPr>
              <w:t>Laboratorium</w:t>
            </w:r>
            <w:r w:rsidR="00B60B0B">
              <w:rPr>
                <w:rFonts w:ascii="Times New Roman" w:hAnsi="Times New Roman"/>
                <w:sz w:val="20"/>
                <w:szCs w:val="20"/>
              </w:rPr>
              <w:t xml:space="preserve"> (</w:t>
            </w:r>
            <w:r w:rsidR="00B60B0B" w:rsidRPr="00B60B0B">
              <w:rPr>
                <w:rFonts w:ascii="Times New Roman" w:hAnsi="Times New Roman"/>
                <w:bCs/>
                <w:sz w:val="20"/>
                <w:szCs w:val="20"/>
                <w:lang w:eastAsia="zh-CN"/>
              </w:rPr>
              <w:t>Zamawiający dopuszcza, aby dla pojedynczych odczynników ich trwałość przy dostawie wynosiła 3-6 miesięcy)</w:t>
            </w:r>
          </w:p>
        </w:tc>
        <w:tc>
          <w:tcPr>
            <w:tcW w:w="1559" w:type="dxa"/>
            <w:shd w:val="clear" w:color="auto" w:fill="auto"/>
            <w:vAlign w:val="center"/>
          </w:tcPr>
          <w:p w:rsidR="00AF51C3" w:rsidRPr="008E221D" w:rsidRDefault="00CF7165" w:rsidP="00CF7165">
            <w:pPr>
              <w:jc w:val="center"/>
              <w:rPr>
                <w:sz w:val="20"/>
                <w:szCs w:val="20"/>
              </w:rPr>
            </w:pPr>
            <w:r>
              <w:rPr>
                <w:sz w:val="20"/>
                <w:szCs w:val="20"/>
              </w:rPr>
              <w:t>Tak, podać</w:t>
            </w:r>
          </w:p>
        </w:tc>
        <w:tc>
          <w:tcPr>
            <w:tcW w:w="6379" w:type="dxa"/>
            <w:shd w:val="clear" w:color="auto" w:fill="auto"/>
            <w:vAlign w:val="center"/>
          </w:tcPr>
          <w:p w:rsidR="00AF51C3" w:rsidRPr="008E221D" w:rsidRDefault="00AF51C3" w:rsidP="00AF51C3">
            <w:pPr>
              <w:jc w:val="both"/>
              <w:rPr>
                <w:sz w:val="20"/>
                <w:szCs w:val="20"/>
              </w:rPr>
            </w:pPr>
          </w:p>
        </w:tc>
      </w:tr>
    </w:tbl>
    <w:p w:rsidR="00BD3B77" w:rsidRPr="008E221D" w:rsidRDefault="00BD3B77" w:rsidP="00BD3B77">
      <w:pPr>
        <w:shd w:val="clear" w:color="auto" w:fill="FFFFFF"/>
        <w:autoSpaceDE w:val="0"/>
        <w:autoSpaceDN w:val="0"/>
        <w:adjustRightInd w:val="0"/>
        <w:rPr>
          <w:bCs/>
          <w:sz w:val="20"/>
        </w:rPr>
      </w:pPr>
    </w:p>
    <w:p w:rsidR="00471737" w:rsidRPr="008E221D" w:rsidRDefault="005416BD" w:rsidP="00BD3B77">
      <w:pPr>
        <w:shd w:val="clear" w:color="auto" w:fill="FFFFFF"/>
        <w:autoSpaceDE w:val="0"/>
        <w:autoSpaceDN w:val="0"/>
        <w:adjustRightInd w:val="0"/>
        <w:rPr>
          <w:bCs/>
          <w:sz w:val="20"/>
          <w:szCs w:val="20"/>
        </w:rPr>
      </w:pPr>
      <w:r w:rsidRPr="008A0BF4">
        <w:rPr>
          <w:bCs/>
          <w:sz w:val="20"/>
          <w:szCs w:val="20"/>
        </w:rPr>
        <w:t>UWAGA: Nie spełnienie któregokolwiek z wy</w:t>
      </w:r>
      <w:r w:rsidR="008A0BF4" w:rsidRPr="008A0BF4">
        <w:rPr>
          <w:bCs/>
          <w:sz w:val="20"/>
          <w:szCs w:val="20"/>
        </w:rPr>
        <w:t xml:space="preserve">maganych parametrów </w:t>
      </w:r>
      <w:r w:rsidR="00786811">
        <w:rPr>
          <w:bCs/>
          <w:sz w:val="20"/>
          <w:szCs w:val="20"/>
        </w:rPr>
        <w:t xml:space="preserve">technicznych </w:t>
      </w:r>
      <w:r w:rsidR="00166610">
        <w:rPr>
          <w:bCs/>
          <w:sz w:val="20"/>
          <w:szCs w:val="20"/>
        </w:rPr>
        <w:t xml:space="preserve">i innych warunków </w:t>
      </w:r>
      <w:r w:rsidR="008A0BF4" w:rsidRPr="008A0BF4">
        <w:rPr>
          <w:bCs/>
          <w:sz w:val="20"/>
          <w:szCs w:val="20"/>
        </w:rPr>
        <w:t xml:space="preserve">(kolumna 1) </w:t>
      </w:r>
      <w:r w:rsidRPr="008A0BF4">
        <w:rPr>
          <w:bCs/>
          <w:sz w:val="20"/>
          <w:szCs w:val="20"/>
        </w:rPr>
        <w:t xml:space="preserve">lub brak opisu oferowanego parametru </w:t>
      </w:r>
      <w:r w:rsidR="00E2327E">
        <w:rPr>
          <w:bCs/>
          <w:sz w:val="20"/>
          <w:szCs w:val="20"/>
        </w:rPr>
        <w:t xml:space="preserve">technicznego </w:t>
      </w:r>
      <w:r w:rsidR="00166610">
        <w:rPr>
          <w:bCs/>
          <w:sz w:val="20"/>
          <w:szCs w:val="20"/>
        </w:rPr>
        <w:t xml:space="preserve">i innego warunku </w:t>
      </w:r>
      <w:r w:rsidRPr="008A0BF4">
        <w:rPr>
          <w:bCs/>
          <w:sz w:val="20"/>
          <w:szCs w:val="20"/>
        </w:rPr>
        <w:t xml:space="preserve">(kolumna </w:t>
      </w:r>
      <w:r w:rsidR="0044038A">
        <w:rPr>
          <w:bCs/>
          <w:sz w:val="20"/>
          <w:szCs w:val="20"/>
        </w:rPr>
        <w:t>2</w:t>
      </w:r>
      <w:r w:rsidRPr="008A0BF4">
        <w:rPr>
          <w:bCs/>
          <w:sz w:val="20"/>
          <w:szCs w:val="20"/>
        </w:rPr>
        <w:t>) skutkować będzie odrzuceniem oferty.</w:t>
      </w:r>
    </w:p>
    <w:p w:rsidR="00CD7761" w:rsidRDefault="00CD7761" w:rsidP="00BD3B77">
      <w:pPr>
        <w:shd w:val="clear" w:color="auto" w:fill="FFFFFF"/>
        <w:autoSpaceDE w:val="0"/>
        <w:autoSpaceDN w:val="0"/>
        <w:adjustRightInd w:val="0"/>
        <w:rPr>
          <w:bCs/>
          <w:sz w:val="20"/>
        </w:rPr>
      </w:pPr>
    </w:p>
    <w:p w:rsidR="007262FC" w:rsidRDefault="007262FC" w:rsidP="00BD3B77">
      <w:pPr>
        <w:shd w:val="clear" w:color="auto" w:fill="FFFFFF"/>
        <w:autoSpaceDE w:val="0"/>
        <w:autoSpaceDN w:val="0"/>
        <w:adjustRightInd w:val="0"/>
        <w:rPr>
          <w:bCs/>
          <w:sz w:val="20"/>
        </w:rPr>
      </w:pPr>
    </w:p>
    <w:p w:rsidR="00260E21" w:rsidRDefault="00260E21" w:rsidP="00BD3B77">
      <w:pPr>
        <w:shd w:val="clear" w:color="auto" w:fill="FFFFFF"/>
        <w:autoSpaceDE w:val="0"/>
        <w:autoSpaceDN w:val="0"/>
        <w:adjustRightInd w:val="0"/>
        <w:rPr>
          <w:bCs/>
          <w:sz w:val="20"/>
        </w:rPr>
      </w:pPr>
    </w:p>
    <w:p w:rsidR="00260E21" w:rsidRDefault="00260E21" w:rsidP="00BD3B77">
      <w:pPr>
        <w:shd w:val="clear" w:color="auto" w:fill="FFFFFF"/>
        <w:autoSpaceDE w:val="0"/>
        <w:autoSpaceDN w:val="0"/>
        <w:adjustRightInd w:val="0"/>
        <w:rPr>
          <w:bCs/>
          <w:sz w:val="20"/>
        </w:rPr>
      </w:pPr>
    </w:p>
    <w:p w:rsidR="00260E21" w:rsidRDefault="00260E21" w:rsidP="00BD3B77">
      <w:pPr>
        <w:shd w:val="clear" w:color="auto" w:fill="FFFFFF"/>
        <w:autoSpaceDE w:val="0"/>
        <w:autoSpaceDN w:val="0"/>
        <w:adjustRightInd w:val="0"/>
        <w:rPr>
          <w:bCs/>
          <w:sz w:val="20"/>
        </w:rPr>
      </w:pPr>
    </w:p>
    <w:p w:rsidR="00260E21" w:rsidRDefault="00260E21" w:rsidP="00BD3B77">
      <w:pPr>
        <w:shd w:val="clear" w:color="auto" w:fill="FFFFFF"/>
        <w:autoSpaceDE w:val="0"/>
        <w:autoSpaceDN w:val="0"/>
        <w:adjustRightInd w:val="0"/>
        <w:rPr>
          <w:bCs/>
          <w:sz w:val="20"/>
        </w:rPr>
      </w:pPr>
    </w:p>
    <w:p w:rsidR="006F5506" w:rsidRDefault="00444B0D" w:rsidP="006F5506">
      <w:pPr>
        <w:shd w:val="clear" w:color="auto" w:fill="FFFFFF"/>
        <w:autoSpaceDE w:val="0"/>
        <w:autoSpaceDN w:val="0"/>
        <w:adjustRightInd w:val="0"/>
        <w:rPr>
          <w:sz w:val="20"/>
          <w:szCs w:val="20"/>
        </w:rPr>
      </w:pPr>
      <w:r w:rsidRPr="008E221D">
        <w:rPr>
          <w:bCs/>
          <w:sz w:val="20"/>
          <w:szCs w:val="20"/>
        </w:rPr>
        <w:lastRenderedPageBreak/>
        <w:t xml:space="preserve">Dzierżawa </w:t>
      </w:r>
      <w:r w:rsidR="00E672A0">
        <w:rPr>
          <w:sz w:val="20"/>
          <w:szCs w:val="20"/>
        </w:rPr>
        <w:t>czytnika pasków moczu</w:t>
      </w:r>
    </w:p>
    <w:tbl>
      <w:tblPr>
        <w:tblW w:w="8500" w:type="dxa"/>
        <w:jc w:val="center"/>
        <w:tblCellMar>
          <w:left w:w="70" w:type="dxa"/>
          <w:right w:w="70" w:type="dxa"/>
        </w:tblCellMar>
        <w:tblLook w:val="0000" w:firstRow="0" w:lastRow="0" w:firstColumn="0" w:lastColumn="0" w:noHBand="0" w:noVBand="0"/>
      </w:tblPr>
      <w:tblGrid>
        <w:gridCol w:w="494"/>
        <w:gridCol w:w="2706"/>
        <w:gridCol w:w="972"/>
        <w:gridCol w:w="697"/>
        <w:gridCol w:w="864"/>
        <w:gridCol w:w="934"/>
        <w:gridCol w:w="899"/>
        <w:gridCol w:w="934"/>
      </w:tblGrid>
      <w:tr w:rsidR="00354241" w:rsidRPr="008E221D" w:rsidTr="00354241">
        <w:trPr>
          <w:trHeight w:val="831"/>
          <w:jc w:val="center"/>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Lp.</w:t>
            </w:r>
          </w:p>
        </w:tc>
        <w:tc>
          <w:tcPr>
            <w:tcW w:w="2706" w:type="dxa"/>
            <w:tcBorders>
              <w:top w:val="single" w:sz="4" w:space="0" w:color="auto"/>
              <w:left w:val="nil"/>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Nazwa asortymentu</w:t>
            </w:r>
          </w:p>
        </w:tc>
        <w:tc>
          <w:tcPr>
            <w:tcW w:w="972" w:type="dxa"/>
            <w:tcBorders>
              <w:top w:val="single" w:sz="4" w:space="0" w:color="auto"/>
              <w:left w:val="nil"/>
              <w:bottom w:val="single" w:sz="4" w:space="0" w:color="auto"/>
              <w:right w:val="single" w:sz="4" w:space="0" w:color="auto"/>
            </w:tcBorders>
            <w:vAlign w:val="center"/>
          </w:tcPr>
          <w:p w:rsidR="00354241" w:rsidRPr="008E221D" w:rsidRDefault="00354241" w:rsidP="00222AD6">
            <w:pPr>
              <w:jc w:val="center"/>
              <w:rPr>
                <w:bCs/>
                <w:sz w:val="20"/>
                <w:szCs w:val="20"/>
              </w:rPr>
            </w:pPr>
            <w:r>
              <w:rPr>
                <w:bCs/>
                <w:sz w:val="20"/>
                <w:szCs w:val="20"/>
              </w:rPr>
              <w:t>Jedn. miary</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Pr>
                <w:bCs/>
                <w:sz w:val="20"/>
                <w:szCs w:val="20"/>
              </w:rPr>
              <w:t>Ilość</w:t>
            </w:r>
          </w:p>
        </w:tc>
        <w:tc>
          <w:tcPr>
            <w:tcW w:w="864" w:type="dxa"/>
            <w:tcBorders>
              <w:top w:val="single" w:sz="4" w:space="0" w:color="auto"/>
              <w:left w:val="nil"/>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Cena</w:t>
            </w:r>
          </w:p>
          <w:p w:rsidR="00354241" w:rsidRPr="008E221D" w:rsidRDefault="00354241" w:rsidP="00222AD6">
            <w:pPr>
              <w:jc w:val="center"/>
              <w:rPr>
                <w:bCs/>
                <w:sz w:val="20"/>
                <w:szCs w:val="20"/>
              </w:rPr>
            </w:pPr>
            <w:r w:rsidRPr="008E221D">
              <w:rPr>
                <w:bCs/>
                <w:sz w:val="20"/>
                <w:szCs w:val="20"/>
              </w:rPr>
              <w:t>jedn. netto</w:t>
            </w:r>
          </w:p>
          <w:p w:rsidR="00354241" w:rsidRPr="008E221D" w:rsidRDefault="00354241" w:rsidP="00222AD6">
            <w:pPr>
              <w:jc w:val="center"/>
              <w:rPr>
                <w:bCs/>
                <w:sz w:val="20"/>
                <w:szCs w:val="20"/>
              </w:rPr>
            </w:pPr>
            <w:r w:rsidRPr="008E221D">
              <w:rPr>
                <w:bCs/>
                <w:sz w:val="20"/>
                <w:szCs w:val="20"/>
              </w:rPr>
              <w:t>[PLN]</w:t>
            </w:r>
          </w:p>
        </w:tc>
        <w:tc>
          <w:tcPr>
            <w:tcW w:w="934" w:type="dxa"/>
            <w:tcBorders>
              <w:top w:val="single" w:sz="4" w:space="0" w:color="auto"/>
              <w:left w:val="nil"/>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Wartość netto</w:t>
            </w:r>
          </w:p>
          <w:p w:rsidR="00354241" w:rsidRPr="008E221D" w:rsidRDefault="00354241" w:rsidP="00222AD6">
            <w:pPr>
              <w:jc w:val="center"/>
              <w:rPr>
                <w:bCs/>
                <w:sz w:val="20"/>
                <w:szCs w:val="20"/>
              </w:rPr>
            </w:pPr>
            <w:r w:rsidRPr="008E221D">
              <w:rPr>
                <w:bCs/>
                <w:sz w:val="20"/>
                <w:szCs w:val="20"/>
              </w:rPr>
              <w:t>[PLN]</w:t>
            </w:r>
          </w:p>
        </w:tc>
        <w:tc>
          <w:tcPr>
            <w:tcW w:w="899" w:type="dxa"/>
            <w:tcBorders>
              <w:top w:val="single" w:sz="4" w:space="0" w:color="auto"/>
              <w:left w:val="nil"/>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Stawka VAT</w:t>
            </w:r>
          </w:p>
          <w:p w:rsidR="00354241" w:rsidRPr="008E221D" w:rsidRDefault="00354241" w:rsidP="00222AD6">
            <w:pPr>
              <w:jc w:val="center"/>
              <w:rPr>
                <w:bCs/>
                <w:sz w:val="20"/>
                <w:szCs w:val="20"/>
              </w:rPr>
            </w:pPr>
            <w:r w:rsidRPr="008E221D">
              <w:rPr>
                <w:bCs/>
                <w:sz w:val="20"/>
                <w:szCs w:val="20"/>
              </w:rPr>
              <w:t>[%]</w:t>
            </w:r>
          </w:p>
        </w:tc>
        <w:tc>
          <w:tcPr>
            <w:tcW w:w="934" w:type="dxa"/>
            <w:tcBorders>
              <w:top w:val="single" w:sz="4" w:space="0" w:color="auto"/>
              <w:left w:val="nil"/>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Wartość brutto</w:t>
            </w:r>
          </w:p>
          <w:p w:rsidR="00354241" w:rsidRPr="008E221D" w:rsidRDefault="00354241" w:rsidP="00222AD6">
            <w:pPr>
              <w:jc w:val="center"/>
              <w:rPr>
                <w:bCs/>
                <w:sz w:val="20"/>
                <w:szCs w:val="20"/>
              </w:rPr>
            </w:pPr>
            <w:r w:rsidRPr="008E221D">
              <w:rPr>
                <w:bCs/>
                <w:sz w:val="20"/>
                <w:szCs w:val="20"/>
              </w:rPr>
              <w:t>[PLN]</w:t>
            </w:r>
          </w:p>
        </w:tc>
      </w:tr>
      <w:tr w:rsidR="00354241" w:rsidRPr="008E221D" w:rsidTr="00354241">
        <w:trPr>
          <w:trHeight w:val="99"/>
          <w:jc w:val="center"/>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1.</w:t>
            </w:r>
          </w:p>
        </w:tc>
        <w:tc>
          <w:tcPr>
            <w:tcW w:w="2706" w:type="dxa"/>
            <w:tcBorders>
              <w:top w:val="single" w:sz="4" w:space="0" w:color="auto"/>
              <w:left w:val="nil"/>
              <w:bottom w:val="single" w:sz="4" w:space="0" w:color="auto"/>
              <w:right w:val="single" w:sz="4" w:space="0" w:color="auto"/>
            </w:tcBorders>
            <w:shd w:val="clear" w:color="auto" w:fill="auto"/>
          </w:tcPr>
          <w:p w:rsidR="00354241" w:rsidRPr="00354241" w:rsidRDefault="00354241" w:rsidP="005C2FF6">
            <w:pPr>
              <w:pStyle w:val="Bezodstpw"/>
              <w:rPr>
                <w:rFonts w:ascii="Times New Roman" w:hAnsi="Times New Roman"/>
                <w:sz w:val="20"/>
                <w:szCs w:val="20"/>
              </w:rPr>
            </w:pPr>
            <w:r w:rsidRPr="00354241">
              <w:rPr>
                <w:rFonts w:ascii="Times New Roman" w:hAnsi="Times New Roman"/>
                <w:bCs/>
                <w:sz w:val="20"/>
                <w:szCs w:val="20"/>
              </w:rPr>
              <w:t xml:space="preserve">Czynsz dzierżawny </w:t>
            </w:r>
            <w:r w:rsidR="00260E21">
              <w:rPr>
                <w:rFonts w:ascii="Times New Roman" w:hAnsi="Times New Roman"/>
                <w:sz w:val="20"/>
                <w:szCs w:val="20"/>
              </w:rPr>
              <w:t xml:space="preserve">czytnika </w:t>
            </w:r>
            <w:r w:rsidR="00FD700F">
              <w:rPr>
                <w:rFonts w:ascii="Times New Roman" w:hAnsi="Times New Roman"/>
                <w:sz w:val="20"/>
                <w:szCs w:val="20"/>
              </w:rPr>
              <w:t xml:space="preserve">pasków </w:t>
            </w:r>
            <w:r w:rsidR="00260E21">
              <w:rPr>
                <w:rFonts w:ascii="Times New Roman" w:hAnsi="Times New Roman"/>
                <w:sz w:val="20"/>
                <w:szCs w:val="20"/>
              </w:rPr>
              <w:t>moczu</w:t>
            </w:r>
          </w:p>
        </w:tc>
        <w:tc>
          <w:tcPr>
            <w:tcW w:w="972" w:type="dxa"/>
            <w:tcBorders>
              <w:top w:val="single" w:sz="4" w:space="0" w:color="auto"/>
              <w:left w:val="nil"/>
              <w:bottom w:val="single" w:sz="4" w:space="0" w:color="auto"/>
              <w:right w:val="single" w:sz="4" w:space="0" w:color="auto"/>
            </w:tcBorders>
            <w:vAlign w:val="center"/>
          </w:tcPr>
          <w:p w:rsidR="00354241" w:rsidRPr="00886812" w:rsidRDefault="00354241" w:rsidP="00222AD6">
            <w:pPr>
              <w:pStyle w:val="Bezodstpw"/>
              <w:jc w:val="center"/>
              <w:rPr>
                <w:rFonts w:ascii="Times New Roman" w:hAnsi="Times New Roman"/>
                <w:sz w:val="20"/>
                <w:szCs w:val="20"/>
              </w:rPr>
            </w:pPr>
            <w:r>
              <w:rPr>
                <w:rFonts w:ascii="Times New Roman" w:hAnsi="Times New Roman"/>
                <w:sz w:val="20"/>
                <w:szCs w:val="20"/>
              </w:rPr>
              <w:t>m-c</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54241" w:rsidRPr="00886812" w:rsidRDefault="0037090E" w:rsidP="00222AD6">
            <w:pPr>
              <w:pStyle w:val="Bezodstpw"/>
              <w:jc w:val="center"/>
              <w:rPr>
                <w:rFonts w:ascii="Times New Roman" w:hAnsi="Times New Roman"/>
                <w:sz w:val="20"/>
                <w:szCs w:val="20"/>
              </w:rPr>
            </w:pPr>
            <w:r>
              <w:rPr>
                <w:rFonts w:ascii="Times New Roman" w:hAnsi="Times New Roman"/>
                <w:sz w:val="20"/>
                <w:szCs w:val="20"/>
              </w:rPr>
              <w:t>36</w:t>
            </w:r>
          </w:p>
        </w:tc>
        <w:tc>
          <w:tcPr>
            <w:tcW w:w="864" w:type="dxa"/>
            <w:tcBorders>
              <w:top w:val="single" w:sz="4" w:space="0" w:color="auto"/>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c>
          <w:tcPr>
            <w:tcW w:w="934" w:type="dxa"/>
            <w:tcBorders>
              <w:top w:val="nil"/>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c>
          <w:tcPr>
            <w:tcW w:w="899" w:type="dxa"/>
            <w:tcBorders>
              <w:top w:val="nil"/>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c>
          <w:tcPr>
            <w:tcW w:w="934" w:type="dxa"/>
            <w:tcBorders>
              <w:top w:val="nil"/>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r>
      <w:tr w:rsidR="00354241" w:rsidRPr="008E221D" w:rsidTr="00354241">
        <w:trPr>
          <w:trHeight w:val="50"/>
          <w:jc w:val="center"/>
        </w:trPr>
        <w:tc>
          <w:tcPr>
            <w:tcW w:w="5733" w:type="dxa"/>
            <w:gridSpan w:val="5"/>
            <w:tcBorders>
              <w:top w:val="single" w:sz="4" w:space="0" w:color="auto"/>
              <w:right w:val="single" w:sz="4" w:space="0" w:color="auto"/>
            </w:tcBorders>
            <w:shd w:val="clear" w:color="auto" w:fill="auto"/>
            <w:vAlign w:val="center"/>
          </w:tcPr>
          <w:p w:rsidR="00354241" w:rsidRPr="008E221D" w:rsidRDefault="00354241" w:rsidP="00354241">
            <w:pPr>
              <w:jc w:val="right"/>
              <w:rPr>
                <w:sz w:val="20"/>
                <w:szCs w:val="20"/>
              </w:rPr>
            </w:pPr>
            <w:r>
              <w:rPr>
                <w:sz w:val="20"/>
                <w:szCs w:val="20"/>
              </w:rPr>
              <w:t>Razem</w:t>
            </w:r>
          </w:p>
        </w:tc>
        <w:tc>
          <w:tcPr>
            <w:tcW w:w="934" w:type="dxa"/>
            <w:tcBorders>
              <w:top w:val="nil"/>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c>
          <w:tcPr>
            <w:tcW w:w="899" w:type="dxa"/>
            <w:tcBorders>
              <w:top w:val="nil"/>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c>
          <w:tcPr>
            <w:tcW w:w="934" w:type="dxa"/>
            <w:tcBorders>
              <w:top w:val="nil"/>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r>
    </w:tbl>
    <w:p w:rsidR="00E40CAF" w:rsidRDefault="00E40CAF" w:rsidP="00BD3B77">
      <w:pPr>
        <w:shd w:val="clear" w:color="auto" w:fill="FFFFFF"/>
        <w:autoSpaceDE w:val="0"/>
        <w:autoSpaceDN w:val="0"/>
        <w:adjustRightInd w:val="0"/>
        <w:rPr>
          <w:bCs/>
          <w:sz w:val="20"/>
          <w:szCs w:val="20"/>
        </w:rPr>
      </w:pPr>
    </w:p>
    <w:p w:rsidR="00820319" w:rsidRDefault="00820319" w:rsidP="00BD3B77">
      <w:pPr>
        <w:shd w:val="clear" w:color="auto" w:fill="FFFFFF"/>
        <w:autoSpaceDE w:val="0"/>
        <w:autoSpaceDN w:val="0"/>
        <w:adjustRightInd w:val="0"/>
        <w:rPr>
          <w:bCs/>
          <w:sz w:val="20"/>
          <w:szCs w:val="20"/>
        </w:rPr>
      </w:pPr>
    </w:p>
    <w:p w:rsidR="00471737" w:rsidRPr="008E221D" w:rsidRDefault="00C805D4" w:rsidP="00BD3B77">
      <w:pPr>
        <w:shd w:val="clear" w:color="auto" w:fill="FFFFFF"/>
        <w:autoSpaceDE w:val="0"/>
        <w:autoSpaceDN w:val="0"/>
        <w:adjustRightInd w:val="0"/>
        <w:rPr>
          <w:bCs/>
          <w:sz w:val="20"/>
          <w:szCs w:val="20"/>
        </w:rPr>
      </w:pPr>
      <w:r w:rsidRPr="00293D29">
        <w:rPr>
          <w:bCs/>
          <w:sz w:val="20"/>
          <w:szCs w:val="20"/>
        </w:rPr>
        <w:t>Odczynniki</w:t>
      </w:r>
      <w:r w:rsidR="00885B51" w:rsidRPr="00293D29">
        <w:rPr>
          <w:bCs/>
          <w:sz w:val="20"/>
          <w:szCs w:val="20"/>
        </w:rPr>
        <w:t xml:space="preserve"> </w:t>
      </w:r>
      <w:r w:rsidR="005C2FF6" w:rsidRPr="00293D29">
        <w:rPr>
          <w:bCs/>
          <w:sz w:val="20"/>
          <w:szCs w:val="20"/>
        </w:rPr>
        <w:t xml:space="preserve">i </w:t>
      </w:r>
      <w:r w:rsidRPr="00293D29">
        <w:rPr>
          <w:bCs/>
          <w:sz w:val="20"/>
          <w:szCs w:val="20"/>
        </w:rPr>
        <w:t>materiał</w:t>
      </w:r>
      <w:r w:rsidR="00481D52" w:rsidRPr="00293D29">
        <w:rPr>
          <w:bCs/>
          <w:sz w:val="20"/>
          <w:szCs w:val="20"/>
        </w:rPr>
        <w:t>y</w:t>
      </w:r>
      <w:r w:rsidRPr="00293D29">
        <w:rPr>
          <w:bCs/>
          <w:sz w:val="20"/>
          <w:szCs w:val="20"/>
        </w:rPr>
        <w:t xml:space="preserve"> kontroln</w:t>
      </w:r>
      <w:r w:rsidR="00481D52" w:rsidRPr="00293D29">
        <w:rPr>
          <w:bCs/>
          <w:sz w:val="20"/>
          <w:szCs w:val="20"/>
        </w:rPr>
        <w:t>e</w:t>
      </w:r>
    </w:p>
    <w:tbl>
      <w:tblPr>
        <w:tblW w:w="9121" w:type="dxa"/>
        <w:jc w:val="center"/>
        <w:tblCellMar>
          <w:left w:w="70" w:type="dxa"/>
          <w:right w:w="70" w:type="dxa"/>
        </w:tblCellMar>
        <w:tblLook w:val="0000" w:firstRow="0" w:lastRow="0" w:firstColumn="0" w:lastColumn="0" w:noHBand="0" w:noVBand="0"/>
      </w:tblPr>
      <w:tblGrid>
        <w:gridCol w:w="413"/>
        <w:gridCol w:w="4461"/>
        <w:gridCol w:w="607"/>
        <w:gridCol w:w="559"/>
        <w:gridCol w:w="652"/>
        <w:gridCol w:w="850"/>
        <w:gridCol w:w="729"/>
        <w:gridCol w:w="850"/>
      </w:tblGrid>
      <w:tr w:rsidR="00FD700F" w:rsidRPr="008E221D" w:rsidTr="00E672A0">
        <w:trPr>
          <w:trHeight w:val="831"/>
          <w:jc w:val="center"/>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FD700F" w:rsidRPr="008E221D" w:rsidRDefault="00FD700F" w:rsidP="00322CF4">
            <w:pPr>
              <w:jc w:val="center"/>
              <w:rPr>
                <w:bCs/>
                <w:sz w:val="20"/>
                <w:szCs w:val="20"/>
              </w:rPr>
            </w:pPr>
            <w:r w:rsidRPr="008E221D">
              <w:rPr>
                <w:bCs/>
                <w:sz w:val="20"/>
                <w:szCs w:val="20"/>
              </w:rPr>
              <w:t>Lp.</w:t>
            </w:r>
          </w:p>
        </w:tc>
        <w:tc>
          <w:tcPr>
            <w:tcW w:w="4461" w:type="dxa"/>
            <w:tcBorders>
              <w:top w:val="single" w:sz="4" w:space="0" w:color="auto"/>
              <w:left w:val="nil"/>
              <w:bottom w:val="single" w:sz="4" w:space="0" w:color="auto"/>
              <w:right w:val="single" w:sz="4" w:space="0" w:color="auto"/>
            </w:tcBorders>
            <w:shd w:val="clear" w:color="auto" w:fill="auto"/>
            <w:vAlign w:val="center"/>
          </w:tcPr>
          <w:p w:rsidR="00FD700F" w:rsidRPr="008E221D" w:rsidRDefault="00FD700F" w:rsidP="00322CF4">
            <w:pPr>
              <w:jc w:val="center"/>
              <w:rPr>
                <w:bCs/>
                <w:sz w:val="20"/>
                <w:szCs w:val="20"/>
              </w:rPr>
            </w:pPr>
            <w:r w:rsidRPr="008E221D">
              <w:rPr>
                <w:bCs/>
                <w:sz w:val="20"/>
                <w:szCs w:val="20"/>
              </w:rPr>
              <w:t>Nazwa asortymentu</w:t>
            </w:r>
          </w:p>
        </w:tc>
        <w:tc>
          <w:tcPr>
            <w:tcW w:w="607" w:type="dxa"/>
            <w:tcBorders>
              <w:top w:val="single" w:sz="4" w:space="0" w:color="auto"/>
              <w:left w:val="single" w:sz="4" w:space="0" w:color="auto"/>
              <w:bottom w:val="single" w:sz="4" w:space="0" w:color="auto"/>
              <w:right w:val="single" w:sz="4" w:space="0" w:color="auto"/>
            </w:tcBorders>
            <w:vAlign w:val="center"/>
          </w:tcPr>
          <w:p w:rsidR="00FD700F" w:rsidRPr="008E221D" w:rsidRDefault="00FD700F" w:rsidP="000C1AA9">
            <w:pPr>
              <w:jc w:val="center"/>
              <w:rPr>
                <w:bCs/>
                <w:sz w:val="20"/>
                <w:szCs w:val="20"/>
              </w:rPr>
            </w:pPr>
            <w:r>
              <w:rPr>
                <w:bCs/>
                <w:sz w:val="20"/>
                <w:szCs w:val="20"/>
              </w:rPr>
              <w:t>Jedn. miary</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FD700F" w:rsidRPr="008E221D" w:rsidRDefault="00FD700F" w:rsidP="000C1AA9">
            <w:pPr>
              <w:jc w:val="center"/>
              <w:rPr>
                <w:bCs/>
                <w:sz w:val="20"/>
                <w:szCs w:val="20"/>
              </w:rPr>
            </w:pPr>
            <w:r>
              <w:rPr>
                <w:bCs/>
                <w:sz w:val="20"/>
                <w:szCs w:val="20"/>
              </w:rPr>
              <w:t>Ilość</w:t>
            </w:r>
          </w:p>
        </w:tc>
        <w:tc>
          <w:tcPr>
            <w:tcW w:w="652" w:type="dxa"/>
            <w:tcBorders>
              <w:top w:val="single" w:sz="4" w:space="0" w:color="auto"/>
              <w:left w:val="nil"/>
              <w:bottom w:val="single" w:sz="4" w:space="0" w:color="auto"/>
              <w:right w:val="single" w:sz="4" w:space="0" w:color="auto"/>
            </w:tcBorders>
            <w:shd w:val="clear" w:color="auto" w:fill="auto"/>
            <w:vAlign w:val="center"/>
          </w:tcPr>
          <w:p w:rsidR="00FD700F" w:rsidRPr="008E221D" w:rsidRDefault="00FD700F" w:rsidP="00322CF4">
            <w:pPr>
              <w:jc w:val="center"/>
              <w:rPr>
                <w:bCs/>
                <w:sz w:val="20"/>
                <w:szCs w:val="20"/>
              </w:rPr>
            </w:pPr>
            <w:r w:rsidRPr="008E221D">
              <w:rPr>
                <w:bCs/>
                <w:sz w:val="20"/>
                <w:szCs w:val="20"/>
              </w:rPr>
              <w:t>Cena</w:t>
            </w:r>
          </w:p>
          <w:p w:rsidR="00FD700F" w:rsidRPr="008E221D" w:rsidRDefault="00FD700F" w:rsidP="00322CF4">
            <w:pPr>
              <w:jc w:val="center"/>
              <w:rPr>
                <w:bCs/>
                <w:sz w:val="20"/>
                <w:szCs w:val="20"/>
              </w:rPr>
            </w:pPr>
            <w:r w:rsidRPr="008E221D">
              <w:rPr>
                <w:bCs/>
                <w:sz w:val="20"/>
                <w:szCs w:val="20"/>
              </w:rPr>
              <w:t>jedn. netto</w:t>
            </w:r>
          </w:p>
          <w:p w:rsidR="00FD700F" w:rsidRPr="008E221D" w:rsidRDefault="00FD700F" w:rsidP="00322CF4">
            <w:pPr>
              <w:jc w:val="center"/>
              <w:rPr>
                <w:bCs/>
                <w:sz w:val="20"/>
                <w:szCs w:val="20"/>
              </w:rPr>
            </w:pPr>
            <w:r w:rsidRPr="008E221D">
              <w:rPr>
                <w:bCs/>
                <w:sz w:val="20"/>
                <w:szCs w:val="20"/>
              </w:rPr>
              <w:t>[PLN]</w:t>
            </w:r>
          </w:p>
        </w:tc>
        <w:tc>
          <w:tcPr>
            <w:tcW w:w="850" w:type="dxa"/>
            <w:tcBorders>
              <w:top w:val="single" w:sz="4" w:space="0" w:color="auto"/>
              <w:left w:val="nil"/>
              <w:bottom w:val="single" w:sz="4" w:space="0" w:color="auto"/>
              <w:right w:val="single" w:sz="4" w:space="0" w:color="auto"/>
            </w:tcBorders>
            <w:shd w:val="clear" w:color="auto" w:fill="auto"/>
            <w:vAlign w:val="center"/>
          </w:tcPr>
          <w:p w:rsidR="00FD700F" w:rsidRPr="008E221D" w:rsidRDefault="00FD700F" w:rsidP="00322CF4">
            <w:pPr>
              <w:jc w:val="center"/>
              <w:rPr>
                <w:bCs/>
                <w:sz w:val="20"/>
                <w:szCs w:val="20"/>
              </w:rPr>
            </w:pPr>
            <w:r w:rsidRPr="008E221D">
              <w:rPr>
                <w:bCs/>
                <w:sz w:val="20"/>
                <w:szCs w:val="20"/>
              </w:rPr>
              <w:t>Wartość netto</w:t>
            </w:r>
          </w:p>
          <w:p w:rsidR="00FD700F" w:rsidRPr="008E221D" w:rsidRDefault="00FD700F" w:rsidP="00322CF4">
            <w:pPr>
              <w:jc w:val="center"/>
              <w:rPr>
                <w:bCs/>
                <w:sz w:val="20"/>
                <w:szCs w:val="20"/>
              </w:rPr>
            </w:pPr>
            <w:r w:rsidRPr="008E221D">
              <w:rPr>
                <w:bCs/>
                <w:sz w:val="20"/>
                <w:szCs w:val="20"/>
              </w:rPr>
              <w:t>[PLN]</w:t>
            </w:r>
          </w:p>
        </w:tc>
        <w:tc>
          <w:tcPr>
            <w:tcW w:w="729" w:type="dxa"/>
            <w:tcBorders>
              <w:top w:val="single" w:sz="4" w:space="0" w:color="auto"/>
              <w:left w:val="nil"/>
              <w:bottom w:val="single" w:sz="4" w:space="0" w:color="auto"/>
              <w:right w:val="single" w:sz="4" w:space="0" w:color="auto"/>
            </w:tcBorders>
            <w:shd w:val="clear" w:color="auto" w:fill="auto"/>
            <w:vAlign w:val="center"/>
          </w:tcPr>
          <w:p w:rsidR="00FD700F" w:rsidRPr="008E221D" w:rsidRDefault="00FD700F" w:rsidP="00322CF4">
            <w:pPr>
              <w:jc w:val="center"/>
              <w:rPr>
                <w:bCs/>
                <w:sz w:val="20"/>
                <w:szCs w:val="20"/>
              </w:rPr>
            </w:pPr>
            <w:r w:rsidRPr="008E221D">
              <w:rPr>
                <w:bCs/>
                <w:sz w:val="20"/>
                <w:szCs w:val="20"/>
              </w:rPr>
              <w:t>Stawka VAT</w:t>
            </w:r>
          </w:p>
          <w:p w:rsidR="00FD700F" w:rsidRPr="008E221D" w:rsidRDefault="00FD700F" w:rsidP="00322CF4">
            <w:pPr>
              <w:jc w:val="center"/>
              <w:rPr>
                <w:bCs/>
                <w:sz w:val="20"/>
                <w:szCs w:val="20"/>
              </w:rPr>
            </w:pPr>
            <w:r w:rsidRPr="008E221D">
              <w:rPr>
                <w:bCs/>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FD700F" w:rsidRPr="008E221D" w:rsidRDefault="00FD700F" w:rsidP="00322CF4">
            <w:pPr>
              <w:jc w:val="center"/>
              <w:rPr>
                <w:bCs/>
                <w:sz w:val="20"/>
                <w:szCs w:val="20"/>
              </w:rPr>
            </w:pPr>
            <w:r w:rsidRPr="008E221D">
              <w:rPr>
                <w:bCs/>
                <w:sz w:val="20"/>
                <w:szCs w:val="20"/>
              </w:rPr>
              <w:t>Wartość brutto</w:t>
            </w:r>
          </w:p>
          <w:p w:rsidR="00FD700F" w:rsidRPr="008E221D" w:rsidRDefault="00FD700F" w:rsidP="00322CF4">
            <w:pPr>
              <w:jc w:val="center"/>
              <w:rPr>
                <w:bCs/>
                <w:sz w:val="20"/>
                <w:szCs w:val="20"/>
              </w:rPr>
            </w:pPr>
            <w:r w:rsidRPr="008E221D">
              <w:rPr>
                <w:bCs/>
                <w:sz w:val="20"/>
                <w:szCs w:val="20"/>
              </w:rPr>
              <w:t>[PLN]</w:t>
            </w:r>
          </w:p>
        </w:tc>
      </w:tr>
      <w:tr w:rsidR="00E672A0" w:rsidRPr="008E221D" w:rsidTr="00E67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13" w:type="dxa"/>
            <w:shd w:val="clear" w:color="auto" w:fill="auto"/>
            <w:vAlign w:val="center"/>
          </w:tcPr>
          <w:p w:rsidR="00E672A0" w:rsidRPr="00E672A0" w:rsidRDefault="00E672A0" w:rsidP="00E672A0">
            <w:pPr>
              <w:jc w:val="center"/>
              <w:rPr>
                <w:bCs/>
                <w:sz w:val="20"/>
                <w:szCs w:val="20"/>
              </w:rPr>
            </w:pPr>
            <w:r w:rsidRPr="00E672A0">
              <w:rPr>
                <w:bCs/>
                <w:sz w:val="20"/>
                <w:szCs w:val="20"/>
              </w:rPr>
              <w:t>1.</w:t>
            </w:r>
          </w:p>
        </w:tc>
        <w:tc>
          <w:tcPr>
            <w:tcW w:w="4461" w:type="dxa"/>
            <w:shd w:val="clear" w:color="auto" w:fill="auto"/>
            <w:vAlign w:val="center"/>
          </w:tcPr>
          <w:p w:rsidR="00E672A0" w:rsidRPr="00E672A0" w:rsidRDefault="00E672A0" w:rsidP="00E672A0">
            <w:pPr>
              <w:pStyle w:val="Bezodstpw"/>
              <w:rPr>
                <w:rFonts w:ascii="Times New Roman" w:hAnsi="Times New Roman"/>
                <w:sz w:val="20"/>
                <w:szCs w:val="20"/>
              </w:rPr>
            </w:pPr>
            <w:r w:rsidRPr="00E672A0">
              <w:rPr>
                <w:rFonts w:ascii="Times New Roman" w:hAnsi="Times New Roman"/>
                <w:sz w:val="20"/>
                <w:szCs w:val="20"/>
              </w:rPr>
              <w:t>Paski testowe do moczu</w:t>
            </w:r>
          </w:p>
          <w:p w:rsidR="00E672A0" w:rsidRPr="00E672A0" w:rsidRDefault="00E672A0" w:rsidP="00E672A0">
            <w:pPr>
              <w:rPr>
                <w:sz w:val="20"/>
                <w:szCs w:val="20"/>
              </w:rPr>
            </w:pPr>
            <w:r>
              <w:rPr>
                <w:sz w:val="20"/>
                <w:szCs w:val="20"/>
              </w:rPr>
              <w:t>(</w:t>
            </w:r>
            <w:r w:rsidRPr="00E672A0">
              <w:rPr>
                <w:sz w:val="20"/>
                <w:szCs w:val="20"/>
              </w:rPr>
              <w:t>Glukoza,</w:t>
            </w:r>
            <w:r>
              <w:rPr>
                <w:sz w:val="20"/>
                <w:szCs w:val="20"/>
              </w:rPr>
              <w:t xml:space="preserve"> </w:t>
            </w:r>
            <w:r w:rsidRPr="00E672A0">
              <w:rPr>
                <w:sz w:val="20"/>
                <w:szCs w:val="20"/>
              </w:rPr>
              <w:t>białko,</w:t>
            </w:r>
            <w:r>
              <w:rPr>
                <w:sz w:val="20"/>
                <w:szCs w:val="20"/>
              </w:rPr>
              <w:t xml:space="preserve"> </w:t>
            </w:r>
            <w:proofErr w:type="spellStart"/>
            <w:r w:rsidRPr="00E672A0">
              <w:rPr>
                <w:sz w:val="20"/>
                <w:szCs w:val="20"/>
              </w:rPr>
              <w:t>Ph</w:t>
            </w:r>
            <w:proofErr w:type="spellEnd"/>
            <w:r w:rsidRPr="00E672A0">
              <w:rPr>
                <w:sz w:val="20"/>
                <w:szCs w:val="20"/>
              </w:rPr>
              <w:t>,</w:t>
            </w:r>
            <w:r>
              <w:rPr>
                <w:sz w:val="20"/>
                <w:szCs w:val="20"/>
              </w:rPr>
              <w:t xml:space="preserve"> </w:t>
            </w:r>
            <w:r w:rsidRPr="00E672A0">
              <w:rPr>
                <w:sz w:val="20"/>
                <w:szCs w:val="20"/>
              </w:rPr>
              <w:t>bilirubina,</w:t>
            </w:r>
            <w:r>
              <w:rPr>
                <w:sz w:val="20"/>
                <w:szCs w:val="20"/>
              </w:rPr>
              <w:t xml:space="preserve"> </w:t>
            </w:r>
            <w:r w:rsidRPr="00E672A0">
              <w:rPr>
                <w:sz w:val="20"/>
                <w:szCs w:val="20"/>
              </w:rPr>
              <w:t>aceton,</w:t>
            </w:r>
            <w:r>
              <w:rPr>
                <w:sz w:val="20"/>
                <w:szCs w:val="20"/>
              </w:rPr>
              <w:t xml:space="preserve"> </w:t>
            </w:r>
            <w:r w:rsidRPr="00E672A0">
              <w:rPr>
                <w:sz w:val="20"/>
                <w:szCs w:val="20"/>
              </w:rPr>
              <w:t>Urobilinogen,</w:t>
            </w:r>
            <w:r>
              <w:rPr>
                <w:sz w:val="20"/>
                <w:szCs w:val="20"/>
              </w:rPr>
              <w:t xml:space="preserve"> </w:t>
            </w:r>
            <w:r w:rsidRPr="00E672A0">
              <w:rPr>
                <w:sz w:val="20"/>
                <w:szCs w:val="20"/>
              </w:rPr>
              <w:t>SG,</w:t>
            </w:r>
            <w:r>
              <w:rPr>
                <w:sz w:val="20"/>
                <w:szCs w:val="20"/>
              </w:rPr>
              <w:t xml:space="preserve"> </w:t>
            </w:r>
            <w:proofErr w:type="spellStart"/>
            <w:r w:rsidRPr="00E672A0">
              <w:rPr>
                <w:sz w:val="20"/>
                <w:szCs w:val="20"/>
              </w:rPr>
              <w:t>leuko</w:t>
            </w:r>
            <w:proofErr w:type="spellEnd"/>
            <w:r w:rsidRPr="00E672A0">
              <w:rPr>
                <w:sz w:val="20"/>
                <w:szCs w:val="20"/>
              </w:rPr>
              <w:t>.,</w:t>
            </w:r>
            <w:r>
              <w:rPr>
                <w:sz w:val="20"/>
                <w:szCs w:val="20"/>
              </w:rPr>
              <w:t xml:space="preserve"> </w:t>
            </w:r>
            <w:r w:rsidRPr="00E672A0">
              <w:rPr>
                <w:sz w:val="20"/>
                <w:szCs w:val="20"/>
              </w:rPr>
              <w:t>erytrocyty,</w:t>
            </w:r>
            <w:r>
              <w:rPr>
                <w:sz w:val="20"/>
                <w:szCs w:val="20"/>
              </w:rPr>
              <w:t xml:space="preserve"> </w:t>
            </w:r>
            <w:r w:rsidRPr="00E672A0">
              <w:rPr>
                <w:sz w:val="20"/>
                <w:szCs w:val="20"/>
              </w:rPr>
              <w:t>eliminacja kwasu askorbinowego</w:t>
            </w:r>
            <w:r>
              <w:rPr>
                <w:sz w:val="20"/>
                <w:szCs w:val="20"/>
              </w:rPr>
              <w:t xml:space="preserve">, </w:t>
            </w:r>
            <w:proofErr w:type="spellStart"/>
            <w:r>
              <w:rPr>
                <w:sz w:val="20"/>
                <w:szCs w:val="20"/>
              </w:rPr>
              <w:t>nitraty</w:t>
            </w:r>
            <w:proofErr w:type="spellEnd"/>
            <w:r>
              <w:rPr>
                <w:sz w:val="20"/>
                <w:szCs w:val="20"/>
              </w:rPr>
              <w:t>).</w:t>
            </w:r>
          </w:p>
          <w:p w:rsidR="00E672A0" w:rsidRPr="00E672A0" w:rsidRDefault="00E672A0" w:rsidP="00E672A0">
            <w:pPr>
              <w:pStyle w:val="Bezodstpw"/>
              <w:rPr>
                <w:rFonts w:ascii="Times New Roman" w:hAnsi="Times New Roman"/>
                <w:sz w:val="20"/>
                <w:szCs w:val="20"/>
              </w:rPr>
            </w:pPr>
            <w:r w:rsidRPr="00E672A0">
              <w:rPr>
                <w:rFonts w:ascii="Times New Roman" w:hAnsi="Times New Roman"/>
                <w:sz w:val="20"/>
                <w:szCs w:val="20"/>
              </w:rPr>
              <w:t>Wielkość op. 100 testów</w:t>
            </w:r>
            <w:r>
              <w:rPr>
                <w:rFonts w:ascii="Times New Roman" w:hAnsi="Times New Roman"/>
                <w:sz w:val="20"/>
                <w:szCs w:val="20"/>
              </w:rPr>
              <w:t>.</w:t>
            </w:r>
          </w:p>
        </w:tc>
        <w:tc>
          <w:tcPr>
            <w:tcW w:w="607" w:type="dxa"/>
            <w:vAlign w:val="center"/>
          </w:tcPr>
          <w:p w:rsidR="00E672A0" w:rsidRPr="00E672A0" w:rsidRDefault="00E672A0" w:rsidP="00E672A0">
            <w:pPr>
              <w:jc w:val="center"/>
              <w:rPr>
                <w:sz w:val="20"/>
                <w:szCs w:val="20"/>
              </w:rPr>
            </w:pPr>
            <w:r w:rsidRPr="00E672A0">
              <w:rPr>
                <w:sz w:val="20"/>
                <w:szCs w:val="20"/>
              </w:rPr>
              <w:t>op.</w:t>
            </w:r>
          </w:p>
        </w:tc>
        <w:tc>
          <w:tcPr>
            <w:tcW w:w="559" w:type="dxa"/>
            <w:shd w:val="clear" w:color="auto" w:fill="auto"/>
            <w:vAlign w:val="center"/>
          </w:tcPr>
          <w:p w:rsidR="00E672A0" w:rsidRPr="00E672A0" w:rsidRDefault="00E672A0" w:rsidP="00E672A0">
            <w:pPr>
              <w:jc w:val="center"/>
              <w:rPr>
                <w:sz w:val="20"/>
                <w:szCs w:val="20"/>
              </w:rPr>
            </w:pPr>
            <w:r w:rsidRPr="00E672A0">
              <w:rPr>
                <w:sz w:val="20"/>
                <w:szCs w:val="20"/>
              </w:rPr>
              <w:t>114</w:t>
            </w:r>
          </w:p>
        </w:tc>
        <w:tc>
          <w:tcPr>
            <w:tcW w:w="652" w:type="dxa"/>
            <w:shd w:val="clear" w:color="auto" w:fill="auto"/>
            <w:vAlign w:val="center"/>
          </w:tcPr>
          <w:p w:rsidR="00E672A0" w:rsidRPr="00481D52" w:rsidRDefault="00E672A0" w:rsidP="00E672A0">
            <w:pPr>
              <w:jc w:val="center"/>
              <w:rPr>
                <w:sz w:val="20"/>
                <w:szCs w:val="20"/>
              </w:rPr>
            </w:pPr>
          </w:p>
        </w:tc>
        <w:tc>
          <w:tcPr>
            <w:tcW w:w="850" w:type="dxa"/>
            <w:shd w:val="clear" w:color="auto" w:fill="auto"/>
            <w:vAlign w:val="center"/>
          </w:tcPr>
          <w:p w:rsidR="00E672A0" w:rsidRPr="00481D52" w:rsidRDefault="00E672A0" w:rsidP="00E672A0">
            <w:pPr>
              <w:jc w:val="center"/>
              <w:rPr>
                <w:sz w:val="20"/>
                <w:szCs w:val="20"/>
              </w:rPr>
            </w:pPr>
          </w:p>
        </w:tc>
        <w:tc>
          <w:tcPr>
            <w:tcW w:w="729" w:type="dxa"/>
            <w:shd w:val="clear" w:color="auto" w:fill="auto"/>
            <w:vAlign w:val="center"/>
          </w:tcPr>
          <w:p w:rsidR="00E672A0" w:rsidRPr="00481D52" w:rsidRDefault="00E672A0" w:rsidP="00E672A0">
            <w:pPr>
              <w:jc w:val="center"/>
              <w:rPr>
                <w:sz w:val="20"/>
                <w:szCs w:val="20"/>
              </w:rPr>
            </w:pPr>
          </w:p>
        </w:tc>
        <w:tc>
          <w:tcPr>
            <w:tcW w:w="850" w:type="dxa"/>
            <w:shd w:val="clear" w:color="auto" w:fill="auto"/>
            <w:vAlign w:val="center"/>
          </w:tcPr>
          <w:p w:rsidR="00E672A0" w:rsidRPr="00481D52" w:rsidRDefault="00E672A0" w:rsidP="00E672A0">
            <w:pPr>
              <w:jc w:val="center"/>
              <w:rPr>
                <w:sz w:val="20"/>
                <w:szCs w:val="20"/>
              </w:rPr>
            </w:pPr>
          </w:p>
        </w:tc>
      </w:tr>
      <w:tr w:rsidR="00E672A0" w:rsidRPr="008E221D" w:rsidTr="00E67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13" w:type="dxa"/>
            <w:shd w:val="clear" w:color="auto" w:fill="auto"/>
            <w:vAlign w:val="center"/>
          </w:tcPr>
          <w:p w:rsidR="00E672A0" w:rsidRPr="00E672A0" w:rsidRDefault="00E672A0" w:rsidP="00E672A0">
            <w:pPr>
              <w:jc w:val="center"/>
              <w:rPr>
                <w:bCs/>
                <w:sz w:val="20"/>
                <w:szCs w:val="20"/>
              </w:rPr>
            </w:pPr>
            <w:r w:rsidRPr="00E672A0">
              <w:rPr>
                <w:bCs/>
                <w:sz w:val="20"/>
                <w:szCs w:val="20"/>
              </w:rPr>
              <w:t>2.</w:t>
            </w:r>
          </w:p>
        </w:tc>
        <w:tc>
          <w:tcPr>
            <w:tcW w:w="4461" w:type="dxa"/>
            <w:shd w:val="clear" w:color="auto" w:fill="auto"/>
          </w:tcPr>
          <w:p w:rsidR="00E672A0" w:rsidRPr="00E672A0" w:rsidRDefault="00E672A0" w:rsidP="00E672A0">
            <w:pPr>
              <w:rPr>
                <w:sz w:val="20"/>
                <w:szCs w:val="20"/>
              </w:rPr>
            </w:pPr>
            <w:r w:rsidRPr="00E672A0">
              <w:rPr>
                <w:sz w:val="20"/>
                <w:szCs w:val="20"/>
              </w:rPr>
              <w:t>Pasek kontrolny N</w:t>
            </w:r>
          </w:p>
        </w:tc>
        <w:tc>
          <w:tcPr>
            <w:tcW w:w="607" w:type="dxa"/>
          </w:tcPr>
          <w:p w:rsidR="00E672A0" w:rsidRPr="00E672A0" w:rsidRDefault="00E672A0" w:rsidP="00E672A0">
            <w:pPr>
              <w:jc w:val="center"/>
              <w:rPr>
                <w:sz w:val="20"/>
                <w:szCs w:val="20"/>
              </w:rPr>
            </w:pPr>
            <w:r>
              <w:rPr>
                <w:sz w:val="20"/>
                <w:szCs w:val="20"/>
              </w:rPr>
              <w:t>o</w:t>
            </w:r>
            <w:r w:rsidRPr="00E672A0">
              <w:rPr>
                <w:sz w:val="20"/>
                <w:szCs w:val="20"/>
              </w:rPr>
              <w:t>p.</w:t>
            </w:r>
          </w:p>
        </w:tc>
        <w:tc>
          <w:tcPr>
            <w:tcW w:w="559" w:type="dxa"/>
            <w:shd w:val="clear" w:color="auto" w:fill="auto"/>
          </w:tcPr>
          <w:p w:rsidR="00E672A0" w:rsidRPr="00E672A0" w:rsidRDefault="00E672A0" w:rsidP="00E672A0">
            <w:pPr>
              <w:jc w:val="center"/>
              <w:rPr>
                <w:sz w:val="20"/>
                <w:szCs w:val="20"/>
              </w:rPr>
            </w:pPr>
            <w:r w:rsidRPr="00E672A0">
              <w:rPr>
                <w:sz w:val="20"/>
                <w:szCs w:val="20"/>
              </w:rPr>
              <w:t>9</w:t>
            </w:r>
          </w:p>
        </w:tc>
        <w:tc>
          <w:tcPr>
            <w:tcW w:w="652" w:type="dxa"/>
            <w:shd w:val="clear" w:color="auto" w:fill="auto"/>
            <w:vAlign w:val="center"/>
          </w:tcPr>
          <w:p w:rsidR="00E672A0" w:rsidRPr="00481D52" w:rsidRDefault="00E672A0" w:rsidP="00E672A0">
            <w:pPr>
              <w:jc w:val="center"/>
              <w:rPr>
                <w:sz w:val="20"/>
                <w:szCs w:val="20"/>
              </w:rPr>
            </w:pPr>
          </w:p>
        </w:tc>
        <w:tc>
          <w:tcPr>
            <w:tcW w:w="850" w:type="dxa"/>
            <w:shd w:val="clear" w:color="auto" w:fill="auto"/>
            <w:vAlign w:val="center"/>
          </w:tcPr>
          <w:p w:rsidR="00E672A0" w:rsidRPr="00481D52" w:rsidRDefault="00E672A0" w:rsidP="00E672A0">
            <w:pPr>
              <w:jc w:val="center"/>
              <w:rPr>
                <w:sz w:val="20"/>
                <w:szCs w:val="20"/>
              </w:rPr>
            </w:pPr>
          </w:p>
        </w:tc>
        <w:tc>
          <w:tcPr>
            <w:tcW w:w="729" w:type="dxa"/>
            <w:shd w:val="clear" w:color="auto" w:fill="auto"/>
            <w:vAlign w:val="center"/>
          </w:tcPr>
          <w:p w:rsidR="00E672A0" w:rsidRPr="00481D52" w:rsidRDefault="00E672A0" w:rsidP="00E672A0">
            <w:pPr>
              <w:jc w:val="center"/>
              <w:rPr>
                <w:sz w:val="20"/>
                <w:szCs w:val="20"/>
              </w:rPr>
            </w:pPr>
          </w:p>
        </w:tc>
        <w:tc>
          <w:tcPr>
            <w:tcW w:w="850" w:type="dxa"/>
            <w:shd w:val="clear" w:color="auto" w:fill="auto"/>
            <w:vAlign w:val="center"/>
          </w:tcPr>
          <w:p w:rsidR="00E672A0" w:rsidRPr="00481D52" w:rsidRDefault="00E672A0" w:rsidP="00E672A0">
            <w:pPr>
              <w:jc w:val="center"/>
              <w:rPr>
                <w:sz w:val="20"/>
                <w:szCs w:val="20"/>
              </w:rPr>
            </w:pPr>
          </w:p>
        </w:tc>
      </w:tr>
      <w:tr w:rsidR="00E672A0" w:rsidRPr="008E221D" w:rsidTr="00E67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13" w:type="dxa"/>
            <w:tcBorders>
              <w:bottom w:val="single" w:sz="4" w:space="0" w:color="auto"/>
            </w:tcBorders>
            <w:shd w:val="clear" w:color="auto" w:fill="auto"/>
            <w:vAlign w:val="center"/>
          </w:tcPr>
          <w:p w:rsidR="00E672A0" w:rsidRPr="00E672A0" w:rsidRDefault="00E672A0" w:rsidP="00E672A0">
            <w:pPr>
              <w:jc w:val="center"/>
              <w:rPr>
                <w:bCs/>
                <w:sz w:val="20"/>
                <w:szCs w:val="20"/>
              </w:rPr>
            </w:pPr>
            <w:r w:rsidRPr="00E672A0">
              <w:rPr>
                <w:bCs/>
                <w:sz w:val="20"/>
                <w:szCs w:val="20"/>
              </w:rPr>
              <w:t>3.</w:t>
            </w:r>
          </w:p>
        </w:tc>
        <w:tc>
          <w:tcPr>
            <w:tcW w:w="4461" w:type="dxa"/>
            <w:tcBorders>
              <w:bottom w:val="single" w:sz="4" w:space="0" w:color="auto"/>
            </w:tcBorders>
            <w:shd w:val="clear" w:color="auto" w:fill="auto"/>
          </w:tcPr>
          <w:p w:rsidR="00E672A0" w:rsidRPr="00E672A0" w:rsidRDefault="00E672A0" w:rsidP="00E672A0">
            <w:pPr>
              <w:rPr>
                <w:sz w:val="20"/>
                <w:szCs w:val="20"/>
              </w:rPr>
            </w:pPr>
            <w:r w:rsidRPr="00E672A0">
              <w:rPr>
                <w:sz w:val="20"/>
                <w:szCs w:val="20"/>
              </w:rPr>
              <w:t>Pasek kontrolny P</w:t>
            </w:r>
          </w:p>
        </w:tc>
        <w:tc>
          <w:tcPr>
            <w:tcW w:w="607" w:type="dxa"/>
            <w:tcBorders>
              <w:bottom w:val="single" w:sz="4" w:space="0" w:color="auto"/>
            </w:tcBorders>
          </w:tcPr>
          <w:p w:rsidR="00E672A0" w:rsidRPr="00E672A0" w:rsidRDefault="00E672A0" w:rsidP="00E672A0">
            <w:pPr>
              <w:jc w:val="center"/>
              <w:rPr>
                <w:sz w:val="20"/>
                <w:szCs w:val="20"/>
              </w:rPr>
            </w:pPr>
            <w:r>
              <w:rPr>
                <w:sz w:val="20"/>
                <w:szCs w:val="20"/>
              </w:rPr>
              <w:t>o</w:t>
            </w:r>
            <w:r w:rsidRPr="00E672A0">
              <w:rPr>
                <w:sz w:val="20"/>
                <w:szCs w:val="20"/>
              </w:rPr>
              <w:t>p.</w:t>
            </w:r>
          </w:p>
        </w:tc>
        <w:tc>
          <w:tcPr>
            <w:tcW w:w="559" w:type="dxa"/>
            <w:tcBorders>
              <w:bottom w:val="single" w:sz="4" w:space="0" w:color="auto"/>
            </w:tcBorders>
            <w:shd w:val="clear" w:color="auto" w:fill="auto"/>
          </w:tcPr>
          <w:p w:rsidR="00E672A0" w:rsidRPr="00E672A0" w:rsidRDefault="00E672A0" w:rsidP="00E672A0">
            <w:pPr>
              <w:jc w:val="center"/>
              <w:rPr>
                <w:sz w:val="20"/>
                <w:szCs w:val="20"/>
              </w:rPr>
            </w:pPr>
            <w:r w:rsidRPr="00E672A0">
              <w:rPr>
                <w:sz w:val="20"/>
                <w:szCs w:val="20"/>
              </w:rPr>
              <w:t>9</w:t>
            </w:r>
          </w:p>
        </w:tc>
        <w:tc>
          <w:tcPr>
            <w:tcW w:w="652" w:type="dxa"/>
            <w:tcBorders>
              <w:bottom w:val="single" w:sz="4" w:space="0" w:color="auto"/>
            </w:tcBorders>
            <w:shd w:val="clear" w:color="auto" w:fill="auto"/>
            <w:vAlign w:val="center"/>
          </w:tcPr>
          <w:p w:rsidR="00E672A0" w:rsidRPr="00481D52" w:rsidRDefault="00E672A0" w:rsidP="00E672A0">
            <w:pPr>
              <w:jc w:val="center"/>
              <w:rPr>
                <w:sz w:val="20"/>
                <w:szCs w:val="20"/>
              </w:rPr>
            </w:pPr>
          </w:p>
        </w:tc>
        <w:tc>
          <w:tcPr>
            <w:tcW w:w="850" w:type="dxa"/>
            <w:shd w:val="clear" w:color="auto" w:fill="auto"/>
            <w:vAlign w:val="center"/>
          </w:tcPr>
          <w:p w:rsidR="00E672A0" w:rsidRPr="00481D52" w:rsidRDefault="00E672A0" w:rsidP="00E672A0">
            <w:pPr>
              <w:jc w:val="center"/>
              <w:rPr>
                <w:sz w:val="20"/>
                <w:szCs w:val="20"/>
              </w:rPr>
            </w:pPr>
          </w:p>
        </w:tc>
        <w:tc>
          <w:tcPr>
            <w:tcW w:w="729" w:type="dxa"/>
            <w:tcBorders>
              <w:bottom w:val="single" w:sz="4" w:space="0" w:color="auto"/>
            </w:tcBorders>
            <w:shd w:val="clear" w:color="auto" w:fill="auto"/>
            <w:vAlign w:val="center"/>
          </w:tcPr>
          <w:p w:rsidR="00E672A0" w:rsidRPr="00481D52" w:rsidRDefault="00E672A0" w:rsidP="00E672A0">
            <w:pPr>
              <w:jc w:val="center"/>
              <w:rPr>
                <w:sz w:val="20"/>
                <w:szCs w:val="20"/>
              </w:rPr>
            </w:pPr>
          </w:p>
        </w:tc>
        <w:tc>
          <w:tcPr>
            <w:tcW w:w="850" w:type="dxa"/>
            <w:shd w:val="clear" w:color="auto" w:fill="auto"/>
            <w:vAlign w:val="center"/>
          </w:tcPr>
          <w:p w:rsidR="00E672A0" w:rsidRPr="00481D52" w:rsidRDefault="00E672A0" w:rsidP="00E672A0">
            <w:pPr>
              <w:jc w:val="center"/>
              <w:rPr>
                <w:sz w:val="20"/>
                <w:szCs w:val="20"/>
              </w:rPr>
            </w:pPr>
          </w:p>
        </w:tc>
      </w:tr>
      <w:tr w:rsidR="00E672A0" w:rsidRPr="008E221D" w:rsidTr="00E67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6692" w:type="dxa"/>
            <w:gridSpan w:val="5"/>
            <w:tcBorders>
              <w:left w:val="nil"/>
              <w:bottom w:val="nil"/>
            </w:tcBorders>
            <w:shd w:val="clear" w:color="auto" w:fill="auto"/>
            <w:vAlign w:val="center"/>
          </w:tcPr>
          <w:p w:rsidR="00E672A0" w:rsidRPr="00481D52" w:rsidRDefault="00E672A0" w:rsidP="00E672A0">
            <w:pPr>
              <w:jc w:val="right"/>
              <w:rPr>
                <w:sz w:val="20"/>
                <w:szCs w:val="20"/>
              </w:rPr>
            </w:pPr>
            <w:r>
              <w:rPr>
                <w:sz w:val="20"/>
                <w:szCs w:val="20"/>
              </w:rPr>
              <w:t>Razem</w:t>
            </w:r>
          </w:p>
        </w:tc>
        <w:tc>
          <w:tcPr>
            <w:tcW w:w="850" w:type="dxa"/>
            <w:shd w:val="clear" w:color="auto" w:fill="auto"/>
            <w:vAlign w:val="center"/>
          </w:tcPr>
          <w:p w:rsidR="00E672A0" w:rsidRPr="00481D52" w:rsidRDefault="00E672A0" w:rsidP="00E672A0">
            <w:pPr>
              <w:jc w:val="center"/>
              <w:rPr>
                <w:sz w:val="20"/>
                <w:szCs w:val="20"/>
              </w:rPr>
            </w:pPr>
          </w:p>
        </w:tc>
        <w:tc>
          <w:tcPr>
            <w:tcW w:w="729" w:type="dxa"/>
            <w:tcBorders>
              <w:bottom w:val="nil"/>
            </w:tcBorders>
            <w:shd w:val="clear" w:color="auto" w:fill="auto"/>
            <w:vAlign w:val="center"/>
          </w:tcPr>
          <w:p w:rsidR="00E672A0" w:rsidRPr="00481D52" w:rsidRDefault="00E672A0" w:rsidP="00E672A0">
            <w:pPr>
              <w:jc w:val="center"/>
              <w:rPr>
                <w:sz w:val="20"/>
                <w:szCs w:val="20"/>
              </w:rPr>
            </w:pPr>
          </w:p>
        </w:tc>
        <w:tc>
          <w:tcPr>
            <w:tcW w:w="850" w:type="dxa"/>
            <w:shd w:val="clear" w:color="auto" w:fill="auto"/>
            <w:vAlign w:val="center"/>
          </w:tcPr>
          <w:p w:rsidR="00E672A0" w:rsidRPr="00481D52" w:rsidRDefault="00E672A0" w:rsidP="00E672A0">
            <w:pPr>
              <w:jc w:val="center"/>
              <w:rPr>
                <w:sz w:val="20"/>
                <w:szCs w:val="20"/>
              </w:rPr>
            </w:pPr>
          </w:p>
        </w:tc>
      </w:tr>
    </w:tbl>
    <w:p w:rsidR="00CD1ACB" w:rsidRPr="003C5D8F" w:rsidRDefault="00CD1ACB">
      <w:pPr>
        <w:rPr>
          <w:sz w:val="20"/>
        </w:rPr>
      </w:pPr>
    </w:p>
    <w:p w:rsidR="004A0FE6" w:rsidRPr="003C5D8F" w:rsidRDefault="004A0FE6">
      <w:pPr>
        <w:rPr>
          <w:sz w:val="20"/>
        </w:rPr>
      </w:pPr>
    </w:p>
    <w:p w:rsidR="00471737" w:rsidRPr="003D15F5" w:rsidRDefault="00DF3D7D" w:rsidP="00BD3B77">
      <w:pPr>
        <w:shd w:val="clear" w:color="auto" w:fill="FFFFFF"/>
        <w:autoSpaceDE w:val="0"/>
        <w:autoSpaceDN w:val="0"/>
        <w:adjustRightInd w:val="0"/>
        <w:rPr>
          <w:bCs/>
          <w:sz w:val="20"/>
          <w:szCs w:val="20"/>
        </w:rPr>
      </w:pPr>
      <w:r w:rsidRPr="003D15F5">
        <w:rPr>
          <w:bCs/>
          <w:sz w:val="20"/>
          <w:szCs w:val="20"/>
        </w:rPr>
        <w:t>Uwagi:</w:t>
      </w:r>
    </w:p>
    <w:p w:rsidR="00B75C06" w:rsidRPr="003D15F5" w:rsidRDefault="00B75C06" w:rsidP="00E506C6">
      <w:pPr>
        <w:numPr>
          <w:ilvl w:val="0"/>
          <w:numId w:val="45"/>
        </w:numPr>
        <w:tabs>
          <w:tab w:val="clear" w:pos="567"/>
          <w:tab w:val="num" w:pos="284"/>
        </w:tabs>
        <w:ind w:left="284" w:hanging="284"/>
        <w:jc w:val="both"/>
        <w:rPr>
          <w:sz w:val="20"/>
          <w:szCs w:val="20"/>
        </w:rPr>
      </w:pPr>
      <w:r w:rsidRPr="003D15F5">
        <w:rPr>
          <w:sz w:val="20"/>
          <w:szCs w:val="20"/>
        </w:rPr>
        <w:t xml:space="preserve">Wykonawca zobowiązuje się do oddania w dzierżawę Zamawiającemu </w:t>
      </w:r>
      <w:r w:rsidR="00B60B0B">
        <w:rPr>
          <w:sz w:val="20"/>
          <w:szCs w:val="20"/>
        </w:rPr>
        <w:t>czytnik</w:t>
      </w:r>
      <w:r w:rsidR="00167EF2">
        <w:rPr>
          <w:sz w:val="20"/>
          <w:szCs w:val="20"/>
        </w:rPr>
        <w:t xml:space="preserve"> pasków moczu</w:t>
      </w:r>
      <w:r w:rsidRPr="003D15F5">
        <w:rPr>
          <w:sz w:val="20"/>
          <w:szCs w:val="20"/>
        </w:rPr>
        <w:t xml:space="preserve"> </w:t>
      </w:r>
      <w:r w:rsidR="00515C28" w:rsidRPr="003D15F5">
        <w:rPr>
          <w:sz w:val="20"/>
          <w:szCs w:val="20"/>
        </w:rPr>
        <w:t>(zwan</w:t>
      </w:r>
      <w:r w:rsidR="00B60B0B">
        <w:rPr>
          <w:sz w:val="20"/>
          <w:szCs w:val="20"/>
        </w:rPr>
        <w:t>y</w:t>
      </w:r>
      <w:r w:rsidR="00515C28" w:rsidRPr="003D15F5">
        <w:rPr>
          <w:sz w:val="20"/>
          <w:szCs w:val="20"/>
        </w:rPr>
        <w:t xml:space="preserve"> dalej </w:t>
      </w:r>
      <w:r w:rsidR="00B60B0B">
        <w:rPr>
          <w:sz w:val="20"/>
          <w:szCs w:val="20"/>
        </w:rPr>
        <w:t>czytnikiem</w:t>
      </w:r>
      <w:r w:rsidR="00515C28" w:rsidRPr="003D15F5">
        <w:rPr>
          <w:sz w:val="20"/>
          <w:szCs w:val="20"/>
        </w:rPr>
        <w:t xml:space="preserve">) </w:t>
      </w:r>
      <w:r w:rsidRPr="003D15F5">
        <w:rPr>
          <w:sz w:val="20"/>
          <w:szCs w:val="20"/>
        </w:rPr>
        <w:t>spełniając</w:t>
      </w:r>
      <w:r w:rsidR="003247A0">
        <w:rPr>
          <w:sz w:val="20"/>
          <w:szCs w:val="20"/>
        </w:rPr>
        <w:t>y</w:t>
      </w:r>
      <w:r w:rsidRPr="003D15F5">
        <w:rPr>
          <w:sz w:val="20"/>
          <w:szCs w:val="20"/>
        </w:rPr>
        <w:t xml:space="preserve"> minimalne wymagania </w:t>
      </w:r>
      <w:r w:rsidR="00515C28" w:rsidRPr="003D15F5">
        <w:rPr>
          <w:sz w:val="20"/>
          <w:szCs w:val="20"/>
        </w:rPr>
        <w:t>(parametry techniczne</w:t>
      </w:r>
      <w:r w:rsidR="003E024A">
        <w:rPr>
          <w:sz w:val="20"/>
          <w:szCs w:val="20"/>
        </w:rPr>
        <w:t xml:space="preserve"> i inne warunki</w:t>
      </w:r>
      <w:r w:rsidR="00515C28" w:rsidRPr="003D15F5">
        <w:rPr>
          <w:sz w:val="20"/>
          <w:szCs w:val="20"/>
        </w:rPr>
        <w:t xml:space="preserve">) </w:t>
      </w:r>
      <w:r w:rsidRPr="003D15F5">
        <w:rPr>
          <w:sz w:val="20"/>
          <w:szCs w:val="20"/>
        </w:rPr>
        <w:t xml:space="preserve">stawiane przez Zamawiającego zawarte w tabeli dotyczącej </w:t>
      </w:r>
      <w:r w:rsidR="00CB1CEC">
        <w:rPr>
          <w:sz w:val="20"/>
          <w:szCs w:val="20"/>
        </w:rPr>
        <w:t>czytnika</w:t>
      </w:r>
      <w:r w:rsidRPr="003D15F5">
        <w:rPr>
          <w:sz w:val="20"/>
          <w:szCs w:val="20"/>
        </w:rPr>
        <w:t>;</w:t>
      </w:r>
    </w:p>
    <w:p w:rsidR="00090950" w:rsidRDefault="00EE33FC" w:rsidP="00E506C6">
      <w:pPr>
        <w:numPr>
          <w:ilvl w:val="0"/>
          <w:numId w:val="45"/>
        </w:numPr>
        <w:tabs>
          <w:tab w:val="clear" w:pos="567"/>
          <w:tab w:val="num" w:pos="284"/>
        </w:tabs>
        <w:ind w:left="284" w:hanging="284"/>
        <w:jc w:val="both"/>
        <w:rPr>
          <w:sz w:val="20"/>
          <w:szCs w:val="20"/>
        </w:rPr>
      </w:pPr>
      <w:r>
        <w:rPr>
          <w:sz w:val="20"/>
          <w:szCs w:val="20"/>
        </w:rPr>
        <w:t>czytnik</w:t>
      </w:r>
      <w:r w:rsidR="00090950" w:rsidRPr="00EE6A1C">
        <w:rPr>
          <w:sz w:val="20"/>
          <w:szCs w:val="20"/>
        </w:rPr>
        <w:t xml:space="preserve"> będzie wykorzystywany przez Zamawiającego wyłącznie w celu przeprowadzania badań w zakresie </w:t>
      </w:r>
      <w:r w:rsidR="00CD1ACB">
        <w:rPr>
          <w:sz w:val="20"/>
          <w:szCs w:val="20"/>
        </w:rPr>
        <w:t>diagnostyki laboratoryjnej</w:t>
      </w:r>
      <w:r w:rsidR="00090950" w:rsidRPr="00EE6A1C">
        <w:rPr>
          <w:sz w:val="20"/>
          <w:szCs w:val="20"/>
        </w:rPr>
        <w:t>;</w:t>
      </w:r>
    </w:p>
    <w:p w:rsidR="00FD700F" w:rsidRPr="003E42CD" w:rsidRDefault="003E42CD" w:rsidP="00E506C6">
      <w:pPr>
        <w:numPr>
          <w:ilvl w:val="0"/>
          <w:numId w:val="45"/>
        </w:numPr>
        <w:tabs>
          <w:tab w:val="clear" w:pos="567"/>
          <w:tab w:val="num" w:pos="284"/>
        </w:tabs>
        <w:ind w:left="284" w:hanging="284"/>
        <w:jc w:val="both"/>
        <w:rPr>
          <w:sz w:val="20"/>
          <w:szCs w:val="20"/>
        </w:rPr>
      </w:pPr>
      <w:r w:rsidRPr="003E42CD">
        <w:rPr>
          <w:sz w:val="20"/>
          <w:szCs w:val="20"/>
        </w:rPr>
        <w:t>w</w:t>
      </w:r>
      <w:r w:rsidR="00FD700F" w:rsidRPr="003E42CD">
        <w:rPr>
          <w:sz w:val="20"/>
          <w:szCs w:val="20"/>
        </w:rPr>
        <w:t xml:space="preserve"> </w:t>
      </w:r>
      <w:r w:rsidRPr="003E42CD">
        <w:rPr>
          <w:sz w:val="20"/>
          <w:szCs w:val="20"/>
        </w:rPr>
        <w:t>czasie</w:t>
      </w:r>
      <w:r w:rsidR="00FD700F" w:rsidRPr="003E42CD">
        <w:rPr>
          <w:sz w:val="20"/>
          <w:szCs w:val="20"/>
        </w:rPr>
        <w:t xml:space="preserve"> </w:t>
      </w:r>
      <w:r w:rsidRPr="003E42CD">
        <w:rPr>
          <w:sz w:val="20"/>
          <w:szCs w:val="20"/>
        </w:rPr>
        <w:t xml:space="preserve">obowiązywania </w:t>
      </w:r>
      <w:r w:rsidR="00FD700F" w:rsidRPr="003E42CD">
        <w:rPr>
          <w:sz w:val="20"/>
          <w:szCs w:val="20"/>
        </w:rPr>
        <w:t>umowy przewiduje się wykonanie około 12</w:t>
      </w:r>
      <w:r w:rsidR="004A0A10">
        <w:rPr>
          <w:sz w:val="20"/>
          <w:szCs w:val="20"/>
        </w:rPr>
        <w:t xml:space="preserve"> </w:t>
      </w:r>
      <w:r w:rsidR="00FD700F" w:rsidRPr="003E42CD">
        <w:rPr>
          <w:sz w:val="20"/>
          <w:szCs w:val="20"/>
        </w:rPr>
        <w:t>100 analiz moczu</w:t>
      </w:r>
      <w:r>
        <w:rPr>
          <w:sz w:val="20"/>
          <w:szCs w:val="20"/>
        </w:rPr>
        <w:t>;</w:t>
      </w:r>
    </w:p>
    <w:p w:rsidR="00006BBD" w:rsidRPr="00742773" w:rsidRDefault="00006BBD" w:rsidP="00E506C6">
      <w:pPr>
        <w:numPr>
          <w:ilvl w:val="0"/>
          <w:numId w:val="45"/>
        </w:numPr>
        <w:tabs>
          <w:tab w:val="clear" w:pos="567"/>
          <w:tab w:val="num" w:pos="284"/>
        </w:tabs>
        <w:ind w:left="284" w:hanging="284"/>
        <w:jc w:val="both"/>
        <w:rPr>
          <w:sz w:val="20"/>
          <w:szCs w:val="20"/>
        </w:rPr>
      </w:pPr>
      <w:r w:rsidRPr="00742773">
        <w:rPr>
          <w:sz w:val="20"/>
          <w:szCs w:val="20"/>
        </w:rPr>
        <w:t xml:space="preserve">wszystkie minimalne wymagania </w:t>
      </w:r>
      <w:r w:rsidR="00515C28" w:rsidRPr="00742773">
        <w:rPr>
          <w:sz w:val="20"/>
          <w:szCs w:val="20"/>
        </w:rPr>
        <w:t xml:space="preserve">(parametry techniczne) </w:t>
      </w:r>
      <w:r w:rsidRPr="00742773">
        <w:rPr>
          <w:sz w:val="20"/>
          <w:szCs w:val="20"/>
        </w:rPr>
        <w:t xml:space="preserve">stawiane przez Zamawiającego, które musi spełniać </w:t>
      </w:r>
      <w:r w:rsidR="004A0A10">
        <w:rPr>
          <w:sz w:val="20"/>
          <w:szCs w:val="20"/>
        </w:rPr>
        <w:t>czytnik</w:t>
      </w:r>
      <w:r w:rsidRPr="00742773">
        <w:rPr>
          <w:sz w:val="20"/>
          <w:szCs w:val="20"/>
        </w:rPr>
        <w:t xml:space="preserve"> zawarte w tabeli dotyczącej </w:t>
      </w:r>
      <w:r w:rsidR="004A0A10">
        <w:rPr>
          <w:sz w:val="20"/>
          <w:szCs w:val="20"/>
        </w:rPr>
        <w:t>czytnika</w:t>
      </w:r>
      <w:r w:rsidRPr="00742773">
        <w:rPr>
          <w:sz w:val="20"/>
          <w:szCs w:val="20"/>
        </w:rPr>
        <w:t xml:space="preserve"> muszą znajdować potwierdzenie w opisie technicznym oferowanego produktu (ulotce informacyjnej, broszurze, folderze, katalogu, itp.) w języku polskim - </w:t>
      </w:r>
      <w:r w:rsidRPr="00742773">
        <w:rPr>
          <w:bCs/>
          <w:sz w:val="20"/>
          <w:szCs w:val="20"/>
        </w:rPr>
        <w:t>dokument ten będzie składany na wezwanie Zamawiającego;</w:t>
      </w:r>
    </w:p>
    <w:p w:rsidR="0001678B" w:rsidRPr="002A42D3" w:rsidRDefault="00946BB9" w:rsidP="00E506C6">
      <w:pPr>
        <w:numPr>
          <w:ilvl w:val="0"/>
          <w:numId w:val="45"/>
        </w:numPr>
        <w:tabs>
          <w:tab w:val="clear" w:pos="567"/>
          <w:tab w:val="num" w:pos="284"/>
        </w:tabs>
        <w:ind w:left="284" w:hanging="284"/>
        <w:jc w:val="both"/>
        <w:rPr>
          <w:sz w:val="20"/>
          <w:szCs w:val="20"/>
        </w:rPr>
      </w:pPr>
      <w:r w:rsidRPr="002A42D3">
        <w:rPr>
          <w:sz w:val="20"/>
          <w:szCs w:val="20"/>
        </w:rPr>
        <w:t xml:space="preserve">Wykonawca zobowiązuje się do sukcesywnego dostarczania </w:t>
      </w:r>
      <w:r w:rsidR="006A3926" w:rsidRPr="002A42D3">
        <w:rPr>
          <w:sz w:val="20"/>
          <w:szCs w:val="20"/>
        </w:rPr>
        <w:t>odczynników</w:t>
      </w:r>
      <w:r w:rsidR="007B6752">
        <w:rPr>
          <w:sz w:val="20"/>
          <w:szCs w:val="20"/>
        </w:rPr>
        <w:t xml:space="preserve"> </w:t>
      </w:r>
      <w:r w:rsidR="004A0A10">
        <w:rPr>
          <w:sz w:val="20"/>
          <w:szCs w:val="20"/>
        </w:rPr>
        <w:t>i</w:t>
      </w:r>
      <w:r w:rsidR="006A3926" w:rsidRPr="0054350B">
        <w:rPr>
          <w:sz w:val="20"/>
          <w:szCs w:val="20"/>
        </w:rPr>
        <w:t xml:space="preserve"> </w:t>
      </w:r>
      <w:r w:rsidRPr="0054350B">
        <w:rPr>
          <w:sz w:val="20"/>
          <w:szCs w:val="20"/>
        </w:rPr>
        <w:t xml:space="preserve">materiałów </w:t>
      </w:r>
      <w:r w:rsidRPr="002A42D3">
        <w:rPr>
          <w:sz w:val="20"/>
          <w:szCs w:val="20"/>
        </w:rPr>
        <w:t>kontroln</w:t>
      </w:r>
      <w:r w:rsidR="002A42D3" w:rsidRPr="002A42D3">
        <w:rPr>
          <w:sz w:val="20"/>
          <w:szCs w:val="20"/>
        </w:rPr>
        <w:t>ych</w:t>
      </w:r>
      <w:r w:rsidRPr="002A42D3">
        <w:rPr>
          <w:sz w:val="20"/>
          <w:szCs w:val="20"/>
        </w:rPr>
        <w:t>, kompatybilnych</w:t>
      </w:r>
      <w:r w:rsidR="004A0A10">
        <w:rPr>
          <w:sz w:val="20"/>
          <w:szCs w:val="20"/>
        </w:rPr>
        <w:t xml:space="preserve"> </w:t>
      </w:r>
      <w:r w:rsidRPr="002A42D3">
        <w:rPr>
          <w:sz w:val="20"/>
          <w:szCs w:val="20"/>
        </w:rPr>
        <w:t xml:space="preserve">z dzierżawionym </w:t>
      </w:r>
      <w:r w:rsidR="004A0A10">
        <w:rPr>
          <w:sz w:val="20"/>
          <w:szCs w:val="20"/>
        </w:rPr>
        <w:t>czytnikiem</w:t>
      </w:r>
      <w:r w:rsidRPr="002A42D3">
        <w:rPr>
          <w:sz w:val="20"/>
          <w:szCs w:val="20"/>
        </w:rPr>
        <w:t xml:space="preserve">, niezbędnych do prawidłowego funkcjonowania </w:t>
      </w:r>
      <w:r w:rsidR="00AE2708">
        <w:rPr>
          <w:sz w:val="20"/>
          <w:szCs w:val="20"/>
        </w:rPr>
        <w:t>czytnik</w:t>
      </w:r>
      <w:r w:rsidRPr="002A42D3">
        <w:rPr>
          <w:sz w:val="20"/>
          <w:szCs w:val="20"/>
        </w:rPr>
        <w:t>a przez okres obowiązywania umowy;</w:t>
      </w:r>
    </w:p>
    <w:p w:rsidR="00E87DCB" w:rsidRPr="003F57E3" w:rsidRDefault="00E87DCB" w:rsidP="00E506C6">
      <w:pPr>
        <w:numPr>
          <w:ilvl w:val="0"/>
          <w:numId w:val="45"/>
        </w:numPr>
        <w:tabs>
          <w:tab w:val="clear" w:pos="567"/>
          <w:tab w:val="num" w:pos="284"/>
        </w:tabs>
        <w:ind w:left="284" w:hanging="284"/>
        <w:jc w:val="both"/>
        <w:rPr>
          <w:sz w:val="20"/>
          <w:szCs w:val="20"/>
        </w:rPr>
      </w:pPr>
      <w:r w:rsidRPr="003F57E3">
        <w:rPr>
          <w:sz w:val="20"/>
          <w:szCs w:val="20"/>
        </w:rPr>
        <w:t xml:space="preserve">wszystkie informacje </w:t>
      </w:r>
      <w:r w:rsidR="00CD29D2" w:rsidRPr="003F57E3">
        <w:rPr>
          <w:sz w:val="20"/>
          <w:szCs w:val="20"/>
        </w:rPr>
        <w:t xml:space="preserve">dotyczące </w:t>
      </w:r>
      <w:r w:rsidR="001A37A9" w:rsidRPr="003F57E3">
        <w:rPr>
          <w:sz w:val="20"/>
          <w:szCs w:val="20"/>
        </w:rPr>
        <w:t>odczynników</w:t>
      </w:r>
      <w:r w:rsidR="00B354A1">
        <w:rPr>
          <w:sz w:val="20"/>
          <w:szCs w:val="20"/>
        </w:rPr>
        <w:t xml:space="preserve"> i</w:t>
      </w:r>
      <w:r w:rsidR="001A37A9" w:rsidRPr="003F57E3">
        <w:rPr>
          <w:sz w:val="20"/>
          <w:szCs w:val="20"/>
        </w:rPr>
        <w:t xml:space="preserve"> </w:t>
      </w:r>
      <w:r w:rsidR="00CB52C2">
        <w:rPr>
          <w:sz w:val="20"/>
          <w:szCs w:val="20"/>
        </w:rPr>
        <w:t xml:space="preserve">materiałów </w:t>
      </w:r>
      <w:r w:rsidR="001A37A9" w:rsidRPr="003F57E3">
        <w:rPr>
          <w:sz w:val="20"/>
          <w:szCs w:val="20"/>
        </w:rPr>
        <w:t>kontroln</w:t>
      </w:r>
      <w:r w:rsidR="00AC0473" w:rsidRPr="003F57E3">
        <w:rPr>
          <w:sz w:val="20"/>
          <w:szCs w:val="20"/>
        </w:rPr>
        <w:t xml:space="preserve">ych </w:t>
      </w:r>
      <w:r w:rsidRPr="003F57E3">
        <w:rPr>
          <w:sz w:val="20"/>
          <w:szCs w:val="20"/>
        </w:rPr>
        <w:t>zawarte w tabeli dotyczącej odczynników</w:t>
      </w:r>
      <w:r w:rsidR="00B354A1">
        <w:rPr>
          <w:sz w:val="20"/>
          <w:szCs w:val="20"/>
        </w:rPr>
        <w:t xml:space="preserve"> </w:t>
      </w:r>
      <w:r w:rsidR="00AE2708">
        <w:rPr>
          <w:sz w:val="20"/>
          <w:szCs w:val="20"/>
        </w:rPr>
        <w:t>i</w:t>
      </w:r>
      <w:r w:rsidRPr="003F57E3">
        <w:rPr>
          <w:sz w:val="20"/>
          <w:szCs w:val="20"/>
        </w:rPr>
        <w:t xml:space="preserve"> </w:t>
      </w:r>
      <w:r w:rsidR="00984993">
        <w:rPr>
          <w:sz w:val="20"/>
          <w:szCs w:val="20"/>
        </w:rPr>
        <w:t xml:space="preserve">materiałów </w:t>
      </w:r>
      <w:r w:rsidRPr="003F57E3">
        <w:rPr>
          <w:sz w:val="20"/>
          <w:szCs w:val="20"/>
        </w:rPr>
        <w:t>kontroln</w:t>
      </w:r>
      <w:r w:rsidR="00EF4DDE" w:rsidRPr="003F57E3">
        <w:rPr>
          <w:sz w:val="20"/>
          <w:szCs w:val="20"/>
        </w:rPr>
        <w:t>ych</w:t>
      </w:r>
      <w:r w:rsidR="00AE6082" w:rsidRPr="003F57E3">
        <w:rPr>
          <w:sz w:val="20"/>
          <w:szCs w:val="20"/>
        </w:rPr>
        <w:t xml:space="preserve"> </w:t>
      </w:r>
      <w:r w:rsidRPr="003F57E3">
        <w:rPr>
          <w:sz w:val="20"/>
          <w:szCs w:val="20"/>
        </w:rPr>
        <w:t xml:space="preserve">muszą znajdować potwierdzenie w metodykach badań w języku polskim - </w:t>
      </w:r>
      <w:r w:rsidRPr="003F57E3">
        <w:rPr>
          <w:bCs/>
          <w:sz w:val="20"/>
          <w:szCs w:val="20"/>
        </w:rPr>
        <w:t>dokument ten będzie składany na wezwanie Zamawiającego</w:t>
      </w:r>
      <w:r w:rsidRPr="003F57E3">
        <w:rPr>
          <w:sz w:val="20"/>
          <w:szCs w:val="20"/>
        </w:rPr>
        <w:t>;</w:t>
      </w:r>
    </w:p>
    <w:p w:rsidR="006611DB" w:rsidRPr="006963B2" w:rsidRDefault="006611DB" w:rsidP="00E506C6">
      <w:pPr>
        <w:numPr>
          <w:ilvl w:val="0"/>
          <w:numId w:val="45"/>
        </w:numPr>
        <w:tabs>
          <w:tab w:val="clear" w:pos="567"/>
          <w:tab w:val="num" w:pos="284"/>
        </w:tabs>
        <w:ind w:left="284" w:hanging="284"/>
        <w:jc w:val="both"/>
        <w:rPr>
          <w:sz w:val="20"/>
          <w:szCs w:val="20"/>
        </w:rPr>
      </w:pPr>
      <w:r w:rsidRPr="006963B2">
        <w:rPr>
          <w:sz w:val="20"/>
          <w:szCs w:val="20"/>
        </w:rPr>
        <w:t>Wykonawca zobowiązuje się w okresie obowiązywani</w:t>
      </w:r>
      <w:r w:rsidR="00C27DB2" w:rsidRPr="006963B2">
        <w:rPr>
          <w:sz w:val="20"/>
          <w:szCs w:val="20"/>
        </w:rPr>
        <w:t xml:space="preserve">a umowy </w:t>
      </w:r>
      <w:r w:rsidR="00141E8B" w:rsidRPr="006963B2">
        <w:rPr>
          <w:sz w:val="20"/>
          <w:szCs w:val="20"/>
        </w:rPr>
        <w:t>(w ramach wynagrodzenia)</w:t>
      </w:r>
      <w:r w:rsidRPr="006963B2">
        <w:rPr>
          <w:sz w:val="20"/>
          <w:szCs w:val="20"/>
        </w:rPr>
        <w:t xml:space="preserve"> do:</w:t>
      </w:r>
    </w:p>
    <w:p w:rsidR="006611DB" w:rsidRPr="006963B2" w:rsidRDefault="003B02E7" w:rsidP="00E506C6">
      <w:pPr>
        <w:pStyle w:val="Akapitzlist"/>
        <w:numPr>
          <w:ilvl w:val="0"/>
          <w:numId w:val="46"/>
        </w:numPr>
        <w:spacing w:after="0" w:line="240" w:lineRule="auto"/>
        <w:rPr>
          <w:rFonts w:ascii="Times New Roman" w:hAnsi="Times New Roman"/>
          <w:sz w:val="20"/>
          <w:szCs w:val="20"/>
        </w:rPr>
      </w:pPr>
      <w:r>
        <w:rPr>
          <w:rFonts w:ascii="Times New Roman" w:hAnsi="Times New Roman"/>
          <w:sz w:val="20"/>
          <w:szCs w:val="20"/>
        </w:rPr>
        <w:t xml:space="preserve">dostawy, </w:t>
      </w:r>
      <w:r w:rsidR="006611DB" w:rsidRPr="006963B2">
        <w:rPr>
          <w:rFonts w:ascii="Times New Roman" w:hAnsi="Times New Roman"/>
          <w:sz w:val="20"/>
          <w:szCs w:val="20"/>
        </w:rPr>
        <w:t xml:space="preserve">instalacji </w:t>
      </w:r>
      <w:r w:rsidR="006963B2" w:rsidRPr="006963B2">
        <w:rPr>
          <w:rFonts w:ascii="Times New Roman" w:hAnsi="Times New Roman"/>
          <w:sz w:val="20"/>
          <w:szCs w:val="20"/>
        </w:rPr>
        <w:t xml:space="preserve">i uruchomienia </w:t>
      </w:r>
      <w:r w:rsidR="00AE2708">
        <w:rPr>
          <w:rFonts w:ascii="Times New Roman" w:hAnsi="Times New Roman"/>
          <w:sz w:val="20"/>
          <w:szCs w:val="20"/>
        </w:rPr>
        <w:t>czytnika</w:t>
      </w:r>
      <w:r w:rsidR="006611DB" w:rsidRPr="006963B2">
        <w:rPr>
          <w:rFonts w:ascii="Times New Roman" w:hAnsi="Times New Roman"/>
          <w:sz w:val="20"/>
          <w:szCs w:val="20"/>
        </w:rPr>
        <w:t>,</w:t>
      </w:r>
    </w:p>
    <w:p w:rsidR="006611DB" w:rsidRPr="006963B2" w:rsidRDefault="006611DB" w:rsidP="00E506C6">
      <w:pPr>
        <w:pStyle w:val="Akapitzlist"/>
        <w:numPr>
          <w:ilvl w:val="0"/>
          <w:numId w:val="46"/>
        </w:numPr>
        <w:spacing w:after="0" w:line="240" w:lineRule="auto"/>
        <w:rPr>
          <w:rFonts w:ascii="Times New Roman" w:hAnsi="Times New Roman"/>
          <w:sz w:val="20"/>
          <w:szCs w:val="20"/>
        </w:rPr>
      </w:pPr>
      <w:r w:rsidRPr="006963B2">
        <w:rPr>
          <w:rFonts w:ascii="Times New Roman" w:hAnsi="Times New Roman"/>
          <w:sz w:val="20"/>
          <w:szCs w:val="20"/>
        </w:rPr>
        <w:t>szkolenia personelu Laboratorium,</w:t>
      </w:r>
    </w:p>
    <w:p w:rsidR="00252B1D" w:rsidRDefault="00674283" w:rsidP="00E506C6">
      <w:pPr>
        <w:pStyle w:val="Akapitzlist"/>
        <w:numPr>
          <w:ilvl w:val="0"/>
          <w:numId w:val="46"/>
        </w:numPr>
        <w:spacing w:after="0" w:line="240" w:lineRule="auto"/>
        <w:rPr>
          <w:rFonts w:ascii="Times New Roman" w:hAnsi="Times New Roman"/>
          <w:sz w:val="20"/>
          <w:szCs w:val="20"/>
        </w:rPr>
      </w:pPr>
      <w:r w:rsidRPr="006963B2">
        <w:rPr>
          <w:rFonts w:ascii="Times New Roman" w:hAnsi="Times New Roman"/>
          <w:sz w:val="20"/>
          <w:szCs w:val="20"/>
        </w:rPr>
        <w:t xml:space="preserve">przeprowadzenia autoryzowanego serwisu </w:t>
      </w:r>
      <w:r w:rsidR="00AE2708">
        <w:rPr>
          <w:rFonts w:ascii="Times New Roman" w:hAnsi="Times New Roman"/>
          <w:sz w:val="20"/>
          <w:szCs w:val="20"/>
        </w:rPr>
        <w:t>czytnika</w:t>
      </w:r>
      <w:r w:rsidR="00934E7B">
        <w:rPr>
          <w:rFonts w:ascii="Times New Roman" w:hAnsi="Times New Roman"/>
          <w:sz w:val="20"/>
          <w:szCs w:val="20"/>
        </w:rPr>
        <w:t>,</w:t>
      </w:r>
    </w:p>
    <w:p w:rsidR="00294C7A" w:rsidRPr="00CD1ACB" w:rsidRDefault="00252B1D" w:rsidP="00E506C6">
      <w:pPr>
        <w:pStyle w:val="Akapitzlist"/>
        <w:numPr>
          <w:ilvl w:val="0"/>
          <w:numId w:val="46"/>
        </w:numPr>
        <w:spacing w:after="0" w:line="240" w:lineRule="auto"/>
        <w:rPr>
          <w:rFonts w:ascii="Times New Roman" w:hAnsi="Times New Roman"/>
          <w:sz w:val="20"/>
          <w:szCs w:val="20"/>
        </w:rPr>
      </w:pPr>
      <w:r w:rsidRPr="00CD1ACB">
        <w:rPr>
          <w:rFonts w:ascii="Times New Roman" w:hAnsi="Times New Roman"/>
          <w:sz w:val="20"/>
          <w:szCs w:val="20"/>
        </w:rPr>
        <w:t xml:space="preserve">deinstalacji </w:t>
      </w:r>
      <w:r w:rsidR="006C0FFC">
        <w:rPr>
          <w:rFonts w:ascii="Times New Roman" w:hAnsi="Times New Roman"/>
          <w:sz w:val="20"/>
          <w:szCs w:val="20"/>
        </w:rPr>
        <w:t>czytnika</w:t>
      </w:r>
      <w:r w:rsidR="00294C7A" w:rsidRPr="00CD1ACB">
        <w:rPr>
          <w:rFonts w:ascii="Times New Roman" w:hAnsi="Times New Roman"/>
          <w:sz w:val="20"/>
          <w:szCs w:val="20"/>
        </w:rPr>
        <w:t>;</w:t>
      </w:r>
    </w:p>
    <w:p w:rsidR="006611DB" w:rsidRPr="00CD1ACB" w:rsidRDefault="006611DB" w:rsidP="00DF3D7D">
      <w:pPr>
        <w:tabs>
          <w:tab w:val="num" w:pos="284"/>
        </w:tabs>
        <w:ind w:left="284" w:hanging="284"/>
        <w:rPr>
          <w:sz w:val="10"/>
          <w:szCs w:val="20"/>
        </w:rPr>
      </w:pPr>
    </w:p>
    <w:p w:rsidR="007E201D" w:rsidRPr="003F617F" w:rsidRDefault="001C1B89" w:rsidP="00E506C6">
      <w:pPr>
        <w:numPr>
          <w:ilvl w:val="0"/>
          <w:numId w:val="45"/>
        </w:numPr>
        <w:tabs>
          <w:tab w:val="clear" w:pos="567"/>
          <w:tab w:val="num" w:pos="284"/>
        </w:tabs>
        <w:ind w:left="284" w:hanging="284"/>
        <w:jc w:val="both"/>
        <w:rPr>
          <w:sz w:val="20"/>
          <w:szCs w:val="20"/>
        </w:rPr>
      </w:pPr>
      <w:r w:rsidRPr="003F617F">
        <w:rPr>
          <w:sz w:val="20"/>
          <w:szCs w:val="20"/>
        </w:rPr>
        <w:t xml:space="preserve">w terminie </w:t>
      </w:r>
      <w:r w:rsidR="009F6485">
        <w:rPr>
          <w:sz w:val="20"/>
          <w:szCs w:val="20"/>
        </w:rPr>
        <w:t xml:space="preserve">do </w:t>
      </w:r>
      <w:r w:rsidRPr="003F617F">
        <w:rPr>
          <w:sz w:val="20"/>
          <w:szCs w:val="20"/>
        </w:rPr>
        <w:t xml:space="preserve">5 dni roboczych od </w:t>
      </w:r>
      <w:r w:rsidR="009F6485">
        <w:rPr>
          <w:sz w:val="20"/>
          <w:szCs w:val="20"/>
        </w:rPr>
        <w:t xml:space="preserve">dnia </w:t>
      </w:r>
      <w:r w:rsidR="00FB4EA7">
        <w:rPr>
          <w:sz w:val="20"/>
          <w:szCs w:val="20"/>
        </w:rPr>
        <w:t>zawarcia</w:t>
      </w:r>
      <w:r w:rsidRPr="003F617F">
        <w:rPr>
          <w:sz w:val="20"/>
          <w:szCs w:val="20"/>
        </w:rPr>
        <w:t xml:space="preserve"> umowy Wykonawca dostarczy, zainstaluje i uruchomi </w:t>
      </w:r>
      <w:r w:rsidR="006C0FFC">
        <w:rPr>
          <w:sz w:val="20"/>
          <w:szCs w:val="20"/>
        </w:rPr>
        <w:t>czytnik</w:t>
      </w:r>
      <w:r w:rsidRPr="003F617F">
        <w:rPr>
          <w:sz w:val="20"/>
          <w:szCs w:val="20"/>
        </w:rPr>
        <w:t>;</w:t>
      </w:r>
    </w:p>
    <w:p w:rsidR="00F03498" w:rsidRPr="00A5120D" w:rsidRDefault="00F03498" w:rsidP="00E506C6">
      <w:pPr>
        <w:numPr>
          <w:ilvl w:val="0"/>
          <w:numId w:val="45"/>
        </w:numPr>
        <w:tabs>
          <w:tab w:val="clear" w:pos="567"/>
          <w:tab w:val="num" w:pos="284"/>
        </w:tabs>
        <w:ind w:left="284" w:hanging="284"/>
        <w:jc w:val="both"/>
        <w:rPr>
          <w:sz w:val="20"/>
          <w:szCs w:val="20"/>
        </w:rPr>
      </w:pPr>
      <w:r w:rsidRPr="00F03498">
        <w:rPr>
          <w:sz w:val="20"/>
          <w:szCs w:val="20"/>
        </w:rPr>
        <w:lastRenderedPageBreak/>
        <w:t xml:space="preserve">Wykonawca zobowiązuje się </w:t>
      </w:r>
      <w:r w:rsidR="00141ABB" w:rsidRPr="006963B2">
        <w:rPr>
          <w:sz w:val="20"/>
          <w:szCs w:val="20"/>
        </w:rPr>
        <w:t xml:space="preserve">(w ramach wynagrodzenia) </w:t>
      </w:r>
      <w:r w:rsidRPr="00F03498">
        <w:rPr>
          <w:sz w:val="20"/>
          <w:szCs w:val="20"/>
        </w:rPr>
        <w:t xml:space="preserve">do podłączenia </w:t>
      </w:r>
      <w:r w:rsidR="006C0FFC">
        <w:rPr>
          <w:sz w:val="20"/>
          <w:szCs w:val="20"/>
        </w:rPr>
        <w:t>czytnik</w:t>
      </w:r>
      <w:r w:rsidRPr="00F03498">
        <w:rPr>
          <w:sz w:val="20"/>
          <w:szCs w:val="20"/>
        </w:rPr>
        <w:t>a do laboratoryjnego systemu informatycznego (</w:t>
      </w:r>
      <w:r w:rsidRPr="0095257F">
        <w:rPr>
          <w:sz w:val="20"/>
          <w:szCs w:val="20"/>
        </w:rPr>
        <w:t>LIS</w:t>
      </w:r>
      <w:r w:rsidRPr="00F03498">
        <w:rPr>
          <w:sz w:val="20"/>
          <w:szCs w:val="20"/>
        </w:rPr>
        <w:t>) firmy ASSECO POLAND S.A. pracującego</w:t>
      </w:r>
      <w:r w:rsidR="00E07448">
        <w:rPr>
          <w:sz w:val="20"/>
          <w:szCs w:val="20"/>
        </w:rPr>
        <w:br/>
      </w:r>
      <w:r w:rsidRPr="00F03498">
        <w:rPr>
          <w:sz w:val="20"/>
          <w:szCs w:val="20"/>
        </w:rPr>
        <w:t>w Laboratorium oraz do uruchomienia transmisji danych</w:t>
      </w:r>
      <w:r>
        <w:rPr>
          <w:sz w:val="20"/>
          <w:szCs w:val="20"/>
        </w:rPr>
        <w:t>;</w:t>
      </w:r>
    </w:p>
    <w:p w:rsidR="00B33880" w:rsidRPr="00C22FC8" w:rsidRDefault="00B33880" w:rsidP="00E506C6">
      <w:pPr>
        <w:numPr>
          <w:ilvl w:val="0"/>
          <w:numId w:val="45"/>
        </w:numPr>
        <w:tabs>
          <w:tab w:val="clear" w:pos="567"/>
          <w:tab w:val="num" w:pos="284"/>
        </w:tabs>
        <w:ind w:left="284" w:hanging="284"/>
        <w:jc w:val="both"/>
        <w:rPr>
          <w:sz w:val="20"/>
          <w:szCs w:val="20"/>
        </w:rPr>
      </w:pPr>
      <w:r w:rsidRPr="00C22FC8">
        <w:rPr>
          <w:sz w:val="20"/>
          <w:szCs w:val="20"/>
        </w:rPr>
        <w:t xml:space="preserve">przekazanie </w:t>
      </w:r>
      <w:r w:rsidR="006C0FFC">
        <w:rPr>
          <w:sz w:val="20"/>
          <w:szCs w:val="20"/>
        </w:rPr>
        <w:t>czytnik</w:t>
      </w:r>
      <w:r w:rsidRPr="00C22FC8">
        <w:rPr>
          <w:sz w:val="20"/>
          <w:szCs w:val="20"/>
        </w:rPr>
        <w:t xml:space="preserve">a nastąpi na podstawie protokołu przekazania podpisanego przez obie Strony, zawierającego szczegółowy opis </w:t>
      </w:r>
      <w:r w:rsidR="006C0FFC">
        <w:rPr>
          <w:sz w:val="20"/>
          <w:szCs w:val="20"/>
        </w:rPr>
        <w:t>czytnik</w:t>
      </w:r>
      <w:r w:rsidRPr="00C22FC8">
        <w:rPr>
          <w:sz w:val="20"/>
          <w:szCs w:val="20"/>
        </w:rPr>
        <w:t>a</w:t>
      </w:r>
      <w:r w:rsidR="00597A18" w:rsidRPr="00C22FC8">
        <w:rPr>
          <w:sz w:val="20"/>
          <w:szCs w:val="20"/>
        </w:rPr>
        <w:t xml:space="preserve"> </w:t>
      </w:r>
      <w:r w:rsidRPr="00C22FC8">
        <w:rPr>
          <w:sz w:val="20"/>
          <w:szCs w:val="20"/>
        </w:rPr>
        <w:t>z uwzględnieniem jego stanu technicznego;</w:t>
      </w:r>
    </w:p>
    <w:p w:rsidR="00FD4DE8" w:rsidRPr="001F0794" w:rsidRDefault="00FD4DE8" w:rsidP="00E506C6">
      <w:pPr>
        <w:numPr>
          <w:ilvl w:val="0"/>
          <w:numId w:val="45"/>
        </w:numPr>
        <w:tabs>
          <w:tab w:val="clear" w:pos="567"/>
          <w:tab w:val="num" w:pos="284"/>
        </w:tabs>
        <w:ind w:left="284" w:hanging="284"/>
        <w:jc w:val="both"/>
        <w:rPr>
          <w:sz w:val="20"/>
          <w:szCs w:val="20"/>
        </w:rPr>
      </w:pPr>
      <w:r w:rsidRPr="001F0794">
        <w:rPr>
          <w:sz w:val="20"/>
          <w:szCs w:val="20"/>
        </w:rPr>
        <w:t xml:space="preserve">Wykonawca gwarantuje, iż </w:t>
      </w:r>
      <w:r w:rsidR="006C0FFC">
        <w:rPr>
          <w:sz w:val="20"/>
          <w:szCs w:val="20"/>
        </w:rPr>
        <w:t>czytnik</w:t>
      </w:r>
      <w:r w:rsidRPr="001F0794">
        <w:rPr>
          <w:sz w:val="20"/>
          <w:szCs w:val="20"/>
        </w:rPr>
        <w:t xml:space="preserve"> znajduje się w stanie sprawnym do użytku oraz zobowiązuje się do utrzymywania </w:t>
      </w:r>
      <w:r w:rsidR="006C0FFC">
        <w:rPr>
          <w:sz w:val="20"/>
          <w:szCs w:val="20"/>
        </w:rPr>
        <w:t>czytnik</w:t>
      </w:r>
      <w:r w:rsidRPr="001F0794">
        <w:rPr>
          <w:sz w:val="20"/>
          <w:szCs w:val="20"/>
        </w:rPr>
        <w:t>a w stanie sprawnym do użytku przez cały okres obowiązywania umowy;</w:t>
      </w:r>
    </w:p>
    <w:p w:rsidR="000476B6" w:rsidRPr="008A5CB6" w:rsidRDefault="000476B6" w:rsidP="00A95204">
      <w:pPr>
        <w:numPr>
          <w:ilvl w:val="0"/>
          <w:numId w:val="45"/>
        </w:numPr>
        <w:tabs>
          <w:tab w:val="clear" w:pos="567"/>
          <w:tab w:val="num" w:pos="284"/>
        </w:tabs>
        <w:ind w:left="284" w:hanging="284"/>
        <w:jc w:val="both"/>
        <w:rPr>
          <w:sz w:val="20"/>
          <w:szCs w:val="20"/>
        </w:rPr>
      </w:pPr>
      <w:r w:rsidRPr="008A5CB6">
        <w:rPr>
          <w:sz w:val="20"/>
          <w:szCs w:val="20"/>
        </w:rPr>
        <w:t xml:space="preserve">Wykonawca zobowiązuje się do przeszkolenia personelu Laboratorium </w:t>
      </w:r>
      <w:r w:rsidR="00016C90" w:rsidRPr="008A5CB6">
        <w:rPr>
          <w:sz w:val="20"/>
          <w:szCs w:val="20"/>
        </w:rPr>
        <w:t xml:space="preserve">(4 osób) </w:t>
      </w:r>
      <w:r w:rsidR="00A95204" w:rsidRPr="008A5CB6">
        <w:rPr>
          <w:sz w:val="20"/>
          <w:szCs w:val="20"/>
        </w:rPr>
        <w:t xml:space="preserve">w zakresie użytkowania </w:t>
      </w:r>
      <w:r w:rsidR="006C0FFC">
        <w:rPr>
          <w:sz w:val="20"/>
          <w:szCs w:val="20"/>
        </w:rPr>
        <w:t>czytnika</w:t>
      </w:r>
      <w:r w:rsidR="00A95204" w:rsidRPr="008A5CB6">
        <w:rPr>
          <w:sz w:val="20"/>
          <w:szCs w:val="20"/>
        </w:rPr>
        <w:t xml:space="preserve"> </w:t>
      </w:r>
      <w:r w:rsidRPr="008A5CB6">
        <w:rPr>
          <w:sz w:val="20"/>
          <w:szCs w:val="20"/>
        </w:rPr>
        <w:t xml:space="preserve">pozwalającego na rozpoczęcie pracy w ciągu 1 dnia </w:t>
      </w:r>
      <w:r w:rsidR="00597A18" w:rsidRPr="008A5CB6">
        <w:rPr>
          <w:sz w:val="20"/>
          <w:szCs w:val="20"/>
        </w:rPr>
        <w:t xml:space="preserve">roboczego </w:t>
      </w:r>
      <w:r w:rsidRPr="008A5CB6">
        <w:rPr>
          <w:sz w:val="20"/>
          <w:szCs w:val="20"/>
        </w:rPr>
        <w:t xml:space="preserve">od dnia </w:t>
      </w:r>
      <w:r w:rsidR="00F06C96" w:rsidRPr="008A5CB6">
        <w:rPr>
          <w:sz w:val="20"/>
          <w:szCs w:val="20"/>
        </w:rPr>
        <w:t>uruchomienia</w:t>
      </w:r>
      <w:r w:rsidRPr="008A5CB6">
        <w:rPr>
          <w:sz w:val="20"/>
          <w:szCs w:val="20"/>
        </w:rPr>
        <w:t xml:space="preserve"> </w:t>
      </w:r>
      <w:r w:rsidR="006C0FFC">
        <w:rPr>
          <w:sz w:val="20"/>
          <w:szCs w:val="20"/>
        </w:rPr>
        <w:t>czytnik</w:t>
      </w:r>
      <w:r w:rsidRPr="008A5CB6">
        <w:rPr>
          <w:sz w:val="20"/>
          <w:szCs w:val="20"/>
        </w:rPr>
        <w:t>a;</w:t>
      </w:r>
    </w:p>
    <w:p w:rsidR="009F4A51" w:rsidRPr="00025D80" w:rsidRDefault="009F4A51" w:rsidP="00E506C6">
      <w:pPr>
        <w:numPr>
          <w:ilvl w:val="0"/>
          <w:numId w:val="45"/>
        </w:numPr>
        <w:tabs>
          <w:tab w:val="clear" w:pos="567"/>
          <w:tab w:val="num" w:pos="284"/>
        </w:tabs>
        <w:ind w:left="284" w:hanging="284"/>
        <w:jc w:val="both"/>
        <w:rPr>
          <w:sz w:val="20"/>
          <w:szCs w:val="20"/>
        </w:rPr>
      </w:pPr>
      <w:r w:rsidRPr="00025D80">
        <w:rPr>
          <w:sz w:val="20"/>
          <w:szCs w:val="20"/>
        </w:rPr>
        <w:t xml:space="preserve">w ramach </w:t>
      </w:r>
      <w:r w:rsidR="00597A18" w:rsidRPr="00025D80">
        <w:rPr>
          <w:sz w:val="20"/>
          <w:szCs w:val="20"/>
        </w:rPr>
        <w:t xml:space="preserve">przeprowadzenia autoryzowanego </w:t>
      </w:r>
      <w:r w:rsidRPr="00025D80">
        <w:rPr>
          <w:sz w:val="20"/>
          <w:szCs w:val="20"/>
        </w:rPr>
        <w:t xml:space="preserve">serwisu </w:t>
      </w:r>
      <w:r w:rsidR="006C0FFC">
        <w:rPr>
          <w:sz w:val="20"/>
          <w:szCs w:val="20"/>
        </w:rPr>
        <w:t>czytnika</w:t>
      </w:r>
      <w:r w:rsidRPr="00025D80">
        <w:rPr>
          <w:sz w:val="20"/>
          <w:szCs w:val="20"/>
        </w:rPr>
        <w:t xml:space="preserve"> Wykonawca zobowiązuje się do:</w:t>
      </w:r>
    </w:p>
    <w:p w:rsidR="009F4A51" w:rsidRPr="00025D80" w:rsidRDefault="009F4A51" w:rsidP="002C7BA7">
      <w:pPr>
        <w:pStyle w:val="Akapitzlist"/>
        <w:numPr>
          <w:ilvl w:val="0"/>
          <w:numId w:val="84"/>
        </w:numPr>
        <w:spacing w:after="0" w:line="240" w:lineRule="auto"/>
        <w:ind w:left="567" w:hanging="283"/>
        <w:jc w:val="both"/>
        <w:rPr>
          <w:rFonts w:ascii="Times New Roman" w:hAnsi="Times New Roman"/>
          <w:sz w:val="20"/>
          <w:szCs w:val="20"/>
        </w:rPr>
      </w:pPr>
      <w:r w:rsidRPr="00025D80">
        <w:rPr>
          <w:rFonts w:ascii="Times New Roman" w:hAnsi="Times New Roman"/>
          <w:sz w:val="20"/>
          <w:szCs w:val="20"/>
        </w:rPr>
        <w:t xml:space="preserve">przeglądów serwisowych zgodnie z instrukcją obsługi </w:t>
      </w:r>
      <w:r w:rsidR="006C0FFC">
        <w:rPr>
          <w:sz w:val="20"/>
          <w:szCs w:val="20"/>
        </w:rPr>
        <w:t>czytnika</w:t>
      </w:r>
      <w:r w:rsidRPr="00025D80">
        <w:rPr>
          <w:rFonts w:ascii="Times New Roman" w:hAnsi="Times New Roman"/>
          <w:sz w:val="20"/>
          <w:szCs w:val="20"/>
        </w:rPr>
        <w:t>,</w:t>
      </w:r>
    </w:p>
    <w:p w:rsidR="00294C7A" w:rsidRDefault="009F4A51" w:rsidP="002C7BA7">
      <w:pPr>
        <w:pStyle w:val="Akapitzlist"/>
        <w:numPr>
          <w:ilvl w:val="0"/>
          <w:numId w:val="84"/>
        </w:numPr>
        <w:spacing w:after="0" w:line="240" w:lineRule="auto"/>
        <w:ind w:left="567" w:hanging="283"/>
        <w:jc w:val="both"/>
        <w:rPr>
          <w:rFonts w:ascii="Times New Roman" w:hAnsi="Times New Roman"/>
          <w:sz w:val="20"/>
          <w:szCs w:val="20"/>
        </w:rPr>
      </w:pPr>
      <w:r w:rsidRPr="00490F67">
        <w:rPr>
          <w:rFonts w:ascii="Times New Roman" w:hAnsi="Times New Roman"/>
          <w:sz w:val="20"/>
          <w:szCs w:val="20"/>
        </w:rPr>
        <w:t xml:space="preserve">przeglądów serwisowych i usunięcia ewentualnych </w:t>
      </w:r>
      <w:r w:rsidR="00597A18" w:rsidRPr="00490F67">
        <w:rPr>
          <w:rFonts w:ascii="Times New Roman" w:hAnsi="Times New Roman"/>
          <w:sz w:val="20"/>
          <w:szCs w:val="20"/>
        </w:rPr>
        <w:t xml:space="preserve">usterek, </w:t>
      </w:r>
      <w:r w:rsidRPr="00490F67">
        <w:rPr>
          <w:rFonts w:ascii="Times New Roman" w:hAnsi="Times New Roman"/>
          <w:sz w:val="20"/>
          <w:szCs w:val="20"/>
        </w:rPr>
        <w:t>awarii z wymianą zestawów części zużywalnych;</w:t>
      </w:r>
    </w:p>
    <w:p w:rsidR="003D67CB" w:rsidRPr="003D67CB" w:rsidRDefault="003D67CB" w:rsidP="003D67CB">
      <w:pPr>
        <w:jc w:val="both"/>
        <w:rPr>
          <w:sz w:val="10"/>
          <w:szCs w:val="20"/>
        </w:rPr>
      </w:pPr>
    </w:p>
    <w:p w:rsidR="00AA6B30" w:rsidRPr="00490F67" w:rsidRDefault="00AA6B30" w:rsidP="00E506C6">
      <w:pPr>
        <w:numPr>
          <w:ilvl w:val="0"/>
          <w:numId w:val="45"/>
        </w:numPr>
        <w:tabs>
          <w:tab w:val="clear" w:pos="567"/>
          <w:tab w:val="num" w:pos="284"/>
        </w:tabs>
        <w:ind w:left="284" w:hanging="284"/>
        <w:jc w:val="both"/>
        <w:rPr>
          <w:sz w:val="20"/>
          <w:szCs w:val="20"/>
        </w:rPr>
      </w:pPr>
      <w:r w:rsidRPr="00490F67">
        <w:rPr>
          <w:sz w:val="20"/>
          <w:szCs w:val="20"/>
        </w:rPr>
        <w:t xml:space="preserve">w przypadku usterki, awarii </w:t>
      </w:r>
      <w:r w:rsidR="000A1111" w:rsidRPr="000A1111">
        <w:rPr>
          <w:color w:val="FF0000"/>
          <w:sz w:val="20"/>
          <w:szCs w:val="20"/>
        </w:rPr>
        <w:t>czytnika</w:t>
      </w:r>
      <w:r w:rsidRPr="00490F67">
        <w:rPr>
          <w:sz w:val="20"/>
          <w:szCs w:val="20"/>
        </w:rPr>
        <w:t xml:space="preserve"> Wykonawca zobowiązuje się do:</w:t>
      </w:r>
    </w:p>
    <w:p w:rsidR="00190C89" w:rsidRPr="00490F67" w:rsidRDefault="00190C89" w:rsidP="002C7BA7">
      <w:pPr>
        <w:pStyle w:val="Akapitzlist"/>
        <w:numPr>
          <w:ilvl w:val="0"/>
          <w:numId w:val="90"/>
        </w:numPr>
        <w:spacing w:after="0" w:line="240" w:lineRule="auto"/>
        <w:ind w:left="567" w:hanging="283"/>
        <w:jc w:val="both"/>
        <w:rPr>
          <w:rFonts w:ascii="Times New Roman" w:hAnsi="Times New Roman"/>
          <w:sz w:val="20"/>
          <w:szCs w:val="20"/>
        </w:rPr>
      </w:pPr>
      <w:r w:rsidRPr="00490F67">
        <w:rPr>
          <w:rFonts w:ascii="Times New Roman" w:hAnsi="Times New Roman"/>
          <w:sz w:val="20"/>
          <w:szCs w:val="20"/>
        </w:rPr>
        <w:t>reakcj</w:t>
      </w:r>
      <w:r w:rsidR="00B176F5" w:rsidRPr="00490F67">
        <w:rPr>
          <w:rFonts w:ascii="Times New Roman" w:hAnsi="Times New Roman"/>
          <w:sz w:val="20"/>
          <w:szCs w:val="20"/>
        </w:rPr>
        <w:t>i</w:t>
      </w:r>
      <w:r w:rsidRPr="00490F67">
        <w:rPr>
          <w:rFonts w:ascii="Times New Roman" w:hAnsi="Times New Roman"/>
          <w:sz w:val="20"/>
          <w:szCs w:val="20"/>
        </w:rPr>
        <w:t xml:space="preserve"> serwisu w czasie nie dłuższym niż 2 godziny, licząc od momentu telefonicznego lub pisemnego zgłoszenia usterki, awarii przez Zamawiającego;</w:t>
      </w:r>
    </w:p>
    <w:p w:rsidR="00190C89" w:rsidRPr="00490F67" w:rsidRDefault="00190C89" w:rsidP="002C7BA7">
      <w:pPr>
        <w:pStyle w:val="Akapitzlist"/>
        <w:numPr>
          <w:ilvl w:val="0"/>
          <w:numId w:val="90"/>
        </w:numPr>
        <w:spacing w:after="0" w:line="240" w:lineRule="auto"/>
        <w:ind w:left="567" w:hanging="283"/>
        <w:jc w:val="both"/>
        <w:rPr>
          <w:rFonts w:ascii="Times New Roman" w:hAnsi="Times New Roman"/>
          <w:sz w:val="20"/>
          <w:szCs w:val="20"/>
        </w:rPr>
      </w:pPr>
      <w:r w:rsidRPr="00490F67">
        <w:rPr>
          <w:rFonts w:ascii="Times New Roman" w:hAnsi="Times New Roman"/>
          <w:sz w:val="20"/>
          <w:szCs w:val="20"/>
        </w:rPr>
        <w:t>w przypadku braku możliwości usunięcia usterki, aw</w:t>
      </w:r>
      <w:bookmarkStart w:id="0" w:name="_GoBack"/>
      <w:bookmarkEnd w:id="0"/>
      <w:r w:rsidRPr="00490F67">
        <w:rPr>
          <w:rFonts w:ascii="Times New Roman" w:hAnsi="Times New Roman"/>
          <w:sz w:val="20"/>
          <w:szCs w:val="20"/>
        </w:rPr>
        <w:t xml:space="preserve">arii zgodnie ze wskazówkami autoryzowanego inżyniera serwisowego - dojazd serwisu w czasie nie dłuższym niż </w:t>
      </w:r>
      <w:r w:rsidRPr="00565CA2">
        <w:rPr>
          <w:rFonts w:ascii="Times New Roman" w:hAnsi="Times New Roman"/>
          <w:sz w:val="20"/>
          <w:szCs w:val="20"/>
        </w:rPr>
        <w:t>1</w:t>
      </w:r>
      <w:r w:rsidR="00AA16EF" w:rsidRPr="00565CA2">
        <w:rPr>
          <w:rFonts w:ascii="Times New Roman" w:hAnsi="Times New Roman"/>
          <w:sz w:val="20"/>
          <w:szCs w:val="20"/>
        </w:rPr>
        <w:t>2</w:t>
      </w:r>
      <w:r w:rsidRPr="00AA16EF">
        <w:rPr>
          <w:rFonts w:ascii="Times New Roman" w:hAnsi="Times New Roman"/>
          <w:sz w:val="20"/>
          <w:szCs w:val="20"/>
        </w:rPr>
        <w:t xml:space="preserve"> godzin</w:t>
      </w:r>
      <w:r w:rsidRPr="00490F67">
        <w:rPr>
          <w:rFonts w:ascii="Times New Roman" w:hAnsi="Times New Roman"/>
          <w:sz w:val="20"/>
          <w:szCs w:val="20"/>
        </w:rPr>
        <w:t>, licząc od momentu telefonicznego lub pisemnego zgłoszenia usterki, awarii przez Zamawiającego;</w:t>
      </w:r>
    </w:p>
    <w:p w:rsidR="00AA6B30" w:rsidRPr="00490F67" w:rsidRDefault="00190C89" w:rsidP="002C7BA7">
      <w:pPr>
        <w:pStyle w:val="Akapitzlist"/>
        <w:numPr>
          <w:ilvl w:val="0"/>
          <w:numId w:val="90"/>
        </w:numPr>
        <w:spacing w:after="0" w:line="240" w:lineRule="auto"/>
        <w:ind w:left="567" w:hanging="283"/>
        <w:jc w:val="both"/>
        <w:rPr>
          <w:rFonts w:ascii="Times New Roman" w:hAnsi="Times New Roman"/>
          <w:sz w:val="20"/>
          <w:szCs w:val="20"/>
        </w:rPr>
      </w:pPr>
      <w:r w:rsidRPr="00490F67">
        <w:rPr>
          <w:rFonts w:ascii="Times New Roman" w:hAnsi="Times New Roman"/>
          <w:sz w:val="20"/>
          <w:szCs w:val="20"/>
        </w:rPr>
        <w:t>usunięcia na własny koszt i ryzyko usterki, awarii w terminie do 24 godzin w dni robocze oraz do 48 godzin w dni ustawowo wolne od pracy, licząc od momentu przyjazdu do siedziby Zamawiającego</w:t>
      </w:r>
      <w:r w:rsidR="00AA6B30" w:rsidRPr="00490F67">
        <w:rPr>
          <w:rFonts w:ascii="Times New Roman" w:hAnsi="Times New Roman"/>
          <w:sz w:val="20"/>
          <w:szCs w:val="20"/>
        </w:rPr>
        <w:t>;</w:t>
      </w:r>
    </w:p>
    <w:p w:rsidR="00AA6B30" w:rsidRPr="00490F67" w:rsidRDefault="00AA6B30" w:rsidP="00AA6B30">
      <w:pPr>
        <w:jc w:val="both"/>
        <w:rPr>
          <w:sz w:val="10"/>
          <w:szCs w:val="20"/>
        </w:rPr>
      </w:pPr>
    </w:p>
    <w:p w:rsidR="00AA6B30" w:rsidRPr="008A5CB6" w:rsidRDefault="00AA6B30" w:rsidP="00E506C6">
      <w:pPr>
        <w:numPr>
          <w:ilvl w:val="0"/>
          <w:numId w:val="45"/>
        </w:numPr>
        <w:tabs>
          <w:tab w:val="clear" w:pos="567"/>
          <w:tab w:val="num" w:pos="284"/>
        </w:tabs>
        <w:ind w:left="284" w:hanging="284"/>
        <w:jc w:val="both"/>
        <w:rPr>
          <w:sz w:val="20"/>
          <w:szCs w:val="20"/>
        </w:rPr>
      </w:pPr>
      <w:r w:rsidRPr="008A5CB6">
        <w:rPr>
          <w:sz w:val="20"/>
          <w:szCs w:val="20"/>
        </w:rPr>
        <w:t xml:space="preserve">w przypadku braku możliwości usunięcia usterki, awarii w terminach wskazanych w punkcie powyżej, Wykonawca jest zobowiązany dostarczyć w terminie do </w:t>
      </w:r>
      <w:r w:rsidR="0069142E" w:rsidRPr="008A5CB6">
        <w:rPr>
          <w:sz w:val="20"/>
          <w:szCs w:val="20"/>
        </w:rPr>
        <w:t xml:space="preserve">3 </w:t>
      </w:r>
      <w:r w:rsidRPr="008A5CB6">
        <w:rPr>
          <w:sz w:val="20"/>
          <w:szCs w:val="20"/>
        </w:rPr>
        <w:t>dni robocz</w:t>
      </w:r>
      <w:r w:rsidR="0069142E" w:rsidRPr="008A5CB6">
        <w:rPr>
          <w:sz w:val="20"/>
          <w:szCs w:val="20"/>
        </w:rPr>
        <w:t>ych</w:t>
      </w:r>
      <w:r w:rsidRPr="008A5CB6">
        <w:rPr>
          <w:sz w:val="20"/>
          <w:szCs w:val="20"/>
        </w:rPr>
        <w:t xml:space="preserve"> zastępczy </w:t>
      </w:r>
      <w:r w:rsidR="006C0FFC">
        <w:rPr>
          <w:sz w:val="20"/>
          <w:szCs w:val="20"/>
        </w:rPr>
        <w:t>czytnik</w:t>
      </w:r>
      <w:r w:rsidRPr="008A5CB6">
        <w:rPr>
          <w:sz w:val="20"/>
          <w:szCs w:val="20"/>
        </w:rPr>
        <w:t xml:space="preserve"> o parametrach </w:t>
      </w:r>
      <w:r w:rsidR="004249C1" w:rsidRPr="008A5CB6">
        <w:rPr>
          <w:sz w:val="20"/>
          <w:szCs w:val="20"/>
        </w:rPr>
        <w:t xml:space="preserve">technicznych </w:t>
      </w:r>
      <w:r w:rsidRPr="008A5CB6">
        <w:rPr>
          <w:sz w:val="20"/>
          <w:szCs w:val="20"/>
        </w:rPr>
        <w:t xml:space="preserve">minimalnych nie gorszych niż wymagane przez Zamawiającego w SIWZ - wolny od wad, na własny koszt i ryzyko, na czas naprawy dzierżawionego </w:t>
      </w:r>
      <w:r w:rsidR="006C0FFC">
        <w:rPr>
          <w:sz w:val="20"/>
          <w:szCs w:val="20"/>
        </w:rPr>
        <w:t>czytnika</w:t>
      </w:r>
      <w:r w:rsidRPr="008A5CB6">
        <w:rPr>
          <w:sz w:val="20"/>
          <w:szCs w:val="20"/>
        </w:rPr>
        <w:t>;</w:t>
      </w:r>
    </w:p>
    <w:p w:rsidR="003369B7" w:rsidRPr="003369B7" w:rsidRDefault="003369B7" w:rsidP="003369B7">
      <w:pPr>
        <w:numPr>
          <w:ilvl w:val="0"/>
          <w:numId w:val="45"/>
        </w:numPr>
        <w:tabs>
          <w:tab w:val="clear" w:pos="567"/>
          <w:tab w:val="num" w:pos="284"/>
        </w:tabs>
        <w:ind w:left="284" w:hanging="284"/>
        <w:jc w:val="both"/>
        <w:rPr>
          <w:sz w:val="20"/>
          <w:szCs w:val="20"/>
        </w:rPr>
      </w:pPr>
      <w:r w:rsidRPr="003369B7">
        <w:rPr>
          <w:sz w:val="20"/>
          <w:szCs w:val="20"/>
        </w:rPr>
        <w:t xml:space="preserve">Wykonawca jest uprawniony do dokonywania kontroli sposobu używania </w:t>
      </w:r>
      <w:r w:rsidR="006C0FFC">
        <w:rPr>
          <w:sz w:val="20"/>
          <w:szCs w:val="20"/>
        </w:rPr>
        <w:t>czytnika</w:t>
      </w:r>
      <w:r w:rsidRPr="003369B7">
        <w:rPr>
          <w:sz w:val="20"/>
          <w:szCs w:val="20"/>
        </w:rPr>
        <w:t xml:space="preserve"> w czasie uzgodnionym przez obie Strony;</w:t>
      </w:r>
    </w:p>
    <w:p w:rsidR="006611DB" w:rsidRDefault="006611DB" w:rsidP="00E506C6">
      <w:pPr>
        <w:numPr>
          <w:ilvl w:val="0"/>
          <w:numId w:val="45"/>
        </w:numPr>
        <w:tabs>
          <w:tab w:val="clear" w:pos="567"/>
          <w:tab w:val="num" w:pos="284"/>
        </w:tabs>
        <w:ind w:left="284" w:hanging="284"/>
        <w:jc w:val="both"/>
        <w:rPr>
          <w:sz w:val="20"/>
          <w:szCs w:val="20"/>
        </w:rPr>
      </w:pPr>
      <w:r w:rsidRPr="00D23BA8">
        <w:rPr>
          <w:sz w:val="20"/>
          <w:szCs w:val="20"/>
        </w:rPr>
        <w:t xml:space="preserve">wszelkie koszty związane z </w:t>
      </w:r>
      <w:r w:rsidR="000C13EB" w:rsidRPr="00D23BA8">
        <w:rPr>
          <w:sz w:val="20"/>
          <w:szCs w:val="20"/>
        </w:rPr>
        <w:t xml:space="preserve">transportem, </w:t>
      </w:r>
      <w:r w:rsidRPr="00D23BA8">
        <w:rPr>
          <w:sz w:val="20"/>
          <w:szCs w:val="20"/>
        </w:rPr>
        <w:t>zainstalowaniem, serwisowaniem, ewentualną naprawą</w:t>
      </w:r>
      <w:r w:rsidR="00D43C0E">
        <w:rPr>
          <w:sz w:val="20"/>
          <w:szCs w:val="20"/>
        </w:rPr>
        <w:t xml:space="preserve"> i odinstalowaniem</w:t>
      </w:r>
      <w:r w:rsidRPr="00D23BA8">
        <w:rPr>
          <w:sz w:val="20"/>
          <w:szCs w:val="20"/>
        </w:rPr>
        <w:t xml:space="preserve"> </w:t>
      </w:r>
      <w:r w:rsidR="006C0FFC">
        <w:rPr>
          <w:sz w:val="20"/>
          <w:szCs w:val="20"/>
        </w:rPr>
        <w:t>czytnika</w:t>
      </w:r>
      <w:r w:rsidRPr="00D23BA8">
        <w:rPr>
          <w:sz w:val="20"/>
          <w:szCs w:val="20"/>
        </w:rPr>
        <w:t xml:space="preserve"> </w:t>
      </w:r>
      <w:r w:rsidR="0044515F" w:rsidRPr="00D23BA8">
        <w:rPr>
          <w:sz w:val="20"/>
          <w:szCs w:val="20"/>
        </w:rPr>
        <w:t>ponosi Wykonawca;</w:t>
      </w:r>
    </w:p>
    <w:p w:rsidR="00B550BC" w:rsidRPr="00B550BC" w:rsidRDefault="00B550BC" w:rsidP="00B550BC">
      <w:pPr>
        <w:numPr>
          <w:ilvl w:val="0"/>
          <w:numId w:val="45"/>
        </w:numPr>
        <w:tabs>
          <w:tab w:val="clear" w:pos="567"/>
          <w:tab w:val="num" w:pos="284"/>
        </w:tabs>
        <w:ind w:left="284" w:hanging="284"/>
        <w:jc w:val="both"/>
        <w:rPr>
          <w:sz w:val="20"/>
          <w:szCs w:val="20"/>
        </w:rPr>
      </w:pPr>
      <w:r w:rsidRPr="00B550BC">
        <w:rPr>
          <w:sz w:val="20"/>
          <w:szCs w:val="20"/>
        </w:rPr>
        <w:t xml:space="preserve">w okresie gwarancji jakości, gdy konieczność dokonania napraw powstała z winy Zamawiającego na skutek nieprawidłowej eksploatacji </w:t>
      </w:r>
      <w:r w:rsidR="006C0FFC">
        <w:rPr>
          <w:sz w:val="20"/>
          <w:szCs w:val="20"/>
        </w:rPr>
        <w:t>czytnika</w:t>
      </w:r>
      <w:r w:rsidRPr="00B550BC">
        <w:rPr>
          <w:sz w:val="20"/>
          <w:szCs w:val="20"/>
        </w:rPr>
        <w:t>, koszty napraw i części zamiennych pokrywa Zamawiający;</w:t>
      </w:r>
    </w:p>
    <w:p w:rsidR="0044515F" w:rsidRDefault="0044515F" w:rsidP="00E506C6">
      <w:pPr>
        <w:numPr>
          <w:ilvl w:val="0"/>
          <w:numId w:val="45"/>
        </w:numPr>
        <w:tabs>
          <w:tab w:val="clear" w:pos="567"/>
          <w:tab w:val="num" w:pos="284"/>
        </w:tabs>
        <w:ind w:left="284" w:hanging="284"/>
        <w:jc w:val="both"/>
        <w:rPr>
          <w:sz w:val="20"/>
          <w:szCs w:val="20"/>
        </w:rPr>
      </w:pPr>
      <w:r w:rsidRPr="00A63A6F">
        <w:rPr>
          <w:sz w:val="20"/>
          <w:szCs w:val="20"/>
        </w:rPr>
        <w:t xml:space="preserve">po okresie obowiązywania umowy Zamawiający zwróci Wykonawcy </w:t>
      </w:r>
      <w:r w:rsidR="006C0FFC">
        <w:rPr>
          <w:sz w:val="20"/>
          <w:szCs w:val="20"/>
        </w:rPr>
        <w:t>czytnika</w:t>
      </w:r>
      <w:r w:rsidRPr="00A63A6F">
        <w:rPr>
          <w:sz w:val="20"/>
          <w:szCs w:val="20"/>
        </w:rPr>
        <w:t xml:space="preserve"> w stanie niepogorszonym, pomniejszonym</w:t>
      </w:r>
      <w:r w:rsidR="00D67A66" w:rsidRPr="00A63A6F">
        <w:rPr>
          <w:sz w:val="20"/>
          <w:szCs w:val="20"/>
        </w:rPr>
        <w:t xml:space="preserve"> </w:t>
      </w:r>
      <w:r w:rsidRPr="00A63A6F">
        <w:rPr>
          <w:sz w:val="20"/>
          <w:szCs w:val="20"/>
        </w:rPr>
        <w:t>o normalny stopień zużycia wynikający z eksploatacji;</w:t>
      </w:r>
    </w:p>
    <w:p w:rsidR="00B550BC" w:rsidRDefault="00B550BC" w:rsidP="00B550BC">
      <w:pPr>
        <w:numPr>
          <w:ilvl w:val="0"/>
          <w:numId w:val="45"/>
        </w:numPr>
        <w:tabs>
          <w:tab w:val="clear" w:pos="567"/>
          <w:tab w:val="num" w:pos="284"/>
        </w:tabs>
        <w:ind w:left="284" w:hanging="284"/>
        <w:jc w:val="both"/>
        <w:rPr>
          <w:sz w:val="20"/>
          <w:szCs w:val="20"/>
        </w:rPr>
      </w:pPr>
      <w:r w:rsidRPr="00B550BC">
        <w:rPr>
          <w:sz w:val="20"/>
          <w:szCs w:val="20"/>
        </w:rPr>
        <w:t xml:space="preserve">przekazanie, jak również zwrot </w:t>
      </w:r>
      <w:r w:rsidR="006C0FFC">
        <w:rPr>
          <w:sz w:val="20"/>
          <w:szCs w:val="20"/>
        </w:rPr>
        <w:t>czytnika</w:t>
      </w:r>
      <w:r w:rsidRPr="00B550BC">
        <w:rPr>
          <w:sz w:val="20"/>
          <w:szCs w:val="20"/>
        </w:rPr>
        <w:t xml:space="preserve"> Strony dokonają na podstawie protokołów zdawczo - odbiorczych;</w:t>
      </w:r>
    </w:p>
    <w:p w:rsidR="00B550BC" w:rsidRPr="00B550BC" w:rsidRDefault="00B550BC" w:rsidP="00B550BC">
      <w:pPr>
        <w:numPr>
          <w:ilvl w:val="0"/>
          <w:numId w:val="45"/>
        </w:numPr>
        <w:tabs>
          <w:tab w:val="clear" w:pos="567"/>
          <w:tab w:val="num" w:pos="284"/>
        </w:tabs>
        <w:ind w:left="284" w:hanging="284"/>
        <w:jc w:val="both"/>
        <w:rPr>
          <w:sz w:val="20"/>
          <w:szCs w:val="20"/>
        </w:rPr>
      </w:pPr>
      <w:r w:rsidRPr="00B550BC">
        <w:rPr>
          <w:sz w:val="20"/>
        </w:rPr>
        <w:t xml:space="preserve">przekazanie </w:t>
      </w:r>
      <w:r w:rsidR="006C0FFC">
        <w:rPr>
          <w:sz w:val="20"/>
          <w:szCs w:val="20"/>
        </w:rPr>
        <w:t>czytnika</w:t>
      </w:r>
      <w:r w:rsidRPr="00B550BC">
        <w:rPr>
          <w:sz w:val="20"/>
        </w:rPr>
        <w:t xml:space="preserve"> do naprawy, jak również jego zwrot zostanie potwierdzony protokołem;</w:t>
      </w:r>
    </w:p>
    <w:p w:rsidR="00DE5F50" w:rsidRPr="00B550BC" w:rsidRDefault="00B550BC" w:rsidP="00B550BC">
      <w:pPr>
        <w:numPr>
          <w:ilvl w:val="0"/>
          <w:numId w:val="45"/>
        </w:numPr>
        <w:tabs>
          <w:tab w:val="clear" w:pos="567"/>
          <w:tab w:val="num" w:pos="284"/>
        </w:tabs>
        <w:ind w:left="284" w:hanging="284"/>
        <w:jc w:val="both"/>
        <w:rPr>
          <w:sz w:val="20"/>
          <w:szCs w:val="20"/>
        </w:rPr>
      </w:pPr>
      <w:r w:rsidRPr="00B550BC">
        <w:rPr>
          <w:sz w:val="20"/>
        </w:rPr>
        <w:t xml:space="preserve">Zamawiający nie odpowiada za normalne zużycie </w:t>
      </w:r>
      <w:r w:rsidR="006C0FFC">
        <w:rPr>
          <w:sz w:val="20"/>
          <w:szCs w:val="20"/>
        </w:rPr>
        <w:t>czytnika</w:t>
      </w:r>
      <w:r w:rsidRPr="00B550BC">
        <w:rPr>
          <w:sz w:val="20"/>
        </w:rPr>
        <w:t>.</w:t>
      </w:r>
    </w:p>
    <w:p w:rsidR="00A057E9" w:rsidRPr="00A057E9" w:rsidRDefault="00A057E9" w:rsidP="00A057E9">
      <w:pPr>
        <w:tabs>
          <w:tab w:val="left" w:pos="0"/>
          <w:tab w:val="left" w:pos="426"/>
        </w:tabs>
        <w:spacing w:line="264" w:lineRule="auto"/>
        <w:ind w:right="1"/>
        <w:jc w:val="both"/>
        <w:rPr>
          <w:color w:val="000000"/>
          <w:sz w:val="20"/>
          <w:szCs w:val="20"/>
        </w:rPr>
      </w:pPr>
    </w:p>
    <w:p w:rsidR="00A057E9" w:rsidRPr="00A057E9" w:rsidRDefault="00A057E9" w:rsidP="00A057E9">
      <w:pPr>
        <w:tabs>
          <w:tab w:val="left" w:pos="0"/>
          <w:tab w:val="left" w:pos="426"/>
        </w:tabs>
        <w:spacing w:line="264" w:lineRule="auto"/>
        <w:ind w:right="1"/>
        <w:jc w:val="both"/>
        <w:rPr>
          <w:color w:val="000000"/>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31"/>
        <w:gridCol w:w="4665"/>
      </w:tblGrid>
      <w:tr w:rsidR="00A057E9" w:rsidTr="00AE3EF4">
        <w:tc>
          <w:tcPr>
            <w:tcW w:w="5098" w:type="dxa"/>
          </w:tcPr>
          <w:p w:rsidR="00A057E9" w:rsidRDefault="00A057E9" w:rsidP="00AE3EF4">
            <w:pPr>
              <w:tabs>
                <w:tab w:val="left" w:pos="0"/>
                <w:tab w:val="left" w:pos="426"/>
              </w:tabs>
              <w:spacing w:line="264" w:lineRule="auto"/>
              <w:ind w:right="1"/>
              <w:jc w:val="center"/>
              <w:rPr>
                <w:color w:val="000000"/>
                <w:sz w:val="20"/>
                <w:szCs w:val="20"/>
              </w:rPr>
            </w:pPr>
            <w:r w:rsidRPr="00B664AC">
              <w:rPr>
                <w:color w:val="000000"/>
                <w:sz w:val="20"/>
                <w:szCs w:val="20"/>
              </w:rPr>
              <w:t xml:space="preserve">………………………… </w:t>
            </w:r>
            <w:r w:rsidRPr="00B664AC">
              <w:rPr>
                <w:i/>
                <w:color w:val="000000"/>
                <w:sz w:val="16"/>
                <w:szCs w:val="16"/>
              </w:rPr>
              <w:t>(miejscowość)</w:t>
            </w:r>
            <w:r>
              <w:rPr>
                <w:color w:val="000000"/>
                <w:sz w:val="20"/>
                <w:szCs w:val="20"/>
              </w:rPr>
              <w:t>, dnia ………… 2020</w:t>
            </w:r>
            <w:r w:rsidRPr="00B664AC">
              <w:rPr>
                <w:color w:val="000000"/>
                <w:sz w:val="20"/>
                <w:szCs w:val="20"/>
              </w:rPr>
              <w:t xml:space="preserve"> r.</w:t>
            </w:r>
          </w:p>
        </w:tc>
        <w:tc>
          <w:tcPr>
            <w:tcW w:w="4231" w:type="dxa"/>
          </w:tcPr>
          <w:p w:rsidR="00A057E9" w:rsidRDefault="00A057E9" w:rsidP="00AE3EF4">
            <w:pPr>
              <w:tabs>
                <w:tab w:val="left" w:pos="0"/>
                <w:tab w:val="left" w:pos="426"/>
              </w:tabs>
              <w:spacing w:line="264" w:lineRule="auto"/>
              <w:ind w:right="1"/>
              <w:jc w:val="both"/>
              <w:rPr>
                <w:color w:val="000000"/>
                <w:sz w:val="20"/>
                <w:szCs w:val="20"/>
              </w:rPr>
            </w:pPr>
          </w:p>
        </w:tc>
        <w:tc>
          <w:tcPr>
            <w:tcW w:w="4665" w:type="dxa"/>
          </w:tcPr>
          <w:p w:rsidR="00A057E9" w:rsidRDefault="00A057E9" w:rsidP="00AE3EF4">
            <w:pPr>
              <w:tabs>
                <w:tab w:val="left" w:pos="0"/>
                <w:tab w:val="left" w:pos="426"/>
              </w:tabs>
              <w:spacing w:line="264" w:lineRule="auto"/>
              <w:ind w:right="1"/>
              <w:jc w:val="center"/>
              <w:rPr>
                <w:color w:val="000000"/>
                <w:sz w:val="20"/>
                <w:szCs w:val="20"/>
              </w:rPr>
            </w:pPr>
            <w:r>
              <w:rPr>
                <w:color w:val="000000"/>
                <w:sz w:val="20"/>
                <w:szCs w:val="20"/>
              </w:rPr>
              <w:t>……………………………………………………</w:t>
            </w:r>
          </w:p>
        </w:tc>
      </w:tr>
      <w:tr w:rsidR="00A057E9" w:rsidTr="00AE3EF4">
        <w:tc>
          <w:tcPr>
            <w:tcW w:w="5098" w:type="dxa"/>
          </w:tcPr>
          <w:p w:rsidR="00A057E9" w:rsidRDefault="00A057E9" w:rsidP="00AE3EF4">
            <w:pPr>
              <w:tabs>
                <w:tab w:val="left" w:pos="0"/>
                <w:tab w:val="left" w:pos="426"/>
              </w:tabs>
              <w:spacing w:line="264" w:lineRule="auto"/>
              <w:ind w:right="1"/>
              <w:jc w:val="both"/>
              <w:rPr>
                <w:color w:val="000000"/>
                <w:sz w:val="20"/>
                <w:szCs w:val="20"/>
              </w:rPr>
            </w:pPr>
          </w:p>
        </w:tc>
        <w:tc>
          <w:tcPr>
            <w:tcW w:w="4231" w:type="dxa"/>
          </w:tcPr>
          <w:p w:rsidR="00A057E9" w:rsidRDefault="00A057E9" w:rsidP="00AE3EF4">
            <w:pPr>
              <w:tabs>
                <w:tab w:val="left" w:pos="0"/>
                <w:tab w:val="left" w:pos="426"/>
              </w:tabs>
              <w:spacing w:line="264" w:lineRule="auto"/>
              <w:ind w:right="1"/>
              <w:jc w:val="both"/>
              <w:rPr>
                <w:color w:val="000000"/>
                <w:sz w:val="20"/>
                <w:szCs w:val="20"/>
              </w:rPr>
            </w:pPr>
          </w:p>
        </w:tc>
        <w:tc>
          <w:tcPr>
            <w:tcW w:w="4665" w:type="dxa"/>
          </w:tcPr>
          <w:p w:rsidR="00A057E9" w:rsidRPr="00B664AC" w:rsidRDefault="00A057E9" w:rsidP="00AE3EF4">
            <w:pPr>
              <w:tabs>
                <w:tab w:val="left" w:pos="5040"/>
              </w:tabs>
              <w:jc w:val="center"/>
              <w:rPr>
                <w:i/>
                <w:smallCaps/>
                <w:color w:val="000000"/>
                <w:sz w:val="16"/>
                <w:szCs w:val="16"/>
              </w:rPr>
            </w:pPr>
            <w:r>
              <w:rPr>
                <w:i/>
                <w:color w:val="000000"/>
                <w:sz w:val="16"/>
                <w:szCs w:val="16"/>
              </w:rPr>
              <w:t>p</w:t>
            </w:r>
            <w:r w:rsidRPr="00B664AC">
              <w:rPr>
                <w:i/>
                <w:color w:val="000000"/>
                <w:sz w:val="16"/>
                <w:szCs w:val="16"/>
              </w:rPr>
              <w:t>ieczątka i podpis osoby/</w:t>
            </w:r>
            <w:proofErr w:type="spellStart"/>
            <w:r w:rsidRPr="00B664AC">
              <w:rPr>
                <w:i/>
                <w:color w:val="000000"/>
                <w:sz w:val="16"/>
                <w:szCs w:val="16"/>
              </w:rPr>
              <w:t>ób</w:t>
            </w:r>
            <w:proofErr w:type="spellEnd"/>
            <w:r w:rsidRPr="00B664AC">
              <w:rPr>
                <w:i/>
                <w:color w:val="000000"/>
                <w:sz w:val="16"/>
                <w:szCs w:val="16"/>
              </w:rPr>
              <w:t xml:space="preserve"> </w:t>
            </w:r>
            <w:r>
              <w:rPr>
                <w:i/>
                <w:color w:val="000000"/>
                <w:sz w:val="16"/>
                <w:szCs w:val="16"/>
              </w:rPr>
              <w:t>uprawnionej/</w:t>
            </w:r>
            <w:r w:rsidRPr="00B664AC">
              <w:rPr>
                <w:i/>
                <w:color w:val="000000"/>
                <w:sz w:val="16"/>
                <w:szCs w:val="16"/>
              </w:rPr>
              <w:t>upoważnionej/</w:t>
            </w:r>
            <w:proofErr w:type="spellStart"/>
            <w:r w:rsidRPr="00B664AC">
              <w:rPr>
                <w:i/>
                <w:color w:val="000000"/>
                <w:sz w:val="16"/>
                <w:szCs w:val="16"/>
              </w:rPr>
              <w:t>ych</w:t>
            </w:r>
            <w:proofErr w:type="spellEnd"/>
          </w:p>
          <w:p w:rsidR="00A057E9" w:rsidRDefault="00A057E9" w:rsidP="00AE3EF4">
            <w:pPr>
              <w:tabs>
                <w:tab w:val="left" w:pos="0"/>
                <w:tab w:val="left" w:pos="426"/>
              </w:tabs>
              <w:spacing w:line="264" w:lineRule="auto"/>
              <w:ind w:right="1"/>
              <w:jc w:val="center"/>
              <w:rPr>
                <w:color w:val="000000"/>
                <w:sz w:val="20"/>
                <w:szCs w:val="20"/>
              </w:rPr>
            </w:pPr>
            <w:r w:rsidRPr="00B664AC">
              <w:rPr>
                <w:i/>
                <w:color w:val="000000"/>
                <w:sz w:val="16"/>
                <w:szCs w:val="16"/>
              </w:rPr>
              <w:t>do reprezentowa</w:t>
            </w:r>
            <w:r w:rsidRPr="00B664AC">
              <w:rPr>
                <w:i/>
                <w:sz w:val="16"/>
                <w:szCs w:val="16"/>
              </w:rPr>
              <w:t>nia Wykonawcy</w:t>
            </w:r>
            <w:r>
              <w:rPr>
                <w:i/>
                <w:sz w:val="16"/>
                <w:szCs w:val="16"/>
              </w:rPr>
              <w:t xml:space="preserve"> [dotyczy formy pisemnej (papierowej)]</w:t>
            </w:r>
          </w:p>
        </w:tc>
      </w:tr>
      <w:tr w:rsidR="00A057E9" w:rsidTr="00AE3EF4">
        <w:tc>
          <w:tcPr>
            <w:tcW w:w="5098" w:type="dxa"/>
          </w:tcPr>
          <w:p w:rsidR="00A057E9" w:rsidRDefault="00A057E9" w:rsidP="00AE3EF4">
            <w:pPr>
              <w:tabs>
                <w:tab w:val="left" w:pos="5040"/>
              </w:tabs>
              <w:jc w:val="center"/>
              <w:rPr>
                <w:smallCaps/>
                <w:color w:val="000000"/>
                <w:sz w:val="20"/>
                <w:szCs w:val="16"/>
              </w:rPr>
            </w:pPr>
          </w:p>
          <w:p w:rsidR="00A057E9" w:rsidRPr="00036154" w:rsidRDefault="00A057E9" w:rsidP="00AE3EF4">
            <w:pPr>
              <w:tabs>
                <w:tab w:val="left" w:pos="5040"/>
              </w:tabs>
              <w:jc w:val="center"/>
              <w:rPr>
                <w:smallCaps/>
                <w:color w:val="000000"/>
                <w:sz w:val="20"/>
                <w:szCs w:val="16"/>
              </w:rPr>
            </w:pPr>
          </w:p>
          <w:p w:rsidR="00A057E9" w:rsidRPr="00C2257A" w:rsidRDefault="00A057E9" w:rsidP="00AE3EF4">
            <w:pPr>
              <w:tabs>
                <w:tab w:val="left" w:pos="5040"/>
              </w:tabs>
              <w:jc w:val="center"/>
              <w:rPr>
                <w:i/>
                <w:smallCaps/>
                <w:color w:val="000000"/>
                <w:sz w:val="16"/>
                <w:szCs w:val="16"/>
              </w:rPr>
            </w:pPr>
            <w:r>
              <w:rPr>
                <w:i/>
                <w:color w:val="000000"/>
                <w:sz w:val="16"/>
                <w:szCs w:val="16"/>
              </w:rPr>
              <w:t>p</w:t>
            </w:r>
            <w:r w:rsidRPr="00C2257A">
              <w:rPr>
                <w:i/>
                <w:color w:val="000000"/>
                <w:sz w:val="16"/>
                <w:szCs w:val="16"/>
              </w:rPr>
              <w:t>odpis kwalifikowany</w:t>
            </w:r>
          </w:p>
          <w:p w:rsidR="00A057E9" w:rsidRPr="00C2257A" w:rsidRDefault="00A057E9" w:rsidP="00AE3EF4">
            <w:pPr>
              <w:tabs>
                <w:tab w:val="left" w:pos="5040"/>
              </w:tabs>
              <w:jc w:val="center"/>
              <w:rPr>
                <w:i/>
                <w:smallCaps/>
                <w:color w:val="000000"/>
                <w:sz w:val="16"/>
                <w:szCs w:val="16"/>
              </w:rPr>
            </w:pPr>
            <w:r w:rsidRPr="00C2257A">
              <w:rPr>
                <w:i/>
                <w:color w:val="000000"/>
                <w:sz w:val="16"/>
                <w:szCs w:val="16"/>
              </w:rPr>
              <w:t>osoby/</w:t>
            </w:r>
            <w:proofErr w:type="spellStart"/>
            <w:r w:rsidRPr="00C2257A">
              <w:rPr>
                <w:i/>
                <w:color w:val="000000"/>
                <w:sz w:val="16"/>
                <w:szCs w:val="16"/>
              </w:rPr>
              <w:t>ób</w:t>
            </w:r>
            <w:proofErr w:type="spellEnd"/>
            <w:r w:rsidRPr="00C2257A">
              <w:rPr>
                <w:i/>
                <w:color w:val="000000"/>
                <w:sz w:val="16"/>
                <w:szCs w:val="16"/>
              </w:rPr>
              <w:t xml:space="preserve"> uprawnionej/upoważnionej/</w:t>
            </w:r>
            <w:proofErr w:type="spellStart"/>
            <w:r w:rsidRPr="00C2257A">
              <w:rPr>
                <w:i/>
                <w:color w:val="000000"/>
                <w:sz w:val="16"/>
                <w:szCs w:val="16"/>
              </w:rPr>
              <w:t>ych</w:t>
            </w:r>
            <w:proofErr w:type="spellEnd"/>
          </w:p>
          <w:p w:rsidR="00A057E9" w:rsidRDefault="00A057E9" w:rsidP="00AE3EF4">
            <w:pPr>
              <w:tabs>
                <w:tab w:val="left" w:pos="0"/>
                <w:tab w:val="left" w:pos="426"/>
              </w:tabs>
              <w:spacing w:line="264" w:lineRule="auto"/>
              <w:ind w:right="1"/>
              <w:jc w:val="center"/>
              <w:rPr>
                <w:color w:val="000000"/>
                <w:sz w:val="20"/>
                <w:szCs w:val="20"/>
              </w:rPr>
            </w:pPr>
            <w:r w:rsidRPr="00C2257A">
              <w:rPr>
                <w:i/>
                <w:color w:val="000000"/>
                <w:sz w:val="16"/>
                <w:szCs w:val="16"/>
              </w:rPr>
              <w:t>do reprezentowania Wykonawcy</w:t>
            </w:r>
            <w:r w:rsidRPr="00C2257A">
              <w:rPr>
                <w:i/>
                <w:color w:val="000000"/>
                <w:sz w:val="16"/>
                <w:szCs w:val="16"/>
              </w:rPr>
              <w:br/>
              <w:t>(dotyczy formy elektronicznej)</w:t>
            </w:r>
          </w:p>
        </w:tc>
        <w:tc>
          <w:tcPr>
            <w:tcW w:w="4231" w:type="dxa"/>
          </w:tcPr>
          <w:p w:rsidR="00A057E9" w:rsidRDefault="00A057E9" w:rsidP="00AE3EF4">
            <w:pPr>
              <w:tabs>
                <w:tab w:val="left" w:pos="0"/>
                <w:tab w:val="left" w:pos="426"/>
              </w:tabs>
              <w:spacing w:line="264" w:lineRule="auto"/>
              <w:ind w:right="1"/>
              <w:jc w:val="both"/>
              <w:rPr>
                <w:color w:val="000000"/>
                <w:sz w:val="20"/>
                <w:szCs w:val="20"/>
              </w:rPr>
            </w:pPr>
          </w:p>
        </w:tc>
        <w:tc>
          <w:tcPr>
            <w:tcW w:w="4665" w:type="dxa"/>
          </w:tcPr>
          <w:p w:rsidR="00A057E9" w:rsidRDefault="00A057E9" w:rsidP="00AE3EF4">
            <w:pPr>
              <w:tabs>
                <w:tab w:val="left" w:pos="5040"/>
              </w:tabs>
              <w:jc w:val="center"/>
              <w:rPr>
                <w:i/>
                <w:smallCaps/>
                <w:color w:val="000000"/>
                <w:sz w:val="16"/>
                <w:szCs w:val="16"/>
              </w:rPr>
            </w:pPr>
          </w:p>
        </w:tc>
      </w:tr>
      <w:tr w:rsidR="00A057E9" w:rsidTr="00AE3EF4">
        <w:tc>
          <w:tcPr>
            <w:tcW w:w="5098" w:type="dxa"/>
          </w:tcPr>
          <w:p w:rsidR="00A057E9" w:rsidRDefault="00A057E9" w:rsidP="00AE3EF4">
            <w:pPr>
              <w:tabs>
                <w:tab w:val="left" w:pos="0"/>
                <w:tab w:val="left" w:pos="426"/>
              </w:tabs>
              <w:spacing w:line="264" w:lineRule="auto"/>
              <w:ind w:right="1"/>
              <w:jc w:val="center"/>
              <w:rPr>
                <w:color w:val="000000"/>
                <w:sz w:val="20"/>
                <w:szCs w:val="20"/>
              </w:rPr>
            </w:pPr>
          </w:p>
          <w:p w:rsidR="00A057E9" w:rsidRDefault="00A057E9" w:rsidP="00AE3EF4">
            <w:pPr>
              <w:tabs>
                <w:tab w:val="left" w:pos="0"/>
                <w:tab w:val="left" w:pos="426"/>
              </w:tabs>
              <w:spacing w:line="264" w:lineRule="auto"/>
              <w:ind w:right="1"/>
              <w:jc w:val="center"/>
              <w:rPr>
                <w:color w:val="000000"/>
                <w:sz w:val="20"/>
                <w:szCs w:val="20"/>
              </w:rPr>
            </w:pPr>
          </w:p>
          <w:p w:rsidR="00A057E9" w:rsidRDefault="00A057E9" w:rsidP="00AE3EF4">
            <w:pPr>
              <w:tabs>
                <w:tab w:val="left" w:pos="0"/>
                <w:tab w:val="left" w:pos="426"/>
              </w:tabs>
              <w:spacing w:line="264" w:lineRule="auto"/>
              <w:ind w:right="1"/>
              <w:jc w:val="center"/>
              <w:rPr>
                <w:color w:val="000000"/>
                <w:sz w:val="20"/>
                <w:szCs w:val="20"/>
              </w:rPr>
            </w:pPr>
            <w:r>
              <w:rPr>
                <w:color w:val="000000"/>
                <w:sz w:val="20"/>
                <w:szCs w:val="20"/>
              </w:rPr>
              <w:t>……………………………………………………</w:t>
            </w:r>
          </w:p>
        </w:tc>
        <w:tc>
          <w:tcPr>
            <w:tcW w:w="4231" w:type="dxa"/>
          </w:tcPr>
          <w:p w:rsidR="00A057E9" w:rsidRDefault="00A057E9" w:rsidP="00AE3EF4">
            <w:pPr>
              <w:tabs>
                <w:tab w:val="left" w:pos="0"/>
                <w:tab w:val="left" w:pos="426"/>
              </w:tabs>
              <w:spacing w:line="264" w:lineRule="auto"/>
              <w:ind w:right="1"/>
              <w:jc w:val="both"/>
              <w:rPr>
                <w:color w:val="000000"/>
                <w:sz w:val="20"/>
                <w:szCs w:val="20"/>
              </w:rPr>
            </w:pPr>
          </w:p>
        </w:tc>
        <w:tc>
          <w:tcPr>
            <w:tcW w:w="4665" w:type="dxa"/>
          </w:tcPr>
          <w:p w:rsidR="00A057E9" w:rsidRDefault="00A057E9" w:rsidP="00AE3EF4">
            <w:pPr>
              <w:tabs>
                <w:tab w:val="left" w:pos="5040"/>
              </w:tabs>
              <w:jc w:val="center"/>
              <w:rPr>
                <w:i/>
                <w:smallCaps/>
                <w:color w:val="000000"/>
                <w:sz w:val="16"/>
                <w:szCs w:val="16"/>
              </w:rPr>
            </w:pPr>
          </w:p>
        </w:tc>
      </w:tr>
    </w:tbl>
    <w:p w:rsidR="001567B4" w:rsidRPr="008E221D" w:rsidRDefault="001567B4" w:rsidP="00E96631">
      <w:pPr>
        <w:autoSpaceDE w:val="0"/>
        <w:autoSpaceDN w:val="0"/>
        <w:adjustRightInd w:val="0"/>
      </w:pPr>
    </w:p>
    <w:sectPr w:rsidR="001567B4" w:rsidRPr="008E221D" w:rsidSect="00F6369F">
      <w:headerReference w:type="even" r:id="rId8"/>
      <w:headerReference w:type="default" r:id="rId9"/>
      <w:footerReference w:type="even" r:id="rId10"/>
      <w:footerReference w:type="default" r:id="rId11"/>
      <w:headerReference w:type="first" r:id="rId12"/>
      <w:footerReference w:type="first" r:id="rId13"/>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FE4" w:rsidRDefault="00B45FE4" w:rsidP="00E84CFD">
      <w:r>
        <w:separator/>
      </w:r>
    </w:p>
  </w:endnote>
  <w:endnote w:type="continuationSeparator" w:id="0">
    <w:p w:rsidR="00B45FE4" w:rsidRDefault="00B45FE4"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E4" w:rsidRDefault="00B45FE4"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45FE4" w:rsidRDefault="00B45FE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E4" w:rsidRPr="00C20EFC" w:rsidRDefault="00B45FE4" w:rsidP="00500E7D">
    <w:pPr>
      <w:pStyle w:val="Stopka"/>
      <w:framePr w:wrap="around" w:vAnchor="text" w:hAnchor="margin" w:xAlign="right" w:y="1"/>
      <w:ind w:right="360"/>
      <w:rPr>
        <w:rStyle w:val="Numerstrony"/>
        <w:sz w:val="20"/>
        <w:szCs w:val="20"/>
      </w:rPr>
    </w:pPr>
  </w:p>
  <w:p w:rsidR="00B45FE4" w:rsidRDefault="00B45FE4" w:rsidP="00F45AA1">
    <w:pPr>
      <w:pStyle w:val="Stopka"/>
      <w:ind w:right="360"/>
      <w:jc w:val="both"/>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E4" w:rsidRPr="00EC3CF3" w:rsidRDefault="00B45FE4"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FE4" w:rsidRDefault="00B45FE4" w:rsidP="00E84CFD">
      <w:r>
        <w:separator/>
      </w:r>
    </w:p>
  </w:footnote>
  <w:footnote w:type="continuationSeparator" w:id="0">
    <w:p w:rsidR="00B45FE4" w:rsidRDefault="00B45FE4"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E4" w:rsidRDefault="00B45FE4"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45FE4" w:rsidRDefault="00B45FE4"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E4" w:rsidRPr="00643943" w:rsidRDefault="00B45FE4" w:rsidP="003742EE">
    <w:pPr>
      <w:pStyle w:val="Nagwek"/>
      <w:pBdr>
        <w:bottom w:val="single" w:sz="4" w:space="1" w:color="auto"/>
      </w:pBdr>
      <w:ind w:right="360"/>
      <w:jc w:val="center"/>
      <w:rPr>
        <w:i/>
      </w:rPr>
    </w:pPr>
    <w:r w:rsidRPr="00643943">
      <w:rPr>
        <w:i/>
      </w:rPr>
      <w:t xml:space="preserve">Specyfikacja Istotnych Warunków Zamówienia </w:t>
    </w:r>
    <w:r w:rsidR="00C047F1" w:rsidRPr="00643943">
      <w:rPr>
        <w:i/>
      </w:rPr>
      <w:t>DZ</w:t>
    </w:r>
    <w:r w:rsidR="00C047F1">
      <w:rPr>
        <w:i/>
      </w:rPr>
      <w:t>z</w:t>
    </w:r>
    <w:r w:rsidR="00C047F1" w:rsidRPr="00643943">
      <w:rPr>
        <w:i/>
      </w:rPr>
      <w:t>.380.3.2</w:t>
    </w:r>
    <w:r w:rsidR="00C047F1">
      <w:rPr>
        <w:i/>
      </w:rPr>
      <w:t>4</w:t>
    </w:r>
    <w:r w:rsidR="00C047F1" w:rsidRPr="00643943">
      <w:rPr>
        <w:i/>
      </w:rPr>
      <w:t>.20</w:t>
    </w:r>
    <w:r w:rsidR="00C047F1">
      <w:rPr>
        <w:i/>
      </w:rPr>
      <w:t>20</w:t>
    </w:r>
    <w:r w:rsidR="00C047F1" w:rsidRPr="00643943">
      <w:rPr>
        <w:i/>
      </w:rPr>
      <w:t>.LLb.</w:t>
    </w:r>
    <w:r w:rsidR="00C047F1">
      <w:rPr>
        <w:i/>
      </w:rPr>
      <w:t>378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7F1" w:rsidRDefault="00C047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9A4CFF"/>
    <w:multiLevelType w:val="hybridMultilevel"/>
    <w:tmpl w:val="234A3296"/>
    <w:lvl w:ilvl="0" w:tplc="1504A68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691A1C"/>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D47ABD"/>
    <w:multiLevelType w:val="hybridMultilevel"/>
    <w:tmpl w:val="02861C82"/>
    <w:lvl w:ilvl="0" w:tplc="F3F0FB06">
      <w:start w:val="1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84675B"/>
    <w:multiLevelType w:val="hybridMultilevel"/>
    <w:tmpl w:val="7EA4FA82"/>
    <w:lvl w:ilvl="0" w:tplc="DBBEA6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0816A6"/>
    <w:multiLevelType w:val="hybridMultilevel"/>
    <w:tmpl w:val="2B048414"/>
    <w:lvl w:ilvl="0" w:tplc="F112ED02">
      <w:start w:val="2"/>
      <w:numFmt w:val="decimal"/>
      <w:lvlText w:val="%1."/>
      <w:lvlJc w:val="left"/>
      <w:pPr>
        <w:tabs>
          <w:tab w:val="num" w:pos="3905"/>
        </w:tabs>
        <w:ind w:left="390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E327EC"/>
    <w:multiLevelType w:val="hybridMultilevel"/>
    <w:tmpl w:val="8E9EC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BA6D5B"/>
    <w:multiLevelType w:val="hybridMultilevel"/>
    <w:tmpl w:val="656EB72C"/>
    <w:lvl w:ilvl="0" w:tplc="97A4EA1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0EA5749C"/>
    <w:multiLevelType w:val="hybridMultilevel"/>
    <w:tmpl w:val="3928FEDA"/>
    <w:lvl w:ilvl="0" w:tplc="867CDC5A">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0EAF7DC6"/>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0F056E52"/>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F1D0802"/>
    <w:multiLevelType w:val="hybridMultilevel"/>
    <w:tmpl w:val="CA3ABEF6"/>
    <w:lvl w:ilvl="0" w:tplc="69A41CF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2ED30C0"/>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14064DD4"/>
    <w:multiLevelType w:val="hybridMultilevel"/>
    <w:tmpl w:val="A61E6A0A"/>
    <w:lvl w:ilvl="0" w:tplc="CEE813E4">
      <w:start w:val="1"/>
      <w:numFmt w:val="decimal"/>
      <w:lvlText w:val="%1)"/>
      <w:lvlJc w:val="left"/>
      <w:pPr>
        <w:tabs>
          <w:tab w:val="num" w:pos="567"/>
        </w:tabs>
        <w:ind w:left="567"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5C426AE"/>
    <w:multiLevelType w:val="hybridMultilevel"/>
    <w:tmpl w:val="19E49504"/>
    <w:lvl w:ilvl="0" w:tplc="3DC07C6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15:restartNumberingAfterBreak="0">
    <w:nsid w:val="15F805CA"/>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6916BF7"/>
    <w:multiLevelType w:val="hybridMultilevel"/>
    <w:tmpl w:val="A8FAFF98"/>
    <w:lvl w:ilvl="0" w:tplc="EC146CF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A973C5"/>
    <w:multiLevelType w:val="hybridMultilevel"/>
    <w:tmpl w:val="D6FE8FE4"/>
    <w:lvl w:ilvl="0" w:tplc="8E1EA0CA">
      <w:start w:val="2"/>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1A76BF"/>
    <w:multiLevelType w:val="hybridMultilevel"/>
    <w:tmpl w:val="C93A6202"/>
    <w:lvl w:ilvl="0" w:tplc="97E815F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81475EE"/>
    <w:multiLevelType w:val="hybridMultilevel"/>
    <w:tmpl w:val="BEFC3932"/>
    <w:lvl w:ilvl="0" w:tplc="9EEA0CFA">
      <w:start w:val="1"/>
      <w:numFmt w:val="decimal"/>
      <w:lvlText w:val="%1."/>
      <w:lvlJc w:val="left"/>
      <w:pPr>
        <w:tabs>
          <w:tab w:val="num" w:pos="284"/>
        </w:tabs>
        <w:ind w:left="284" w:hanging="284"/>
      </w:pPr>
    </w:lvl>
    <w:lvl w:ilvl="1" w:tplc="04150017">
      <w:start w:val="1"/>
      <w:numFmt w:val="lowerLetter"/>
      <w:lvlText w:val="%2)"/>
      <w:lvlJc w:val="left"/>
      <w:pPr>
        <w:tabs>
          <w:tab w:val="num" w:pos="567"/>
        </w:tabs>
        <w:ind w:left="567" w:hanging="283"/>
      </w:pPr>
    </w:lvl>
    <w:lvl w:ilvl="2" w:tplc="4754C34C">
      <w:start w:val="1"/>
      <w:numFmt w:val="lowerLetter"/>
      <w:lvlText w:val="%3)"/>
      <w:lvlJc w:val="left"/>
      <w:pPr>
        <w:tabs>
          <w:tab w:val="num" w:pos="851"/>
        </w:tabs>
        <w:ind w:left="851" w:hanging="284"/>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1A206320"/>
    <w:multiLevelType w:val="hybridMultilevel"/>
    <w:tmpl w:val="B6184CFC"/>
    <w:lvl w:ilvl="0" w:tplc="B52CC8C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1ADC10FF"/>
    <w:multiLevelType w:val="hybridMultilevel"/>
    <w:tmpl w:val="850CB508"/>
    <w:lvl w:ilvl="0" w:tplc="7346DD9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BD0429E"/>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46"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D270A5D"/>
    <w:multiLevelType w:val="hybridMultilevel"/>
    <w:tmpl w:val="9DB83276"/>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EB405F9"/>
    <w:multiLevelType w:val="hybridMultilevel"/>
    <w:tmpl w:val="AF98EDAE"/>
    <w:lvl w:ilvl="0" w:tplc="E8EC372E">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9D7BB6"/>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FF829E9"/>
    <w:multiLevelType w:val="hybridMultilevel"/>
    <w:tmpl w:val="25465A1E"/>
    <w:lvl w:ilvl="0" w:tplc="8D7E81CA">
      <w:start w:val="1"/>
      <w:numFmt w:val="decimal"/>
      <w:lvlText w:val="%1."/>
      <w:lvlJc w:val="left"/>
      <w:pPr>
        <w:tabs>
          <w:tab w:val="num" w:pos="720"/>
        </w:tabs>
        <w:ind w:left="720" w:hanging="360"/>
      </w:pPr>
      <w:rPr>
        <w:rFonts w:hint="default"/>
        <w:b w:val="0"/>
        <w:i w:val="0"/>
      </w:rPr>
    </w:lvl>
    <w:lvl w:ilvl="1" w:tplc="65140A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2D21BAD"/>
    <w:multiLevelType w:val="hybridMultilevel"/>
    <w:tmpl w:val="0ADA926C"/>
    <w:lvl w:ilvl="0" w:tplc="EC146CF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53" w15:restartNumberingAfterBreak="0">
    <w:nsid w:val="235062DA"/>
    <w:multiLevelType w:val="hybridMultilevel"/>
    <w:tmpl w:val="39F01170"/>
    <w:lvl w:ilvl="0" w:tplc="6BCCED7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25172C0A"/>
    <w:multiLevelType w:val="multilevel"/>
    <w:tmpl w:val="5D227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5235AEC"/>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73714D0"/>
    <w:multiLevelType w:val="hybridMultilevel"/>
    <w:tmpl w:val="38B25C72"/>
    <w:lvl w:ilvl="0" w:tplc="2312DF5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6E730C"/>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9194EE7"/>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9B838EB"/>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A7507C6"/>
    <w:multiLevelType w:val="hybridMultilevel"/>
    <w:tmpl w:val="D60E732C"/>
    <w:lvl w:ilvl="0" w:tplc="65140AC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CC134A"/>
    <w:multiLevelType w:val="hybridMultilevel"/>
    <w:tmpl w:val="7C263A3A"/>
    <w:lvl w:ilvl="0" w:tplc="09AECC7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8040F2"/>
    <w:multiLevelType w:val="multilevel"/>
    <w:tmpl w:val="0450DB4E"/>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2DD46BEC"/>
    <w:multiLevelType w:val="hybridMultilevel"/>
    <w:tmpl w:val="8D18701C"/>
    <w:lvl w:ilvl="0" w:tplc="47B67F8A">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DF66DEE"/>
    <w:multiLevelType w:val="hybridMultilevel"/>
    <w:tmpl w:val="0ADA926C"/>
    <w:lvl w:ilvl="0" w:tplc="EC146CF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8" w15:restartNumberingAfterBreak="0">
    <w:nsid w:val="30741958"/>
    <w:multiLevelType w:val="hybridMultilevel"/>
    <w:tmpl w:val="FBE29A0A"/>
    <w:lvl w:ilvl="0" w:tplc="1A2A34A6">
      <w:start w:val="1"/>
      <w:numFmt w:val="lowerLetter"/>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30E6201B"/>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1E14831"/>
    <w:multiLevelType w:val="hybridMultilevel"/>
    <w:tmpl w:val="850CB508"/>
    <w:lvl w:ilvl="0" w:tplc="7346DD9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3FB5C65"/>
    <w:multiLevelType w:val="hybridMultilevel"/>
    <w:tmpl w:val="09265F5C"/>
    <w:lvl w:ilvl="0" w:tplc="B0AE7A44">
      <w:start w:val="13"/>
      <w:numFmt w:val="decimal"/>
      <w:lvlText w:val="%1)"/>
      <w:lvlJc w:val="left"/>
      <w:pPr>
        <w:ind w:left="644"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EF6C50"/>
    <w:multiLevelType w:val="hybridMultilevel"/>
    <w:tmpl w:val="90580928"/>
    <w:lvl w:ilvl="0" w:tplc="B6D2118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353903A4"/>
    <w:multiLevelType w:val="hybridMultilevel"/>
    <w:tmpl w:val="CF548144"/>
    <w:lvl w:ilvl="0" w:tplc="9DD80C6E">
      <w:start w:val="1"/>
      <w:numFmt w:val="lowerLetter"/>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37AD2473"/>
    <w:multiLevelType w:val="hybridMultilevel"/>
    <w:tmpl w:val="18082DB2"/>
    <w:lvl w:ilvl="0" w:tplc="83F48B9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37DB1D5E"/>
    <w:multiLevelType w:val="hybridMultilevel"/>
    <w:tmpl w:val="CF548144"/>
    <w:lvl w:ilvl="0" w:tplc="9DD80C6E">
      <w:start w:val="1"/>
      <w:numFmt w:val="lowerLetter"/>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7" w15:restartNumberingAfterBreak="0">
    <w:nsid w:val="3B3C2352"/>
    <w:multiLevelType w:val="hybridMultilevel"/>
    <w:tmpl w:val="19E49504"/>
    <w:lvl w:ilvl="0" w:tplc="3DC07C6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8"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3B777C7B"/>
    <w:multiLevelType w:val="hybridMultilevel"/>
    <w:tmpl w:val="AD262AD2"/>
    <w:lvl w:ilvl="0" w:tplc="CFFEE81E">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C141DD4"/>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81" w15:restartNumberingAfterBreak="0">
    <w:nsid w:val="3DCD2C27"/>
    <w:multiLevelType w:val="hybridMultilevel"/>
    <w:tmpl w:val="25522728"/>
    <w:lvl w:ilvl="0" w:tplc="B84E3B1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B84982"/>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3FDE70D4"/>
    <w:multiLevelType w:val="hybridMultilevel"/>
    <w:tmpl w:val="02861C82"/>
    <w:lvl w:ilvl="0" w:tplc="F3F0FB06">
      <w:start w:val="1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1603539"/>
    <w:multiLevelType w:val="hybridMultilevel"/>
    <w:tmpl w:val="EFBC874C"/>
    <w:lvl w:ilvl="0" w:tplc="C05E6440">
      <w:start w:val="1"/>
      <w:numFmt w:val="lowerLetter"/>
      <w:lvlText w:val="%1)"/>
      <w:lvlJc w:val="left"/>
      <w:pPr>
        <w:ind w:left="851"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26C75D5"/>
    <w:multiLevelType w:val="hybridMultilevel"/>
    <w:tmpl w:val="3928FEDA"/>
    <w:lvl w:ilvl="0" w:tplc="867CDC5A">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6"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4301F4F"/>
    <w:multiLevelType w:val="hybridMultilevel"/>
    <w:tmpl w:val="5B16F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45A778D"/>
    <w:multiLevelType w:val="hybridMultilevel"/>
    <w:tmpl w:val="20F83B58"/>
    <w:lvl w:ilvl="0" w:tplc="098A2CD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45771D7F"/>
    <w:multiLevelType w:val="multilevel"/>
    <w:tmpl w:val="8D5456BC"/>
    <w:lvl w:ilvl="0">
      <w:start w:val="1"/>
      <w:numFmt w:val="decimal"/>
      <w:lvlText w:val="%1."/>
      <w:lvlJc w:val="left"/>
      <w:pPr>
        <w:tabs>
          <w:tab w:val="num" w:pos="360"/>
        </w:tabs>
        <w:ind w:left="360" w:hanging="360"/>
      </w:pPr>
      <w:rPr>
        <w:rFonts w:ascii="Times New Roman" w:hAnsi="Times New Roman" w:cs="Times New Roman" w:hint="default"/>
        <w:strike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2" w15:restartNumberingAfterBreak="0">
    <w:nsid w:val="46BA1D82"/>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B524CB2"/>
    <w:multiLevelType w:val="hybridMultilevel"/>
    <w:tmpl w:val="09B6E2B8"/>
    <w:lvl w:ilvl="0" w:tplc="04150017">
      <w:start w:val="1"/>
      <w:numFmt w:val="lowerLetter"/>
      <w:lvlText w:val="%1)"/>
      <w:lvlJc w:val="left"/>
      <w:pPr>
        <w:ind w:left="851"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8361F7"/>
    <w:multiLevelType w:val="hybridMultilevel"/>
    <w:tmpl w:val="96BAD03A"/>
    <w:lvl w:ilvl="0" w:tplc="88BE56D8">
      <w:start w:val="1"/>
      <w:numFmt w:val="decimal"/>
      <w:lvlText w:val="%1."/>
      <w:lvlJc w:val="left"/>
      <w:pPr>
        <w:tabs>
          <w:tab w:val="num" w:pos="284"/>
        </w:tabs>
        <w:ind w:left="284" w:hanging="284"/>
      </w:pPr>
      <w:rPr>
        <w:rFonts w:hint="default"/>
      </w:rPr>
    </w:lvl>
    <w:lvl w:ilvl="1" w:tplc="44C45F32">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E6D5F7F"/>
    <w:multiLevelType w:val="hybridMultilevel"/>
    <w:tmpl w:val="A8FAFF98"/>
    <w:lvl w:ilvl="0" w:tplc="EC146CF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AE745B"/>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23513FA"/>
    <w:multiLevelType w:val="hybridMultilevel"/>
    <w:tmpl w:val="25522728"/>
    <w:lvl w:ilvl="0" w:tplc="B84E3B1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CA68DD"/>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6EE3005"/>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597D5ED7"/>
    <w:multiLevelType w:val="hybridMultilevel"/>
    <w:tmpl w:val="B6F69818"/>
    <w:lvl w:ilvl="0" w:tplc="60B8F8CE">
      <w:start w:val="1"/>
      <w:numFmt w:val="lowerLetter"/>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59E026D0"/>
    <w:multiLevelType w:val="hybridMultilevel"/>
    <w:tmpl w:val="96BAD03A"/>
    <w:lvl w:ilvl="0" w:tplc="88BE56D8">
      <w:start w:val="1"/>
      <w:numFmt w:val="decimal"/>
      <w:lvlText w:val="%1."/>
      <w:lvlJc w:val="left"/>
      <w:pPr>
        <w:tabs>
          <w:tab w:val="num" w:pos="284"/>
        </w:tabs>
        <w:ind w:left="284" w:hanging="284"/>
      </w:pPr>
      <w:rPr>
        <w:rFonts w:hint="default"/>
      </w:rPr>
    </w:lvl>
    <w:lvl w:ilvl="1" w:tplc="44C45F32">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5AD26ED5"/>
    <w:multiLevelType w:val="hybridMultilevel"/>
    <w:tmpl w:val="8E80385A"/>
    <w:lvl w:ilvl="0" w:tplc="5E24F87C">
      <w:start w:val="8"/>
      <w:numFmt w:val="decimal"/>
      <w:lvlText w:val="%1)"/>
      <w:lvlJc w:val="left"/>
      <w:pPr>
        <w:tabs>
          <w:tab w:val="num" w:pos="643"/>
        </w:tabs>
        <w:ind w:left="643"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0B6EFA"/>
    <w:multiLevelType w:val="hybridMultilevel"/>
    <w:tmpl w:val="1DB04308"/>
    <w:lvl w:ilvl="0" w:tplc="04150011">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5D26576E"/>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E081D5D"/>
    <w:multiLevelType w:val="hybridMultilevel"/>
    <w:tmpl w:val="122C6FAA"/>
    <w:lvl w:ilvl="0" w:tplc="8D7E81CA">
      <w:start w:val="1"/>
      <w:numFmt w:val="decimal"/>
      <w:lvlText w:val="%1."/>
      <w:lvlJc w:val="left"/>
      <w:pPr>
        <w:tabs>
          <w:tab w:val="num" w:pos="720"/>
        </w:tabs>
        <w:ind w:left="720" w:hanging="360"/>
      </w:pPr>
      <w:rPr>
        <w:rFonts w:hint="default"/>
        <w:b w:val="0"/>
        <w:i w:val="0"/>
      </w:rPr>
    </w:lvl>
    <w:lvl w:ilvl="1" w:tplc="65140A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03174F9"/>
    <w:multiLevelType w:val="hybridMultilevel"/>
    <w:tmpl w:val="7EA4FA82"/>
    <w:lvl w:ilvl="0" w:tplc="DBBEA6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040CC1"/>
    <w:multiLevelType w:val="hybridMultilevel"/>
    <w:tmpl w:val="C2E8CBE8"/>
    <w:lvl w:ilvl="0" w:tplc="9BBE6EF8">
      <w:start w:val="1"/>
      <w:numFmt w:val="lowerLetter"/>
      <w:lvlText w:val="%1)"/>
      <w:lvlJc w:val="left"/>
      <w:pPr>
        <w:ind w:left="851"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28B3FBD"/>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31E4A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45D12FD"/>
    <w:multiLevelType w:val="hybridMultilevel"/>
    <w:tmpl w:val="DD28CE34"/>
    <w:lvl w:ilvl="0" w:tplc="5FF4B0B8">
      <w:start w:val="1"/>
      <w:numFmt w:val="lowerLetter"/>
      <w:lvlText w:val="%1)"/>
      <w:lvlJc w:val="left"/>
      <w:pPr>
        <w:tabs>
          <w:tab w:val="num" w:pos="567"/>
        </w:tabs>
        <w:ind w:left="567" w:hanging="283"/>
      </w:pPr>
      <w:rPr>
        <w:rFonts w:ascii="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4C7748A"/>
    <w:multiLevelType w:val="hybridMultilevel"/>
    <w:tmpl w:val="45402F5A"/>
    <w:lvl w:ilvl="0" w:tplc="D56C311C">
      <w:start w:val="1"/>
      <w:numFmt w:val="decimal"/>
      <w:lvlText w:val="%1)"/>
      <w:lvlJc w:val="left"/>
      <w:pPr>
        <w:tabs>
          <w:tab w:val="num" w:pos="567"/>
        </w:tabs>
        <w:ind w:left="567" w:hanging="283"/>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4D51960"/>
    <w:multiLevelType w:val="hybridMultilevel"/>
    <w:tmpl w:val="50CC21B8"/>
    <w:lvl w:ilvl="0" w:tplc="23B67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5634480"/>
    <w:multiLevelType w:val="hybridMultilevel"/>
    <w:tmpl w:val="3A32FE66"/>
    <w:lvl w:ilvl="0" w:tplc="AEC8AF7C">
      <w:start w:val="13"/>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CA32C5"/>
    <w:multiLevelType w:val="hybridMultilevel"/>
    <w:tmpl w:val="A916360A"/>
    <w:lvl w:ilvl="0" w:tplc="00B6BFDA">
      <w:start w:val="1"/>
      <w:numFmt w:val="decimal"/>
      <w:lvlText w:val="%1)"/>
      <w:lvlJc w:val="left"/>
      <w:pPr>
        <w:tabs>
          <w:tab w:val="num" w:pos="56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9" w15:restartNumberingAfterBreak="0">
    <w:nsid w:val="679C0C8E"/>
    <w:multiLevelType w:val="hybridMultilevel"/>
    <w:tmpl w:val="A916360A"/>
    <w:lvl w:ilvl="0" w:tplc="00B6BFDA">
      <w:start w:val="1"/>
      <w:numFmt w:val="decimal"/>
      <w:lvlText w:val="%1)"/>
      <w:lvlJc w:val="left"/>
      <w:pPr>
        <w:tabs>
          <w:tab w:val="num" w:pos="56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1"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2"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3" w15:restartNumberingAfterBreak="0">
    <w:nsid w:val="6C345075"/>
    <w:multiLevelType w:val="hybridMultilevel"/>
    <w:tmpl w:val="D6FE8FE4"/>
    <w:lvl w:ilvl="0" w:tplc="8E1EA0CA">
      <w:start w:val="2"/>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5" w15:restartNumberingAfterBreak="0">
    <w:nsid w:val="6DE65D51"/>
    <w:multiLevelType w:val="hybridMultilevel"/>
    <w:tmpl w:val="CA3ABEF6"/>
    <w:lvl w:ilvl="0" w:tplc="69A41CF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EB7230C"/>
    <w:multiLevelType w:val="hybridMultilevel"/>
    <w:tmpl w:val="234A3296"/>
    <w:lvl w:ilvl="0" w:tplc="1504A68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8"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F65427F"/>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32" w15:restartNumberingAfterBreak="0">
    <w:nsid w:val="72125AF8"/>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51627F4"/>
    <w:multiLevelType w:val="multilevel"/>
    <w:tmpl w:val="0450DB4E"/>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772D57A4"/>
    <w:multiLevelType w:val="hybridMultilevel"/>
    <w:tmpl w:val="C93A6202"/>
    <w:lvl w:ilvl="0" w:tplc="97E815F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37"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8023274"/>
    <w:multiLevelType w:val="singleLevel"/>
    <w:tmpl w:val="0415000F"/>
    <w:lvl w:ilvl="0">
      <w:start w:val="1"/>
      <w:numFmt w:val="decimal"/>
      <w:lvlText w:val="%1."/>
      <w:lvlJc w:val="left"/>
      <w:pPr>
        <w:tabs>
          <w:tab w:val="num" w:pos="360"/>
        </w:tabs>
        <w:ind w:left="360" w:hanging="360"/>
      </w:pPr>
      <w:rPr>
        <w:rFonts w:hint="default"/>
      </w:rPr>
    </w:lvl>
  </w:abstractNum>
  <w:abstractNum w:abstractNumId="139"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8925807"/>
    <w:multiLevelType w:val="hybridMultilevel"/>
    <w:tmpl w:val="AF98EDAE"/>
    <w:lvl w:ilvl="0" w:tplc="E8EC372E">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9033137"/>
    <w:multiLevelType w:val="hybridMultilevel"/>
    <w:tmpl w:val="7C263A3A"/>
    <w:lvl w:ilvl="0" w:tplc="09AECC7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7A492848"/>
    <w:multiLevelType w:val="hybridMultilevel"/>
    <w:tmpl w:val="88AE14FE"/>
    <w:lvl w:ilvl="0" w:tplc="29646736">
      <w:start w:val="1"/>
      <w:numFmt w:val="decimal"/>
      <w:lvlText w:val="%1)"/>
      <w:lvlJc w:val="left"/>
      <w:pPr>
        <w:tabs>
          <w:tab w:val="num" w:pos="284"/>
        </w:tabs>
        <w:ind w:left="284" w:hanging="284"/>
      </w:pPr>
      <w:rPr>
        <w:rFonts w:hint="default"/>
      </w:rPr>
    </w:lvl>
    <w:lvl w:ilvl="1" w:tplc="D596870A">
      <w:start w:val="1"/>
      <w:numFmt w:val="lowerLetter"/>
      <w:lvlText w:val="%2)"/>
      <w:lvlJc w:val="left"/>
      <w:pPr>
        <w:tabs>
          <w:tab w:val="num" w:pos="850"/>
        </w:tabs>
        <w:ind w:left="850" w:hanging="283"/>
      </w:pPr>
      <w:rPr>
        <w:rFonts w:hint="default"/>
      </w:rPr>
    </w:lvl>
    <w:lvl w:ilvl="2" w:tplc="9EEA0CFA">
      <w:start w:val="1"/>
      <w:numFmt w:val="decimal"/>
      <w:lvlText w:val="%3."/>
      <w:lvlJc w:val="left"/>
      <w:pPr>
        <w:tabs>
          <w:tab w:val="num" w:pos="284"/>
        </w:tabs>
        <w:ind w:left="28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AEA249F"/>
    <w:multiLevelType w:val="hybridMultilevel"/>
    <w:tmpl w:val="A61E6A0A"/>
    <w:lvl w:ilvl="0" w:tplc="CEE813E4">
      <w:start w:val="1"/>
      <w:numFmt w:val="decimal"/>
      <w:lvlText w:val="%1)"/>
      <w:lvlJc w:val="left"/>
      <w:pPr>
        <w:tabs>
          <w:tab w:val="num" w:pos="567"/>
        </w:tabs>
        <w:ind w:left="567"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C9E7C59"/>
    <w:multiLevelType w:val="hybridMultilevel"/>
    <w:tmpl w:val="7166F704"/>
    <w:lvl w:ilvl="0" w:tplc="FE9AF780">
      <w:start w:val="1"/>
      <w:numFmt w:val="decimal"/>
      <w:lvlText w:val="%1)"/>
      <w:lvlJc w:val="left"/>
      <w:pPr>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7DC24EE3"/>
    <w:multiLevelType w:val="hybridMultilevel"/>
    <w:tmpl w:val="7EA4FA82"/>
    <w:lvl w:ilvl="0" w:tplc="DBBEA6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7EC92DC7"/>
    <w:multiLevelType w:val="hybridMultilevel"/>
    <w:tmpl w:val="D70EC022"/>
    <w:lvl w:ilvl="0" w:tplc="551A3DB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0"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1" w15:restartNumberingAfterBreak="0">
    <w:nsid w:val="7F91237C"/>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0"/>
  </w:num>
  <w:num w:numId="2">
    <w:abstractNumId w:val="106"/>
  </w:num>
  <w:num w:numId="3">
    <w:abstractNumId w:val="32"/>
  </w:num>
  <w:num w:numId="4">
    <w:abstractNumId w:val="59"/>
  </w:num>
  <w:num w:numId="5">
    <w:abstractNumId w:val="142"/>
  </w:num>
  <w:num w:numId="6">
    <w:abstractNumId w:val="86"/>
  </w:num>
  <w:num w:numId="7">
    <w:abstractNumId w:val="128"/>
  </w:num>
  <w:num w:numId="8">
    <w:abstractNumId w:val="67"/>
  </w:num>
  <w:num w:numId="9">
    <w:abstractNumId w:val="110"/>
  </w:num>
  <w:num w:numId="10">
    <w:abstractNumId w:val="102"/>
  </w:num>
  <w:num w:numId="11">
    <w:abstractNumId w:val="130"/>
  </w:num>
  <w:num w:numId="12">
    <w:abstractNumId w:val="76"/>
  </w:num>
  <w:num w:numId="13">
    <w:abstractNumId w:val="120"/>
  </w:num>
  <w:num w:numId="14">
    <w:abstractNumId w:val="21"/>
  </w:num>
  <w:num w:numId="15">
    <w:abstractNumId w:val="91"/>
  </w:num>
  <w:num w:numId="16">
    <w:abstractNumId w:val="131"/>
  </w:num>
  <w:num w:numId="17">
    <w:abstractNumId w:val="136"/>
  </w:num>
  <w:num w:numId="18">
    <w:abstractNumId w:val="118"/>
  </w:num>
  <w:num w:numId="19">
    <w:abstractNumId w:val="148"/>
  </w:num>
  <w:num w:numId="20">
    <w:abstractNumId w:val="122"/>
  </w:num>
  <w:num w:numId="21">
    <w:abstractNumId w:val="126"/>
  </w:num>
  <w:num w:numId="22">
    <w:abstractNumId w:val="139"/>
  </w:num>
  <w:num w:numId="23">
    <w:abstractNumId w:val="124"/>
  </w:num>
  <w:num w:numId="24">
    <w:abstractNumId w:val="145"/>
  </w:num>
  <w:num w:numId="25">
    <w:abstractNumId w:val="115"/>
  </w:num>
  <w:num w:numId="26">
    <w:abstractNumId w:val="134"/>
  </w:num>
  <w:num w:numId="27">
    <w:abstractNumId w:val="36"/>
  </w:num>
  <w:num w:numId="28">
    <w:abstractNumId w:val="19"/>
  </w:num>
  <w:num w:numId="29">
    <w:abstractNumId w:val="52"/>
  </w:num>
  <w:num w:numId="30">
    <w:abstractNumId w:val="92"/>
  </w:num>
  <w:num w:numId="31">
    <w:abstractNumId w:val="121"/>
  </w:num>
  <w:num w:numId="32">
    <w:abstractNumId w:val="96"/>
  </w:num>
  <w:num w:numId="33">
    <w:abstractNumId w:val="22"/>
  </w:num>
  <w:num w:numId="34">
    <w:abstractNumId w:val="38"/>
  </w:num>
  <w:num w:numId="35">
    <w:abstractNumId w:val="143"/>
  </w:num>
  <w:num w:numId="36">
    <w:abstractNumId w:val="151"/>
  </w:num>
  <w:num w:numId="37">
    <w:abstractNumId w:val="61"/>
  </w:num>
  <w:num w:numId="38">
    <w:abstractNumId w:val="81"/>
  </w:num>
  <w:num w:numId="39">
    <w:abstractNumId w:val="79"/>
  </w:num>
  <w:num w:numId="40">
    <w:abstractNumId w:val="109"/>
  </w:num>
  <w:num w:numId="41">
    <w:abstractNumId w:val="84"/>
  </w:num>
  <w:num w:numId="42">
    <w:abstractNumId w:val="117"/>
  </w:num>
  <w:num w:numId="43">
    <w:abstractNumId w:val="42"/>
  </w:num>
  <w:num w:numId="44">
    <w:abstractNumId w:val="48"/>
  </w:num>
  <w:num w:numId="45">
    <w:abstractNumId w:val="55"/>
  </w:num>
  <w:num w:numId="46">
    <w:abstractNumId w:val="108"/>
  </w:num>
  <w:num w:numId="47">
    <w:abstractNumId w:val="141"/>
  </w:num>
  <w:num w:numId="48">
    <w:abstractNumId w:val="123"/>
  </w:num>
  <w:num w:numId="49">
    <w:abstractNumId w:val="57"/>
  </w:num>
  <w:num w:numId="50">
    <w:abstractNumId w:val="56"/>
  </w:num>
  <w:num w:numId="51">
    <w:abstractNumId w:val="137"/>
  </w:num>
  <w:num w:numId="52">
    <w:abstractNumId w:val="23"/>
  </w:num>
  <w:num w:numId="53">
    <w:abstractNumId w:val="25"/>
  </w:num>
  <w:num w:numId="54">
    <w:abstractNumId w:val="66"/>
  </w:num>
  <w:num w:numId="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lvlOverride w:ilvl="0">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8"/>
    <w:lvlOverride w:ilvl="0">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5"/>
  </w:num>
  <w:num w:numId="67">
    <w:abstractNumId w:val="133"/>
  </w:num>
  <w:num w:numId="68">
    <w:abstractNumId w:val="101"/>
  </w:num>
  <w:num w:numId="69">
    <w:abstractNumId w:val="45"/>
  </w:num>
  <w:num w:numId="70">
    <w:abstractNumId w:val="144"/>
  </w:num>
  <w:num w:numId="71">
    <w:abstractNumId w:val="85"/>
  </w:num>
  <w:num w:numId="72">
    <w:abstractNumId w:val="70"/>
  </w:num>
  <w:num w:numId="73">
    <w:abstractNumId w:val="90"/>
  </w:num>
  <w:num w:numId="74">
    <w:abstractNumId w:val="30"/>
  </w:num>
  <w:num w:numId="75">
    <w:abstractNumId w:val="132"/>
  </w:num>
  <w:num w:numId="76">
    <w:abstractNumId w:val="41"/>
  </w:num>
  <w:num w:numId="77">
    <w:abstractNumId w:val="60"/>
  </w:num>
  <w:num w:numId="78">
    <w:abstractNumId w:val="47"/>
  </w:num>
  <w:num w:numId="79">
    <w:abstractNumId w:val="18"/>
  </w:num>
  <w:num w:numId="80">
    <w:abstractNumId w:val="129"/>
  </w:num>
  <w:num w:numId="81">
    <w:abstractNumId w:val="24"/>
  </w:num>
  <w:num w:numId="82">
    <w:abstractNumId w:val="82"/>
  </w:num>
  <w:num w:numId="83">
    <w:abstractNumId w:val="75"/>
  </w:num>
  <w:num w:numId="84">
    <w:abstractNumId w:val="105"/>
  </w:num>
  <w:num w:numId="85">
    <w:abstractNumId w:val="68"/>
  </w:num>
  <w:num w:numId="86">
    <w:abstractNumId w:val="113"/>
  </w:num>
  <w:num w:numId="87">
    <w:abstractNumId w:val="89"/>
  </w:num>
  <w:num w:numId="88">
    <w:abstractNumId w:val="72"/>
  </w:num>
  <w:num w:numId="89">
    <w:abstractNumId w:val="43"/>
  </w:num>
  <w:num w:numId="90">
    <w:abstractNumId w:val="33"/>
  </w:num>
  <w:num w:numId="91">
    <w:abstractNumId w:val="28"/>
  </w:num>
  <w:num w:numId="92">
    <w:abstractNumId w:val="149"/>
  </w:num>
  <w:num w:numId="93">
    <w:abstractNumId w:val="104"/>
  </w:num>
  <w:num w:numId="94">
    <w:abstractNumId w:val="97"/>
  </w:num>
  <w:num w:numId="95">
    <w:abstractNumId w:val="50"/>
  </w:num>
  <w:num w:numId="96">
    <w:abstractNumId w:val="107"/>
  </w:num>
  <w:num w:numId="97">
    <w:abstractNumId w:val="37"/>
  </w:num>
  <w:num w:numId="98">
    <w:abstractNumId w:val="111"/>
  </w:num>
  <w:num w:numId="99">
    <w:abstractNumId w:val="83"/>
  </w:num>
  <w:num w:numId="100">
    <w:abstractNumId w:val="58"/>
  </w:num>
  <w:num w:numId="101">
    <w:abstractNumId w:val="74"/>
  </w:num>
  <w:num w:numId="102">
    <w:abstractNumId w:val="63"/>
  </w:num>
  <w:num w:numId="103">
    <w:abstractNumId w:val="40"/>
  </w:num>
  <w:num w:numId="104">
    <w:abstractNumId w:val="51"/>
  </w:num>
  <w:num w:numId="105">
    <w:abstractNumId w:val="69"/>
  </w:num>
  <w:num w:numId="106">
    <w:abstractNumId w:val="127"/>
  </w:num>
  <w:num w:numId="107">
    <w:abstractNumId w:val="73"/>
  </w:num>
  <w:num w:numId="108">
    <w:abstractNumId w:val="116"/>
  </w:num>
  <w:num w:numId="109">
    <w:abstractNumId w:val="65"/>
  </w:num>
  <w:num w:numId="110">
    <w:abstractNumId w:val="119"/>
  </w:num>
  <w:num w:numId="111">
    <w:abstractNumId w:val="31"/>
  </w:num>
  <w:num w:numId="112">
    <w:abstractNumId w:val="62"/>
  </w:num>
  <w:num w:numId="113">
    <w:abstractNumId w:val="88"/>
  </w:num>
  <w:num w:numId="114">
    <w:abstractNumId w:val="140"/>
  </w:num>
  <w:num w:numId="115">
    <w:abstractNumId w:val="34"/>
  </w:num>
  <w:num w:numId="116">
    <w:abstractNumId w:val="53"/>
  </w:num>
  <w:num w:numId="117">
    <w:abstractNumId w:val="20"/>
  </w:num>
  <w:num w:numId="118">
    <w:abstractNumId w:val="93"/>
  </w:num>
  <w:num w:numId="119">
    <w:abstractNumId w:val="100"/>
  </w:num>
  <w:num w:numId="120">
    <w:abstractNumId w:val="114"/>
  </w:num>
  <w:num w:numId="121">
    <w:abstractNumId w:val="71"/>
  </w:num>
  <w:num w:numId="122">
    <w:abstractNumId w:val="103"/>
  </w:num>
  <w:num w:numId="123">
    <w:abstractNumId w:val="26"/>
  </w:num>
  <w:num w:numId="124">
    <w:abstractNumId w:val="95"/>
  </w:num>
  <w:num w:numId="125">
    <w:abstractNumId w:val="39"/>
  </w:num>
  <w:num w:numId="126">
    <w:abstractNumId w:val="54"/>
  </w:num>
  <w:num w:numId="127">
    <w:abstractNumId w:val="98"/>
  </w:num>
  <w:num w:numId="128">
    <w:abstractNumId w:val="27"/>
  </w:num>
  <w:num w:numId="129">
    <w:abstractNumId w:val="146"/>
  </w:num>
  <w:num w:numId="130">
    <w:abstractNumId w:val="147"/>
  </w:num>
  <w:num w:numId="131">
    <w:abstractNumId w:val="99"/>
  </w:num>
  <w:num w:numId="132">
    <w:abstractNumId w:val="12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7EF"/>
    <w:rsid w:val="00002B14"/>
    <w:rsid w:val="00002E43"/>
    <w:rsid w:val="0000306E"/>
    <w:rsid w:val="000032E9"/>
    <w:rsid w:val="000033EC"/>
    <w:rsid w:val="0000352E"/>
    <w:rsid w:val="00003AB2"/>
    <w:rsid w:val="00003D22"/>
    <w:rsid w:val="000042FC"/>
    <w:rsid w:val="000046F4"/>
    <w:rsid w:val="000046FF"/>
    <w:rsid w:val="000047D3"/>
    <w:rsid w:val="00004AC3"/>
    <w:rsid w:val="00004C25"/>
    <w:rsid w:val="00004CE4"/>
    <w:rsid w:val="00004E82"/>
    <w:rsid w:val="00004F20"/>
    <w:rsid w:val="000054E7"/>
    <w:rsid w:val="000056AA"/>
    <w:rsid w:val="000056DF"/>
    <w:rsid w:val="000057ED"/>
    <w:rsid w:val="00005A1A"/>
    <w:rsid w:val="00005F5A"/>
    <w:rsid w:val="00006193"/>
    <w:rsid w:val="00006484"/>
    <w:rsid w:val="00006533"/>
    <w:rsid w:val="000069D7"/>
    <w:rsid w:val="00006BBD"/>
    <w:rsid w:val="00006CF0"/>
    <w:rsid w:val="00006E2B"/>
    <w:rsid w:val="00007536"/>
    <w:rsid w:val="00007A76"/>
    <w:rsid w:val="0001006E"/>
    <w:rsid w:val="000100D4"/>
    <w:rsid w:val="0001065D"/>
    <w:rsid w:val="000107ED"/>
    <w:rsid w:val="000109A7"/>
    <w:rsid w:val="00010A39"/>
    <w:rsid w:val="00010D4E"/>
    <w:rsid w:val="00010EEC"/>
    <w:rsid w:val="000115E9"/>
    <w:rsid w:val="000118DB"/>
    <w:rsid w:val="000118EA"/>
    <w:rsid w:val="00011D53"/>
    <w:rsid w:val="00011DD1"/>
    <w:rsid w:val="00011F15"/>
    <w:rsid w:val="00011F36"/>
    <w:rsid w:val="00011F7D"/>
    <w:rsid w:val="00012AB0"/>
    <w:rsid w:val="00012E20"/>
    <w:rsid w:val="00012F12"/>
    <w:rsid w:val="00012FB6"/>
    <w:rsid w:val="00013343"/>
    <w:rsid w:val="000135EB"/>
    <w:rsid w:val="0001376C"/>
    <w:rsid w:val="00013D91"/>
    <w:rsid w:val="00013EBA"/>
    <w:rsid w:val="00013EFC"/>
    <w:rsid w:val="00014107"/>
    <w:rsid w:val="00014304"/>
    <w:rsid w:val="000143AF"/>
    <w:rsid w:val="00014C0A"/>
    <w:rsid w:val="000155A5"/>
    <w:rsid w:val="00015630"/>
    <w:rsid w:val="00015CD8"/>
    <w:rsid w:val="00015E48"/>
    <w:rsid w:val="000162E6"/>
    <w:rsid w:val="00016373"/>
    <w:rsid w:val="0001678B"/>
    <w:rsid w:val="00016B3D"/>
    <w:rsid w:val="00016C90"/>
    <w:rsid w:val="00016C9D"/>
    <w:rsid w:val="00016CCC"/>
    <w:rsid w:val="000170E2"/>
    <w:rsid w:val="00017311"/>
    <w:rsid w:val="000177D3"/>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BBE"/>
    <w:rsid w:val="00023BC3"/>
    <w:rsid w:val="0002440B"/>
    <w:rsid w:val="000246F6"/>
    <w:rsid w:val="0002485D"/>
    <w:rsid w:val="00024A84"/>
    <w:rsid w:val="00024CBE"/>
    <w:rsid w:val="00024D6B"/>
    <w:rsid w:val="000253DE"/>
    <w:rsid w:val="00025464"/>
    <w:rsid w:val="00025BD4"/>
    <w:rsid w:val="00025D1D"/>
    <w:rsid w:val="00025D80"/>
    <w:rsid w:val="00025FE9"/>
    <w:rsid w:val="0002602B"/>
    <w:rsid w:val="000264B1"/>
    <w:rsid w:val="000265E7"/>
    <w:rsid w:val="00026782"/>
    <w:rsid w:val="000267F5"/>
    <w:rsid w:val="00026CDA"/>
    <w:rsid w:val="00026ED8"/>
    <w:rsid w:val="000271F9"/>
    <w:rsid w:val="00027237"/>
    <w:rsid w:val="00027598"/>
    <w:rsid w:val="00027AD9"/>
    <w:rsid w:val="00030412"/>
    <w:rsid w:val="000305C0"/>
    <w:rsid w:val="00030913"/>
    <w:rsid w:val="00030ABD"/>
    <w:rsid w:val="00030D65"/>
    <w:rsid w:val="00030F6B"/>
    <w:rsid w:val="000311A0"/>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007"/>
    <w:rsid w:val="000349B3"/>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7CE"/>
    <w:rsid w:val="000408E0"/>
    <w:rsid w:val="000408FB"/>
    <w:rsid w:val="000409E8"/>
    <w:rsid w:val="00040C2D"/>
    <w:rsid w:val="00040CE5"/>
    <w:rsid w:val="00040E13"/>
    <w:rsid w:val="00040E44"/>
    <w:rsid w:val="000416E4"/>
    <w:rsid w:val="0004182F"/>
    <w:rsid w:val="00041898"/>
    <w:rsid w:val="00041B28"/>
    <w:rsid w:val="00041C67"/>
    <w:rsid w:val="00041E05"/>
    <w:rsid w:val="000423DF"/>
    <w:rsid w:val="0004264E"/>
    <w:rsid w:val="000427A4"/>
    <w:rsid w:val="00042982"/>
    <w:rsid w:val="00042A9C"/>
    <w:rsid w:val="00042AF4"/>
    <w:rsid w:val="00042BA7"/>
    <w:rsid w:val="00042E74"/>
    <w:rsid w:val="00043206"/>
    <w:rsid w:val="00043432"/>
    <w:rsid w:val="000436D7"/>
    <w:rsid w:val="00043E57"/>
    <w:rsid w:val="00044010"/>
    <w:rsid w:val="0004417A"/>
    <w:rsid w:val="000444EA"/>
    <w:rsid w:val="000445C6"/>
    <w:rsid w:val="0004469F"/>
    <w:rsid w:val="0004473F"/>
    <w:rsid w:val="00044946"/>
    <w:rsid w:val="00044B26"/>
    <w:rsid w:val="00044BC3"/>
    <w:rsid w:val="00044D6A"/>
    <w:rsid w:val="000452B4"/>
    <w:rsid w:val="000454A1"/>
    <w:rsid w:val="0004585A"/>
    <w:rsid w:val="00045A6D"/>
    <w:rsid w:val="00045E75"/>
    <w:rsid w:val="00046432"/>
    <w:rsid w:val="00046449"/>
    <w:rsid w:val="000465BC"/>
    <w:rsid w:val="00046851"/>
    <w:rsid w:val="000469ED"/>
    <w:rsid w:val="00046AB0"/>
    <w:rsid w:val="00046BAB"/>
    <w:rsid w:val="00046F7E"/>
    <w:rsid w:val="00046FA3"/>
    <w:rsid w:val="000471B6"/>
    <w:rsid w:val="000476B6"/>
    <w:rsid w:val="00047741"/>
    <w:rsid w:val="00047964"/>
    <w:rsid w:val="00047EBE"/>
    <w:rsid w:val="000501F1"/>
    <w:rsid w:val="00050292"/>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064"/>
    <w:rsid w:val="0005388E"/>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1"/>
    <w:rsid w:val="00057516"/>
    <w:rsid w:val="00057674"/>
    <w:rsid w:val="0005771A"/>
    <w:rsid w:val="0005774B"/>
    <w:rsid w:val="00057843"/>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3412"/>
    <w:rsid w:val="000636BF"/>
    <w:rsid w:val="00063833"/>
    <w:rsid w:val="0006383B"/>
    <w:rsid w:val="00063A3F"/>
    <w:rsid w:val="00063F2E"/>
    <w:rsid w:val="00064217"/>
    <w:rsid w:val="0006437C"/>
    <w:rsid w:val="0006486B"/>
    <w:rsid w:val="00064AE0"/>
    <w:rsid w:val="00064C0E"/>
    <w:rsid w:val="00064C5D"/>
    <w:rsid w:val="00064CA0"/>
    <w:rsid w:val="0006551A"/>
    <w:rsid w:val="00065D95"/>
    <w:rsid w:val="00065DCA"/>
    <w:rsid w:val="00065EF6"/>
    <w:rsid w:val="0006672D"/>
    <w:rsid w:val="000667D5"/>
    <w:rsid w:val="00066DD4"/>
    <w:rsid w:val="0006727C"/>
    <w:rsid w:val="00067448"/>
    <w:rsid w:val="000675CE"/>
    <w:rsid w:val="000678D7"/>
    <w:rsid w:val="000679C4"/>
    <w:rsid w:val="000679FB"/>
    <w:rsid w:val="00067C6E"/>
    <w:rsid w:val="00070437"/>
    <w:rsid w:val="00070529"/>
    <w:rsid w:val="000705A8"/>
    <w:rsid w:val="000705DB"/>
    <w:rsid w:val="00070676"/>
    <w:rsid w:val="00070843"/>
    <w:rsid w:val="00070BD2"/>
    <w:rsid w:val="00070BDB"/>
    <w:rsid w:val="00070CC0"/>
    <w:rsid w:val="00070D0C"/>
    <w:rsid w:val="00071205"/>
    <w:rsid w:val="000712E9"/>
    <w:rsid w:val="00071414"/>
    <w:rsid w:val="0007171A"/>
    <w:rsid w:val="00071A94"/>
    <w:rsid w:val="00071F58"/>
    <w:rsid w:val="00071FC8"/>
    <w:rsid w:val="000720B6"/>
    <w:rsid w:val="0007215B"/>
    <w:rsid w:val="00072870"/>
    <w:rsid w:val="000729A3"/>
    <w:rsid w:val="00072A6D"/>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9"/>
    <w:rsid w:val="00075663"/>
    <w:rsid w:val="00075F17"/>
    <w:rsid w:val="00076047"/>
    <w:rsid w:val="0007617D"/>
    <w:rsid w:val="00076901"/>
    <w:rsid w:val="00076B86"/>
    <w:rsid w:val="00076C5C"/>
    <w:rsid w:val="00076D6E"/>
    <w:rsid w:val="000779D0"/>
    <w:rsid w:val="00077E52"/>
    <w:rsid w:val="0008002B"/>
    <w:rsid w:val="000803F1"/>
    <w:rsid w:val="00080476"/>
    <w:rsid w:val="00080580"/>
    <w:rsid w:val="0008082B"/>
    <w:rsid w:val="00080872"/>
    <w:rsid w:val="00080F60"/>
    <w:rsid w:val="00081067"/>
    <w:rsid w:val="0008111D"/>
    <w:rsid w:val="00081246"/>
    <w:rsid w:val="00081370"/>
    <w:rsid w:val="000815E2"/>
    <w:rsid w:val="000836D5"/>
    <w:rsid w:val="00083A17"/>
    <w:rsid w:val="00083D16"/>
    <w:rsid w:val="0008421F"/>
    <w:rsid w:val="00084353"/>
    <w:rsid w:val="0008456F"/>
    <w:rsid w:val="000848BB"/>
    <w:rsid w:val="00084A6D"/>
    <w:rsid w:val="00084DD7"/>
    <w:rsid w:val="00084ED2"/>
    <w:rsid w:val="000850ED"/>
    <w:rsid w:val="0008520C"/>
    <w:rsid w:val="000856D4"/>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9"/>
    <w:rsid w:val="000874BB"/>
    <w:rsid w:val="000877BD"/>
    <w:rsid w:val="00087BB1"/>
    <w:rsid w:val="00087E27"/>
    <w:rsid w:val="00087E88"/>
    <w:rsid w:val="00087EAB"/>
    <w:rsid w:val="0009029B"/>
    <w:rsid w:val="0009077E"/>
    <w:rsid w:val="00090950"/>
    <w:rsid w:val="00090C04"/>
    <w:rsid w:val="00090D70"/>
    <w:rsid w:val="00090E42"/>
    <w:rsid w:val="00090F47"/>
    <w:rsid w:val="0009123F"/>
    <w:rsid w:val="0009146E"/>
    <w:rsid w:val="00091549"/>
    <w:rsid w:val="00091772"/>
    <w:rsid w:val="00092065"/>
    <w:rsid w:val="000925CF"/>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0F6C"/>
    <w:rsid w:val="000A1111"/>
    <w:rsid w:val="000A1355"/>
    <w:rsid w:val="000A1704"/>
    <w:rsid w:val="000A172D"/>
    <w:rsid w:val="000A177C"/>
    <w:rsid w:val="000A1B72"/>
    <w:rsid w:val="000A1D91"/>
    <w:rsid w:val="000A2400"/>
    <w:rsid w:val="000A2765"/>
    <w:rsid w:val="000A2AA3"/>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5CE"/>
    <w:rsid w:val="000A7DB4"/>
    <w:rsid w:val="000A7F79"/>
    <w:rsid w:val="000A7F91"/>
    <w:rsid w:val="000B005A"/>
    <w:rsid w:val="000B047C"/>
    <w:rsid w:val="000B05C2"/>
    <w:rsid w:val="000B0ECB"/>
    <w:rsid w:val="000B12FF"/>
    <w:rsid w:val="000B13E8"/>
    <w:rsid w:val="000B178D"/>
    <w:rsid w:val="000B2482"/>
    <w:rsid w:val="000B2584"/>
    <w:rsid w:val="000B27DA"/>
    <w:rsid w:val="000B285B"/>
    <w:rsid w:val="000B2881"/>
    <w:rsid w:val="000B2C8E"/>
    <w:rsid w:val="000B2E82"/>
    <w:rsid w:val="000B3313"/>
    <w:rsid w:val="000B36D8"/>
    <w:rsid w:val="000B38EC"/>
    <w:rsid w:val="000B4019"/>
    <w:rsid w:val="000B40C3"/>
    <w:rsid w:val="000B421A"/>
    <w:rsid w:val="000B4284"/>
    <w:rsid w:val="000B455A"/>
    <w:rsid w:val="000B47E7"/>
    <w:rsid w:val="000B488A"/>
    <w:rsid w:val="000B4B94"/>
    <w:rsid w:val="000B4CA6"/>
    <w:rsid w:val="000B4DF8"/>
    <w:rsid w:val="000B50C7"/>
    <w:rsid w:val="000B5280"/>
    <w:rsid w:val="000B546D"/>
    <w:rsid w:val="000B5F3A"/>
    <w:rsid w:val="000B6B1E"/>
    <w:rsid w:val="000B6F91"/>
    <w:rsid w:val="000B6FE8"/>
    <w:rsid w:val="000B756A"/>
    <w:rsid w:val="000B76D5"/>
    <w:rsid w:val="000B770E"/>
    <w:rsid w:val="000B7D4B"/>
    <w:rsid w:val="000B7E41"/>
    <w:rsid w:val="000C0583"/>
    <w:rsid w:val="000C07D2"/>
    <w:rsid w:val="000C07DC"/>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D59"/>
    <w:rsid w:val="000C1F54"/>
    <w:rsid w:val="000C225E"/>
    <w:rsid w:val="000C23F5"/>
    <w:rsid w:val="000C297C"/>
    <w:rsid w:val="000C2CF9"/>
    <w:rsid w:val="000C2D3E"/>
    <w:rsid w:val="000C2F27"/>
    <w:rsid w:val="000C314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7047"/>
    <w:rsid w:val="000C71D2"/>
    <w:rsid w:val="000C72C8"/>
    <w:rsid w:val="000C74DA"/>
    <w:rsid w:val="000C7774"/>
    <w:rsid w:val="000C7E31"/>
    <w:rsid w:val="000C7EFC"/>
    <w:rsid w:val="000D01C1"/>
    <w:rsid w:val="000D04C3"/>
    <w:rsid w:val="000D0A48"/>
    <w:rsid w:val="000D0BD9"/>
    <w:rsid w:val="000D11A4"/>
    <w:rsid w:val="000D13EF"/>
    <w:rsid w:val="000D1868"/>
    <w:rsid w:val="000D1987"/>
    <w:rsid w:val="000D1BE8"/>
    <w:rsid w:val="000D1DD0"/>
    <w:rsid w:val="000D1FA7"/>
    <w:rsid w:val="000D2325"/>
    <w:rsid w:val="000D251B"/>
    <w:rsid w:val="000D27D0"/>
    <w:rsid w:val="000D2F65"/>
    <w:rsid w:val="000D320F"/>
    <w:rsid w:val="000D3AA2"/>
    <w:rsid w:val="000D41AE"/>
    <w:rsid w:val="000D43C5"/>
    <w:rsid w:val="000D456C"/>
    <w:rsid w:val="000D49EE"/>
    <w:rsid w:val="000D4B0A"/>
    <w:rsid w:val="000D4DD2"/>
    <w:rsid w:val="000D52D2"/>
    <w:rsid w:val="000D5D6C"/>
    <w:rsid w:val="000D5F9D"/>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09C"/>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5D9"/>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85A"/>
    <w:rsid w:val="000F1D83"/>
    <w:rsid w:val="000F1DDE"/>
    <w:rsid w:val="000F20B6"/>
    <w:rsid w:val="000F240A"/>
    <w:rsid w:val="000F25A6"/>
    <w:rsid w:val="000F2835"/>
    <w:rsid w:val="000F28D4"/>
    <w:rsid w:val="000F2A92"/>
    <w:rsid w:val="000F2AC1"/>
    <w:rsid w:val="000F2C03"/>
    <w:rsid w:val="000F2D17"/>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F5"/>
    <w:rsid w:val="000F5F3B"/>
    <w:rsid w:val="000F638B"/>
    <w:rsid w:val="000F6438"/>
    <w:rsid w:val="000F646E"/>
    <w:rsid w:val="000F6BD1"/>
    <w:rsid w:val="000F6D4C"/>
    <w:rsid w:val="000F72EC"/>
    <w:rsid w:val="000F7961"/>
    <w:rsid w:val="000F7C91"/>
    <w:rsid w:val="000F7D2B"/>
    <w:rsid w:val="000F7DF4"/>
    <w:rsid w:val="001000D0"/>
    <w:rsid w:val="00100125"/>
    <w:rsid w:val="00100407"/>
    <w:rsid w:val="001004D5"/>
    <w:rsid w:val="00100844"/>
    <w:rsid w:val="001008D4"/>
    <w:rsid w:val="0010096E"/>
    <w:rsid w:val="00100A14"/>
    <w:rsid w:val="00100D19"/>
    <w:rsid w:val="00100D57"/>
    <w:rsid w:val="00100E78"/>
    <w:rsid w:val="00101139"/>
    <w:rsid w:val="001011C0"/>
    <w:rsid w:val="00101225"/>
    <w:rsid w:val="00101E5E"/>
    <w:rsid w:val="00101F7B"/>
    <w:rsid w:val="00102281"/>
    <w:rsid w:val="00102862"/>
    <w:rsid w:val="001029ED"/>
    <w:rsid w:val="001033DA"/>
    <w:rsid w:val="0010352A"/>
    <w:rsid w:val="001038D5"/>
    <w:rsid w:val="00103DC1"/>
    <w:rsid w:val="00103E74"/>
    <w:rsid w:val="001043AC"/>
    <w:rsid w:val="00104794"/>
    <w:rsid w:val="00104DC2"/>
    <w:rsid w:val="00104FF8"/>
    <w:rsid w:val="0010501C"/>
    <w:rsid w:val="00105112"/>
    <w:rsid w:val="001054C0"/>
    <w:rsid w:val="00105635"/>
    <w:rsid w:val="00105753"/>
    <w:rsid w:val="001059C9"/>
    <w:rsid w:val="00105A69"/>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6FF"/>
    <w:rsid w:val="00110943"/>
    <w:rsid w:val="00110986"/>
    <w:rsid w:val="00111035"/>
    <w:rsid w:val="00111495"/>
    <w:rsid w:val="00111504"/>
    <w:rsid w:val="00111660"/>
    <w:rsid w:val="00111768"/>
    <w:rsid w:val="001117DB"/>
    <w:rsid w:val="00111963"/>
    <w:rsid w:val="00111A01"/>
    <w:rsid w:val="0011206B"/>
    <w:rsid w:val="0011231B"/>
    <w:rsid w:val="00112512"/>
    <w:rsid w:val="00112724"/>
    <w:rsid w:val="001128C7"/>
    <w:rsid w:val="001129B4"/>
    <w:rsid w:val="00112BC6"/>
    <w:rsid w:val="00112FB8"/>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B18"/>
    <w:rsid w:val="00116B37"/>
    <w:rsid w:val="00117203"/>
    <w:rsid w:val="00117805"/>
    <w:rsid w:val="00117DA3"/>
    <w:rsid w:val="00117E72"/>
    <w:rsid w:val="001203DA"/>
    <w:rsid w:val="00120499"/>
    <w:rsid w:val="001204F0"/>
    <w:rsid w:val="001206BA"/>
    <w:rsid w:val="0012071B"/>
    <w:rsid w:val="00120767"/>
    <w:rsid w:val="00120CBA"/>
    <w:rsid w:val="00120DC1"/>
    <w:rsid w:val="0012138C"/>
    <w:rsid w:val="00121BCF"/>
    <w:rsid w:val="00121DB1"/>
    <w:rsid w:val="00121F6B"/>
    <w:rsid w:val="00121FA7"/>
    <w:rsid w:val="001222B9"/>
    <w:rsid w:val="001222FD"/>
    <w:rsid w:val="001223DC"/>
    <w:rsid w:val="001226F1"/>
    <w:rsid w:val="00122ADB"/>
    <w:rsid w:val="00122C4E"/>
    <w:rsid w:val="00123049"/>
    <w:rsid w:val="0012306D"/>
    <w:rsid w:val="001231F6"/>
    <w:rsid w:val="00123432"/>
    <w:rsid w:val="001234C1"/>
    <w:rsid w:val="0012363A"/>
    <w:rsid w:val="001240FA"/>
    <w:rsid w:val="0012412F"/>
    <w:rsid w:val="00124254"/>
    <w:rsid w:val="0012490C"/>
    <w:rsid w:val="00124BAE"/>
    <w:rsid w:val="00124D76"/>
    <w:rsid w:val="00124F4B"/>
    <w:rsid w:val="00124FB8"/>
    <w:rsid w:val="001256D0"/>
    <w:rsid w:val="001258AE"/>
    <w:rsid w:val="00125A89"/>
    <w:rsid w:val="00125A98"/>
    <w:rsid w:val="00126067"/>
    <w:rsid w:val="00126132"/>
    <w:rsid w:val="00126244"/>
    <w:rsid w:val="00126310"/>
    <w:rsid w:val="001267AF"/>
    <w:rsid w:val="001268A6"/>
    <w:rsid w:val="001269E0"/>
    <w:rsid w:val="00126C3E"/>
    <w:rsid w:val="00126CC9"/>
    <w:rsid w:val="00126D4B"/>
    <w:rsid w:val="00126E9B"/>
    <w:rsid w:val="00126EE5"/>
    <w:rsid w:val="00126F2A"/>
    <w:rsid w:val="0012730E"/>
    <w:rsid w:val="001273C5"/>
    <w:rsid w:val="001279A8"/>
    <w:rsid w:val="00127BFE"/>
    <w:rsid w:val="00127F0E"/>
    <w:rsid w:val="001302A7"/>
    <w:rsid w:val="0013035C"/>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BC1"/>
    <w:rsid w:val="00133EE5"/>
    <w:rsid w:val="00134130"/>
    <w:rsid w:val="00134269"/>
    <w:rsid w:val="00134346"/>
    <w:rsid w:val="001343CA"/>
    <w:rsid w:val="00134424"/>
    <w:rsid w:val="001344DB"/>
    <w:rsid w:val="001345EE"/>
    <w:rsid w:val="00134619"/>
    <w:rsid w:val="00134BBD"/>
    <w:rsid w:val="00135177"/>
    <w:rsid w:val="0013522D"/>
    <w:rsid w:val="0013544F"/>
    <w:rsid w:val="00135471"/>
    <w:rsid w:val="00135555"/>
    <w:rsid w:val="00135922"/>
    <w:rsid w:val="00135A7F"/>
    <w:rsid w:val="00135B12"/>
    <w:rsid w:val="0013602A"/>
    <w:rsid w:val="00136147"/>
    <w:rsid w:val="001361FD"/>
    <w:rsid w:val="001362AD"/>
    <w:rsid w:val="001363F5"/>
    <w:rsid w:val="001369A1"/>
    <w:rsid w:val="00136A7E"/>
    <w:rsid w:val="00136DD3"/>
    <w:rsid w:val="00136E92"/>
    <w:rsid w:val="001374DF"/>
    <w:rsid w:val="0013754D"/>
    <w:rsid w:val="0013765A"/>
    <w:rsid w:val="0013769E"/>
    <w:rsid w:val="00137878"/>
    <w:rsid w:val="00137A40"/>
    <w:rsid w:val="00137AAE"/>
    <w:rsid w:val="00137DC3"/>
    <w:rsid w:val="00137EA3"/>
    <w:rsid w:val="00137F68"/>
    <w:rsid w:val="00140200"/>
    <w:rsid w:val="0014035C"/>
    <w:rsid w:val="001408B6"/>
    <w:rsid w:val="00141ABB"/>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768"/>
    <w:rsid w:val="00144881"/>
    <w:rsid w:val="00144B0E"/>
    <w:rsid w:val="00144E9F"/>
    <w:rsid w:val="00145975"/>
    <w:rsid w:val="00145996"/>
    <w:rsid w:val="00145A7F"/>
    <w:rsid w:val="00145DD2"/>
    <w:rsid w:val="00145ED8"/>
    <w:rsid w:val="0014666C"/>
    <w:rsid w:val="001467D5"/>
    <w:rsid w:val="0014682C"/>
    <w:rsid w:val="00146880"/>
    <w:rsid w:val="001469AE"/>
    <w:rsid w:val="00146E61"/>
    <w:rsid w:val="0014714C"/>
    <w:rsid w:val="00147577"/>
    <w:rsid w:val="001478CB"/>
    <w:rsid w:val="00147AC5"/>
    <w:rsid w:val="001503B1"/>
    <w:rsid w:val="0015063A"/>
    <w:rsid w:val="001509B9"/>
    <w:rsid w:val="00150E7D"/>
    <w:rsid w:val="001512F6"/>
    <w:rsid w:val="00151736"/>
    <w:rsid w:val="00151CBB"/>
    <w:rsid w:val="00151F3B"/>
    <w:rsid w:val="00151F5B"/>
    <w:rsid w:val="00151FC9"/>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C9B"/>
    <w:rsid w:val="00155CB0"/>
    <w:rsid w:val="001560C3"/>
    <w:rsid w:val="001564D6"/>
    <w:rsid w:val="001566DF"/>
    <w:rsid w:val="00156744"/>
    <w:rsid w:val="00156784"/>
    <w:rsid w:val="001567B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A91"/>
    <w:rsid w:val="00160CF0"/>
    <w:rsid w:val="00161094"/>
    <w:rsid w:val="00161957"/>
    <w:rsid w:val="001619EC"/>
    <w:rsid w:val="00161D9A"/>
    <w:rsid w:val="00161FFC"/>
    <w:rsid w:val="0016250D"/>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E0D"/>
    <w:rsid w:val="0016584F"/>
    <w:rsid w:val="001658AB"/>
    <w:rsid w:val="00165AA2"/>
    <w:rsid w:val="00165AAF"/>
    <w:rsid w:val="0016619A"/>
    <w:rsid w:val="0016626D"/>
    <w:rsid w:val="00166571"/>
    <w:rsid w:val="00166610"/>
    <w:rsid w:val="00166727"/>
    <w:rsid w:val="00167426"/>
    <w:rsid w:val="00167716"/>
    <w:rsid w:val="00167732"/>
    <w:rsid w:val="001677C7"/>
    <w:rsid w:val="00167CC6"/>
    <w:rsid w:val="00167EF2"/>
    <w:rsid w:val="00170040"/>
    <w:rsid w:val="0017088A"/>
    <w:rsid w:val="00170B23"/>
    <w:rsid w:val="00170B9D"/>
    <w:rsid w:val="00170D5A"/>
    <w:rsid w:val="00170D7B"/>
    <w:rsid w:val="00170FF2"/>
    <w:rsid w:val="00171829"/>
    <w:rsid w:val="0017186D"/>
    <w:rsid w:val="00171B2A"/>
    <w:rsid w:val="00171B4C"/>
    <w:rsid w:val="00171BF4"/>
    <w:rsid w:val="00171CE8"/>
    <w:rsid w:val="00171E9F"/>
    <w:rsid w:val="00171EF3"/>
    <w:rsid w:val="001722B3"/>
    <w:rsid w:val="00172571"/>
    <w:rsid w:val="00172AC5"/>
    <w:rsid w:val="00172C4A"/>
    <w:rsid w:val="00172C82"/>
    <w:rsid w:val="00172CD5"/>
    <w:rsid w:val="00173273"/>
    <w:rsid w:val="00173596"/>
    <w:rsid w:val="00173603"/>
    <w:rsid w:val="001737D5"/>
    <w:rsid w:val="001737FE"/>
    <w:rsid w:val="001739E4"/>
    <w:rsid w:val="00173E90"/>
    <w:rsid w:val="001744AD"/>
    <w:rsid w:val="0017456C"/>
    <w:rsid w:val="00174969"/>
    <w:rsid w:val="00175296"/>
    <w:rsid w:val="001753B5"/>
    <w:rsid w:val="0017545A"/>
    <w:rsid w:val="001755D7"/>
    <w:rsid w:val="00175829"/>
    <w:rsid w:val="00175A3A"/>
    <w:rsid w:val="00175E62"/>
    <w:rsid w:val="001761D0"/>
    <w:rsid w:val="00176748"/>
    <w:rsid w:val="00177093"/>
    <w:rsid w:val="0017767C"/>
    <w:rsid w:val="0017792C"/>
    <w:rsid w:val="00177F0E"/>
    <w:rsid w:val="0018000B"/>
    <w:rsid w:val="0018015A"/>
    <w:rsid w:val="001801A0"/>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B57"/>
    <w:rsid w:val="00182EA6"/>
    <w:rsid w:val="00183239"/>
    <w:rsid w:val="001832B5"/>
    <w:rsid w:val="001833F3"/>
    <w:rsid w:val="00183583"/>
    <w:rsid w:val="0018367C"/>
    <w:rsid w:val="00183788"/>
    <w:rsid w:val="00183792"/>
    <w:rsid w:val="00183E5C"/>
    <w:rsid w:val="00184440"/>
    <w:rsid w:val="001844A0"/>
    <w:rsid w:val="0018453D"/>
    <w:rsid w:val="001848F8"/>
    <w:rsid w:val="00184936"/>
    <w:rsid w:val="001855D4"/>
    <w:rsid w:val="00185CB3"/>
    <w:rsid w:val="00185CCE"/>
    <w:rsid w:val="00185CDF"/>
    <w:rsid w:val="00186216"/>
    <w:rsid w:val="001866D6"/>
    <w:rsid w:val="001868F8"/>
    <w:rsid w:val="00186A7A"/>
    <w:rsid w:val="00186A93"/>
    <w:rsid w:val="00186C93"/>
    <w:rsid w:val="00186DDD"/>
    <w:rsid w:val="00187118"/>
    <w:rsid w:val="00187228"/>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70"/>
    <w:rsid w:val="00191E2D"/>
    <w:rsid w:val="00191E4D"/>
    <w:rsid w:val="00192241"/>
    <w:rsid w:val="001923AB"/>
    <w:rsid w:val="001923E3"/>
    <w:rsid w:val="00192642"/>
    <w:rsid w:val="00192BD4"/>
    <w:rsid w:val="00192D98"/>
    <w:rsid w:val="0019359D"/>
    <w:rsid w:val="00193A65"/>
    <w:rsid w:val="0019461A"/>
    <w:rsid w:val="0019462A"/>
    <w:rsid w:val="00194736"/>
    <w:rsid w:val="001948DD"/>
    <w:rsid w:val="00194983"/>
    <w:rsid w:val="00194D9E"/>
    <w:rsid w:val="001954B5"/>
    <w:rsid w:val="0019584A"/>
    <w:rsid w:val="00196610"/>
    <w:rsid w:val="001966EA"/>
    <w:rsid w:val="001968EA"/>
    <w:rsid w:val="00197AAA"/>
    <w:rsid w:val="00197E41"/>
    <w:rsid w:val="001A0134"/>
    <w:rsid w:val="001A0284"/>
    <w:rsid w:val="001A04B0"/>
    <w:rsid w:val="001A1461"/>
    <w:rsid w:val="001A19B5"/>
    <w:rsid w:val="001A1A88"/>
    <w:rsid w:val="001A1CBF"/>
    <w:rsid w:val="001A1E96"/>
    <w:rsid w:val="001A1F1D"/>
    <w:rsid w:val="001A2152"/>
    <w:rsid w:val="001A2719"/>
    <w:rsid w:val="001A2794"/>
    <w:rsid w:val="001A2AD9"/>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7AB"/>
    <w:rsid w:val="001A5895"/>
    <w:rsid w:val="001A5925"/>
    <w:rsid w:val="001A5CB5"/>
    <w:rsid w:val="001A5F7F"/>
    <w:rsid w:val="001A6323"/>
    <w:rsid w:val="001A6431"/>
    <w:rsid w:val="001A653E"/>
    <w:rsid w:val="001A6588"/>
    <w:rsid w:val="001A6877"/>
    <w:rsid w:val="001A6CF0"/>
    <w:rsid w:val="001A6D0B"/>
    <w:rsid w:val="001A6DAE"/>
    <w:rsid w:val="001A7260"/>
    <w:rsid w:val="001A730A"/>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857"/>
    <w:rsid w:val="001B2AE1"/>
    <w:rsid w:val="001B2B59"/>
    <w:rsid w:val="001B2FAE"/>
    <w:rsid w:val="001B31BD"/>
    <w:rsid w:val="001B358D"/>
    <w:rsid w:val="001B404E"/>
    <w:rsid w:val="001B4338"/>
    <w:rsid w:val="001B4883"/>
    <w:rsid w:val="001B4936"/>
    <w:rsid w:val="001B4C3E"/>
    <w:rsid w:val="001B5147"/>
    <w:rsid w:val="001B589A"/>
    <w:rsid w:val="001B5967"/>
    <w:rsid w:val="001B5A01"/>
    <w:rsid w:val="001B5DBB"/>
    <w:rsid w:val="001B5E0A"/>
    <w:rsid w:val="001B6192"/>
    <w:rsid w:val="001B6880"/>
    <w:rsid w:val="001B69C0"/>
    <w:rsid w:val="001B6B4E"/>
    <w:rsid w:val="001B6D85"/>
    <w:rsid w:val="001B6F4E"/>
    <w:rsid w:val="001B719A"/>
    <w:rsid w:val="001B7430"/>
    <w:rsid w:val="001B74E1"/>
    <w:rsid w:val="001B773B"/>
    <w:rsid w:val="001B7B32"/>
    <w:rsid w:val="001C01FB"/>
    <w:rsid w:val="001C025F"/>
    <w:rsid w:val="001C03E5"/>
    <w:rsid w:val="001C0567"/>
    <w:rsid w:val="001C05BF"/>
    <w:rsid w:val="001C0C93"/>
    <w:rsid w:val="001C0DD0"/>
    <w:rsid w:val="001C1484"/>
    <w:rsid w:val="001C1599"/>
    <w:rsid w:val="001C15A8"/>
    <w:rsid w:val="001C1AC4"/>
    <w:rsid w:val="001C1B89"/>
    <w:rsid w:val="001C1F6E"/>
    <w:rsid w:val="001C25F8"/>
    <w:rsid w:val="001C2782"/>
    <w:rsid w:val="001C2A5D"/>
    <w:rsid w:val="001C2F35"/>
    <w:rsid w:val="001C2F79"/>
    <w:rsid w:val="001C3370"/>
    <w:rsid w:val="001C353F"/>
    <w:rsid w:val="001C36C0"/>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BA"/>
    <w:rsid w:val="001C6CF8"/>
    <w:rsid w:val="001C6F49"/>
    <w:rsid w:val="001C7041"/>
    <w:rsid w:val="001C747A"/>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4F4"/>
    <w:rsid w:val="001D1AE7"/>
    <w:rsid w:val="001D1C57"/>
    <w:rsid w:val="001D1EC7"/>
    <w:rsid w:val="001D209E"/>
    <w:rsid w:val="001D25B9"/>
    <w:rsid w:val="001D28F6"/>
    <w:rsid w:val="001D299A"/>
    <w:rsid w:val="001D2B7C"/>
    <w:rsid w:val="001D3198"/>
    <w:rsid w:val="001D3732"/>
    <w:rsid w:val="001D3AF8"/>
    <w:rsid w:val="001D4384"/>
    <w:rsid w:val="001D4559"/>
    <w:rsid w:val="001D4780"/>
    <w:rsid w:val="001D4785"/>
    <w:rsid w:val="001D4E78"/>
    <w:rsid w:val="001D4F7B"/>
    <w:rsid w:val="001D4FAC"/>
    <w:rsid w:val="001D5062"/>
    <w:rsid w:val="001D51F0"/>
    <w:rsid w:val="001D5465"/>
    <w:rsid w:val="001D5ABD"/>
    <w:rsid w:val="001D5ADA"/>
    <w:rsid w:val="001D5CCD"/>
    <w:rsid w:val="001D5CD7"/>
    <w:rsid w:val="001D6313"/>
    <w:rsid w:val="001D640B"/>
    <w:rsid w:val="001D6460"/>
    <w:rsid w:val="001D6D2C"/>
    <w:rsid w:val="001D7066"/>
    <w:rsid w:val="001D7264"/>
    <w:rsid w:val="001D7292"/>
    <w:rsid w:val="001D7617"/>
    <w:rsid w:val="001D7956"/>
    <w:rsid w:val="001D7C4E"/>
    <w:rsid w:val="001D7E0C"/>
    <w:rsid w:val="001E016D"/>
    <w:rsid w:val="001E01CB"/>
    <w:rsid w:val="001E0257"/>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8BD"/>
    <w:rsid w:val="001E2988"/>
    <w:rsid w:val="001E2B2D"/>
    <w:rsid w:val="001E33B1"/>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794"/>
    <w:rsid w:val="001F09C0"/>
    <w:rsid w:val="001F1435"/>
    <w:rsid w:val="001F192F"/>
    <w:rsid w:val="001F1B10"/>
    <w:rsid w:val="001F1DD5"/>
    <w:rsid w:val="001F20DD"/>
    <w:rsid w:val="001F21F6"/>
    <w:rsid w:val="001F307D"/>
    <w:rsid w:val="001F30A0"/>
    <w:rsid w:val="001F3330"/>
    <w:rsid w:val="001F37AD"/>
    <w:rsid w:val="001F3F04"/>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7791"/>
    <w:rsid w:val="001F77D1"/>
    <w:rsid w:val="001F789A"/>
    <w:rsid w:val="001F7AF9"/>
    <w:rsid w:val="001F7B47"/>
    <w:rsid w:val="001F7E67"/>
    <w:rsid w:val="001F7FCA"/>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A"/>
    <w:rsid w:val="00202735"/>
    <w:rsid w:val="00202A89"/>
    <w:rsid w:val="00202CD9"/>
    <w:rsid w:val="00202F19"/>
    <w:rsid w:val="002030CB"/>
    <w:rsid w:val="002031BD"/>
    <w:rsid w:val="00203461"/>
    <w:rsid w:val="0020362A"/>
    <w:rsid w:val="00203763"/>
    <w:rsid w:val="002039D1"/>
    <w:rsid w:val="00203B86"/>
    <w:rsid w:val="00203CA5"/>
    <w:rsid w:val="00203CC6"/>
    <w:rsid w:val="00203DD3"/>
    <w:rsid w:val="00203E32"/>
    <w:rsid w:val="0020402E"/>
    <w:rsid w:val="002042ED"/>
    <w:rsid w:val="002043E1"/>
    <w:rsid w:val="0020449E"/>
    <w:rsid w:val="0020479A"/>
    <w:rsid w:val="00204957"/>
    <w:rsid w:val="00204982"/>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5CC"/>
    <w:rsid w:val="00210704"/>
    <w:rsid w:val="00210AB7"/>
    <w:rsid w:val="00210E1A"/>
    <w:rsid w:val="00211049"/>
    <w:rsid w:val="002114E6"/>
    <w:rsid w:val="0021161C"/>
    <w:rsid w:val="0021195D"/>
    <w:rsid w:val="00211BF7"/>
    <w:rsid w:val="00211E96"/>
    <w:rsid w:val="0021233D"/>
    <w:rsid w:val="00212443"/>
    <w:rsid w:val="0021274B"/>
    <w:rsid w:val="00212963"/>
    <w:rsid w:val="00212A06"/>
    <w:rsid w:val="00212A40"/>
    <w:rsid w:val="00213044"/>
    <w:rsid w:val="0021307A"/>
    <w:rsid w:val="00213594"/>
    <w:rsid w:val="00213672"/>
    <w:rsid w:val="002136E5"/>
    <w:rsid w:val="00213713"/>
    <w:rsid w:val="00213B0A"/>
    <w:rsid w:val="00213E5F"/>
    <w:rsid w:val="00213F63"/>
    <w:rsid w:val="002144BB"/>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1F6"/>
    <w:rsid w:val="002225F7"/>
    <w:rsid w:val="002229FF"/>
    <w:rsid w:val="00222AD6"/>
    <w:rsid w:val="00222CB3"/>
    <w:rsid w:val="00223043"/>
    <w:rsid w:val="00223077"/>
    <w:rsid w:val="002238C4"/>
    <w:rsid w:val="002239E7"/>
    <w:rsid w:val="002242B6"/>
    <w:rsid w:val="002243FA"/>
    <w:rsid w:val="00224645"/>
    <w:rsid w:val="002248A7"/>
    <w:rsid w:val="00224A9D"/>
    <w:rsid w:val="00224D8A"/>
    <w:rsid w:val="00225714"/>
    <w:rsid w:val="00225718"/>
    <w:rsid w:val="002257AC"/>
    <w:rsid w:val="002257C1"/>
    <w:rsid w:val="00225801"/>
    <w:rsid w:val="002259FA"/>
    <w:rsid w:val="00225FC7"/>
    <w:rsid w:val="002260D3"/>
    <w:rsid w:val="002261B9"/>
    <w:rsid w:val="00226266"/>
    <w:rsid w:val="00226334"/>
    <w:rsid w:val="002263F5"/>
    <w:rsid w:val="002267B2"/>
    <w:rsid w:val="0022740B"/>
    <w:rsid w:val="00227634"/>
    <w:rsid w:val="002276E3"/>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B6C"/>
    <w:rsid w:val="00232F22"/>
    <w:rsid w:val="002331A9"/>
    <w:rsid w:val="00233F10"/>
    <w:rsid w:val="00234206"/>
    <w:rsid w:val="00234938"/>
    <w:rsid w:val="00234E89"/>
    <w:rsid w:val="0023504E"/>
    <w:rsid w:val="00235535"/>
    <w:rsid w:val="002359DE"/>
    <w:rsid w:val="00235A95"/>
    <w:rsid w:val="00235B16"/>
    <w:rsid w:val="00235E76"/>
    <w:rsid w:val="00235EA8"/>
    <w:rsid w:val="00236012"/>
    <w:rsid w:val="00236070"/>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9C2"/>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096"/>
    <w:rsid w:val="0024451D"/>
    <w:rsid w:val="00244555"/>
    <w:rsid w:val="00244827"/>
    <w:rsid w:val="00244E44"/>
    <w:rsid w:val="002450C7"/>
    <w:rsid w:val="00245218"/>
    <w:rsid w:val="00245684"/>
    <w:rsid w:val="00245B89"/>
    <w:rsid w:val="00245E7B"/>
    <w:rsid w:val="00246E82"/>
    <w:rsid w:val="00247093"/>
    <w:rsid w:val="0024794D"/>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21CB"/>
    <w:rsid w:val="0025226E"/>
    <w:rsid w:val="00252310"/>
    <w:rsid w:val="00252AF0"/>
    <w:rsid w:val="00252B1D"/>
    <w:rsid w:val="00252F8F"/>
    <w:rsid w:val="00253061"/>
    <w:rsid w:val="002530AD"/>
    <w:rsid w:val="002535B8"/>
    <w:rsid w:val="00253BAF"/>
    <w:rsid w:val="00253C28"/>
    <w:rsid w:val="00253E61"/>
    <w:rsid w:val="00253FBF"/>
    <w:rsid w:val="002541B3"/>
    <w:rsid w:val="00254293"/>
    <w:rsid w:val="002544D9"/>
    <w:rsid w:val="00254533"/>
    <w:rsid w:val="00254855"/>
    <w:rsid w:val="002548AF"/>
    <w:rsid w:val="00255315"/>
    <w:rsid w:val="00255672"/>
    <w:rsid w:val="00255A67"/>
    <w:rsid w:val="00255B6C"/>
    <w:rsid w:val="00255CC9"/>
    <w:rsid w:val="00256117"/>
    <w:rsid w:val="002561D1"/>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21"/>
    <w:rsid w:val="00260E87"/>
    <w:rsid w:val="00260EE1"/>
    <w:rsid w:val="002616B0"/>
    <w:rsid w:val="00261984"/>
    <w:rsid w:val="00261A8B"/>
    <w:rsid w:val="00261CEC"/>
    <w:rsid w:val="00262358"/>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47D"/>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D1F"/>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929"/>
    <w:rsid w:val="0027795A"/>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67"/>
    <w:rsid w:val="002824BD"/>
    <w:rsid w:val="002824CC"/>
    <w:rsid w:val="002824ED"/>
    <w:rsid w:val="0028285F"/>
    <w:rsid w:val="00282958"/>
    <w:rsid w:val="00282BAD"/>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74AD"/>
    <w:rsid w:val="00287721"/>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8C1"/>
    <w:rsid w:val="00293A6E"/>
    <w:rsid w:val="00293BFB"/>
    <w:rsid w:val="00293D29"/>
    <w:rsid w:val="00294035"/>
    <w:rsid w:val="002943E6"/>
    <w:rsid w:val="00294433"/>
    <w:rsid w:val="00294537"/>
    <w:rsid w:val="002946AF"/>
    <w:rsid w:val="00294C7A"/>
    <w:rsid w:val="002955E7"/>
    <w:rsid w:val="00295A55"/>
    <w:rsid w:val="00295CC0"/>
    <w:rsid w:val="00295D55"/>
    <w:rsid w:val="00295FAB"/>
    <w:rsid w:val="00295FFD"/>
    <w:rsid w:val="00296010"/>
    <w:rsid w:val="002962BE"/>
    <w:rsid w:val="002963E6"/>
    <w:rsid w:val="00296DCE"/>
    <w:rsid w:val="00296EA5"/>
    <w:rsid w:val="00296FED"/>
    <w:rsid w:val="0029727D"/>
    <w:rsid w:val="0029728D"/>
    <w:rsid w:val="00297402"/>
    <w:rsid w:val="0029752A"/>
    <w:rsid w:val="002976A3"/>
    <w:rsid w:val="002976AE"/>
    <w:rsid w:val="00297804"/>
    <w:rsid w:val="00297DA8"/>
    <w:rsid w:val="00297E23"/>
    <w:rsid w:val="002A0124"/>
    <w:rsid w:val="002A03A7"/>
    <w:rsid w:val="002A0711"/>
    <w:rsid w:val="002A074A"/>
    <w:rsid w:val="002A0875"/>
    <w:rsid w:val="002A0915"/>
    <w:rsid w:val="002A0999"/>
    <w:rsid w:val="002A1289"/>
    <w:rsid w:val="002A1442"/>
    <w:rsid w:val="002A14A9"/>
    <w:rsid w:val="002A1678"/>
    <w:rsid w:val="002A1833"/>
    <w:rsid w:val="002A1A86"/>
    <w:rsid w:val="002A2A30"/>
    <w:rsid w:val="002A2D3B"/>
    <w:rsid w:val="002A2EE1"/>
    <w:rsid w:val="002A38B2"/>
    <w:rsid w:val="002A3F80"/>
    <w:rsid w:val="002A403A"/>
    <w:rsid w:val="002A408E"/>
    <w:rsid w:val="002A42D3"/>
    <w:rsid w:val="002A44B6"/>
    <w:rsid w:val="002A46FD"/>
    <w:rsid w:val="002A481F"/>
    <w:rsid w:val="002A4852"/>
    <w:rsid w:val="002A50DC"/>
    <w:rsid w:val="002A548D"/>
    <w:rsid w:val="002A5A9F"/>
    <w:rsid w:val="002A5B37"/>
    <w:rsid w:val="002A5CB4"/>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E3E"/>
    <w:rsid w:val="002B31A6"/>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61F4"/>
    <w:rsid w:val="002B628B"/>
    <w:rsid w:val="002B6580"/>
    <w:rsid w:val="002B6703"/>
    <w:rsid w:val="002B676F"/>
    <w:rsid w:val="002B6869"/>
    <w:rsid w:val="002B73A4"/>
    <w:rsid w:val="002B7720"/>
    <w:rsid w:val="002B776E"/>
    <w:rsid w:val="002B781E"/>
    <w:rsid w:val="002B782C"/>
    <w:rsid w:val="002B796B"/>
    <w:rsid w:val="002C00B1"/>
    <w:rsid w:val="002C012F"/>
    <w:rsid w:val="002C035A"/>
    <w:rsid w:val="002C0435"/>
    <w:rsid w:val="002C07ED"/>
    <w:rsid w:val="002C0C53"/>
    <w:rsid w:val="002C0EA1"/>
    <w:rsid w:val="002C0F18"/>
    <w:rsid w:val="002C0FF0"/>
    <w:rsid w:val="002C127D"/>
    <w:rsid w:val="002C13DA"/>
    <w:rsid w:val="002C1649"/>
    <w:rsid w:val="002C16DB"/>
    <w:rsid w:val="002C1EC3"/>
    <w:rsid w:val="002C2042"/>
    <w:rsid w:val="002C238C"/>
    <w:rsid w:val="002C246B"/>
    <w:rsid w:val="002C24B0"/>
    <w:rsid w:val="002C2706"/>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A41"/>
    <w:rsid w:val="002C4F64"/>
    <w:rsid w:val="002C5073"/>
    <w:rsid w:val="002C5087"/>
    <w:rsid w:val="002C590B"/>
    <w:rsid w:val="002C5D9B"/>
    <w:rsid w:val="002C5EB9"/>
    <w:rsid w:val="002C671C"/>
    <w:rsid w:val="002C6776"/>
    <w:rsid w:val="002C698E"/>
    <w:rsid w:val="002C69AC"/>
    <w:rsid w:val="002C6B73"/>
    <w:rsid w:val="002C6DA2"/>
    <w:rsid w:val="002C6EFC"/>
    <w:rsid w:val="002C708B"/>
    <w:rsid w:val="002C7BA7"/>
    <w:rsid w:val="002C7C8F"/>
    <w:rsid w:val="002C7EE8"/>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44D9"/>
    <w:rsid w:val="002D4B05"/>
    <w:rsid w:val="002D4F69"/>
    <w:rsid w:val="002D5BCA"/>
    <w:rsid w:val="002D5CF7"/>
    <w:rsid w:val="002D5D0C"/>
    <w:rsid w:val="002D5D3D"/>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962"/>
    <w:rsid w:val="002E39AE"/>
    <w:rsid w:val="002E3AD4"/>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85"/>
    <w:rsid w:val="002F089D"/>
    <w:rsid w:val="002F0CCC"/>
    <w:rsid w:val="002F115B"/>
    <w:rsid w:val="002F1193"/>
    <w:rsid w:val="002F182D"/>
    <w:rsid w:val="002F19E8"/>
    <w:rsid w:val="002F1A64"/>
    <w:rsid w:val="002F1BC2"/>
    <w:rsid w:val="002F1DEA"/>
    <w:rsid w:val="002F1FB3"/>
    <w:rsid w:val="002F20DA"/>
    <w:rsid w:val="002F29DC"/>
    <w:rsid w:val="002F2A4C"/>
    <w:rsid w:val="002F2B89"/>
    <w:rsid w:val="002F3087"/>
    <w:rsid w:val="002F3439"/>
    <w:rsid w:val="002F350F"/>
    <w:rsid w:val="002F371D"/>
    <w:rsid w:val="002F3A23"/>
    <w:rsid w:val="002F3A86"/>
    <w:rsid w:val="002F3B28"/>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D0F"/>
    <w:rsid w:val="0030137C"/>
    <w:rsid w:val="00301738"/>
    <w:rsid w:val="00301987"/>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D49"/>
    <w:rsid w:val="003040BA"/>
    <w:rsid w:val="00304548"/>
    <w:rsid w:val="003045F7"/>
    <w:rsid w:val="00304D53"/>
    <w:rsid w:val="00304F4A"/>
    <w:rsid w:val="00304F7F"/>
    <w:rsid w:val="0030585E"/>
    <w:rsid w:val="003059CE"/>
    <w:rsid w:val="00305DBC"/>
    <w:rsid w:val="00306561"/>
    <w:rsid w:val="00306658"/>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73C"/>
    <w:rsid w:val="00312A35"/>
    <w:rsid w:val="00312EF2"/>
    <w:rsid w:val="00313542"/>
    <w:rsid w:val="0031354E"/>
    <w:rsid w:val="00313797"/>
    <w:rsid w:val="0031396C"/>
    <w:rsid w:val="00313978"/>
    <w:rsid w:val="00313B68"/>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6864"/>
    <w:rsid w:val="003169E5"/>
    <w:rsid w:val="00316DA8"/>
    <w:rsid w:val="00316E5E"/>
    <w:rsid w:val="0031719E"/>
    <w:rsid w:val="00317246"/>
    <w:rsid w:val="003172F1"/>
    <w:rsid w:val="00317983"/>
    <w:rsid w:val="0032038A"/>
    <w:rsid w:val="003203A3"/>
    <w:rsid w:val="003205EF"/>
    <w:rsid w:val="003205F3"/>
    <w:rsid w:val="00320766"/>
    <w:rsid w:val="003208E5"/>
    <w:rsid w:val="0032144B"/>
    <w:rsid w:val="00321492"/>
    <w:rsid w:val="00321A39"/>
    <w:rsid w:val="00321BC4"/>
    <w:rsid w:val="00321C51"/>
    <w:rsid w:val="00321D86"/>
    <w:rsid w:val="00321E0E"/>
    <w:rsid w:val="00322302"/>
    <w:rsid w:val="0032235D"/>
    <w:rsid w:val="003223C9"/>
    <w:rsid w:val="00322466"/>
    <w:rsid w:val="00322870"/>
    <w:rsid w:val="0032293A"/>
    <w:rsid w:val="00322A3C"/>
    <w:rsid w:val="00322CF4"/>
    <w:rsid w:val="00322D88"/>
    <w:rsid w:val="00323084"/>
    <w:rsid w:val="00323165"/>
    <w:rsid w:val="0032333B"/>
    <w:rsid w:val="003233AF"/>
    <w:rsid w:val="00323449"/>
    <w:rsid w:val="0032351F"/>
    <w:rsid w:val="003237DE"/>
    <w:rsid w:val="00323AC9"/>
    <w:rsid w:val="00323DAC"/>
    <w:rsid w:val="00323FDD"/>
    <w:rsid w:val="003245FE"/>
    <w:rsid w:val="003246E6"/>
    <w:rsid w:val="003247A0"/>
    <w:rsid w:val="003247E6"/>
    <w:rsid w:val="0032480E"/>
    <w:rsid w:val="00324876"/>
    <w:rsid w:val="003248F5"/>
    <w:rsid w:val="00324947"/>
    <w:rsid w:val="0032496B"/>
    <w:rsid w:val="003249A9"/>
    <w:rsid w:val="00325349"/>
    <w:rsid w:val="003257DE"/>
    <w:rsid w:val="00325849"/>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879"/>
    <w:rsid w:val="003320E9"/>
    <w:rsid w:val="00332569"/>
    <w:rsid w:val="00332B16"/>
    <w:rsid w:val="00332B31"/>
    <w:rsid w:val="00332B43"/>
    <w:rsid w:val="00332C61"/>
    <w:rsid w:val="00332D58"/>
    <w:rsid w:val="003330DC"/>
    <w:rsid w:val="003332A2"/>
    <w:rsid w:val="00333374"/>
    <w:rsid w:val="003334DC"/>
    <w:rsid w:val="0033353C"/>
    <w:rsid w:val="003337A4"/>
    <w:rsid w:val="00333CAD"/>
    <w:rsid w:val="00333D43"/>
    <w:rsid w:val="00333D6E"/>
    <w:rsid w:val="003341F7"/>
    <w:rsid w:val="00334247"/>
    <w:rsid w:val="00334480"/>
    <w:rsid w:val="0033452B"/>
    <w:rsid w:val="0033476E"/>
    <w:rsid w:val="00334991"/>
    <w:rsid w:val="00334A83"/>
    <w:rsid w:val="00334A9B"/>
    <w:rsid w:val="00335402"/>
    <w:rsid w:val="003355FF"/>
    <w:rsid w:val="003356E2"/>
    <w:rsid w:val="003359D1"/>
    <w:rsid w:val="00335D87"/>
    <w:rsid w:val="00335E6B"/>
    <w:rsid w:val="00336022"/>
    <w:rsid w:val="003360E1"/>
    <w:rsid w:val="00336170"/>
    <w:rsid w:val="00336683"/>
    <w:rsid w:val="003368BA"/>
    <w:rsid w:val="003369B7"/>
    <w:rsid w:val="0033725D"/>
    <w:rsid w:val="00337477"/>
    <w:rsid w:val="0033792E"/>
    <w:rsid w:val="00337A79"/>
    <w:rsid w:val="00337E3F"/>
    <w:rsid w:val="00340248"/>
    <w:rsid w:val="0034028C"/>
    <w:rsid w:val="003402D7"/>
    <w:rsid w:val="003403C6"/>
    <w:rsid w:val="003404B3"/>
    <w:rsid w:val="0034072B"/>
    <w:rsid w:val="0034094D"/>
    <w:rsid w:val="00340F46"/>
    <w:rsid w:val="00341263"/>
    <w:rsid w:val="0034177D"/>
    <w:rsid w:val="0034186F"/>
    <w:rsid w:val="00342015"/>
    <w:rsid w:val="00342065"/>
    <w:rsid w:val="003424B4"/>
    <w:rsid w:val="00342BAE"/>
    <w:rsid w:val="0034325E"/>
    <w:rsid w:val="00343361"/>
    <w:rsid w:val="00343372"/>
    <w:rsid w:val="00343383"/>
    <w:rsid w:val="00343572"/>
    <w:rsid w:val="0034384F"/>
    <w:rsid w:val="003439F6"/>
    <w:rsid w:val="003441F4"/>
    <w:rsid w:val="00344339"/>
    <w:rsid w:val="0034444F"/>
    <w:rsid w:val="00344513"/>
    <w:rsid w:val="003445F6"/>
    <w:rsid w:val="00344656"/>
    <w:rsid w:val="00344864"/>
    <w:rsid w:val="00344E2C"/>
    <w:rsid w:val="00344F64"/>
    <w:rsid w:val="003450B5"/>
    <w:rsid w:val="00345388"/>
    <w:rsid w:val="00345622"/>
    <w:rsid w:val="003458A2"/>
    <w:rsid w:val="003458A6"/>
    <w:rsid w:val="003458DB"/>
    <w:rsid w:val="00345D3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75A"/>
    <w:rsid w:val="00353763"/>
    <w:rsid w:val="003538DB"/>
    <w:rsid w:val="00353B93"/>
    <w:rsid w:val="00353EDE"/>
    <w:rsid w:val="00353F5A"/>
    <w:rsid w:val="003541E6"/>
    <w:rsid w:val="00354241"/>
    <w:rsid w:val="00354492"/>
    <w:rsid w:val="00354852"/>
    <w:rsid w:val="003549B5"/>
    <w:rsid w:val="00354BA9"/>
    <w:rsid w:val="00354BC6"/>
    <w:rsid w:val="003552C1"/>
    <w:rsid w:val="003553B6"/>
    <w:rsid w:val="00355426"/>
    <w:rsid w:val="00355BFD"/>
    <w:rsid w:val="00355DCE"/>
    <w:rsid w:val="00356600"/>
    <w:rsid w:val="00356948"/>
    <w:rsid w:val="00356CBF"/>
    <w:rsid w:val="003571C3"/>
    <w:rsid w:val="00357256"/>
    <w:rsid w:val="003577B7"/>
    <w:rsid w:val="00360065"/>
    <w:rsid w:val="00360124"/>
    <w:rsid w:val="00360311"/>
    <w:rsid w:val="003603BF"/>
    <w:rsid w:val="003604E2"/>
    <w:rsid w:val="003608C6"/>
    <w:rsid w:val="00360C20"/>
    <w:rsid w:val="00361052"/>
    <w:rsid w:val="00361480"/>
    <w:rsid w:val="0036159D"/>
    <w:rsid w:val="00361773"/>
    <w:rsid w:val="00361A9B"/>
    <w:rsid w:val="00361A9F"/>
    <w:rsid w:val="00361B26"/>
    <w:rsid w:val="00361DEB"/>
    <w:rsid w:val="00361FA7"/>
    <w:rsid w:val="00361FCB"/>
    <w:rsid w:val="003622E4"/>
    <w:rsid w:val="0036270A"/>
    <w:rsid w:val="003629F1"/>
    <w:rsid w:val="00363250"/>
    <w:rsid w:val="0036326F"/>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6CBC"/>
    <w:rsid w:val="00367194"/>
    <w:rsid w:val="003673D4"/>
    <w:rsid w:val="00367464"/>
    <w:rsid w:val="003677B2"/>
    <w:rsid w:val="0036787A"/>
    <w:rsid w:val="00370137"/>
    <w:rsid w:val="003702CA"/>
    <w:rsid w:val="003704EE"/>
    <w:rsid w:val="003708DC"/>
    <w:rsid w:val="0037090E"/>
    <w:rsid w:val="00370988"/>
    <w:rsid w:val="00370BA1"/>
    <w:rsid w:val="00370F79"/>
    <w:rsid w:val="00371306"/>
    <w:rsid w:val="003718D0"/>
    <w:rsid w:val="00371BA2"/>
    <w:rsid w:val="00371C12"/>
    <w:rsid w:val="00371FFB"/>
    <w:rsid w:val="00372005"/>
    <w:rsid w:val="00372177"/>
    <w:rsid w:val="00372B39"/>
    <w:rsid w:val="00372E07"/>
    <w:rsid w:val="00372EE2"/>
    <w:rsid w:val="00372F22"/>
    <w:rsid w:val="003735F6"/>
    <w:rsid w:val="00373B3B"/>
    <w:rsid w:val="00373BDD"/>
    <w:rsid w:val="00373EBE"/>
    <w:rsid w:val="00374043"/>
    <w:rsid w:val="003740B1"/>
    <w:rsid w:val="00374190"/>
    <w:rsid w:val="003742EE"/>
    <w:rsid w:val="003745C5"/>
    <w:rsid w:val="003747CF"/>
    <w:rsid w:val="00374C38"/>
    <w:rsid w:val="003758B6"/>
    <w:rsid w:val="00375B20"/>
    <w:rsid w:val="00375E9A"/>
    <w:rsid w:val="00375EE9"/>
    <w:rsid w:val="0037621D"/>
    <w:rsid w:val="00376339"/>
    <w:rsid w:val="0037642D"/>
    <w:rsid w:val="00376663"/>
    <w:rsid w:val="00376A9B"/>
    <w:rsid w:val="00376AA8"/>
    <w:rsid w:val="00376B8F"/>
    <w:rsid w:val="00376DFF"/>
    <w:rsid w:val="0037743E"/>
    <w:rsid w:val="0037747C"/>
    <w:rsid w:val="00377518"/>
    <w:rsid w:val="00377760"/>
    <w:rsid w:val="003777C6"/>
    <w:rsid w:val="00380130"/>
    <w:rsid w:val="0038043E"/>
    <w:rsid w:val="00380824"/>
    <w:rsid w:val="00380AAD"/>
    <w:rsid w:val="00380CDC"/>
    <w:rsid w:val="00380E65"/>
    <w:rsid w:val="00380F5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8CD"/>
    <w:rsid w:val="00384AE0"/>
    <w:rsid w:val="00384E1C"/>
    <w:rsid w:val="00384EA3"/>
    <w:rsid w:val="00384F86"/>
    <w:rsid w:val="0038508D"/>
    <w:rsid w:val="003851C8"/>
    <w:rsid w:val="0038520D"/>
    <w:rsid w:val="00385360"/>
    <w:rsid w:val="0038541F"/>
    <w:rsid w:val="003856C4"/>
    <w:rsid w:val="00385782"/>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2DF"/>
    <w:rsid w:val="003909AF"/>
    <w:rsid w:val="00390FE7"/>
    <w:rsid w:val="0039140B"/>
    <w:rsid w:val="00391473"/>
    <w:rsid w:val="00391499"/>
    <w:rsid w:val="0039163F"/>
    <w:rsid w:val="00391A80"/>
    <w:rsid w:val="00391B13"/>
    <w:rsid w:val="0039203F"/>
    <w:rsid w:val="00392200"/>
    <w:rsid w:val="00392277"/>
    <w:rsid w:val="00392403"/>
    <w:rsid w:val="00392607"/>
    <w:rsid w:val="0039284C"/>
    <w:rsid w:val="003928CC"/>
    <w:rsid w:val="00393102"/>
    <w:rsid w:val="003937D5"/>
    <w:rsid w:val="003939FA"/>
    <w:rsid w:val="00393AFC"/>
    <w:rsid w:val="00394038"/>
    <w:rsid w:val="0039436E"/>
    <w:rsid w:val="00394445"/>
    <w:rsid w:val="003946C4"/>
    <w:rsid w:val="003946DC"/>
    <w:rsid w:val="00394A05"/>
    <w:rsid w:val="00394DA4"/>
    <w:rsid w:val="003950BD"/>
    <w:rsid w:val="0039513D"/>
    <w:rsid w:val="0039561C"/>
    <w:rsid w:val="003957CD"/>
    <w:rsid w:val="00395EB6"/>
    <w:rsid w:val="0039603A"/>
    <w:rsid w:val="00396831"/>
    <w:rsid w:val="00396D71"/>
    <w:rsid w:val="00396DE4"/>
    <w:rsid w:val="00397422"/>
    <w:rsid w:val="0039744E"/>
    <w:rsid w:val="0039782A"/>
    <w:rsid w:val="003979EF"/>
    <w:rsid w:val="00397AED"/>
    <w:rsid w:val="00397DD7"/>
    <w:rsid w:val="003A0538"/>
    <w:rsid w:val="003A08F8"/>
    <w:rsid w:val="003A0BDB"/>
    <w:rsid w:val="003A1211"/>
    <w:rsid w:val="003A132B"/>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B0044"/>
    <w:rsid w:val="003B01A8"/>
    <w:rsid w:val="003B02E7"/>
    <w:rsid w:val="003B02F2"/>
    <w:rsid w:val="003B0540"/>
    <w:rsid w:val="003B08DD"/>
    <w:rsid w:val="003B0DB3"/>
    <w:rsid w:val="003B0FD8"/>
    <w:rsid w:val="003B1676"/>
    <w:rsid w:val="003B1939"/>
    <w:rsid w:val="003B19CB"/>
    <w:rsid w:val="003B19CD"/>
    <w:rsid w:val="003B1AA4"/>
    <w:rsid w:val="003B1BEA"/>
    <w:rsid w:val="003B27FD"/>
    <w:rsid w:val="003B2913"/>
    <w:rsid w:val="003B2CF2"/>
    <w:rsid w:val="003B2E21"/>
    <w:rsid w:val="003B3437"/>
    <w:rsid w:val="003B3455"/>
    <w:rsid w:val="003B374A"/>
    <w:rsid w:val="003B3797"/>
    <w:rsid w:val="003B3894"/>
    <w:rsid w:val="003B3C39"/>
    <w:rsid w:val="003B3D60"/>
    <w:rsid w:val="003B3EC2"/>
    <w:rsid w:val="003B3F9D"/>
    <w:rsid w:val="003B41F4"/>
    <w:rsid w:val="003B4457"/>
    <w:rsid w:val="003B44AC"/>
    <w:rsid w:val="003B48E1"/>
    <w:rsid w:val="003B4B9A"/>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2BD"/>
    <w:rsid w:val="003B77CB"/>
    <w:rsid w:val="003B79A8"/>
    <w:rsid w:val="003B7D13"/>
    <w:rsid w:val="003B7D47"/>
    <w:rsid w:val="003B7E3B"/>
    <w:rsid w:val="003C0004"/>
    <w:rsid w:val="003C0893"/>
    <w:rsid w:val="003C09CC"/>
    <w:rsid w:val="003C0DE3"/>
    <w:rsid w:val="003C0E7C"/>
    <w:rsid w:val="003C1384"/>
    <w:rsid w:val="003C1881"/>
    <w:rsid w:val="003C1900"/>
    <w:rsid w:val="003C1BE5"/>
    <w:rsid w:val="003C1D97"/>
    <w:rsid w:val="003C1EEC"/>
    <w:rsid w:val="003C2006"/>
    <w:rsid w:val="003C20FD"/>
    <w:rsid w:val="003C22B0"/>
    <w:rsid w:val="003C26B8"/>
    <w:rsid w:val="003C26FC"/>
    <w:rsid w:val="003C2789"/>
    <w:rsid w:val="003C2AAE"/>
    <w:rsid w:val="003C2B06"/>
    <w:rsid w:val="003C2D1E"/>
    <w:rsid w:val="003C2DD7"/>
    <w:rsid w:val="003C2FE6"/>
    <w:rsid w:val="003C31EF"/>
    <w:rsid w:val="003C3477"/>
    <w:rsid w:val="003C38D2"/>
    <w:rsid w:val="003C39E8"/>
    <w:rsid w:val="003C3A1D"/>
    <w:rsid w:val="003C3EAA"/>
    <w:rsid w:val="003C4360"/>
    <w:rsid w:val="003C4BEF"/>
    <w:rsid w:val="003C4C2A"/>
    <w:rsid w:val="003C4FA0"/>
    <w:rsid w:val="003C53B0"/>
    <w:rsid w:val="003C558D"/>
    <w:rsid w:val="003C59B2"/>
    <w:rsid w:val="003C59DA"/>
    <w:rsid w:val="003C5D8F"/>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E9D"/>
    <w:rsid w:val="003D010A"/>
    <w:rsid w:val="003D036A"/>
    <w:rsid w:val="003D0CA0"/>
    <w:rsid w:val="003D0E17"/>
    <w:rsid w:val="003D1004"/>
    <w:rsid w:val="003D107B"/>
    <w:rsid w:val="003D142C"/>
    <w:rsid w:val="003D1520"/>
    <w:rsid w:val="003D15BD"/>
    <w:rsid w:val="003D15F5"/>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B55"/>
    <w:rsid w:val="003D5C38"/>
    <w:rsid w:val="003D5D7F"/>
    <w:rsid w:val="003D6398"/>
    <w:rsid w:val="003D6695"/>
    <w:rsid w:val="003D67CB"/>
    <w:rsid w:val="003D6841"/>
    <w:rsid w:val="003D6969"/>
    <w:rsid w:val="003D6B31"/>
    <w:rsid w:val="003D6E4E"/>
    <w:rsid w:val="003D6FB4"/>
    <w:rsid w:val="003D7073"/>
    <w:rsid w:val="003D753F"/>
    <w:rsid w:val="003D78DC"/>
    <w:rsid w:val="003D79A4"/>
    <w:rsid w:val="003D7CF2"/>
    <w:rsid w:val="003D7EE8"/>
    <w:rsid w:val="003E024A"/>
    <w:rsid w:val="003E0DAA"/>
    <w:rsid w:val="003E11C8"/>
    <w:rsid w:val="003E1329"/>
    <w:rsid w:val="003E16B0"/>
    <w:rsid w:val="003E18A2"/>
    <w:rsid w:val="003E199F"/>
    <w:rsid w:val="003E1E17"/>
    <w:rsid w:val="003E1E21"/>
    <w:rsid w:val="003E2012"/>
    <w:rsid w:val="003E22EF"/>
    <w:rsid w:val="003E2DBA"/>
    <w:rsid w:val="003E3193"/>
    <w:rsid w:val="003E32DF"/>
    <w:rsid w:val="003E36C5"/>
    <w:rsid w:val="003E4004"/>
    <w:rsid w:val="003E42CD"/>
    <w:rsid w:val="003E4790"/>
    <w:rsid w:val="003E4D6F"/>
    <w:rsid w:val="003E4DA0"/>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3FD"/>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A25"/>
    <w:rsid w:val="003F4E5F"/>
    <w:rsid w:val="003F4F8B"/>
    <w:rsid w:val="003F5794"/>
    <w:rsid w:val="003F57E3"/>
    <w:rsid w:val="003F58F8"/>
    <w:rsid w:val="003F5999"/>
    <w:rsid w:val="003F59B6"/>
    <w:rsid w:val="003F5CC5"/>
    <w:rsid w:val="003F617F"/>
    <w:rsid w:val="003F6205"/>
    <w:rsid w:val="003F62EF"/>
    <w:rsid w:val="003F62F8"/>
    <w:rsid w:val="003F647D"/>
    <w:rsid w:val="003F64F8"/>
    <w:rsid w:val="003F6571"/>
    <w:rsid w:val="003F67D0"/>
    <w:rsid w:val="003F6A15"/>
    <w:rsid w:val="003F740D"/>
    <w:rsid w:val="003F7B39"/>
    <w:rsid w:val="004002EA"/>
    <w:rsid w:val="0040056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466"/>
    <w:rsid w:val="00406469"/>
    <w:rsid w:val="00406471"/>
    <w:rsid w:val="00406601"/>
    <w:rsid w:val="004066CB"/>
    <w:rsid w:val="004068E5"/>
    <w:rsid w:val="00406B54"/>
    <w:rsid w:val="00406F53"/>
    <w:rsid w:val="00406F5C"/>
    <w:rsid w:val="00407117"/>
    <w:rsid w:val="00407363"/>
    <w:rsid w:val="00407534"/>
    <w:rsid w:val="00407607"/>
    <w:rsid w:val="00407766"/>
    <w:rsid w:val="00410320"/>
    <w:rsid w:val="00410D3A"/>
    <w:rsid w:val="00410EE0"/>
    <w:rsid w:val="004111D9"/>
    <w:rsid w:val="0041164A"/>
    <w:rsid w:val="00411684"/>
    <w:rsid w:val="00411F36"/>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D42"/>
    <w:rsid w:val="00416090"/>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9C1"/>
    <w:rsid w:val="00424A27"/>
    <w:rsid w:val="00424CB5"/>
    <w:rsid w:val="00424E22"/>
    <w:rsid w:val="00425481"/>
    <w:rsid w:val="004259C4"/>
    <w:rsid w:val="00425A99"/>
    <w:rsid w:val="00425D05"/>
    <w:rsid w:val="0042634E"/>
    <w:rsid w:val="0042638D"/>
    <w:rsid w:val="004263A6"/>
    <w:rsid w:val="004264CB"/>
    <w:rsid w:val="0042689C"/>
    <w:rsid w:val="00426D65"/>
    <w:rsid w:val="004270E4"/>
    <w:rsid w:val="00427191"/>
    <w:rsid w:val="0042761E"/>
    <w:rsid w:val="004278AA"/>
    <w:rsid w:val="004278D4"/>
    <w:rsid w:val="00427A20"/>
    <w:rsid w:val="00427A2F"/>
    <w:rsid w:val="00430462"/>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9E4"/>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42E"/>
    <w:rsid w:val="004354DF"/>
    <w:rsid w:val="004354EA"/>
    <w:rsid w:val="00435681"/>
    <w:rsid w:val="004357C1"/>
    <w:rsid w:val="00435F05"/>
    <w:rsid w:val="0043634B"/>
    <w:rsid w:val="00436405"/>
    <w:rsid w:val="004366FA"/>
    <w:rsid w:val="004367A5"/>
    <w:rsid w:val="0043692B"/>
    <w:rsid w:val="00437233"/>
    <w:rsid w:val="00437EC3"/>
    <w:rsid w:val="004402C6"/>
    <w:rsid w:val="0044038A"/>
    <w:rsid w:val="00440414"/>
    <w:rsid w:val="00440460"/>
    <w:rsid w:val="0044052B"/>
    <w:rsid w:val="00440B89"/>
    <w:rsid w:val="0044149D"/>
    <w:rsid w:val="00441910"/>
    <w:rsid w:val="00441ABE"/>
    <w:rsid w:val="00441B60"/>
    <w:rsid w:val="00441B75"/>
    <w:rsid w:val="00441D49"/>
    <w:rsid w:val="00441DAD"/>
    <w:rsid w:val="00442028"/>
    <w:rsid w:val="004421D9"/>
    <w:rsid w:val="004424D6"/>
    <w:rsid w:val="004424EA"/>
    <w:rsid w:val="004428E1"/>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0A3"/>
    <w:rsid w:val="00447CA5"/>
    <w:rsid w:val="00447F78"/>
    <w:rsid w:val="004503B3"/>
    <w:rsid w:val="00450473"/>
    <w:rsid w:val="0045051C"/>
    <w:rsid w:val="00450870"/>
    <w:rsid w:val="00450A72"/>
    <w:rsid w:val="00450EB3"/>
    <w:rsid w:val="00450FFC"/>
    <w:rsid w:val="004512E6"/>
    <w:rsid w:val="00451447"/>
    <w:rsid w:val="00451491"/>
    <w:rsid w:val="004519D4"/>
    <w:rsid w:val="00451FDA"/>
    <w:rsid w:val="0045202B"/>
    <w:rsid w:val="00452108"/>
    <w:rsid w:val="0045226D"/>
    <w:rsid w:val="0045246C"/>
    <w:rsid w:val="00452AD4"/>
    <w:rsid w:val="00452CCC"/>
    <w:rsid w:val="00452CEB"/>
    <w:rsid w:val="00452D54"/>
    <w:rsid w:val="00452D5D"/>
    <w:rsid w:val="0045339A"/>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C5F"/>
    <w:rsid w:val="00456D37"/>
    <w:rsid w:val="00456E2C"/>
    <w:rsid w:val="004571FC"/>
    <w:rsid w:val="004572D1"/>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725"/>
    <w:rsid w:val="00465980"/>
    <w:rsid w:val="00465C70"/>
    <w:rsid w:val="0046602B"/>
    <w:rsid w:val="0046607B"/>
    <w:rsid w:val="004661DD"/>
    <w:rsid w:val="004662DB"/>
    <w:rsid w:val="00466489"/>
    <w:rsid w:val="0046656E"/>
    <w:rsid w:val="004667C4"/>
    <w:rsid w:val="004668ED"/>
    <w:rsid w:val="00466B70"/>
    <w:rsid w:val="00466D84"/>
    <w:rsid w:val="00467180"/>
    <w:rsid w:val="00467214"/>
    <w:rsid w:val="00467351"/>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8A"/>
    <w:rsid w:val="00471D88"/>
    <w:rsid w:val="00471E77"/>
    <w:rsid w:val="00472277"/>
    <w:rsid w:val="004724F5"/>
    <w:rsid w:val="0047265C"/>
    <w:rsid w:val="004726FD"/>
    <w:rsid w:val="004727C9"/>
    <w:rsid w:val="00472A38"/>
    <w:rsid w:val="00472C1E"/>
    <w:rsid w:val="004730C2"/>
    <w:rsid w:val="0047325E"/>
    <w:rsid w:val="00473370"/>
    <w:rsid w:val="00473826"/>
    <w:rsid w:val="004738AA"/>
    <w:rsid w:val="00473931"/>
    <w:rsid w:val="00473A5C"/>
    <w:rsid w:val="00473B79"/>
    <w:rsid w:val="00473F99"/>
    <w:rsid w:val="00474647"/>
    <w:rsid w:val="00474776"/>
    <w:rsid w:val="0047481E"/>
    <w:rsid w:val="004749C2"/>
    <w:rsid w:val="004749E4"/>
    <w:rsid w:val="004752BD"/>
    <w:rsid w:val="0047551D"/>
    <w:rsid w:val="00475982"/>
    <w:rsid w:val="00475B13"/>
    <w:rsid w:val="00475DD3"/>
    <w:rsid w:val="00475E23"/>
    <w:rsid w:val="00476137"/>
    <w:rsid w:val="0047626E"/>
    <w:rsid w:val="00476518"/>
    <w:rsid w:val="00476877"/>
    <w:rsid w:val="00477111"/>
    <w:rsid w:val="00477265"/>
    <w:rsid w:val="0047794C"/>
    <w:rsid w:val="00477AC2"/>
    <w:rsid w:val="00477B5D"/>
    <w:rsid w:val="00477B91"/>
    <w:rsid w:val="00477C6D"/>
    <w:rsid w:val="00477D73"/>
    <w:rsid w:val="0048004C"/>
    <w:rsid w:val="0048059C"/>
    <w:rsid w:val="004807C0"/>
    <w:rsid w:val="00480800"/>
    <w:rsid w:val="00480BC1"/>
    <w:rsid w:val="00480F9C"/>
    <w:rsid w:val="00481097"/>
    <w:rsid w:val="004811AC"/>
    <w:rsid w:val="004817A3"/>
    <w:rsid w:val="0048189A"/>
    <w:rsid w:val="00481D29"/>
    <w:rsid w:val="00481D52"/>
    <w:rsid w:val="00481DE2"/>
    <w:rsid w:val="00481E67"/>
    <w:rsid w:val="00481ED8"/>
    <w:rsid w:val="0048261E"/>
    <w:rsid w:val="004826EB"/>
    <w:rsid w:val="00482760"/>
    <w:rsid w:val="0048313A"/>
    <w:rsid w:val="00484002"/>
    <w:rsid w:val="00484020"/>
    <w:rsid w:val="004840E7"/>
    <w:rsid w:val="004849ED"/>
    <w:rsid w:val="00484E0E"/>
    <w:rsid w:val="00484ED9"/>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28A"/>
    <w:rsid w:val="004869B1"/>
    <w:rsid w:val="00486C42"/>
    <w:rsid w:val="00486CAE"/>
    <w:rsid w:val="00486DBF"/>
    <w:rsid w:val="00486DF1"/>
    <w:rsid w:val="00487065"/>
    <w:rsid w:val="00487175"/>
    <w:rsid w:val="004871C4"/>
    <w:rsid w:val="00487357"/>
    <w:rsid w:val="00487457"/>
    <w:rsid w:val="0048776E"/>
    <w:rsid w:val="0048782F"/>
    <w:rsid w:val="00487AC3"/>
    <w:rsid w:val="00487D8D"/>
    <w:rsid w:val="0049017C"/>
    <w:rsid w:val="00490246"/>
    <w:rsid w:val="004908C3"/>
    <w:rsid w:val="00490934"/>
    <w:rsid w:val="00490A7C"/>
    <w:rsid w:val="00490F67"/>
    <w:rsid w:val="00491001"/>
    <w:rsid w:val="00491CC8"/>
    <w:rsid w:val="00491EC1"/>
    <w:rsid w:val="0049223F"/>
    <w:rsid w:val="004923C7"/>
    <w:rsid w:val="004928FE"/>
    <w:rsid w:val="0049310D"/>
    <w:rsid w:val="0049342C"/>
    <w:rsid w:val="00493496"/>
    <w:rsid w:val="004935EB"/>
    <w:rsid w:val="004940F4"/>
    <w:rsid w:val="004941A1"/>
    <w:rsid w:val="004944C8"/>
    <w:rsid w:val="0049501B"/>
    <w:rsid w:val="004957B7"/>
    <w:rsid w:val="00495914"/>
    <w:rsid w:val="00495E32"/>
    <w:rsid w:val="00495F80"/>
    <w:rsid w:val="004961EF"/>
    <w:rsid w:val="00496439"/>
    <w:rsid w:val="00496684"/>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A10"/>
    <w:rsid w:val="004A0F83"/>
    <w:rsid w:val="004A0FE1"/>
    <w:rsid w:val="004A0FE6"/>
    <w:rsid w:val="004A1117"/>
    <w:rsid w:val="004A11FA"/>
    <w:rsid w:val="004A11FE"/>
    <w:rsid w:val="004A132A"/>
    <w:rsid w:val="004A1AF4"/>
    <w:rsid w:val="004A1CDD"/>
    <w:rsid w:val="004A1FD6"/>
    <w:rsid w:val="004A22C3"/>
    <w:rsid w:val="004A23A6"/>
    <w:rsid w:val="004A23A7"/>
    <w:rsid w:val="004A240B"/>
    <w:rsid w:val="004A25F6"/>
    <w:rsid w:val="004A2C36"/>
    <w:rsid w:val="004A2D4D"/>
    <w:rsid w:val="004A2E69"/>
    <w:rsid w:val="004A3064"/>
    <w:rsid w:val="004A364B"/>
    <w:rsid w:val="004A3B84"/>
    <w:rsid w:val="004A3C88"/>
    <w:rsid w:val="004A3CF9"/>
    <w:rsid w:val="004A3E0B"/>
    <w:rsid w:val="004A414C"/>
    <w:rsid w:val="004A5273"/>
    <w:rsid w:val="004A5933"/>
    <w:rsid w:val="004A5A73"/>
    <w:rsid w:val="004A62DC"/>
    <w:rsid w:val="004A695A"/>
    <w:rsid w:val="004A6AA1"/>
    <w:rsid w:val="004A6B20"/>
    <w:rsid w:val="004A6BC8"/>
    <w:rsid w:val="004A6E62"/>
    <w:rsid w:val="004A71E7"/>
    <w:rsid w:val="004A72B0"/>
    <w:rsid w:val="004A740A"/>
    <w:rsid w:val="004A7AE9"/>
    <w:rsid w:val="004A7CF1"/>
    <w:rsid w:val="004A7D24"/>
    <w:rsid w:val="004A7D3B"/>
    <w:rsid w:val="004B0120"/>
    <w:rsid w:val="004B015C"/>
    <w:rsid w:val="004B0844"/>
    <w:rsid w:val="004B0950"/>
    <w:rsid w:val="004B125B"/>
    <w:rsid w:val="004B15D0"/>
    <w:rsid w:val="004B17BD"/>
    <w:rsid w:val="004B18BB"/>
    <w:rsid w:val="004B19ED"/>
    <w:rsid w:val="004B1ED2"/>
    <w:rsid w:val="004B218E"/>
    <w:rsid w:val="004B2508"/>
    <w:rsid w:val="004B2697"/>
    <w:rsid w:val="004B2801"/>
    <w:rsid w:val="004B28FA"/>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88E"/>
    <w:rsid w:val="004B5899"/>
    <w:rsid w:val="004B589B"/>
    <w:rsid w:val="004B59D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D20"/>
    <w:rsid w:val="004C4F62"/>
    <w:rsid w:val="004C519B"/>
    <w:rsid w:val="004C537A"/>
    <w:rsid w:val="004C553E"/>
    <w:rsid w:val="004C565D"/>
    <w:rsid w:val="004C5A82"/>
    <w:rsid w:val="004C5B66"/>
    <w:rsid w:val="004C5D68"/>
    <w:rsid w:val="004C6279"/>
    <w:rsid w:val="004C6472"/>
    <w:rsid w:val="004C69E1"/>
    <w:rsid w:val="004C6BDB"/>
    <w:rsid w:val="004C6F10"/>
    <w:rsid w:val="004C7052"/>
    <w:rsid w:val="004C7473"/>
    <w:rsid w:val="004C7792"/>
    <w:rsid w:val="004C7A9A"/>
    <w:rsid w:val="004D00CA"/>
    <w:rsid w:val="004D0566"/>
    <w:rsid w:val="004D082A"/>
    <w:rsid w:val="004D087F"/>
    <w:rsid w:val="004D08F7"/>
    <w:rsid w:val="004D0A70"/>
    <w:rsid w:val="004D0C2F"/>
    <w:rsid w:val="004D128E"/>
    <w:rsid w:val="004D19DC"/>
    <w:rsid w:val="004D1BA1"/>
    <w:rsid w:val="004D1D7E"/>
    <w:rsid w:val="004D21D4"/>
    <w:rsid w:val="004D2CA9"/>
    <w:rsid w:val="004D2F04"/>
    <w:rsid w:val="004D32EA"/>
    <w:rsid w:val="004D331C"/>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36"/>
    <w:rsid w:val="004D5755"/>
    <w:rsid w:val="004D576E"/>
    <w:rsid w:val="004D57F9"/>
    <w:rsid w:val="004D5DC9"/>
    <w:rsid w:val="004D5FDA"/>
    <w:rsid w:val="004D600F"/>
    <w:rsid w:val="004D68E2"/>
    <w:rsid w:val="004D6C13"/>
    <w:rsid w:val="004D6C69"/>
    <w:rsid w:val="004D6E70"/>
    <w:rsid w:val="004D70CF"/>
    <w:rsid w:val="004D7485"/>
    <w:rsid w:val="004D77E8"/>
    <w:rsid w:val="004D7A57"/>
    <w:rsid w:val="004D7C29"/>
    <w:rsid w:val="004E019E"/>
    <w:rsid w:val="004E0375"/>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EC"/>
    <w:rsid w:val="004E26B7"/>
    <w:rsid w:val="004E2AEA"/>
    <w:rsid w:val="004E2EAF"/>
    <w:rsid w:val="004E34FF"/>
    <w:rsid w:val="004E373C"/>
    <w:rsid w:val="004E375F"/>
    <w:rsid w:val="004E37ED"/>
    <w:rsid w:val="004E3940"/>
    <w:rsid w:val="004E3C9F"/>
    <w:rsid w:val="004E3CA6"/>
    <w:rsid w:val="004E3D22"/>
    <w:rsid w:val="004E3E5A"/>
    <w:rsid w:val="004E3F76"/>
    <w:rsid w:val="004E4291"/>
    <w:rsid w:val="004E4610"/>
    <w:rsid w:val="004E4890"/>
    <w:rsid w:val="004E48FB"/>
    <w:rsid w:val="004E4933"/>
    <w:rsid w:val="004E4CF7"/>
    <w:rsid w:val="004E4EC6"/>
    <w:rsid w:val="004E5059"/>
    <w:rsid w:val="004E52D6"/>
    <w:rsid w:val="004E5661"/>
    <w:rsid w:val="004E5810"/>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4"/>
    <w:rsid w:val="004F0F4F"/>
    <w:rsid w:val="004F0F94"/>
    <w:rsid w:val="004F10E0"/>
    <w:rsid w:val="004F1114"/>
    <w:rsid w:val="004F1490"/>
    <w:rsid w:val="004F1493"/>
    <w:rsid w:val="004F183C"/>
    <w:rsid w:val="004F1A11"/>
    <w:rsid w:val="004F1B74"/>
    <w:rsid w:val="004F203C"/>
    <w:rsid w:val="004F21DE"/>
    <w:rsid w:val="004F2B8B"/>
    <w:rsid w:val="004F3070"/>
    <w:rsid w:val="004F3986"/>
    <w:rsid w:val="004F3992"/>
    <w:rsid w:val="004F3A84"/>
    <w:rsid w:val="004F3B14"/>
    <w:rsid w:val="004F42AE"/>
    <w:rsid w:val="004F4505"/>
    <w:rsid w:val="004F4554"/>
    <w:rsid w:val="004F4556"/>
    <w:rsid w:val="004F45BB"/>
    <w:rsid w:val="004F45EA"/>
    <w:rsid w:val="004F4725"/>
    <w:rsid w:val="004F4AF1"/>
    <w:rsid w:val="004F4D62"/>
    <w:rsid w:val="004F4F67"/>
    <w:rsid w:val="004F4FAF"/>
    <w:rsid w:val="004F518F"/>
    <w:rsid w:val="004F51C4"/>
    <w:rsid w:val="004F520A"/>
    <w:rsid w:val="004F5A18"/>
    <w:rsid w:val="004F5B57"/>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B10"/>
    <w:rsid w:val="004F7CDB"/>
    <w:rsid w:val="004F7FA5"/>
    <w:rsid w:val="0050010E"/>
    <w:rsid w:val="005002BF"/>
    <w:rsid w:val="005005F5"/>
    <w:rsid w:val="00500918"/>
    <w:rsid w:val="00500DC2"/>
    <w:rsid w:val="00500E7D"/>
    <w:rsid w:val="00501307"/>
    <w:rsid w:val="00501DBD"/>
    <w:rsid w:val="00501E56"/>
    <w:rsid w:val="00502308"/>
    <w:rsid w:val="005026B8"/>
    <w:rsid w:val="00502766"/>
    <w:rsid w:val="00502953"/>
    <w:rsid w:val="00502B91"/>
    <w:rsid w:val="00502FB2"/>
    <w:rsid w:val="00502FBD"/>
    <w:rsid w:val="005031BF"/>
    <w:rsid w:val="005034E2"/>
    <w:rsid w:val="005036E8"/>
    <w:rsid w:val="005037CA"/>
    <w:rsid w:val="005038FE"/>
    <w:rsid w:val="00503BEC"/>
    <w:rsid w:val="00504362"/>
    <w:rsid w:val="00504444"/>
    <w:rsid w:val="0050460F"/>
    <w:rsid w:val="005048A0"/>
    <w:rsid w:val="00504A02"/>
    <w:rsid w:val="00504AAB"/>
    <w:rsid w:val="00505034"/>
    <w:rsid w:val="00505395"/>
    <w:rsid w:val="005054D7"/>
    <w:rsid w:val="0050563D"/>
    <w:rsid w:val="005058C6"/>
    <w:rsid w:val="00506117"/>
    <w:rsid w:val="00506200"/>
    <w:rsid w:val="005063D0"/>
    <w:rsid w:val="00506420"/>
    <w:rsid w:val="0050657B"/>
    <w:rsid w:val="00506CF6"/>
    <w:rsid w:val="00506DFE"/>
    <w:rsid w:val="00506FB0"/>
    <w:rsid w:val="005072A8"/>
    <w:rsid w:val="0050736E"/>
    <w:rsid w:val="005074E4"/>
    <w:rsid w:val="005076F6"/>
    <w:rsid w:val="0050787A"/>
    <w:rsid w:val="00507CB8"/>
    <w:rsid w:val="00507D63"/>
    <w:rsid w:val="00507F2B"/>
    <w:rsid w:val="00507F73"/>
    <w:rsid w:val="00510134"/>
    <w:rsid w:val="0051044C"/>
    <w:rsid w:val="0051059C"/>
    <w:rsid w:val="005111A7"/>
    <w:rsid w:val="005112BB"/>
    <w:rsid w:val="0051136F"/>
    <w:rsid w:val="00511588"/>
    <w:rsid w:val="005116A1"/>
    <w:rsid w:val="0051171D"/>
    <w:rsid w:val="005117C5"/>
    <w:rsid w:val="0051187C"/>
    <w:rsid w:val="00511A1B"/>
    <w:rsid w:val="00511BFC"/>
    <w:rsid w:val="00511ECC"/>
    <w:rsid w:val="005121F5"/>
    <w:rsid w:val="0051229A"/>
    <w:rsid w:val="00512711"/>
    <w:rsid w:val="00512A66"/>
    <w:rsid w:val="00513012"/>
    <w:rsid w:val="00513258"/>
    <w:rsid w:val="00513374"/>
    <w:rsid w:val="00513476"/>
    <w:rsid w:val="00513552"/>
    <w:rsid w:val="005135D1"/>
    <w:rsid w:val="00513C99"/>
    <w:rsid w:val="00513E5B"/>
    <w:rsid w:val="005141D5"/>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851"/>
    <w:rsid w:val="005218E3"/>
    <w:rsid w:val="00521A12"/>
    <w:rsid w:val="00521D1E"/>
    <w:rsid w:val="005220C2"/>
    <w:rsid w:val="00522174"/>
    <w:rsid w:val="0052244F"/>
    <w:rsid w:val="0052257A"/>
    <w:rsid w:val="005227FA"/>
    <w:rsid w:val="005228E1"/>
    <w:rsid w:val="00522A8D"/>
    <w:rsid w:val="00522C66"/>
    <w:rsid w:val="00522FE7"/>
    <w:rsid w:val="00523037"/>
    <w:rsid w:val="0052315C"/>
    <w:rsid w:val="0052321E"/>
    <w:rsid w:val="005237B5"/>
    <w:rsid w:val="0052381C"/>
    <w:rsid w:val="0052387F"/>
    <w:rsid w:val="00523AD3"/>
    <w:rsid w:val="00523C16"/>
    <w:rsid w:val="00523FC2"/>
    <w:rsid w:val="0052458A"/>
    <w:rsid w:val="005245FB"/>
    <w:rsid w:val="005246EF"/>
    <w:rsid w:val="005246F3"/>
    <w:rsid w:val="00524842"/>
    <w:rsid w:val="005258B4"/>
    <w:rsid w:val="00525CB7"/>
    <w:rsid w:val="00526089"/>
    <w:rsid w:val="005260AB"/>
    <w:rsid w:val="00526105"/>
    <w:rsid w:val="0052675B"/>
    <w:rsid w:val="0052683E"/>
    <w:rsid w:val="00526AF8"/>
    <w:rsid w:val="005275C1"/>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D1"/>
    <w:rsid w:val="00531F5C"/>
    <w:rsid w:val="00532068"/>
    <w:rsid w:val="0053224C"/>
    <w:rsid w:val="00532682"/>
    <w:rsid w:val="0053273E"/>
    <w:rsid w:val="00532859"/>
    <w:rsid w:val="005331BE"/>
    <w:rsid w:val="00533900"/>
    <w:rsid w:val="00533E16"/>
    <w:rsid w:val="00534077"/>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441"/>
    <w:rsid w:val="0053779F"/>
    <w:rsid w:val="005378CC"/>
    <w:rsid w:val="005401EB"/>
    <w:rsid w:val="005407B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0B"/>
    <w:rsid w:val="0054351A"/>
    <w:rsid w:val="005435F9"/>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823"/>
    <w:rsid w:val="00561A16"/>
    <w:rsid w:val="00561ED5"/>
    <w:rsid w:val="0056214B"/>
    <w:rsid w:val="005623BB"/>
    <w:rsid w:val="00563485"/>
    <w:rsid w:val="0056350D"/>
    <w:rsid w:val="00563CB6"/>
    <w:rsid w:val="00564296"/>
    <w:rsid w:val="0056438D"/>
    <w:rsid w:val="00564767"/>
    <w:rsid w:val="00564A7F"/>
    <w:rsid w:val="00564B65"/>
    <w:rsid w:val="00564CA5"/>
    <w:rsid w:val="00564D37"/>
    <w:rsid w:val="00564EEE"/>
    <w:rsid w:val="005650F0"/>
    <w:rsid w:val="005657BA"/>
    <w:rsid w:val="005659D6"/>
    <w:rsid w:val="00565A3D"/>
    <w:rsid w:val="00565A4D"/>
    <w:rsid w:val="00565CA2"/>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847"/>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8AE"/>
    <w:rsid w:val="00577A74"/>
    <w:rsid w:val="00577AB9"/>
    <w:rsid w:val="0058007B"/>
    <w:rsid w:val="005800C0"/>
    <w:rsid w:val="00580241"/>
    <w:rsid w:val="00580272"/>
    <w:rsid w:val="005802EC"/>
    <w:rsid w:val="00580994"/>
    <w:rsid w:val="00580A61"/>
    <w:rsid w:val="00581131"/>
    <w:rsid w:val="00581165"/>
    <w:rsid w:val="00581584"/>
    <w:rsid w:val="00581A34"/>
    <w:rsid w:val="00581B41"/>
    <w:rsid w:val="00581B92"/>
    <w:rsid w:val="00581DC9"/>
    <w:rsid w:val="00581E21"/>
    <w:rsid w:val="005820AB"/>
    <w:rsid w:val="00582165"/>
    <w:rsid w:val="005823A7"/>
    <w:rsid w:val="005823ED"/>
    <w:rsid w:val="0058264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032"/>
    <w:rsid w:val="0058523A"/>
    <w:rsid w:val="005853C3"/>
    <w:rsid w:val="005858C0"/>
    <w:rsid w:val="00585968"/>
    <w:rsid w:val="00585A72"/>
    <w:rsid w:val="00585E60"/>
    <w:rsid w:val="00585FC7"/>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D7"/>
    <w:rsid w:val="00591448"/>
    <w:rsid w:val="005914F8"/>
    <w:rsid w:val="00591517"/>
    <w:rsid w:val="00591572"/>
    <w:rsid w:val="00591B10"/>
    <w:rsid w:val="00591B37"/>
    <w:rsid w:val="00591EC4"/>
    <w:rsid w:val="00592174"/>
    <w:rsid w:val="005922EC"/>
    <w:rsid w:val="00592497"/>
    <w:rsid w:val="005936C3"/>
    <w:rsid w:val="0059373E"/>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9DA"/>
    <w:rsid w:val="005A0A90"/>
    <w:rsid w:val="005A0E07"/>
    <w:rsid w:val="005A0E55"/>
    <w:rsid w:val="005A0EA1"/>
    <w:rsid w:val="005A0FA0"/>
    <w:rsid w:val="005A1198"/>
    <w:rsid w:val="005A121B"/>
    <w:rsid w:val="005A13F3"/>
    <w:rsid w:val="005A175C"/>
    <w:rsid w:val="005A18D5"/>
    <w:rsid w:val="005A18E8"/>
    <w:rsid w:val="005A19A2"/>
    <w:rsid w:val="005A23BE"/>
    <w:rsid w:val="005A259B"/>
    <w:rsid w:val="005A27A8"/>
    <w:rsid w:val="005A29AB"/>
    <w:rsid w:val="005A2BC7"/>
    <w:rsid w:val="005A2F22"/>
    <w:rsid w:val="005A31DD"/>
    <w:rsid w:val="005A3241"/>
    <w:rsid w:val="005A328C"/>
    <w:rsid w:val="005A32FD"/>
    <w:rsid w:val="005A37E1"/>
    <w:rsid w:val="005A3C0B"/>
    <w:rsid w:val="005A3C59"/>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860"/>
    <w:rsid w:val="005B3066"/>
    <w:rsid w:val="005B311E"/>
    <w:rsid w:val="005B3457"/>
    <w:rsid w:val="005B3570"/>
    <w:rsid w:val="005B370E"/>
    <w:rsid w:val="005B3924"/>
    <w:rsid w:val="005B3B5C"/>
    <w:rsid w:val="005B3C61"/>
    <w:rsid w:val="005B3ECE"/>
    <w:rsid w:val="005B425D"/>
    <w:rsid w:val="005B46B5"/>
    <w:rsid w:val="005B492C"/>
    <w:rsid w:val="005B4A2C"/>
    <w:rsid w:val="005B4AB3"/>
    <w:rsid w:val="005B4F55"/>
    <w:rsid w:val="005B51C6"/>
    <w:rsid w:val="005B68BC"/>
    <w:rsid w:val="005B74F3"/>
    <w:rsid w:val="005B756B"/>
    <w:rsid w:val="005B7706"/>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7EF"/>
    <w:rsid w:val="005C1B30"/>
    <w:rsid w:val="005C203C"/>
    <w:rsid w:val="005C205A"/>
    <w:rsid w:val="005C26AE"/>
    <w:rsid w:val="005C2CE4"/>
    <w:rsid w:val="005C2EF4"/>
    <w:rsid w:val="005C2FF6"/>
    <w:rsid w:val="005C36A7"/>
    <w:rsid w:val="005C379F"/>
    <w:rsid w:val="005C4094"/>
    <w:rsid w:val="005C4271"/>
    <w:rsid w:val="005C4372"/>
    <w:rsid w:val="005C4416"/>
    <w:rsid w:val="005C443D"/>
    <w:rsid w:val="005C4676"/>
    <w:rsid w:val="005C483E"/>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D02EA"/>
    <w:rsid w:val="005D06FC"/>
    <w:rsid w:val="005D0D88"/>
    <w:rsid w:val="005D152E"/>
    <w:rsid w:val="005D187F"/>
    <w:rsid w:val="005D19DC"/>
    <w:rsid w:val="005D1B05"/>
    <w:rsid w:val="005D1BD7"/>
    <w:rsid w:val="005D1CF8"/>
    <w:rsid w:val="005D21C2"/>
    <w:rsid w:val="005D2BBE"/>
    <w:rsid w:val="005D2C5E"/>
    <w:rsid w:val="005D2CD8"/>
    <w:rsid w:val="005D3246"/>
    <w:rsid w:val="005D383C"/>
    <w:rsid w:val="005D3878"/>
    <w:rsid w:val="005D3A18"/>
    <w:rsid w:val="005D3AD4"/>
    <w:rsid w:val="005D3C07"/>
    <w:rsid w:val="005D3E0E"/>
    <w:rsid w:val="005D42E8"/>
    <w:rsid w:val="005D4653"/>
    <w:rsid w:val="005D473D"/>
    <w:rsid w:val="005D4B6B"/>
    <w:rsid w:val="005D4CA0"/>
    <w:rsid w:val="005D4D59"/>
    <w:rsid w:val="005D4DDA"/>
    <w:rsid w:val="005D5165"/>
    <w:rsid w:val="005D54E4"/>
    <w:rsid w:val="005D556B"/>
    <w:rsid w:val="005D5611"/>
    <w:rsid w:val="005D693A"/>
    <w:rsid w:val="005D6DE3"/>
    <w:rsid w:val="005D7347"/>
    <w:rsid w:val="005D7516"/>
    <w:rsid w:val="005D77DD"/>
    <w:rsid w:val="005D78C3"/>
    <w:rsid w:val="005D79B6"/>
    <w:rsid w:val="005D7DFA"/>
    <w:rsid w:val="005E0276"/>
    <w:rsid w:val="005E0329"/>
    <w:rsid w:val="005E03A1"/>
    <w:rsid w:val="005E0403"/>
    <w:rsid w:val="005E05C6"/>
    <w:rsid w:val="005E0D47"/>
    <w:rsid w:val="005E0DF3"/>
    <w:rsid w:val="005E1020"/>
    <w:rsid w:val="005E167D"/>
    <w:rsid w:val="005E19E8"/>
    <w:rsid w:val="005E1AE7"/>
    <w:rsid w:val="005E22D4"/>
    <w:rsid w:val="005E2362"/>
    <w:rsid w:val="005E2414"/>
    <w:rsid w:val="005E279E"/>
    <w:rsid w:val="005E29CF"/>
    <w:rsid w:val="005E2A61"/>
    <w:rsid w:val="005E2B05"/>
    <w:rsid w:val="005E2DEC"/>
    <w:rsid w:val="005E2E36"/>
    <w:rsid w:val="005E2E47"/>
    <w:rsid w:val="005E2F99"/>
    <w:rsid w:val="005E31CE"/>
    <w:rsid w:val="005E35AA"/>
    <w:rsid w:val="005E36B8"/>
    <w:rsid w:val="005E38EA"/>
    <w:rsid w:val="005E3A19"/>
    <w:rsid w:val="005E4195"/>
    <w:rsid w:val="005E4499"/>
    <w:rsid w:val="005E458B"/>
    <w:rsid w:val="005E4B4C"/>
    <w:rsid w:val="005E5226"/>
    <w:rsid w:val="005E536B"/>
    <w:rsid w:val="005E546D"/>
    <w:rsid w:val="005E59F4"/>
    <w:rsid w:val="005E5A02"/>
    <w:rsid w:val="005E5B3F"/>
    <w:rsid w:val="005E5D34"/>
    <w:rsid w:val="005E5D59"/>
    <w:rsid w:val="005E638A"/>
    <w:rsid w:val="005E66DD"/>
    <w:rsid w:val="005E6875"/>
    <w:rsid w:val="005E6B0C"/>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F7"/>
    <w:rsid w:val="005F2195"/>
    <w:rsid w:val="005F29A1"/>
    <w:rsid w:val="005F2AC2"/>
    <w:rsid w:val="005F2D49"/>
    <w:rsid w:val="005F2FE7"/>
    <w:rsid w:val="005F301D"/>
    <w:rsid w:val="005F30E3"/>
    <w:rsid w:val="005F3199"/>
    <w:rsid w:val="005F39D2"/>
    <w:rsid w:val="005F3E94"/>
    <w:rsid w:val="005F3EE8"/>
    <w:rsid w:val="005F3F81"/>
    <w:rsid w:val="005F44FC"/>
    <w:rsid w:val="005F472E"/>
    <w:rsid w:val="005F48BE"/>
    <w:rsid w:val="005F49A2"/>
    <w:rsid w:val="005F4A0A"/>
    <w:rsid w:val="005F4B0E"/>
    <w:rsid w:val="005F4F56"/>
    <w:rsid w:val="005F516D"/>
    <w:rsid w:val="005F539A"/>
    <w:rsid w:val="005F551E"/>
    <w:rsid w:val="005F57DE"/>
    <w:rsid w:val="005F5F07"/>
    <w:rsid w:val="005F64F9"/>
    <w:rsid w:val="005F69F0"/>
    <w:rsid w:val="005F6B04"/>
    <w:rsid w:val="005F6C3D"/>
    <w:rsid w:val="005F748B"/>
    <w:rsid w:val="005F7771"/>
    <w:rsid w:val="005F7A76"/>
    <w:rsid w:val="005F7C5A"/>
    <w:rsid w:val="00600158"/>
    <w:rsid w:val="0060042A"/>
    <w:rsid w:val="0060043B"/>
    <w:rsid w:val="0060067E"/>
    <w:rsid w:val="0060069A"/>
    <w:rsid w:val="0060089D"/>
    <w:rsid w:val="0060092F"/>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7090"/>
    <w:rsid w:val="00607561"/>
    <w:rsid w:val="006075CA"/>
    <w:rsid w:val="006079EF"/>
    <w:rsid w:val="00607AFE"/>
    <w:rsid w:val="00607D30"/>
    <w:rsid w:val="006101C2"/>
    <w:rsid w:val="00610602"/>
    <w:rsid w:val="006108A1"/>
    <w:rsid w:val="00610CC7"/>
    <w:rsid w:val="006118B6"/>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2E7"/>
    <w:rsid w:val="006143C7"/>
    <w:rsid w:val="00614510"/>
    <w:rsid w:val="00614616"/>
    <w:rsid w:val="006149CD"/>
    <w:rsid w:val="00614BE1"/>
    <w:rsid w:val="0061505A"/>
    <w:rsid w:val="00615187"/>
    <w:rsid w:val="00615582"/>
    <w:rsid w:val="0061558B"/>
    <w:rsid w:val="006161D1"/>
    <w:rsid w:val="0061632F"/>
    <w:rsid w:val="006164FF"/>
    <w:rsid w:val="0061670A"/>
    <w:rsid w:val="006167D7"/>
    <w:rsid w:val="00616AF4"/>
    <w:rsid w:val="00616AFA"/>
    <w:rsid w:val="00616B48"/>
    <w:rsid w:val="00616BF8"/>
    <w:rsid w:val="0061703F"/>
    <w:rsid w:val="0061764A"/>
    <w:rsid w:val="0061783F"/>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91C"/>
    <w:rsid w:val="006219BD"/>
    <w:rsid w:val="00621A6C"/>
    <w:rsid w:val="00621C88"/>
    <w:rsid w:val="006225D2"/>
    <w:rsid w:val="0062290F"/>
    <w:rsid w:val="00622DCC"/>
    <w:rsid w:val="00623303"/>
    <w:rsid w:val="00623C5C"/>
    <w:rsid w:val="00623D14"/>
    <w:rsid w:val="00623D7A"/>
    <w:rsid w:val="00623D7E"/>
    <w:rsid w:val="00624018"/>
    <w:rsid w:val="006244A8"/>
    <w:rsid w:val="0062490E"/>
    <w:rsid w:val="00624C52"/>
    <w:rsid w:val="00624DE9"/>
    <w:rsid w:val="00624DFF"/>
    <w:rsid w:val="0062504A"/>
    <w:rsid w:val="0062518C"/>
    <w:rsid w:val="006258AB"/>
    <w:rsid w:val="006258D5"/>
    <w:rsid w:val="00625949"/>
    <w:rsid w:val="00625B05"/>
    <w:rsid w:val="006262AC"/>
    <w:rsid w:val="00626348"/>
    <w:rsid w:val="0062670A"/>
    <w:rsid w:val="00626727"/>
    <w:rsid w:val="00626772"/>
    <w:rsid w:val="00626A55"/>
    <w:rsid w:val="00626B77"/>
    <w:rsid w:val="00626CB9"/>
    <w:rsid w:val="00626FAB"/>
    <w:rsid w:val="0062786B"/>
    <w:rsid w:val="006278C2"/>
    <w:rsid w:val="00627922"/>
    <w:rsid w:val="006279A2"/>
    <w:rsid w:val="00627B6F"/>
    <w:rsid w:val="00627C4E"/>
    <w:rsid w:val="006302ED"/>
    <w:rsid w:val="0063038A"/>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337"/>
    <w:rsid w:val="00635639"/>
    <w:rsid w:val="00635733"/>
    <w:rsid w:val="00636493"/>
    <w:rsid w:val="006365AD"/>
    <w:rsid w:val="0063660D"/>
    <w:rsid w:val="0063671D"/>
    <w:rsid w:val="00636748"/>
    <w:rsid w:val="00636976"/>
    <w:rsid w:val="00636ADC"/>
    <w:rsid w:val="00636B14"/>
    <w:rsid w:val="00636C73"/>
    <w:rsid w:val="006370E5"/>
    <w:rsid w:val="0063718A"/>
    <w:rsid w:val="0063726B"/>
    <w:rsid w:val="006372F7"/>
    <w:rsid w:val="00637457"/>
    <w:rsid w:val="00637719"/>
    <w:rsid w:val="0063774F"/>
    <w:rsid w:val="00637EFF"/>
    <w:rsid w:val="00640649"/>
    <w:rsid w:val="006407A2"/>
    <w:rsid w:val="006408CB"/>
    <w:rsid w:val="006410BC"/>
    <w:rsid w:val="006410DA"/>
    <w:rsid w:val="00641256"/>
    <w:rsid w:val="00641292"/>
    <w:rsid w:val="00641716"/>
    <w:rsid w:val="00641E72"/>
    <w:rsid w:val="0064208B"/>
    <w:rsid w:val="00642406"/>
    <w:rsid w:val="006424B5"/>
    <w:rsid w:val="006429E4"/>
    <w:rsid w:val="00642D1D"/>
    <w:rsid w:val="00642EDE"/>
    <w:rsid w:val="006432FD"/>
    <w:rsid w:val="006434D4"/>
    <w:rsid w:val="00643943"/>
    <w:rsid w:val="00643A96"/>
    <w:rsid w:val="00643BEA"/>
    <w:rsid w:val="00643E09"/>
    <w:rsid w:val="00643EBE"/>
    <w:rsid w:val="0064415D"/>
    <w:rsid w:val="00644581"/>
    <w:rsid w:val="00644C68"/>
    <w:rsid w:val="00645363"/>
    <w:rsid w:val="006456F9"/>
    <w:rsid w:val="00645954"/>
    <w:rsid w:val="00645B9F"/>
    <w:rsid w:val="00645CC7"/>
    <w:rsid w:val="0064604F"/>
    <w:rsid w:val="006461CA"/>
    <w:rsid w:val="00646389"/>
    <w:rsid w:val="0064669F"/>
    <w:rsid w:val="00647275"/>
    <w:rsid w:val="006475EB"/>
    <w:rsid w:val="00647E08"/>
    <w:rsid w:val="00647E20"/>
    <w:rsid w:val="00647EC3"/>
    <w:rsid w:val="00647FAB"/>
    <w:rsid w:val="00650106"/>
    <w:rsid w:val="006504F6"/>
    <w:rsid w:val="00650E6A"/>
    <w:rsid w:val="006513FF"/>
    <w:rsid w:val="0065150A"/>
    <w:rsid w:val="00651771"/>
    <w:rsid w:val="00651CE4"/>
    <w:rsid w:val="006522B8"/>
    <w:rsid w:val="006527E0"/>
    <w:rsid w:val="00652880"/>
    <w:rsid w:val="00652AAC"/>
    <w:rsid w:val="006535E6"/>
    <w:rsid w:val="00653607"/>
    <w:rsid w:val="00653711"/>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455"/>
    <w:rsid w:val="006568F8"/>
    <w:rsid w:val="00656C77"/>
    <w:rsid w:val="00656E38"/>
    <w:rsid w:val="00657131"/>
    <w:rsid w:val="00657975"/>
    <w:rsid w:val="00657B52"/>
    <w:rsid w:val="006605B4"/>
    <w:rsid w:val="00660701"/>
    <w:rsid w:val="006608BD"/>
    <w:rsid w:val="0066095A"/>
    <w:rsid w:val="00660D26"/>
    <w:rsid w:val="00660E0B"/>
    <w:rsid w:val="00661052"/>
    <w:rsid w:val="006610D4"/>
    <w:rsid w:val="00661148"/>
    <w:rsid w:val="006611DB"/>
    <w:rsid w:val="0066132D"/>
    <w:rsid w:val="00661524"/>
    <w:rsid w:val="00661544"/>
    <w:rsid w:val="006628DD"/>
    <w:rsid w:val="006629E6"/>
    <w:rsid w:val="00663314"/>
    <w:rsid w:val="0066370C"/>
    <w:rsid w:val="0066384C"/>
    <w:rsid w:val="00663B67"/>
    <w:rsid w:val="00663D34"/>
    <w:rsid w:val="00663EE3"/>
    <w:rsid w:val="00663FE9"/>
    <w:rsid w:val="00664332"/>
    <w:rsid w:val="006645F2"/>
    <w:rsid w:val="0066482E"/>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E2F"/>
    <w:rsid w:val="00671FD1"/>
    <w:rsid w:val="00672000"/>
    <w:rsid w:val="0067221F"/>
    <w:rsid w:val="00672227"/>
    <w:rsid w:val="00672329"/>
    <w:rsid w:val="00672460"/>
    <w:rsid w:val="0067290D"/>
    <w:rsid w:val="00672AD3"/>
    <w:rsid w:val="00672E6E"/>
    <w:rsid w:val="00673087"/>
    <w:rsid w:val="00673607"/>
    <w:rsid w:val="006739B9"/>
    <w:rsid w:val="00674245"/>
    <w:rsid w:val="00674283"/>
    <w:rsid w:val="00674427"/>
    <w:rsid w:val="006744B1"/>
    <w:rsid w:val="00674793"/>
    <w:rsid w:val="00674C1D"/>
    <w:rsid w:val="00674CEA"/>
    <w:rsid w:val="00674E84"/>
    <w:rsid w:val="006752F1"/>
    <w:rsid w:val="0067535C"/>
    <w:rsid w:val="00675578"/>
    <w:rsid w:val="00675582"/>
    <w:rsid w:val="006758DC"/>
    <w:rsid w:val="00675935"/>
    <w:rsid w:val="00675EFA"/>
    <w:rsid w:val="006765B0"/>
    <w:rsid w:val="00676606"/>
    <w:rsid w:val="0067662F"/>
    <w:rsid w:val="00676A14"/>
    <w:rsid w:val="00676B13"/>
    <w:rsid w:val="00676CCE"/>
    <w:rsid w:val="00677245"/>
    <w:rsid w:val="0067747A"/>
    <w:rsid w:val="00677535"/>
    <w:rsid w:val="0067758B"/>
    <w:rsid w:val="00677659"/>
    <w:rsid w:val="00677C11"/>
    <w:rsid w:val="00677C32"/>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E04"/>
    <w:rsid w:val="00682F60"/>
    <w:rsid w:val="00683111"/>
    <w:rsid w:val="006836B6"/>
    <w:rsid w:val="00683806"/>
    <w:rsid w:val="00683D7D"/>
    <w:rsid w:val="00683ED6"/>
    <w:rsid w:val="006843A8"/>
    <w:rsid w:val="00684417"/>
    <w:rsid w:val="0068443C"/>
    <w:rsid w:val="00684530"/>
    <w:rsid w:val="00684A48"/>
    <w:rsid w:val="00684B6A"/>
    <w:rsid w:val="00684EFB"/>
    <w:rsid w:val="00684F20"/>
    <w:rsid w:val="00685208"/>
    <w:rsid w:val="0068534B"/>
    <w:rsid w:val="00685350"/>
    <w:rsid w:val="006853E9"/>
    <w:rsid w:val="006854DB"/>
    <w:rsid w:val="0068558C"/>
    <w:rsid w:val="0068573F"/>
    <w:rsid w:val="006857B9"/>
    <w:rsid w:val="0068583F"/>
    <w:rsid w:val="006858A7"/>
    <w:rsid w:val="00685BBB"/>
    <w:rsid w:val="00685EB2"/>
    <w:rsid w:val="00685F53"/>
    <w:rsid w:val="00685F55"/>
    <w:rsid w:val="00686830"/>
    <w:rsid w:val="006868A2"/>
    <w:rsid w:val="0068694C"/>
    <w:rsid w:val="00686C0F"/>
    <w:rsid w:val="00686C19"/>
    <w:rsid w:val="006871D8"/>
    <w:rsid w:val="0068726B"/>
    <w:rsid w:val="00687743"/>
    <w:rsid w:val="00687860"/>
    <w:rsid w:val="00687B1E"/>
    <w:rsid w:val="00687DB9"/>
    <w:rsid w:val="00687FD6"/>
    <w:rsid w:val="0069044C"/>
    <w:rsid w:val="006905FB"/>
    <w:rsid w:val="006907F7"/>
    <w:rsid w:val="00690856"/>
    <w:rsid w:val="00690A04"/>
    <w:rsid w:val="00690D5B"/>
    <w:rsid w:val="006911A3"/>
    <w:rsid w:val="00691297"/>
    <w:rsid w:val="0069142E"/>
    <w:rsid w:val="00691794"/>
    <w:rsid w:val="00691B80"/>
    <w:rsid w:val="00691E72"/>
    <w:rsid w:val="00691FA9"/>
    <w:rsid w:val="0069203E"/>
    <w:rsid w:val="006922EE"/>
    <w:rsid w:val="00692728"/>
    <w:rsid w:val="00692BD6"/>
    <w:rsid w:val="00693000"/>
    <w:rsid w:val="00693531"/>
    <w:rsid w:val="0069390A"/>
    <w:rsid w:val="00693CD8"/>
    <w:rsid w:val="006940CB"/>
    <w:rsid w:val="0069416C"/>
    <w:rsid w:val="006947B4"/>
    <w:rsid w:val="00694BA3"/>
    <w:rsid w:val="00694DE7"/>
    <w:rsid w:val="00695070"/>
    <w:rsid w:val="0069518C"/>
    <w:rsid w:val="006952E0"/>
    <w:rsid w:val="006956B9"/>
    <w:rsid w:val="00695AA3"/>
    <w:rsid w:val="00695C4A"/>
    <w:rsid w:val="006961A6"/>
    <w:rsid w:val="0069625A"/>
    <w:rsid w:val="00696381"/>
    <w:rsid w:val="006963B2"/>
    <w:rsid w:val="00696773"/>
    <w:rsid w:val="0069697C"/>
    <w:rsid w:val="00696B49"/>
    <w:rsid w:val="00696BC7"/>
    <w:rsid w:val="00696EF3"/>
    <w:rsid w:val="0069723C"/>
    <w:rsid w:val="006975BD"/>
    <w:rsid w:val="00697B5F"/>
    <w:rsid w:val="00697BAB"/>
    <w:rsid w:val="00697D5C"/>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D"/>
    <w:rsid w:val="006A2201"/>
    <w:rsid w:val="006A2480"/>
    <w:rsid w:val="006A25E5"/>
    <w:rsid w:val="006A297B"/>
    <w:rsid w:val="006A2ACB"/>
    <w:rsid w:val="006A2D26"/>
    <w:rsid w:val="006A2EE8"/>
    <w:rsid w:val="006A30B6"/>
    <w:rsid w:val="006A322E"/>
    <w:rsid w:val="006A32B7"/>
    <w:rsid w:val="006A3469"/>
    <w:rsid w:val="006A353A"/>
    <w:rsid w:val="006A36B4"/>
    <w:rsid w:val="006A3926"/>
    <w:rsid w:val="006A3AF4"/>
    <w:rsid w:val="006A3DB1"/>
    <w:rsid w:val="006A404E"/>
    <w:rsid w:val="006A407C"/>
    <w:rsid w:val="006A44BD"/>
    <w:rsid w:val="006A44E0"/>
    <w:rsid w:val="006A4514"/>
    <w:rsid w:val="006A4882"/>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3E"/>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1F2"/>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488"/>
    <w:rsid w:val="006C0792"/>
    <w:rsid w:val="006C0934"/>
    <w:rsid w:val="006C0B55"/>
    <w:rsid w:val="006C0E6D"/>
    <w:rsid w:val="006C0EB0"/>
    <w:rsid w:val="006C0F5A"/>
    <w:rsid w:val="006C0F72"/>
    <w:rsid w:val="006C0FDD"/>
    <w:rsid w:val="006C0FFC"/>
    <w:rsid w:val="006C105F"/>
    <w:rsid w:val="006C149D"/>
    <w:rsid w:val="006C14A3"/>
    <w:rsid w:val="006C18D8"/>
    <w:rsid w:val="006C1911"/>
    <w:rsid w:val="006C1B26"/>
    <w:rsid w:val="006C1D6D"/>
    <w:rsid w:val="006C1E4F"/>
    <w:rsid w:val="006C2370"/>
    <w:rsid w:val="006C2D30"/>
    <w:rsid w:val="006C2E90"/>
    <w:rsid w:val="006C36A2"/>
    <w:rsid w:val="006C37EC"/>
    <w:rsid w:val="006C3BC0"/>
    <w:rsid w:val="006C4388"/>
    <w:rsid w:val="006C4746"/>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D00A9"/>
    <w:rsid w:val="006D0106"/>
    <w:rsid w:val="006D05A9"/>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38"/>
    <w:rsid w:val="006D2ACB"/>
    <w:rsid w:val="006D2AF3"/>
    <w:rsid w:val="006D2B1D"/>
    <w:rsid w:val="006D2D63"/>
    <w:rsid w:val="006D3022"/>
    <w:rsid w:val="006D3246"/>
    <w:rsid w:val="006D3249"/>
    <w:rsid w:val="006D3343"/>
    <w:rsid w:val="006D37BF"/>
    <w:rsid w:val="006D3919"/>
    <w:rsid w:val="006D3BA8"/>
    <w:rsid w:val="006D3C4B"/>
    <w:rsid w:val="006D3F20"/>
    <w:rsid w:val="006D40DF"/>
    <w:rsid w:val="006D4237"/>
    <w:rsid w:val="006D4509"/>
    <w:rsid w:val="006D4515"/>
    <w:rsid w:val="006D4914"/>
    <w:rsid w:val="006D4916"/>
    <w:rsid w:val="006D4FA1"/>
    <w:rsid w:val="006D5125"/>
    <w:rsid w:val="006D547A"/>
    <w:rsid w:val="006D5556"/>
    <w:rsid w:val="006D57DF"/>
    <w:rsid w:val="006D5833"/>
    <w:rsid w:val="006D588F"/>
    <w:rsid w:val="006D599E"/>
    <w:rsid w:val="006D5FCF"/>
    <w:rsid w:val="006D6345"/>
    <w:rsid w:val="006D6408"/>
    <w:rsid w:val="006D6801"/>
    <w:rsid w:val="006D6823"/>
    <w:rsid w:val="006D69A0"/>
    <w:rsid w:val="006D7015"/>
    <w:rsid w:val="006D709F"/>
    <w:rsid w:val="006D7204"/>
    <w:rsid w:val="006D7241"/>
    <w:rsid w:val="006D7348"/>
    <w:rsid w:val="006D7399"/>
    <w:rsid w:val="006D7437"/>
    <w:rsid w:val="006D75A4"/>
    <w:rsid w:val="006D76EC"/>
    <w:rsid w:val="006D7960"/>
    <w:rsid w:val="006D79CD"/>
    <w:rsid w:val="006D7D39"/>
    <w:rsid w:val="006D7E40"/>
    <w:rsid w:val="006D7FFD"/>
    <w:rsid w:val="006E020B"/>
    <w:rsid w:val="006E0370"/>
    <w:rsid w:val="006E049F"/>
    <w:rsid w:val="006E072F"/>
    <w:rsid w:val="006E0B8D"/>
    <w:rsid w:val="006E0BBA"/>
    <w:rsid w:val="006E0D00"/>
    <w:rsid w:val="006E10A2"/>
    <w:rsid w:val="006E1594"/>
    <w:rsid w:val="006E1976"/>
    <w:rsid w:val="006E1C6C"/>
    <w:rsid w:val="006E1E93"/>
    <w:rsid w:val="006E24F2"/>
    <w:rsid w:val="006E2996"/>
    <w:rsid w:val="006E2A5E"/>
    <w:rsid w:val="006E2F64"/>
    <w:rsid w:val="006E31AB"/>
    <w:rsid w:val="006E3315"/>
    <w:rsid w:val="006E3627"/>
    <w:rsid w:val="006E383B"/>
    <w:rsid w:val="006E3BEF"/>
    <w:rsid w:val="006E3F18"/>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47"/>
    <w:rsid w:val="006E7CD9"/>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6C9"/>
    <w:rsid w:val="006F36CC"/>
    <w:rsid w:val="006F3DC0"/>
    <w:rsid w:val="006F3E20"/>
    <w:rsid w:val="006F3E91"/>
    <w:rsid w:val="006F4089"/>
    <w:rsid w:val="006F44DE"/>
    <w:rsid w:val="006F461C"/>
    <w:rsid w:val="006F46C6"/>
    <w:rsid w:val="006F4AA2"/>
    <w:rsid w:val="006F503B"/>
    <w:rsid w:val="006F5506"/>
    <w:rsid w:val="006F564B"/>
    <w:rsid w:val="006F5C20"/>
    <w:rsid w:val="006F5CEA"/>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8BD"/>
    <w:rsid w:val="0070390C"/>
    <w:rsid w:val="00703AD3"/>
    <w:rsid w:val="00703CB2"/>
    <w:rsid w:val="00703CC3"/>
    <w:rsid w:val="007044C0"/>
    <w:rsid w:val="007044C4"/>
    <w:rsid w:val="007049D5"/>
    <w:rsid w:val="007049FC"/>
    <w:rsid w:val="00704CC9"/>
    <w:rsid w:val="00705011"/>
    <w:rsid w:val="0070511A"/>
    <w:rsid w:val="0070565A"/>
    <w:rsid w:val="00705B62"/>
    <w:rsid w:val="00705CC1"/>
    <w:rsid w:val="00705D2E"/>
    <w:rsid w:val="00705F45"/>
    <w:rsid w:val="00706453"/>
    <w:rsid w:val="0070653C"/>
    <w:rsid w:val="00706579"/>
    <w:rsid w:val="007065DB"/>
    <w:rsid w:val="0070693D"/>
    <w:rsid w:val="00706CCB"/>
    <w:rsid w:val="00706E1E"/>
    <w:rsid w:val="00706E9D"/>
    <w:rsid w:val="0070736D"/>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A1B"/>
    <w:rsid w:val="00712D1B"/>
    <w:rsid w:val="00712D63"/>
    <w:rsid w:val="00713250"/>
    <w:rsid w:val="00713423"/>
    <w:rsid w:val="00713480"/>
    <w:rsid w:val="00713873"/>
    <w:rsid w:val="00713A3F"/>
    <w:rsid w:val="00713A80"/>
    <w:rsid w:val="00713AF6"/>
    <w:rsid w:val="0071432A"/>
    <w:rsid w:val="0071436E"/>
    <w:rsid w:val="0071447E"/>
    <w:rsid w:val="00714705"/>
    <w:rsid w:val="0071478C"/>
    <w:rsid w:val="00714991"/>
    <w:rsid w:val="007149B1"/>
    <w:rsid w:val="007150DB"/>
    <w:rsid w:val="007151B2"/>
    <w:rsid w:val="0071539C"/>
    <w:rsid w:val="007157CC"/>
    <w:rsid w:val="007158CA"/>
    <w:rsid w:val="00715B46"/>
    <w:rsid w:val="00715C3F"/>
    <w:rsid w:val="00715D93"/>
    <w:rsid w:val="00716548"/>
    <w:rsid w:val="0071687A"/>
    <w:rsid w:val="00716938"/>
    <w:rsid w:val="00716AEE"/>
    <w:rsid w:val="00716F5F"/>
    <w:rsid w:val="00716FBF"/>
    <w:rsid w:val="007174BE"/>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77"/>
    <w:rsid w:val="0072483F"/>
    <w:rsid w:val="007249D8"/>
    <w:rsid w:val="00724FB9"/>
    <w:rsid w:val="007251CB"/>
    <w:rsid w:val="00725830"/>
    <w:rsid w:val="007258E9"/>
    <w:rsid w:val="0072594A"/>
    <w:rsid w:val="00725B86"/>
    <w:rsid w:val="00725D99"/>
    <w:rsid w:val="00725FBA"/>
    <w:rsid w:val="007262B5"/>
    <w:rsid w:val="007262FC"/>
    <w:rsid w:val="00726318"/>
    <w:rsid w:val="007264B8"/>
    <w:rsid w:val="007266BA"/>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CC9"/>
    <w:rsid w:val="00733E2F"/>
    <w:rsid w:val="00733F99"/>
    <w:rsid w:val="00733FE5"/>
    <w:rsid w:val="00734585"/>
    <w:rsid w:val="007352C0"/>
    <w:rsid w:val="007356E1"/>
    <w:rsid w:val="00735B6F"/>
    <w:rsid w:val="00735DDB"/>
    <w:rsid w:val="00735E76"/>
    <w:rsid w:val="00735EFB"/>
    <w:rsid w:val="00736300"/>
    <w:rsid w:val="007363C0"/>
    <w:rsid w:val="0073669C"/>
    <w:rsid w:val="007367BC"/>
    <w:rsid w:val="00736829"/>
    <w:rsid w:val="00737372"/>
    <w:rsid w:val="007376E1"/>
    <w:rsid w:val="00737AEC"/>
    <w:rsid w:val="00737D74"/>
    <w:rsid w:val="007400FF"/>
    <w:rsid w:val="007405A6"/>
    <w:rsid w:val="0074066C"/>
    <w:rsid w:val="00740D0A"/>
    <w:rsid w:val="00740DAA"/>
    <w:rsid w:val="00740FB7"/>
    <w:rsid w:val="0074137B"/>
    <w:rsid w:val="00741461"/>
    <w:rsid w:val="00741594"/>
    <w:rsid w:val="00741773"/>
    <w:rsid w:val="00741B68"/>
    <w:rsid w:val="00741BB1"/>
    <w:rsid w:val="00741D8F"/>
    <w:rsid w:val="00742773"/>
    <w:rsid w:val="00742904"/>
    <w:rsid w:val="007429DA"/>
    <w:rsid w:val="00742D5D"/>
    <w:rsid w:val="00742F7E"/>
    <w:rsid w:val="007431E1"/>
    <w:rsid w:val="007431F8"/>
    <w:rsid w:val="0074379B"/>
    <w:rsid w:val="00743878"/>
    <w:rsid w:val="00744193"/>
    <w:rsid w:val="00744280"/>
    <w:rsid w:val="00744B8B"/>
    <w:rsid w:val="00744D3D"/>
    <w:rsid w:val="00744FB0"/>
    <w:rsid w:val="00745D39"/>
    <w:rsid w:val="00745EF5"/>
    <w:rsid w:val="00745F4D"/>
    <w:rsid w:val="00746270"/>
    <w:rsid w:val="007462DA"/>
    <w:rsid w:val="007466CE"/>
    <w:rsid w:val="007469D4"/>
    <w:rsid w:val="00746D34"/>
    <w:rsid w:val="00747020"/>
    <w:rsid w:val="00747022"/>
    <w:rsid w:val="0074761F"/>
    <w:rsid w:val="00747859"/>
    <w:rsid w:val="0074797C"/>
    <w:rsid w:val="00747CC3"/>
    <w:rsid w:val="00747E05"/>
    <w:rsid w:val="00747F41"/>
    <w:rsid w:val="0075013A"/>
    <w:rsid w:val="0075034B"/>
    <w:rsid w:val="0075043E"/>
    <w:rsid w:val="00750860"/>
    <w:rsid w:val="007508F9"/>
    <w:rsid w:val="00750935"/>
    <w:rsid w:val="00750978"/>
    <w:rsid w:val="00750A37"/>
    <w:rsid w:val="00750D38"/>
    <w:rsid w:val="007510C6"/>
    <w:rsid w:val="00751166"/>
    <w:rsid w:val="00751258"/>
    <w:rsid w:val="0075130E"/>
    <w:rsid w:val="00751335"/>
    <w:rsid w:val="007517E9"/>
    <w:rsid w:val="00751813"/>
    <w:rsid w:val="007522D2"/>
    <w:rsid w:val="007524F5"/>
    <w:rsid w:val="007525FC"/>
    <w:rsid w:val="007527A4"/>
    <w:rsid w:val="00752DA5"/>
    <w:rsid w:val="0075307D"/>
    <w:rsid w:val="00753606"/>
    <w:rsid w:val="00753974"/>
    <w:rsid w:val="00753A75"/>
    <w:rsid w:val="00753C30"/>
    <w:rsid w:val="00753D27"/>
    <w:rsid w:val="007544F5"/>
    <w:rsid w:val="00754549"/>
    <w:rsid w:val="00754A18"/>
    <w:rsid w:val="00754B17"/>
    <w:rsid w:val="00754DC7"/>
    <w:rsid w:val="00754DC9"/>
    <w:rsid w:val="00754F54"/>
    <w:rsid w:val="00754F79"/>
    <w:rsid w:val="00755159"/>
    <w:rsid w:val="0075523B"/>
    <w:rsid w:val="00755669"/>
    <w:rsid w:val="00755953"/>
    <w:rsid w:val="00755D56"/>
    <w:rsid w:val="007560BB"/>
    <w:rsid w:val="0075619C"/>
    <w:rsid w:val="0075661E"/>
    <w:rsid w:val="0075722B"/>
    <w:rsid w:val="00757589"/>
    <w:rsid w:val="007578D4"/>
    <w:rsid w:val="00757982"/>
    <w:rsid w:val="00757990"/>
    <w:rsid w:val="00757B28"/>
    <w:rsid w:val="00757B35"/>
    <w:rsid w:val="00757BD4"/>
    <w:rsid w:val="00757C12"/>
    <w:rsid w:val="00757DD0"/>
    <w:rsid w:val="00760095"/>
    <w:rsid w:val="007601C3"/>
    <w:rsid w:val="0076021F"/>
    <w:rsid w:val="007608BF"/>
    <w:rsid w:val="00760931"/>
    <w:rsid w:val="007609AB"/>
    <w:rsid w:val="00760B6D"/>
    <w:rsid w:val="00761098"/>
    <w:rsid w:val="0076126A"/>
    <w:rsid w:val="0076133A"/>
    <w:rsid w:val="0076144C"/>
    <w:rsid w:val="00761636"/>
    <w:rsid w:val="007618E3"/>
    <w:rsid w:val="00761C3D"/>
    <w:rsid w:val="0076218B"/>
    <w:rsid w:val="0076227A"/>
    <w:rsid w:val="0076231B"/>
    <w:rsid w:val="00762792"/>
    <w:rsid w:val="00762B58"/>
    <w:rsid w:val="00763594"/>
    <w:rsid w:val="00763706"/>
    <w:rsid w:val="0076396B"/>
    <w:rsid w:val="00763BBF"/>
    <w:rsid w:val="007647BD"/>
    <w:rsid w:val="00764A1A"/>
    <w:rsid w:val="00764A60"/>
    <w:rsid w:val="00764C60"/>
    <w:rsid w:val="00764C69"/>
    <w:rsid w:val="00765077"/>
    <w:rsid w:val="0076509B"/>
    <w:rsid w:val="00765494"/>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67876"/>
    <w:rsid w:val="00770137"/>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3B65"/>
    <w:rsid w:val="007741FE"/>
    <w:rsid w:val="00774435"/>
    <w:rsid w:val="00774445"/>
    <w:rsid w:val="007744E1"/>
    <w:rsid w:val="0077477C"/>
    <w:rsid w:val="007747A7"/>
    <w:rsid w:val="00774A70"/>
    <w:rsid w:val="00774A7B"/>
    <w:rsid w:val="00774D8F"/>
    <w:rsid w:val="00774D99"/>
    <w:rsid w:val="00774DA7"/>
    <w:rsid w:val="00775067"/>
    <w:rsid w:val="007750CF"/>
    <w:rsid w:val="007755C7"/>
    <w:rsid w:val="007755EB"/>
    <w:rsid w:val="0077584A"/>
    <w:rsid w:val="00775898"/>
    <w:rsid w:val="00776658"/>
    <w:rsid w:val="007767F9"/>
    <w:rsid w:val="0077691B"/>
    <w:rsid w:val="00776DF7"/>
    <w:rsid w:val="00776DFA"/>
    <w:rsid w:val="00777228"/>
    <w:rsid w:val="007779E7"/>
    <w:rsid w:val="00777A53"/>
    <w:rsid w:val="007802B8"/>
    <w:rsid w:val="0078033A"/>
    <w:rsid w:val="00780460"/>
    <w:rsid w:val="007807C7"/>
    <w:rsid w:val="00780E87"/>
    <w:rsid w:val="007810B0"/>
    <w:rsid w:val="007815F2"/>
    <w:rsid w:val="0078188E"/>
    <w:rsid w:val="007818E0"/>
    <w:rsid w:val="00781E31"/>
    <w:rsid w:val="007822CF"/>
    <w:rsid w:val="007824CD"/>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676"/>
    <w:rsid w:val="00784884"/>
    <w:rsid w:val="00784A28"/>
    <w:rsid w:val="0078500A"/>
    <w:rsid w:val="00785119"/>
    <w:rsid w:val="007852A8"/>
    <w:rsid w:val="00785832"/>
    <w:rsid w:val="00785909"/>
    <w:rsid w:val="00785AB6"/>
    <w:rsid w:val="00785DAA"/>
    <w:rsid w:val="00785FD5"/>
    <w:rsid w:val="0078604B"/>
    <w:rsid w:val="007860D3"/>
    <w:rsid w:val="00786368"/>
    <w:rsid w:val="00786811"/>
    <w:rsid w:val="00786F0D"/>
    <w:rsid w:val="0078708C"/>
    <w:rsid w:val="007870D9"/>
    <w:rsid w:val="0078782E"/>
    <w:rsid w:val="00787C66"/>
    <w:rsid w:val="00787C78"/>
    <w:rsid w:val="00787EA2"/>
    <w:rsid w:val="0079003E"/>
    <w:rsid w:val="0079017C"/>
    <w:rsid w:val="007902C3"/>
    <w:rsid w:val="007904C9"/>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585"/>
    <w:rsid w:val="00794969"/>
    <w:rsid w:val="00794A4D"/>
    <w:rsid w:val="00794B3C"/>
    <w:rsid w:val="00794BBB"/>
    <w:rsid w:val="00794BCE"/>
    <w:rsid w:val="00794C66"/>
    <w:rsid w:val="00794CED"/>
    <w:rsid w:val="007953A8"/>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A01"/>
    <w:rsid w:val="00797B3C"/>
    <w:rsid w:val="00797BDD"/>
    <w:rsid w:val="007A048D"/>
    <w:rsid w:val="007A0533"/>
    <w:rsid w:val="007A0B5C"/>
    <w:rsid w:val="007A11BD"/>
    <w:rsid w:val="007A1372"/>
    <w:rsid w:val="007A14EB"/>
    <w:rsid w:val="007A1B59"/>
    <w:rsid w:val="007A1D57"/>
    <w:rsid w:val="007A1D70"/>
    <w:rsid w:val="007A2546"/>
    <w:rsid w:val="007A25D0"/>
    <w:rsid w:val="007A2CC0"/>
    <w:rsid w:val="007A31C6"/>
    <w:rsid w:val="007A3373"/>
    <w:rsid w:val="007A3509"/>
    <w:rsid w:val="007A39F5"/>
    <w:rsid w:val="007A3A0A"/>
    <w:rsid w:val="007A3BA1"/>
    <w:rsid w:val="007A3C30"/>
    <w:rsid w:val="007A3FE6"/>
    <w:rsid w:val="007A423B"/>
    <w:rsid w:val="007A462C"/>
    <w:rsid w:val="007A4813"/>
    <w:rsid w:val="007A4886"/>
    <w:rsid w:val="007A4BDB"/>
    <w:rsid w:val="007A4E2A"/>
    <w:rsid w:val="007A5383"/>
    <w:rsid w:val="007A5BFC"/>
    <w:rsid w:val="007A5FEA"/>
    <w:rsid w:val="007A6097"/>
    <w:rsid w:val="007A6160"/>
    <w:rsid w:val="007A6456"/>
    <w:rsid w:val="007A6845"/>
    <w:rsid w:val="007A68D2"/>
    <w:rsid w:val="007A6973"/>
    <w:rsid w:val="007A6A38"/>
    <w:rsid w:val="007A6A57"/>
    <w:rsid w:val="007A6C0A"/>
    <w:rsid w:val="007A6E69"/>
    <w:rsid w:val="007A75E3"/>
    <w:rsid w:val="007A7648"/>
    <w:rsid w:val="007A798E"/>
    <w:rsid w:val="007A7A5F"/>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50CE"/>
    <w:rsid w:val="007B515F"/>
    <w:rsid w:val="007B538E"/>
    <w:rsid w:val="007B5D87"/>
    <w:rsid w:val="007B61F2"/>
    <w:rsid w:val="007B64A8"/>
    <w:rsid w:val="007B6752"/>
    <w:rsid w:val="007B6841"/>
    <w:rsid w:val="007B698B"/>
    <w:rsid w:val="007B6B56"/>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7BD"/>
    <w:rsid w:val="007C28E4"/>
    <w:rsid w:val="007C2A82"/>
    <w:rsid w:val="007C3165"/>
    <w:rsid w:val="007C317B"/>
    <w:rsid w:val="007C3195"/>
    <w:rsid w:val="007C31CB"/>
    <w:rsid w:val="007C322F"/>
    <w:rsid w:val="007C3440"/>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86D"/>
    <w:rsid w:val="007C691A"/>
    <w:rsid w:val="007C70F1"/>
    <w:rsid w:val="007C7721"/>
    <w:rsid w:val="007C7A20"/>
    <w:rsid w:val="007C7A26"/>
    <w:rsid w:val="007C7ADF"/>
    <w:rsid w:val="007C7D24"/>
    <w:rsid w:val="007D003C"/>
    <w:rsid w:val="007D08FE"/>
    <w:rsid w:val="007D0B95"/>
    <w:rsid w:val="007D0DB2"/>
    <w:rsid w:val="007D10BE"/>
    <w:rsid w:val="007D1605"/>
    <w:rsid w:val="007D18D6"/>
    <w:rsid w:val="007D19E0"/>
    <w:rsid w:val="007D22E3"/>
    <w:rsid w:val="007D27D1"/>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F97"/>
    <w:rsid w:val="007D5040"/>
    <w:rsid w:val="007D52AB"/>
    <w:rsid w:val="007D56EE"/>
    <w:rsid w:val="007D575B"/>
    <w:rsid w:val="007D57B3"/>
    <w:rsid w:val="007D580C"/>
    <w:rsid w:val="007D5C2A"/>
    <w:rsid w:val="007D5DA9"/>
    <w:rsid w:val="007D5DC3"/>
    <w:rsid w:val="007D6375"/>
    <w:rsid w:val="007D6443"/>
    <w:rsid w:val="007D66D5"/>
    <w:rsid w:val="007D6794"/>
    <w:rsid w:val="007D67BA"/>
    <w:rsid w:val="007D6C57"/>
    <w:rsid w:val="007D6E07"/>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947"/>
    <w:rsid w:val="007E1BF6"/>
    <w:rsid w:val="007E201D"/>
    <w:rsid w:val="007E2205"/>
    <w:rsid w:val="007E244A"/>
    <w:rsid w:val="007E25BC"/>
    <w:rsid w:val="007E28AB"/>
    <w:rsid w:val="007E2A32"/>
    <w:rsid w:val="007E2A45"/>
    <w:rsid w:val="007E2AC1"/>
    <w:rsid w:val="007E3231"/>
    <w:rsid w:val="007E37B6"/>
    <w:rsid w:val="007E3E9F"/>
    <w:rsid w:val="007E3ED0"/>
    <w:rsid w:val="007E42FC"/>
    <w:rsid w:val="007E434A"/>
    <w:rsid w:val="007E449F"/>
    <w:rsid w:val="007E44C8"/>
    <w:rsid w:val="007E4500"/>
    <w:rsid w:val="007E4AA9"/>
    <w:rsid w:val="007E5143"/>
    <w:rsid w:val="007E5351"/>
    <w:rsid w:val="007E5549"/>
    <w:rsid w:val="007E571B"/>
    <w:rsid w:val="007E5EEB"/>
    <w:rsid w:val="007E6030"/>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607"/>
    <w:rsid w:val="007F26A5"/>
    <w:rsid w:val="007F2752"/>
    <w:rsid w:val="007F2991"/>
    <w:rsid w:val="007F2B9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5CE6"/>
    <w:rsid w:val="007F5E0D"/>
    <w:rsid w:val="007F6313"/>
    <w:rsid w:val="007F65D8"/>
    <w:rsid w:val="007F679C"/>
    <w:rsid w:val="007F6FAB"/>
    <w:rsid w:val="007F7112"/>
    <w:rsid w:val="007F7207"/>
    <w:rsid w:val="007F72A0"/>
    <w:rsid w:val="007F7402"/>
    <w:rsid w:val="007F74EB"/>
    <w:rsid w:val="007F76A3"/>
    <w:rsid w:val="007F7953"/>
    <w:rsid w:val="007F79A6"/>
    <w:rsid w:val="007F7F97"/>
    <w:rsid w:val="00800254"/>
    <w:rsid w:val="00800802"/>
    <w:rsid w:val="0080088C"/>
    <w:rsid w:val="008008C5"/>
    <w:rsid w:val="008009CD"/>
    <w:rsid w:val="00800CC5"/>
    <w:rsid w:val="00800E09"/>
    <w:rsid w:val="0080103B"/>
    <w:rsid w:val="008010C3"/>
    <w:rsid w:val="00801341"/>
    <w:rsid w:val="008014FF"/>
    <w:rsid w:val="00801648"/>
    <w:rsid w:val="008017C1"/>
    <w:rsid w:val="00801B67"/>
    <w:rsid w:val="00802994"/>
    <w:rsid w:val="00802C9D"/>
    <w:rsid w:val="00802E9B"/>
    <w:rsid w:val="008032CD"/>
    <w:rsid w:val="00803516"/>
    <w:rsid w:val="008037E6"/>
    <w:rsid w:val="008038A7"/>
    <w:rsid w:val="008039F4"/>
    <w:rsid w:val="00803BAD"/>
    <w:rsid w:val="00803C14"/>
    <w:rsid w:val="00804198"/>
    <w:rsid w:val="00804234"/>
    <w:rsid w:val="008043FA"/>
    <w:rsid w:val="00804A6B"/>
    <w:rsid w:val="00804BD9"/>
    <w:rsid w:val="00804E5C"/>
    <w:rsid w:val="008052CA"/>
    <w:rsid w:val="008052D2"/>
    <w:rsid w:val="008052DD"/>
    <w:rsid w:val="00805AFE"/>
    <w:rsid w:val="0080600A"/>
    <w:rsid w:val="0080635A"/>
    <w:rsid w:val="0080664D"/>
    <w:rsid w:val="0080665D"/>
    <w:rsid w:val="00806DCB"/>
    <w:rsid w:val="0080745C"/>
    <w:rsid w:val="00807612"/>
    <w:rsid w:val="008076E8"/>
    <w:rsid w:val="0080775A"/>
    <w:rsid w:val="00807AE3"/>
    <w:rsid w:val="00807B6B"/>
    <w:rsid w:val="00810250"/>
    <w:rsid w:val="008102FD"/>
    <w:rsid w:val="008104B3"/>
    <w:rsid w:val="0081068B"/>
    <w:rsid w:val="008107B9"/>
    <w:rsid w:val="0081098E"/>
    <w:rsid w:val="00810D45"/>
    <w:rsid w:val="00810E72"/>
    <w:rsid w:val="008110B5"/>
    <w:rsid w:val="00811125"/>
    <w:rsid w:val="00811344"/>
    <w:rsid w:val="008113A2"/>
    <w:rsid w:val="00811787"/>
    <w:rsid w:val="00811834"/>
    <w:rsid w:val="00811A46"/>
    <w:rsid w:val="00811C99"/>
    <w:rsid w:val="00811D44"/>
    <w:rsid w:val="00811E4D"/>
    <w:rsid w:val="00811F28"/>
    <w:rsid w:val="0081236F"/>
    <w:rsid w:val="0081295A"/>
    <w:rsid w:val="00812AEF"/>
    <w:rsid w:val="00812F73"/>
    <w:rsid w:val="008137B2"/>
    <w:rsid w:val="008138D8"/>
    <w:rsid w:val="00813A3B"/>
    <w:rsid w:val="00813ACC"/>
    <w:rsid w:val="00813F80"/>
    <w:rsid w:val="00814022"/>
    <w:rsid w:val="008143C8"/>
    <w:rsid w:val="008147B6"/>
    <w:rsid w:val="008148C1"/>
    <w:rsid w:val="00814ADB"/>
    <w:rsid w:val="00814C61"/>
    <w:rsid w:val="00814D2B"/>
    <w:rsid w:val="008154AE"/>
    <w:rsid w:val="00815779"/>
    <w:rsid w:val="00815F1C"/>
    <w:rsid w:val="00816091"/>
    <w:rsid w:val="008162C0"/>
    <w:rsid w:val="00816922"/>
    <w:rsid w:val="008171EC"/>
    <w:rsid w:val="008173FE"/>
    <w:rsid w:val="00817422"/>
    <w:rsid w:val="00817493"/>
    <w:rsid w:val="00817607"/>
    <w:rsid w:val="00817CF1"/>
    <w:rsid w:val="00817DB0"/>
    <w:rsid w:val="00820319"/>
    <w:rsid w:val="008203D3"/>
    <w:rsid w:val="008204CD"/>
    <w:rsid w:val="00820751"/>
    <w:rsid w:val="0082079B"/>
    <w:rsid w:val="00820B23"/>
    <w:rsid w:val="008211F0"/>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4C29"/>
    <w:rsid w:val="00824D61"/>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7163"/>
    <w:rsid w:val="00827569"/>
    <w:rsid w:val="00827601"/>
    <w:rsid w:val="00827E0B"/>
    <w:rsid w:val="00830690"/>
    <w:rsid w:val="0083091E"/>
    <w:rsid w:val="008309A4"/>
    <w:rsid w:val="00830B70"/>
    <w:rsid w:val="00830CCC"/>
    <w:rsid w:val="00830D6E"/>
    <w:rsid w:val="00830FBC"/>
    <w:rsid w:val="0083127D"/>
    <w:rsid w:val="0083160C"/>
    <w:rsid w:val="00831A19"/>
    <w:rsid w:val="00831A4F"/>
    <w:rsid w:val="00831E35"/>
    <w:rsid w:val="00831E8B"/>
    <w:rsid w:val="00831F20"/>
    <w:rsid w:val="008320A0"/>
    <w:rsid w:val="008322D3"/>
    <w:rsid w:val="008323B8"/>
    <w:rsid w:val="00832561"/>
    <w:rsid w:val="0083259F"/>
    <w:rsid w:val="00832642"/>
    <w:rsid w:val="00832E0C"/>
    <w:rsid w:val="00832F39"/>
    <w:rsid w:val="008334F6"/>
    <w:rsid w:val="0083355F"/>
    <w:rsid w:val="00833698"/>
    <w:rsid w:val="00833747"/>
    <w:rsid w:val="00833C87"/>
    <w:rsid w:val="00833CB3"/>
    <w:rsid w:val="00833D3B"/>
    <w:rsid w:val="00833DD4"/>
    <w:rsid w:val="008341E2"/>
    <w:rsid w:val="008341ED"/>
    <w:rsid w:val="00834397"/>
    <w:rsid w:val="0083450F"/>
    <w:rsid w:val="00834901"/>
    <w:rsid w:val="00834A0E"/>
    <w:rsid w:val="008357B5"/>
    <w:rsid w:val="0083596D"/>
    <w:rsid w:val="00835F09"/>
    <w:rsid w:val="00836FF2"/>
    <w:rsid w:val="00837005"/>
    <w:rsid w:val="0083713E"/>
    <w:rsid w:val="0083716F"/>
    <w:rsid w:val="008371CF"/>
    <w:rsid w:val="008373A9"/>
    <w:rsid w:val="00837A8E"/>
    <w:rsid w:val="00837F9F"/>
    <w:rsid w:val="00840007"/>
    <w:rsid w:val="008403A3"/>
    <w:rsid w:val="0084068C"/>
    <w:rsid w:val="008409C3"/>
    <w:rsid w:val="00840AD6"/>
    <w:rsid w:val="00841104"/>
    <w:rsid w:val="0084135E"/>
    <w:rsid w:val="00841943"/>
    <w:rsid w:val="00841CF7"/>
    <w:rsid w:val="00842004"/>
    <w:rsid w:val="008422C2"/>
    <w:rsid w:val="008422C7"/>
    <w:rsid w:val="00842A11"/>
    <w:rsid w:val="00842E31"/>
    <w:rsid w:val="00842EB2"/>
    <w:rsid w:val="008432A0"/>
    <w:rsid w:val="00843492"/>
    <w:rsid w:val="00843BBD"/>
    <w:rsid w:val="008441B2"/>
    <w:rsid w:val="00844379"/>
    <w:rsid w:val="00844467"/>
    <w:rsid w:val="00844575"/>
    <w:rsid w:val="00844BE2"/>
    <w:rsid w:val="0084522A"/>
    <w:rsid w:val="0084522D"/>
    <w:rsid w:val="008453A3"/>
    <w:rsid w:val="00845717"/>
    <w:rsid w:val="00845A6E"/>
    <w:rsid w:val="00845F04"/>
    <w:rsid w:val="00845F38"/>
    <w:rsid w:val="00846375"/>
    <w:rsid w:val="008463BA"/>
    <w:rsid w:val="00846430"/>
    <w:rsid w:val="00846722"/>
    <w:rsid w:val="00846ACC"/>
    <w:rsid w:val="00846BC2"/>
    <w:rsid w:val="00846BDB"/>
    <w:rsid w:val="00846FA5"/>
    <w:rsid w:val="00847103"/>
    <w:rsid w:val="00847CBE"/>
    <w:rsid w:val="00847D35"/>
    <w:rsid w:val="00850365"/>
    <w:rsid w:val="008505B6"/>
    <w:rsid w:val="00850838"/>
    <w:rsid w:val="00851117"/>
    <w:rsid w:val="00851485"/>
    <w:rsid w:val="008514B5"/>
    <w:rsid w:val="00851542"/>
    <w:rsid w:val="008515FC"/>
    <w:rsid w:val="008516F7"/>
    <w:rsid w:val="0085170E"/>
    <w:rsid w:val="00851B28"/>
    <w:rsid w:val="00851F25"/>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6021C"/>
    <w:rsid w:val="00860241"/>
    <w:rsid w:val="00860534"/>
    <w:rsid w:val="00860EE1"/>
    <w:rsid w:val="00861132"/>
    <w:rsid w:val="00861248"/>
    <w:rsid w:val="008615C5"/>
    <w:rsid w:val="00861732"/>
    <w:rsid w:val="00861817"/>
    <w:rsid w:val="00861845"/>
    <w:rsid w:val="00861ADC"/>
    <w:rsid w:val="00861D30"/>
    <w:rsid w:val="00861D84"/>
    <w:rsid w:val="00861DE6"/>
    <w:rsid w:val="0086252A"/>
    <w:rsid w:val="0086257C"/>
    <w:rsid w:val="008626AC"/>
    <w:rsid w:val="00862913"/>
    <w:rsid w:val="008629A5"/>
    <w:rsid w:val="00862BF8"/>
    <w:rsid w:val="00862D1C"/>
    <w:rsid w:val="00863026"/>
    <w:rsid w:val="00863089"/>
    <w:rsid w:val="00863795"/>
    <w:rsid w:val="00864157"/>
    <w:rsid w:val="00864589"/>
    <w:rsid w:val="0086461D"/>
    <w:rsid w:val="00864859"/>
    <w:rsid w:val="00864ABF"/>
    <w:rsid w:val="00864AD7"/>
    <w:rsid w:val="00864D45"/>
    <w:rsid w:val="00864E03"/>
    <w:rsid w:val="00864F9F"/>
    <w:rsid w:val="0086545C"/>
    <w:rsid w:val="00865B6A"/>
    <w:rsid w:val="00865D3E"/>
    <w:rsid w:val="00865ED0"/>
    <w:rsid w:val="00866A67"/>
    <w:rsid w:val="00866EC4"/>
    <w:rsid w:val="00867044"/>
    <w:rsid w:val="008676BC"/>
    <w:rsid w:val="008679E9"/>
    <w:rsid w:val="00867D7D"/>
    <w:rsid w:val="00870329"/>
    <w:rsid w:val="0087042C"/>
    <w:rsid w:val="00870B23"/>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3B9"/>
    <w:rsid w:val="00872767"/>
    <w:rsid w:val="008729E7"/>
    <w:rsid w:val="00872C26"/>
    <w:rsid w:val="00872ECD"/>
    <w:rsid w:val="008733A5"/>
    <w:rsid w:val="008737D1"/>
    <w:rsid w:val="00873B06"/>
    <w:rsid w:val="00873C2F"/>
    <w:rsid w:val="00873D2F"/>
    <w:rsid w:val="00873E70"/>
    <w:rsid w:val="00873E92"/>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B8"/>
    <w:rsid w:val="00877504"/>
    <w:rsid w:val="00877780"/>
    <w:rsid w:val="00877CBE"/>
    <w:rsid w:val="0088077D"/>
    <w:rsid w:val="00880A5A"/>
    <w:rsid w:val="00880BB2"/>
    <w:rsid w:val="00880DB1"/>
    <w:rsid w:val="0088112B"/>
    <w:rsid w:val="00881474"/>
    <w:rsid w:val="00881606"/>
    <w:rsid w:val="00881B8F"/>
    <w:rsid w:val="00881BD9"/>
    <w:rsid w:val="00881D7B"/>
    <w:rsid w:val="008823B0"/>
    <w:rsid w:val="008825C0"/>
    <w:rsid w:val="0088319E"/>
    <w:rsid w:val="00883275"/>
    <w:rsid w:val="008832DC"/>
    <w:rsid w:val="00883415"/>
    <w:rsid w:val="008836A6"/>
    <w:rsid w:val="00883740"/>
    <w:rsid w:val="008838A2"/>
    <w:rsid w:val="00883A20"/>
    <w:rsid w:val="00883FF0"/>
    <w:rsid w:val="008844B0"/>
    <w:rsid w:val="00884AD1"/>
    <w:rsid w:val="00884AE9"/>
    <w:rsid w:val="00884FF6"/>
    <w:rsid w:val="00885343"/>
    <w:rsid w:val="0088537E"/>
    <w:rsid w:val="008853B6"/>
    <w:rsid w:val="00885497"/>
    <w:rsid w:val="008854A4"/>
    <w:rsid w:val="00885790"/>
    <w:rsid w:val="008857EB"/>
    <w:rsid w:val="00885B51"/>
    <w:rsid w:val="00885C81"/>
    <w:rsid w:val="00885E13"/>
    <w:rsid w:val="00885FDE"/>
    <w:rsid w:val="0088642F"/>
    <w:rsid w:val="00886812"/>
    <w:rsid w:val="00886B57"/>
    <w:rsid w:val="008870A4"/>
    <w:rsid w:val="0088745F"/>
    <w:rsid w:val="0088778D"/>
    <w:rsid w:val="00887D6C"/>
    <w:rsid w:val="008903A2"/>
    <w:rsid w:val="00890618"/>
    <w:rsid w:val="0089086B"/>
    <w:rsid w:val="008909BF"/>
    <w:rsid w:val="00890C10"/>
    <w:rsid w:val="00890C28"/>
    <w:rsid w:val="00890CAE"/>
    <w:rsid w:val="00890CFF"/>
    <w:rsid w:val="00890DE4"/>
    <w:rsid w:val="00890DF1"/>
    <w:rsid w:val="008910D7"/>
    <w:rsid w:val="008912DD"/>
    <w:rsid w:val="0089145C"/>
    <w:rsid w:val="00891491"/>
    <w:rsid w:val="008918BD"/>
    <w:rsid w:val="00891931"/>
    <w:rsid w:val="00891A38"/>
    <w:rsid w:val="00891D03"/>
    <w:rsid w:val="00892356"/>
    <w:rsid w:val="00892677"/>
    <w:rsid w:val="00892A11"/>
    <w:rsid w:val="00892A6D"/>
    <w:rsid w:val="00893121"/>
    <w:rsid w:val="008931DF"/>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4C"/>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BF4"/>
    <w:rsid w:val="008A0F58"/>
    <w:rsid w:val="008A12E8"/>
    <w:rsid w:val="008A1467"/>
    <w:rsid w:val="008A153B"/>
    <w:rsid w:val="008A16AF"/>
    <w:rsid w:val="008A1937"/>
    <w:rsid w:val="008A1A86"/>
    <w:rsid w:val="008A1DFC"/>
    <w:rsid w:val="008A2111"/>
    <w:rsid w:val="008A22CD"/>
    <w:rsid w:val="008A34B2"/>
    <w:rsid w:val="008A3663"/>
    <w:rsid w:val="008A38C3"/>
    <w:rsid w:val="008A3A9E"/>
    <w:rsid w:val="008A3D11"/>
    <w:rsid w:val="008A3E67"/>
    <w:rsid w:val="008A462E"/>
    <w:rsid w:val="008A489B"/>
    <w:rsid w:val="008A4B12"/>
    <w:rsid w:val="008A4D75"/>
    <w:rsid w:val="008A4E17"/>
    <w:rsid w:val="008A4FDB"/>
    <w:rsid w:val="008A5505"/>
    <w:rsid w:val="008A5766"/>
    <w:rsid w:val="008A5CB6"/>
    <w:rsid w:val="008A6036"/>
    <w:rsid w:val="008A604A"/>
    <w:rsid w:val="008A61B4"/>
    <w:rsid w:val="008A68FA"/>
    <w:rsid w:val="008A691C"/>
    <w:rsid w:val="008A6BA1"/>
    <w:rsid w:val="008A6D58"/>
    <w:rsid w:val="008A6EC0"/>
    <w:rsid w:val="008A706D"/>
    <w:rsid w:val="008A7168"/>
    <w:rsid w:val="008A7468"/>
    <w:rsid w:val="008A764B"/>
    <w:rsid w:val="008A76E4"/>
    <w:rsid w:val="008A7BE3"/>
    <w:rsid w:val="008A7C01"/>
    <w:rsid w:val="008A7D8A"/>
    <w:rsid w:val="008A7E57"/>
    <w:rsid w:val="008B0032"/>
    <w:rsid w:val="008B0034"/>
    <w:rsid w:val="008B012C"/>
    <w:rsid w:val="008B09C6"/>
    <w:rsid w:val="008B0C3B"/>
    <w:rsid w:val="008B0D29"/>
    <w:rsid w:val="008B0D71"/>
    <w:rsid w:val="008B0EDB"/>
    <w:rsid w:val="008B0F10"/>
    <w:rsid w:val="008B1206"/>
    <w:rsid w:val="008B1412"/>
    <w:rsid w:val="008B187C"/>
    <w:rsid w:val="008B1A74"/>
    <w:rsid w:val="008B1FA0"/>
    <w:rsid w:val="008B212B"/>
    <w:rsid w:val="008B26D9"/>
    <w:rsid w:val="008B2836"/>
    <w:rsid w:val="008B2C41"/>
    <w:rsid w:val="008B2D17"/>
    <w:rsid w:val="008B2FD4"/>
    <w:rsid w:val="008B3071"/>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BC"/>
    <w:rsid w:val="008B50A0"/>
    <w:rsid w:val="008B53B7"/>
    <w:rsid w:val="008B53BA"/>
    <w:rsid w:val="008B5403"/>
    <w:rsid w:val="008B5435"/>
    <w:rsid w:val="008B5745"/>
    <w:rsid w:val="008B5C12"/>
    <w:rsid w:val="008B5C9C"/>
    <w:rsid w:val="008B5E01"/>
    <w:rsid w:val="008B5F18"/>
    <w:rsid w:val="008B6171"/>
    <w:rsid w:val="008B62E4"/>
    <w:rsid w:val="008B6340"/>
    <w:rsid w:val="008B6798"/>
    <w:rsid w:val="008B6939"/>
    <w:rsid w:val="008B6F2E"/>
    <w:rsid w:val="008B7F7D"/>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3FA9"/>
    <w:rsid w:val="008C4004"/>
    <w:rsid w:val="008C4065"/>
    <w:rsid w:val="008C40EF"/>
    <w:rsid w:val="008C443C"/>
    <w:rsid w:val="008C455D"/>
    <w:rsid w:val="008C46DE"/>
    <w:rsid w:val="008C47D1"/>
    <w:rsid w:val="008C4A6D"/>
    <w:rsid w:val="008C4D7F"/>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040"/>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613"/>
    <w:rsid w:val="008D4ACE"/>
    <w:rsid w:val="008D4C32"/>
    <w:rsid w:val="008D4CC5"/>
    <w:rsid w:val="008D500F"/>
    <w:rsid w:val="008D53AA"/>
    <w:rsid w:val="008D56F1"/>
    <w:rsid w:val="008D58D0"/>
    <w:rsid w:val="008D5A9E"/>
    <w:rsid w:val="008D5BA5"/>
    <w:rsid w:val="008D628E"/>
    <w:rsid w:val="008D62EF"/>
    <w:rsid w:val="008D64BC"/>
    <w:rsid w:val="008D66BB"/>
    <w:rsid w:val="008D6BDF"/>
    <w:rsid w:val="008D6C20"/>
    <w:rsid w:val="008D6E94"/>
    <w:rsid w:val="008D6EB1"/>
    <w:rsid w:val="008D711A"/>
    <w:rsid w:val="008D7262"/>
    <w:rsid w:val="008D738A"/>
    <w:rsid w:val="008E00C1"/>
    <w:rsid w:val="008E095F"/>
    <w:rsid w:val="008E09C9"/>
    <w:rsid w:val="008E0B96"/>
    <w:rsid w:val="008E0CAD"/>
    <w:rsid w:val="008E0DA9"/>
    <w:rsid w:val="008E0F9B"/>
    <w:rsid w:val="008E11BA"/>
    <w:rsid w:val="008E1F5C"/>
    <w:rsid w:val="008E1FDC"/>
    <w:rsid w:val="008E2071"/>
    <w:rsid w:val="008E221D"/>
    <w:rsid w:val="008E226D"/>
    <w:rsid w:val="008E2283"/>
    <w:rsid w:val="008E26CD"/>
    <w:rsid w:val="008E2A3D"/>
    <w:rsid w:val="008E2F8A"/>
    <w:rsid w:val="008E30F7"/>
    <w:rsid w:val="008E3EB6"/>
    <w:rsid w:val="008E41F0"/>
    <w:rsid w:val="008E4216"/>
    <w:rsid w:val="008E4457"/>
    <w:rsid w:val="008E466D"/>
    <w:rsid w:val="008E48CD"/>
    <w:rsid w:val="008E49DC"/>
    <w:rsid w:val="008E4A12"/>
    <w:rsid w:val="008E4C1A"/>
    <w:rsid w:val="008E4CC1"/>
    <w:rsid w:val="008E50FA"/>
    <w:rsid w:val="008E542C"/>
    <w:rsid w:val="008E54A5"/>
    <w:rsid w:val="008E56A1"/>
    <w:rsid w:val="008E5756"/>
    <w:rsid w:val="008E57BE"/>
    <w:rsid w:val="008E57DA"/>
    <w:rsid w:val="008E590A"/>
    <w:rsid w:val="008E5965"/>
    <w:rsid w:val="008E5974"/>
    <w:rsid w:val="008E5F8F"/>
    <w:rsid w:val="008E64CB"/>
    <w:rsid w:val="008E677F"/>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E5"/>
    <w:rsid w:val="008F4487"/>
    <w:rsid w:val="008F4841"/>
    <w:rsid w:val="008F4E52"/>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A68"/>
    <w:rsid w:val="008F7D8A"/>
    <w:rsid w:val="008F7F0B"/>
    <w:rsid w:val="008F7F8D"/>
    <w:rsid w:val="008F7FA5"/>
    <w:rsid w:val="009000B9"/>
    <w:rsid w:val="00900229"/>
    <w:rsid w:val="0090053F"/>
    <w:rsid w:val="00900939"/>
    <w:rsid w:val="00900BC0"/>
    <w:rsid w:val="009013BE"/>
    <w:rsid w:val="009017B8"/>
    <w:rsid w:val="00901E22"/>
    <w:rsid w:val="00902199"/>
    <w:rsid w:val="009022BE"/>
    <w:rsid w:val="00902D70"/>
    <w:rsid w:val="00902EFE"/>
    <w:rsid w:val="00903566"/>
    <w:rsid w:val="00903B71"/>
    <w:rsid w:val="00903DC3"/>
    <w:rsid w:val="00903DEA"/>
    <w:rsid w:val="00903E3D"/>
    <w:rsid w:val="00903F2C"/>
    <w:rsid w:val="0090456A"/>
    <w:rsid w:val="00904C69"/>
    <w:rsid w:val="00904FD5"/>
    <w:rsid w:val="00904FE6"/>
    <w:rsid w:val="00905810"/>
    <w:rsid w:val="00905CC6"/>
    <w:rsid w:val="00905CD1"/>
    <w:rsid w:val="00905DC8"/>
    <w:rsid w:val="00906021"/>
    <w:rsid w:val="00906120"/>
    <w:rsid w:val="009061DF"/>
    <w:rsid w:val="009062DD"/>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A28"/>
    <w:rsid w:val="00911C77"/>
    <w:rsid w:val="00911CCE"/>
    <w:rsid w:val="00911CF0"/>
    <w:rsid w:val="00911EE0"/>
    <w:rsid w:val="00912190"/>
    <w:rsid w:val="009124EB"/>
    <w:rsid w:val="00912935"/>
    <w:rsid w:val="00912BEE"/>
    <w:rsid w:val="00912CF0"/>
    <w:rsid w:val="00912E4D"/>
    <w:rsid w:val="009130DA"/>
    <w:rsid w:val="009131D1"/>
    <w:rsid w:val="009131EA"/>
    <w:rsid w:val="00913A4B"/>
    <w:rsid w:val="00913B86"/>
    <w:rsid w:val="00913C06"/>
    <w:rsid w:val="00913F0D"/>
    <w:rsid w:val="00914EDD"/>
    <w:rsid w:val="00914F02"/>
    <w:rsid w:val="00914FF0"/>
    <w:rsid w:val="00915066"/>
    <w:rsid w:val="00915E3E"/>
    <w:rsid w:val="00915E5D"/>
    <w:rsid w:val="00916089"/>
    <w:rsid w:val="00916143"/>
    <w:rsid w:val="009163EA"/>
    <w:rsid w:val="0091666B"/>
    <w:rsid w:val="009169AC"/>
    <w:rsid w:val="009171A8"/>
    <w:rsid w:val="009171F1"/>
    <w:rsid w:val="0091726E"/>
    <w:rsid w:val="0091769B"/>
    <w:rsid w:val="00917993"/>
    <w:rsid w:val="00920B07"/>
    <w:rsid w:val="00920F63"/>
    <w:rsid w:val="00921297"/>
    <w:rsid w:val="009216A4"/>
    <w:rsid w:val="009218DD"/>
    <w:rsid w:val="00921919"/>
    <w:rsid w:val="00921B25"/>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5069"/>
    <w:rsid w:val="0092514D"/>
    <w:rsid w:val="00925269"/>
    <w:rsid w:val="00925460"/>
    <w:rsid w:val="00925526"/>
    <w:rsid w:val="00925675"/>
    <w:rsid w:val="009256B9"/>
    <w:rsid w:val="00925DE0"/>
    <w:rsid w:val="009260A4"/>
    <w:rsid w:val="00926279"/>
    <w:rsid w:val="00926333"/>
    <w:rsid w:val="0092652E"/>
    <w:rsid w:val="00926816"/>
    <w:rsid w:val="00926C85"/>
    <w:rsid w:val="00926D14"/>
    <w:rsid w:val="00926D20"/>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C3"/>
    <w:rsid w:val="00934029"/>
    <w:rsid w:val="00934A24"/>
    <w:rsid w:val="00934C1A"/>
    <w:rsid w:val="00934D7B"/>
    <w:rsid w:val="00934E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1F"/>
    <w:rsid w:val="00940C2C"/>
    <w:rsid w:val="00940D01"/>
    <w:rsid w:val="00940EFA"/>
    <w:rsid w:val="0094126A"/>
    <w:rsid w:val="0094145F"/>
    <w:rsid w:val="009415A2"/>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111"/>
    <w:rsid w:val="009454C9"/>
    <w:rsid w:val="00945AE4"/>
    <w:rsid w:val="00945B22"/>
    <w:rsid w:val="00945E61"/>
    <w:rsid w:val="00946288"/>
    <w:rsid w:val="009464DC"/>
    <w:rsid w:val="00946712"/>
    <w:rsid w:val="00946BB9"/>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1FE9"/>
    <w:rsid w:val="009520C8"/>
    <w:rsid w:val="00952449"/>
    <w:rsid w:val="0095257F"/>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2B6"/>
    <w:rsid w:val="00954450"/>
    <w:rsid w:val="009547C4"/>
    <w:rsid w:val="009549DA"/>
    <w:rsid w:val="00954A5B"/>
    <w:rsid w:val="00954BE5"/>
    <w:rsid w:val="009551BB"/>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BB3"/>
    <w:rsid w:val="00957109"/>
    <w:rsid w:val="0095713F"/>
    <w:rsid w:val="0095728C"/>
    <w:rsid w:val="00957323"/>
    <w:rsid w:val="00957879"/>
    <w:rsid w:val="0095798F"/>
    <w:rsid w:val="00960189"/>
    <w:rsid w:val="00960368"/>
    <w:rsid w:val="009603D3"/>
    <w:rsid w:val="0096054E"/>
    <w:rsid w:val="00960894"/>
    <w:rsid w:val="00961208"/>
    <w:rsid w:val="00961238"/>
    <w:rsid w:val="00961320"/>
    <w:rsid w:val="0096178F"/>
    <w:rsid w:val="00961B90"/>
    <w:rsid w:val="00961D70"/>
    <w:rsid w:val="00961DF6"/>
    <w:rsid w:val="00961E61"/>
    <w:rsid w:val="0096212E"/>
    <w:rsid w:val="009621C9"/>
    <w:rsid w:val="009622B9"/>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0FE"/>
    <w:rsid w:val="00964147"/>
    <w:rsid w:val="009643BD"/>
    <w:rsid w:val="00964700"/>
    <w:rsid w:val="00964734"/>
    <w:rsid w:val="009648EB"/>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86"/>
    <w:rsid w:val="009757EB"/>
    <w:rsid w:val="0097591E"/>
    <w:rsid w:val="00975A37"/>
    <w:rsid w:val="00975A6E"/>
    <w:rsid w:val="00975D4A"/>
    <w:rsid w:val="00975E80"/>
    <w:rsid w:val="00975EE7"/>
    <w:rsid w:val="00975F52"/>
    <w:rsid w:val="00976148"/>
    <w:rsid w:val="00976985"/>
    <w:rsid w:val="00976B51"/>
    <w:rsid w:val="00976EAF"/>
    <w:rsid w:val="00977198"/>
    <w:rsid w:val="0097726D"/>
    <w:rsid w:val="0097730A"/>
    <w:rsid w:val="009773C8"/>
    <w:rsid w:val="00977614"/>
    <w:rsid w:val="009779CA"/>
    <w:rsid w:val="009802BC"/>
    <w:rsid w:val="0098046A"/>
    <w:rsid w:val="009806ED"/>
    <w:rsid w:val="00980A99"/>
    <w:rsid w:val="00980ABD"/>
    <w:rsid w:val="00980CF6"/>
    <w:rsid w:val="00980E05"/>
    <w:rsid w:val="00980E0C"/>
    <w:rsid w:val="00980E5C"/>
    <w:rsid w:val="00981004"/>
    <w:rsid w:val="0098150B"/>
    <w:rsid w:val="00981572"/>
    <w:rsid w:val="009815EB"/>
    <w:rsid w:val="00981701"/>
    <w:rsid w:val="0098187B"/>
    <w:rsid w:val="00981960"/>
    <w:rsid w:val="00981CF8"/>
    <w:rsid w:val="00981E94"/>
    <w:rsid w:val="00981F4E"/>
    <w:rsid w:val="00981F89"/>
    <w:rsid w:val="0098271B"/>
    <w:rsid w:val="00982A52"/>
    <w:rsid w:val="0098342A"/>
    <w:rsid w:val="00983442"/>
    <w:rsid w:val="00983473"/>
    <w:rsid w:val="0098366D"/>
    <w:rsid w:val="00983738"/>
    <w:rsid w:val="00983AF7"/>
    <w:rsid w:val="00983CC0"/>
    <w:rsid w:val="00983F7C"/>
    <w:rsid w:val="0098416A"/>
    <w:rsid w:val="00984262"/>
    <w:rsid w:val="00984449"/>
    <w:rsid w:val="00984473"/>
    <w:rsid w:val="00984993"/>
    <w:rsid w:val="00984B25"/>
    <w:rsid w:val="00984DFB"/>
    <w:rsid w:val="009854FD"/>
    <w:rsid w:val="00985B08"/>
    <w:rsid w:val="00985C2B"/>
    <w:rsid w:val="00985D2A"/>
    <w:rsid w:val="00986418"/>
    <w:rsid w:val="0098644C"/>
    <w:rsid w:val="0098669B"/>
    <w:rsid w:val="00986860"/>
    <w:rsid w:val="0098699F"/>
    <w:rsid w:val="00986A75"/>
    <w:rsid w:val="00986ECC"/>
    <w:rsid w:val="00986FFF"/>
    <w:rsid w:val="009873A6"/>
    <w:rsid w:val="009875F3"/>
    <w:rsid w:val="00987742"/>
    <w:rsid w:val="00987884"/>
    <w:rsid w:val="00987964"/>
    <w:rsid w:val="00987ABB"/>
    <w:rsid w:val="00987B3B"/>
    <w:rsid w:val="00987C16"/>
    <w:rsid w:val="00987D37"/>
    <w:rsid w:val="00987E09"/>
    <w:rsid w:val="00990633"/>
    <w:rsid w:val="0099088C"/>
    <w:rsid w:val="009908E1"/>
    <w:rsid w:val="00990A8D"/>
    <w:rsid w:val="00990D82"/>
    <w:rsid w:val="00990DC7"/>
    <w:rsid w:val="0099102B"/>
    <w:rsid w:val="00991145"/>
    <w:rsid w:val="0099118F"/>
    <w:rsid w:val="009912C1"/>
    <w:rsid w:val="009913BB"/>
    <w:rsid w:val="009915DF"/>
    <w:rsid w:val="00991DE6"/>
    <w:rsid w:val="009920C5"/>
    <w:rsid w:val="0099268A"/>
    <w:rsid w:val="009927CC"/>
    <w:rsid w:val="009928A2"/>
    <w:rsid w:val="009929F6"/>
    <w:rsid w:val="00992B3D"/>
    <w:rsid w:val="00992F59"/>
    <w:rsid w:val="009930E2"/>
    <w:rsid w:val="0099341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5DB4"/>
    <w:rsid w:val="009964F8"/>
    <w:rsid w:val="009967F2"/>
    <w:rsid w:val="00996817"/>
    <w:rsid w:val="00996B70"/>
    <w:rsid w:val="00997006"/>
    <w:rsid w:val="00997185"/>
    <w:rsid w:val="009972F9"/>
    <w:rsid w:val="009973C0"/>
    <w:rsid w:val="009975E3"/>
    <w:rsid w:val="009979B4"/>
    <w:rsid w:val="00997B4C"/>
    <w:rsid w:val="00997B70"/>
    <w:rsid w:val="00997C38"/>
    <w:rsid w:val="009A041C"/>
    <w:rsid w:val="009A0738"/>
    <w:rsid w:val="009A08AE"/>
    <w:rsid w:val="009A08EE"/>
    <w:rsid w:val="009A0A63"/>
    <w:rsid w:val="009A0E18"/>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732D"/>
    <w:rsid w:val="009A7A94"/>
    <w:rsid w:val="009A7FB9"/>
    <w:rsid w:val="009B00A8"/>
    <w:rsid w:val="009B07DC"/>
    <w:rsid w:val="009B0A65"/>
    <w:rsid w:val="009B0A73"/>
    <w:rsid w:val="009B1365"/>
    <w:rsid w:val="009B1544"/>
    <w:rsid w:val="009B1711"/>
    <w:rsid w:val="009B1969"/>
    <w:rsid w:val="009B1E6F"/>
    <w:rsid w:val="009B24C2"/>
    <w:rsid w:val="009B2514"/>
    <w:rsid w:val="009B25C8"/>
    <w:rsid w:val="009B29E0"/>
    <w:rsid w:val="009B2A3E"/>
    <w:rsid w:val="009B2AF1"/>
    <w:rsid w:val="009B2BBC"/>
    <w:rsid w:val="009B2CCB"/>
    <w:rsid w:val="009B2F82"/>
    <w:rsid w:val="009B2FD9"/>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A0"/>
    <w:rsid w:val="009B570D"/>
    <w:rsid w:val="009B5B93"/>
    <w:rsid w:val="009B5C56"/>
    <w:rsid w:val="009B5DC8"/>
    <w:rsid w:val="009B6147"/>
    <w:rsid w:val="009B6160"/>
    <w:rsid w:val="009B61C8"/>
    <w:rsid w:val="009B63EF"/>
    <w:rsid w:val="009B643D"/>
    <w:rsid w:val="009B647C"/>
    <w:rsid w:val="009B654C"/>
    <w:rsid w:val="009B658A"/>
    <w:rsid w:val="009B6627"/>
    <w:rsid w:val="009B681C"/>
    <w:rsid w:val="009B69B9"/>
    <w:rsid w:val="009B69D8"/>
    <w:rsid w:val="009B6BAC"/>
    <w:rsid w:val="009B6E8F"/>
    <w:rsid w:val="009B7224"/>
    <w:rsid w:val="009B72E2"/>
    <w:rsid w:val="009B72F3"/>
    <w:rsid w:val="009B7391"/>
    <w:rsid w:val="009B7A3F"/>
    <w:rsid w:val="009C0514"/>
    <w:rsid w:val="009C0779"/>
    <w:rsid w:val="009C0879"/>
    <w:rsid w:val="009C09C3"/>
    <w:rsid w:val="009C0B6B"/>
    <w:rsid w:val="009C0CFA"/>
    <w:rsid w:val="009C0F3A"/>
    <w:rsid w:val="009C105E"/>
    <w:rsid w:val="009C1107"/>
    <w:rsid w:val="009C1321"/>
    <w:rsid w:val="009C13CF"/>
    <w:rsid w:val="009C1AF4"/>
    <w:rsid w:val="009C1B12"/>
    <w:rsid w:val="009C1ECE"/>
    <w:rsid w:val="009C2947"/>
    <w:rsid w:val="009C2B32"/>
    <w:rsid w:val="009C2D52"/>
    <w:rsid w:val="009C30A6"/>
    <w:rsid w:val="009C33F2"/>
    <w:rsid w:val="009C367A"/>
    <w:rsid w:val="009C395C"/>
    <w:rsid w:val="009C39F2"/>
    <w:rsid w:val="009C3AA1"/>
    <w:rsid w:val="009C3B90"/>
    <w:rsid w:val="009C4196"/>
    <w:rsid w:val="009C47ED"/>
    <w:rsid w:val="009C4A70"/>
    <w:rsid w:val="009C5095"/>
    <w:rsid w:val="009C512D"/>
    <w:rsid w:val="009C515D"/>
    <w:rsid w:val="009C53FA"/>
    <w:rsid w:val="009C569B"/>
    <w:rsid w:val="009C5771"/>
    <w:rsid w:val="009C5CCF"/>
    <w:rsid w:val="009C650D"/>
    <w:rsid w:val="009C664D"/>
    <w:rsid w:val="009C66D3"/>
    <w:rsid w:val="009C6700"/>
    <w:rsid w:val="009C6729"/>
    <w:rsid w:val="009C687D"/>
    <w:rsid w:val="009C688E"/>
    <w:rsid w:val="009C6FFF"/>
    <w:rsid w:val="009C7123"/>
    <w:rsid w:val="009C7463"/>
    <w:rsid w:val="009C7623"/>
    <w:rsid w:val="009C78EE"/>
    <w:rsid w:val="009C7B9F"/>
    <w:rsid w:val="009C7DD9"/>
    <w:rsid w:val="009D02D7"/>
    <w:rsid w:val="009D0CC8"/>
    <w:rsid w:val="009D0D3D"/>
    <w:rsid w:val="009D0DD5"/>
    <w:rsid w:val="009D1657"/>
    <w:rsid w:val="009D1AF4"/>
    <w:rsid w:val="009D1CC5"/>
    <w:rsid w:val="009D1D94"/>
    <w:rsid w:val="009D2134"/>
    <w:rsid w:val="009D2360"/>
    <w:rsid w:val="009D23FE"/>
    <w:rsid w:val="009D2506"/>
    <w:rsid w:val="009D2543"/>
    <w:rsid w:val="009D3052"/>
    <w:rsid w:val="009D30A9"/>
    <w:rsid w:val="009D3232"/>
    <w:rsid w:val="009D3520"/>
    <w:rsid w:val="009D3579"/>
    <w:rsid w:val="009D3715"/>
    <w:rsid w:val="009D384A"/>
    <w:rsid w:val="009D389B"/>
    <w:rsid w:val="009D3CA6"/>
    <w:rsid w:val="009D4560"/>
    <w:rsid w:val="009D4698"/>
    <w:rsid w:val="009D492C"/>
    <w:rsid w:val="009D4B28"/>
    <w:rsid w:val="009D4D07"/>
    <w:rsid w:val="009D4E8F"/>
    <w:rsid w:val="009D4FBB"/>
    <w:rsid w:val="009D5161"/>
    <w:rsid w:val="009D586A"/>
    <w:rsid w:val="009D59B9"/>
    <w:rsid w:val="009D6007"/>
    <w:rsid w:val="009D607A"/>
    <w:rsid w:val="009D64A0"/>
    <w:rsid w:val="009D6552"/>
    <w:rsid w:val="009D675E"/>
    <w:rsid w:val="009D6B42"/>
    <w:rsid w:val="009D6B47"/>
    <w:rsid w:val="009D6D66"/>
    <w:rsid w:val="009D6F01"/>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1E48"/>
    <w:rsid w:val="009E2297"/>
    <w:rsid w:val="009E22A0"/>
    <w:rsid w:val="009E22B6"/>
    <w:rsid w:val="009E231C"/>
    <w:rsid w:val="009E265A"/>
    <w:rsid w:val="009E27D4"/>
    <w:rsid w:val="009E2857"/>
    <w:rsid w:val="009E2860"/>
    <w:rsid w:val="009E28FF"/>
    <w:rsid w:val="009E2940"/>
    <w:rsid w:val="009E2C6C"/>
    <w:rsid w:val="009E37D9"/>
    <w:rsid w:val="009E38D2"/>
    <w:rsid w:val="009E3AE3"/>
    <w:rsid w:val="009E40A2"/>
    <w:rsid w:val="009E42C7"/>
    <w:rsid w:val="009E43E9"/>
    <w:rsid w:val="009E46B0"/>
    <w:rsid w:val="009E4D21"/>
    <w:rsid w:val="009E4D66"/>
    <w:rsid w:val="009E4E2C"/>
    <w:rsid w:val="009E512A"/>
    <w:rsid w:val="009E5189"/>
    <w:rsid w:val="009E55F8"/>
    <w:rsid w:val="009E560D"/>
    <w:rsid w:val="009E5A5B"/>
    <w:rsid w:val="009E60C3"/>
    <w:rsid w:val="009E6259"/>
    <w:rsid w:val="009E6510"/>
    <w:rsid w:val="009E6555"/>
    <w:rsid w:val="009E668A"/>
    <w:rsid w:val="009E6A09"/>
    <w:rsid w:val="009E6A40"/>
    <w:rsid w:val="009E6C63"/>
    <w:rsid w:val="009E6DD0"/>
    <w:rsid w:val="009E6E4C"/>
    <w:rsid w:val="009E72B0"/>
    <w:rsid w:val="009E753A"/>
    <w:rsid w:val="009E7584"/>
    <w:rsid w:val="009E7599"/>
    <w:rsid w:val="009E7DDD"/>
    <w:rsid w:val="009E7EA0"/>
    <w:rsid w:val="009F0106"/>
    <w:rsid w:val="009F0249"/>
    <w:rsid w:val="009F02AB"/>
    <w:rsid w:val="009F0663"/>
    <w:rsid w:val="009F0887"/>
    <w:rsid w:val="009F10CD"/>
    <w:rsid w:val="009F1BC7"/>
    <w:rsid w:val="009F1C20"/>
    <w:rsid w:val="009F1C5A"/>
    <w:rsid w:val="009F1CB6"/>
    <w:rsid w:val="009F1EDF"/>
    <w:rsid w:val="009F22B7"/>
    <w:rsid w:val="009F24CA"/>
    <w:rsid w:val="009F281D"/>
    <w:rsid w:val="009F2960"/>
    <w:rsid w:val="009F2A0B"/>
    <w:rsid w:val="009F2AB3"/>
    <w:rsid w:val="009F2ADD"/>
    <w:rsid w:val="009F3874"/>
    <w:rsid w:val="009F3AA3"/>
    <w:rsid w:val="009F3D9E"/>
    <w:rsid w:val="009F3F94"/>
    <w:rsid w:val="009F4576"/>
    <w:rsid w:val="009F4645"/>
    <w:rsid w:val="009F46EF"/>
    <w:rsid w:val="009F499E"/>
    <w:rsid w:val="009F4A51"/>
    <w:rsid w:val="009F4C83"/>
    <w:rsid w:val="009F4CD7"/>
    <w:rsid w:val="009F4FA8"/>
    <w:rsid w:val="009F52CA"/>
    <w:rsid w:val="009F5396"/>
    <w:rsid w:val="009F5704"/>
    <w:rsid w:val="009F5947"/>
    <w:rsid w:val="009F5B60"/>
    <w:rsid w:val="009F5EB5"/>
    <w:rsid w:val="009F62FD"/>
    <w:rsid w:val="009F6445"/>
    <w:rsid w:val="009F6485"/>
    <w:rsid w:val="009F6726"/>
    <w:rsid w:val="009F683C"/>
    <w:rsid w:val="009F692D"/>
    <w:rsid w:val="009F6996"/>
    <w:rsid w:val="009F69A5"/>
    <w:rsid w:val="009F69A8"/>
    <w:rsid w:val="009F6EFB"/>
    <w:rsid w:val="009F6F3B"/>
    <w:rsid w:val="009F7054"/>
    <w:rsid w:val="009F727A"/>
    <w:rsid w:val="009F789C"/>
    <w:rsid w:val="009F7990"/>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7E9"/>
    <w:rsid w:val="00A05880"/>
    <w:rsid w:val="00A05EFC"/>
    <w:rsid w:val="00A060FE"/>
    <w:rsid w:val="00A06121"/>
    <w:rsid w:val="00A06303"/>
    <w:rsid w:val="00A063DD"/>
    <w:rsid w:val="00A064DE"/>
    <w:rsid w:val="00A0667C"/>
    <w:rsid w:val="00A0677A"/>
    <w:rsid w:val="00A06AC4"/>
    <w:rsid w:val="00A06E56"/>
    <w:rsid w:val="00A07308"/>
    <w:rsid w:val="00A074D9"/>
    <w:rsid w:val="00A075A1"/>
    <w:rsid w:val="00A07657"/>
    <w:rsid w:val="00A07D9F"/>
    <w:rsid w:val="00A07DA8"/>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D1"/>
    <w:rsid w:val="00A178C1"/>
    <w:rsid w:val="00A1798E"/>
    <w:rsid w:val="00A17B71"/>
    <w:rsid w:val="00A17BBD"/>
    <w:rsid w:val="00A17DED"/>
    <w:rsid w:val="00A17E8D"/>
    <w:rsid w:val="00A200C0"/>
    <w:rsid w:val="00A2025E"/>
    <w:rsid w:val="00A205CA"/>
    <w:rsid w:val="00A2081B"/>
    <w:rsid w:val="00A2088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75D"/>
    <w:rsid w:val="00A23B11"/>
    <w:rsid w:val="00A23BCC"/>
    <w:rsid w:val="00A23F2D"/>
    <w:rsid w:val="00A2473E"/>
    <w:rsid w:val="00A248A0"/>
    <w:rsid w:val="00A2494E"/>
    <w:rsid w:val="00A24A66"/>
    <w:rsid w:val="00A24B13"/>
    <w:rsid w:val="00A24EAF"/>
    <w:rsid w:val="00A2517C"/>
    <w:rsid w:val="00A25291"/>
    <w:rsid w:val="00A25306"/>
    <w:rsid w:val="00A25494"/>
    <w:rsid w:val="00A254D3"/>
    <w:rsid w:val="00A25564"/>
    <w:rsid w:val="00A2583C"/>
    <w:rsid w:val="00A258B4"/>
    <w:rsid w:val="00A259EF"/>
    <w:rsid w:val="00A25A41"/>
    <w:rsid w:val="00A25BC7"/>
    <w:rsid w:val="00A25E3D"/>
    <w:rsid w:val="00A25FB6"/>
    <w:rsid w:val="00A26A01"/>
    <w:rsid w:val="00A26A7D"/>
    <w:rsid w:val="00A26E81"/>
    <w:rsid w:val="00A275A5"/>
    <w:rsid w:val="00A276D7"/>
    <w:rsid w:val="00A2772A"/>
    <w:rsid w:val="00A27764"/>
    <w:rsid w:val="00A27CCF"/>
    <w:rsid w:val="00A27D83"/>
    <w:rsid w:val="00A27FE5"/>
    <w:rsid w:val="00A304F0"/>
    <w:rsid w:val="00A3079A"/>
    <w:rsid w:val="00A30F87"/>
    <w:rsid w:val="00A31019"/>
    <w:rsid w:val="00A31472"/>
    <w:rsid w:val="00A31531"/>
    <w:rsid w:val="00A3169E"/>
    <w:rsid w:val="00A317E9"/>
    <w:rsid w:val="00A319E9"/>
    <w:rsid w:val="00A31BFC"/>
    <w:rsid w:val="00A31CD8"/>
    <w:rsid w:val="00A32161"/>
    <w:rsid w:val="00A321FF"/>
    <w:rsid w:val="00A326FC"/>
    <w:rsid w:val="00A3286F"/>
    <w:rsid w:val="00A32947"/>
    <w:rsid w:val="00A3298D"/>
    <w:rsid w:val="00A329EB"/>
    <w:rsid w:val="00A32AE2"/>
    <w:rsid w:val="00A32B57"/>
    <w:rsid w:val="00A32B73"/>
    <w:rsid w:val="00A32D8F"/>
    <w:rsid w:val="00A32DE6"/>
    <w:rsid w:val="00A3306B"/>
    <w:rsid w:val="00A33534"/>
    <w:rsid w:val="00A336ED"/>
    <w:rsid w:val="00A3381B"/>
    <w:rsid w:val="00A33B26"/>
    <w:rsid w:val="00A33D00"/>
    <w:rsid w:val="00A34133"/>
    <w:rsid w:val="00A341A5"/>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0E"/>
    <w:rsid w:val="00A42613"/>
    <w:rsid w:val="00A42947"/>
    <w:rsid w:val="00A42CAA"/>
    <w:rsid w:val="00A42CE9"/>
    <w:rsid w:val="00A436C6"/>
    <w:rsid w:val="00A43889"/>
    <w:rsid w:val="00A438CA"/>
    <w:rsid w:val="00A43B06"/>
    <w:rsid w:val="00A43BFE"/>
    <w:rsid w:val="00A43DE1"/>
    <w:rsid w:val="00A43F5F"/>
    <w:rsid w:val="00A44025"/>
    <w:rsid w:val="00A44215"/>
    <w:rsid w:val="00A443ED"/>
    <w:rsid w:val="00A44583"/>
    <w:rsid w:val="00A4458A"/>
    <w:rsid w:val="00A44636"/>
    <w:rsid w:val="00A446BD"/>
    <w:rsid w:val="00A44908"/>
    <w:rsid w:val="00A44B08"/>
    <w:rsid w:val="00A44D32"/>
    <w:rsid w:val="00A44F26"/>
    <w:rsid w:val="00A45285"/>
    <w:rsid w:val="00A454C7"/>
    <w:rsid w:val="00A4557B"/>
    <w:rsid w:val="00A455C4"/>
    <w:rsid w:val="00A457B8"/>
    <w:rsid w:val="00A457D1"/>
    <w:rsid w:val="00A458E2"/>
    <w:rsid w:val="00A45A75"/>
    <w:rsid w:val="00A45D46"/>
    <w:rsid w:val="00A466EF"/>
    <w:rsid w:val="00A46883"/>
    <w:rsid w:val="00A46A75"/>
    <w:rsid w:val="00A46C3D"/>
    <w:rsid w:val="00A46CC2"/>
    <w:rsid w:val="00A46EBC"/>
    <w:rsid w:val="00A46F85"/>
    <w:rsid w:val="00A474A7"/>
    <w:rsid w:val="00A474E1"/>
    <w:rsid w:val="00A47554"/>
    <w:rsid w:val="00A47690"/>
    <w:rsid w:val="00A477CD"/>
    <w:rsid w:val="00A478BA"/>
    <w:rsid w:val="00A47FA0"/>
    <w:rsid w:val="00A50427"/>
    <w:rsid w:val="00A5061C"/>
    <w:rsid w:val="00A50B74"/>
    <w:rsid w:val="00A50EB3"/>
    <w:rsid w:val="00A510A9"/>
    <w:rsid w:val="00A511B6"/>
    <w:rsid w:val="00A5120D"/>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9F4"/>
    <w:rsid w:val="00A53A2E"/>
    <w:rsid w:val="00A540CC"/>
    <w:rsid w:val="00A544C1"/>
    <w:rsid w:val="00A54A45"/>
    <w:rsid w:val="00A54FB3"/>
    <w:rsid w:val="00A5503C"/>
    <w:rsid w:val="00A551A3"/>
    <w:rsid w:val="00A553A5"/>
    <w:rsid w:val="00A55684"/>
    <w:rsid w:val="00A5572B"/>
    <w:rsid w:val="00A559F8"/>
    <w:rsid w:val="00A55A61"/>
    <w:rsid w:val="00A55B90"/>
    <w:rsid w:val="00A55B92"/>
    <w:rsid w:val="00A55ED4"/>
    <w:rsid w:val="00A566B4"/>
    <w:rsid w:val="00A56BB3"/>
    <w:rsid w:val="00A56BFB"/>
    <w:rsid w:val="00A56D4A"/>
    <w:rsid w:val="00A57057"/>
    <w:rsid w:val="00A571F0"/>
    <w:rsid w:val="00A57253"/>
    <w:rsid w:val="00A5783B"/>
    <w:rsid w:val="00A57E1D"/>
    <w:rsid w:val="00A60033"/>
    <w:rsid w:val="00A600DE"/>
    <w:rsid w:val="00A60303"/>
    <w:rsid w:val="00A60364"/>
    <w:rsid w:val="00A6090F"/>
    <w:rsid w:val="00A60B03"/>
    <w:rsid w:val="00A60CFE"/>
    <w:rsid w:val="00A60D99"/>
    <w:rsid w:val="00A60DEE"/>
    <w:rsid w:val="00A61481"/>
    <w:rsid w:val="00A617D9"/>
    <w:rsid w:val="00A61936"/>
    <w:rsid w:val="00A6199D"/>
    <w:rsid w:val="00A61A3A"/>
    <w:rsid w:val="00A61EF2"/>
    <w:rsid w:val="00A61FAB"/>
    <w:rsid w:val="00A61FAF"/>
    <w:rsid w:val="00A623B1"/>
    <w:rsid w:val="00A62430"/>
    <w:rsid w:val="00A62814"/>
    <w:rsid w:val="00A628A9"/>
    <w:rsid w:val="00A62B5E"/>
    <w:rsid w:val="00A62C93"/>
    <w:rsid w:val="00A62DB7"/>
    <w:rsid w:val="00A62F88"/>
    <w:rsid w:val="00A62FA8"/>
    <w:rsid w:val="00A633F8"/>
    <w:rsid w:val="00A63740"/>
    <w:rsid w:val="00A63789"/>
    <w:rsid w:val="00A63793"/>
    <w:rsid w:val="00A63948"/>
    <w:rsid w:val="00A63963"/>
    <w:rsid w:val="00A63A6F"/>
    <w:rsid w:val="00A63BE4"/>
    <w:rsid w:val="00A63C8C"/>
    <w:rsid w:val="00A64069"/>
    <w:rsid w:val="00A640F5"/>
    <w:rsid w:val="00A644C8"/>
    <w:rsid w:val="00A644DF"/>
    <w:rsid w:val="00A64987"/>
    <w:rsid w:val="00A64A9A"/>
    <w:rsid w:val="00A64AD1"/>
    <w:rsid w:val="00A65719"/>
    <w:rsid w:val="00A658B1"/>
    <w:rsid w:val="00A65C48"/>
    <w:rsid w:val="00A65DB9"/>
    <w:rsid w:val="00A65E5E"/>
    <w:rsid w:val="00A661D1"/>
    <w:rsid w:val="00A666AC"/>
    <w:rsid w:val="00A666CB"/>
    <w:rsid w:val="00A66A7B"/>
    <w:rsid w:val="00A6738A"/>
    <w:rsid w:val="00A67432"/>
    <w:rsid w:val="00A67B9A"/>
    <w:rsid w:val="00A67FCF"/>
    <w:rsid w:val="00A70041"/>
    <w:rsid w:val="00A705DB"/>
    <w:rsid w:val="00A70683"/>
    <w:rsid w:val="00A706F7"/>
    <w:rsid w:val="00A70DB9"/>
    <w:rsid w:val="00A710F2"/>
    <w:rsid w:val="00A711FF"/>
    <w:rsid w:val="00A71308"/>
    <w:rsid w:val="00A71373"/>
    <w:rsid w:val="00A716A9"/>
    <w:rsid w:val="00A716F6"/>
    <w:rsid w:val="00A7180D"/>
    <w:rsid w:val="00A71DDB"/>
    <w:rsid w:val="00A71F3D"/>
    <w:rsid w:val="00A71F5D"/>
    <w:rsid w:val="00A71F9D"/>
    <w:rsid w:val="00A720B7"/>
    <w:rsid w:val="00A723C7"/>
    <w:rsid w:val="00A7267C"/>
    <w:rsid w:val="00A72B2B"/>
    <w:rsid w:val="00A72BDE"/>
    <w:rsid w:val="00A72F16"/>
    <w:rsid w:val="00A7301D"/>
    <w:rsid w:val="00A731C2"/>
    <w:rsid w:val="00A73341"/>
    <w:rsid w:val="00A73501"/>
    <w:rsid w:val="00A7378F"/>
    <w:rsid w:val="00A738B7"/>
    <w:rsid w:val="00A73AA1"/>
    <w:rsid w:val="00A73E34"/>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562"/>
    <w:rsid w:val="00A7776D"/>
    <w:rsid w:val="00A777D7"/>
    <w:rsid w:val="00A77B94"/>
    <w:rsid w:val="00A77D0A"/>
    <w:rsid w:val="00A77D5E"/>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80B"/>
    <w:rsid w:val="00A83943"/>
    <w:rsid w:val="00A83E49"/>
    <w:rsid w:val="00A8418D"/>
    <w:rsid w:val="00A8418F"/>
    <w:rsid w:val="00A8421A"/>
    <w:rsid w:val="00A84491"/>
    <w:rsid w:val="00A84577"/>
    <w:rsid w:val="00A845BF"/>
    <w:rsid w:val="00A84927"/>
    <w:rsid w:val="00A84A31"/>
    <w:rsid w:val="00A84B4D"/>
    <w:rsid w:val="00A84BD7"/>
    <w:rsid w:val="00A84E61"/>
    <w:rsid w:val="00A8513A"/>
    <w:rsid w:val="00A85221"/>
    <w:rsid w:val="00A85BC8"/>
    <w:rsid w:val="00A85E91"/>
    <w:rsid w:val="00A863CD"/>
    <w:rsid w:val="00A86514"/>
    <w:rsid w:val="00A868C6"/>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204"/>
    <w:rsid w:val="00A953DB"/>
    <w:rsid w:val="00A9589E"/>
    <w:rsid w:val="00A95A2E"/>
    <w:rsid w:val="00A95A84"/>
    <w:rsid w:val="00A95CB7"/>
    <w:rsid w:val="00A962B0"/>
    <w:rsid w:val="00A96497"/>
    <w:rsid w:val="00A96584"/>
    <w:rsid w:val="00A96E2B"/>
    <w:rsid w:val="00A96EA3"/>
    <w:rsid w:val="00A97213"/>
    <w:rsid w:val="00A97267"/>
    <w:rsid w:val="00A97475"/>
    <w:rsid w:val="00A97546"/>
    <w:rsid w:val="00A978A8"/>
    <w:rsid w:val="00A97A20"/>
    <w:rsid w:val="00AA0948"/>
    <w:rsid w:val="00AA0DB3"/>
    <w:rsid w:val="00AA0DDC"/>
    <w:rsid w:val="00AA0EC4"/>
    <w:rsid w:val="00AA102F"/>
    <w:rsid w:val="00AA1299"/>
    <w:rsid w:val="00AA14FA"/>
    <w:rsid w:val="00AA14FB"/>
    <w:rsid w:val="00AA1528"/>
    <w:rsid w:val="00AA16EF"/>
    <w:rsid w:val="00AA18EA"/>
    <w:rsid w:val="00AA19B0"/>
    <w:rsid w:val="00AA2717"/>
    <w:rsid w:val="00AA2C98"/>
    <w:rsid w:val="00AA2D54"/>
    <w:rsid w:val="00AA3510"/>
    <w:rsid w:val="00AA359C"/>
    <w:rsid w:val="00AA3623"/>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A7A76"/>
    <w:rsid w:val="00AB00AA"/>
    <w:rsid w:val="00AB09AB"/>
    <w:rsid w:val="00AB0A6F"/>
    <w:rsid w:val="00AB0A89"/>
    <w:rsid w:val="00AB0AF5"/>
    <w:rsid w:val="00AB0BB0"/>
    <w:rsid w:val="00AB10A4"/>
    <w:rsid w:val="00AB164D"/>
    <w:rsid w:val="00AB2028"/>
    <w:rsid w:val="00AB2053"/>
    <w:rsid w:val="00AB290C"/>
    <w:rsid w:val="00AB2A6F"/>
    <w:rsid w:val="00AB32B9"/>
    <w:rsid w:val="00AB3315"/>
    <w:rsid w:val="00AB3764"/>
    <w:rsid w:val="00AB39AB"/>
    <w:rsid w:val="00AB3A78"/>
    <w:rsid w:val="00AB3AFF"/>
    <w:rsid w:val="00AB3BBA"/>
    <w:rsid w:val="00AB3C15"/>
    <w:rsid w:val="00AB42A6"/>
    <w:rsid w:val="00AB43A6"/>
    <w:rsid w:val="00AB43D9"/>
    <w:rsid w:val="00AB498B"/>
    <w:rsid w:val="00AB49CF"/>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473"/>
    <w:rsid w:val="00AC057C"/>
    <w:rsid w:val="00AC05DB"/>
    <w:rsid w:val="00AC07D4"/>
    <w:rsid w:val="00AC08A8"/>
    <w:rsid w:val="00AC0A2D"/>
    <w:rsid w:val="00AC0B7F"/>
    <w:rsid w:val="00AC0CD5"/>
    <w:rsid w:val="00AC0D5A"/>
    <w:rsid w:val="00AC0E93"/>
    <w:rsid w:val="00AC1720"/>
    <w:rsid w:val="00AC1735"/>
    <w:rsid w:val="00AC1BAB"/>
    <w:rsid w:val="00AC1F80"/>
    <w:rsid w:val="00AC2160"/>
    <w:rsid w:val="00AC2545"/>
    <w:rsid w:val="00AC2788"/>
    <w:rsid w:val="00AC2A46"/>
    <w:rsid w:val="00AC2F12"/>
    <w:rsid w:val="00AC2F1C"/>
    <w:rsid w:val="00AC2FB6"/>
    <w:rsid w:val="00AC334A"/>
    <w:rsid w:val="00AC3486"/>
    <w:rsid w:val="00AC37F9"/>
    <w:rsid w:val="00AC38EF"/>
    <w:rsid w:val="00AC3CD8"/>
    <w:rsid w:val="00AC3FB8"/>
    <w:rsid w:val="00AC3FBB"/>
    <w:rsid w:val="00AC40F6"/>
    <w:rsid w:val="00AC4441"/>
    <w:rsid w:val="00AC46A1"/>
    <w:rsid w:val="00AC4845"/>
    <w:rsid w:val="00AC4D19"/>
    <w:rsid w:val="00AC53B8"/>
    <w:rsid w:val="00AC5705"/>
    <w:rsid w:val="00AC5842"/>
    <w:rsid w:val="00AC5946"/>
    <w:rsid w:val="00AC5A83"/>
    <w:rsid w:val="00AC5AAA"/>
    <w:rsid w:val="00AC615E"/>
    <w:rsid w:val="00AC671F"/>
    <w:rsid w:val="00AC67CD"/>
    <w:rsid w:val="00AC698B"/>
    <w:rsid w:val="00AC6F12"/>
    <w:rsid w:val="00AC725F"/>
    <w:rsid w:val="00AC72F3"/>
    <w:rsid w:val="00AC74C0"/>
    <w:rsid w:val="00AC75E6"/>
    <w:rsid w:val="00AC7608"/>
    <w:rsid w:val="00AC7CB8"/>
    <w:rsid w:val="00AC7CBD"/>
    <w:rsid w:val="00AD00E4"/>
    <w:rsid w:val="00AD053D"/>
    <w:rsid w:val="00AD0AB1"/>
    <w:rsid w:val="00AD0AC1"/>
    <w:rsid w:val="00AD0BF0"/>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FC3"/>
    <w:rsid w:val="00AD3FEB"/>
    <w:rsid w:val="00AD41D7"/>
    <w:rsid w:val="00AD4343"/>
    <w:rsid w:val="00AD4406"/>
    <w:rsid w:val="00AD4699"/>
    <w:rsid w:val="00AD475A"/>
    <w:rsid w:val="00AD486B"/>
    <w:rsid w:val="00AD48E5"/>
    <w:rsid w:val="00AD4A06"/>
    <w:rsid w:val="00AD4B2B"/>
    <w:rsid w:val="00AD4E8F"/>
    <w:rsid w:val="00AD5352"/>
    <w:rsid w:val="00AD54C0"/>
    <w:rsid w:val="00AD5748"/>
    <w:rsid w:val="00AD581F"/>
    <w:rsid w:val="00AD5A3B"/>
    <w:rsid w:val="00AD5CC8"/>
    <w:rsid w:val="00AD63C3"/>
    <w:rsid w:val="00AD6BE3"/>
    <w:rsid w:val="00AD6D5F"/>
    <w:rsid w:val="00AD6EC4"/>
    <w:rsid w:val="00AD733E"/>
    <w:rsid w:val="00AD7552"/>
    <w:rsid w:val="00AD773F"/>
    <w:rsid w:val="00AD7BFA"/>
    <w:rsid w:val="00AD7D1D"/>
    <w:rsid w:val="00AE0368"/>
    <w:rsid w:val="00AE0629"/>
    <w:rsid w:val="00AE0AC6"/>
    <w:rsid w:val="00AE0AE6"/>
    <w:rsid w:val="00AE0F3C"/>
    <w:rsid w:val="00AE11E1"/>
    <w:rsid w:val="00AE135C"/>
    <w:rsid w:val="00AE1739"/>
    <w:rsid w:val="00AE1E67"/>
    <w:rsid w:val="00AE1E96"/>
    <w:rsid w:val="00AE1F28"/>
    <w:rsid w:val="00AE1FDB"/>
    <w:rsid w:val="00AE2505"/>
    <w:rsid w:val="00AE25A4"/>
    <w:rsid w:val="00AE26DB"/>
    <w:rsid w:val="00AE2708"/>
    <w:rsid w:val="00AE2956"/>
    <w:rsid w:val="00AE2DD2"/>
    <w:rsid w:val="00AE34D6"/>
    <w:rsid w:val="00AE3592"/>
    <w:rsid w:val="00AE3917"/>
    <w:rsid w:val="00AE4114"/>
    <w:rsid w:val="00AE4154"/>
    <w:rsid w:val="00AE4602"/>
    <w:rsid w:val="00AE47FB"/>
    <w:rsid w:val="00AE4C09"/>
    <w:rsid w:val="00AE4CD5"/>
    <w:rsid w:val="00AE4D70"/>
    <w:rsid w:val="00AE5047"/>
    <w:rsid w:val="00AE504F"/>
    <w:rsid w:val="00AE5073"/>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C1D"/>
    <w:rsid w:val="00AF2023"/>
    <w:rsid w:val="00AF2024"/>
    <w:rsid w:val="00AF202B"/>
    <w:rsid w:val="00AF203F"/>
    <w:rsid w:val="00AF223C"/>
    <w:rsid w:val="00AF2497"/>
    <w:rsid w:val="00AF26A4"/>
    <w:rsid w:val="00AF2A4E"/>
    <w:rsid w:val="00AF3071"/>
    <w:rsid w:val="00AF3075"/>
    <w:rsid w:val="00AF31C4"/>
    <w:rsid w:val="00AF346B"/>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1C3"/>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AF7F58"/>
    <w:rsid w:val="00B00290"/>
    <w:rsid w:val="00B00743"/>
    <w:rsid w:val="00B008B4"/>
    <w:rsid w:val="00B0094E"/>
    <w:rsid w:val="00B00C31"/>
    <w:rsid w:val="00B00F31"/>
    <w:rsid w:val="00B01623"/>
    <w:rsid w:val="00B01AF4"/>
    <w:rsid w:val="00B01F10"/>
    <w:rsid w:val="00B021BD"/>
    <w:rsid w:val="00B0279E"/>
    <w:rsid w:val="00B02853"/>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91"/>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9F"/>
    <w:rsid w:val="00B12C4F"/>
    <w:rsid w:val="00B1321B"/>
    <w:rsid w:val="00B13376"/>
    <w:rsid w:val="00B1338F"/>
    <w:rsid w:val="00B1370D"/>
    <w:rsid w:val="00B137CF"/>
    <w:rsid w:val="00B13913"/>
    <w:rsid w:val="00B1394F"/>
    <w:rsid w:val="00B13BE3"/>
    <w:rsid w:val="00B140EB"/>
    <w:rsid w:val="00B14510"/>
    <w:rsid w:val="00B14525"/>
    <w:rsid w:val="00B1499C"/>
    <w:rsid w:val="00B14AF9"/>
    <w:rsid w:val="00B14BFD"/>
    <w:rsid w:val="00B15022"/>
    <w:rsid w:val="00B15690"/>
    <w:rsid w:val="00B159AE"/>
    <w:rsid w:val="00B159BD"/>
    <w:rsid w:val="00B15B4C"/>
    <w:rsid w:val="00B15B4E"/>
    <w:rsid w:val="00B16079"/>
    <w:rsid w:val="00B160C7"/>
    <w:rsid w:val="00B16A41"/>
    <w:rsid w:val="00B16C02"/>
    <w:rsid w:val="00B16CB1"/>
    <w:rsid w:val="00B16F6B"/>
    <w:rsid w:val="00B1731F"/>
    <w:rsid w:val="00B17353"/>
    <w:rsid w:val="00B17424"/>
    <w:rsid w:val="00B17603"/>
    <w:rsid w:val="00B17627"/>
    <w:rsid w:val="00B176F5"/>
    <w:rsid w:val="00B1778C"/>
    <w:rsid w:val="00B17F99"/>
    <w:rsid w:val="00B2030C"/>
    <w:rsid w:val="00B203B1"/>
    <w:rsid w:val="00B2043B"/>
    <w:rsid w:val="00B2074B"/>
    <w:rsid w:val="00B208FA"/>
    <w:rsid w:val="00B209AE"/>
    <w:rsid w:val="00B20AE6"/>
    <w:rsid w:val="00B20C89"/>
    <w:rsid w:val="00B20D1A"/>
    <w:rsid w:val="00B20D2D"/>
    <w:rsid w:val="00B20E0F"/>
    <w:rsid w:val="00B20F42"/>
    <w:rsid w:val="00B21204"/>
    <w:rsid w:val="00B21413"/>
    <w:rsid w:val="00B2153E"/>
    <w:rsid w:val="00B21659"/>
    <w:rsid w:val="00B21F70"/>
    <w:rsid w:val="00B22075"/>
    <w:rsid w:val="00B220EB"/>
    <w:rsid w:val="00B22563"/>
    <w:rsid w:val="00B227A1"/>
    <w:rsid w:val="00B2280E"/>
    <w:rsid w:val="00B22F34"/>
    <w:rsid w:val="00B23563"/>
    <w:rsid w:val="00B23961"/>
    <w:rsid w:val="00B23A29"/>
    <w:rsid w:val="00B23C58"/>
    <w:rsid w:val="00B23CA7"/>
    <w:rsid w:val="00B23EF1"/>
    <w:rsid w:val="00B23FB1"/>
    <w:rsid w:val="00B240AD"/>
    <w:rsid w:val="00B243E8"/>
    <w:rsid w:val="00B245BE"/>
    <w:rsid w:val="00B248FF"/>
    <w:rsid w:val="00B25231"/>
    <w:rsid w:val="00B25409"/>
    <w:rsid w:val="00B2577A"/>
    <w:rsid w:val="00B258E5"/>
    <w:rsid w:val="00B259CF"/>
    <w:rsid w:val="00B25C73"/>
    <w:rsid w:val="00B260A7"/>
    <w:rsid w:val="00B26341"/>
    <w:rsid w:val="00B26844"/>
    <w:rsid w:val="00B26F8B"/>
    <w:rsid w:val="00B27083"/>
    <w:rsid w:val="00B270AC"/>
    <w:rsid w:val="00B271DF"/>
    <w:rsid w:val="00B273B6"/>
    <w:rsid w:val="00B276CA"/>
    <w:rsid w:val="00B27704"/>
    <w:rsid w:val="00B2794F"/>
    <w:rsid w:val="00B27B06"/>
    <w:rsid w:val="00B27C59"/>
    <w:rsid w:val="00B27F4A"/>
    <w:rsid w:val="00B30A6C"/>
    <w:rsid w:val="00B31DFF"/>
    <w:rsid w:val="00B31F6D"/>
    <w:rsid w:val="00B32442"/>
    <w:rsid w:val="00B3257D"/>
    <w:rsid w:val="00B32788"/>
    <w:rsid w:val="00B32937"/>
    <w:rsid w:val="00B32A9B"/>
    <w:rsid w:val="00B33106"/>
    <w:rsid w:val="00B335CB"/>
    <w:rsid w:val="00B3372E"/>
    <w:rsid w:val="00B33880"/>
    <w:rsid w:val="00B33A4A"/>
    <w:rsid w:val="00B33B34"/>
    <w:rsid w:val="00B33BDB"/>
    <w:rsid w:val="00B33EE7"/>
    <w:rsid w:val="00B341F2"/>
    <w:rsid w:val="00B34540"/>
    <w:rsid w:val="00B34762"/>
    <w:rsid w:val="00B34DD3"/>
    <w:rsid w:val="00B34DD8"/>
    <w:rsid w:val="00B34E62"/>
    <w:rsid w:val="00B34FC9"/>
    <w:rsid w:val="00B35097"/>
    <w:rsid w:val="00B350A3"/>
    <w:rsid w:val="00B35259"/>
    <w:rsid w:val="00B35309"/>
    <w:rsid w:val="00B354A1"/>
    <w:rsid w:val="00B358A9"/>
    <w:rsid w:val="00B35963"/>
    <w:rsid w:val="00B3596B"/>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5FE4"/>
    <w:rsid w:val="00B461FE"/>
    <w:rsid w:val="00B46383"/>
    <w:rsid w:val="00B46992"/>
    <w:rsid w:val="00B46DC0"/>
    <w:rsid w:val="00B47057"/>
    <w:rsid w:val="00B47236"/>
    <w:rsid w:val="00B4723A"/>
    <w:rsid w:val="00B47393"/>
    <w:rsid w:val="00B475D9"/>
    <w:rsid w:val="00B4779C"/>
    <w:rsid w:val="00B477CE"/>
    <w:rsid w:val="00B478FE"/>
    <w:rsid w:val="00B47E39"/>
    <w:rsid w:val="00B50093"/>
    <w:rsid w:val="00B504A7"/>
    <w:rsid w:val="00B506B9"/>
    <w:rsid w:val="00B50787"/>
    <w:rsid w:val="00B507C8"/>
    <w:rsid w:val="00B50911"/>
    <w:rsid w:val="00B509F2"/>
    <w:rsid w:val="00B50CD8"/>
    <w:rsid w:val="00B50F5A"/>
    <w:rsid w:val="00B51399"/>
    <w:rsid w:val="00B51A53"/>
    <w:rsid w:val="00B51FA5"/>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50BC"/>
    <w:rsid w:val="00B550F8"/>
    <w:rsid w:val="00B55502"/>
    <w:rsid w:val="00B55799"/>
    <w:rsid w:val="00B559A8"/>
    <w:rsid w:val="00B55A86"/>
    <w:rsid w:val="00B55B15"/>
    <w:rsid w:val="00B561B8"/>
    <w:rsid w:val="00B5655C"/>
    <w:rsid w:val="00B56775"/>
    <w:rsid w:val="00B56DAD"/>
    <w:rsid w:val="00B56F47"/>
    <w:rsid w:val="00B5707B"/>
    <w:rsid w:val="00B5707C"/>
    <w:rsid w:val="00B570E7"/>
    <w:rsid w:val="00B5762D"/>
    <w:rsid w:val="00B578BC"/>
    <w:rsid w:val="00B578C9"/>
    <w:rsid w:val="00B579C7"/>
    <w:rsid w:val="00B57B91"/>
    <w:rsid w:val="00B600A2"/>
    <w:rsid w:val="00B603A4"/>
    <w:rsid w:val="00B60B0B"/>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2F4F"/>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310F"/>
    <w:rsid w:val="00B73894"/>
    <w:rsid w:val="00B73910"/>
    <w:rsid w:val="00B73C3C"/>
    <w:rsid w:val="00B73C5B"/>
    <w:rsid w:val="00B73CBB"/>
    <w:rsid w:val="00B73F87"/>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2BA"/>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014"/>
    <w:rsid w:val="00B831ED"/>
    <w:rsid w:val="00B83540"/>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4CA"/>
    <w:rsid w:val="00B866D7"/>
    <w:rsid w:val="00B86E32"/>
    <w:rsid w:val="00B86FA3"/>
    <w:rsid w:val="00B871F9"/>
    <w:rsid w:val="00B87540"/>
    <w:rsid w:val="00B8784F"/>
    <w:rsid w:val="00B90041"/>
    <w:rsid w:val="00B9017F"/>
    <w:rsid w:val="00B9053F"/>
    <w:rsid w:val="00B906A5"/>
    <w:rsid w:val="00B90B7C"/>
    <w:rsid w:val="00B90BF5"/>
    <w:rsid w:val="00B91250"/>
    <w:rsid w:val="00B91400"/>
    <w:rsid w:val="00B91424"/>
    <w:rsid w:val="00B91532"/>
    <w:rsid w:val="00B9156B"/>
    <w:rsid w:val="00B91872"/>
    <w:rsid w:val="00B918DE"/>
    <w:rsid w:val="00B91992"/>
    <w:rsid w:val="00B91C2A"/>
    <w:rsid w:val="00B91C9E"/>
    <w:rsid w:val="00B91DE4"/>
    <w:rsid w:val="00B91ECA"/>
    <w:rsid w:val="00B92085"/>
    <w:rsid w:val="00B9211D"/>
    <w:rsid w:val="00B923C5"/>
    <w:rsid w:val="00B9241B"/>
    <w:rsid w:val="00B925E6"/>
    <w:rsid w:val="00B92D47"/>
    <w:rsid w:val="00B9369D"/>
    <w:rsid w:val="00B937A0"/>
    <w:rsid w:val="00B93AED"/>
    <w:rsid w:val="00B93BFA"/>
    <w:rsid w:val="00B93C2B"/>
    <w:rsid w:val="00B93F5D"/>
    <w:rsid w:val="00B94723"/>
    <w:rsid w:val="00B947FC"/>
    <w:rsid w:val="00B94882"/>
    <w:rsid w:val="00B949E3"/>
    <w:rsid w:val="00B94D5F"/>
    <w:rsid w:val="00B94F85"/>
    <w:rsid w:val="00B958C5"/>
    <w:rsid w:val="00B95C7C"/>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1FD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190"/>
    <w:rsid w:val="00BA562B"/>
    <w:rsid w:val="00BA5BFD"/>
    <w:rsid w:val="00BA5CB1"/>
    <w:rsid w:val="00BA5E35"/>
    <w:rsid w:val="00BA5ED8"/>
    <w:rsid w:val="00BA6461"/>
    <w:rsid w:val="00BA6799"/>
    <w:rsid w:val="00BA6E48"/>
    <w:rsid w:val="00BA6FF2"/>
    <w:rsid w:val="00BA70BE"/>
    <w:rsid w:val="00BA73CC"/>
    <w:rsid w:val="00BB06CB"/>
    <w:rsid w:val="00BB076B"/>
    <w:rsid w:val="00BB0DF3"/>
    <w:rsid w:val="00BB120D"/>
    <w:rsid w:val="00BB130A"/>
    <w:rsid w:val="00BB1B4E"/>
    <w:rsid w:val="00BB2051"/>
    <w:rsid w:val="00BB20A5"/>
    <w:rsid w:val="00BB237A"/>
    <w:rsid w:val="00BB2388"/>
    <w:rsid w:val="00BB23CF"/>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4FE7"/>
    <w:rsid w:val="00BB513F"/>
    <w:rsid w:val="00BB5171"/>
    <w:rsid w:val="00BB54E5"/>
    <w:rsid w:val="00BB55A4"/>
    <w:rsid w:val="00BB55DC"/>
    <w:rsid w:val="00BB56A9"/>
    <w:rsid w:val="00BB5770"/>
    <w:rsid w:val="00BB5977"/>
    <w:rsid w:val="00BB5B4A"/>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60"/>
    <w:rsid w:val="00BC41B1"/>
    <w:rsid w:val="00BC4855"/>
    <w:rsid w:val="00BC4B07"/>
    <w:rsid w:val="00BC4C52"/>
    <w:rsid w:val="00BC513F"/>
    <w:rsid w:val="00BC516A"/>
    <w:rsid w:val="00BC5516"/>
    <w:rsid w:val="00BC59A9"/>
    <w:rsid w:val="00BC5A72"/>
    <w:rsid w:val="00BC5EB5"/>
    <w:rsid w:val="00BC6167"/>
    <w:rsid w:val="00BC61D6"/>
    <w:rsid w:val="00BC6298"/>
    <w:rsid w:val="00BC6479"/>
    <w:rsid w:val="00BC6519"/>
    <w:rsid w:val="00BC66E6"/>
    <w:rsid w:val="00BC683B"/>
    <w:rsid w:val="00BC6CB9"/>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16"/>
    <w:rsid w:val="00BD5A3F"/>
    <w:rsid w:val="00BD5CAF"/>
    <w:rsid w:val="00BD5DAC"/>
    <w:rsid w:val="00BD5DC7"/>
    <w:rsid w:val="00BD5F43"/>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ADA"/>
    <w:rsid w:val="00BE2C5D"/>
    <w:rsid w:val="00BE2C8C"/>
    <w:rsid w:val="00BE2DA1"/>
    <w:rsid w:val="00BE2EFA"/>
    <w:rsid w:val="00BE31E1"/>
    <w:rsid w:val="00BE371E"/>
    <w:rsid w:val="00BE3800"/>
    <w:rsid w:val="00BE3ADF"/>
    <w:rsid w:val="00BE4906"/>
    <w:rsid w:val="00BE4999"/>
    <w:rsid w:val="00BE4D49"/>
    <w:rsid w:val="00BE4E6D"/>
    <w:rsid w:val="00BE5106"/>
    <w:rsid w:val="00BE54DE"/>
    <w:rsid w:val="00BE5568"/>
    <w:rsid w:val="00BE5B43"/>
    <w:rsid w:val="00BE5CB0"/>
    <w:rsid w:val="00BE616A"/>
    <w:rsid w:val="00BE648D"/>
    <w:rsid w:val="00BE67B3"/>
    <w:rsid w:val="00BE6B8C"/>
    <w:rsid w:val="00BE6D92"/>
    <w:rsid w:val="00BE72DD"/>
    <w:rsid w:val="00BE74DA"/>
    <w:rsid w:val="00BE768B"/>
    <w:rsid w:val="00BE76BA"/>
    <w:rsid w:val="00BE78BE"/>
    <w:rsid w:val="00BE7963"/>
    <w:rsid w:val="00BF0124"/>
    <w:rsid w:val="00BF0439"/>
    <w:rsid w:val="00BF0623"/>
    <w:rsid w:val="00BF0628"/>
    <w:rsid w:val="00BF0722"/>
    <w:rsid w:val="00BF07A5"/>
    <w:rsid w:val="00BF0E7F"/>
    <w:rsid w:val="00BF1154"/>
    <w:rsid w:val="00BF117D"/>
    <w:rsid w:val="00BF11D4"/>
    <w:rsid w:val="00BF1257"/>
    <w:rsid w:val="00BF1554"/>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592"/>
    <w:rsid w:val="00BF4597"/>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C13"/>
    <w:rsid w:val="00BF7CF8"/>
    <w:rsid w:val="00C0027E"/>
    <w:rsid w:val="00C00311"/>
    <w:rsid w:val="00C0035F"/>
    <w:rsid w:val="00C00563"/>
    <w:rsid w:val="00C00627"/>
    <w:rsid w:val="00C00A8C"/>
    <w:rsid w:val="00C0114D"/>
    <w:rsid w:val="00C0167D"/>
    <w:rsid w:val="00C01725"/>
    <w:rsid w:val="00C01AD2"/>
    <w:rsid w:val="00C020F4"/>
    <w:rsid w:val="00C0228E"/>
    <w:rsid w:val="00C022D4"/>
    <w:rsid w:val="00C02783"/>
    <w:rsid w:val="00C02BB4"/>
    <w:rsid w:val="00C03156"/>
    <w:rsid w:val="00C03180"/>
    <w:rsid w:val="00C0320A"/>
    <w:rsid w:val="00C033DD"/>
    <w:rsid w:val="00C033FE"/>
    <w:rsid w:val="00C03C6E"/>
    <w:rsid w:val="00C03CA9"/>
    <w:rsid w:val="00C04240"/>
    <w:rsid w:val="00C0438E"/>
    <w:rsid w:val="00C044D0"/>
    <w:rsid w:val="00C04671"/>
    <w:rsid w:val="00C047F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ADA"/>
    <w:rsid w:val="00C07F7D"/>
    <w:rsid w:val="00C1024C"/>
    <w:rsid w:val="00C10A2D"/>
    <w:rsid w:val="00C10E22"/>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4"/>
    <w:rsid w:val="00C155AE"/>
    <w:rsid w:val="00C15764"/>
    <w:rsid w:val="00C1576B"/>
    <w:rsid w:val="00C15818"/>
    <w:rsid w:val="00C15C78"/>
    <w:rsid w:val="00C15DEB"/>
    <w:rsid w:val="00C15F4E"/>
    <w:rsid w:val="00C15FFA"/>
    <w:rsid w:val="00C16053"/>
    <w:rsid w:val="00C164F4"/>
    <w:rsid w:val="00C16588"/>
    <w:rsid w:val="00C16987"/>
    <w:rsid w:val="00C16B66"/>
    <w:rsid w:val="00C16BE6"/>
    <w:rsid w:val="00C16C5B"/>
    <w:rsid w:val="00C16D8C"/>
    <w:rsid w:val="00C16E71"/>
    <w:rsid w:val="00C16F45"/>
    <w:rsid w:val="00C176BF"/>
    <w:rsid w:val="00C178A0"/>
    <w:rsid w:val="00C17A15"/>
    <w:rsid w:val="00C202F3"/>
    <w:rsid w:val="00C20397"/>
    <w:rsid w:val="00C206F1"/>
    <w:rsid w:val="00C20718"/>
    <w:rsid w:val="00C2083E"/>
    <w:rsid w:val="00C208F4"/>
    <w:rsid w:val="00C20920"/>
    <w:rsid w:val="00C209AD"/>
    <w:rsid w:val="00C20C2D"/>
    <w:rsid w:val="00C20C94"/>
    <w:rsid w:val="00C20DA1"/>
    <w:rsid w:val="00C20E05"/>
    <w:rsid w:val="00C20EFC"/>
    <w:rsid w:val="00C20FDE"/>
    <w:rsid w:val="00C20FEC"/>
    <w:rsid w:val="00C21205"/>
    <w:rsid w:val="00C22145"/>
    <w:rsid w:val="00C22404"/>
    <w:rsid w:val="00C22DD7"/>
    <w:rsid w:val="00C22FC8"/>
    <w:rsid w:val="00C2329A"/>
    <w:rsid w:val="00C23687"/>
    <w:rsid w:val="00C238E0"/>
    <w:rsid w:val="00C23DE0"/>
    <w:rsid w:val="00C23F95"/>
    <w:rsid w:val="00C2436C"/>
    <w:rsid w:val="00C24F52"/>
    <w:rsid w:val="00C24FD5"/>
    <w:rsid w:val="00C2508B"/>
    <w:rsid w:val="00C250A3"/>
    <w:rsid w:val="00C254B7"/>
    <w:rsid w:val="00C2588A"/>
    <w:rsid w:val="00C259E7"/>
    <w:rsid w:val="00C25AB9"/>
    <w:rsid w:val="00C25F36"/>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309"/>
    <w:rsid w:val="00C3335D"/>
    <w:rsid w:val="00C33771"/>
    <w:rsid w:val="00C33953"/>
    <w:rsid w:val="00C33B6B"/>
    <w:rsid w:val="00C33D47"/>
    <w:rsid w:val="00C342E9"/>
    <w:rsid w:val="00C3454C"/>
    <w:rsid w:val="00C34663"/>
    <w:rsid w:val="00C349FC"/>
    <w:rsid w:val="00C34DBA"/>
    <w:rsid w:val="00C34E64"/>
    <w:rsid w:val="00C35034"/>
    <w:rsid w:val="00C354F6"/>
    <w:rsid w:val="00C35998"/>
    <w:rsid w:val="00C359A4"/>
    <w:rsid w:val="00C36408"/>
    <w:rsid w:val="00C364A6"/>
    <w:rsid w:val="00C3664A"/>
    <w:rsid w:val="00C36E45"/>
    <w:rsid w:val="00C371D9"/>
    <w:rsid w:val="00C3749A"/>
    <w:rsid w:val="00C37EA7"/>
    <w:rsid w:val="00C400C1"/>
    <w:rsid w:val="00C407AA"/>
    <w:rsid w:val="00C40ACE"/>
    <w:rsid w:val="00C40B25"/>
    <w:rsid w:val="00C40B41"/>
    <w:rsid w:val="00C41042"/>
    <w:rsid w:val="00C410B1"/>
    <w:rsid w:val="00C41187"/>
    <w:rsid w:val="00C41287"/>
    <w:rsid w:val="00C414D3"/>
    <w:rsid w:val="00C4154E"/>
    <w:rsid w:val="00C4186A"/>
    <w:rsid w:val="00C41A91"/>
    <w:rsid w:val="00C41E75"/>
    <w:rsid w:val="00C41F4B"/>
    <w:rsid w:val="00C422C4"/>
    <w:rsid w:val="00C422EC"/>
    <w:rsid w:val="00C42455"/>
    <w:rsid w:val="00C42482"/>
    <w:rsid w:val="00C425BC"/>
    <w:rsid w:val="00C42B06"/>
    <w:rsid w:val="00C42FA8"/>
    <w:rsid w:val="00C4349A"/>
    <w:rsid w:val="00C43901"/>
    <w:rsid w:val="00C43F08"/>
    <w:rsid w:val="00C44212"/>
    <w:rsid w:val="00C4453F"/>
    <w:rsid w:val="00C44775"/>
    <w:rsid w:val="00C447F4"/>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4D"/>
    <w:rsid w:val="00C521E3"/>
    <w:rsid w:val="00C52693"/>
    <w:rsid w:val="00C5294D"/>
    <w:rsid w:val="00C52B9F"/>
    <w:rsid w:val="00C52CA1"/>
    <w:rsid w:val="00C53C9D"/>
    <w:rsid w:val="00C53FB6"/>
    <w:rsid w:val="00C5417C"/>
    <w:rsid w:val="00C5463C"/>
    <w:rsid w:val="00C54886"/>
    <w:rsid w:val="00C548EC"/>
    <w:rsid w:val="00C555D0"/>
    <w:rsid w:val="00C5569D"/>
    <w:rsid w:val="00C55961"/>
    <w:rsid w:val="00C559DB"/>
    <w:rsid w:val="00C55CF2"/>
    <w:rsid w:val="00C56729"/>
    <w:rsid w:val="00C56886"/>
    <w:rsid w:val="00C569B2"/>
    <w:rsid w:val="00C56A4D"/>
    <w:rsid w:val="00C56C85"/>
    <w:rsid w:val="00C56E88"/>
    <w:rsid w:val="00C56F43"/>
    <w:rsid w:val="00C57441"/>
    <w:rsid w:val="00C57716"/>
    <w:rsid w:val="00C57E32"/>
    <w:rsid w:val="00C57F0A"/>
    <w:rsid w:val="00C60028"/>
    <w:rsid w:val="00C605C4"/>
    <w:rsid w:val="00C6082B"/>
    <w:rsid w:val="00C60907"/>
    <w:rsid w:val="00C60929"/>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99C"/>
    <w:rsid w:val="00C64ED6"/>
    <w:rsid w:val="00C65106"/>
    <w:rsid w:val="00C65142"/>
    <w:rsid w:val="00C65225"/>
    <w:rsid w:val="00C65356"/>
    <w:rsid w:val="00C654E0"/>
    <w:rsid w:val="00C6552E"/>
    <w:rsid w:val="00C65562"/>
    <w:rsid w:val="00C65A34"/>
    <w:rsid w:val="00C65B28"/>
    <w:rsid w:val="00C65B92"/>
    <w:rsid w:val="00C65F47"/>
    <w:rsid w:val="00C66646"/>
    <w:rsid w:val="00C667B7"/>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942"/>
    <w:rsid w:val="00C71C39"/>
    <w:rsid w:val="00C71C55"/>
    <w:rsid w:val="00C7203B"/>
    <w:rsid w:val="00C728BC"/>
    <w:rsid w:val="00C73501"/>
    <w:rsid w:val="00C73983"/>
    <w:rsid w:val="00C73B5C"/>
    <w:rsid w:val="00C73CA3"/>
    <w:rsid w:val="00C73FB3"/>
    <w:rsid w:val="00C74002"/>
    <w:rsid w:val="00C74213"/>
    <w:rsid w:val="00C7436A"/>
    <w:rsid w:val="00C745D8"/>
    <w:rsid w:val="00C74857"/>
    <w:rsid w:val="00C748AF"/>
    <w:rsid w:val="00C74D63"/>
    <w:rsid w:val="00C74DA4"/>
    <w:rsid w:val="00C74FBF"/>
    <w:rsid w:val="00C75112"/>
    <w:rsid w:val="00C75249"/>
    <w:rsid w:val="00C75F0E"/>
    <w:rsid w:val="00C75F6B"/>
    <w:rsid w:val="00C76334"/>
    <w:rsid w:val="00C7680A"/>
    <w:rsid w:val="00C768B7"/>
    <w:rsid w:val="00C76E87"/>
    <w:rsid w:val="00C76E8B"/>
    <w:rsid w:val="00C77716"/>
    <w:rsid w:val="00C7780F"/>
    <w:rsid w:val="00C77982"/>
    <w:rsid w:val="00C77C94"/>
    <w:rsid w:val="00C77D5B"/>
    <w:rsid w:val="00C805D3"/>
    <w:rsid w:val="00C805D4"/>
    <w:rsid w:val="00C806C5"/>
    <w:rsid w:val="00C8071A"/>
    <w:rsid w:val="00C80A8B"/>
    <w:rsid w:val="00C80B22"/>
    <w:rsid w:val="00C80EF4"/>
    <w:rsid w:val="00C81047"/>
    <w:rsid w:val="00C81264"/>
    <w:rsid w:val="00C812AD"/>
    <w:rsid w:val="00C81470"/>
    <w:rsid w:val="00C81547"/>
    <w:rsid w:val="00C8170C"/>
    <w:rsid w:val="00C8174C"/>
    <w:rsid w:val="00C81762"/>
    <w:rsid w:val="00C818B7"/>
    <w:rsid w:val="00C818FA"/>
    <w:rsid w:val="00C8203E"/>
    <w:rsid w:val="00C82075"/>
    <w:rsid w:val="00C82250"/>
    <w:rsid w:val="00C8234F"/>
    <w:rsid w:val="00C82A08"/>
    <w:rsid w:val="00C82BEC"/>
    <w:rsid w:val="00C82CCC"/>
    <w:rsid w:val="00C82D35"/>
    <w:rsid w:val="00C82D72"/>
    <w:rsid w:val="00C82E5B"/>
    <w:rsid w:val="00C83048"/>
    <w:rsid w:val="00C833E7"/>
    <w:rsid w:val="00C83CE8"/>
    <w:rsid w:val="00C841E1"/>
    <w:rsid w:val="00C84231"/>
    <w:rsid w:val="00C8435F"/>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9D"/>
    <w:rsid w:val="00C920D5"/>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A26"/>
    <w:rsid w:val="00C94B50"/>
    <w:rsid w:val="00C94B74"/>
    <w:rsid w:val="00C94C11"/>
    <w:rsid w:val="00C951F2"/>
    <w:rsid w:val="00C95566"/>
    <w:rsid w:val="00C9560A"/>
    <w:rsid w:val="00C95B85"/>
    <w:rsid w:val="00C95C19"/>
    <w:rsid w:val="00C95C1E"/>
    <w:rsid w:val="00C95F45"/>
    <w:rsid w:val="00C95F54"/>
    <w:rsid w:val="00C96234"/>
    <w:rsid w:val="00C966C5"/>
    <w:rsid w:val="00C96845"/>
    <w:rsid w:val="00C96CD8"/>
    <w:rsid w:val="00C96ED6"/>
    <w:rsid w:val="00C97043"/>
    <w:rsid w:val="00C970E5"/>
    <w:rsid w:val="00C97106"/>
    <w:rsid w:val="00C9738E"/>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A2"/>
    <w:rsid w:val="00CA15EC"/>
    <w:rsid w:val="00CA1B63"/>
    <w:rsid w:val="00CA1EA4"/>
    <w:rsid w:val="00CA2260"/>
    <w:rsid w:val="00CA23B2"/>
    <w:rsid w:val="00CA2401"/>
    <w:rsid w:val="00CA275E"/>
    <w:rsid w:val="00CA27FA"/>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82D"/>
    <w:rsid w:val="00CA58E6"/>
    <w:rsid w:val="00CA58FE"/>
    <w:rsid w:val="00CA5AA6"/>
    <w:rsid w:val="00CA61CD"/>
    <w:rsid w:val="00CA621C"/>
    <w:rsid w:val="00CA6259"/>
    <w:rsid w:val="00CA68E9"/>
    <w:rsid w:val="00CA6D37"/>
    <w:rsid w:val="00CA7001"/>
    <w:rsid w:val="00CA7044"/>
    <w:rsid w:val="00CA711F"/>
    <w:rsid w:val="00CA71E7"/>
    <w:rsid w:val="00CA72A3"/>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1CEC"/>
    <w:rsid w:val="00CB1E13"/>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2C2"/>
    <w:rsid w:val="00CB541E"/>
    <w:rsid w:val="00CB56CB"/>
    <w:rsid w:val="00CB5864"/>
    <w:rsid w:val="00CB5A76"/>
    <w:rsid w:val="00CB5E40"/>
    <w:rsid w:val="00CB6232"/>
    <w:rsid w:val="00CB666B"/>
    <w:rsid w:val="00CB6A6C"/>
    <w:rsid w:val="00CB6A9F"/>
    <w:rsid w:val="00CB6C81"/>
    <w:rsid w:val="00CB77F0"/>
    <w:rsid w:val="00CB7E9C"/>
    <w:rsid w:val="00CB7FA3"/>
    <w:rsid w:val="00CC006D"/>
    <w:rsid w:val="00CC05DC"/>
    <w:rsid w:val="00CC07B9"/>
    <w:rsid w:val="00CC0C6F"/>
    <w:rsid w:val="00CC1003"/>
    <w:rsid w:val="00CC11A4"/>
    <w:rsid w:val="00CC16F1"/>
    <w:rsid w:val="00CC1728"/>
    <w:rsid w:val="00CC195D"/>
    <w:rsid w:val="00CC1C98"/>
    <w:rsid w:val="00CC2229"/>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4AC"/>
    <w:rsid w:val="00CC55ED"/>
    <w:rsid w:val="00CC5D90"/>
    <w:rsid w:val="00CC60B5"/>
    <w:rsid w:val="00CC69C3"/>
    <w:rsid w:val="00CC6BD0"/>
    <w:rsid w:val="00CC6CB4"/>
    <w:rsid w:val="00CC6EA8"/>
    <w:rsid w:val="00CC7246"/>
    <w:rsid w:val="00CC7363"/>
    <w:rsid w:val="00CC7396"/>
    <w:rsid w:val="00CC7408"/>
    <w:rsid w:val="00CC74DA"/>
    <w:rsid w:val="00CC76E4"/>
    <w:rsid w:val="00CC7B00"/>
    <w:rsid w:val="00CC7D37"/>
    <w:rsid w:val="00CC7F6D"/>
    <w:rsid w:val="00CD02F1"/>
    <w:rsid w:val="00CD0826"/>
    <w:rsid w:val="00CD10AA"/>
    <w:rsid w:val="00CD119F"/>
    <w:rsid w:val="00CD12DE"/>
    <w:rsid w:val="00CD1329"/>
    <w:rsid w:val="00CD155C"/>
    <w:rsid w:val="00CD1ACB"/>
    <w:rsid w:val="00CD1B44"/>
    <w:rsid w:val="00CD1BF6"/>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C4D"/>
    <w:rsid w:val="00CD6DC0"/>
    <w:rsid w:val="00CD6EAC"/>
    <w:rsid w:val="00CD6FB6"/>
    <w:rsid w:val="00CD7166"/>
    <w:rsid w:val="00CD7453"/>
    <w:rsid w:val="00CD7613"/>
    <w:rsid w:val="00CD7761"/>
    <w:rsid w:val="00CD77C6"/>
    <w:rsid w:val="00CD793B"/>
    <w:rsid w:val="00CD79F7"/>
    <w:rsid w:val="00CD7A3B"/>
    <w:rsid w:val="00CD7CDC"/>
    <w:rsid w:val="00CE00ED"/>
    <w:rsid w:val="00CE0334"/>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AA2"/>
    <w:rsid w:val="00CE2BB6"/>
    <w:rsid w:val="00CE2C51"/>
    <w:rsid w:val="00CE2CC4"/>
    <w:rsid w:val="00CE2F0F"/>
    <w:rsid w:val="00CE2F60"/>
    <w:rsid w:val="00CE322B"/>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A73"/>
    <w:rsid w:val="00CE7B23"/>
    <w:rsid w:val="00CE7BB8"/>
    <w:rsid w:val="00CF036C"/>
    <w:rsid w:val="00CF05AE"/>
    <w:rsid w:val="00CF068F"/>
    <w:rsid w:val="00CF0793"/>
    <w:rsid w:val="00CF0AE7"/>
    <w:rsid w:val="00CF0B92"/>
    <w:rsid w:val="00CF0C15"/>
    <w:rsid w:val="00CF0D42"/>
    <w:rsid w:val="00CF0D91"/>
    <w:rsid w:val="00CF0DD5"/>
    <w:rsid w:val="00CF126F"/>
    <w:rsid w:val="00CF1946"/>
    <w:rsid w:val="00CF1C6F"/>
    <w:rsid w:val="00CF1D29"/>
    <w:rsid w:val="00CF1E17"/>
    <w:rsid w:val="00CF212E"/>
    <w:rsid w:val="00CF2351"/>
    <w:rsid w:val="00CF241F"/>
    <w:rsid w:val="00CF247C"/>
    <w:rsid w:val="00CF2A45"/>
    <w:rsid w:val="00CF2B0F"/>
    <w:rsid w:val="00CF2DD0"/>
    <w:rsid w:val="00CF302C"/>
    <w:rsid w:val="00CF30A9"/>
    <w:rsid w:val="00CF3647"/>
    <w:rsid w:val="00CF401E"/>
    <w:rsid w:val="00CF41C3"/>
    <w:rsid w:val="00CF472C"/>
    <w:rsid w:val="00CF5543"/>
    <w:rsid w:val="00CF5612"/>
    <w:rsid w:val="00CF585E"/>
    <w:rsid w:val="00CF5C6C"/>
    <w:rsid w:val="00CF5DFD"/>
    <w:rsid w:val="00CF6164"/>
    <w:rsid w:val="00CF6528"/>
    <w:rsid w:val="00CF666A"/>
    <w:rsid w:val="00CF6BA5"/>
    <w:rsid w:val="00CF6E21"/>
    <w:rsid w:val="00CF6EEE"/>
    <w:rsid w:val="00CF7016"/>
    <w:rsid w:val="00CF7165"/>
    <w:rsid w:val="00CF71CC"/>
    <w:rsid w:val="00CF7329"/>
    <w:rsid w:val="00CF7401"/>
    <w:rsid w:val="00CF7639"/>
    <w:rsid w:val="00CF76CF"/>
    <w:rsid w:val="00CF7862"/>
    <w:rsid w:val="00CF7C04"/>
    <w:rsid w:val="00CF7D1E"/>
    <w:rsid w:val="00CF7FB2"/>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9E9"/>
    <w:rsid w:val="00D02CB5"/>
    <w:rsid w:val="00D02D97"/>
    <w:rsid w:val="00D030CA"/>
    <w:rsid w:val="00D03179"/>
    <w:rsid w:val="00D03300"/>
    <w:rsid w:val="00D03BBA"/>
    <w:rsid w:val="00D03EC6"/>
    <w:rsid w:val="00D041A6"/>
    <w:rsid w:val="00D043F3"/>
    <w:rsid w:val="00D043FF"/>
    <w:rsid w:val="00D045EA"/>
    <w:rsid w:val="00D04851"/>
    <w:rsid w:val="00D04AA4"/>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567"/>
    <w:rsid w:val="00D06748"/>
    <w:rsid w:val="00D068C5"/>
    <w:rsid w:val="00D0696C"/>
    <w:rsid w:val="00D06BB0"/>
    <w:rsid w:val="00D06BB4"/>
    <w:rsid w:val="00D06C82"/>
    <w:rsid w:val="00D06D38"/>
    <w:rsid w:val="00D06F04"/>
    <w:rsid w:val="00D071D5"/>
    <w:rsid w:val="00D0743B"/>
    <w:rsid w:val="00D074B9"/>
    <w:rsid w:val="00D07881"/>
    <w:rsid w:val="00D07D0C"/>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1CCA"/>
    <w:rsid w:val="00D1209A"/>
    <w:rsid w:val="00D1222B"/>
    <w:rsid w:val="00D1227E"/>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0EC"/>
    <w:rsid w:val="00D14629"/>
    <w:rsid w:val="00D14752"/>
    <w:rsid w:val="00D14B65"/>
    <w:rsid w:val="00D14EEE"/>
    <w:rsid w:val="00D151E5"/>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57E"/>
    <w:rsid w:val="00D21D0A"/>
    <w:rsid w:val="00D21FE2"/>
    <w:rsid w:val="00D22944"/>
    <w:rsid w:val="00D22D0F"/>
    <w:rsid w:val="00D22D79"/>
    <w:rsid w:val="00D23490"/>
    <w:rsid w:val="00D236A0"/>
    <w:rsid w:val="00D23762"/>
    <w:rsid w:val="00D23846"/>
    <w:rsid w:val="00D23BA8"/>
    <w:rsid w:val="00D23E0F"/>
    <w:rsid w:val="00D23E14"/>
    <w:rsid w:val="00D24402"/>
    <w:rsid w:val="00D2453C"/>
    <w:rsid w:val="00D24C05"/>
    <w:rsid w:val="00D24DD4"/>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DF"/>
    <w:rsid w:val="00D26583"/>
    <w:rsid w:val="00D26654"/>
    <w:rsid w:val="00D274B2"/>
    <w:rsid w:val="00D2758E"/>
    <w:rsid w:val="00D2759E"/>
    <w:rsid w:val="00D27795"/>
    <w:rsid w:val="00D27914"/>
    <w:rsid w:val="00D27AEB"/>
    <w:rsid w:val="00D27C23"/>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666"/>
    <w:rsid w:val="00D347FB"/>
    <w:rsid w:val="00D34863"/>
    <w:rsid w:val="00D349CE"/>
    <w:rsid w:val="00D349FC"/>
    <w:rsid w:val="00D34A6A"/>
    <w:rsid w:val="00D34AE7"/>
    <w:rsid w:val="00D34B17"/>
    <w:rsid w:val="00D34B2A"/>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870"/>
    <w:rsid w:val="00D378B2"/>
    <w:rsid w:val="00D40580"/>
    <w:rsid w:val="00D4079D"/>
    <w:rsid w:val="00D40882"/>
    <w:rsid w:val="00D409FA"/>
    <w:rsid w:val="00D40DBC"/>
    <w:rsid w:val="00D40E56"/>
    <w:rsid w:val="00D4152E"/>
    <w:rsid w:val="00D41CFA"/>
    <w:rsid w:val="00D4203C"/>
    <w:rsid w:val="00D421D4"/>
    <w:rsid w:val="00D425B8"/>
    <w:rsid w:val="00D42821"/>
    <w:rsid w:val="00D42935"/>
    <w:rsid w:val="00D433AD"/>
    <w:rsid w:val="00D43734"/>
    <w:rsid w:val="00D43C0E"/>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194"/>
    <w:rsid w:val="00D472F2"/>
    <w:rsid w:val="00D472F9"/>
    <w:rsid w:val="00D4748A"/>
    <w:rsid w:val="00D47A4C"/>
    <w:rsid w:val="00D47F4E"/>
    <w:rsid w:val="00D50365"/>
    <w:rsid w:val="00D50871"/>
    <w:rsid w:val="00D50A69"/>
    <w:rsid w:val="00D51337"/>
    <w:rsid w:val="00D513D4"/>
    <w:rsid w:val="00D51535"/>
    <w:rsid w:val="00D51693"/>
    <w:rsid w:val="00D5174F"/>
    <w:rsid w:val="00D51EAB"/>
    <w:rsid w:val="00D51EEF"/>
    <w:rsid w:val="00D520F3"/>
    <w:rsid w:val="00D5228A"/>
    <w:rsid w:val="00D5249F"/>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C09"/>
    <w:rsid w:val="00D54D42"/>
    <w:rsid w:val="00D55791"/>
    <w:rsid w:val="00D55BCE"/>
    <w:rsid w:val="00D55CDC"/>
    <w:rsid w:val="00D55CF2"/>
    <w:rsid w:val="00D55F44"/>
    <w:rsid w:val="00D5604C"/>
    <w:rsid w:val="00D56276"/>
    <w:rsid w:val="00D565C6"/>
    <w:rsid w:val="00D56A94"/>
    <w:rsid w:val="00D56B33"/>
    <w:rsid w:val="00D56DFE"/>
    <w:rsid w:val="00D570A9"/>
    <w:rsid w:val="00D57138"/>
    <w:rsid w:val="00D57140"/>
    <w:rsid w:val="00D572D2"/>
    <w:rsid w:val="00D57662"/>
    <w:rsid w:val="00D57678"/>
    <w:rsid w:val="00D576CA"/>
    <w:rsid w:val="00D57A99"/>
    <w:rsid w:val="00D60919"/>
    <w:rsid w:val="00D6093E"/>
    <w:rsid w:val="00D60AA4"/>
    <w:rsid w:val="00D60D72"/>
    <w:rsid w:val="00D6117D"/>
    <w:rsid w:val="00D611CF"/>
    <w:rsid w:val="00D6122B"/>
    <w:rsid w:val="00D61247"/>
    <w:rsid w:val="00D6155A"/>
    <w:rsid w:val="00D6155B"/>
    <w:rsid w:val="00D61898"/>
    <w:rsid w:val="00D61F74"/>
    <w:rsid w:val="00D61FD5"/>
    <w:rsid w:val="00D6212D"/>
    <w:rsid w:val="00D626D0"/>
    <w:rsid w:val="00D62991"/>
    <w:rsid w:val="00D62CF4"/>
    <w:rsid w:val="00D62DBA"/>
    <w:rsid w:val="00D62F01"/>
    <w:rsid w:val="00D633C6"/>
    <w:rsid w:val="00D63959"/>
    <w:rsid w:val="00D63A28"/>
    <w:rsid w:val="00D63BB5"/>
    <w:rsid w:val="00D63D3A"/>
    <w:rsid w:val="00D6476D"/>
    <w:rsid w:val="00D647C1"/>
    <w:rsid w:val="00D64C0C"/>
    <w:rsid w:val="00D65E6B"/>
    <w:rsid w:val="00D65E8E"/>
    <w:rsid w:val="00D65EE9"/>
    <w:rsid w:val="00D6626B"/>
    <w:rsid w:val="00D66382"/>
    <w:rsid w:val="00D663EA"/>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558"/>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BCF"/>
    <w:rsid w:val="00D76F4D"/>
    <w:rsid w:val="00D77571"/>
    <w:rsid w:val="00D77A07"/>
    <w:rsid w:val="00D80226"/>
    <w:rsid w:val="00D805DF"/>
    <w:rsid w:val="00D808DF"/>
    <w:rsid w:val="00D80E14"/>
    <w:rsid w:val="00D80EEE"/>
    <w:rsid w:val="00D81356"/>
    <w:rsid w:val="00D817F2"/>
    <w:rsid w:val="00D81B2A"/>
    <w:rsid w:val="00D81B51"/>
    <w:rsid w:val="00D81C37"/>
    <w:rsid w:val="00D81EAB"/>
    <w:rsid w:val="00D81FA2"/>
    <w:rsid w:val="00D821DC"/>
    <w:rsid w:val="00D82215"/>
    <w:rsid w:val="00D82237"/>
    <w:rsid w:val="00D825E7"/>
    <w:rsid w:val="00D8266F"/>
    <w:rsid w:val="00D82712"/>
    <w:rsid w:val="00D82915"/>
    <w:rsid w:val="00D82CCA"/>
    <w:rsid w:val="00D82CD1"/>
    <w:rsid w:val="00D82CE5"/>
    <w:rsid w:val="00D83385"/>
    <w:rsid w:val="00D83D28"/>
    <w:rsid w:val="00D83F32"/>
    <w:rsid w:val="00D83F7A"/>
    <w:rsid w:val="00D83FDB"/>
    <w:rsid w:val="00D841D8"/>
    <w:rsid w:val="00D84290"/>
    <w:rsid w:val="00D84299"/>
    <w:rsid w:val="00D8440F"/>
    <w:rsid w:val="00D8449B"/>
    <w:rsid w:val="00D84FC4"/>
    <w:rsid w:val="00D8586E"/>
    <w:rsid w:val="00D85A0C"/>
    <w:rsid w:val="00D85B2C"/>
    <w:rsid w:val="00D85C32"/>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3F7E"/>
    <w:rsid w:val="00D943A5"/>
    <w:rsid w:val="00D94A57"/>
    <w:rsid w:val="00D94A88"/>
    <w:rsid w:val="00D94DFC"/>
    <w:rsid w:val="00D94E18"/>
    <w:rsid w:val="00D95588"/>
    <w:rsid w:val="00D956DB"/>
    <w:rsid w:val="00D9582A"/>
    <w:rsid w:val="00D95A2B"/>
    <w:rsid w:val="00D95A44"/>
    <w:rsid w:val="00D95B2C"/>
    <w:rsid w:val="00D96373"/>
    <w:rsid w:val="00D970B6"/>
    <w:rsid w:val="00D9748C"/>
    <w:rsid w:val="00D97D6F"/>
    <w:rsid w:val="00D97DA7"/>
    <w:rsid w:val="00D97DFA"/>
    <w:rsid w:val="00D97E56"/>
    <w:rsid w:val="00D97E6B"/>
    <w:rsid w:val="00D97EA3"/>
    <w:rsid w:val="00DA01EA"/>
    <w:rsid w:val="00DA0339"/>
    <w:rsid w:val="00DA0343"/>
    <w:rsid w:val="00DA04B2"/>
    <w:rsid w:val="00DA0513"/>
    <w:rsid w:val="00DA0626"/>
    <w:rsid w:val="00DA07DE"/>
    <w:rsid w:val="00DA081E"/>
    <w:rsid w:val="00DA09A0"/>
    <w:rsid w:val="00DA0A97"/>
    <w:rsid w:val="00DA1190"/>
    <w:rsid w:val="00DA12F3"/>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6FC"/>
    <w:rsid w:val="00DB2734"/>
    <w:rsid w:val="00DB2A2A"/>
    <w:rsid w:val="00DB2C23"/>
    <w:rsid w:val="00DB2CB3"/>
    <w:rsid w:val="00DB3336"/>
    <w:rsid w:val="00DB36C6"/>
    <w:rsid w:val="00DB3ADB"/>
    <w:rsid w:val="00DB3D17"/>
    <w:rsid w:val="00DB407E"/>
    <w:rsid w:val="00DB40B8"/>
    <w:rsid w:val="00DB40BC"/>
    <w:rsid w:val="00DB411B"/>
    <w:rsid w:val="00DB425C"/>
    <w:rsid w:val="00DB4359"/>
    <w:rsid w:val="00DB4558"/>
    <w:rsid w:val="00DB457E"/>
    <w:rsid w:val="00DB45D3"/>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CCD"/>
    <w:rsid w:val="00DB7EBC"/>
    <w:rsid w:val="00DC02CC"/>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2FBC"/>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F55"/>
    <w:rsid w:val="00DD02FD"/>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521E"/>
    <w:rsid w:val="00DD591E"/>
    <w:rsid w:val="00DD606E"/>
    <w:rsid w:val="00DD63B7"/>
    <w:rsid w:val="00DD6442"/>
    <w:rsid w:val="00DD64D9"/>
    <w:rsid w:val="00DD6AF6"/>
    <w:rsid w:val="00DD6BAF"/>
    <w:rsid w:val="00DD6C66"/>
    <w:rsid w:val="00DD6F42"/>
    <w:rsid w:val="00DD71B0"/>
    <w:rsid w:val="00DD7310"/>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2DEB"/>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5061"/>
    <w:rsid w:val="00DE5162"/>
    <w:rsid w:val="00DE5230"/>
    <w:rsid w:val="00DE534E"/>
    <w:rsid w:val="00DE544D"/>
    <w:rsid w:val="00DE56B6"/>
    <w:rsid w:val="00DE571C"/>
    <w:rsid w:val="00DE5DD0"/>
    <w:rsid w:val="00DE5E53"/>
    <w:rsid w:val="00DE5F4D"/>
    <w:rsid w:val="00DE5F50"/>
    <w:rsid w:val="00DE6009"/>
    <w:rsid w:val="00DE603E"/>
    <w:rsid w:val="00DE62A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B97"/>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6C9"/>
    <w:rsid w:val="00DF4951"/>
    <w:rsid w:val="00DF4B2D"/>
    <w:rsid w:val="00DF4F2D"/>
    <w:rsid w:val="00DF4FCA"/>
    <w:rsid w:val="00DF5ACC"/>
    <w:rsid w:val="00DF5D1C"/>
    <w:rsid w:val="00DF5F6B"/>
    <w:rsid w:val="00DF6B1F"/>
    <w:rsid w:val="00DF6BB6"/>
    <w:rsid w:val="00DF6D21"/>
    <w:rsid w:val="00DF6E57"/>
    <w:rsid w:val="00DF709E"/>
    <w:rsid w:val="00DF7553"/>
    <w:rsid w:val="00DF75F8"/>
    <w:rsid w:val="00DF7658"/>
    <w:rsid w:val="00DF79EF"/>
    <w:rsid w:val="00DF7CE1"/>
    <w:rsid w:val="00DF7D72"/>
    <w:rsid w:val="00DF7E1F"/>
    <w:rsid w:val="00DF7FC0"/>
    <w:rsid w:val="00E008D7"/>
    <w:rsid w:val="00E00A87"/>
    <w:rsid w:val="00E00C64"/>
    <w:rsid w:val="00E01068"/>
    <w:rsid w:val="00E010B6"/>
    <w:rsid w:val="00E01599"/>
    <w:rsid w:val="00E0172A"/>
    <w:rsid w:val="00E0195D"/>
    <w:rsid w:val="00E01ABD"/>
    <w:rsid w:val="00E01AE4"/>
    <w:rsid w:val="00E01F5F"/>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448"/>
    <w:rsid w:val="00E04604"/>
    <w:rsid w:val="00E04782"/>
    <w:rsid w:val="00E048AF"/>
    <w:rsid w:val="00E04BEF"/>
    <w:rsid w:val="00E04DFB"/>
    <w:rsid w:val="00E05220"/>
    <w:rsid w:val="00E05362"/>
    <w:rsid w:val="00E055C6"/>
    <w:rsid w:val="00E05679"/>
    <w:rsid w:val="00E0591C"/>
    <w:rsid w:val="00E0655C"/>
    <w:rsid w:val="00E06759"/>
    <w:rsid w:val="00E068B2"/>
    <w:rsid w:val="00E06AC9"/>
    <w:rsid w:val="00E06D78"/>
    <w:rsid w:val="00E07448"/>
    <w:rsid w:val="00E0751A"/>
    <w:rsid w:val="00E077E6"/>
    <w:rsid w:val="00E07E70"/>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474"/>
    <w:rsid w:val="00E1370F"/>
    <w:rsid w:val="00E137B9"/>
    <w:rsid w:val="00E138F9"/>
    <w:rsid w:val="00E13A5B"/>
    <w:rsid w:val="00E13C29"/>
    <w:rsid w:val="00E13F12"/>
    <w:rsid w:val="00E140F7"/>
    <w:rsid w:val="00E14171"/>
    <w:rsid w:val="00E14B0C"/>
    <w:rsid w:val="00E14B57"/>
    <w:rsid w:val="00E14C80"/>
    <w:rsid w:val="00E1507F"/>
    <w:rsid w:val="00E1569E"/>
    <w:rsid w:val="00E15CD6"/>
    <w:rsid w:val="00E15D98"/>
    <w:rsid w:val="00E15DF2"/>
    <w:rsid w:val="00E15E16"/>
    <w:rsid w:val="00E15F94"/>
    <w:rsid w:val="00E16004"/>
    <w:rsid w:val="00E16309"/>
    <w:rsid w:val="00E16FD8"/>
    <w:rsid w:val="00E16FFC"/>
    <w:rsid w:val="00E17472"/>
    <w:rsid w:val="00E174F3"/>
    <w:rsid w:val="00E176C6"/>
    <w:rsid w:val="00E17902"/>
    <w:rsid w:val="00E17A37"/>
    <w:rsid w:val="00E17BA9"/>
    <w:rsid w:val="00E17CDF"/>
    <w:rsid w:val="00E2081B"/>
    <w:rsid w:val="00E20AB5"/>
    <w:rsid w:val="00E20F88"/>
    <w:rsid w:val="00E21016"/>
    <w:rsid w:val="00E213FE"/>
    <w:rsid w:val="00E2161B"/>
    <w:rsid w:val="00E21999"/>
    <w:rsid w:val="00E21BB9"/>
    <w:rsid w:val="00E21D28"/>
    <w:rsid w:val="00E21F49"/>
    <w:rsid w:val="00E2211D"/>
    <w:rsid w:val="00E22292"/>
    <w:rsid w:val="00E22679"/>
    <w:rsid w:val="00E22AA2"/>
    <w:rsid w:val="00E22C22"/>
    <w:rsid w:val="00E22C3B"/>
    <w:rsid w:val="00E22D92"/>
    <w:rsid w:val="00E22EB0"/>
    <w:rsid w:val="00E22EFD"/>
    <w:rsid w:val="00E22FDF"/>
    <w:rsid w:val="00E23145"/>
    <w:rsid w:val="00E2327E"/>
    <w:rsid w:val="00E233B9"/>
    <w:rsid w:val="00E23483"/>
    <w:rsid w:val="00E234B7"/>
    <w:rsid w:val="00E23621"/>
    <w:rsid w:val="00E23A3F"/>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1DC"/>
    <w:rsid w:val="00E272CD"/>
    <w:rsid w:val="00E275CE"/>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E46"/>
    <w:rsid w:val="00E35029"/>
    <w:rsid w:val="00E35126"/>
    <w:rsid w:val="00E356F3"/>
    <w:rsid w:val="00E35B26"/>
    <w:rsid w:val="00E35CC3"/>
    <w:rsid w:val="00E35F44"/>
    <w:rsid w:val="00E3623D"/>
    <w:rsid w:val="00E36348"/>
    <w:rsid w:val="00E3643B"/>
    <w:rsid w:val="00E3658F"/>
    <w:rsid w:val="00E367D0"/>
    <w:rsid w:val="00E36903"/>
    <w:rsid w:val="00E3706C"/>
    <w:rsid w:val="00E372C5"/>
    <w:rsid w:val="00E37309"/>
    <w:rsid w:val="00E375EC"/>
    <w:rsid w:val="00E37985"/>
    <w:rsid w:val="00E379A1"/>
    <w:rsid w:val="00E404FF"/>
    <w:rsid w:val="00E4081B"/>
    <w:rsid w:val="00E40B6E"/>
    <w:rsid w:val="00E40CAF"/>
    <w:rsid w:val="00E40D72"/>
    <w:rsid w:val="00E40F8A"/>
    <w:rsid w:val="00E40F8C"/>
    <w:rsid w:val="00E41303"/>
    <w:rsid w:val="00E41486"/>
    <w:rsid w:val="00E4152D"/>
    <w:rsid w:val="00E41A4B"/>
    <w:rsid w:val="00E41BAA"/>
    <w:rsid w:val="00E41D4E"/>
    <w:rsid w:val="00E41DC4"/>
    <w:rsid w:val="00E41FEF"/>
    <w:rsid w:val="00E4249D"/>
    <w:rsid w:val="00E4253A"/>
    <w:rsid w:val="00E42759"/>
    <w:rsid w:val="00E42964"/>
    <w:rsid w:val="00E42C0C"/>
    <w:rsid w:val="00E4333B"/>
    <w:rsid w:val="00E433CF"/>
    <w:rsid w:val="00E43B86"/>
    <w:rsid w:val="00E43C52"/>
    <w:rsid w:val="00E43F4D"/>
    <w:rsid w:val="00E449FA"/>
    <w:rsid w:val="00E44DE3"/>
    <w:rsid w:val="00E44E29"/>
    <w:rsid w:val="00E44E2D"/>
    <w:rsid w:val="00E45034"/>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CC9"/>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ABC"/>
    <w:rsid w:val="00E5411C"/>
    <w:rsid w:val="00E54536"/>
    <w:rsid w:val="00E5480D"/>
    <w:rsid w:val="00E548BE"/>
    <w:rsid w:val="00E54AE6"/>
    <w:rsid w:val="00E54D30"/>
    <w:rsid w:val="00E54E79"/>
    <w:rsid w:val="00E55359"/>
    <w:rsid w:val="00E554E8"/>
    <w:rsid w:val="00E555CF"/>
    <w:rsid w:val="00E55A96"/>
    <w:rsid w:val="00E55C4A"/>
    <w:rsid w:val="00E55E08"/>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047"/>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B7"/>
    <w:rsid w:val="00E621DD"/>
    <w:rsid w:val="00E62325"/>
    <w:rsid w:val="00E62328"/>
    <w:rsid w:val="00E625A7"/>
    <w:rsid w:val="00E625B8"/>
    <w:rsid w:val="00E62618"/>
    <w:rsid w:val="00E62B66"/>
    <w:rsid w:val="00E62CB7"/>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9C5"/>
    <w:rsid w:val="00E65A87"/>
    <w:rsid w:val="00E65BC2"/>
    <w:rsid w:val="00E65E70"/>
    <w:rsid w:val="00E65E80"/>
    <w:rsid w:val="00E65E8B"/>
    <w:rsid w:val="00E664A4"/>
    <w:rsid w:val="00E6661D"/>
    <w:rsid w:val="00E667AA"/>
    <w:rsid w:val="00E66C58"/>
    <w:rsid w:val="00E672A0"/>
    <w:rsid w:val="00E6775A"/>
    <w:rsid w:val="00E677FF"/>
    <w:rsid w:val="00E678B1"/>
    <w:rsid w:val="00E67C56"/>
    <w:rsid w:val="00E70110"/>
    <w:rsid w:val="00E70214"/>
    <w:rsid w:val="00E704AD"/>
    <w:rsid w:val="00E704E6"/>
    <w:rsid w:val="00E706B4"/>
    <w:rsid w:val="00E70DDB"/>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DE8"/>
    <w:rsid w:val="00E733D6"/>
    <w:rsid w:val="00E734C1"/>
    <w:rsid w:val="00E73540"/>
    <w:rsid w:val="00E73671"/>
    <w:rsid w:val="00E73791"/>
    <w:rsid w:val="00E73869"/>
    <w:rsid w:val="00E73951"/>
    <w:rsid w:val="00E73FA8"/>
    <w:rsid w:val="00E74000"/>
    <w:rsid w:val="00E74664"/>
    <w:rsid w:val="00E74683"/>
    <w:rsid w:val="00E746AC"/>
    <w:rsid w:val="00E74D10"/>
    <w:rsid w:val="00E74F4A"/>
    <w:rsid w:val="00E7513D"/>
    <w:rsid w:val="00E752DD"/>
    <w:rsid w:val="00E757EF"/>
    <w:rsid w:val="00E757F4"/>
    <w:rsid w:val="00E75AFA"/>
    <w:rsid w:val="00E75B9D"/>
    <w:rsid w:val="00E75C0C"/>
    <w:rsid w:val="00E75CD8"/>
    <w:rsid w:val="00E75E2C"/>
    <w:rsid w:val="00E7619F"/>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B0C"/>
    <w:rsid w:val="00E77CAB"/>
    <w:rsid w:val="00E80253"/>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C2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631"/>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2EB8"/>
    <w:rsid w:val="00EA34D7"/>
    <w:rsid w:val="00EA3A0A"/>
    <w:rsid w:val="00EA3B0D"/>
    <w:rsid w:val="00EA3F40"/>
    <w:rsid w:val="00EA3F8A"/>
    <w:rsid w:val="00EA4065"/>
    <w:rsid w:val="00EA4196"/>
    <w:rsid w:val="00EA424F"/>
    <w:rsid w:val="00EA42B2"/>
    <w:rsid w:val="00EA432A"/>
    <w:rsid w:val="00EA43F5"/>
    <w:rsid w:val="00EA445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31F"/>
    <w:rsid w:val="00EA742D"/>
    <w:rsid w:val="00EA746E"/>
    <w:rsid w:val="00EA7509"/>
    <w:rsid w:val="00EA7735"/>
    <w:rsid w:val="00EA7981"/>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EE0"/>
    <w:rsid w:val="00EB4500"/>
    <w:rsid w:val="00EB4A92"/>
    <w:rsid w:val="00EB4D59"/>
    <w:rsid w:val="00EB4D6F"/>
    <w:rsid w:val="00EB4FB9"/>
    <w:rsid w:val="00EB50E9"/>
    <w:rsid w:val="00EB5447"/>
    <w:rsid w:val="00EB574D"/>
    <w:rsid w:val="00EB5C9B"/>
    <w:rsid w:val="00EB5E88"/>
    <w:rsid w:val="00EB5F0A"/>
    <w:rsid w:val="00EB6195"/>
    <w:rsid w:val="00EB61FB"/>
    <w:rsid w:val="00EB6291"/>
    <w:rsid w:val="00EB652F"/>
    <w:rsid w:val="00EB678A"/>
    <w:rsid w:val="00EB694E"/>
    <w:rsid w:val="00EB724D"/>
    <w:rsid w:val="00EB727C"/>
    <w:rsid w:val="00EB76B6"/>
    <w:rsid w:val="00EB7877"/>
    <w:rsid w:val="00EB79B4"/>
    <w:rsid w:val="00EB7ACB"/>
    <w:rsid w:val="00EB7BD9"/>
    <w:rsid w:val="00EB7C6E"/>
    <w:rsid w:val="00EB7FE2"/>
    <w:rsid w:val="00EC0282"/>
    <w:rsid w:val="00EC0948"/>
    <w:rsid w:val="00EC0C27"/>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76B"/>
    <w:rsid w:val="00EC488E"/>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C7DE9"/>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3FC"/>
    <w:rsid w:val="00EE3423"/>
    <w:rsid w:val="00EE34A8"/>
    <w:rsid w:val="00EE34D6"/>
    <w:rsid w:val="00EE3727"/>
    <w:rsid w:val="00EE3E30"/>
    <w:rsid w:val="00EE40BB"/>
    <w:rsid w:val="00EE45BD"/>
    <w:rsid w:val="00EE4621"/>
    <w:rsid w:val="00EE464B"/>
    <w:rsid w:val="00EE4744"/>
    <w:rsid w:val="00EE4ADF"/>
    <w:rsid w:val="00EE4B57"/>
    <w:rsid w:val="00EE4D6E"/>
    <w:rsid w:val="00EE5093"/>
    <w:rsid w:val="00EE54BE"/>
    <w:rsid w:val="00EE5570"/>
    <w:rsid w:val="00EE58D5"/>
    <w:rsid w:val="00EE5DCC"/>
    <w:rsid w:val="00EE5E67"/>
    <w:rsid w:val="00EE6101"/>
    <w:rsid w:val="00EE6111"/>
    <w:rsid w:val="00EE6258"/>
    <w:rsid w:val="00EE6851"/>
    <w:rsid w:val="00EE6A1C"/>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CC"/>
    <w:rsid w:val="00EF08D2"/>
    <w:rsid w:val="00EF0A4B"/>
    <w:rsid w:val="00EF17E6"/>
    <w:rsid w:val="00EF1954"/>
    <w:rsid w:val="00EF1AC9"/>
    <w:rsid w:val="00EF1AFF"/>
    <w:rsid w:val="00EF1B14"/>
    <w:rsid w:val="00EF1C20"/>
    <w:rsid w:val="00EF1E28"/>
    <w:rsid w:val="00EF2083"/>
    <w:rsid w:val="00EF209E"/>
    <w:rsid w:val="00EF236D"/>
    <w:rsid w:val="00EF23CB"/>
    <w:rsid w:val="00EF268E"/>
    <w:rsid w:val="00EF27CB"/>
    <w:rsid w:val="00EF2877"/>
    <w:rsid w:val="00EF2890"/>
    <w:rsid w:val="00EF2C8C"/>
    <w:rsid w:val="00EF2CF6"/>
    <w:rsid w:val="00EF2D25"/>
    <w:rsid w:val="00EF2DDC"/>
    <w:rsid w:val="00EF2FC0"/>
    <w:rsid w:val="00EF36AD"/>
    <w:rsid w:val="00EF3F17"/>
    <w:rsid w:val="00EF4056"/>
    <w:rsid w:val="00EF42AE"/>
    <w:rsid w:val="00EF4372"/>
    <w:rsid w:val="00EF4DDE"/>
    <w:rsid w:val="00EF4FEC"/>
    <w:rsid w:val="00EF5181"/>
    <w:rsid w:val="00EF51AB"/>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8E"/>
    <w:rsid w:val="00EF7A97"/>
    <w:rsid w:val="00EF7ADE"/>
    <w:rsid w:val="00EF7BD7"/>
    <w:rsid w:val="00EF7DD3"/>
    <w:rsid w:val="00EF7DD4"/>
    <w:rsid w:val="00EF7EE1"/>
    <w:rsid w:val="00F0011C"/>
    <w:rsid w:val="00F00284"/>
    <w:rsid w:val="00F002B1"/>
    <w:rsid w:val="00F0030D"/>
    <w:rsid w:val="00F00385"/>
    <w:rsid w:val="00F006C7"/>
    <w:rsid w:val="00F0075C"/>
    <w:rsid w:val="00F0080C"/>
    <w:rsid w:val="00F00873"/>
    <w:rsid w:val="00F00DFC"/>
    <w:rsid w:val="00F00E33"/>
    <w:rsid w:val="00F0157F"/>
    <w:rsid w:val="00F01590"/>
    <w:rsid w:val="00F01C6D"/>
    <w:rsid w:val="00F01C71"/>
    <w:rsid w:val="00F01D3C"/>
    <w:rsid w:val="00F02271"/>
    <w:rsid w:val="00F023F8"/>
    <w:rsid w:val="00F02BF3"/>
    <w:rsid w:val="00F03054"/>
    <w:rsid w:val="00F0341B"/>
    <w:rsid w:val="00F03498"/>
    <w:rsid w:val="00F0357D"/>
    <w:rsid w:val="00F03656"/>
    <w:rsid w:val="00F03C21"/>
    <w:rsid w:val="00F04054"/>
    <w:rsid w:val="00F04378"/>
    <w:rsid w:val="00F04A4E"/>
    <w:rsid w:val="00F04A76"/>
    <w:rsid w:val="00F04ED9"/>
    <w:rsid w:val="00F0513F"/>
    <w:rsid w:val="00F054AD"/>
    <w:rsid w:val="00F055D1"/>
    <w:rsid w:val="00F058BF"/>
    <w:rsid w:val="00F05983"/>
    <w:rsid w:val="00F060F8"/>
    <w:rsid w:val="00F061D9"/>
    <w:rsid w:val="00F06312"/>
    <w:rsid w:val="00F06ABD"/>
    <w:rsid w:val="00F06C96"/>
    <w:rsid w:val="00F06E7B"/>
    <w:rsid w:val="00F0797E"/>
    <w:rsid w:val="00F0799F"/>
    <w:rsid w:val="00F07C48"/>
    <w:rsid w:val="00F100DD"/>
    <w:rsid w:val="00F103F5"/>
    <w:rsid w:val="00F105E0"/>
    <w:rsid w:val="00F1063A"/>
    <w:rsid w:val="00F108CC"/>
    <w:rsid w:val="00F10EF1"/>
    <w:rsid w:val="00F10FAA"/>
    <w:rsid w:val="00F11161"/>
    <w:rsid w:val="00F113E0"/>
    <w:rsid w:val="00F11408"/>
    <w:rsid w:val="00F1148D"/>
    <w:rsid w:val="00F117A6"/>
    <w:rsid w:val="00F11877"/>
    <w:rsid w:val="00F11D71"/>
    <w:rsid w:val="00F1209F"/>
    <w:rsid w:val="00F12197"/>
    <w:rsid w:val="00F1268D"/>
    <w:rsid w:val="00F1276D"/>
    <w:rsid w:val="00F12EE0"/>
    <w:rsid w:val="00F1305E"/>
    <w:rsid w:val="00F131F7"/>
    <w:rsid w:val="00F13717"/>
    <w:rsid w:val="00F13734"/>
    <w:rsid w:val="00F1377C"/>
    <w:rsid w:val="00F13B4D"/>
    <w:rsid w:val="00F13D4E"/>
    <w:rsid w:val="00F13D8F"/>
    <w:rsid w:val="00F14234"/>
    <w:rsid w:val="00F142AD"/>
    <w:rsid w:val="00F145A8"/>
    <w:rsid w:val="00F14B2A"/>
    <w:rsid w:val="00F15160"/>
    <w:rsid w:val="00F153F2"/>
    <w:rsid w:val="00F1574A"/>
    <w:rsid w:val="00F1579D"/>
    <w:rsid w:val="00F157FE"/>
    <w:rsid w:val="00F15940"/>
    <w:rsid w:val="00F1595C"/>
    <w:rsid w:val="00F15AA8"/>
    <w:rsid w:val="00F15CB3"/>
    <w:rsid w:val="00F15DFD"/>
    <w:rsid w:val="00F160D6"/>
    <w:rsid w:val="00F1614E"/>
    <w:rsid w:val="00F16498"/>
    <w:rsid w:val="00F166F8"/>
    <w:rsid w:val="00F16949"/>
    <w:rsid w:val="00F16D9C"/>
    <w:rsid w:val="00F1785F"/>
    <w:rsid w:val="00F17EAB"/>
    <w:rsid w:val="00F201AD"/>
    <w:rsid w:val="00F20239"/>
    <w:rsid w:val="00F20655"/>
    <w:rsid w:val="00F2077B"/>
    <w:rsid w:val="00F20B7D"/>
    <w:rsid w:val="00F20C77"/>
    <w:rsid w:val="00F20D68"/>
    <w:rsid w:val="00F20ED1"/>
    <w:rsid w:val="00F20F6C"/>
    <w:rsid w:val="00F21240"/>
    <w:rsid w:val="00F212A1"/>
    <w:rsid w:val="00F2135A"/>
    <w:rsid w:val="00F21664"/>
    <w:rsid w:val="00F21672"/>
    <w:rsid w:val="00F21710"/>
    <w:rsid w:val="00F2187B"/>
    <w:rsid w:val="00F21FC8"/>
    <w:rsid w:val="00F221EB"/>
    <w:rsid w:val="00F22434"/>
    <w:rsid w:val="00F2249A"/>
    <w:rsid w:val="00F224C4"/>
    <w:rsid w:val="00F22759"/>
    <w:rsid w:val="00F22A48"/>
    <w:rsid w:val="00F22B26"/>
    <w:rsid w:val="00F22CD5"/>
    <w:rsid w:val="00F22E14"/>
    <w:rsid w:val="00F230FB"/>
    <w:rsid w:val="00F23125"/>
    <w:rsid w:val="00F231B1"/>
    <w:rsid w:val="00F2344D"/>
    <w:rsid w:val="00F2363C"/>
    <w:rsid w:val="00F23BA3"/>
    <w:rsid w:val="00F23E2C"/>
    <w:rsid w:val="00F23FBF"/>
    <w:rsid w:val="00F2420E"/>
    <w:rsid w:val="00F242A1"/>
    <w:rsid w:val="00F24628"/>
    <w:rsid w:val="00F2488A"/>
    <w:rsid w:val="00F24981"/>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A7"/>
    <w:rsid w:val="00F27C10"/>
    <w:rsid w:val="00F27CF1"/>
    <w:rsid w:val="00F27CF8"/>
    <w:rsid w:val="00F27DB3"/>
    <w:rsid w:val="00F27DDC"/>
    <w:rsid w:val="00F303AF"/>
    <w:rsid w:val="00F30FD4"/>
    <w:rsid w:val="00F30FD7"/>
    <w:rsid w:val="00F31456"/>
    <w:rsid w:val="00F318AD"/>
    <w:rsid w:val="00F31B10"/>
    <w:rsid w:val="00F31BE1"/>
    <w:rsid w:val="00F31D94"/>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FD"/>
    <w:rsid w:val="00F34000"/>
    <w:rsid w:val="00F340F3"/>
    <w:rsid w:val="00F3416B"/>
    <w:rsid w:val="00F341C5"/>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718"/>
    <w:rsid w:val="00F42779"/>
    <w:rsid w:val="00F4281C"/>
    <w:rsid w:val="00F42B07"/>
    <w:rsid w:val="00F42B86"/>
    <w:rsid w:val="00F42BB1"/>
    <w:rsid w:val="00F42F9D"/>
    <w:rsid w:val="00F4331B"/>
    <w:rsid w:val="00F433C9"/>
    <w:rsid w:val="00F43E86"/>
    <w:rsid w:val="00F4407A"/>
    <w:rsid w:val="00F441C7"/>
    <w:rsid w:val="00F44328"/>
    <w:rsid w:val="00F445EF"/>
    <w:rsid w:val="00F4469E"/>
    <w:rsid w:val="00F44C60"/>
    <w:rsid w:val="00F44EA0"/>
    <w:rsid w:val="00F45085"/>
    <w:rsid w:val="00F45346"/>
    <w:rsid w:val="00F453DA"/>
    <w:rsid w:val="00F457FB"/>
    <w:rsid w:val="00F4598C"/>
    <w:rsid w:val="00F45AA1"/>
    <w:rsid w:val="00F45BDD"/>
    <w:rsid w:val="00F45C8C"/>
    <w:rsid w:val="00F45E9A"/>
    <w:rsid w:val="00F45EF5"/>
    <w:rsid w:val="00F45F5B"/>
    <w:rsid w:val="00F46371"/>
    <w:rsid w:val="00F4658D"/>
    <w:rsid w:val="00F465B3"/>
    <w:rsid w:val="00F467F9"/>
    <w:rsid w:val="00F4783A"/>
    <w:rsid w:val="00F478F6"/>
    <w:rsid w:val="00F47BC1"/>
    <w:rsid w:val="00F47BF3"/>
    <w:rsid w:val="00F47C15"/>
    <w:rsid w:val="00F50045"/>
    <w:rsid w:val="00F502E1"/>
    <w:rsid w:val="00F503DD"/>
    <w:rsid w:val="00F5058E"/>
    <w:rsid w:val="00F50ACA"/>
    <w:rsid w:val="00F50B89"/>
    <w:rsid w:val="00F50DA1"/>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8BE"/>
    <w:rsid w:val="00F5394F"/>
    <w:rsid w:val="00F53960"/>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2BE0"/>
    <w:rsid w:val="00F631C6"/>
    <w:rsid w:val="00F6369F"/>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BD2"/>
    <w:rsid w:val="00F67E77"/>
    <w:rsid w:val="00F67F1E"/>
    <w:rsid w:val="00F70232"/>
    <w:rsid w:val="00F7089A"/>
    <w:rsid w:val="00F70A36"/>
    <w:rsid w:val="00F714D4"/>
    <w:rsid w:val="00F7155C"/>
    <w:rsid w:val="00F71668"/>
    <w:rsid w:val="00F717CA"/>
    <w:rsid w:val="00F71F4B"/>
    <w:rsid w:val="00F71F72"/>
    <w:rsid w:val="00F72340"/>
    <w:rsid w:val="00F723B7"/>
    <w:rsid w:val="00F7247D"/>
    <w:rsid w:val="00F7255F"/>
    <w:rsid w:val="00F726E4"/>
    <w:rsid w:val="00F727FB"/>
    <w:rsid w:val="00F72838"/>
    <w:rsid w:val="00F7289B"/>
    <w:rsid w:val="00F73578"/>
    <w:rsid w:val="00F73682"/>
    <w:rsid w:val="00F73784"/>
    <w:rsid w:val="00F739D0"/>
    <w:rsid w:val="00F73C50"/>
    <w:rsid w:val="00F73F1F"/>
    <w:rsid w:val="00F73F40"/>
    <w:rsid w:val="00F74354"/>
    <w:rsid w:val="00F74E87"/>
    <w:rsid w:val="00F74EF6"/>
    <w:rsid w:val="00F75055"/>
    <w:rsid w:val="00F75268"/>
    <w:rsid w:val="00F75297"/>
    <w:rsid w:val="00F7539D"/>
    <w:rsid w:val="00F75808"/>
    <w:rsid w:val="00F75A79"/>
    <w:rsid w:val="00F75D51"/>
    <w:rsid w:val="00F75F2C"/>
    <w:rsid w:val="00F7601A"/>
    <w:rsid w:val="00F76094"/>
    <w:rsid w:val="00F76188"/>
    <w:rsid w:val="00F76696"/>
    <w:rsid w:val="00F76739"/>
    <w:rsid w:val="00F76DA7"/>
    <w:rsid w:val="00F7702A"/>
    <w:rsid w:val="00F77095"/>
    <w:rsid w:val="00F773DE"/>
    <w:rsid w:val="00F775F5"/>
    <w:rsid w:val="00F77713"/>
    <w:rsid w:val="00F779CD"/>
    <w:rsid w:val="00F77E38"/>
    <w:rsid w:val="00F802C0"/>
    <w:rsid w:val="00F802F5"/>
    <w:rsid w:val="00F804F7"/>
    <w:rsid w:val="00F8056F"/>
    <w:rsid w:val="00F809B6"/>
    <w:rsid w:val="00F80E99"/>
    <w:rsid w:val="00F80F28"/>
    <w:rsid w:val="00F811E0"/>
    <w:rsid w:val="00F811E2"/>
    <w:rsid w:val="00F812AC"/>
    <w:rsid w:val="00F813AC"/>
    <w:rsid w:val="00F81450"/>
    <w:rsid w:val="00F81625"/>
    <w:rsid w:val="00F81669"/>
    <w:rsid w:val="00F816A6"/>
    <w:rsid w:val="00F816AF"/>
    <w:rsid w:val="00F8175C"/>
    <w:rsid w:val="00F81C50"/>
    <w:rsid w:val="00F81D20"/>
    <w:rsid w:val="00F82A49"/>
    <w:rsid w:val="00F82A4E"/>
    <w:rsid w:val="00F82D1E"/>
    <w:rsid w:val="00F830A0"/>
    <w:rsid w:val="00F836C7"/>
    <w:rsid w:val="00F83772"/>
    <w:rsid w:val="00F83BCE"/>
    <w:rsid w:val="00F83DA3"/>
    <w:rsid w:val="00F843B3"/>
    <w:rsid w:val="00F8466E"/>
    <w:rsid w:val="00F84730"/>
    <w:rsid w:val="00F84A65"/>
    <w:rsid w:val="00F84B5D"/>
    <w:rsid w:val="00F84C0E"/>
    <w:rsid w:val="00F84C3B"/>
    <w:rsid w:val="00F84CA9"/>
    <w:rsid w:val="00F853E6"/>
    <w:rsid w:val="00F856AF"/>
    <w:rsid w:val="00F85A71"/>
    <w:rsid w:val="00F861C6"/>
    <w:rsid w:val="00F86409"/>
    <w:rsid w:val="00F866DA"/>
    <w:rsid w:val="00F867C0"/>
    <w:rsid w:val="00F8684F"/>
    <w:rsid w:val="00F86A7F"/>
    <w:rsid w:val="00F86B0D"/>
    <w:rsid w:val="00F86BBB"/>
    <w:rsid w:val="00F86D06"/>
    <w:rsid w:val="00F87550"/>
    <w:rsid w:val="00F87847"/>
    <w:rsid w:val="00F87B23"/>
    <w:rsid w:val="00F87B25"/>
    <w:rsid w:val="00F87C7D"/>
    <w:rsid w:val="00F87D68"/>
    <w:rsid w:val="00F87FF0"/>
    <w:rsid w:val="00F90106"/>
    <w:rsid w:val="00F9051D"/>
    <w:rsid w:val="00F906C3"/>
    <w:rsid w:val="00F908FB"/>
    <w:rsid w:val="00F917B2"/>
    <w:rsid w:val="00F91C68"/>
    <w:rsid w:val="00F91DAA"/>
    <w:rsid w:val="00F91DC2"/>
    <w:rsid w:val="00F92550"/>
    <w:rsid w:val="00F92A43"/>
    <w:rsid w:val="00F92D1C"/>
    <w:rsid w:val="00F934E6"/>
    <w:rsid w:val="00F93BEC"/>
    <w:rsid w:val="00F93F7F"/>
    <w:rsid w:val="00F94199"/>
    <w:rsid w:val="00F9439B"/>
    <w:rsid w:val="00F9462C"/>
    <w:rsid w:val="00F94847"/>
    <w:rsid w:val="00F9494D"/>
    <w:rsid w:val="00F94968"/>
    <w:rsid w:val="00F94B05"/>
    <w:rsid w:val="00F94E18"/>
    <w:rsid w:val="00F952D0"/>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F4B"/>
    <w:rsid w:val="00FA1FA5"/>
    <w:rsid w:val="00FA224E"/>
    <w:rsid w:val="00FA2761"/>
    <w:rsid w:val="00FA29C7"/>
    <w:rsid w:val="00FA2B06"/>
    <w:rsid w:val="00FA2ED2"/>
    <w:rsid w:val="00FA31A5"/>
    <w:rsid w:val="00FA3AD4"/>
    <w:rsid w:val="00FA431E"/>
    <w:rsid w:val="00FA46EA"/>
    <w:rsid w:val="00FA4C51"/>
    <w:rsid w:val="00FA5172"/>
    <w:rsid w:val="00FA54DF"/>
    <w:rsid w:val="00FA582C"/>
    <w:rsid w:val="00FA58F3"/>
    <w:rsid w:val="00FA58F7"/>
    <w:rsid w:val="00FA593D"/>
    <w:rsid w:val="00FA59A5"/>
    <w:rsid w:val="00FA5AFC"/>
    <w:rsid w:val="00FA5D7C"/>
    <w:rsid w:val="00FA5EC2"/>
    <w:rsid w:val="00FA611C"/>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A9B"/>
    <w:rsid w:val="00FB0B7D"/>
    <w:rsid w:val="00FB10D8"/>
    <w:rsid w:val="00FB12CA"/>
    <w:rsid w:val="00FB132B"/>
    <w:rsid w:val="00FB1337"/>
    <w:rsid w:val="00FB135C"/>
    <w:rsid w:val="00FB148B"/>
    <w:rsid w:val="00FB16BC"/>
    <w:rsid w:val="00FB1AFC"/>
    <w:rsid w:val="00FB1E9F"/>
    <w:rsid w:val="00FB1FBE"/>
    <w:rsid w:val="00FB20FD"/>
    <w:rsid w:val="00FB261D"/>
    <w:rsid w:val="00FB28FA"/>
    <w:rsid w:val="00FB298C"/>
    <w:rsid w:val="00FB2A64"/>
    <w:rsid w:val="00FB2C6D"/>
    <w:rsid w:val="00FB2C96"/>
    <w:rsid w:val="00FB2D5C"/>
    <w:rsid w:val="00FB309E"/>
    <w:rsid w:val="00FB317C"/>
    <w:rsid w:val="00FB346B"/>
    <w:rsid w:val="00FB3540"/>
    <w:rsid w:val="00FB3905"/>
    <w:rsid w:val="00FB3D2F"/>
    <w:rsid w:val="00FB3D5E"/>
    <w:rsid w:val="00FB4303"/>
    <w:rsid w:val="00FB4AB5"/>
    <w:rsid w:val="00FB4ABC"/>
    <w:rsid w:val="00FB4B63"/>
    <w:rsid w:val="00FB4EA7"/>
    <w:rsid w:val="00FB4ECE"/>
    <w:rsid w:val="00FB504C"/>
    <w:rsid w:val="00FB50C8"/>
    <w:rsid w:val="00FB5135"/>
    <w:rsid w:val="00FB5173"/>
    <w:rsid w:val="00FB5489"/>
    <w:rsid w:val="00FB58DC"/>
    <w:rsid w:val="00FB5B8B"/>
    <w:rsid w:val="00FB5FFE"/>
    <w:rsid w:val="00FB6180"/>
    <w:rsid w:val="00FB61EB"/>
    <w:rsid w:val="00FB621B"/>
    <w:rsid w:val="00FB6320"/>
    <w:rsid w:val="00FB67E6"/>
    <w:rsid w:val="00FB6A9F"/>
    <w:rsid w:val="00FB6D31"/>
    <w:rsid w:val="00FB6E66"/>
    <w:rsid w:val="00FB7437"/>
    <w:rsid w:val="00FB75AE"/>
    <w:rsid w:val="00FB76C2"/>
    <w:rsid w:val="00FB7F9C"/>
    <w:rsid w:val="00FC0697"/>
    <w:rsid w:val="00FC0A45"/>
    <w:rsid w:val="00FC0BCD"/>
    <w:rsid w:val="00FC0FB2"/>
    <w:rsid w:val="00FC1329"/>
    <w:rsid w:val="00FC18CC"/>
    <w:rsid w:val="00FC1A45"/>
    <w:rsid w:val="00FC1BDE"/>
    <w:rsid w:val="00FC1ED3"/>
    <w:rsid w:val="00FC236B"/>
    <w:rsid w:val="00FC2380"/>
    <w:rsid w:val="00FC241F"/>
    <w:rsid w:val="00FC2A7B"/>
    <w:rsid w:val="00FC2B1C"/>
    <w:rsid w:val="00FC2B93"/>
    <w:rsid w:val="00FC2D0C"/>
    <w:rsid w:val="00FC3084"/>
    <w:rsid w:val="00FC35A5"/>
    <w:rsid w:val="00FC37B0"/>
    <w:rsid w:val="00FC3FD2"/>
    <w:rsid w:val="00FC3FDD"/>
    <w:rsid w:val="00FC40B1"/>
    <w:rsid w:val="00FC439F"/>
    <w:rsid w:val="00FC47E5"/>
    <w:rsid w:val="00FC4FE7"/>
    <w:rsid w:val="00FC5492"/>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3F9"/>
    <w:rsid w:val="00FC7665"/>
    <w:rsid w:val="00FC7C67"/>
    <w:rsid w:val="00FC7E67"/>
    <w:rsid w:val="00FC7F31"/>
    <w:rsid w:val="00FD0471"/>
    <w:rsid w:val="00FD0496"/>
    <w:rsid w:val="00FD0549"/>
    <w:rsid w:val="00FD07BF"/>
    <w:rsid w:val="00FD0E4C"/>
    <w:rsid w:val="00FD0EDE"/>
    <w:rsid w:val="00FD10E6"/>
    <w:rsid w:val="00FD11E1"/>
    <w:rsid w:val="00FD1401"/>
    <w:rsid w:val="00FD1C9D"/>
    <w:rsid w:val="00FD20E6"/>
    <w:rsid w:val="00FD2127"/>
    <w:rsid w:val="00FD28D8"/>
    <w:rsid w:val="00FD2BDD"/>
    <w:rsid w:val="00FD2CDC"/>
    <w:rsid w:val="00FD2E8F"/>
    <w:rsid w:val="00FD306C"/>
    <w:rsid w:val="00FD31C7"/>
    <w:rsid w:val="00FD33AC"/>
    <w:rsid w:val="00FD34C7"/>
    <w:rsid w:val="00FD365C"/>
    <w:rsid w:val="00FD380D"/>
    <w:rsid w:val="00FD3907"/>
    <w:rsid w:val="00FD3A75"/>
    <w:rsid w:val="00FD3E1A"/>
    <w:rsid w:val="00FD3F81"/>
    <w:rsid w:val="00FD4012"/>
    <w:rsid w:val="00FD448F"/>
    <w:rsid w:val="00FD44C9"/>
    <w:rsid w:val="00FD4DE8"/>
    <w:rsid w:val="00FD4E52"/>
    <w:rsid w:val="00FD4EF7"/>
    <w:rsid w:val="00FD5226"/>
    <w:rsid w:val="00FD5898"/>
    <w:rsid w:val="00FD5D75"/>
    <w:rsid w:val="00FD5EAD"/>
    <w:rsid w:val="00FD6216"/>
    <w:rsid w:val="00FD66E1"/>
    <w:rsid w:val="00FD67EF"/>
    <w:rsid w:val="00FD6941"/>
    <w:rsid w:val="00FD6D58"/>
    <w:rsid w:val="00FD7003"/>
    <w:rsid w:val="00FD700F"/>
    <w:rsid w:val="00FD71D6"/>
    <w:rsid w:val="00FD72AB"/>
    <w:rsid w:val="00FD7CF2"/>
    <w:rsid w:val="00FD7D3B"/>
    <w:rsid w:val="00FE016E"/>
    <w:rsid w:val="00FE024F"/>
    <w:rsid w:val="00FE02E7"/>
    <w:rsid w:val="00FE09AF"/>
    <w:rsid w:val="00FE124D"/>
    <w:rsid w:val="00FE1691"/>
    <w:rsid w:val="00FE195A"/>
    <w:rsid w:val="00FE1CDD"/>
    <w:rsid w:val="00FE1D0D"/>
    <w:rsid w:val="00FE205E"/>
    <w:rsid w:val="00FE23DC"/>
    <w:rsid w:val="00FE2586"/>
    <w:rsid w:val="00FE2885"/>
    <w:rsid w:val="00FE2C01"/>
    <w:rsid w:val="00FE2CAF"/>
    <w:rsid w:val="00FE334D"/>
    <w:rsid w:val="00FE35FA"/>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6D1F"/>
    <w:rsid w:val="00FE7B05"/>
    <w:rsid w:val="00FE7E34"/>
    <w:rsid w:val="00FF08C0"/>
    <w:rsid w:val="00FF096D"/>
    <w:rsid w:val="00FF0CDD"/>
    <w:rsid w:val="00FF1336"/>
    <w:rsid w:val="00FF25C9"/>
    <w:rsid w:val="00FF26CF"/>
    <w:rsid w:val="00FF2A1B"/>
    <w:rsid w:val="00FF2C65"/>
    <w:rsid w:val="00FF31A6"/>
    <w:rsid w:val="00FF335D"/>
    <w:rsid w:val="00FF340F"/>
    <w:rsid w:val="00FF35DC"/>
    <w:rsid w:val="00FF3724"/>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CB"/>
    <w:rsid w:val="00FF6F4C"/>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3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60EC6"/>
    <w:rPr>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semiHidden/>
    <w:rsid w:val="00CD61A3"/>
    <w:rPr>
      <w:sz w:val="16"/>
      <w:szCs w:val="16"/>
    </w:rPr>
  </w:style>
  <w:style w:type="paragraph" w:styleId="Tekstkomentarza">
    <w:name w:val="annotation text"/>
    <w:basedOn w:val="Normalny"/>
    <w:link w:val="TekstkomentarzaZnak"/>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92351-0B64-439F-A868-E069EBFF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1173</Words>
  <Characters>7803</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8959</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5</cp:revision>
  <cp:lastPrinted>2020-10-21T06:57:00Z</cp:lastPrinted>
  <dcterms:created xsi:type="dcterms:W3CDTF">2020-12-17T10:14:00Z</dcterms:created>
  <dcterms:modified xsi:type="dcterms:W3CDTF">2020-12-21T12:31:00Z</dcterms:modified>
</cp:coreProperties>
</file>