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44CB2" w14:textId="77777777" w:rsidR="00243EF7" w:rsidRPr="00B969D6" w:rsidRDefault="00243EF7" w:rsidP="009A5BA9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ABEB62B" w14:textId="77777777" w:rsidR="00243EF7" w:rsidRPr="006F5499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</w:rPr>
        <w:t xml:space="preserve">ZOBOWIĄZANIE PODMIOTU UDOSTĘPNIAJĄCEGO ZASOBY </w:t>
      </w:r>
    </w:p>
    <w:p w14:paraId="715F4E09" w14:textId="77777777" w:rsidR="00243EF7" w:rsidRPr="006F5499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</w:rPr>
        <w:t xml:space="preserve">do oddania do dyspozycji Wykonawcy niezbędnych zasobów na potrzeby realizacji zamówienia </w:t>
      </w:r>
    </w:p>
    <w:p w14:paraId="704194DF" w14:textId="405DABFD" w:rsidR="00243EF7" w:rsidRPr="00E86E15" w:rsidRDefault="00243EF7" w:rsidP="00820751">
      <w:pPr>
        <w:spacing w:before="48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5495D0C4" w14:textId="611C957C" w:rsidR="00243EF7" w:rsidRPr="00E86E15" w:rsidRDefault="00243EF7" w:rsidP="00820751">
      <w:pPr>
        <w:spacing w:before="36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6A0161" w14:textId="77777777" w:rsidR="00243EF7" w:rsidRPr="009A5BA9" w:rsidRDefault="00243EF7" w:rsidP="00243EF7">
      <w:pPr>
        <w:spacing w:after="240"/>
        <w:jc w:val="center"/>
        <w:rPr>
          <w:rFonts w:asciiTheme="minorHAnsi" w:hAnsiTheme="minorHAnsi" w:cs="Calibri"/>
          <w:bCs/>
          <w:iCs/>
          <w:noProof/>
          <w:sz w:val="14"/>
          <w:szCs w:val="14"/>
        </w:rPr>
      </w:pPr>
      <w:r w:rsidRPr="009A5BA9">
        <w:rPr>
          <w:rFonts w:asciiTheme="minorHAnsi" w:hAnsiTheme="minorHAnsi" w:cs="Calibri"/>
          <w:bCs/>
          <w:iCs/>
          <w:noProof/>
          <w:sz w:val="14"/>
          <w:szCs w:val="14"/>
        </w:rPr>
        <w:t>(nazwa Wykonawcy)</w:t>
      </w:r>
    </w:p>
    <w:p w14:paraId="21C3CC71" w14:textId="10589A3E" w:rsidR="00243EF7" w:rsidRPr="00E86E15" w:rsidRDefault="00243EF7" w:rsidP="00243EF7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836E6E">
        <w:rPr>
          <w:rFonts w:asciiTheme="minorHAnsi" w:hAnsiTheme="minorHAnsi" w:cs="Calibri"/>
          <w:b/>
          <w:bCs/>
          <w:iCs/>
          <w:noProof/>
          <w:sz w:val="20"/>
          <w:szCs w:val="20"/>
        </w:rPr>
        <w:t>Bieżąca eksploatacja i konserwacja oświetlenia ulicznego na terenie miasta Kamienna Góra</w:t>
      </w:r>
      <w:r w:rsidR="00820751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– ZIF.271.4.2024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6F86DB99" w14:textId="77777777" w:rsidR="00243EF7" w:rsidRPr="00E86E15" w:rsidRDefault="00243EF7" w:rsidP="00243EF7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23A3608A" w14:textId="23E9D9CA" w:rsidR="00243EF7" w:rsidRDefault="00243EF7" w:rsidP="00820751">
      <w:pPr>
        <w:numPr>
          <w:ilvl w:val="0"/>
          <w:numId w:val="42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59CBAA7" w14:textId="3372D34C" w:rsidR="00243EF7" w:rsidRDefault="00243EF7" w:rsidP="00820751">
      <w:pPr>
        <w:numPr>
          <w:ilvl w:val="0"/>
          <w:numId w:val="42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195D8418" w14:textId="1951676E" w:rsidR="00243EF7" w:rsidRDefault="00243EF7" w:rsidP="00820751">
      <w:pPr>
        <w:numPr>
          <w:ilvl w:val="0"/>
          <w:numId w:val="42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BD81375" w14:textId="1508EB17" w:rsidR="00243EF7" w:rsidRDefault="00243EF7" w:rsidP="00820751">
      <w:pPr>
        <w:numPr>
          <w:ilvl w:val="0"/>
          <w:numId w:val="42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757C6E6" w14:textId="77777777" w:rsidR="00243EF7" w:rsidRDefault="00243EF7" w:rsidP="00243EF7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FD57C0B" w14:textId="78927977" w:rsidR="00243EF7" w:rsidRDefault="00243EF7">
      <w:pPr>
        <w:rPr>
          <w:rFonts w:ascii="Calibri" w:hAnsi="Calibri"/>
          <w:b/>
          <w:i/>
          <w:sz w:val="20"/>
          <w:szCs w:val="20"/>
        </w:rPr>
      </w:pPr>
    </w:p>
    <w:sectPr w:rsidR="00243EF7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61039C"/>
    <w:multiLevelType w:val="hybridMultilevel"/>
    <w:tmpl w:val="3DD46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552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2D43180"/>
    <w:multiLevelType w:val="multilevel"/>
    <w:tmpl w:val="17BE34B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theme="minorHAnsi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44B610A"/>
    <w:multiLevelType w:val="hybridMultilevel"/>
    <w:tmpl w:val="FFB43D8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0A96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1931D5"/>
    <w:multiLevelType w:val="hybridMultilevel"/>
    <w:tmpl w:val="BE985C50"/>
    <w:lvl w:ilvl="0" w:tplc="E29E5FE8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22C454D"/>
    <w:multiLevelType w:val="hybridMultilevel"/>
    <w:tmpl w:val="D6448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1D086880"/>
    <w:multiLevelType w:val="hybridMultilevel"/>
    <w:tmpl w:val="95E8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9730E4"/>
    <w:multiLevelType w:val="hybridMultilevel"/>
    <w:tmpl w:val="428A2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1376186"/>
    <w:multiLevelType w:val="hybridMultilevel"/>
    <w:tmpl w:val="12F8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2943C5D"/>
    <w:multiLevelType w:val="hybridMultilevel"/>
    <w:tmpl w:val="BB2283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7965BB0"/>
    <w:multiLevelType w:val="multilevel"/>
    <w:tmpl w:val="E8C0A55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295267AE"/>
    <w:multiLevelType w:val="hybridMultilevel"/>
    <w:tmpl w:val="B6CC59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6F4066"/>
    <w:multiLevelType w:val="hybridMultilevel"/>
    <w:tmpl w:val="CA2484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2C6C580C"/>
    <w:multiLevelType w:val="hybridMultilevel"/>
    <w:tmpl w:val="F9386B60"/>
    <w:lvl w:ilvl="0" w:tplc="0756D8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30EA4243"/>
    <w:multiLevelType w:val="multilevel"/>
    <w:tmpl w:val="D6B434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014479"/>
    <w:multiLevelType w:val="hybridMultilevel"/>
    <w:tmpl w:val="F754D552"/>
    <w:lvl w:ilvl="0" w:tplc="6B74E07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A0B69D5"/>
    <w:multiLevelType w:val="hybridMultilevel"/>
    <w:tmpl w:val="10AC1844"/>
    <w:lvl w:ilvl="0" w:tplc="3FF8884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1" w15:restartNumberingAfterBreak="0">
    <w:nsid w:val="3C827818"/>
    <w:multiLevelType w:val="hybridMultilevel"/>
    <w:tmpl w:val="1C70612E"/>
    <w:lvl w:ilvl="0" w:tplc="B22CCA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CB5FE9"/>
    <w:multiLevelType w:val="hybridMultilevel"/>
    <w:tmpl w:val="891A509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CD195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0401C87"/>
    <w:multiLevelType w:val="hybridMultilevel"/>
    <w:tmpl w:val="3642F9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80D98"/>
    <w:multiLevelType w:val="multilevel"/>
    <w:tmpl w:val="C374D728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19117AB"/>
    <w:multiLevelType w:val="hybridMultilevel"/>
    <w:tmpl w:val="7870CC5E"/>
    <w:lvl w:ilvl="0" w:tplc="D6D44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9B787E"/>
    <w:multiLevelType w:val="multilevel"/>
    <w:tmpl w:val="5332161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2C250A9"/>
    <w:multiLevelType w:val="hybridMultilevel"/>
    <w:tmpl w:val="5AA4CA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247852"/>
    <w:multiLevelType w:val="multilevel"/>
    <w:tmpl w:val="6C103B6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775008"/>
    <w:multiLevelType w:val="multilevel"/>
    <w:tmpl w:val="0772DD44"/>
    <w:numStyleLink w:val="Styl1"/>
  </w:abstractNum>
  <w:abstractNum w:abstractNumId="62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3" w15:restartNumberingAfterBreak="0">
    <w:nsid w:val="45202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5" w15:restartNumberingAfterBreak="0">
    <w:nsid w:val="4660140A"/>
    <w:multiLevelType w:val="multilevel"/>
    <w:tmpl w:val="9D52EDC0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4AAA1A16"/>
    <w:multiLevelType w:val="hybridMultilevel"/>
    <w:tmpl w:val="EF68ED1A"/>
    <w:lvl w:ilvl="0" w:tplc="C9B2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4F4F94"/>
    <w:multiLevelType w:val="multilevel"/>
    <w:tmpl w:val="0772DD44"/>
    <w:numStyleLink w:val="Styl1"/>
  </w:abstractNum>
  <w:abstractNum w:abstractNumId="69" w15:restartNumberingAfterBreak="0">
    <w:nsid w:val="4D6E354E"/>
    <w:multiLevelType w:val="multilevel"/>
    <w:tmpl w:val="1F0215E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F204DA3"/>
    <w:multiLevelType w:val="multilevel"/>
    <w:tmpl w:val="0772DD44"/>
    <w:numStyleLink w:val="Styl1"/>
  </w:abstractNum>
  <w:abstractNum w:abstractNumId="72" w15:restartNumberingAfterBreak="0">
    <w:nsid w:val="5100411F"/>
    <w:multiLevelType w:val="multilevel"/>
    <w:tmpl w:val="0772DD44"/>
    <w:numStyleLink w:val="Styl1"/>
  </w:abstractNum>
  <w:abstractNum w:abstractNumId="73" w15:restartNumberingAfterBreak="0">
    <w:nsid w:val="51AF7FDA"/>
    <w:multiLevelType w:val="hybridMultilevel"/>
    <w:tmpl w:val="4DCC1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6" w15:restartNumberingAfterBreak="0">
    <w:nsid w:val="57C44A7F"/>
    <w:multiLevelType w:val="multilevel"/>
    <w:tmpl w:val="0772DD44"/>
    <w:numStyleLink w:val="Styl1"/>
  </w:abstractNum>
  <w:abstractNum w:abstractNumId="77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90C640A"/>
    <w:multiLevelType w:val="multilevel"/>
    <w:tmpl w:val="0772DD44"/>
    <w:numStyleLink w:val="Styl1"/>
  </w:abstractNum>
  <w:abstractNum w:abstractNumId="8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881392"/>
    <w:multiLevelType w:val="hybridMultilevel"/>
    <w:tmpl w:val="6DFA964C"/>
    <w:lvl w:ilvl="0" w:tplc="57F00B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5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090FF1"/>
    <w:multiLevelType w:val="multilevel"/>
    <w:tmpl w:val="0772DD44"/>
    <w:numStyleLink w:val="Styl1"/>
  </w:abstractNum>
  <w:abstractNum w:abstractNumId="87" w15:restartNumberingAfterBreak="0">
    <w:nsid w:val="67672706"/>
    <w:multiLevelType w:val="hybridMultilevel"/>
    <w:tmpl w:val="1F0215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7EC05BE"/>
    <w:multiLevelType w:val="multilevel"/>
    <w:tmpl w:val="0772DD44"/>
    <w:numStyleLink w:val="Styl1"/>
  </w:abstractNum>
  <w:abstractNum w:abstractNumId="89" w15:restartNumberingAfterBreak="0">
    <w:nsid w:val="681F454C"/>
    <w:multiLevelType w:val="hybridMultilevel"/>
    <w:tmpl w:val="8A127B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F1245B"/>
    <w:multiLevelType w:val="multilevel"/>
    <w:tmpl w:val="0772DD44"/>
    <w:numStyleLink w:val="Styl1"/>
  </w:abstractNum>
  <w:abstractNum w:abstractNumId="91" w15:restartNumberingAfterBreak="0">
    <w:nsid w:val="68F84D19"/>
    <w:multiLevelType w:val="hybridMultilevel"/>
    <w:tmpl w:val="D946E61E"/>
    <w:lvl w:ilvl="0" w:tplc="157232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2" w15:restartNumberingAfterBreak="0">
    <w:nsid w:val="6A45347E"/>
    <w:multiLevelType w:val="multilevel"/>
    <w:tmpl w:val="0772DD44"/>
    <w:numStyleLink w:val="Styl1"/>
  </w:abstractNum>
  <w:abstractNum w:abstractNumId="93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4" w15:restartNumberingAfterBreak="0">
    <w:nsid w:val="6C5F5148"/>
    <w:multiLevelType w:val="multilevel"/>
    <w:tmpl w:val="0772DD44"/>
    <w:numStyleLink w:val="Styl1"/>
  </w:abstractNum>
  <w:abstractNum w:abstractNumId="95" w15:restartNumberingAfterBreak="0">
    <w:nsid w:val="6CE54F53"/>
    <w:multiLevelType w:val="hybridMultilevel"/>
    <w:tmpl w:val="DDFA3A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EC5DFB"/>
    <w:multiLevelType w:val="hybridMultilevel"/>
    <w:tmpl w:val="BCEE65BA"/>
    <w:lvl w:ilvl="0" w:tplc="EAA201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8" w15:restartNumberingAfterBreak="0">
    <w:nsid w:val="6F6B2A87"/>
    <w:multiLevelType w:val="hybridMultilevel"/>
    <w:tmpl w:val="ED686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FA8625A"/>
    <w:multiLevelType w:val="hybridMultilevel"/>
    <w:tmpl w:val="8E5E1FB8"/>
    <w:lvl w:ilvl="0" w:tplc="31BC8634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77B1247C"/>
    <w:multiLevelType w:val="multilevel"/>
    <w:tmpl w:val="A850A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BA5D4A"/>
    <w:multiLevelType w:val="hybridMultilevel"/>
    <w:tmpl w:val="7A383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2D4E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8039760">
    <w:abstractNumId w:val="64"/>
  </w:num>
  <w:num w:numId="2" w16cid:durableId="1969048103">
    <w:abstractNumId w:val="26"/>
  </w:num>
  <w:num w:numId="3" w16cid:durableId="1884516628">
    <w:abstractNumId w:val="82"/>
  </w:num>
  <w:num w:numId="4" w16cid:durableId="1658656248">
    <w:abstractNumId w:val="100"/>
  </w:num>
  <w:num w:numId="5" w16cid:durableId="635185647">
    <w:abstractNumId w:val="81"/>
  </w:num>
  <w:num w:numId="6" w16cid:durableId="818424139">
    <w:abstractNumId w:val="62"/>
    <w:lvlOverride w:ilvl="0">
      <w:startOverride w:val="1"/>
    </w:lvlOverride>
  </w:num>
  <w:num w:numId="7" w16cid:durableId="1958634706">
    <w:abstractNumId w:val="47"/>
  </w:num>
  <w:num w:numId="8" w16cid:durableId="732697390">
    <w:abstractNumId w:val="106"/>
  </w:num>
  <w:num w:numId="9" w16cid:durableId="1471052033">
    <w:abstractNumId w:val="78"/>
  </w:num>
  <w:num w:numId="10" w16cid:durableId="1786460309">
    <w:abstractNumId w:val="45"/>
  </w:num>
  <w:num w:numId="11" w16cid:durableId="1139301848">
    <w:abstractNumId w:val="97"/>
  </w:num>
  <w:num w:numId="12" w16cid:durableId="230040955">
    <w:abstractNumId w:val="14"/>
  </w:num>
  <w:num w:numId="13" w16cid:durableId="1573347391">
    <w:abstractNumId w:val="80"/>
  </w:num>
  <w:num w:numId="14" w16cid:durableId="1591354257">
    <w:abstractNumId w:val="33"/>
  </w:num>
  <w:num w:numId="15" w16cid:durableId="411584235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1583946887">
    <w:abstractNumId w:val="71"/>
  </w:num>
  <w:num w:numId="17" w16cid:durableId="66685785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800416566">
    <w:abstractNumId w:val="68"/>
  </w:num>
  <w:num w:numId="19" w16cid:durableId="2123529312">
    <w:abstractNumId w:val="17"/>
  </w:num>
  <w:num w:numId="20" w16cid:durableId="734858488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513032102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268633522">
    <w:abstractNumId w:val="24"/>
  </w:num>
  <w:num w:numId="23" w16cid:durableId="519901976">
    <w:abstractNumId w:val="92"/>
  </w:num>
  <w:num w:numId="24" w16cid:durableId="609095345">
    <w:abstractNumId w:val="79"/>
  </w:num>
  <w:num w:numId="25" w16cid:durableId="1283457683">
    <w:abstractNumId w:val="39"/>
  </w:num>
  <w:num w:numId="26" w16cid:durableId="851920934">
    <w:abstractNumId w:val="13"/>
  </w:num>
  <w:num w:numId="27" w16cid:durableId="1095135074">
    <w:abstractNumId w:val="32"/>
  </w:num>
  <w:num w:numId="28" w16cid:durableId="1822697792">
    <w:abstractNumId w:val="72"/>
  </w:num>
  <w:num w:numId="29" w16cid:durableId="455412962">
    <w:abstractNumId w:val="76"/>
  </w:num>
  <w:num w:numId="30" w16cid:durableId="1194198546">
    <w:abstractNumId w:val="8"/>
  </w:num>
  <w:num w:numId="31" w16cid:durableId="2120291491">
    <w:abstractNumId w:val="94"/>
  </w:num>
  <w:num w:numId="32" w16cid:durableId="77219519">
    <w:abstractNumId w:val="25"/>
  </w:num>
  <w:num w:numId="33" w16cid:durableId="353000269">
    <w:abstractNumId w:val="104"/>
  </w:num>
  <w:num w:numId="34" w16cid:durableId="2042901311">
    <w:abstractNumId w:val="43"/>
  </w:num>
  <w:num w:numId="35" w16cid:durableId="1640840068">
    <w:abstractNumId w:val="21"/>
  </w:num>
  <w:num w:numId="36" w16cid:durableId="1712344756">
    <w:abstractNumId w:val="61"/>
  </w:num>
  <w:num w:numId="37" w16cid:durableId="267352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1636356">
    <w:abstractNumId w:val="23"/>
  </w:num>
  <w:num w:numId="39" w16cid:durableId="617834216">
    <w:abstractNumId w:val="77"/>
  </w:num>
  <w:num w:numId="40" w16cid:durableId="1139306111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 w16cid:durableId="1628269965">
    <w:abstractNumId w:val="11"/>
  </w:num>
  <w:num w:numId="42" w16cid:durableId="2043241892">
    <w:abstractNumId w:val="85"/>
  </w:num>
  <w:num w:numId="43" w16cid:durableId="560023541">
    <w:abstractNumId w:val="18"/>
  </w:num>
  <w:num w:numId="44" w16cid:durableId="1366370699">
    <w:abstractNumId w:val="40"/>
  </w:num>
  <w:num w:numId="45" w16cid:durableId="881016140">
    <w:abstractNumId w:val="66"/>
  </w:num>
  <w:num w:numId="46" w16cid:durableId="1117330094">
    <w:abstractNumId w:val="75"/>
  </w:num>
  <w:num w:numId="47" w16cid:durableId="1390375211">
    <w:abstractNumId w:val="84"/>
  </w:num>
  <w:num w:numId="48" w16cid:durableId="353267483">
    <w:abstractNumId w:val="35"/>
  </w:num>
  <w:num w:numId="49" w16cid:durableId="697244848">
    <w:abstractNumId w:val="46"/>
  </w:num>
  <w:num w:numId="50" w16cid:durableId="1140995495">
    <w:abstractNumId w:val="93"/>
  </w:num>
  <w:num w:numId="51" w16cid:durableId="292100666">
    <w:abstractNumId w:val="74"/>
  </w:num>
  <w:num w:numId="52" w16cid:durableId="573396014">
    <w:abstractNumId w:val="101"/>
  </w:num>
  <w:num w:numId="53" w16cid:durableId="1249194030">
    <w:abstractNumId w:val="70"/>
  </w:num>
  <w:num w:numId="54" w16cid:durableId="1623226348">
    <w:abstractNumId w:val="36"/>
  </w:num>
  <w:num w:numId="55" w16cid:durableId="1940289569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56" w16cid:durableId="795025679">
    <w:abstractNumId w:val="41"/>
  </w:num>
  <w:num w:numId="57" w16cid:durableId="2105148731">
    <w:abstractNumId w:val="28"/>
  </w:num>
  <w:num w:numId="58" w16cid:durableId="111092324">
    <w:abstractNumId w:val="15"/>
  </w:num>
  <w:num w:numId="59" w16cid:durableId="1874229277">
    <w:abstractNumId w:val="95"/>
  </w:num>
  <w:num w:numId="60" w16cid:durableId="1109546126">
    <w:abstractNumId w:val="59"/>
  </w:num>
  <w:num w:numId="61" w16cid:durableId="1573462046">
    <w:abstractNumId w:val="27"/>
  </w:num>
  <w:num w:numId="62" w16cid:durableId="941493094">
    <w:abstractNumId w:val="57"/>
  </w:num>
  <w:num w:numId="63" w16cid:durableId="62921446">
    <w:abstractNumId w:val="52"/>
  </w:num>
  <w:num w:numId="64" w16cid:durableId="1895770726">
    <w:abstractNumId w:val="7"/>
  </w:num>
  <w:num w:numId="65" w16cid:durableId="1978145338">
    <w:abstractNumId w:val="22"/>
  </w:num>
  <w:num w:numId="66" w16cid:durableId="575478515">
    <w:abstractNumId w:val="67"/>
  </w:num>
  <w:num w:numId="67" w16cid:durableId="85424113">
    <w:abstractNumId w:val="31"/>
  </w:num>
  <w:num w:numId="68" w16cid:durableId="745223158">
    <w:abstractNumId w:val="105"/>
  </w:num>
  <w:num w:numId="69" w16cid:durableId="182550518">
    <w:abstractNumId w:val="98"/>
  </w:num>
  <w:num w:numId="70" w16cid:durableId="652374702">
    <w:abstractNumId w:val="58"/>
  </w:num>
  <w:num w:numId="71" w16cid:durableId="1838425928">
    <w:abstractNumId w:val="87"/>
  </w:num>
  <w:num w:numId="72" w16cid:durableId="817378883">
    <w:abstractNumId w:val="56"/>
  </w:num>
  <w:num w:numId="73" w16cid:durableId="1040714898">
    <w:abstractNumId w:val="103"/>
  </w:num>
  <w:num w:numId="74" w16cid:durableId="653605201">
    <w:abstractNumId w:val="10"/>
  </w:num>
  <w:num w:numId="75" w16cid:durableId="325472522">
    <w:abstractNumId w:val="55"/>
  </w:num>
  <w:num w:numId="76" w16cid:durableId="841355574">
    <w:abstractNumId w:val="89"/>
  </w:num>
  <w:num w:numId="77" w16cid:durableId="2026788739">
    <w:abstractNumId w:val="91"/>
  </w:num>
  <w:num w:numId="78" w16cid:durableId="626424458">
    <w:abstractNumId w:val="42"/>
  </w:num>
  <w:num w:numId="79" w16cid:durableId="329061194">
    <w:abstractNumId w:val="34"/>
  </w:num>
  <w:num w:numId="80" w16cid:durableId="280959005">
    <w:abstractNumId w:val="50"/>
  </w:num>
  <w:num w:numId="81" w16cid:durableId="2115510916">
    <w:abstractNumId w:val="60"/>
  </w:num>
  <w:num w:numId="82" w16cid:durableId="1256595531">
    <w:abstractNumId w:val="65"/>
  </w:num>
  <w:num w:numId="83" w16cid:durableId="1647125252">
    <w:abstractNumId w:val="48"/>
  </w:num>
  <w:num w:numId="84" w16cid:durableId="1691418785">
    <w:abstractNumId w:val="37"/>
  </w:num>
  <w:num w:numId="85" w16cid:durableId="279145570">
    <w:abstractNumId w:val="69"/>
  </w:num>
  <w:num w:numId="86" w16cid:durableId="766076105">
    <w:abstractNumId w:val="99"/>
  </w:num>
  <w:num w:numId="87" w16cid:durableId="785081624">
    <w:abstractNumId w:val="73"/>
  </w:num>
  <w:num w:numId="88" w16cid:durableId="868419264">
    <w:abstractNumId w:val="20"/>
  </w:num>
  <w:num w:numId="89" w16cid:durableId="932322555">
    <w:abstractNumId w:val="96"/>
  </w:num>
  <w:num w:numId="90" w16cid:durableId="1350716688">
    <w:abstractNumId w:val="38"/>
  </w:num>
  <w:num w:numId="91" w16cid:durableId="815340758">
    <w:abstractNumId w:val="51"/>
  </w:num>
  <w:num w:numId="92" w16cid:durableId="235089487">
    <w:abstractNumId w:val="83"/>
  </w:num>
  <w:num w:numId="93" w16cid:durableId="2088065605">
    <w:abstractNumId w:val="19"/>
  </w:num>
  <w:num w:numId="94" w16cid:durableId="1931545048">
    <w:abstractNumId w:val="9"/>
  </w:num>
  <w:num w:numId="95" w16cid:durableId="1278297513">
    <w:abstractNumId w:val="63"/>
  </w:num>
  <w:num w:numId="96" w16cid:durableId="242574001">
    <w:abstractNumId w:val="107"/>
  </w:num>
  <w:num w:numId="97" w16cid:durableId="672612323">
    <w:abstractNumId w:val="102"/>
  </w:num>
  <w:num w:numId="98" w16cid:durableId="1422489112">
    <w:abstractNumId w:val="54"/>
  </w:num>
  <w:num w:numId="99" w16cid:durableId="854612202">
    <w:abstractNumId w:val="53"/>
  </w:num>
  <w:num w:numId="100" w16cid:durableId="244998483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A0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2328"/>
    <w:rsid w:val="00013A42"/>
    <w:rsid w:val="00015066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714"/>
    <w:rsid w:val="00036AFF"/>
    <w:rsid w:val="0003703E"/>
    <w:rsid w:val="00037100"/>
    <w:rsid w:val="00037AEB"/>
    <w:rsid w:val="00037EEB"/>
    <w:rsid w:val="00040454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4AEF"/>
    <w:rsid w:val="0005502F"/>
    <w:rsid w:val="0005516F"/>
    <w:rsid w:val="0005552E"/>
    <w:rsid w:val="00056081"/>
    <w:rsid w:val="000570B3"/>
    <w:rsid w:val="0005753A"/>
    <w:rsid w:val="000609E8"/>
    <w:rsid w:val="00060CF5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4455"/>
    <w:rsid w:val="00075D54"/>
    <w:rsid w:val="00076687"/>
    <w:rsid w:val="00076F1B"/>
    <w:rsid w:val="000776B4"/>
    <w:rsid w:val="000801D3"/>
    <w:rsid w:val="00080C63"/>
    <w:rsid w:val="00080F43"/>
    <w:rsid w:val="00081460"/>
    <w:rsid w:val="00082568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64A6"/>
    <w:rsid w:val="000874FF"/>
    <w:rsid w:val="00087775"/>
    <w:rsid w:val="00087FF7"/>
    <w:rsid w:val="0009009A"/>
    <w:rsid w:val="000904B2"/>
    <w:rsid w:val="00091D3D"/>
    <w:rsid w:val="0009200E"/>
    <w:rsid w:val="00092421"/>
    <w:rsid w:val="00093673"/>
    <w:rsid w:val="00094025"/>
    <w:rsid w:val="0009461D"/>
    <w:rsid w:val="000951A3"/>
    <w:rsid w:val="0009718C"/>
    <w:rsid w:val="000974FE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6382"/>
    <w:rsid w:val="000A78ED"/>
    <w:rsid w:val="000B02AD"/>
    <w:rsid w:val="000B37ED"/>
    <w:rsid w:val="000B44C1"/>
    <w:rsid w:val="000B4E86"/>
    <w:rsid w:val="000B554D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4F2E"/>
    <w:rsid w:val="000C787C"/>
    <w:rsid w:val="000C7994"/>
    <w:rsid w:val="000C7BDE"/>
    <w:rsid w:val="000C7C4D"/>
    <w:rsid w:val="000D0186"/>
    <w:rsid w:val="000D030A"/>
    <w:rsid w:val="000D0A21"/>
    <w:rsid w:val="000D3D95"/>
    <w:rsid w:val="000D4AFE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6631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695"/>
    <w:rsid w:val="001147E3"/>
    <w:rsid w:val="00115F2F"/>
    <w:rsid w:val="00116029"/>
    <w:rsid w:val="001165AE"/>
    <w:rsid w:val="00116693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5711"/>
    <w:rsid w:val="00136450"/>
    <w:rsid w:val="00136EC7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4EBF"/>
    <w:rsid w:val="00145E81"/>
    <w:rsid w:val="00146AE2"/>
    <w:rsid w:val="001470E1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6723"/>
    <w:rsid w:val="00166E04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65F3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320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07A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046B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A77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55A"/>
    <w:rsid w:val="002207F7"/>
    <w:rsid w:val="00221241"/>
    <w:rsid w:val="00221378"/>
    <w:rsid w:val="002214C5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2B23"/>
    <w:rsid w:val="00235077"/>
    <w:rsid w:val="00235488"/>
    <w:rsid w:val="00235831"/>
    <w:rsid w:val="00235D28"/>
    <w:rsid w:val="00236934"/>
    <w:rsid w:val="00237893"/>
    <w:rsid w:val="00241D56"/>
    <w:rsid w:val="00242103"/>
    <w:rsid w:val="00242307"/>
    <w:rsid w:val="00243395"/>
    <w:rsid w:val="0024340A"/>
    <w:rsid w:val="00243CE1"/>
    <w:rsid w:val="00243CF0"/>
    <w:rsid w:val="00243EC8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0D88"/>
    <w:rsid w:val="0025147E"/>
    <w:rsid w:val="00251EE0"/>
    <w:rsid w:val="00252566"/>
    <w:rsid w:val="002527CB"/>
    <w:rsid w:val="00252ACF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1F7"/>
    <w:rsid w:val="00263D3A"/>
    <w:rsid w:val="002650DA"/>
    <w:rsid w:val="00265E9C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3F5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69C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0AEC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4D65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6CEC"/>
    <w:rsid w:val="00327E5B"/>
    <w:rsid w:val="00327F2D"/>
    <w:rsid w:val="003328B4"/>
    <w:rsid w:val="00332A4C"/>
    <w:rsid w:val="00332F61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0D5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5B3"/>
    <w:rsid w:val="00371EA0"/>
    <w:rsid w:val="00372D3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A7BE9"/>
    <w:rsid w:val="003B05AB"/>
    <w:rsid w:val="003B0A95"/>
    <w:rsid w:val="003B11EE"/>
    <w:rsid w:val="003B21D2"/>
    <w:rsid w:val="003B22F0"/>
    <w:rsid w:val="003B2ED5"/>
    <w:rsid w:val="003B314D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5A4"/>
    <w:rsid w:val="003C47A0"/>
    <w:rsid w:val="003C4C2B"/>
    <w:rsid w:val="003C6C07"/>
    <w:rsid w:val="003C7163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39B"/>
    <w:rsid w:val="003D6E78"/>
    <w:rsid w:val="003D72D5"/>
    <w:rsid w:val="003D79E1"/>
    <w:rsid w:val="003E2D8C"/>
    <w:rsid w:val="003E4212"/>
    <w:rsid w:val="003E424B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DF2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337"/>
    <w:rsid w:val="0041647B"/>
    <w:rsid w:val="0041649F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612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C8F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535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24E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99B"/>
    <w:rsid w:val="00495B34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4B07"/>
    <w:rsid w:val="004A5505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D34"/>
    <w:rsid w:val="004C10E2"/>
    <w:rsid w:val="004C1621"/>
    <w:rsid w:val="004C1B72"/>
    <w:rsid w:val="004C1C97"/>
    <w:rsid w:val="004C1CEE"/>
    <w:rsid w:val="004C200C"/>
    <w:rsid w:val="004C2045"/>
    <w:rsid w:val="004C2146"/>
    <w:rsid w:val="004C33E2"/>
    <w:rsid w:val="004C3534"/>
    <w:rsid w:val="004C3AA2"/>
    <w:rsid w:val="004C46EB"/>
    <w:rsid w:val="004C4799"/>
    <w:rsid w:val="004C47C9"/>
    <w:rsid w:val="004C5BEC"/>
    <w:rsid w:val="004C635A"/>
    <w:rsid w:val="004C6DCE"/>
    <w:rsid w:val="004C7C1C"/>
    <w:rsid w:val="004C7FAD"/>
    <w:rsid w:val="004D0620"/>
    <w:rsid w:val="004D0639"/>
    <w:rsid w:val="004D2559"/>
    <w:rsid w:val="004D2ADE"/>
    <w:rsid w:val="004D3A44"/>
    <w:rsid w:val="004D4122"/>
    <w:rsid w:val="004D4255"/>
    <w:rsid w:val="004D521D"/>
    <w:rsid w:val="004D527D"/>
    <w:rsid w:val="004D56BA"/>
    <w:rsid w:val="004D5CA3"/>
    <w:rsid w:val="004D5CF0"/>
    <w:rsid w:val="004D5E27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73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1A05"/>
    <w:rsid w:val="0051205B"/>
    <w:rsid w:val="005120AA"/>
    <w:rsid w:val="00512BB9"/>
    <w:rsid w:val="005131A9"/>
    <w:rsid w:val="005133F4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3DF3"/>
    <w:rsid w:val="0052457F"/>
    <w:rsid w:val="00524BBB"/>
    <w:rsid w:val="005252A4"/>
    <w:rsid w:val="005253DE"/>
    <w:rsid w:val="00525633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72FF"/>
    <w:rsid w:val="00541887"/>
    <w:rsid w:val="005418D8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7B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2E2D"/>
    <w:rsid w:val="005632A9"/>
    <w:rsid w:val="00564387"/>
    <w:rsid w:val="00564A1F"/>
    <w:rsid w:val="00564D3C"/>
    <w:rsid w:val="00565C54"/>
    <w:rsid w:val="00566308"/>
    <w:rsid w:val="0056678B"/>
    <w:rsid w:val="00566D7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2E4F"/>
    <w:rsid w:val="005A353E"/>
    <w:rsid w:val="005A487F"/>
    <w:rsid w:val="005A49BA"/>
    <w:rsid w:val="005A4F7B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62"/>
    <w:rsid w:val="005B758B"/>
    <w:rsid w:val="005B7840"/>
    <w:rsid w:val="005C0429"/>
    <w:rsid w:val="005C06C0"/>
    <w:rsid w:val="005C0A8B"/>
    <w:rsid w:val="005C18DD"/>
    <w:rsid w:val="005C355B"/>
    <w:rsid w:val="005C35CE"/>
    <w:rsid w:val="005C3BF6"/>
    <w:rsid w:val="005C59FA"/>
    <w:rsid w:val="005D0142"/>
    <w:rsid w:val="005D2135"/>
    <w:rsid w:val="005D217C"/>
    <w:rsid w:val="005D2F9F"/>
    <w:rsid w:val="005D33A0"/>
    <w:rsid w:val="005D34A8"/>
    <w:rsid w:val="005D3DD8"/>
    <w:rsid w:val="005D40AF"/>
    <w:rsid w:val="005D4B7C"/>
    <w:rsid w:val="005D548E"/>
    <w:rsid w:val="005D5D18"/>
    <w:rsid w:val="005D6150"/>
    <w:rsid w:val="005D63DB"/>
    <w:rsid w:val="005E0457"/>
    <w:rsid w:val="005E07B3"/>
    <w:rsid w:val="005E0C9A"/>
    <w:rsid w:val="005E1664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35D"/>
    <w:rsid w:val="00614A2F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057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CDB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484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D6DFE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4F51"/>
    <w:rsid w:val="006F526D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07EA3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41A"/>
    <w:rsid w:val="00732766"/>
    <w:rsid w:val="00733BFF"/>
    <w:rsid w:val="00733E48"/>
    <w:rsid w:val="0073437B"/>
    <w:rsid w:val="00734EC9"/>
    <w:rsid w:val="00735288"/>
    <w:rsid w:val="00735A66"/>
    <w:rsid w:val="00736290"/>
    <w:rsid w:val="00740383"/>
    <w:rsid w:val="007405BC"/>
    <w:rsid w:val="00741E5A"/>
    <w:rsid w:val="007420C7"/>
    <w:rsid w:val="00744893"/>
    <w:rsid w:val="00745058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6D29"/>
    <w:rsid w:val="00757141"/>
    <w:rsid w:val="0075761C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A09"/>
    <w:rsid w:val="00782DD7"/>
    <w:rsid w:val="007839ED"/>
    <w:rsid w:val="00783A8E"/>
    <w:rsid w:val="00783C7A"/>
    <w:rsid w:val="0078411B"/>
    <w:rsid w:val="00784454"/>
    <w:rsid w:val="0078458D"/>
    <w:rsid w:val="00784967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59D5"/>
    <w:rsid w:val="007A7205"/>
    <w:rsid w:val="007A7B58"/>
    <w:rsid w:val="007B02DB"/>
    <w:rsid w:val="007B0AA2"/>
    <w:rsid w:val="007B372F"/>
    <w:rsid w:val="007B4A4C"/>
    <w:rsid w:val="007B4C24"/>
    <w:rsid w:val="007B55A8"/>
    <w:rsid w:val="007B580E"/>
    <w:rsid w:val="007B5A40"/>
    <w:rsid w:val="007B66F9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A93"/>
    <w:rsid w:val="007C5D2F"/>
    <w:rsid w:val="007C602B"/>
    <w:rsid w:val="007C6B1D"/>
    <w:rsid w:val="007C70A6"/>
    <w:rsid w:val="007C74F4"/>
    <w:rsid w:val="007D0126"/>
    <w:rsid w:val="007D0CC9"/>
    <w:rsid w:val="007D16BA"/>
    <w:rsid w:val="007D3D54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176"/>
    <w:rsid w:val="007E5F45"/>
    <w:rsid w:val="007E6796"/>
    <w:rsid w:val="007F0B46"/>
    <w:rsid w:val="007F1125"/>
    <w:rsid w:val="007F1E6E"/>
    <w:rsid w:val="007F2129"/>
    <w:rsid w:val="007F2D06"/>
    <w:rsid w:val="007F3305"/>
    <w:rsid w:val="007F44B7"/>
    <w:rsid w:val="007F4584"/>
    <w:rsid w:val="007F545C"/>
    <w:rsid w:val="007F687B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BE1"/>
    <w:rsid w:val="008146E2"/>
    <w:rsid w:val="008166B3"/>
    <w:rsid w:val="00816939"/>
    <w:rsid w:val="00816FE1"/>
    <w:rsid w:val="0081759B"/>
    <w:rsid w:val="00820751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036E"/>
    <w:rsid w:val="0083091D"/>
    <w:rsid w:val="00831DAF"/>
    <w:rsid w:val="0083310C"/>
    <w:rsid w:val="0083327B"/>
    <w:rsid w:val="008345D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6E6E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0E31"/>
    <w:rsid w:val="00851346"/>
    <w:rsid w:val="00851443"/>
    <w:rsid w:val="0085185F"/>
    <w:rsid w:val="00851E59"/>
    <w:rsid w:val="00852601"/>
    <w:rsid w:val="008532EC"/>
    <w:rsid w:val="00853A1B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67EFA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B0E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4C3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143"/>
    <w:rsid w:val="008A1B85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49"/>
    <w:rsid w:val="008C2435"/>
    <w:rsid w:val="008C279F"/>
    <w:rsid w:val="008C3649"/>
    <w:rsid w:val="008C3ABC"/>
    <w:rsid w:val="008C3CE0"/>
    <w:rsid w:val="008C3F37"/>
    <w:rsid w:val="008C467A"/>
    <w:rsid w:val="008C492C"/>
    <w:rsid w:val="008C4DCF"/>
    <w:rsid w:val="008C59D3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34AC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ED0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4C1D"/>
    <w:rsid w:val="00905101"/>
    <w:rsid w:val="009051BC"/>
    <w:rsid w:val="009058E2"/>
    <w:rsid w:val="00906E2D"/>
    <w:rsid w:val="009101D8"/>
    <w:rsid w:val="009106A0"/>
    <w:rsid w:val="009108C3"/>
    <w:rsid w:val="00910E3F"/>
    <w:rsid w:val="009113AD"/>
    <w:rsid w:val="0091153E"/>
    <w:rsid w:val="00911743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29C2"/>
    <w:rsid w:val="0092319D"/>
    <w:rsid w:val="00923386"/>
    <w:rsid w:val="00923C7A"/>
    <w:rsid w:val="00924127"/>
    <w:rsid w:val="009241AA"/>
    <w:rsid w:val="00924EA3"/>
    <w:rsid w:val="00924F81"/>
    <w:rsid w:val="009257DD"/>
    <w:rsid w:val="00925D64"/>
    <w:rsid w:val="00926029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3E4E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D8B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3D4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CF8"/>
    <w:rsid w:val="009A6DBF"/>
    <w:rsid w:val="009A6E59"/>
    <w:rsid w:val="009A7774"/>
    <w:rsid w:val="009B0605"/>
    <w:rsid w:val="009B13B1"/>
    <w:rsid w:val="009B13D0"/>
    <w:rsid w:val="009B1664"/>
    <w:rsid w:val="009B1769"/>
    <w:rsid w:val="009B1C35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B6E0A"/>
    <w:rsid w:val="009C04EE"/>
    <w:rsid w:val="009C05B8"/>
    <w:rsid w:val="009C13C1"/>
    <w:rsid w:val="009C161B"/>
    <w:rsid w:val="009C16E0"/>
    <w:rsid w:val="009C1810"/>
    <w:rsid w:val="009C1BA7"/>
    <w:rsid w:val="009C2FCA"/>
    <w:rsid w:val="009C3422"/>
    <w:rsid w:val="009C432D"/>
    <w:rsid w:val="009C43E4"/>
    <w:rsid w:val="009C4B6A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4F6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6EE"/>
    <w:rsid w:val="009F18CC"/>
    <w:rsid w:val="009F5359"/>
    <w:rsid w:val="009F597F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516"/>
    <w:rsid w:val="00A14018"/>
    <w:rsid w:val="00A15392"/>
    <w:rsid w:val="00A1643B"/>
    <w:rsid w:val="00A16F15"/>
    <w:rsid w:val="00A173CA"/>
    <w:rsid w:val="00A210F8"/>
    <w:rsid w:val="00A21DCD"/>
    <w:rsid w:val="00A232C1"/>
    <w:rsid w:val="00A23E07"/>
    <w:rsid w:val="00A24592"/>
    <w:rsid w:val="00A25086"/>
    <w:rsid w:val="00A26643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47EF5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275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4C1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55A"/>
    <w:rsid w:val="00AA2F02"/>
    <w:rsid w:val="00AA3310"/>
    <w:rsid w:val="00AA3397"/>
    <w:rsid w:val="00AA3715"/>
    <w:rsid w:val="00AA379F"/>
    <w:rsid w:val="00AA3963"/>
    <w:rsid w:val="00AA3C0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A31"/>
    <w:rsid w:val="00AC6D8C"/>
    <w:rsid w:val="00AC7450"/>
    <w:rsid w:val="00AC776F"/>
    <w:rsid w:val="00AD159D"/>
    <w:rsid w:val="00AD1612"/>
    <w:rsid w:val="00AD1BB9"/>
    <w:rsid w:val="00AD2DF4"/>
    <w:rsid w:val="00AD351A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472"/>
    <w:rsid w:val="00B178CB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47D6"/>
    <w:rsid w:val="00B354B0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47755"/>
    <w:rsid w:val="00B5008A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703"/>
    <w:rsid w:val="00B579A0"/>
    <w:rsid w:val="00B57FF3"/>
    <w:rsid w:val="00B61099"/>
    <w:rsid w:val="00B619D3"/>
    <w:rsid w:val="00B62A2D"/>
    <w:rsid w:val="00B630D6"/>
    <w:rsid w:val="00B6498C"/>
    <w:rsid w:val="00B64A55"/>
    <w:rsid w:val="00B64B56"/>
    <w:rsid w:val="00B65892"/>
    <w:rsid w:val="00B658F6"/>
    <w:rsid w:val="00B66118"/>
    <w:rsid w:val="00B665DB"/>
    <w:rsid w:val="00B66666"/>
    <w:rsid w:val="00B6702E"/>
    <w:rsid w:val="00B72300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2E19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E0E"/>
    <w:rsid w:val="00B900BB"/>
    <w:rsid w:val="00B90A56"/>
    <w:rsid w:val="00B90AA7"/>
    <w:rsid w:val="00B90E27"/>
    <w:rsid w:val="00B91C24"/>
    <w:rsid w:val="00B91D75"/>
    <w:rsid w:val="00B91DD1"/>
    <w:rsid w:val="00B91F2C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00E1"/>
    <w:rsid w:val="00BB2023"/>
    <w:rsid w:val="00BB2524"/>
    <w:rsid w:val="00BB2885"/>
    <w:rsid w:val="00BB2A87"/>
    <w:rsid w:val="00BB39FD"/>
    <w:rsid w:val="00BB3E5E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E7536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453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9F9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1CE0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47E96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C5E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22F"/>
    <w:rsid w:val="00C63A73"/>
    <w:rsid w:val="00C64018"/>
    <w:rsid w:val="00C64483"/>
    <w:rsid w:val="00C645A3"/>
    <w:rsid w:val="00C66968"/>
    <w:rsid w:val="00C6696F"/>
    <w:rsid w:val="00C6739B"/>
    <w:rsid w:val="00C6776C"/>
    <w:rsid w:val="00C70A91"/>
    <w:rsid w:val="00C70C75"/>
    <w:rsid w:val="00C70C8F"/>
    <w:rsid w:val="00C70D93"/>
    <w:rsid w:val="00C71044"/>
    <w:rsid w:val="00C72AE9"/>
    <w:rsid w:val="00C75167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CB0"/>
    <w:rsid w:val="00C92F30"/>
    <w:rsid w:val="00C93AB7"/>
    <w:rsid w:val="00C95E00"/>
    <w:rsid w:val="00C97219"/>
    <w:rsid w:val="00C97279"/>
    <w:rsid w:val="00C977BF"/>
    <w:rsid w:val="00CA0AE7"/>
    <w:rsid w:val="00CA0B31"/>
    <w:rsid w:val="00CA0D86"/>
    <w:rsid w:val="00CA30C8"/>
    <w:rsid w:val="00CA38A1"/>
    <w:rsid w:val="00CA3924"/>
    <w:rsid w:val="00CA3BBC"/>
    <w:rsid w:val="00CA3C5F"/>
    <w:rsid w:val="00CA620F"/>
    <w:rsid w:val="00CA746A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3F39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094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079EC"/>
    <w:rsid w:val="00D10A41"/>
    <w:rsid w:val="00D11289"/>
    <w:rsid w:val="00D11D10"/>
    <w:rsid w:val="00D11D69"/>
    <w:rsid w:val="00D12DFE"/>
    <w:rsid w:val="00D12E6C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1250"/>
    <w:rsid w:val="00D22B63"/>
    <w:rsid w:val="00D23130"/>
    <w:rsid w:val="00D23F3A"/>
    <w:rsid w:val="00D24113"/>
    <w:rsid w:val="00D2466D"/>
    <w:rsid w:val="00D247DB"/>
    <w:rsid w:val="00D257FF"/>
    <w:rsid w:val="00D269B5"/>
    <w:rsid w:val="00D26AF1"/>
    <w:rsid w:val="00D30937"/>
    <w:rsid w:val="00D319D0"/>
    <w:rsid w:val="00D33460"/>
    <w:rsid w:val="00D337AA"/>
    <w:rsid w:val="00D3434F"/>
    <w:rsid w:val="00D343FE"/>
    <w:rsid w:val="00D3450F"/>
    <w:rsid w:val="00D34D0E"/>
    <w:rsid w:val="00D34E2A"/>
    <w:rsid w:val="00D35565"/>
    <w:rsid w:val="00D359E6"/>
    <w:rsid w:val="00D35B4C"/>
    <w:rsid w:val="00D365BD"/>
    <w:rsid w:val="00D3678A"/>
    <w:rsid w:val="00D3703B"/>
    <w:rsid w:val="00D370C1"/>
    <w:rsid w:val="00D378BB"/>
    <w:rsid w:val="00D4020F"/>
    <w:rsid w:val="00D40837"/>
    <w:rsid w:val="00D40B38"/>
    <w:rsid w:val="00D40E3C"/>
    <w:rsid w:val="00D410BD"/>
    <w:rsid w:val="00D41BFB"/>
    <w:rsid w:val="00D41C01"/>
    <w:rsid w:val="00D42565"/>
    <w:rsid w:val="00D43478"/>
    <w:rsid w:val="00D45479"/>
    <w:rsid w:val="00D45B4E"/>
    <w:rsid w:val="00D463C6"/>
    <w:rsid w:val="00D476B2"/>
    <w:rsid w:val="00D5016B"/>
    <w:rsid w:val="00D51127"/>
    <w:rsid w:val="00D51BD1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30F"/>
    <w:rsid w:val="00D835A1"/>
    <w:rsid w:val="00D83EE7"/>
    <w:rsid w:val="00D84879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5048"/>
    <w:rsid w:val="00D9683D"/>
    <w:rsid w:val="00D97A18"/>
    <w:rsid w:val="00DA0024"/>
    <w:rsid w:val="00DA0819"/>
    <w:rsid w:val="00DA0B0E"/>
    <w:rsid w:val="00DA1731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4A6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A4E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1A1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28B"/>
    <w:rsid w:val="00DD3F4B"/>
    <w:rsid w:val="00DD524A"/>
    <w:rsid w:val="00DD62E5"/>
    <w:rsid w:val="00DD7697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4489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3330"/>
    <w:rsid w:val="00E14B97"/>
    <w:rsid w:val="00E152F8"/>
    <w:rsid w:val="00E15821"/>
    <w:rsid w:val="00E166D3"/>
    <w:rsid w:val="00E17442"/>
    <w:rsid w:val="00E174D2"/>
    <w:rsid w:val="00E17512"/>
    <w:rsid w:val="00E20089"/>
    <w:rsid w:val="00E20A0A"/>
    <w:rsid w:val="00E214BC"/>
    <w:rsid w:val="00E2193B"/>
    <w:rsid w:val="00E22275"/>
    <w:rsid w:val="00E2384E"/>
    <w:rsid w:val="00E23D59"/>
    <w:rsid w:val="00E25225"/>
    <w:rsid w:val="00E257CA"/>
    <w:rsid w:val="00E25E0D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49BD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6D"/>
    <w:rsid w:val="00E552BD"/>
    <w:rsid w:val="00E55FFA"/>
    <w:rsid w:val="00E57279"/>
    <w:rsid w:val="00E57FCD"/>
    <w:rsid w:val="00E60A59"/>
    <w:rsid w:val="00E61810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512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00F1"/>
    <w:rsid w:val="00EA2D03"/>
    <w:rsid w:val="00EA2DB0"/>
    <w:rsid w:val="00EA31FE"/>
    <w:rsid w:val="00EA37FA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14D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4F9C"/>
    <w:rsid w:val="00EC57D9"/>
    <w:rsid w:val="00EC5DF6"/>
    <w:rsid w:val="00EC6B8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6DB8"/>
    <w:rsid w:val="00EF7B46"/>
    <w:rsid w:val="00F00136"/>
    <w:rsid w:val="00F0020B"/>
    <w:rsid w:val="00F00280"/>
    <w:rsid w:val="00F008E1"/>
    <w:rsid w:val="00F0171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7A0"/>
    <w:rsid w:val="00F1085F"/>
    <w:rsid w:val="00F139D6"/>
    <w:rsid w:val="00F144BF"/>
    <w:rsid w:val="00F14873"/>
    <w:rsid w:val="00F14EC0"/>
    <w:rsid w:val="00F15FD0"/>
    <w:rsid w:val="00F165F0"/>
    <w:rsid w:val="00F169BD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6EB"/>
    <w:rsid w:val="00F24760"/>
    <w:rsid w:val="00F2497F"/>
    <w:rsid w:val="00F26A52"/>
    <w:rsid w:val="00F30A18"/>
    <w:rsid w:val="00F31638"/>
    <w:rsid w:val="00F31D34"/>
    <w:rsid w:val="00F3208F"/>
    <w:rsid w:val="00F321E6"/>
    <w:rsid w:val="00F343DF"/>
    <w:rsid w:val="00F3461D"/>
    <w:rsid w:val="00F3545E"/>
    <w:rsid w:val="00F36883"/>
    <w:rsid w:val="00F36EA9"/>
    <w:rsid w:val="00F378C2"/>
    <w:rsid w:val="00F40B51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62"/>
    <w:rsid w:val="00F52FA7"/>
    <w:rsid w:val="00F5399D"/>
    <w:rsid w:val="00F54103"/>
    <w:rsid w:val="00F547BB"/>
    <w:rsid w:val="00F54BC4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7BB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3B7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895"/>
    <w:rsid w:val="00FC1F86"/>
    <w:rsid w:val="00FC3D73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markedcontent">
    <w:name w:val="markedcontent"/>
    <w:basedOn w:val="Domylnaczcionkaakapitu"/>
    <w:rsid w:val="00904C1D"/>
  </w:style>
  <w:style w:type="character" w:customStyle="1" w:styleId="Teksttreci">
    <w:name w:val="Tekst treści_"/>
    <w:basedOn w:val="Domylnaczcionkaakapitu"/>
    <w:link w:val="Teksttreci0"/>
    <w:rsid w:val="00D41C01"/>
    <w:rPr>
      <w:sz w:val="19"/>
      <w:szCs w:val="19"/>
    </w:rPr>
  </w:style>
  <w:style w:type="character" w:customStyle="1" w:styleId="Nagwek30">
    <w:name w:val="Nagłówek #3_"/>
    <w:basedOn w:val="Domylnaczcionkaakapitu"/>
    <w:link w:val="Nagwek33"/>
    <w:rsid w:val="00D41C01"/>
    <w:rPr>
      <w:b/>
      <w:bCs/>
    </w:rPr>
  </w:style>
  <w:style w:type="paragraph" w:customStyle="1" w:styleId="Teksttreci0">
    <w:name w:val="Tekst treści"/>
    <w:basedOn w:val="Normalny"/>
    <w:link w:val="Teksttreci"/>
    <w:rsid w:val="00D41C01"/>
    <w:pPr>
      <w:widowControl w:val="0"/>
      <w:spacing w:line="254" w:lineRule="auto"/>
    </w:pPr>
    <w:rPr>
      <w:sz w:val="19"/>
      <w:szCs w:val="19"/>
    </w:rPr>
  </w:style>
  <w:style w:type="paragraph" w:customStyle="1" w:styleId="Nagwek33">
    <w:name w:val="Nagłówek #3"/>
    <w:basedOn w:val="Normalny"/>
    <w:link w:val="Nagwek30"/>
    <w:rsid w:val="00D41C01"/>
    <w:pPr>
      <w:widowControl w:val="0"/>
      <w:spacing w:after="240" w:line="221" w:lineRule="auto"/>
      <w:jc w:val="center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817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160</cp:revision>
  <cp:lastPrinted>2024-03-04T11:15:00Z</cp:lastPrinted>
  <dcterms:created xsi:type="dcterms:W3CDTF">2019-01-14T06:24:00Z</dcterms:created>
  <dcterms:modified xsi:type="dcterms:W3CDTF">2024-03-04T11:23:00Z</dcterms:modified>
</cp:coreProperties>
</file>