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Pr="00D66C01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66C01" w:rsidRDefault="009C2EE6" w:rsidP="00047302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207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2E1581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F716E9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Dane wykonawcy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41B04" w:rsidRDefault="00D56BFD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*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>Pełna nazwa wykonawcy</w:t>
      </w:r>
      <w:r>
        <w:rPr>
          <w:rFonts w:ascii="Arial" w:eastAsia="Calibri" w:hAnsi="Arial" w:cs="Arial"/>
          <w:sz w:val="22"/>
          <w:szCs w:val="22"/>
          <w:lang w:eastAsia="en-US"/>
        </w:rPr>
        <w:t>/podmiotu udostępniającego zasoby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Adres (ulica, kod pocztowy, miejscowość)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Default="00C63A87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D41B04">
        <w:rPr>
          <w:rFonts w:ascii="Arial" w:hAnsi="Arial" w:cs="Arial"/>
          <w:bCs w:val="0"/>
          <w:sz w:val="22"/>
          <w:szCs w:val="22"/>
          <w:lang w:val="pl-PL"/>
        </w:rPr>
        <w:t>OŚWIADCZENIE</w:t>
      </w:r>
    </w:p>
    <w:p w:rsidR="00D56BFD" w:rsidRPr="00D56BFD" w:rsidRDefault="00D56BFD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Default="00047302" w:rsidP="00047302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8364F8" w:rsidRPr="008364F8">
        <w:rPr>
          <w:rFonts w:ascii="Arial" w:hAnsi="Arial" w:cs="Arial"/>
          <w:b/>
          <w:sz w:val="22"/>
          <w:szCs w:val="22"/>
        </w:rPr>
        <w:t>Utrzymanie zieleni na terenie miasta Bydgoszczy</w:t>
      </w:r>
      <w:r w:rsidR="0022075E">
        <w:rPr>
          <w:rFonts w:ascii="Arial" w:hAnsi="Arial" w:cs="Arial"/>
          <w:b/>
          <w:sz w:val="22"/>
          <w:szCs w:val="22"/>
        </w:rPr>
        <w:t xml:space="preserve"> w rejonach II, IV i IX</w:t>
      </w:r>
      <w:bookmarkStart w:id="0" w:name="_GoBack"/>
      <w:bookmarkEnd w:id="0"/>
      <w:r w:rsidR="00D41B04" w:rsidRPr="00D41B04">
        <w:rPr>
          <w:rFonts w:ascii="Arial" w:hAnsi="Arial" w:cs="Arial"/>
          <w:b/>
          <w:sz w:val="22"/>
          <w:szCs w:val="22"/>
        </w:rPr>
        <w:t>”</w:t>
      </w:r>
      <w:r w:rsidR="00D56BFD">
        <w:rPr>
          <w:rFonts w:ascii="Arial" w:hAnsi="Arial" w:cs="Arial"/>
          <w:b/>
          <w:sz w:val="22"/>
          <w:szCs w:val="22"/>
        </w:rPr>
        <w:t xml:space="preserve"> </w:t>
      </w:r>
    </w:p>
    <w:p w:rsidR="00047302" w:rsidRDefault="00047302" w:rsidP="00047302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56BFD" w:rsidRDefault="00D56BFD" w:rsidP="0004730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C13B27">
        <w:rPr>
          <w:rFonts w:ascii="Arial" w:hAnsi="Arial" w:cs="Arial"/>
          <w:b/>
          <w:i/>
          <w:sz w:val="22"/>
          <w:szCs w:val="22"/>
        </w:rPr>
        <w:t>Wykonawca</w:t>
      </w:r>
      <w:r>
        <w:rPr>
          <w:rFonts w:ascii="Arial" w:hAnsi="Arial" w:cs="Arial"/>
          <w:b/>
          <w:i/>
          <w:sz w:val="22"/>
          <w:szCs w:val="22"/>
        </w:rPr>
        <w:t>/podmiot udostępniający zasoby</w:t>
      </w:r>
      <w:r w:rsidRPr="00C13B27">
        <w:rPr>
          <w:rFonts w:ascii="Arial" w:hAnsi="Arial" w:cs="Arial"/>
          <w:b/>
          <w:i/>
          <w:sz w:val="22"/>
          <w:szCs w:val="22"/>
        </w:rPr>
        <w:t xml:space="preserve"> oświadcza, że nie jest: </w:t>
      </w:r>
    </w:p>
    <w:p w:rsidR="00D56BFD" w:rsidRPr="00D56BFD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C13B27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obywateli rosyjskich lub osób fizycznych lub prawnych, podmiotów lub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organów z siedzibą w Rosji lub </w:t>
      </w:r>
    </w:p>
    <w:p w:rsidR="00D56BFD" w:rsidRPr="00C13B27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Default="00D56BFD" w:rsidP="00047302">
      <w:pPr>
        <w:pStyle w:val="Default"/>
        <w:spacing w:line="276" w:lineRule="auto"/>
        <w:ind w:left="426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oraz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że żaden z podwykonawców, dostawców i podmiotów, na których zdolności wykonawca polega, w przypadku gdy przypada na nich ponad 10 % wartości zamówienia, nie należy do żadnej z </w:t>
      </w:r>
      <w:r w:rsidR="00047302">
        <w:rPr>
          <w:b/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8364F8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</w:pPr>
      <w:r w:rsidRPr="008364F8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Podpis kwalifikowanym podpisem elektronicznym</w:t>
      </w:r>
    </w:p>
    <w:p w:rsidR="00D41B04" w:rsidRPr="008364F8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</w:pPr>
      <w:r w:rsidRPr="008364F8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osoby (osób) upoważnionej (upoważnionych) do reprezentowania Wykonawcy/ów</w:t>
      </w:r>
      <w:r w:rsidR="00D56BFD" w:rsidRPr="008364F8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CE" w:rsidRDefault="005E51CE" w:rsidP="00C63813">
      <w:r>
        <w:separator/>
      </w:r>
    </w:p>
  </w:endnote>
  <w:endnote w:type="continuationSeparator" w:id="0">
    <w:p w:rsidR="005E51CE" w:rsidRDefault="005E51C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CE" w:rsidRDefault="005E51CE" w:rsidP="00C63813">
      <w:r>
        <w:separator/>
      </w:r>
    </w:p>
  </w:footnote>
  <w:footnote w:type="continuationSeparator" w:id="0">
    <w:p w:rsidR="005E51CE" w:rsidRDefault="005E51C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75E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4F6CDD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1CE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64F8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9</cp:revision>
  <cp:lastPrinted>2022-09-12T11:51:00Z</cp:lastPrinted>
  <dcterms:created xsi:type="dcterms:W3CDTF">2022-05-23T10:51:00Z</dcterms:created>
  <dcterms:modified xsi:type="dcterms:W3CDTF">2022-09-12T11:51:00Z</dcterms:modified>
</cp:coreProperties>
</file>