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AC321F" w:rsidRDefault="00FC69D3" w:rsidP="00BE0EC5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 xml:space="preserve">Załącznik nr </w:t>
      </w:r>
      <w:r w:rsidR="004B343C" w:rsidRPr="00AC321F">
        <w:rPr>
          <w:rFonts w:asciiTheme="minorHAnsi" w:hAnsiTheme="minorHAnsi" w:cstheme="minorHAnsi"/>
          <w:sz w:val="20"/>
        </w:rPr>
        <w:t>1</w:t>
      </w:r>
      <w:r w:rsidRPr="00AC321F">
        <w:rPr>
          <w:rFonts w:asciiTheme="minorHAnsi" w:hAnsiTheme="minorHAnsi" w:cstheme="minorHAnsi"/>
          <w:sz w:val="20"/>
        </w:rPr>
        <w:t xml:space="preserve"> </w:t>
      </w:r>
      <w:r w:rsidR="00256DC6" w:rsidRPr="00AC321F">
        <w:rPr>
          <w:rFonts w:asciiTheme="minorHAnsi" w:hAnsiTheme="minorHAnsi" w:cstheme="minorHAnsi"/>
          <w:sz w:val="20"/>
        </w:rPr>
        <w:t>SWZ</w:t>
      </w:r>
    </w:p>
    <w:p w14:paraId="313CA4B0" w14:textId="1B4FB72B" w:rsidR="00031B5F" w:rsidRPr="00AC321F" w:rsidRDefault="00140BE8" w:rsidP="00B55F9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AC321F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25C77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C133C" w:rsidRPr="00AC321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04D6A">
        <w:rPr>
          <w:rFonts w:asciiTheme="minorHAnsi" w:hAnsiTheme="minorHAnsi" w:cstheme="minorHAnsi"/>
          <w:b/>
          <w:bCs/>
          <w:sz w:val="20"/>
          <w:szCs w:val="20"/>
        </w:rPr>
        <w:t>TP/2023</w:t>
      </w:r>
    </w:p>
    <w:p w14:paraId="7E86BA84" w14:textId="77777777" w:rsidR="00031B5F" w:rsidRPr="00AC321F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AC321F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AC321F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AC321F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AC321F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AC321F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AC321F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2E8CF791" w:rsidR="000650D0" w:rsidRPr="00AC321F" w:rsidRDefault="000650D0" w:rsidP="00DE5426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woje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>wó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dztwo</w:t>
            </w:r>
            <w:r w:rsidR="00DE54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7844A7" w:rsidRPr="00AC321F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AC321F" w:rsidRDefault="000650D0" w:rsidP="000C52D3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AC321F" w:rsidRDefault="000650D0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AC321F" w:rsidRDefault="004555A8" w:rsidP="000C52D3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AC321F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AC321F" w:rsidRDefault="000650D0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AC321F" w:rsidRDefault="000650D0" w:rsidP="000C52D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AC321F" w:rsidRDefault="000650D0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AC321F" w14:paraId="30490138" w14:textId="77777777" w:rsidTr="00B04D6A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93736CB" w14:textId="77777777" w:rsidR="00FC477C" w:rsidRPr="00AC321F" w:rsidRDefault="00FC477C" w:rsidP="000C52D3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AC321F" w:rsidRDefault="00FC477C" w:rsidP="000C52D3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AC321F" w:rsidRDefault="00FC477C" w:rsidP="000C52D3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1FDDA1F1" w:rsidR="00E55175" w:rsidRPr="00AC321F" w:rsidRDefault="00480608" w:rsidP="00AC321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b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AC321F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B04D6A">
        <w:rPr>
          <w:rFonts w:asciiTheme="minorHAnsi" w:hAnsiTheme="minorHAnsi" w:cstheme="minorHAnsi"/>
          <w:sz w:val="20"/>
          <w:szCs w:val="20"/>
        </w:rPr>
        <w:t xml:space="preserve">podstawowym na podstawie art. 275 pkt.1 </w:t>
      </w:r>
      <w:r w:rsidR="00DB0BB2" w:rsidRPr="00AC321F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AC321F">
        <w:rPr>
          <w:rFonts w:asciiTheme="minorHAnsi" w:hAnsiTheme="minorHAnsi" w:cstheme="minorHAnsi"/>
          <w:sz w:val="20"/>
          <w:szCs w:val="20"/>
        </w:rPr>
        <w:t>w zakresie</w:t>
      </w:r>
      <w:r w:rsidR="00E5517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„</w:t>
      </w:r>
      <w:r w:rsidR="00225C77" w:rsidRPr="00225C77">
        <w:rPr>
          <w:rFonts w:asciiTheme="minorHAnsi" w:hAnsiTheme="minorHAnsi" w:cstheme="minorHAnsi"/>
          <w:b/>
          <w:sz w:val="20"/>
          <w:szCs w:val="20"/>
        </w:rPr>
        <w:t>Zakup i sukcesywna dostawa; fartuchów, serwet, zestawów operacyjnych, ubrań oraz innego jednorazowego niejałowego asortymentu dla SP ZOZ MSWiA w Kielcach im. św. Jana Pawła II</w:t>
      </w:r>
      <w:r w:rsidR="00AC321F" w:rsidRPr="00AC321F">
        <w:rPr>
          <w:rFonts w:asciiTheme="minorHAnsi" w:hAnsiTheme="minorHAnsi" w:cstheme="minorHAnsi"/>
          <w:b/>
          <w:sz w:val="20"/>
          <w:szCs w:val="20"/>
        </w:rPr>
        <w:t>”</w:t>
      </w:r>
      <w:r w:rsidR="00E55175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620BC4EB" w14:textId="6BC680CB" w:rsidR="00480608" w:rsidRPr="00AC321F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</w:t>
      </w:r>
      <w:r w:rsidR="00DB0BB2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wynagrodzenie </w:t>
      </w:r>
      <w:r w:rsidR="00480608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AC321F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p w14:paraId="364EFE7E" w14:textId="0A58BD86" w:rsidR="00611C2F" w:rsidRPr="00AC321F" w:rsidRDefault="00611C2F" w:rsidP="00611C2F">
      <w:pPr>
        <w:pStyle w:val="Standard"/>
        <w:keepNext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C321F">
        <w:rPr>
          <w:rFonts w:asciiTheme="minorHAnsi" w:hAnsiTheme="minorHAnsi" w:cstheme="minorHAnsi"/>
          <w:i/>
          <w:sz w:val="20"/>
          <w:szCs w:val="20"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AC321F" w:rsidRDefault="00DC133C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Część nr…</w:t>
      </w:r>
      <w:r w:rsidR="00E81FA0" w:rsidRPr="00AC321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280"/>
        <w:gridCol w:w="1109"/>
        <w:gridCol w:w="5295"/>
      </w:tblGrid>
      <w:tr w:rsidR="00257EB4" w:rsidRPr="00AC321F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AC321F" w:rsidRDefault="00B55F9B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AC321F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AC321F" w:rsidRDefault="00257EB4" w:rsidP="001B5DA0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AC321F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AC321F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AC321F" w:rsidRDefault="00257EB4" w:rsidP="001B5DA0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C32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AC321F" w:rsidRDefault="00257EB4" w:rsidP="001B5DA0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354BB7A3" w14:textId="6AC2955A" w:rsidR="00E55175" w:rsidRDefault="00386DAF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każdej sukcesywnej dostawy …… dni roboczych.</w:t>
      </w:r>
    </w:p>
    <w:p w14:paraId="7226BA1B" w14:textId="56AC4AAC" w:rsidR="00386DAF" w:rsidRPr="00AC321F" w:rsidRDefault="00386DAF" w:rsidP="004B343C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Oferuję termin rozpatrzenia reklamacji …. dni roboczych.</w:t>
      </w:r>
    </w:p>
    <w:p w14:paraId="279638FC" w14:textId="77777777" w:rsidR="00B70615" w:rsidRPr="00AC321F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AC321F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AC321F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AC321F">
        <w:rPr>
          <w:rFonts w:asciiTheme="minorHAnsi" w:hAnsiTheme="minorHAnsi" w:cstheme="minorHAnsi"/>
          <w:b/>
          <w:sz w:val="20"/>
          <w:szCs w:val="20"/>
        </w:rPr>
        <w:t>.</w:t>
      </w:r>
    </w:p>
    <w:p w14:paraId="3F036318" w14:textId="52044F72" w:rsidR="00B70615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>Oświadczamy, ze zapewniamy realizację zmówienia zgodnie z wymaganiami Zamawiającego zawartymi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AC321F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AC321F">
        <w:rPr>
          <w:rFonts w:asciiTheme="minorHAnsi" w:hAnsiTheme="minorHAnsi" w:cstheme="minorHAnsi"/>
          <w:sz w:val="20"/>
          <w:szCs w:val="20"/>
        </w:rPr>
        <w:t>WZ</w:t>
      </w:r>
      <w:r w:rsidR="00B04D6A">
        <w:rPr>
          <w:rFonts w:asciiTheme="minorHAnsi" w:hAnsiTheme="minorHAnsi" w:cstheme="minorHAnsi"/>
          <w:sz w:val="20"/>
          <w:szCs w:val="20"/>
        </w:rPr>
        <w:t xml:space="preserve"> z terminem płatności 6</w:t>
      </w:r>
      <w:r w:rsidR="00036DBB" w:rsidRPr="00AC321F">
        <w:rPr>
          <w:rFonts w:asciiTheme="minorHAnsi" w:hAnsiTheme="minorHAnsi" w:cstheme="minorHAnsi"/>
          <w:sz w:val="20"/>
          <w:szCs w:val="20"/>
        </w:rPr>
        <w:t xml:space="preserve">0 dni od otrzymania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AC321F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AC321F">
        <w:rPr>
          <w:rFonts w:asciiTheme="minorHAnsi" w:hAnsiTheme="minorHAnsi" w:cstheme="minorHAnsi"/>
          <w:sz w:val="20"/>
          <w:szCs w:val="20"/>
        </w:rPr>
        <w:t>faktury</w:t>
      </w:r>
      <w:r w:rsidR="004726C0" w:rsidRPr="00AC321F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AC321F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AC321F">
        <w:rPr>
          <w:rFonts w:asciiTheme="minorHAnsi" w:hAnsiTheme="minorHAnsi" w:cstheme="minorHAnsi"/>
          <w:sz w:val="20"/>
          <w:szCs w:val="20"/>
        </w:rPr>
        <w:t>WZ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AC321F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AC321F">
        <w:rPr>
          <w:rFonts w:asciiTheme="minorHAnsi" w:hAnsiTheme="minorHAnsi" w:cstheme="minorHAnsi"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AC321F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AC321F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AC321F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AC321F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AC321F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AC321F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AC321F">
        <w:rPr>
          <w:rFonts w:asciiTheme="minorHAnsi" w:hAnsiTheme="minorHAnsi" w:cstheme="minorHAnsi"/>
          <w:sz w:val="20"/>
          <w:szCs w:val="20"/>
        </w:rPr>
        <w:t>P</w:t>
      </w:r>
      <w:r w:rsidR="00B70615" w:rsidRPr="00AC321F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AC321F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AC321F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AC321F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AC321F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43115996" w14:textId="56767468" w:rsidR="00672881" w:rsidRPr="00AC321F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E0083" w:rsidRPr="00AC321F">
        <w:rPr>
          <w:rFonts w:asciiTheme="minorHAnsi" w:hAnsiTheme="minorHAnsi" w:cstheme="minorHAnsi"/>
          <w:sz w:val="20"/>
          <w:szCs w:val="20"/>
        </w:rPr>
        <w:t>zapewniam/y  montaż</w:t>
      </w:r>
      <w:r w:rsidR="00E72746" w:rsidRPr="00AC321F">
        <w:rPr>
          <w:rFonts w:asciiTheme="minorHAnsi" w:hAnsiTheme="minorHAnsi" w:cstheme="minorHAnsi"/>
          <w:sz w:val="20"/>
          <w:szCs w:val="20"/>
        </w:rPr>
        <w:t xml:space="preserve">, uruchomienie </w:t>
      </w:r>
      <w:r w:rsidR="00BE0083" w:rsidRPr="00AC321F">
        <w:rPr>
          <w:rFonts w:asciiTheme="minorHAnsi" w:hAnsiTheme="minorHAnsi" w:cstheme="minorHAnsi"/>
          <w:sz w:val="20"/>
          <w:szCs w:val="20"/>
        </w:rPr>
        <w:t xml:space="preserve"> i szkolenie personelu w zakresie obsługi zaoferowanego urządzenia..</w:t>
      </w:r>
    </w:p>
    <w:p w14:paraId="660B2919" w14:textId="77777777" w:rsidR="002A5282" w:rsidRPr="00AC321F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AC321F">
        <w:rPr>
          <w:rFonts w:asciiTheme="minorHAnsi" w:hAnsiTheme="minorHAnsi" w:cstheme="minorHAnsi"/>
          <w:b/>
          <w:sz w:val="20"/>
          <w:szCs w:val="20"/>
        </w:rPr>
        <w:t>/</w:t>
      </w:r>
      <w:r w:rsidRPr="00AC321F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AC321F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AC321F" w:rsidRDefault="007B0BE9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AC321F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AC321F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AC321F" w:rsidRDefault="002A5282" w:rsidP="002A528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AC321F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AC321F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AC321F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AC321F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AC321F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AC321F" w:rsidRDefault="002C532E" w:rsidP="007B0BE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AC321F" w:rsidRDefault="002A5282" w:rsidP="002A528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6E12A0E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były nigdzie jawnie publikowane, nie stanowiły one części materiałów promocyjnych i podobnych, ani nie zapoznawano z nimi innych jednostek gospodarczy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t xml:space="preserve">ch  </w:t>
      </w:r>
      <w:r w:rsidR="00EF2840" w:rsidRPr="00AC321F">
        <w:rPr>
          <w:rFonts w:asciiTheme="minorHAnsi" w:eastAsia="Tahoma" w:hAnsiTheme="minorHAnsi" w:cstheme="minorHAnsi"/>
          <w:sz w:val="20"/>
          <w:szCs w:val="20"/>
        </w:rPr>
        <w:br/>
        <w:t xml:space="preserve">i </w:t>
      </w:r>
      <w:r w:rsidRPr="00AC321F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77777777" w:rsidR="002A5282" w:rsidRPr="00AC321F" w:rsidRDefault="002A5282" w:rsidP="002A5282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AC321F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AC321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AC321F">
        <w:rPr>
          <w:rFonts w:asciiTheme="minorHAnsi" w:hAnsiTheme="minorHAnsi" w:cstheme="minorHAnsi"/>
          <w:sz w:val="20"/>
          <w:szCs w:val="20"/>
        </w:rPr>
        <w:t>ienia</w:t>
      </w:r>
      <w:r w:rsidR="00E81FA0" w:rsidRPr="00AC321F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AC321F">
        <w:rPr>
          <w:rFonts w:asciiTheme="minorHAnsi" w:hAnsiTheme="minorHAnsi" w:cstheme="minorHAnsi"/>
          <w:bCs/>
          <w:sz w:val="20"/>
          <w:szCs w:val="20"/>
        </w:rPr>
        <w:br/>
      </w:r>
      <w:r w:rsidRPr="00AC321F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AC321F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AC321F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AC321F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AC321F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AC321F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AC321F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AC321F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AC321F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AC321F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AC321F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AC321F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AC321F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AC321F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lastRenderedPageBreak/>
        <w:t xml:space="preserve">nazwę (rodzaj) towaru lub usługi, których dostawa lub świadczenie będą prowadziły do powstania obowiązku podatkowego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AC321F">
        <w:rPr>
          <w:rFonts w:asciiTheme="minorHAnsi" w:hAnsiTheme="minorHAnsi" w:cstheme="minorHAnsi"/>
          <w:i/>
          <w:sz w:val="20"/>
          <w:szCs w:val="20"/>
        </w:rPr>
        <w:t>(podać)</w:t>
      </w:r>
      <w:r w:rsidRPr="00AC321F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AC321F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AC321F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AC321F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AC321F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AC321F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AC321F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AC321F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AC321F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4A7" w:rsidRPr="00AC321F" w14:paraId="253691CE" w14:textId="77777777" w:rsidTr="00853F56">
        <w:trPr>
          <w:trHeight w:val="280"/>
        </w:trPr>
        <w:tc>
          <w:tcPr>
            <w:tcW w:w="9606" w:type="dxa"/>
          </w:tcPr>
          <w:p w14:paraId="13A46800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7844A7" w:rsidRPr="00AC321F" w14:paraId="016FBF26" w14:textId="77777777" w:rsidTr="00853F56">
        <w:trPr>
          <w:trHeight w:val="838"/>
        </w:trPr>
        <w:tc>
          <w:tcPr>
            <w:tcW w:w="9606" w:type="dxa"/>
          </w:tcPr>
          <w:p w14:paraId="39846274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26C1D515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75185168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40F7E743" w14:textId="77777777" w:rsidR="007844A7" w:rsidRPr="00AC321F" w:rsidRDefault="007844A7" w:rsidP="00853F56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844A7" w:rsidRPr="00AC321F" w14:paraId="4D08A964" w14:textId="77777777" w:rsidTr="00853F56">
        <w:trPr>
          <w:trHeight w:val="340"/>
        </w:trPr>
        <w:tc>
          <w:tcPr>
            <w:tcW w:w="9606" w:type="dxa"/>
          </w:tcPr>
          <w:p w14:paraId="3704C50F" w14:textId="77777777" w:rsidR="007844A7" w:rsidRPr="00AC321F" w:rsidRDefault="007844A7" w:rsidP="00853F56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</w:r>
            <w:r w:rsidR="00225C7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C321F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C321F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AC321F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AC321F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AC321F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AC321F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AC321F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AC321F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AC321F" w:rsidRDefault="00472D7A" w:rsidP="00472D7A">
      <w:pPr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165E5" w:rsidRDefault="00472D7A" w:rsidP="00472D7A">
      <w:pPr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0165E5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0165E5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>Ś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165E5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0165E5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AC321F" w:rsidRDefault="00483360" w:rsidP="00726DD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Imię i na</w:t>
      </w:r>
      <w:r w:rsidR="002479D1" w:rsidRPr="00AC321F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AC321F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AC321F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AC321F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AC321F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AC321F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AC321F" w:rsidRDefault="00483360" w:rsidP="00E81FA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AC321F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7FB6223" w14:textId="77777777" w:rsidR="00E55175" w:rsidRPr="00AC321F" w:rsidRDefault="00E55175" w:rsidP="004B343C">
      <w:pPr>
        <w:suppressAutoHyphens w:val="0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AC321F" w:rsidRDefault="00483360" w:rsidP="004B343C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AC321F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AC321F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AC321F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AC321F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AC321F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AC321F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AC321F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321F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AC321F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AC321F" w:rsidRDefault="00483360" w:rsidP="00483360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AC321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AC321F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Pr="00AC321F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C321F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sectPr w:rsidR="00F4165C" w:rsidRPr="00AC321F" w:rsidSect="00700D04">
      <w:headerReference w:type="default" r:id="rId8"/>
      <w:footerReference w:type="default" r:id="rId9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35CAAF" w14:textId="308B0229" w:rsidR="00BE0EC5" w:rsidRPr="00BE0EC5" w:rsidRDefault="00BE0EC5" w:rsidP="00BE0EC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BE0EC5">
              <w:rPr>
                <w:rFonts w:asciiTheme="minorHAnsi" w:hAnsiTheme="minorHAnsi" w:cstheme="minorHAnsi"/>
                <w:bCs/>
                <w:sz w:val="18"/>
                <w:szCs w:val="20"/>
              </w:rPr>
              <w:t>Znak sprawy:</w:t>
            </w:r>
            <w:r w:rsidR="004E04B7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 03/TP/2023</w:t>
            </w:r>
          </w:p>
          <w:p w14:paraId="0DD44BC7" w14:textId="334E2E5F" w:rsidR="00480608" w:rsidRDefault="00BE0EC5" w:rsidP="006739A8">
            <w:pPr>
              <w:pStyle w:val="Stopka"/>
              <w:jc w:val="right"/>
            </w:pPr>
            <w:r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zał. nr. 1 do SWZ </w:t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E04B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6739A8" w:rsidRPr="00BE0EC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4E04B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6739A8" w:rsidRPr="00BE0EC5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67073">
    <w:abstractNumId w:val="0"/>
  </w:num>
  <w:num w:numId="2" w16cid:durableId="1094089244">
    <w:abstractNumId w:val="1"/>
  </w:num>
  <w:num w:numId="3" w16cid:durableId="1690523427">
    <w:abstractNumId w:val="2"/>
  </w:num>
  <w:num w:numId="4" w16cid:durableId="1236479732">
    <w:abstractNumId w:val="3"/>
  </w:num>
  <w:num w:numId="5" w16cid:durableId="1926720747">
    <w:abstractNumId w:val="4"/>
  </w:num>
  <w:num w:numId="6" w16cid:durableId="1784570036">
    <w:abstractNumId w:val="5"/>
  </w:num>
  <w:num w:numId="7" w16cid:durableId="1561400294">
    <w:abstractNumId w:val="6"/>
  </w:num>
  <w:num w:numId="8" w16cid:durableId="302127670">
    <w:abstractNumId w:val="15"/>
  </w:num>
  <w:num w:numId="9" w16cid:durableId="1391731408">
    <w:abstractNumId w:val="22"/>
  </w:num>
  <w:num w:numId="10" w16cid:durableId="715784223">
    <w:abstractNumId w:val="11"/>
  </w:num>
  <w:num w:numId="11" w16cid:durableId="1237859627">
    <w:abstractNumId w:val="26"/>
  </w:num>
  <w:num w:numId="12" w16cid:durableId="913121468">
    <w:abstractNumId w:val="33"/>
  </w:num>
  <w:num w:numId="13" w16cid:durableId="210191849">
    <w:abstractNumId w:val="38"/>
  </w:num>
  <w:num w:numId="14" w16cid:durableId="156269535">
    <w:abstractNumId w:val="23"/>
  </w:num>
  <w:num w:numId="15" w16cid:durableId="2029527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09098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1334467">
    <w:abstractNumId w:val="37"/>
  </w:num>
  <w:num w:numId="18" w16cid:durableId="2126344535">
    <w:abstractNumId w:val="34"/>
  </w:num>
  <w:num w:numId="19" w16cid:durableId="1343121726">
    <w:abstractNumId w:val="29"/>
  </w:num>
  <w:num w:numId="20" w16cid:durableId="1861040317">
    <w:abstractNumId w:val="8"/>
  </w:num>
  <w:num w:numId="21" w16cid:durableId="560992416">
    <w:abstractNumId w:val="10"/>
  </w:num>
  <w:num w:numId="22" w16cid:durableId="881988879">
    <w:abstractNumId w:val="13"/>
  </w:num>
  <w:num w:numId="23" w16cid:durableId="1784494853">
    <w:abstractNumId w:val="31"/>
  </w:num>
  <w:num w:numId="24" w16cid:durableId="180634506">
    <w:abstractNumId w:val="16"/>
  </w:num>
  <w:num w:numId="25" w16cid:durableId="1684739907">
    <w:abstractNumId w:val="14"/>
  </w:num>
  <w:num w:numId="26" w16cid:durableId="125009277">
    <w:abstractNumId w:val="40"/>
  </w:num>
  <w:num w:numId="27" w16cid:durableId="1708069457">
    <w:abstractNumId w:val="12"/>
  </w:num>
  <w:num w:numId="28" w16cid:durableId="1481725167">
    <w:abstractNumId w:val="19"/>
  </w:num>
  <w:num w:numId="29" w16cid:durableId="1421835502">
    <w:abstractNumId w:val="17"/>
  </w:num>
  <w:num w:numId="30" w16cid:durableId="1332296476">
    <w:abstractNumId w:val="7"/>
  </w:num>
  <w:num w:numId="31" w16cid:durableId="839393459">
    <w:abstractNumId w:val="39"/>
  </w:num>
  <w:num w:numId="32" w16cid:durableId="2038577138">
    <w:abstractNumId w:val="18"/>
  </w:num>
  <w:num w:numId="33" w16cid:durableId="1611621372">
    <w:abstractNumId w:val="36"/>
  </w:num>
  <w:num w:numId="34" w16cid:durableId="2035842638">
    <w:abstractNumId w:val="42"/>
  </w:num>
  <w:num w:numId="35" w16cid:durableId="798646557">
    <w:abstractNumId w:val="28"/>
  </w:num>
  <w:num w:numId="36" w16cid:durableId="1844054616">
    <w:abstractNumId w:val="9"/>
  </w:num>
  <w:num w:numId="37" w16cid:durableId="311759201">
    <w:abstractNumId w:val="27"/>
  </w:num>
  <w:num w:numId="38" w16cid:durableId="467161931">
    <w:abstractNumId w:val="20"/>
  </w:num>
  <w:num w:numId="39" w16cid:durableId="1873422338">
    <w:abstractNumId w:val="43"/>
  </w:num>
  <w:num w:numId="40" w16cid:durableId="544878117">
    <w:abstractNumId w:val="35"/>
  </w:num>
  <w:num w:numId="41" w16cid:durableId="1202520271">
    <w:abstractNumId w:val="21"/>
  </w:num>
  <w:num w:numId="42" w16cid:durableId="1058669457">
    <w:abstractNumId w:val="24"/>
  </w:num>
  <w:num w:numId="43" w16cid:durableId="671761234">
    <w:abstractNumId w:val="44"/>
  </w:num>
  <w:num w:numId="44" w16cid:durableId="1034773949">
    <w:abstractNumId w:val="32"/>
  </w:num>
  <w:num w:numId="45" w16cid:durableId="1573851520">
    <w:abstractNumId w:val="25"/>
  </w:num>
  <w:num w:numId="46" w16cid:durableId="38741225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165E5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25C77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386DAF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04B7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844A7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321F"/>
    <w:rsid w:val="00AC60CA"/>
    <w:rsid w:val="00AD139B"/>
    <w:rsid w:val="00B04D6A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E0EC5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E5426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5211F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9EF4AD3"/>
  <w15:docId w15:val="{9886BE05-C13B-4ED7-B83D-BC42809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8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E05F-C66F-4997-834F-CDBAF630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2</cp:revision>
  <cp:lastPrinted>2021-11-12T09:31:00Z</cp:lastPrinted>
  <dcterms:created xsi:type="dcterms:W3CDTF">2023-05-08T08:49:00Z</dcterms:created>
  <dcterms:modified xsi:type="dcterms:W3CDTF">2023-05-08T08:49:00Z</dcterms:modified>
</cp:coreProperties>
</file>