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1CF18D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rPr>
          <w:sz w:val="20"/>
        </w:rPr>
        <w:t>.................................. dnia ....................…</w:t>
      </w:r>
    </w:p>
    <w:p w14:paraId="5B6BB265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</w:p>
    <w:p w14:paraId="4DA7B66A" w14:textId="27AC4B4E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Wykonawca ( pełna nazwa/ firma, adres, w zależności od podmiotu .</w:t>
      </w:r>
      <w:r>
        <w:rPr>
          <w:b/>
          <w:bCs/>
        </w:rPr>
        <w:t>NIP/PESEL, KRS/CEIDG</w:t>
      </w:r>
      <w:r w:rsidR="008A7A4B">
        <w:rPr>
          <w:i/>
          <w:iCs/>
        </w:rPr>
        <w:t>)</w:t>
      </w:r>
      <w:r>
        <w:rPr>
          <w:i/>
          <w:iCs/>
        </w:rPr>
        <w:t>:</w:t>
      </w:r>
    </w:p>
    <w:p w14:paraId="360DE5A9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…………………………………………………………………………………………………………..</w:t>
      </w:r>
    </w:p>
    <w:p w14:paraId="4E30667A" w14:textId="1F5D1B2E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województwo……………………………………………..</w:t>
      </w:r>
    </w:p>
    <w:p w14:paraId="51E874AC" w14:textId="1E8D240A" w:rsidR="008A7A4B" w:rsidRDefault="008A7A4B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rPr>
          <w:i/>
          <w:iCs/>
        </w:rPr>
        <w:t>(dane odpowiednio powielić w przypadku składania oferty wspólnej</w:t>
      </w:r>
    </w:p>
    <w:p w14:paraId="2FCE75E2" w14:textId="77777777" w:rsidR="008A7A4B" w:rsidRDefault="008A7A4B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</w:p>
    <w:p w14:paraId="31D8273E" w14:textId="77777777" w:rsidR="001B6916" w:rsidRPr="00EA618E" w:rsidRDefault="00EA618E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nr BDO ……………………………………..</w:t>
      </w:r>
    </w:p>
    <w:p w14:paraId="4C6655F5" w14:textId="082B438C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reprezentowany przez(</w:t>
      </w:r>
      <w:r>
        <w:rPr>
          <w:i/>
          <w:iCs/>
        </w:rPr>
        <w:t>imię, nazwisko, stanowisko/podstawa do reprezentacji</w:t>
      </w:r>
    </w:p>
    <w:p w14:paraId="0CFC6914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……………………………………….</w:t>
      </w:r>
    </w:p>
    <w:p w14:paraId="4A57EC45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right" w:pos="9570"/>
        </w:tabs>
        <w:spacing w:after="120"/>
        <w:jc w:val="center"/>
        <w:rPr>
          <w:sz w:val="18"/>
          <w:szCs w:val="18"/>
        </w:rPr>
      </w:pPr>
    </w:p>
    <w:p w14:paraId="2A100243" w14:textId="77777777" w:rsidR="001B6916" w:rsidRDefault="001B6916">
      <w:pPr>
        <w:pStyle w:val="Tekstpodstawowy"/>
        <w:spacing w:after="120"/>
      </w:pPr>
      <w:r>
        <w:rPr>
          <w:sz w:val="20"/>
        </w:rPr>
        <w:t xml:space="preserve">Numer telefonu ………………………..    </w:t>
      </w:r>
      <w:r>
        <w:rPr>
          <w:b/>
          <w:bCs/>
          <w:sz w:val="20"/>
        </w:rPr>
        <w:t xml:space="preserve">Adres poczty elektronicznej: </w:t>
      </w:r>
      <w:r>
        <w:rPr>
          <w:sz w:val="20"/>
        </w:rPr>
        <w:t>…………….………………………..</w:t>
      </w:r>
    </w:p>
    <w:p w14:paraId="43338D18" w14:textId="77777777" w:rsidR="001B6916" w:rsidRDefault="001B6916">
      <w:pPr>
        <w:pStyle w:val="Default"/>
        <w:jc w:val="center"/>
      </w:pPr>
      <w:r>
        <w:rPr>
          <w:sz w:val="20"/>
          <w:szCs w:val="20"/>
        </w:rPr>
        <w:t xml:space="preserve">Ubiegając się o udzielenie zamówienia publicznego, prowadzonego przez Wojewódzki Szpital Specjalistyczny w Legnicy </w:t>
      </w:r>
    </w:p>
    <w:p w14:paraId="6FD1E2FA" w14:textId="77777777" w:rsidR="003E3D02" w:rsidRDefault="001B6916" w:rsidP="003E3D02">
      <w:pPr>
        <w:tabs>
          <w:tab w:val="left" w:pos="7665"/>
        </w:tabs>
        <w:jc w:val="center"/>
        <w:rPr>
          <w:sz w:val="20"/>
          <w:szCs w:val="20"/>
        </w:rPr>
      </w:pPr>
      <w:r w:rsidRPr="002C0939">
        <w:rPr>
          <w:b/>
          <w:bCs/>
          <w:sz w:val="20"/>
          <w:szCs w:val="20"/>
        </w:rPr>
        <w:t>W POSTĘPOWANIU TRYBIE PRZETARGU NIEOGRANICZONEGO</w:t>
      </w:r>
      <w:r>
        <w:rPr>
          <w:sz w:val="20"/>
          <w:szCs w:val="20"/>
        </w:rPr>
        <w:t xml:space="preserve"> </w:t>
      </w:r>
    </w:p>
    <w:p w14:paraId="6C18B298" w14:textId="6C901DBE" w:rsidR="003E3D02" w:rsidRDefault="003E3D02" w:rsidP="003E3D02">
      <w:pPr>
        <w:tabs>
          <w:tab w:val="left" w:pos="766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TRYBIE PRZETARGU NIEOGRANICZONEGO NA USŁUGI ODBIORU, TRANSPORTU I UNIESZKODLIWIANIA ODPADÓW MEDYCZNYCH </w:t>
      </w:r>
    </w:p>
    <w:p w14:paraId="0A886F54" w14:textId="77777777" w:rsidR="003E3D02" w:rsidRDefault="003E3D02" w:rsidP="003E3D02">
      <w:pPr>
        <w:tabs>
          <w:tab w:val="left" w:pos="7665"/>
        </w:tabs>
        <w:jc w:val="center"/>
        <w:rPr>
          <w:rFonts w:ascii="Liberation Serif" w:hAnsi="Liberation Serif" w:cs="Arial"/>
        </w:rPr>
      </w:pPr>
      <w:r>
        <w:rPr>
          <w:b/>
          <w:bCs/>
        </w:rPr>
        <w:t xml:space="preserve">znak sprawy </w:t>
      </w:r>
      <w:proofErr w:type="spellStart"/>
      <w:r>
        <w:rPr>
          <w:b/>
          <w:bCs/>
        </w:rPr>
        <w:t>WSzSL</w:t>
      </w:r>
      <w:proofErr w:type="spellEnd"/>
      <w:r>
        <w:rPr>
          <w:b/>
          <w:bCs/>
        </w:rPr>
        <w:t>/FZ-02/22</w:t>
      </w:r>
    </w:p>
    <w:p w14:paraId="11B5D445" w14:textId="77777777" w:rsidR="001B6916" w:rsidRDefault="001B6916">
      <w:pPr>
        <w:jc w:val="center"/>
      </w:pPr>
      <w:r>
        <w:rPr>
          <w:sz w:val="20"/>
          <w:szCs w:val="20"/>
        </w:rPr>
        <w:t>składam/y niniejszą ofertę na wykonanie zamówienia.</w:t>
      </w:r>
    </w:p>
    <w:p w14:paraId="079D2420" w14:textId="77777777" w:rsidR="001B6916" w:rsidRDefault="001B6916">
      <w:pPr>
        <w:jc w:val="both"/>
        <w:rPr>
          <w:sz w:val="22"/>
          <w:szCs w:val="22"/>
        </w:rPr>
      </w:pPr>
    </w:p>
    <w:p w14:paraId="327F96EC" w14:textId="77777777" w:rsidR="001B6916" w:rsidRPr="00BD1FC1" w:rsidRDefault="001B6916">
      <w:pPr>
        <w:jc w:val="both"/>
        <w:rPr>
          <w:sz w:val="22"/>
          <w:szCs w:val="22"/>
        </w:rPr>
      </w:pPr>
      <w:r w:rsidRPr="00BD1FC1">
        <w:rPr>
          <w:sz w:val="22"/>
          <w:szCs w:val="22"/>
        </w:rPr>
        <w:t>1. Oświadczam/y, że zapoznałem/liśmy się z wymaganiami zamawiającego, dotyczącymi przedmiotu zamówienia, zamieszczonymi w Specyfikacji Warunków Zamówienia (SWZ) wraz z załącznikami i nie wnoszę/wnosimy do nich żadnych zastrzeżeń.</w:t>
      </w:r>
    </w:p>
    <w:p w14:paraId="63CDB785" w14:textId="5FA92B8C" w:rsidR="001B6916" w:rsidRPr="00BD1FC1" w:rsidRDefault="001B6916">
      <w:pPr>
        <w:autoSpaceDE w:val="0"/>
        <w:spacing w:line="200" w:lineRule="atLeast"/>
        <w:ind w:left="11"/>
        <w:jc w:val="both"/>
        <w:rPr>
          <w:sz w:val="22"/>
          <w:szCs w:val="22"/>
        </w:rPr>
      </w:pPr>
      <w:r w:rsidRPr="00BD1FC1">
        <w:rPr>
          <w:color w:val="000000"/>
          <w:sz w:val="22"/>
          <w:szCs w:val="22"/>
        </w:rPr>
        <w:t>2.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Oświadczam</w:t>
      </w:r>
      <w:r w:rsidR="00E6602E" w:rsidRPr="00BD1FC1">
        <w:rPr>
          <w:color w:val="000000"/>
          <w:sz w:val="22"/>
          <w:szCs w:val="22"/>
        </w:rPr>
        <w:t>/y</w:t>
      </w:r>
      <w:r w:rsidRPr="00BD1FC1">
        <w:rPr>
          <w:color w:val="000000"/>
          <w:sz w:val="22"/>
          <w:szCs w:val="22"/>
        </w:rPr>
        <w:t>,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że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cenie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oferty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zostały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uwzględnione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wszystkie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koszty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i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składniki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niezbędne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do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zrealizowania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zamówienia.</w:t>
      </w:r>
    </w:p>
    <w:p w14:paraId="660656B6" w14:textId="124D4243" w:rsidR="001B6916" w:rsidRPr="00BD1FC1" w:rsidRDefault="001B6916">
      <w:pPr>
        <w:autoSpaceDE w:val="0"/>
        <w:spacing w:line="200" w:lineRule="atLeast"/>
        <w:ind w:left="11"/>
        <w:jc w:val="both"/>
        <w:rPr>
          <w:sz w:val="22"/>
          <w:szCs w:val="22"/>
        </w:rPr>
      </w:pPr>
      <w:r w:rsidRPr="00BD1FC1">
        <w:rPr>
          <w:color w:val="000000"/>
          <w:sz w:val="22"/>
          <w:szCs w:val="22"/>
        </w:rPr>
        <w:t>3.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Oświadczam</w:t>
      </w:r>
      <w:r w:rsidR="00E6602E" w:rsidRPr="00BD1FC1">
        <w:rPr>
          <w:color w:val="000000"/>
          <w:sz w:val="22"/>
          <w:szCs w:val="22"/>
        </w:rPr>
        <w:t>/y</w:t>
      </w:r>
      <w:r w:rsidRPr="00BD1FC1">
        <w:rPr>
          <w:color w:val="000000"/>
          <w:sz w:val="22"/>
          <w:szCs w:val="22"/>
        </w:rPr>
        <w:t>,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że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uzyskałem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wszelkie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niezbędne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informacje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konieczne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do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sporządzenia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oferty.</w:t>
      </w:r>
    </w:p>
    <w:p w14:paraId="1C396574" w14:textId="72BB9CA9" w:rsidR="001B6916" w:rsidRPr="00BD1FC1" w:rsidRDefault="001B6916">
      <w:pPr>
        <w:autoSpaceDE w:val="0"/>
        <w:spacing w:line="200" w:lineRule="atLeast"/>
        <w:ind w:left="11"/>
        <w:jc w:val="both"/>
        <w:rPr>
          <w:sz w:val="22"/>
          <w:szCs w:val="22"/>
        </w:rPr>
      </w:pPr>
      <w:r w:rsidRPr="00BD1FC1">
        <w:rPr>
          <w:color w:val="000000"/>
          <w:sz w:val="22"/>
          <w:szCs w:val="22"/>
        </w:rPr>
        <w:t>4.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Akceptuję</w:t>
      </w:r>
      <w:r w:rsidR="00E6602E" w:rsidRPr="00BD1FC1">
        <w:rPr>
          <w:color w:val="000000"/>
          <w:sz w:val="22"/>
          <w:szCs w:val="22"/>
        </w:rPr>
        <w:t>/my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warunki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określone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przez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Zamawiającego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</w:t>
      </w:r>
      <w:r w:rsidRPr="00BD1FC1">
        <w:rPr>
          <w:rFonts w:eastAsia="Arial"/>
          <w:color w:val="000000"/>
          <w:sz w:val="22"/>
          <w:szCs w:val="22"/>
        </w:rPr>
        <w:t xml:space="preserve"> SWZ </w:t>
      </w:r>
      <w:r w:rsidRPr="00BD1FC1">
        <w:rPr>
          <w:color w:val="000000"/>
          <w:sz w:val="22"/>
          <w:szCs w:val="22"/>
        </w:rPr>
        <w:t>i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nie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zgłaszam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do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nich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zastrzeżeń.</w:t>
      </w:r>
    </w:p>
    <w:p w14:paraId="60F5C4BE" w14:textId="63101604" w:rsidR="001B6916" w:rsidRPr="00BD1FC1" w:rsidRDefault="001B6916">
      <w:pPr>
        <w:autoSpaceDE w:val="0"/>
        <w:spacing w:line="200" w:lineRule="atLeast"/>
        <w:ind w:left="11"/>
        <w:jc w:val="both"/>
        <w:rPr>
          <w:color w:val="000000"/>
          <w:sz w:val="22"/>
          <w:szCs w:val="22"/>
        </w:rPr>
      </w:pPr>
      <w:r w:rsidRPr="00BD1FC1">
        <w:rPr>
          <w:color w:val="000000"/>
          <w:sz w:val="22"/>
          <w:szCs w:val="22"/>
        </w:rPr>
        <w:t>5.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Akceptuję</w:t>
      </w:r>
      <w:r w:rsidR="00E6602E" w:rsidRPr="00BD1FC1">
        <w:rPr>
          <w:color w:val="000000"/>
          <w:sz w:val="22"/>
          <w:szCs w:val="22"/>
        </w:rPr>
        <w:t>/my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termin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płatności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wymagany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przez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Zamawiającego</w:t>
      </w:r>
      <w:r w:rsidRPr="00BD1FC1">
        <w:rPr>
          <w:rFonts w:eastAsia="Arial"/>
          <w:color w:val="000000"/>
          <w:sz w:val="22"/>
          <w:szCs w:val="22"/>
        </w:rPr>
        <w:t xml:space="preserve"> –  </w:t>
      </w:r>
      <w:r w:rsidRPr="00BD1FC1">
        <w:rPr>
          <w:rFonts w:eastAsia="Arial"/>
          <w:sz w:val="22"/>
          <w:szCs w:val="22"/>
        </w:rPr>
        <w:t xml:space="preserve">60 </w:t>
      </w:r>
      <w:r w:rsidRPr="00BD1FC1">
        <w:rPr>
          <w:color w:val="000000"/>
          <w:sz w:val="22"/>
          <w:szCs w:val="22"/>
        </w:rPr>
        <w:t>dni.</w:t>
      </w:r>
    </w:p>
    <w:p w14:paraId="005F16C0" w14:textId="28C5A5B7" w:rsidR="003E3D02" w:rsidRPr="00BD1FC1" w:rsidRDefault="003E3D02" w:rsidP="003E3D02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912"/>
        </w:tabs>
        <w:spacing w:before="0" w:after="0" w:line="360" w:lineRule="auto"/>
        <w:rPr>
          <w:sz w:val="22"/>
          <w:szCs w:val="22"/>
        </w:rPr>
      </w:pPr>
      <w:r w:rsidRPr="00BD1FC1">
        <w:rPr>
          <w:sz w:val="22"/>
          <w:szCs w:val="22"/>
        </w:rPr>
        <w:t>6. W przypadku wyboru mojej/naszej* oferty zlecenia odbioru odpadów przesyłane będą na adres e-mail....................................................;  zgłoszenia reklamacji składane będą na adres e-mail....................................................</w:t>
      </w:r>
    </w:p>
    <w:p w14:paraId="07EBB79F" w14:textId="10143BD1" w:rsidR="005C51AC" w:rsidRPr="00BD1FC1" w:rsidRDefault="003E3D02" w:rsidP="00E6602E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912"/>
        </w:tabs>
        <w:spacing w:before="0" w:after="0" w:line="360" w:lineRule="auto"/>
        <w:rPr>
          <w:color w:val="000000"/>
          <w:sz w:val="22"/>
          <w:szCs w:val="22"/>
        </w:rPr>
      </w:pPr>
      <w:r w:rsidRPr="00BD1FC1">
        <w:rPr>
          <w:sz w:val="22"/>
          <w:szCs w:val="22"/>
        </w:rPr>
        <w:t>7</w:t>
      </w:r>
      <w:r w:rsidR="001B6916" w:rsidRPr="00BD1FC1">
        <w:rPr>
          <w:sz w:val="22"/>
          <w:szCs w:val="22"/>
        </w:rPr>
        <w:t xml:space="preserve">. </w:t>
      </w:r>
      <w:r w:rsidR="00E6602E" w:rsidRPr="00BD1FC1">
        <w:rPr>
          <w:sz w:val="22"/>
          <w:szCs w:val="22"/>
        </w:rPr>
        <w:t>Z</w:t>
      </w:r>
      <w:r w:rsidR="005C51AC" w:rsidRPr="00BD1FC1">
        <w:rPr>
          <w:color w:val="000000"/>
          <w:sz w:val="22"/>
          <w:szCs w:val="22"/>
        </w:rPr>
        <w:t>a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wykonywanie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usług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objętych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przedmiotem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zamówienia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za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E6602E" w:rsidRPr="00BD1FC1">
        <w:rPr>
          <w:color w:val="000000"/>
          <w:sz w:val="22"/>
          <w:szCs w:val="22"/>
        </w:rPr>
        <w:t>oferujemy</w:t>
      </w:r>
      <w:r w:rsidR="005C51AC" w:rsidRPr="00BD1FC1">
        <w:rPr>
          <w:color w:val="000000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8"/>
        <w:gridCol w:w="1472"/>
        <w:gridCol w:w="2606"/>
        <w:gridCol w:w="2659"/>
        <w:gridCol w:w="2851"/>
        <w:gridCol w:w="1258"/>
        <w:gridCol w:w="1996"/>
      </w:tblGrid>
      <w:tr w:rsidR="003E3D02" w14:paraId="2668A544" w14:textId="77777777" w:rsidTr="007C343F">
        <w:trPr>
          <w:trHeight w:val="3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8D5B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CEFF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Kod odpadów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FF0D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Cena za 1 kg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7D93" w14:textId="77777777" w:rsidR="003E3D02" w:rsidRDefault="003E3D02" w:rsidP="007C343F">
            <w:pPr>
              <w:suppressAutoHyphens w:val="0"/>
              <w:autoSpaceDE w:val="0"/>
              <w:snapToGrid w:val="0"/>
              <w:spacing w:line="36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szacunkowa waga  odpadów w kg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40CC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CE7E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Stawka podatku Vat  w %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7F54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3E3D02" w14:paraId="1D0935BC" w14:textId="77777777" w:rsidTr="007C343F">
        <w:trPr>
          <w:cantSplit/>
          <w:trHeight w:hRule="exact" w:val="437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DCD3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4A31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14D7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4A2E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AAE5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E=(</w:t>
            </w:r>
            <w:proofErr w:type="spellStart"/>
            <w:r>
              <w:rPr>
                <w:b/>
                <w:bCs/>
                <w:sz w:val="20"/>
                <w:szCs w:val="20"/>
              </w:rPr>
              <w:t>CxD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C10C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C97F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14"/>
                <w:szCs w:val="14"/>
              </w:rPr>
              <w:t>G=E*</w:t>
            </w:r>
            <w:r>
              <w:rPr>
                <w:sz w:val="14"/>
                <w:szCs w:val="14"/>
              </w:rPr>
              <w:t>1,xx (xx-w zależności od stawki VAT)</w:t>
            </w:r>
          </w:p>
          <w:p w14:paraId="5081C256" w14:textId="77777777" w:rsidR="003E3D02" w:rsidRDefault="003E3D02" w:rsidP="007C343F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E3D02" w14:paraId="7214F845" w14:textId="77777777" w:rsidTr="007C343F">
        <w:trPr>
          <w:cantSplit/>
          <w:trHeight w:hRule="exact" w:val="345"/>
        </w:trPr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34A2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DB55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02*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135C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9533" w14:textId="40E9D7AF" w:rsidR="003E3D02" w:rsidRPr="00BD1FC1" w:rsidRDefault="0042434E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FC1">
              <w:rPr>
                <w:sz w:val="20"/>
                <w:szCs w:val="20"/>
              </w:rPr>
              <w:t>3.000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AB22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DF684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0484" w14:textId="77777777" w:rsidR="003E3D02" w:rsidRDefault="003E3D02" w:rsidP="007C343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E3D02" w14:paraId="31D813C4" w14:textId="77777777" w:rsidTr="007C343F">
        <w:trPr>
          <w:cantSplit/>
          <w:trHeight w:val="3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5160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8F56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03*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D0AC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4F32" w14:textId="6D024BC1" w:rsidR="003E3D02" w:rsidRPr="00BD1FC1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FC1">
              <w:rPr>
                <w:sz w:val="20"/>
                <w:szCs w:val="20"/>
              </w:rPr>
              <w:t>24</w:t>
            </w:r>
            <w:r w:rsidR="009869E1">
              <w:rPr>
                <w:sz w:val="20"/>
                <w:szCs w:val="20"/>
              </w:rPr>
              <w:t>0</w:t>
            </w:r>
            <w:r w:rsidRPr="00BD1FC1">
              <w:rPr>
                <w:sz w:val="20"/>
                <w:szCs w:val="20"/>
              </w:rPr>
              <w:t>.</w:t>
            </w:r>
            <w:r w:rsidR="00F635EF">
              <w:rPr>
                <w:sz w:val="20"/>
                <w:szCs w:val="20"/>
              </w:rPr>
              <w:t>48</w:t>
            </w:r>
            <w:r w:rsidRPr="00BD1FC1">
              <w:rPr>
                <w:sz w:val="20"/>
                <w:szCs w:val="20"/>
              </w:rPr>
              <w:t>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FC9D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0FDD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82A8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3D02" w14:paraId="3AAAC4E1" w14:textId="77777777" w:rsidTr="007C343F">
        <w:trPr>
          <w:cantSplit/>
          <w:trHeight w:val="3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7F70" w14:textId="49A1BE9A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D171" w14:textId="32729113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06*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A928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137C" w14:textId="367F9C19" w:rsidR="003E3D02" w:rsidRPr="00BD1FC1" w:rsidRDefault="0042434E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FC1">
              <w:rPr>
                <w:sz w:val="20"/>
                <w:szCs w:val="20"/>
              </w:rPr>
              <w:t>4.000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5F7A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A6A9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64FB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3D02" w14:paraId="3A37C10B" w14:textId="77777777" w:rsidTr="007C343F">
        <w:trPr>
          <w:cantSplit/>
          <w:trHeight w:val="3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37FA" w14:textId="5D19E7CB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6A75" w14:textId="2158AF95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08*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CF11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E7A5F" w14:textId="1303F90A" w:rsidR="003E3D02" w:rsidRPr="00BD1FC1" w:rsidRDefault="0042434E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FC1">
              <w:rPr>
                <w:sz w:val="20"/>
                <w:szCs w:val="20"/>
              </w:rPr>
              <w:t>2.000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5505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77BB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35C0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3D02" w14:paraId="65034603" w14:textId="77777777" w:rsidTr="007C343F">
        <w:trPr>
          <w:cantSplit/>
          <w:trHeight w:val="3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59E0" w14:textId="45DE4C62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A53D" w14:textId="2BBF8024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FE36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2A6B" w14:textId="0EF05E8D" w:rsidR="003E3D02" w:rsidRPr="00BD1FC1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FC1">
              <w:rPr>
                <w:sz w:val="20"/>
                <w:szCs w:val="20"/>
              </w:rPr>
              <w:t>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2BAE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FC3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359B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1FC1" w14:paraId="5C020834" w14:textId="77777777" w:rsidTr="004E1D9B">
        <w:trPr>
          <w:cantSplit/>
          <w:trHeight w:val="390"/>
        </w:trPr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5B59" w14:textId="60AD791C" w:rsidR="00BD1FC1" w:rsidRDefault="00BD1FC1" w:rsidP="00BD1FC1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2F35" w14:textId="77777777" w:rsidR="00BD1FC1" w:rsidRPr="00BD1FC1" w:rsidRDefault="00BD1FC1" w:rsidP="007C343F">
            <w:pPr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734768EF" w14:textId="159198E1" w:rsidR="003E3D02" w:rsidRDefault="003E3D02" w:rsidP="00E6602E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912"/>
        </w:tabs>
        <w:spacing w:before="0" w:after="0" w:line="360" w:lineRule="auto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5"/>
        <w:gridCol w:w="5565"/>
        <w:gridCol w:w="5760"/>
      </w:tblGrid>
      <w:tr w:rsidR="003E3D02" w14:paraId="77760C0A" w14:textId="77777777" w:rsidTr="007C343F">
        <w:trPr>
          <w:trHeight w:val="61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3ADA8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sz w:val="20"/>
                <w:szCs w:val="20"/>
              </w:rPr>
              <w:t>Kod odpadów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BA2E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sz w:val="20"/>
                <w:szCs w:val="20"/>
              </w:rPr>
              <w:t>Miejsce unieszkodliwiania</w:t>
            </w:r>
          </w:p>
          <w:p w14:paraId="2F1860BC" w14:textId="77777777" w:rsidR="003E3D02" w:rsidRDefault="003E3D02" w:rsidP="007C343F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>(adres siedziba)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E709" w14:textId="77777777" w:rsidR="003E3D02" w:rsidRDefault="003E3D02" w:rsidP="007C343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9031CD6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sz w:val="20"/>
                <w:szCs w:val="20"/>
              </w:rPr>
              <w:t>Sposób unieszkodliwiania/gospodarowania</w:t>
            </w:r>
          </w:p>
        </w:tc>
      </w:tr>
      <w:tr w:rsidR="003E3D02" w14:paraId="6398F3AA" w14:textId="77777777" w:rsidTr="007C343F">
        <w:trPr>
          <w:cantSplit/>
          <w:trHeight w:hRule="exact" w:val="527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D4B9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02*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5EB2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DA48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3D02" w14:paraId="6DC93EEB" w14:textId="77777777" w:rsidTr="007C343F">
        <w:trPr>
          <w:cantSplit/>
          <w:trHeight w:val="6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B618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17FEA1CB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03*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1B1F4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A2E0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3D02" w14:paraId="16F21931" w14:textId="77777777" w:rsidTr="007C343F">
        <w:trPr>
          <w:cantSplit/>
          <w:trHeight w:val="63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AB84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28E3C165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06*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FC62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1A63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3D02" w14:paraId="2E6C7A7A" w14:textId="77777777" w:rsidTr="007C343F">
        <w:trPr>
          <w:cantSplit/>
          <w:trHeight w:val="61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1C61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51F69C30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08*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CD4D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0A72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3D02" w14:paraId="5448B69F" w14:textId="77777777" w:rsidTr="007C343F">
        <w:trPr>
          <w:cantSplit/>
          <w:trHeight w:val="67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639A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2130D726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18 01 09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9C3A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4B97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492D8A4" w14:textId="77777777" w:rsidR="003E3D02" w:rsidRDefault="003E3D02" w:rsidP="003E3D02">
      <w:pPr>
        <w:pStyle w:val="Barte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7"/>
          <w:tab w:val="left" w:pos="9912"/>
        </w:tabs>
        <w:autoSpaceDE w:val="0"/>
        <w:spacing w:line="200" w:lineRule="atLeast"/>
        <w:ind w:right="71"/>
        <w:jc w:val="both"/>
        <w:rPr>
          <w:sz w:val="20"/>
          <w:szCs w:val="20"/>
        </w:rPr>
      </w:pPr>
    </w:p>
    <w:p w14:paraId="1B7E5AF5" w14:textId="7B930924" w:rsidR="001B6916" w:rsidRDefault="00F75A81">
      <w:pPr>
        <w:suppressAutoHyphens w:val="0"/>
        <w:autoSpaceDE w:val="0"/>
        <w:spacing w:line="360" w:lineRule="auto"/>
      </w:pPr>
      <w:r>
        <w:rPr>
          <w:sz w:val="22"/>
          <w:szCs w:val="22"/>
        </w:rPr>
        <w:t>8</w:t>
      </w:r>
      <w:r w:rsidR="001B6916">
        <w:rPr>
          <w:sz w:val="22"/>
          <w:szCs w:val="22"/>
        </w:rPr>
        <w:t xml:space="preserve">. </w:t>
      </w:r>
      <w:r w:rsidR="001B6916">
        <w:rPr>
          <w:rFonts w:eastAsia="Arial"/>
          <w:color w:val="000000"/>
          <w:sz w:val="22"/>
          <w:szCs w:val="22"/>
        </w:rPr>
        <w:t xml:space="preserve"> </w:t>
      </w:r>
      <w:r w:rsidR="001B6916">
        <w:rPr>
          <w:sz w:val="22"/>
          <w:szCs w:val="22"/>
          <w:shd w:val="clear" w:color="auto" w:fill="FFFFFF"/>
        </w:rPr>
        <w:t>Oświadczam/y, że następujące części zamówienia zamierzam/y powierzyć do realizacji przez podwykonawców:</w:t>
      </w:r>
    </w:p>
    <w:tbl>
      <w:tblPr>
        <w:tblW w:w="0" w:type="auto"/>
        <w:tblInd w:w="261" w:type="dxa"/>
        <w:tblLayout w:type="fixed"/>
        <w:tblLook w:val="0000" w:firstRow="0" w:lastRow="0" w:firstColumn="0" w:lastColumn="0" w:noHBand="0" w:noVBand="0"/>
      </w:tblPr>
      <w:tblGrid>
        <w:gridCol w:w="533"/>
        <w:gridCol w:w="5753"/>
        <w:gridCol w:w="7881"/>
      </w:tblGrid>
      <w:tr w:rsidR="001B6916" w14:paraId="369F0CE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1A9B" w14:textId="77777777" w:rsidR="001B6916" w:rsidRDefault="001B6916">
            <w:pPr>
              <w:keepNext/>
              <w:spacing w:before="120"/>
              <w:jc w:val="both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8F96" w14:textId="77777777" w:rsidR="001B6916" w:rsidRDefault="001B6916">
            <w:pPr>
              <w:keepNext/>
              <w:spacing w:before="120"/>
              <w:jc w:val="center"/>
            </w:pPr>
            <w:r>
              <w:rPr>
                <w:spacing w:val="4"/>
                <w:sz w:val="20"/>
                <w:szCs w:val="20"/>
              </w:rPr>
              <w:t>Część zamówienia, której wykonanie Wykonawca zamierza powierzyć podwykonawcy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612F" w14:textId="77777777" w:rsidR="001B6916" w:rsidRDefault="001B6916">
            <w:pPr>
              <w:suppressAutoHyphens w:val="0"/>
              <w:jc w:val="center"/>
            </w:pPr>
            <w:r>
              <w:rPr>
                <w:sz w:val="20"/>
                <w:szCs w:val="20"/>
              </w:rPr>
              <w:t xml:space="preserve">Nazwa (firma) podwykonawcy </w:t>
            </w:r>
          </w:p>
        </w:tc>
      </w:tr>
      <w:tr w:rsidR="001B6916" w14:paraId="2138956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03E5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1E36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FC66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B6916" w14:paraId="077B313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04D6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4CD9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0922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1C1B2ED2" w14:textId="77F23148" w:rsidR="001B6916" w:rsidRDefault="00F75A81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9</w:t>
      </w:r>
      <w:r w:rsidR="001B6916">
        <w:rPr>
          <w:color w:val="000000"/>
          <w:sz w:val="22"/>
          <w:szCs w:val="22"/>
        </w:rPr>
        <w:t>.</w:t>
      </w:r>
      <w:r w:rsidR="001B6916">
        <w:rPr>
          <w:rFonts w:eastAsia="Arial"/>
          <w:color w:val="000000"/>
          <w:sz w:val="22"/>
          <w:szCs w:val="22"/>
        </w:rPr>
        <w:t xml:space="preserve"> </w:t>
      </w:r>
      <w:r w:rsidR="001B6916">
        <w:rPr>
          <w:color w:val="000000"/>
          <w:sz w:val="22"/>
          <w:szCs w:val="22"/>
        </w:rPr>
        <w:t>Zastrzeżenie</w:t>
      </w:r>
      <w:r w:rsidR="001B6916">
        <w:rPr>
          <w:rFonts w:eastAsia="Arial"/>
          <w:color w:val="000000"/>
          <w:sz w:val="22"/>
          <w:szCs w:val="22"/>
        </w:rPr>
        <w:t xml:space="preserve"> </w:t>
      </w:r>
      <w:r w:rsidR="001B6916">
        <w:rPr>
          <w:color w:val="000000"/>
          <w:sz w:val="22"/>
          <w:szCs w:val="22"/>
        </w:rPr>
        <w:t>Wykonawcy:</w:t>
      </w:r>
    </w:p>
    <w:p w14:paraId="59DFF818" w14:textId="77777777" w:rsidR="001B6916" w:rsidRDefault="001B6916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Zastrzegam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informacje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stanowiące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tajemnicę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przedsiębiorstwa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rozumieniu 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ustawy</w:t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zwalczaniu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nieuczciwej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konkurencji. Niżej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wymienione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dokumenty</w:t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mogą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być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ogólnie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udostępnione:</w:t>
      </w:r>
    </w:p>
    <w:p w14:paraId="003D8757" w14:textId="77777777" w:rsidR="001B6916" w:rsidRDefault="001B6916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537DC72E" w14:textId="30CBA604" w:rsidR="001B6916" w:rsidRDefault="00F75A81">
      <w:pPr>
        <w:spacing w:before="120"/>
        <w:jc w:val="both"/>
      </w:pPr>
      <w:r>
        <w:rPr>
          <w:sz w:val="22"/>
          <w:szCs w:val="22"/>
        </w:rPr>
        <w:t>10</w:t>
      </w:r>
      <w:r w:rsidR="001B6916" w:rsidRPr="002C0939">
        <w:rPr>
          <w:sz w:val="22"/>
          <w:szCs w:val="22"/>
        </w:rPr>
        <w:t>. Oświadczam/y, że w razie wybrania naszej oferty jako najkorzystniejszej zobowiązuję/</w:t>
      </w:r>
      <w:proofErr w:type="spellStart"/>
      <w:r w:rsidR="001B6916" w:rsidRPr="002C0939">
        <w:rPr>
          <w:sz w:val="22"/>
          <w:szCs w:val="22"/>
        </w:rPr>
        <w:t>emy</w:t>
      </w:r>
      <w:proofErr w:type="spellEnd"/>
      <w:r w:rsidR="001B6916" w:rsidRPr="002C0939">
        <w:rPr>
          <w:sz w:val="22"/>
          <w:szCs w:val="22"/>
        </w:rPr>
        <w:t xml:space="preserve"> się do podpisania umowy/umów na warunkach określonych w Rozdziale </w:t>
      </w:r>
      <w:r w:rsidR="002C0939" w:rsidRPr="002C0939">
        <w:rPr>
          <w:sz w:val="22"/>
          <w:szCs w:val="22"/>
        </w:rPr>
        <w:t>XX</w:t>
      </w:r>
      <w:r w:rsidR="001B6916" w:rsidRPr="002C0939">
        <w:rPr>
          <w:sz w:val="22"/>
          <w:szCs w:val="22"/>
        </w:rPr>
        <w:t xml:space="preserve"> SWZ .</w:t>
      </w:r>
    </w:p>
    <w:p w14:paraId="1B4F20DB" w14:textId="6D9DAFAA" w:rsidR="001B6916" w:rsidRDefault="001B6916">
      <w:pPr>
        <w:jc w:val="both"/>
      </w:pPr>
      <w:r>
        <w:rPr>
          <w:sz w:val="22"/>
          <w:szCs w:val="22"/>
          <w:highlight w:val="white"/>
        </w:rPr>
        <w:t>1</w:t>
      </w:r>
      <w:r w:rsidR="00F75A81">
        <w:rPr>
          <w:sz w:val="22"/>
          <w:szCs w:val="22"/>
          <w:highlight w:val="white"/>
        </w:rPr>
        <w:t>1</w:t>
      </w:r>
      <w:r>
        <w:rPr>
          <w:sz w:val="22"/>
          <w:szCs w:val="22"/>
          <w:highlight w:val="white"/>
        </w:rPr>
        <w:t xml:space="preserve">. </w:t>
      </w:r>
      <w:r>
        <w:rPr>
          <w:sz w:val="22"/>
          <w:szCs w:val="22"/>
        </w:rPr>
        <w:t>Oświadczam, że udostępniłem osobom fizycznym, od których dane osobowe bezpośrednio lub pośrednio pozyskałem w celu ubiegania się o udzielenie zamówienia publicznego w niniejszym postępowaniu,</w:t>
      </w:r>
      <w:bookmarkStart w:id="0" w:name="_GoBack1"/>
      <w:bookmarkEnd w:id="0"/>
      <w:r>
        <w:rPr>
          <w:sz w:val="22"/>
          <w:szCs w:val="22"/>
        </w:rPr>
        <w:t xml:space="preserve"> informacje o przetwarzaniu ich danych osobowych przez Zamawiającego zgodnie z art. 14 RODO wskazane w ogłoszeniu o zamówieniu lub w specyfikacji istotnych warunków zamówienia</w:t>
      </w:r>
    </w:p>
    <w:p w14:paraId="45AC3E0F" w14:textId="39AD307E" w:rsidR="001B6916" w:rsidRDefault="001B6916">
      <w:pPr>
        <w:spacing w:before="120"/>
      </w:pPr>
      <w:r>
        <w:rPr>
          <w:sz w:val="22"/>
          <w:szCs w:val="22"/>
          <w:highlight w:val="white"/>
        </w:rPr>
        <w:t>1</w:t>
      </w:r>
      <w:r w:rsidR="00F75A81">
        <w:rPr>
          <w:sz w:val="22"/>
          <w:szCs w:val="22"/>
          <w:highlight w:val="white"/>
        </w:rPr>
        <w:t>2</w:t>
      </w:r>
      <w:r>
        <w:rPr>
          <w:sz w:val="22"/>
          <w:szCs w:val="22"/>
          <w:highlight w:val="white"/>
        </w:rPr>
        <w:t>. 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D5B0BE" w14:textId="3644BD68" w:rsidR="001B6916" w:rsidRDefault="001B6916">
      <w:pPr>
        <w:spacing w:before="120"/>
        <w:rPr>
          <w:sz w:val="22"/>
          <w:szCs w:val="22"/>
          <w:highlight w:val="white"/>
        </w:rPr>
      </w:pPr>
      <w:r>
        <w:rPr>
          <w:sz w:val="22"/>
          <w:szCs w:val="22"/>
          <w:shd w:val="clear" w:color="auto" w:fill="FFFFFF"/>
        </w:rPr>
        <w:t>1</w:t>
      </w:r>
      <w:r w:rsidR="00527C2E">
        <w:rPr>
          <w:sz w:val="22"/>
          <w:szCs w:val="22"/>
          <w:shd w:val="clear" w:color="auto" w:fill="FFFFFF"/>
        </w:rPr>
        <w:t>3</w:t>
      </w:r>
      <w:r>
        <w:rPr>
          <w:sz w:val="22"/>
          <w:szCs w:val="22"/>
          <w:shd w:val="clear" w:color="auto" w:fill="FFFFFF"/>
        </w:rPr>
        <w:t xml:space="preserve">. Wykonawca jest </w:t>
      </w:r>
      <w:r w:rsidR="002C0939">
        <w:rPr>
          <w:sz w:val="22"/>
          <w:szCs w:val="22"/>
          <w:shd w:val="clear" w:color="auto" w:fill="FFFFFF"/>
        </w:rPr>
        <w:t>(</w:t>
      </w:r>
      <w:r>
        <w:rPr>
          <w:sz w:val="22"/>
          <w:szCs w:val="22"/>
          <w:shd w:val="clear" w:color="auto" w:fill="FFFFFF"/>
        </w:rPr>
        <w:t>mikroprzedsiębiorstwem*</w:t>
      </w:r>
      <w:r w:rsidR="002C0939">
        <w:rPr>
          <w:sz w:val="22"/>
          <w:szCs w:val="22"/>
          <w:shd w:val="clear" w:color="auto" w:fill="FFFFFF"/>
        </w:rPr>
        <w:t>/</w:t>
      </w:r>
      <w:r>
        <w:rPr>
          <w:sz w:val="22"/>
          <w:szCs w:val="22"/>
          <w:shd w:val="clear" w:color="auto" w:fill="FFFFFF"/>
        </w:rPr>
        <w:t xml:space="preserve"> małym</w:t>
      </w:r>
      <w:r w:rsidR="002C0939">
        <w:rPr>
          <w:sz w:val="22"/>
          <w:szCs w:val="22"/>
          <w:shd w:val="clear" w:color="auto" w:fill="FFFFFF"/>
        </w:rPr>
        <w:t xml:space="preserve"> przedsiębiorstwem </w:t>
      </w:r>
      <w:r>
        <w:rPr>
          <w:sz w:val="22"/>
          <w:szCs w:val="22"/>
          <w:shd w:val="clear" w:color="auto" w:fill="FFFFFF"/>
        </w:rPr>
        <w:t>*</w:t>
      </w:r>
      <w:r w:rsidR="004B77F8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lub średnim przedsiębiorstwem*</w:t>
      </w:r>
      <w:r w:rsidR="002C0939">
        <w:rPr>
          <w:sz w:val="22"/>
          <w:szCs w:val="22"/>
          <w:shd w:val="clear" w:color="auto" w:fill="FFFFFF"/>
        </w:rPr>
        <w:t>)</w:t>
      </w:r>
      <w:r>
        <w:rPr>
          <w:rStyle w:val="Znakiprzypiswdolnych"/>
          <w:sz w:val="22"/>
          <w:szCs w:val="22"/>
          <w:shd w:val="clear" w:color="auto" w:fill="FFFFFF"/>
        </w:rPr>
        <w:footnoteReference w:id="1"/>
      </w:r>
      <w:r w:rsidR="002C0939">
        <w:rPr>
          <w:sz w:val="22"/>
          <w:szCs w:val="22"/>
          <w:shd w:val="clear" w:color="auto" w:fill="FFFFFF"/>
        </w:rPr>
        <w:t xml:space="preserve"> dużym przedsiębiorstwem</w:t>
      </w:r>
    </w:p>
    <w:p w14:paraId="4FEA6D6C" w14:textId="0D323350" w:rsidR="001B6916" w:rsidRDefault="001B6916">
      <w:r>
        <w:rPr>
          <w:sz w:val="22"/>
          <w:szCs w:val="22"/>
          <w:highlight w:val="white"/>
        </w:rPr>
        <w:t>1</w:t>
      </w:r>
      <w:r w:rsidR="00527C2E">
        <w:rPr>
          <w:sz w:val="22"/>
          <w:szCs w:val="22"/>
          <w:highlight w:val="white"/>
        </w:rPr>
        <w:t>4</w:t>
      </w:r>
      <w:r>
        <w:rPr>
          <w:sz w:val="22"/>
          <w:szCs w:val="22"/>
          <w:highlight w:val="white"/>
        </w:rPr>
        <w:t xml:space="preserve">. Oświadczam, że w przypadku wyboru mojej/naszej oferty w związku z realizacją umowy dotyczącej przetwarzania danych osobowych </w:t>
      </w:r>
      <w:r>
        <w:rPr>
          <w:sz w:val="22"/>
          <w:szCs w:val="22"/>
        </w:rPr>
        <w:t xml:space="preserve">korzystać będę/będziemy z nw. </w:t>
      </w:r>
      <w:proofErr w:type="spellStart"/>
      <w:r>
        <w:rPr>
          <w:sz w:val="22"/>
          <w:szCs w:val="22"/>
        </w:rPr>
        <w:t>Podprocesorów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Podprocesor</w:t>
      </w:r>
      <w:proofErr w:type="spellEnd"/>
      <w:r>
        <w:rPr>
          <w:sz w:val="22"/>
          <w:szCs w:val="22"/>
        </w:rPr>
        <w:t>- w rozumieniu projektu umowy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powierzenia przetwarzania danych osobowych zamieszczonej w Rozdziale </w:t>
      </w:r>
      <w:r>
        <w:rPr>
          <w:b/>
          <w:bCs/>
          <w:sz w:val="22"/>
          <w:szCs w:val="22"/>
        </w:rPr>
        <w:t>XXV</w:t>
      </w:r>
      <w:r w:rsidR="002C0939">
        <w:rPr>
          <w:b/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SWZ</w:t>
      </w:r>
      <w:r>
        <w:rPr>
          <w:b/>
          <w:bCs/>
          <w:sz w:val="22"/>
          <w:szCs w:val="22"/>
        </w:rPr>
        <w:t>):</w:t>
      </w:r>
      <w:r>
        <w:rPr>
          <w:sz w:val="22"/>
          <w:szCs w:val="22"/>
        </w:rPr>
        <w:t xml:space="preserve">  </w:t>
      </w:r>
    </w:p>
    <w:p w14:paraId="6F74A092" w14:textId="77777777" w:rsidR="001B6916" w:rsidRDefault="001B6916">
      <w:pPr>
        <w:ind w:left="57"/>
      </w:pPr>
      <w:r>
        <w:rPr>
          <w:sz w:val="22"/>
          <w:szCs w:val="22"/>
          <w:highlight w:val="white"/>
        </w:rPr>
        <w:t>1)…………..</w:t>
      </w:r>
    </w:p>
    <w:p w14:paraId="68410729" w14:textId="77777777" w:rsidR="001B6916" w:rsidRDefault="001B6916">
      <w:pPr>
        <w:ind w:left="57"/>
      </w:pPr>
      <w:r>
        <w:rPr>
          <w:sz w:val="22"/>
          <w:szCs w:val="22"/>
          <w:shd w:val="clear" w:color="auto" w:fill="FFFFFF"/>
        </w:rPr>
        <w:t>2)……………..</w:t>
      </w:r>
    </w:p>
    <w:p w14:paraId="21BC8F21" w14:textId="77777777" w:rsidR="001B6916" w:rsidRDefault="001B6916">
      <w:pPr>
        <w:ind w:left="57"/>
        <w:rPr>
          <w:sz w:val="22"/>
          <w:szCs w:val="22"/>
          <w:shd w:val="clear" w:color="auto" w:fill="FFFFFF"/>
        </w:rPr>
      </w:pPr>
    </w:p>
    <w:p w14:paraId="59CBB9A8" w14:textId="77777777" w:rsidR="001B6916" w:rsidRDefault="001B6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center"/>
        <w:rPr>
          <w:sz w:val="20"/>
          <w:szCs w:val="20"/>
          <w:highlight w:val="yellow"/>
        </w:rPr>
      </w:pPr>
    </w:p>
    <w:p w14:paraId="779E459C" w14:textId="77777777" w:rsidR="001B6916" w:rsidRDefault="001B6916">
      <w:pPr>
        <w:snapToGrid w:val="0"/>
      </w:pPr>
      <w:r>
        <w:rPr>
          <w:b/>
          <w:sz w:val="20"/>
          <w:szCs w:val="20"/>
        </w:rPr>
        <w:t xml:space="preserve">Oferta winna zostać </w:t>
      </w:r>
      <w:r w:rsidR="00EA618E">
        <w:rPr>
          <w:b/>
          <w:sz w:val="20"/>
          <w:szCs w:val="20"/>
        </w:rPr>
        <w:t>złożona</w:t>
      </w:r>
      <w:r>
        <w:rPr>
          <w:b/>
          <w:sz w:val="20"/>
          <w:szCs w:val="20"/>
        </w:rPr>
        <w:t xml:space="preserve"> w </w:t>
      </w:r>
      <w:r w:rsidR="00EA618E">
        <w:rPr>
          <w:b/>
          <w:sz w:val="20"/>
          <w:szCs w:val="20"/>
        </w:rPr>
        <w:t xml:space="preserve">formie </w:t>
      </w:r>
      <w:r>
        <w:rPr>
          <w:b/>
          <w:sz w:val="20"/>
          <w:szCs w:val="20"/>
        </w:rPr>
        <w:t xml:space="preserve"> elektronicznej </w:t>
      </w:r>
      <w:r w:rsidR="00EA618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opatrzona kwalifikowanym podpisem elektronicznym</w:t>
      </w:r>
    </w:p>
    <w:p w14:paraId="0DE15AE0" w14:textId="77777777" w:rsidR="001B6916" w:rsidRDefault="001B6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center"/>
        <w:rPr>
          <w:sz w:val="20"/>
          <w:szCs w:val="20"/>
        </w:rPr>
      </w:pPr>
    </w:p>
    <w:p w14:paraId="1967F7C1" w14:textId="06231ACC" w:rsidR="001B6916" w:rsidRDefault="008A7A4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right"/>
      </w:pPr>
      <w:r>
        <w:rPr>
          <w:rFonts w:ascii="Times New Roman" w:hAnsi="Times New Roman" w:cs="Times New Roman"/>
          <w:color w:val="auto"/>
          <w:sz w:val="16"/>
          <w:szCs w:val="16"/>
        </w:rPr>
        <w:t>*</w:t>
      </w:r>
      <w:r w:rsidR="001B6916">
        <w:rPr>
          <w:rFonts w:ascii="Times New Roman" w:hAnsi="Times New Roman" w:cs="Times New Roman"/>
          <w:color w:val="auto"/>
          <w:sz w:val="16"/>
          <w:szCs w:val="16"/>
        </w:rPr>
        <w:t>- niepotrzebne skreślić</w:t>
      </w:r>
    </w:p>
    <w:p w14:paraId="5BC64563" w14:textId="77777777" w:rsidR="001B6916" w:rsidRDefault="001B6916">
      <w:pPr>
        <w:snapToGrid w:val="0"/>
      </w:pPr>
    </w:p>
    <w:sectPr w:rsidR="001B691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134" w:bottom="141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1A0B" w14:textId="77777777" w:rsidR="00F70286" w:rsidRDefault="00F70286">
      <w:r>
        <w:separator/>
      </w:r>
    </w:p>
  </w:endnote>
  <w:endnote w:type="continuationSeparator" w:id="0">
    <w:p w14:paraId="0AE08C5A" w14:textId="77777777" w:rsidR="00F70286" w:rsidRDefault="00F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505" w14:textId="176EB04F" w:rsidR="001B6916" w:rsidRDefault="00191C5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AD7BCF" wp14:editId="6BC59EE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5880" cy="15430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2EAD8" w14:textId="77777777" w:rsidR="001B6916" w:rsidRDefault="001B691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6510" tIns="16510" rIns="16510" bIns="165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D7B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4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" stroked="f">
              <v:textbox inset="1.3pt,1.3pt,1.3pt,1.3pt">
                <w:txbxContent>
                  <w:p w14:paraId="38F2EAD8" w14:textId="77777777" w:rsidR="001B6916" w:rsidRDefault="001B691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F3AF" w14:textId="77777777" w:rsidR="001B6916" w:rsidRDefault="001B6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B502" w14:textId="77777777" w:rsidR="00F70286" w:rsidRDefault="00F70286">
      <w:r>
        <w:separator/>
      </w:r>
    </w:p>
  </w:footnote>
  <w:footnote w:type="continuationSeparator" w:id="0">
    <w:p w14:paraId="155AA827" w14:textId="77777777" w:rsidR="00F70286" w:rsidRDefault="00F70286">
      <w:r>
        <w:continuationSeparator/>
      </w:r>
    </w:p>
  </w:footnote>
  <w:footnote w:id="1">
    <w:p w14:paraId="307363EE" w14:textId="77777777" w:rsidR="001B6916" w:rsidRDefault="001B6916">
      <w:pPr>
        <w:pStyle w:val="Tekstprzypisudolnego"/>
      </w:pPr>
      <w:r>
        <w:rPr>
          <w:rStyle w:val="Znakiprzypiswdolnych"/>
        </w:rPr>
        <w:footnoteRef/>
      </w:r>
      <w:r>
        <w:rPr>
          <w:sz w:val="12"/>
          <w:szCs w:val="12"/>
        </w:rPr>
        <w:tab/>
      </w:r>
      <w:r>
        <w:rPr>
          <w:sz w:val="14"/>
          <w:szCs w:val="14"/>
        </w:rPr>
        <w:t xml:space="preserve">Por. </w:t>
      </w:r>
      <w:r>
        <w:rPr>
          <w:rStyle w:val="DeltaViewInsertion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5CD6FFC" w14:textId="77777777" w:rsidR="001B6916" w:rsidRDefault="001B6916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Mikroprzedsiębiorstwo:</w:t>
      </w:r>
      <w:r>
        <w:rPr>
          <w:rStyle w:val="DeltaViewInsertion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i w:val="0"/>
          <w:sz w:val="14"/>
          <w:szCs w:val="14"/>
        </w:rPr>
        <w:t>zatrudnia mniej niż 10 osób</w:t>
      </w:r>
      <w:r>
        <w:rPr>
          <w:rStyle w:val="DeltaViewInsertion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i w:val="0"/>
          <w:sz w:val="14"/>
          <w:szCs w:val="14"/>
        </w:rPr>
        <w:t>nie przekracza 2 milionów EUR</w:t>
      </w:r>
      <w:r>
        <w:rPr>
          <w:rStyle w:val="DeltaViewInsertion"/>
          <w:b w:val="0"/>
          <w:i w:val="0"/>
          <w:sz w:val="14"/>
          <w:szCs w:val="14"/>
        </w:rPr>
        <w:t>.</w:t>
      </w:r>
    </w:p>
    <w:p w14:paraId="454DFE2C" w14:textId="77777777" w:rsidR="001B6916" w:rsidRDefault="001B6916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Małe przedsiębiorstwo:</w:t>
      </w:r>
      <w:r>
        <w:rPr>
          <w:rStyle w:val="DeltaViewInsertion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i w:val="0"/>
          <w:sz w:val="14"/>
          <w:szCs w:val="14"/>
        </w:rPr>
        <w:t>zatrudnia mniej niż 50 osób</w:t>
      </w:r>
      <w:r>
        <w:rPr>
          <w:rStyle w:val="DeltaViewInsertion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i w:val="0"/>
          <w:sz w:val="14"/>
          <w:szCs w:val="14"/>
        </w:rPr>
        <w:t>nie przekracza 10 milionów EUR</w:t>
      </w:r>
      <w:r>
        <w:rPr>
          <w:rStyle w:val="DeltaViewInsertion"/>
          <w:b w:val="0"/>
          <w:i w:val="0"/>
          <w:sz w:val="14"/>
          <w:szCs w:val="14"/>
        </w:rPr>
        <w:t>.</w:t>
      </w:r>
    </w:p>
    <w:p w14:paraId="5C1CBFD7" w14:textId="77777777" w:rsidR="001B6916" w:rsidRDefault="001B6916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>
        <w:rPr>
          <w:sz w:val="14"/>
          <w:szCs w:val="14"/>
        </w:rPr>
        <w:t xml:space="preserve"> i które </w:t>
      </w:r>
      <w:r>
        <w:rPr>
          <w:b/>
          <w:sz w:val="14"/>
          <w:szCs w:val="14"/>
        </w:rPr>
        <w:t>zatrudniają mniej niż 250 osób</w:t>
      </w:r>
      <w:r>
        <w:rPr>
          <w:sz w:val="14"/>
          <w:szCs w:val="14"/>
        </w:rPr>
        <w:t xml:space="preserve"> i których </w:t>
      </w:r>
      <w:r>
        <w:rPr>
          <w:b/>
          <w:sz w:val="14"/>
          <w:szCs w:val="14"/>
        </w:rPr>
        <w:t>roczny obrót nie przekracza 50 milionów EUR</w:t>
      </w:r>
      <w:r>
        <w:rPr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lub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>roczna suma bilansowa nie przekracza 43 milionów EUR</w:t>
      </w:r>
      <w:r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D532" w14:textId="77777777" w:rsidR="001B6916" w:rsidRDefault="001B6916">
    <w:pPr>
      <w:spacing w:line="360" w:lineRule="auto"/>
      <w:jc w:val="right"/>
    </w:pPr>
    <w:r>
      <w:rPr>
        <w:sz w:val="20"/>
        <w:szCs w:val="20"/>
      </w:rPr>
      <w:t>Załącznik 2 do SWZ (WZÓR formularza ofertowego)</w:t>
    </w:r>
  </w:p>
  <w:p w14:paraId="41C1DB9F" w14:textId="77777777" w:rsidR="001B6916" w:rsidRDefault="001B6916">
    <w:pPr>
      <w:spacing w:line="360" w:lineRule="auto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BC31" w14:textId="77777777" w:rsidR="001B6916" w:rsidRDefault="001B69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1" w:hanging="35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b w:val="0"/>
        <w:bCs/>
        <w:color w:val="00000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18"/>
        <w:lang w:val="en-US"/>
      </w:rPr>
    </w:lvl>
  </w:abstractNum>
  <w:abstractNum w:abstractNumId="4" w15:restartNumberingAfterBreak="0">
    <w:nsid w:val="09CF7AF4"/>
    <w:multiLevelType w:val="hybridMultilevel"/>
    <w:tmpl w:val="4866C7F4"/>
    <w:lvl w:ilvl="0" w:tplc="916E9AE2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4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9"/>
    <w:rsid w:val="000F32EE"/>
    <w:rsid w:val="00117CF9"/>
    <w:rsid w:val="00117EE5"/>
    <w:rsid w:val="00191C50"/>
    <w:rsid w:val="001954E1"/>
    <w:rsid w:val="001B6916"/>
    <w:rsid w:val="001D520F"/>
    <w:rsid w:val="002C0939"/>
    <w:rsid w:val="003B513D"/>
    <w:rsid w:val="003E3D02"/>
    <w:rsid w:val="0042434E"/>
    <w:rsid w:val="00473467"/>
    <w:rsid w:val="004B77F8"/>
    <w:rsid w:val="00527C2E"/>
    <w:rsid w:val="00597F63"/>
    <w:rsid w:val="005C51AC"/>
    <w:rsid w:val="00700243"/>
    <w:rsid w:val="00707607"/>
    <w:rsid w:val="00750BBB"/>
    <w:rsid w:val="007A48AA"/>
    <w:rsid w:val="008A7A4B"/>
    <w:rsid w:val="008C17D4"/>
    <w:rsid w:val="009869E1"/>
    <w:rsid w:val="00A81CAD"/>
    <w:rsid w:val="00B0135D"/>
    <w:rsid w:val="00BC2671"/>
    <w:rsid w:val="00BD1FC1"/>
    <w:rsid w:val="00C05553"/>
    <w:rsid w:val="00C7467E"/>
    <w:rsid w:val="00CA1D3B"/>
    <w:rsid w:val="00DB25D8"/>
    <w:rsid w:val="00DD28F5"/>
    <w:rsid w:val="00E14283"/>
    <w:rsid w:val="00E6602E"/>
    <w:rsid w:val="00EA618E"/>
    <w:rsid w:val="00F635EF"/>
    <w:rsid w:val="00F70286"/>
    <w:rsid w:val="00F75A81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47BC61"/>
  <w15:chartTrackingRefBased/>
  <w15:docId w15:val="{0771C28D-9F65-4D42-9FB4-CB087E08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90"/>
      </w:tabs>
      <w:spacing w:before="240" w:after="60"/>
      <w:jc w:val="both"/>
      <w:outlineLvl w:val="0"/>
    </w:pPr>
    <w:rPr>
      <w:rFonts w:ascii="Arial" w:hAnsi="Arial" w:cs="Arial"/>
      <w:b/>
      <w:bCs/>
      <w:kern w:val="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b w:val="0"/>
      <w:bCs/>
      <w:color w:val="000000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b w:val="0"/>
      <w:bCs/>
      <w:color w:val="00000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5">
    <w:name w:val="Domyślna czcionka akapitu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St16z0">
    <w:name w:val="WW8NumSt16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10">
    <w:name w:val="Znak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9">
    <w:name w:val="Znak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8">
    <w:name w:val="Znak8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7">
    <w:name w:val="Znak7"/>
    <w:rPr>
      <w:rFonts w:cs="Times New Roman"/>
      <w:sz w:val="20"/>
      <w:szCs w:val="20"/>
    </w:rPr>
  </w:style>
  <w:style w:type="character" w:customStyle="1" w:styleId="Znak6">
    <w:name w:val="Znak6"/>
    <w:rPr>
      <w:rFonts w:cs="Times New Roman"/>
      <w:b/>
      <w:bCs/>
      <w:sz w:val="20"/>
      <w:szCs w:val="20"/>
    </w:rPr>
  </w:style>
  <w:style w:type="character" w:customStyle="1" w:styleId="Znak5">
    <w:name w:val="Znak5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4">
    <w:name w:val="Znak4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Znak3">
    <w:name w:val="Znak3"/>
    <w:rPr>
      <w:rFonts w:cs="Times New Roman"/>
      <w:sz w:val="24"/>
      <w:szCs w:val="24"/>
    </w:rPr>
  </w:style>
  <w:style w:type="character" w:customStyle="1" w:styleId="Znak2">
    <w:name w:val="Znak2"/>
    <w:rPr>
      <w:rFonts w:cs="Times New Roman"/>
      <w:sz w:val="20"/>
      <w:szCs w:val="20"/>
    </w:rPr>
  </w:style>
  <w:style w:type="character" w:customStyle="1" w:styleId="Znak1">
    <w:name w:val="Znak1"/>
    <w:rPr>
      <w:rFonts w:cs="Times New Roman"/>
      <w:sz w:val="24"/>
      <w:szCs w:val="24"/>
    </w:rPr>
  </w:style>
  <w:style w:type="character" w:customStyle="1" w:styleId="Znak">
    <w:name w:val="Znak"/>
    <w:rPr>
      <w:rFonts w:cs="Times New Roman"/>
      <w:sz w:val="24"/>
      <w:szCs w:val="24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10z7">
    <w:name w:val="WW8Num10z7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Znak11">
    <w:name w:val="Znak11"/>
    <w:rPr>
      <w:lang w:eastAsia="zh-CN"/>
    </w:rPr>
  </w:style>
  <w:style w:type="character" w:customStyle="1" w:styleId="fontstyle126">
    <w:name w:val="fontstyle126"/>
    <w:rPr>
      <w:color w:val="000000"/>
      <w:sz w:val="20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1SIWZ">
    <w:name w:val="1 SIWZ"/>
    <w:basedOn w:val="Normalny"/>
    <w:pPr>
      <w:numPr>
        <w:numId w:val="2"/>
      </w:numPr>
      <w:tabs>
        <w:tab w:val="left" w:pos="425"/>
      </w:tabs>
      <w:spacing w:before="120" w:after="120" w:line="312" w:lineRule="auto"/>
      <w:ind w:right="510"/>
      <w:jc w:val="both"/>
    </w:pPr>
    <w:rPr>
      <w:rFonts w:ascii="Arial" w:hAnsi="Arial" w:cs="Courier New"/>
      <w:szCs w:val="20"/>
    </w:rPr>
  </w:style>
  <w:style w:type="paragraph" w:customStyle="1" w:styleId="3SIWZ">
    <w:name w:val="3 SIWZ"/>
    <w:basedOn w:val="Normalny"/>
    <w:pPr>
      <w:tabs>
        <w:tab w:val="num" w:pos="360"/>
        <w:tab w:val="left" w:pos="425"/>
        <w:tab w:val="left" w:pos="1074"/>
      </w:tabs>
      <w:spacing w:before="120"/>
      <w:ind w:left="1071" w:hanging="357"/>
      <w:jc w:val="both"/>
    </w:pPr>
    <w:rPr>
      <w:rFonts w:ascii="Arial" w:hAnsi="Arial" w:cs="Courier New"/>
      <w:szCs w:val="20"/>
    </w:rPr>
  </w:style>
  <w:style w:type="paragraph" w:customStyle="1" w:styleId="2SIWZ">
    <w:name w:val="2 SIWZ"/>
    <w:basedOn w:val="Normalny"/>
    <w:pPr>
      <w:tabs>
        <w:tab w:val="num" w:pos="360"/>
        <w:tab w:val="left" w:pos="717"/>
      </w:tabs>
      <w:spacing w:before="120"/>
      <w:ind w:left="717" w:hanging="360"/>
      <w:jc w:val="both"/>
    </w:pPr>
    <w:rPr>
      <w:rFonts w:ascii="Arial" w:hAnsi="Arial" w:cs="Courier New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Normalny2">
    <w:name w:val="Normalny2"/>
    <w:pPr>
      <w:suppressAutoHyphens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CharCharChar1ZnakZnakZnak1ZnakZnak">
    <w:name w:val="Char Char Char1 Znak Znak Znak1 Znak Znak"/>
    <w:basedOn w:val="Normalny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kapitzlist">
    <w:name w:val="List Paragraph"/>
    <w:qFormat/>
    <w:pPr>
      <w:suppressAutoHyphens/>
      <w:ind w:left="720"/>
    </w:pPr>
    <w:rPr>
      <w:rFonts w:ascii="Lucida Grande" w:eastAsia="ヒラギノ角ゴ Pro W3" w:hAnsi="Lucida Grande" w:cs="Lucida Grande"/>
      <w:color w:val="000000"/>
      <w:kern w:val="2"/>
      <w:sz w:val="22"/>
      <w:lang w:eastAsia="zh-CN" w:bidi="hi-IN"/>
    </w:rPr>
  </w:style>
  <w:style w:type="paragraph" w:customStyle="1" w:styleId="Lista21">
    <w:name w:val="Lista 21"/>
    <w:pPr>
      <w:suppressAutoHyphens/>
      <w:ind w:left="566" w:hanging="283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4">
    <w:name w:val="Normalny4"/>
    <w:pPr>
      <w:suppressAutoHyphens/>
      <w:spacing w:line="100" w:lineRule="atLeast"/>
    </w:pPr>
    <w:rPr>
      <w:rFonts w:ascii="Arial" w:eastAsia="ヒラギノ角ゴ Pro W3" w:hAnsi="Arial" w:cs="Arial"/>
      <w:color w:val="000000"/>
      <w:kern w:val="2"/>
      <w:sz w:val="24"/>
      <w:lang w:eastAsia="zh-CN" w:bidi="hi-IN"/>
    </w:rPr>
  </w:style>
  <w:style w:type="paragraph" w:customStyle="1" w:styleId="Normalny1">
    <w:name w:val="Normalny1"/>
    <w:pPr>
      <w:suppressAutoHyphens/>
      <w:spacing w:line="100" w:lineRule="atLeast"/>
    </w:pPr>
    <w:rPr>
      <w:rFonts w:ascii="Arial" w:eastAsia="ヒラギノ角ゴ Pro W3" w:hAnsi="Arial" w:cs="Arial"/>
      <w:color w:val="000000"/>
      <w:kern w:val="2"/>
      <w:sz w:val="24"/>
      <w:lang w:eastAsia="zh-CN" w:bidi="hi-IN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</w:style>
  <w:style w:type="paragraph" w:customStyle="1" w:styleId="Text1">
    <w:name w:val="Text 1"/>
    <w:basedOn w:val="Normalny"/>
    <w:pPr>
      <w:widowControl w:val="0"/>
      <w:spacing w:before="120" w:after="120"/>
      <w:ind w:left="850"/>
      <w:jc w:val="both"/>
    </w:pPr>
    <w:rPr>
      <w:rFonts w:eastAsia="Calibri"/>
      <w:kern w:val="2"/>
      <w:szCs w:val="22"/>
    </w:rPr>
  </w:style>
  <w:style w:type="paragraph" w:customStyle="1" w:styleId="Normalny5">
    <w:name w:val="Normalny5"/>
    <w:pPr>
      <w:widowControl w:val="0"/>
      <w:suppressAutoHyphens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ZnakZnakZnak">
    <w:name w:val="Znak Znak Znak"/>
    <w:basedOn w:val="Normalny"/>
    <w:pPr>
      <w:suppressAutoHyphens w:val="0"/>
    </w:pPr>
  </w:style>
  <w:style w:type="paragraph" w:customStyle="1" w:styleId="normalny20">
    <w:name w:val="normalny2"/>
    <w:basedOn w:val="Normalny"/>
    <w:pPr>
      <w:widowControl w:val="0"/>
      <w:suppressAutoHyphens w:val="0"/>
      <w:spacing w:before="280" w:after="280" w:line="276" w:lineRule="auto"/>
    </w:pPr>
    <w:rPr>
      <w:rFonts w:eastAsia="SimSun"/>
      <w:kern w:val="2"/>
      <w:lang w:bidi="hi-IN"/>
    </w:rPr>
  </w:style>
  <w:style w:type="paragraph" w:customStyle="1" w:styleId="style30">
    <w:name w:val="style30"/>
    <w:pPr>
      <w:suppressAutoHyphens/>
      <w:spacing w:before="100" w:after="100" w:line="100" w:lineRule="atLeast"/>
    </w:pPr>
    <w:rPr>
      <w:rFonts w:eastAsia="ヒラギノ角ゴ Pro W3"/>
      <w:color w:val="000000"/>
      <w:kern w:val="2"/>
      <w:sz w:val="24"/>
      <w:lang w:eastAsia="zh-CN"/>
    </w:rPr>
  </w:style>
  <w:style w:type="paragraph" w:customStyle="1" w:styleId="Bartek">
    <w:name w:val="Bartek"/>
    <w:basedOn w:val="Normalny"/>
    <w:pPr>
      <w:widowControl w:val="0"/>
    </w:pPr>
    <w:rPr>
      <w:rFonts w:eastAsia="Tahoma"/>
      <w:sz w:val="28"/>
    </w:rPr>
  </w:style>
  <w:style w:type="paragraph" w:customStyle="1" w:styleId="western">
    <w:name w:val="western"/>
    <w:basedOn w:val="Normalny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Patera</dc:creator>
  <cp:keywords/>
  <cp:lastModifiedBy>Marta Kropiwnicka</cp:lastModifiedBy>
  <cp:revision>24</cp:revision>
  <cp:lastPrinted>2021-12-03T07:35:00Z</cp:lastPrinted>
  <dcterms:created xsi:type="dcterms:W3CDTF">2021-11-29T11:23:00Z</dcterms:created>
  <dcterms:modified xsi:type="dcterms:W3CDTF">2022-01-19T07:29:00Z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Application">
    <vt:lpwstr>Microsoft Azure Information Protection</vt:lpwstr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Extended_MSFT_Method">
    <vt:lpwstr>Automatic</vt:lpwstr>
  </property>
  <property fmtid="{D5CDD505-2E9C-101B-9397-08002B2CF9AE}" pid="5" name="MSIP_Label_65c3b1a5-3e25-4525-b923-a0572e679d8b_Name">
    <vt:lpwstr>Internal</vt:lpwstr>
  </property>
  <property fmtid="{D5CDD505-2E9C-101B-9397-08002B2CF9AE}" pid="6" name="MSIP_Label_65c3b1a5-3e25-4525-b923-a0572e679d8b_Owner">
    <vt:lpwstr>andrzej.tomasik@fortum.com</vt:lpwstr>
  </property>
  <property fmtid="{D5CDD505-2E9C-101B-9397-08002B2CF9AE}" pid="7" name="MSIP_Label_65c3b1a5-3e25-4525-b923-a0572e679d8b_Ref">
    <vt:lpwstr>https://api.informationprotection.azure.com/api/62a9c2c8-8b09-43be-a7fb-9a87875714a9</vt:lpwstr>
  </property>
  <property fmtid="{D5CDD505-2E9C-101B-9397-08002B2CF9AE}" pid="8" name="MSIP_Label_65c3b1a5-3e25-4525-b923-a0572e679d8b_SetDate">
    <vt:lpwstr>2018-07-19T19:10:21.3686015+02:00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f45044c0-b6aa-4b2b-834d-65c9ef8bb134_Application">
    <vt:lpwstr>Microsoft Azure Information Protection</vt:lpwstr>
  </property>
  <property fmtid="{D5CDD505-2E9C-101B-9397-08002B2CF9AE}" pid="11" name="MSIP_Label_f45044c0-b6aa-4b2b-834d-65c9ef8bb134_Enabled">
    <vt:lpwstr>True</vt:lpwstr>
  </property>
  <property fmtid="{D5CDD505-2E9C-101B-9397-08002B2CF9AE}" pid="12" name="MSIP_Label_f45044c0-b6aa-4b2b-834d-65c9ef8bb134_Extended_MSFT_Method">
    <vt:lpwstr>Automatic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Owner">
    <vt:lpwstr>andrzej.tomasik@fortum.com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Ref">
    <vt:lpwstr>https://api.informationprotection.azure.com/api/62a9c2c8-8b09-43be-a7fb-9a87875714a9</vt:lpwstr>
  </property>
  <property fmtid="{D5CDD505-2E9C-101B-9397-08002B2CF9AE}" pid="17" name="MSIP_Label_f45044c0-b6aa-4b2b-834d-65c9ef8bb134_SetDate">
    <vt:lpwstr>2018-07-19T19:10:21.3686015+02:00</vt:lpwstr>
  </property>
  <property fmtid="{D5CDD505-2E9C-101B-9397-08002B2CF9AE}" pid="18" name="MSIP_Label_f45044c0-b6aa-4b2b-834d-65c9ef8bb134_SiteId">
    <vt:lpwstr>62a9c2c8-8b09-43be-a7fb-9a87875714a9</vt:lpwstr>
  </property>
  <property fmtid="{D5CDD505-2E9C-101B-9397-08002B2CF9AE}" pid="19" name="Sensitivity">
    <vt:lpwstr>Internal Hide Visual Label</vt:lpwstr>
  </property>
</Properties>
</file>