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3E83CA" w14:textId="78C3D887" w:rsidR="00177DB1" w:rsidRPr="00177DB1" w:rsidRDefault="006B2695" w:rsidP="00177DB1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bCs/>
          <w:kern w:val="2"/>
          <w:sz w:val="20"/>
          <w:szCs w:val="20"/>
          <w:lang w:eastAsia="zh-CN" w:bidi="hi-IN"/>
        </w:rPr>
        <w:t>z</w:t>
      </w:r>
      <w:r w:rsidR="00177DB1">
        <w:rPr>
          <w:rFonts w:eastAsia="SimSun" w:cs="Calibri"/>
          <w:bCs/>
          <w:kern w:val="2"/>
          <w:sz w:val="20"/>
          <w:szCs w:val="20"/>
          <w:lang w:eastAsia="zh-CN" w:bidi="hi-IN"/>
        </w:rPr>
        <w:t xml:space="preserve">ałącznik nr </w:t>
      </w:r>
      <w:r w:rsidR="00273846">
        <w:rPr>
          <w:rFonts w:eastAsia="SimSun" w:cs="Calibri"/>
          <w:bCs/>
          <w:kern w:val="2"/>
          <w:sz w:val="20"/>
          <w:szCs w:val="20"/>
          <w:lang w:eastAsia="zh-CN" w:bidi="hi-IN"/>
        </w:rPr>
        <w:t>5</w:t>
      </w:r>
      <w:r w:rsidR="00DD5DA1">
        <w:rPr>
          <w:rFonts w:eastAsia="SimSun" w:cs="Calibri"/>
          <w:bCs/>
          <w:kern w:val="2"/>
          <w:sz w:val="20"/>
          <w:szCs w:val="20"/>
          <w:lang w:eastAsia="zh-CN" w:bidi="hi-IN"/>
        </w:rPr>
        <w:t xml:space="preserve"> </w:t>
      </w:r>
      <w:r w:rsidR="00177DB1">
        <w:rPr>
          <w:rFonts w:eastAsia="SimSun" w:cs="Calibri"/>
          <w:bCs/>
          <w:kern w:val="2"/>
          <w:sz w:val="20"/>
          <w:szCs w:val="20"/>
          <w:lang w:eastAsia="zh-CN" w:bidi="hi-IN"/>
        </w:rPr>
        <w:t xml:space="preserve">do </w:t>
      </w:r>
      <w:r w:rsidR="00381525">
        <w:rPr>
          <w:rFonts w:eastAsia="SimSun" w:cs="Calibri"/>
          <w:bCs/>
          <w:kern w:val="2"/>
          <w:sz w:val="20"/>
          <w:szCs w:val="20"/>
          <w:lang w:eastAsia="zh-CN" w:bidi="hi-IN"/>
        </w:rPr>
        <w:t>S</w:t>
      </w:r>
      <w:r w:rsidR="00177DB1" w:rsidRPr="003D5F29">
        <w:rPr>
          <w:rFonts w:eastAsia="SimSun" w:cs="Calibri"/>
          <w:bCs/>
          <w:kern w:val="2"/>
          <w:sz w:val="20"/>
          <w:szCs w:val="20"/>
          <w:lang w:eastAsia="zh-CN" w:bidi="hi-IN"/>
        </w:rPr>
        <w:t>WZ</w:t>
      </w:r>
    </w:p>
    <w:p w14:paraId="6C529494" w14:textId="49283F3F" w:rsidR="003D5F29" w:rsidRPr="003D5F29" w:rsidRDefault="006B2695" w:rsidP="00177DB1">
      <w:pPr>
        <w:widowControl w:val="0"/>
        <w:suppressAutoHyphens/>
        <w:spacing w:after="0" w:line="240" w:lineRule="auto"/>
        <w:rPr>
          <w:rFonts w:eastAsia="SimSun" w:cs="Calibri"/>
          <w:bCs/>
          <w:kern w:val="2"/>
          <w:sz w:val="20"/>
          <w:szCs w:val="20"/>
          <w:lang w:eastAsia="zh-CN" w:bidi="hi-IN"/>
        </w:rPr>
      </w:pPr>
      <w:r w:rsidRPr="00307CC9">
        <w:rPr>
          <w:rFonts w:eastAsia="SimSun" w:cs="Calibri"/>
          <w:bCs/>
          <w:kern w:val="2"/>
          <w:sz w:val="20"/>
          <w:szCs w:val="20"/>
          <w:lang w:eastAsia="zh-CN" w:bidi="hi-IN"/>
        </w:rPr>
        <w:t>Z</w:t>
      </w:r>
      <w:r w:rsidR="003D5F29" w:rsidRPr="00307CC9">
        <w:rPr>
          <w:rFonts w:eastAsia="SimSun" w:cs="Calibri"/>
          <w:bCs/>
          <w:kern w:val="2"/>
          <w:sz w:val="20"/>
          <w:szCs w:val="20"/>
          <w:lang w:eastAsia="zh-CN" w:bidi="hi-IN"/>
        </w:rPr>
        <w:t xml:space="preserve">nak sprawy: </w:t>
      </w:r>
      <w:r w:rsidR="00BD1575" w:rsidRPr="00307CC9">
        <w:rPr>
          <w:rFonts w:eastAsia="SimSun" w:cs="Calibri"/>
          <w:bCs/>
          <w:kern w:val="2"/>
          <w:sz w:val="20"/>
          <w:szCs w:val="20"/>
          <w:lang w:eastAsia="zh-CN" w:bidi="hi-IN"/>
        </w:rPr>
        <w:t>MCPS</w:t>
      </w:r>
      <w:r w:rsidR="00FD0F28" w:rsidRPr="00307CC9">
        <w:rPr>
          <w:rFonts w:eastAsia="SimSun" w:cs="Calibri"/>
          <w:bCs/>
          <w:kern w:val="2"/>
          <w:sz w:val="20"/>
          <w:szCs w:val="20"/>
          <w:lang w:eastAsia="zh-CN" w:bidi="hi-IN"/>
        </w:rPr>
        <w:t>-</w:t>
      </w:r>
      <w:r w:rsidR="00381525" w:rsidRPr="00307CC9">
        <w:rPr>
          <w:rFonts w:eastAsia="SimSun" w:cs="Calibri"/>
          <w:bCs/>
          <w:kern w:val="2"/>
          <w:sz w:val="20"/>
          <w:szCs w:val="20"/>
          <w:lang w:eastAsia="zh-CN" w:bidi="hi-IN"/>
        </w:rPr>
        <w:t>ZP/</w:t>
      </w:r>
      <w:r w:rsidR="00201672" w:rsidRPr="00307CC9">
        <w:rPr>
          <w:rFonts w:eastAsia="SimSun" w:cs="Calibri"/>
          <w:bCs/>
          <w:kern w:val="2"/>
          <w:sz w:val="20"/>
          <w:szCs w:val="20"/>
          <w:lang w:eastAsia="zh-CN" w:bidi="hi-IN"/>
        </w:rPr>
        <w:t>CM</w:t>
      </w:r>
      <w:r w:rsidR="00381525" w:rsidRPr="00307CC9">
        <w:rPr>
          <w:rFonts w:eastAsia="SimSun" w:cs="Calibri"/>
          <w:bCs/>
          <w:kern w:val="2"/>
          <w:sz w:val="20"/>
          <w:szCs w:val="20"/>
          <w:lang w:eastAsia="zh-CN" w:bidi="hi-IN"/>
        </w:rPr>
        <w:t>/351-</w:t>
      </w:r>
      <w:r w:rsidR="00307CC9" w:rsidRPr="00307CC9">
        <w:rPr>
          <w:rFonts w:eastAsia="SimSun" w:cs="Calibri"/>
          <w:bCs/>
          <w:kern w:val="2"/>
          <w:sz w:val="20"/>
          <w:szCs w:val="20"/>
          <w:lang w:eastAsia="zh-CN" w:bidi="hi-IN"/>
        </w:rPr>
        <w:t>32</w:t>
      </w:r>
      <w:r w:rsidR="008A0397" w:rsidRPr="00307CC9">
        <w:rPr>
          <w:rFonts w:eastAsia="SimSun" w:cs="Calibri"/>
          <w:bCs/>
          <w:kern w:val="2"/>
          <w:sz w:val="20"/>
          <w:szCs w:val="20"/>
          <w:lang w:eastAsia="zh-CN" w:bidi="hi-IN"/>
        </w:rPr>
        <w:t>/202</w:t>
      </w:r>
      <w:r w:rsidR="006330E1" w:rsidRPr="00307CC9">
        <w:rPr>
          <w:rFonts w:eastAsia="SimSun" w:cs="Calibri"/>
          <w:bCs/>
          <w:kern w:val="2"/>
          <w:sz w:val="20"/>
          <w:szCs w:val="20"/>
          <w:lang w:eastAsia="zh-CN" w:bidi="hi-IN"/>
        </w:rPr>
        <w:t>2</w:t>
      </w:r>
      <w:r w:rsidR="008A0397" w:rsidRPr="00307CC9">
        <w:rPr>
          <w:rFonts w:eastAsia="SimSun" w:cs="Calibri"/>
          <w:bCs/>
          <w:kern w:val="2"/>
          <w:sz w:val="20"/>
          <w:szCs w:val="20"/>
          <w:lang w:eastAsia="zh-CN" w:bidi="hi-IN"/>
        </w:rPr>
        <w:t xml:space="preserve"> </w:t>
      </w:r>
      <w:r w:rsidR="00BD1575" w:rsidRPr="00307CC9">
        <w:rPr>
          <w:rFonts w:eastAsia="SimSun" w:cs="Calibri"/>
          <w:bCs/>
          <w:kern w:val="2"/>
          <w:sz w:val="20"/>
          <w:szCs w:val="20"/>
          <w:lang w:eastAsia="zh-CN" w:bidi="hi-IN"/>
        </w:rPr>
        <w:t>TP</w:t>
      </w:r>
      <w:r w:rsidR="00381525" w:rsidRPr="00307CC9">
        <w:rPr>
          <w:rFonts w:eastAsia="SimSun" w:cs="Calibri"/>
          <w:bCs/>
          <w:kern w:val="2"/>
          <w:sz w:val="20"/>
          <w:szCs w:val="20"/>
          <w:lang w:eastAsia="zh-CN" w:bidi="hi-IN"/>
        </w:rPr>
        <w:t>/U</w:t>
      </w:r>
      <w:r w:rsidR="000E19B8" w:rsidRPr="00307CC9">
        <w:rPr>
          <w:rFonts w:eastAsia="SimSun" w:cs="Calibri"/>
          <w:bCs/>
          <w:kern w:val="2"/>
          <w:sz w:val="20"/>
          <w:szCs w:val="20"/>
          <w:lang w:eastAsia="zh-CN" w:bidi="hi-IN"/>
        </w:rPr>
        <w:t>/S</w:t>
      </w:r>
    </w:p>
    <w:p w14:paraId="371AD472" w14:textId="77777777" w:rsidR="00177DB1" w:rsidRDefault="00177DB1" w:rsidP="00D07306">
      <w:pPr>
        <w:widowControl w:val="0"/>
        <w:suppressAutoHyphens/>
        <w:rPr>
          <w:rFonts w:eastAsia="SimSun" w:cs="Calibri"/>
          <w:kern w:val="2"/>
          <w:sz w:val="20"/>
          <w:szCs w:val="20"/>
          <w:lang w:eastAsia="zh-CN" w:bidi="hi-IN"/>
        </w:rPr>
      </w:pPr>
    </w:p>
    <w:p w14:paraId="1B54FBCC" w14:textId="77777777" w:rsidR="00D857BD" w:rsidRDefault="00D857BD" w:rsidP="00D07306">
      <w:pPr>
        <w:widowControl w:val="0"/>
        <w:suppressAutoHyphens/>
        <w:rPr>
          <w:rFonts w:eastAsia="SimSun" w:cs="Calibri"/>
          <w:kern w:val="2"/>
          <w:sz w:val="20"/>
          <w:szCs w:val="20"/>
          <w:lang w:eastAsia="zh-CN" w:bidi="hi-IN"/>
        </w:rPr>
      </w:pPr>
    </w:p>
    <w:p w14:paraId="264C878B" w14:textId="77777777" w:rsidR="00724179" w:rsidRDefault="00724179" w:rsidP="00D07306">
      <w:pPr>
        <w:widowControl w:val="0"/>
        <w:suppressAutoHyphens/>
        <w:spacing w:after="0"/>
        <w:ind w:left="4956" w:hanging="4956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kern w:val="2"/>
          <w:sz w:val="20"/>
          <w:szCs w:val="20"/>
          <w:lang w:eastAsia="zh-CN" w:bidi="hi-IN"/>
        </w:rPr>
        <w:t>...........................................</w:t>
      </w:r>
    </w:p>
    <w:p w14:paraId="60F8AF71" w14:textId="77777777" w:rsidR="00724179" w:rsidRPr="00724179" w:rsidRDefault="00724179" w:rsidP="00D07306">
      <w:pPr>
        <w:widowControl w:val="0"/>
        <w:suppressAutoHyphens/>
        <w:spacing w:after="0"/>
        <w:ind w:left="4956" w:hanging="4956"/>
        <w:rPr>
          <w:rFonts w:ascii="Times New Roman" w:eastAsia="SimSun" w:hAnsi="Times New Roman" w:cs="Mangal"/>
          <w:kern w:val="2"/>
          <w:sz w:val="16"/>
          <w:szCs w:val="16"/>
          <w:lang w:eastAsia="zh-CN" w:bidi="hi-IN"/>
        </w:rPr>
      </w:pPr>
      <w:r w:rsidRPr="00724179">
        <w:rPr>
          <w:rFonts w:cs="Calibri"/>
          <w:kern w:val="2"/>
          <w:sz w:val="16"/>
          <w:szCs w:val="16"/>
          <w:lang w:eastAsia="zh-CN" w:bidi="hi-IN"/>
        </w:rPr>
        <w:t xml:space="preserve">  </w:t>
      </w:r>
      <w:r>
        <w:rPr>
          <w:rFonts w:cs="Calibri"/>
          <w:kern w:val="2"/>
          <w:sz w:val="16"/>
          <w:szCs w:val="16"/>
          <w:lang w:eastAsia="zh-CN" w:bidi="hi-IN"/>
        </w:rPr>
        <w:t xml:space="preserve">      </w:t>
      </w:r>
      <w:r w:rsidRPr="00724179">
        <w:rPr>
          <w:rFonts w:cs="Calibri"/>
          <w:kern w:val="2"/>
          <w:sz w:val="16"/>
          <w:szCs w:val="16"/>
          <w:lang w:eastAsia="zh-CN" w:bidi="hi-IN"/>
        </w:rPr>
        <w:t xml:space="preserve">  </w:t>
      </w:r>
      <w:r w:rsidRPr="00724179">
        <w:rPr>
          <w:rFonts w:eastAsia="SimSun" w:cs="Calibri"/>
          <w:kern w:val="2"/>
          <w:sz w:val="16"/>
          <w:szCs w:val="16"/>
          <w:lang w:eastAsia="zh-CN" w:bidi="hi-IN"/>
        </w:rPr>
        <w:t>(Pieczęć Wykonawcy)</w:t>
      </w:r>
    </w:p>
    <w:p w14:paraId="3F6F7AFC" w14:textId="77777777" w:rsidR="009140AB" w:rsidRDefault="009140AB" w:rsidP="00D07306">
      <w:pPr>
        <w:widowControl w:val="0"/>
        <w:suppressAutoHyphens/>
        <w:spacing w:after="0"/>
        <w:jc w:val="righ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kern w:val="2"/>
          <w:sz w:val="20"/>
          <w:szCs w:val="20"/>
          <w:lang w:eastAsia="zh-CN" w:bidi="hi-IN"/>
        </w:rPr>
        <w:t>..................................................................</w:t>
      </w:r>
    </w:p>
    <w:p w14:paraId="32CDF5D5" w14:textId="77777777" w:rsidR="00D07306" w:rsidRDefault="007D0970" w:rsidP="00D07306">
      <w:pPr>
        <w:widowControl w:val="0"/>
        <w:suppressAutoHyphens/>
        <w:spacing w:after="0"/>
        <w:ind w:left="2832" w:firstLine="708"/>
        <w:jc w:val="center"/>
        <w:rPr>
          <w:rFonts w:eastAsia="SimSun" w:cs="Calibri"/>
          <w:kern w:val="2"/>
          <w:sz w:val="16"/>
          <w:szCs w:val="16"/>
          <w:lang w:eastAsia="zh-CN" w:bidi="hi-IN"/>
        </w:rPr>
      </w:pPr>
      <w:r w:rsidRPr="00724179">
        <w:rPr>
          <w:rFonts w:eastAsia="SimSun" w:cs="Calibri"/>
          <w:kern w:val="2"/>
          <w:sz w:val="16"/>
          <w:szCs w:val="16"/>
          <w:lang w:eastAsia="zh-CN" w:bidi="hi-IN"/>
        </w:rPr>
        <w:t xml:space="preserve">                                 </w:t>
      </w:r>
      <w:r w:rsidR="00724179">
        <w:rPr>
          <w:rFonts w:eastAsia="SimSun" w:cs="Calibri"/>
          <w:kern w:val="2"/>
          <w:sz w:val="16"/>
          <w:szCs w:val="16"/>
          <w:lang w:eastAsia="zh-CN" w:bidi="hi-IN"/>
        </w:rPr>
        <w:t xml:space="preserve">                           </w:t>
      </w:r>
      <w:r w:rsidRPr="00724179">
        <w:rPr>
          <w:rFonts w:eastAsia="SimSun" w:cs="Calibri"/>
          <w:kern w:val="2"/>
          <w:sz w:val="16"/>
          <w:szCs w:val="16"/>
          <w:lang w:eastAsia="zh-CN" w:bidi="hi-IN"/>
        </w:rPr>
        <w:t xml:space="preserve">   </w:t>
      </w:r>
      <w:r w:rsidR="009140AB" w:rsidRPr="00724179">
        <w:rPr>
          <w:rFonts w:eastAsia="SimSun" w:cs="Calibri"/>
          <w:kern w:val="2"/>
          <w:sz w:val="16"/>
          <w:szCs w:val="16"/>
          <w:lang w:eastAsia="zh-CN" w:bidi="hi-IN"/>
        </w:rPr>
        <w:t xml:space="preserve">(Miejscowość, data)     </w:t>
      </w:r>
    </w:p>
    <w:p w14:paraId="225CAF84" w14:textId="77777777" w:rsidR="001D3733" w:rsidRPr="00724179" w:rsidRDefault="009140AB" w:rsidP="00D07306">
      <w:pPr>
        <w:widowControl w:val="0"/>
        <w:suppressAutoHyphens/>
        <w:spacing w:after="0"/>
        <w:ind w:left="2832" w:firstLine="708"/>
        <w:jc w:val="center"/>
        <w:rPr>
          <w:rFonts w:eastAsia="SimSun" w:cs="Calibri"/>
          <w:kern w:val="2"/>
          <w:sz w:val="16"/>
          <w:szCs w:val="16"/>
          <w:lang w:eastAsia="zh-CN" w:bidi="hi-IN"/>
        </w:rPr>
      </w:pPr>
      <w:r w:rsidRPr="00724179">
        <w:rPr>
          <w:rFonts w:eastAsia="SimSun" w:cs="Calibri"/>
          <w:kern w:val="2"/>
          <w:sz w:val="16"/>
          <w:szCs w:val="16"/>
          <w:lang w:eastAsia="zh-CN" w:bidi="hi-IN"/>
        </w:rPr>
        <w:t xml:space="preserve">  </w:t>
      </w:r>
    </w:p>
    <w:p w14:paraId="58C62B33" w14:textId="77777777" w:rsidR="00381525" w:rsidRDefault="00381525" w:rsidP="00460506">
      <w:pPr>
        <w:widowControl w:val="0"/>
        <w:suppressAutoHyphens/>
        <w:spacing w:after="0"/>
        <w:jc w:val="center"/>
        <w:rPr>
          <w:rFonts w:eastAsia="SimSun" w:cs="Calibri"/>
          <w:b/>
          <w:bCs/>
          <w:kern w:val="2"/>
          <w:sz w:val="20"/>
          <w:szCs w:val="20"/>
          <w:lang w:eastAsia="zh-CN" w:bidi="hi-IN"/>
        </w:rPr>
      </w:pPr>
    </w:p>
    <w:p w14:paraId="457431F9" w14:textId="77777777" w:rsidR="00D857BD" w:rsidRDefault="00D857BD" w:rsidP="00460506">
      <w:pPr>
        <w:widowControl w:val="0"/>
        <w:suppressAutoHyphens/>
        <w:spacing w:after="0"/>
        <w:jc w:val="center"/>
        <w:rPr>
          <w:rFonts w:eastAsia="SimSun" w:cs="Calibri"/>
          <w:b/>
          <w:bCs/>
          <w:kern w:val="2"/>
          <w:sz w:val="20"/>
          <w:szCs w:val="20"/>
          <w:lang w:eastAsia="zh-CN" w:bidi="hi-IN"/>
        </w:rPr>
      </w:pPr>
      <w:r w:rsidRPr="00D857BD">
        <w:rPr>
          <w:rFonts w:eastAsia="SimSun" w:cs="Calibri"/>
          <w:b/>
          <w:bCs/>
          <w:kern w:val="2"/>
          <w:sz w:val="20"/>
          <w:szCs w:val="20"/>
          <w:lang w:eastAsia="zh-CN" w:bidi="hi-IN"/>
        </w:rPr>
        <w:t>Oświadczenie dotyczące grupy kapitałowej</w:t>
      </w:r>
    </w:p>
    <w:p w14:paraId="15ADED42" w14:textId="77777777" w:rsidR="00D07306" w:rsidRDefault="00D07306" w:rsidP="00D07306">
      <w:pPr>
        <w:widowControl w:val="0"/>
        <w:suppressAutoHyphens/>
        <w:spacing w:after="0"/>
        <w:jc w:val="center"/>
        <w:rPr>
          <w:rFonts w:eastAsia="Arial"/>
          <w:b/>
          <w:bCs/>
          <w:spacing w:val="-4"/>
          <w:kern w:val="2"/>
          <w:lang w:eastAsia="hi-IN" w:bidi="hi-IN"/>
        </w:rPr>
      </w:pPr>
    </w:p>
    <w:p w14:paraId="4C73C19C" w14:textId="77777777" w:rsidR="00D857BD" w:rsidRPr="00D857BD" w:rsidRDefault="00D857BD" w:rsidP="00D857BD">
      <w:pPr>
        <w:widowControl w:val="0"/>
        <w:suppressAutoHyphens/>
        <w:autoSpaceDE w:val="0"/>
        <w:spacing w:before="120"/>
        <w:jc w:val="center"/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</w:pPr>
      <w:r w:rsidRPr="00D857BD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Lista podmiotów należących do tej samej grupy kapitałowej/informacja</w:t>
      </w:r>
      <w:r w:rsidR="00201672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 xml:space="preserve"> o tym, że Wykonawca nie należy</w:t>
      </w:r>
      <w:r w:rsidR="00201672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br/>
      </w:r>
      <w:r w:rsidRPr="00D857BD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do grupy kapitałowej**.</w:t>
      </w:r>
    </w:p>
    <w:p w14:paraId="0FD76633" w14:textId="77777777" w:rsidR="00D857BD" w:rsidRDefault="00D857BD" w:rsidP="00381525">
      <w:pPr>
        <w:widowControl w:val="0"/>
        <w:suppressAutoHyphens/>
        <w:autoSpaceDE w:val="0"/>
        <w:spacing w:before="120"/>
        <w:jc w:val="center"/>
        <w:rPr>
          <w:rFonts w:eastAsia="Times New Roman" w:cs="Calibri"/>
          <w:i/>
          <w:iCs/>
          <w:kern w:val="2"/>
          <w:sz w:val="20"/>
          <w:szCs w:val="20"/>
          <w:lang w:eastAsia="zh-CN" w:bidi="hi-IN"/>
        </w:rPr>
      </w:pPr>
      <w:r w:rsidRPr="00381525">
        <w:rPr>
          <w:rFonts w:eastAsia="Times New Roman" w:cs="Calibri"/>
          <w:i/>
          <w:iCs/>
          <w:kern w:val="2"/>
          <w:sz w:val="20"/>
          <w:szCs w:val="20"/>
          <w:lang w:eastAsia="zh-CN" w:bidi="hi-IN"/>
        </w:rPr>
        <w:t>*UWAGA: należy wypełnić pkt 1 lub 2</w:t>
      </w:r>
    </w:p>
    <w:p w14:paraId="557874EA" w14:textId="77777777" w:rsidR="00381525" w:rsidRPr="00381525" w:rsidRDefault="00381525" w:rsidP="00381525">
      <w:pPr>
        <w:widowControl w:val="0"/>
        <w:suppressAutoHyphens/>
        <w:autoSpaceDE w:val="0"/>
        <w:spacing w:before="120"/>
        <w:jc w:val="center"/>
        <w:rPr>
          <w:rFonts w:eastAsia="Times New Roman" w:cs="Calibri"/>
          <w:i/>
          <w:iCs/>
          <w:kern w:val="2"/>
          <w:sz w:val="20"/>
          <w:szCs w:val="20"/>
          <w:lang w:eastAsia="zh-CN" w:bidi="hi-IN"/>
        </w:rPr>
      </w:pPr>
    </w:p>
    <w:p w14:paraId="092A0C4E" w14:textId="24EAA874" w:rsidR="00D857BD" w:rsidRPr="00D857BD" w:rsidRDefault="00D857BD" w:rsidP="00D857BD">
      <w:pPr>
        <w:widowControl w:val="0"/>
        <w:suppressAutoHyphens/>
        <w:spacing w:after="0"/>
        <w:jc w:val="both"/>
        <w:rPr>
          <w:rFonts w:eastAsia="SimSun" w:cs="Calibri"/>
          <w:kern w:val="2"/>
          <w:sz w:val="20"/>
          <w:szCs w:val="20"/>
          <w:lang w:eastAsia="zh-CN" w:bidi="hi-IN"/>
        </w:rPr>
      </w:pPr>
      <w:r>
        <w:rPr>
          <w:rFonts w:eastAsia="SimSun" w:cs="Calibri"/>
          <w:kern w:val="2"/>
          <w:sz w:val="20"/>
          <w:szCs w:val="20"/>
          <w:lang w:eastAsia="zh-CN" w:bidi="hi-IN"/>
        </w:rPr>
        <w:t xml:space="preserve">Przystępując do postępowania w sprawie udzielenia zamówienia </w:t>
      </w:r>
      <w:r w:rsidR="006330E1">
        <w:rPr>
          <w:rFonts w:eastAsia="SimSun" w:cs="Calibri"/>
          <w:kern w:val="2"/>
          <w:sz w:val="20"/>
          <w:szCs w:val="20"/>
          <w:lang w:eastAsia="zh-CN" w:bidi="hi-IN"/>
        </w:rPr>
        <w:t xml:space="preserve">prowadzonym </w:t>
      </w:r>
      <w:r w:rsidRPr="00D857BD">
        <w:rPr>
          <w:rFonts w:eastAsia="SimSun" w:cs="Calibri"/>
          <w:kern w:val="2"/>
          <w:sz w:val="20"/>
          <w:szCs w:val="20"/>
          <w:lang w:eastAsia="zh-CN" w:bidi="hi-IN"/>
        </w:rPr>
        <w:t>w TRYBIE PODSTAWOWYM BEZ PRZEPROWADZENIA NEGOCJACJI</w:t>
      </w:r>
      <w:r>
        <w:rPr>
          <w:rFonts w:eastAsia="SimSun" w:cs="Calibri"/>
          <w:kern w:val="2"/>
          <w:sz w:val="20"/>
          <w:szCs w:val="20"/>
          <w:lang w:eastAsia="zh-CN" w:bidi="hi-IN"/>
        </w:rPr>
        <w:t xml:space="preserve"> </w:t>
      </w:r>
      <w:r w:rsidRPr="00D857BD">
        <w:rPr>
          <w:rFonts w:eastAsia="SimSun" w:cs="Calibri"/>
          <w:kern w:val="2"/>
          <w:sz w:val="20"/>
          <w:szCs w:val="20"/>
          <w:lang w:eastAsia="zh-CN" w:bidi="hi-IN"/>
        </w:rPr>
        <w:t xml:space="preserve">pn. </w:t>
      </w:r>
      <w:r w:rsidR="00BD1575" w:rsidRPr="00BD1575">
        <w:rPr>
          <w:rFonts w:eastAsia="SimSun" w:cs="Calibri"/>
          <w:b/>
          <w:bCs/>
          <w:kern w:val="2"/>
          <w:sz w:val="20"/>
          <w:szCs w:val="20"/>
          <w:lang w:eastAsia="zh-CN" w:bidi="hi-IN"/>
        </w:rPr>
        <w:t>„</w:t>
      </w:r>
      <w:r w:rsidR="007155A6" w:rsidRPr="007155A6">
        <w:rPr>
          <w:rFonts w:eastAsia="SimSun" w:cs="Calibri"/>
          <w:b/>
          <w:bCs/>
          <w:kern w:val="2"/>
          <w:sz w:val="20"/>
          <w:szCs w:val="20"/>
          <w:lang w:eastAsia="zh-CN" w:bidi="hi-IN"/>
        </w:rPr>
        <w:t>Przygotowanie i organizacja w dniu 2</w:t>
      </w:r>
      <w:r w:rsidR="003E1C6B">
        <w:rPr>
          <w:rFonts w:eastAsia="SimSun" w:cs="Calibri"/>
          <w:b/>
          <w:bCs/>
          <w:kern w:val="2"/>
          <w:sz w:val="20"/>
          <w:szCs w:val="20"/>
          <w:lang w:eastAsia="zh-CN" w:bidi="hi-IN"/>
        </w:rPr>
        <w:t>6</w:t>
      </w:r>
      <w:bookmarkStart w:id="0" w:name="_GoBack"/>
      <w:bookmarkEnd w:id="0"/>
      <w:r w:rsidR="007155A6" w:rsidRPr="007155A6">
        <w:rPr>
          <w:rFonts w:eastAsia="SimSun" w:cs="Calibri"/>
          <w:b/>
          <w:bCs/>
          <w:kern w:val="2"/>
          <w:sz w:val="20"/>
          <w:szCs w:val="20"/>
          <w:lang w:eastAsia="zh-CN" w:bidi="hi-IN"/>
        </w:rPr>
        <w:t>.05.2022 r. szkolenia pn.: „Przeciwdziałanie uzależnieniom behawioralnym” dla przedstawicieli samor</w:t>
      </w:r>
      <w:r w:rsidR="007155A6">
        <w:rPr>
          <w:rFonts w:eastAsia="SimSun" w:cs="Calibri"/>
          <w:b/>
          <w:bCs/>
          <w:kern w:val="2"/>
          <w:sz w:val="20"/>
          <w:szCs w:val="20"/>
          <w:lang w:eastAsia="zh-CN" w:bidi="hi-IN"/>
        </w:rPr>
        <w:t xml:space="preserve">ządów gminnych odpowiedzialnych </w:t>
      </w:r>
      <w:r w:rsidR="007155A6" w:rsidRPr="007155A6">
        <w:rPr>
          <w:rFonts w:eastAsia="SimSun" w:cs="Calibri"/>
          <w:b/>
          <w:bCs/>
          <w:kern w:val="2"/>
          <w:sz w:val="20"/>
          <w:szCs w:val="20"/>
          <w:lang w:eastAsia="zh-CN" w:bidi="hi-IN"/>
        </w:rPr>
        <w:t>za realizację gminnych programów profilaktyki i rozwiązywania problemów alkoholowych oraz przeciwdziałania narkomanii z terenu województwa mazowieckiego</w:t>
      </w:r>
      <w:r w:rsidR="00BD1575" w:rsidRPr="00BD1575">
        <w:rPr>
          <w:rFonts w:eastAsia="SimSun" w:cs="Calibri"/>
          <w:b/>
          <w:bCs/>
          <w:kern w:val="2"/>
          <w:sz w:val="20"/>
          <w:szCs w:val="20"/>
          <w:lang w:eastAsia="zh-CN" w:bidi="hi-IN"/>
        </w:rPr>
        <w:t>”</w:t>
      </w:r>
    </w:p>
    <w:p w14:paraId="2D26B0E7" w14:textId="745EED67" w:rsidR="00D857BD" w:rsidRDefault="00D857BD" w:rsidP="00381525">
      <w:pPr>
        <w:widowControl w:val="0"/>
        <w:suppressAutoHyphens/>
        <w:autoSpaceDE w:val="0"/>
        <w:spacing w:before="120"/>
        <w:jc w:val="both"/>
        <w:rPr>
          <w:rFonts w:eastAsia="Times New Roman" w:cs="Calibri"/>
          <w:kern w:val="2"/>
          <w:sz w:val="20"/>
          <w:szCs w:val="20"/>
          <w:lang w:eastAsia="zh-CN" w:bidi="hi-IN"/>
        </w:rPr>
      </w:pPr>
      <w:r w:rsidRPr="00D857BD">
        <w:rPr>
          <w:rFonts w:eastAsia="Times New Roman" w:cs="Calibri"/>
          <w:kern w:val="2"/>
          <w:sz w:val="20"/>
          <w:szCs w:val="20"/>
          <w:lang w:eastAsia="zh-CN" w:bidi="hi-IN"/>
        </w:rPr>
        <w:t xml:space="preserve">w celu wykazania braku podstaw do wykluczenia z postępowania na podstawie art. 108 ust. 1 pkt 5) ustawy z dnia 11 września 2019 r. – Prawo zamówień publicznych (Dz. U. </w:t>
      </w:r>
      <w:r w:rsidR="00201672">
        <w:rPr>
          <w:rFonts w:eastAsia="Times New Roman" w:cs="Calibri"/>
          <w:kern w:val="2"/>
          <w:sz w:val="20"/>
          <w:szCs w:val="20"/>
          <w:lang w:eastAsia="zh-CN" w:bidi="hi-IN"/>
        </w:rPr>
        <w:t>z</w:t>
      </w:r>
      <w:r w:rsidRPr="00D857BD">
        <w:rPr>
          <w:rFonts w:eastAsia="Times New Roman" w:cs="Calibri"/>
          <w:kern w:val="2"/>
          <w:sz w:val="20"/>
          <w:szCs w:val="20"/>
          <w:lang w:eastAsia="zh-CN" w:bidi="hi-IN"/>
        </w:rPr>
        <w:t xml:space="preserve"> 20</w:t>
      </w:r>
      <w:r w:rsidR="00201672">
        <w:rPr>
          <w:rFonts w:eastAsia="Times New Roman" w:cs="Calibri"/>
          <w:kern w:val="2"/>
          <w:sz w:val="20"/>
          <w:szCs w:val="20"/>
          <w:lang w:eastAsia="zh-CN" w:bidi="hi-IN"/>
        </w:rPr>
        <w:t>21 r., poz. 1129</w:t>
      </w:r>
      <w:r w:rsidR="000E19B8">
        <w:rPr>
          <w:rFonts w:eastAsia="Times New Roman" w:cs="Calibri"/>
          <w:kern w:val="2"/>
          <w:sz w:val="20"/>
          <w:szCs w:val="20"/>
          <w:lang w:eastAsia="zh-CN" w:bidi="hi-IN"/>
        </w:rPr>
        <w:t xml:space="preserve"> z </w:t>
      </w:r>
      <w:proofErr w:type="spellStart"/>
      <w:r w:rsidR="000E19B8">
        <w:rPr>
          <w:rFonts w:eastAsia="Times New Roman" w:cs="Calibri"/>
          <w:kern w:val="2"/>
          <w:sz w:val="20"/>
          <w:szCs w:val="20"/>
          <w:lang w:eastAsia="zh-CN" w:bidi="hi-IN"/>
        </w:rPr>
        <w:t>późn</w:t>
      </w:r>
      <w:proofErr w:type="spellEnd"/>
      <w:r w:rsidR="000E19B8">
        <w:rPr>
          <w:rFonts w:eastAsia="Times New Roman" w:cs="Calibri"/>
          <w:kern w:val="2"/>
          <w:sz w:val="20"/>
          <w:szCs w:val="20"/>
          <w:lang w:eastAsia="zh-CN" w:bidi="hi-IN"/>
        </w:rPr>
        <w:t>. zm.</w:t>
      </w:r>
      <w:r w:rsidRPr="00D857BD">
        <w:rPr>
          <w:rFonts w:eastAsia="Times New Roman" w:cs="Calibri"/>
          <w:kern w:val="2"/>
          <w:sz w:val="20"/>
          <w:szCs w:val="20"/>
          <w:lang w:eastAsia="zh-CN" w:bidi="hi-IN"/>
        </w:rPr>
        <w:t>), oświadczam, że:</w:t>
      </w:r>
    </w:p>
    <w:p w14:paraId="405D59F8" w14:textId="77777777" w:rsidR="00381525" w:rsidRPr="00D857BD" w:rsidRDefault="00381525" w:rsidP="00381525">
      <w:pPr>
        <w:widowControl w:val="0"/>
        <w:suppressAutoHyphens/>
        <w:autoSpaceDE w:val="0"/>
        <w:spacing w:before="120"/>
        <w:jc w:val="both"/>
        <w:rPr>
          <w:rFonts w:eastAsia="Times New Roman" w:cs="Calibri"/>
          <w:kern w:val="2"/>
          <w:sz w:val="20"/>
          <w:szCs w:val="20"/>
          <w:lang w:eastAsia="zh-CN" w:bidi="hi-IN"/>
        </w:rPr>
      </w:pPr>
    </w:p>
    <w:p w14:paraId="585166F1" w14:textId="77777777" w:rsidR="00724179" w:rsidRPr="00D857BD" w:rsidRDefault="00D857BD" w:rsidP="00D857BD">
      <w:pPr>
        <w:widowControl w:val="0"/>
        <w:numPr>
          <w:ilvl w:val="0"/>
          <w:numId w:val="46"/>
        </w:numPr>
        <w:suppressAutoHyphens/>
        <w:autoSpaceDE w:val="0"/>
        <w:spacing w:before="120"/>
        <w:ind w:left="284" w:hanging="284"/>
        <w:jc w:val="both"/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</w:pPr>
      <w:r w:rsidRPr="00D857BD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Przynależę do tej samej grupy kapitałowej</w:t>
      </w:r>
      <w:r w:rsidRPr="00D857BD">
        <w:rPr>
          <w:b/>
          <w:bCs/>
        </w:rPr>
        <w:t xml:space="preserve"> </w:t>
      </w:r>
      <w:r w:rsidRPr="00D857BD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w rozumieniu ustawy z dnia 16 lutego 2007 r. o ochronie konkurencji i konsumentów (</w:t>
      </w:r>
      <w:proofErr w:type="spellStart"/>
      <w:r w:rsidRPr="00D857BD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t.j</w:t>
      </w:r>
      <w:proofErr w:type="spellEnd"/>
      <w:r w:rsidRPr="00D857BD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. Dz. U. z 2020 r. poz. 1076 ze zm.):</w:t>
      </w:r>
    </w:p>
    <w:tbl>
      <w:tblPr>
        <w:tblW w:w="8788" w:type="dxa"/>
        <w:tblInd w:w="387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32"/>
        <w:gridCol w:w="4104"/>
        <w:gridCol w:w="4252"/>
      </w:tblGrid>
      <w:tr w:rsidR="00D857BD" w:rsidRPr="00F63CBB" w14:paraId="4A6364D2" w14:textId="77777777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45E72250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F63CBB">
              <w:rPr>
                <w:rFonts w:cs="Calibri"/>
                <w:b/>
                <w:sz w:val="18"/>
                <w:szCs w:val="18"/>
              </w:rPr>
              <w:t>Lp.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4F1C2D14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F63CBB">
              <w:rPr>
                <w:rFonts w:cs="Calibri"/>
                <w:b/>
                <w:sz w:val="18"/>
                <w:szCs w:val="18"/>
              </w:rPr>
              <w:t>Nazwa podmiotu wchodzącego w skład tej samej grupy kapitałowej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06FA4630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F63CBB">
              <w:rPr>
                <w:rFonts w:cs="Calibri"/>
                <w:b/>
                <w:sz w:val="18"/>
                <w:szCs w:val="18"/>
              </w:rPr>
              <w:t>Adres podmiotu</w:t>
            </w:r>
          </w:p>
        </w:tc>
      </w:tr>
      <w:tr w:rsidR="00D857BD" w:rsidRPr="00F63CBB" w14:paraId="44303700" w14:textId="77777777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21FADC5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  <w:r w:rsidRPr="00F63CBB">
              <w:rPr>
                <w:rFonts w:cs="Calibri"/>
                <w:sz w:val="18"/>
                <w:szCs w:val="18"/>
              </w:rPr>
              <w:t>1.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45A4477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6018AA2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D857BD" w:rsidRPr="00F63CBB" w14:paraId="732CBAA3" w14:textId="77777777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8BAE627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  <w:r w:rsidRPr="00F63CBB">
              <w:rPr>
                <w:rFonts w:cs="Calibri"/>
                <w:sz w:val="18"/>
                <w:szCs w:val="18"/>
              </w:rPr>
              <w:t>2.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51C0FE8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09AF16E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D857BD" w:rsidRPr="00F63CBB" w14:paraId="2B23D910" w14:textId="77777777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600E977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  <w:r w:rsidRPr="00F63CBB">
              <w:rPr>
                <w:rFonts w:cs="Calibri"/>
                <w:sz w:val="18"/>
                <w:szCs w:val="18"/>
              </w:rPr>
              <w:t>3.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C094396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A72A4AA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D857BD" w:rsidRPr="00F63CBB" w14:paraId="5C8FBC2C" w14:textId="77777777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4B0359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  <w:r w:rsidRPr="00F63CBB">
              <w:rPr>
                <w:rFonts w:cs="Calibri"/>
                <w:sz w:val="18"/>
                <w:szCs w:val="18"/>
              </w:rPr>
              <w:t>…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DCC1A36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A168240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</w:tr>
    </w:tbl>
    <w:p w14:paraId="1132C58B" w14:textId="77777777" w:rsidR="00D857BD" w:rsidRPr="00F63CBB" w:rsidRDefault="00D857BD" w:rsidP="00D857BD">
      <w:pPr>
        <w:widowControl w:val="0"/>
        <w:spacing w:after="0"/>
        <w:ind w:left="284" w:right="-2"/>
        <w:jc w:val="both"/>
        <w:rPr>
          <w:rFonts w:cs="Calibri"/>
          <w:iCs/>
          <w:sz w:val="20"/>
          <w:szCs w:val="20"/>
        </w:rPr>
      </w:pPr>
    </w:p>
    <w:p w14:paraId="63D12C00" w14:textId="77777777" w:rsidR="00D857BD" w:rsidRPr="00F63CBB" w:rsidRDefault="00D857BD" w:rsidP="00D857BD">
      <w:pPr>
        <w:widowControl w:val="0"/>
        <w:spacing w:after="0"/>
        <w:ind w:left="284" w:right="-2"/>
        <w:jc w:val="both"/>
        <w:rPr>
          <w:rFonts w:cs="Calibri"/>
          <w:iCs/>
          <w:sz w:val="20"/>
          <w:szCs w:val="20"/>
        </w:rPr>
      </w:pPr>
      <w:r w:rsidRPr="00F63CBB">
        <w:rPr>
          <w:rFonts w:cs="Calibri"/>
          <w:iCs/>
          <w:sz w:val="20"/>
          <w:szCs w:val="20"/>
        </w:rPr>
        <w:t>oraz składam wraz z oświadczeniem dokumenty bądź informacje potwierdzające, że powiązania z innym Wykonawcą nie prowadzą do zakłócenia konkurencji w postępowaniu.</w:t>
      </w:r>
    </w:p>
    <w:p w14:paraId="6A91F947" w14:textId="77777777" w:rsidR="00D857BD" w:rsidRDefault="00D857BD" w:rsidP="00D857BD">
      <w:pPr>
        <w:widowControl w:val="0"/>
        <w:spacing w:after="0"/>
        <w:ind w:left="567" w:right="968"/>
        <w:jc w:val="both"/>
        <w:rPr>
          <w:rFonts w:ascii="Times New Roman" w:hAnsi="Times New Roman"/>
          <w:i/>
          <w:sz w:val="18"/>
          <w:szCs w:val="18"/>
        </w:rPr>
      </w:pPr>
    </w:p>
    <w:p w14:paraId="7D150D9A" w14:textId="77777777" w:rsidR="00D857BD" w:rsidRDefault="00D857BD" w:rsidP="00D857BD">
      <w:pPr>
        <w:widowControl w:val="0"/>
        <w:spacing w:after="0"/>
        <w:ind w:left="567" w:right="968"/>
        <w:jc w:val="both"/>
        <w:rPr>
          <w:rFonts w:ascii="Times New Roman" w:hAnsi="Times New Roman"/>
          <w:i/>
          <w:sz w:val="18"/>
          <w:szCs w:val="18"/>
        </w:rPr>
      </w:pPr>
    </w:p>
    <w:p w14:paraId="2BB7D3F8" w14:textId="77777777" w:rsidR="00381525" w:rsidRDefault="00381525" w:rsidP="00D857BD">
      <w:pPr>
        <w:widowControl w:val="0"/>
        <w:spacing w:after="0"/>
        <w:ind w:left="567" w:right="968"/>
        <w:jc w:val="both"/>
        <w:rPr>
          <w:rFonts w:ascii="Times New Roman" w:hAnsi="Times New Roman"/>
          <w:i/>
          <w:sz w:val="18"/>
          <w:szCs w:val="18"/>
        </w:rPr>
      </w:pPr>
    </w:p>
    <w:p w14:paraId="464B90DC" w14:textId="77777777" w:rsidR="00381525" w:rsidRPr="00C83A46" w:rsidRDefault="00381525" w:rsidP="00D857BD">
      <w:pPr>
        <w:widowControl w:val="0"/>
        <w:spacing w:after="0"/>
        <w:ind w:left="567" w:right="968"/>
        <w:jc w:val="both"/>
        <w:rPr>
          <w:rFonts w:ascii="Times New Roman" w:hAnsi="Times New Roman"/>
          <w:i/>
          <w:sz w:val="18"/>
          <w:szCs w:val="18"/>
        </w:rPr>
      </w:pPr>
    </w:p>
    <w:p w14:paraId="5C011180" w14:textId="77777777" w:rsidR="00D857BD" w:rsidRPr="00C83A46" w:rsidRDefault="00D857BD" w:rsidP="00D857BD">
      <w:pPr>
        <w:ind w:left="2694" w:right="3378"/>
        <w:jc w:val="center"/>
        <w:rPr>
          <w:rFonts w:ascii="Times New Roman" w:hAnsi="Times New Roman"/>
          <w:sz w:val="18"/>
          <w:szCs w:val="18"/>
        </w:rPr>
      </w:pPr>
      <w:r w:rsidRPr="00DE226F">
        <w:rPr>
          <w:rFonts w:ascii="Times New Roman" w:hAnsi="Times New Roman"/>
          <w:sz w:val="18"/>
          <w:szCs w:val="18"/>
        </w:rPr>
        <w:t>…………………………………………</w:t>
      </w:r>
    </w:p>
    <w:p w14:paraId="30094394" w14:textId="77777777" w:rsidR="00D857BD" w:rsidRPr="00F63CBB" w:rsidRDefault="00D857BD" w:rsidP="00D857BD">
      <w:pPr>
        <w:pStyle w:val="Tekstpodstawowywcity2"/>
        <w:spacing w:after="0" w:line="240" w:lineRule="auto"/>
        <w:ind w:left="2694" w:right="3378"/>
        <w:jc w:val="center"/>
        <w:rPr>
          <w:rFonts w:ascii="Calibri" w:hAnsi="Calibri" w:cs="Calibri"/>
          <w:i/>
          <w:sz w:val="18"/>
          <w:szCs w:val="18"/>
        </w:rPr>
      </w:pPr>
      <w:r w:rsidRPr="00457B24">
        <w:rPr>
          <w:i/>
          <w:sz w:val="18"/>
          <w:szCs w:val="18"/>
        </w:rPr>
        <w:t>(</w:t>
      </w:r>
      <w:r w:rsidRPr="00F63CBB">
        <w:rPr>
          <w:rFonts w:ascii="Calibri" w:hAnsi="Calibri" w:cs="Calibri"/>
          <w:i/>
          <w:sz w:val="18"/>
          <w:szCs w:val="18"/>
        </w:rPr>
        <w:t>podpis osoby upoważnionej do reprezentowania Wykonawcy)</w:t>
      </w:r>
    </w:p>
    <w:p w14:paraId="6E7243B4" w14:textId="77777777" w:rsidR="00D857BD" w:rsidRDefault="00D857BD" w:rsidP="00381525">
      <w:pPr>
        <w:pStyle w:val="Tekstpodstawowywcity2"/>
        <w:spacing w:after="0" w:line="240" w:lineRule="auto"/>
        <w:ind w:left="2694" w:right="3378"/>
        <w:rPr>
          <w:i/>
          <w:sz w:val="18"/>
          <w:szCs w:val="18"/>
        </w:rPr>
      </w:pPr>
    </w:p>
    <w:p w14:paraId="309C4069" w14:textId="77777777" w:rsidR="00381525" w:rsidRDefault="00381525" w:rsidP="00381525">
      <w:pPr>
        <w:pStyle w:val="Tekstpodstawowywcity2"/>
        <w:spacing w:after="0" w:line="240" w:lineRule="auto"/>
        <w:ind w:left="2694" w:right="3378"/>
        <w:rPr>
          <w:i/>
          <w:sz w:val="18"/>
          <w:szCs w:val="18"/>
        </w:rPr>
      </w:pPr>
    </w:p>
    <w:p w14:paraId="755FC4E6" w14:textId="77777777" w:rsidR="00381525" w:rsidRDefault="00381525" w:rsidP="00381525">
      <w:pPr>
        <w:pStyle w:val="Tekstpodstawowywcity2"/>
        <w:spacing w:after="0" w:line="240" w:lineRule="auto"/>
        <w:ind w:left="2694" w:right="3378"/>
        <w:rPr>
          <w:i/>
          <w:sz w:val="18"/>
          <w:szCs w:val="18"/>
        </w:rPr>
      </w:pPr>
    </w:p>
    <w:p w14:paraId="761193B4" w14:textId="77777777" w:rsidR="00381525" w:rsidRDefault="00381525" w:rsidP="00381525">
      <w:pPr>
        <w:pStyle w:val="Tekstpodstawowywcity2"/>
        <w:spacing w:after="0" w:line="240" w:lineRule="auto"/>
        <w:ind w:left="2694" w:right="3378"/>
        <w:rPr>
          <w:i/>
          <w:sz w:val="18"/>
          <w:szCs w:val="18"/>
        </w:rPr>
      </w:pPr>
    </w:p>
    <w:p w14:paraId="1B5C4CD0" w14:textId="77777777" w:rsidR="00381525" w:rsidRDefault="00381525" w:rsidP="00381525">
      <w:pPr>
        <w:pStyle w:val="Tekstpodstawowywcity2"/>
        <w:spacing w:after="0" w:line="240" w:lineRule="auto"/>
        <w:ind w:left="2694" w:right="3378"/>
        <w:rPr>
          <w:i/>
          <w:sz w:val="18"/>
          <w:szCs w:val="18"/>
        </w:rPr>
      </w:pPr>
    </w:p>
    <w:p w14:paraId="3EFB9B1C" w14:textId="77777777" w:rsidR="00381525" w:rsidRDefault="00381525" w:rsidP="00381525">
      <w:pPr>
        <w:pStyle w:val="Tekstpodstawowywcity2"/>
        <w:spacing w:after="0" w:line="240" w:lineRule="auto"/>
        <w:ind w:left="2694" w:right="3378"/>
        <w:rPr>
          <w:i/>
          <w:sz w:val="18"/>
          <w:szCs w:val="18"/>
        </w:rPr>
      </w:pPr>
    </w:p>
    <w:p w14:paraId="557A48F4" w14:textId="77777777" w:rsidR="00D857BD" w:rsidRPr="00F63CBB" w:rsidRDefault="00D857BD" w:rsidP="00D857BD">
      <w:pPr>
        <w:widowControl w:val="0"/>
        <w:numPr>
          <w:ilvl w:val="0"/>
          <w:numId w:val="47"/>
        </w:numPr>
        <w:spacing w:after="120" w:line="360" w:lineRule="atLeast"/>
        <w:ind w:left="284" w:hanging="284"/>
        <w:contextualSpacing/>
        <w:jc w:val="both"/>
        <w:textAlignment w:val="baseline"/>
        <w:rPr>
          <w:rFonts w:cs="Calibri"/>
          <w:sz w:val="20"/>
          <w:szCs w:val="20"/>
          <w:u w:val="single"/>
        </w:rPr>
      </w:pPr>
      <w:r w:rsidRPr="00F63CBB">
        <w:rPr>
          <w:rFonts w:cs="Calibri"/>
          <w:b/>
          <w:sz w:val="20"/>
          <w:szCs w:val="20"/>
          <w:u w:val="single"/>
        </w:rPr>
        <w:t>Nie przynależę do tej samej grupy kapitałowej/Nie przynależę do żadnej grupy kapitałowej*.</w:t>
      </w:r>
    </w:p>
    <w:p w14:paraId="4F4D92EE" w14:textId="77777777" w:rsidR="00D857BD" w:rsidRDefault="00D857BD" w:rsidP="00D857BD">
      <w:pPr>
        <w:widowControl w:val="0"/>
        <w:spacing w:after="0"/>
        <w:jc w:val="right"/>
        <w:rPr>
          <w:rFonts w:ascii="Times New Roman" w:hAnsi="Times New Roman"/>
          <w:i/>
          <w:sz w:val="18"/>
          <w:szCs w:val="18"/>
        </w:rPr>
      </w:pPr>
    </w:p>
    <w:p w14:paraId="6E0A8994" w14:textId="77777777" w:rsidR="00D857BD" w:rsidRDefault="00D857BD" w:rsidP="00D857BD">
      <w:pPr>
        <w:widowControl w:val="0"/>
        <w:spacing w:after="0"/>
        <w:jc w:val="right"/>
        <w:rPr>
          <w:rFonts w:ascii="Times New Roman" w:hAnsi="Times New Roman"/>
          <w:i/>
          <w:sz w:val="18"/>
          <w:szCs w:val="18"/>
        </w:rPr>
      </w:pPr>
    </w:p>
    <w:p w14:paraId="254CD9CB" w14:textId="77777777" w:rsidR="00D857BD" w:rsidRDefault="00D857BD" w:rsidP="00D857BD">
      <w:pPr>
        <w:widowControl w:val="0"/>
        <w:spacing w:after="0"/>
        <w:jc w:val="right"/>
        <w:rPr>
          <w:rFonts w:ascii="Times New Roman" w:hAnsi="Times New Roman"/>
          <w:i/>
          <w:sz w:val="18"/>
          <w:szCs w:val="18"/>
        </w:rPr>
      </w:pPr>
    </w:p>
    <w:p w14:paraId="104C114C" w14:textId="77777777" w:rsidR="00381525" w:rsidRPr="00C83A46" w:rsidRDefault="00381525" w:rsidP="00D857BD">
      <w:pPr>
        <w:widowControl w:val="0"/>
        <w:spacing w:after="0"/>
        <w:jc w:val="right"/>
        <w:rPr>
          <w:rFonts w:ascii="Times New Roman" w:hAnsi="Times New Roman"/>
          <w:i/>
          <w:sz w:val="18"/>
          <w:szCs w:val="18"/>
        </w:rPr>
      </w:pPr>
    </w:p>
    <w:p w14:paraId="51404E33" w14:textId="77777777" w:rsidR="00381525" w:rsidRPr="00C83A46" w:rsidRDefault="00381525" w:rsidP="00381525">
      <w:pPr>
        <w:ind w:left="2694" w:right="3378"/>
        <w:jc w:val="center"/>
        <w:rPr>
          <w:rFonts w:ascii="Times New Roman" w:hAnsi="Times New Roman"/>
          <w:sz w:val="18"/>
          <w:szCs w:val="18"/>
        </w:rPr>
      </w:pPr>
      <w:r w:rsidRPr="00DE226F">
        <w:rPr>
          <w:rFonts w:ascii="Times New Roman" w:hAnsi="Times New Roman"/>
          <w:sz w:val="18"/>
          <w:szCs w:val="18"/>
        </w:rPr>
        <w:t>…………………………………………</w:t>
      </w:r>
    </w:p>
    <w:p w14:paraId="2B04E035" w14:textId="77777777" w:rsidR="00381525" w:rsidRDefault="00381525" w:rsidP="00381525">
      <w:pPr>
        <w:pStyle w:val="Tekstpodstawowywcity2"/>
        <w:spacing w:after="0" w:line="240" w:lineRule="auto"/>
        <w:ind w:left="2694" w:right="3378"/>
        <w:jc w:val="center"/>
        <w:rPr>
          <w:rFonts w:ascii="Calibri" w:hAnsi="Calibri" w:cs="Calibri"/>
          <w:i/>
          <w:sz w:val="18"/>
          <w:szCs w:val="18"/>
        </w:rPr>
      </w:pPr>
      <w:r w:rsidRPr="00457B24">
        <w:rPr>
          <w:i/>
          <w:sz w:val="18"/>
          <w:szCs w:val="18"/>
        </w:rPr>
        <w:t>(</w:t>
      </w:r>
      <w:r w:rsidRPr="00381525">
        <w:rPr>
          <w:rFonts w:ascii="Calibri" w:hAnsi="Calibri" w:cs="Calibri"/>
          <w:i/>
          <w:sz w:val="18"/>
          <w:szCs w:val="18"/>
        </w:rPr>
        <w:t>podpis osoby upoważnionej do reprezentowania Wykonawcy)</w:t>
      </w:r>
    </w:p>
    <w:p w14:paraId="751A1762" w14:textId="77777777" w:rsidR="00381525" w:rsidRDefault="00381525" w:rsidP="00381525">
      <w:pPr>
        <w:pStyle w:val="Tekstpodstawowywcity2"/>
        <w:spacing w:after="0" w:line="240" w:lineRule="auto"/>
        <w:ind w:left="2694" w:right="3378"/>
        <w:jc w:val="center"/>
        <w:rPr>
          <w:rFonts w:ascii="Calibri" w:hAnsi="Calibri" w:cs="Calibri"/>
          <w:i/>
          <w:sz w:val="18"/>
          <w:szCs w:val="18"/>
        </w:rPr>
      </w:pPr>
    </w:p>
    <w:p w14:paraId="05000B68" w14:textId="77777777" w:rsidR="00381525" w:rsidRPr="00381525" w:rsidRDefault="00381525" w:rsidP="00381525">
      <w:pPr>
        <w:pStyle w:val="Tekstpodstawowywcity2"/>
        <w:spacing w:after="0" w:line="240" w:lineRule="auto"/>
        <w:ind w:left="2694" w:right="3378"/>
        <w:jc w:val="center"/>
        <w:rPr>
          <w:rFonts w:ascii="Calibri" w:hAnsi="Calibri" w:cs="Calibri"/>
          <w:i/>
          <w:sz w:val="18"/>
          <w:szCs w:val="18"/>
        </w:rPr>
      </w:pPr>
    </w:p>
    <w:p w14:paraId="6DC2518C" w14:textId="77777777" w:rsidR="00D857BD" w:rsidRPr="00F63CBB" w:rsidRDefault="00D857BD" w:rsidP="00D857BD">
      <w:pPr>
        <w:widowControl w:val="0"/>
        <w:spacing w:after="0"/>
        <w:rPr>
          <w:rFonts w:cs="Calibri"/>
          <w:i/>
          <w:sz w:val="20"/>
          <w:szCs w:val="20"/>
          <w:lang w:val="x-none"/>
        </w:rPr>
      </w:pPr>
    </w:p>
    <w:p w14:paraId="52BF4D9C" w14:textId="77777777" w:rsidR="00D857BD" w:rsidRPr="00F63CBB" w:rsidRDefault="00D857BD" w:rsidP="00D857BD">
      <w:pPr>
        <w:spacing w:after="0"/>
        <w:rPr>
          <w:rFonts w:cs="Calibri"/>
          <w:sz w:val="18"/>
          <w:szCs w:val="18"/>
        </w:rPr>
      </w:pPr>
      <w:r w:rsidRPr="00F63CBB">
        <w:rPr>
          <w:rFonts w:cs="Calibri"/>
          <w:sz w:val="18"/>
          <w:szCs w:val="18"/>
        </w:rPr>
        <w:t>**</w:t>
      </w:r>
      <w:r w:rsidRPr="00F63CBB">
        <w:rPr>
          <w:rFonts w:cs="Calibri"/>
          <w:b/>
          <w:sz w:val="18"/>
          <w:szCs w:val="18"/>
        </w:rPr>
        <w:t>W przypadku konsorcjum każdy z uczestników konsorcjum składa odrębne oświadczenie</w:t>
      </w:r>
      <w:r w:rsidRPr="00F63CBB">
        <w:rPr>
          <w:rFonts w:cs="Calibri"/>
          <w:sz w:val="18"/>
          <w:szCs w:val="18"/>
        </w:rPr>
        <w:t>.</w:t>
      </w:r>
    </w:p>
    <w:p w14:paraId="10114D4A" w14:textId="77777777" w:rsidR="00D857BD" w:rsidRPr="00D857BD" w:rsidRDefault="00D857BD" w:rsidP="00D857BD">
      <w:pPr>
        <w:widowControl w:val="0"/>
        <w:suppressAutoHyphens/>
        <w:autoSpaceDE w:val="0"/>
        <w:spacing w:before="120"/>
        <w:ind w:left="284"/>
        <w:jc w:val="both"/>
        <w:rPr>
          <w:rFonts w:eastAsia="Times New Roman" w:cs="Calibri"/>
          <w:kern w:val="2"/>
          <w:sz w:val="20"/>
          <w:szCs w:val="20"/>
          <w:lang w:eastAsia="zh-CN" w:bidi="hi-IN"/>
        </w:rPr>
      </w:pPr>
    </w:p>
    <w:p w14:paraId="02CECDC7" w14:textId="77777777" w:rsidR="00D857BD" w:rsidRDefault="00D857BD" w:rsidP="00D857BD">
      <w:pPr>
        <w:widowControl w:val="0"/>
        <w:suppressAutoHyphens/>
        <w:autoSpaceDE w:val="0"/>
        <w:spacing w:before="120"/>
        <w:rPr>
          <w:rFonts w:eastAsia="Times New Roman" w:cs="Calibri"/>
          <w:kern w:val="2"/>
          <w:sz w:val="20"/>
          <w:szCs w:val="20"/>
          <w:lang w:eastAsia="zh-CN" w:bidi="hi-IN"/>
        </w:rPr>
      </w:pPr>
    </w:p>
    <w:p w14:paraId="52B9001E" w14:textId="77777777" w:rsidR="00D857BD" w:rsidRDefault="00D857BD" w:rsidP="00D857BD">
      <w:pPr>
        <w:widowControl w:val="0"/>
        <w:suppressAutoHyphens/>
        <w:autoSpaceDE w:val="0"/>
        <w:spacing w:before="120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</w:p>
    <w:p w14:paraId="1E465AEA" w14:textId="77777777" w:rsidR="00381525" w:rsidRDefault="00381525" w:rsidP="00D857BD">
      <w:pPr>
        <w:widowControl w:val="0"/>
        <w:suppressAutoHyphens/>
        <w:autoSpaceDE w:val="0"/>
        <w:spacing w:before="120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</w:p>
    <w:p w14:paraId="0C1A8F97" w14:textId="77777777" w:rsidR="009140AB" w:rsidRDefault="009140AB" w:rsidP="00177DB1">
      <w:pPr>
        <w:widowControl w:val="0"/>
        <w:suppressAutoHyphens/>
        <w:autoSpaceDE w:val="0"/>
        <w:spacing w:after="0" w:line="100" w:lineRule="atLeas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Times New Roman" w:cs="Calibri"/>
          <w:kern w:val="2"/>
          <w:sz w:val="20"/>
          <w:szCs w:val="20"/>
          <w:lang w:eastAsia="zh-CN" w:bidi="hi-IN"/>
        </w:rPr>
        <w:t>..........................dnia........................r.</w:t>
      </w:r>
      <w:r>
        <w:rPr>
          <w:rFonts w:eastAsia="Times New Roman" w:cs="Calibri"/>
          <w:kern w:val="2"/>
          <w:sz w:val="20"/>
          <w:szCs w:val="20"/>
          <w:lang w:eastAsia="zh-CN" w:bidi="hi-IN"/>
        </w:rPr>
        <w:tab/>
      </w:r>
      <w:r>
        <w:rPr>
          <w:rFonts w:eastAsia="Times New Roman" w:cs="Calibri"/>
          <w:kern w:val="2"/>
          <w:sz w:val="20"/>
          <w:szCs w:val="20"/>
          <w:lang w:eastAsia="zh-CN" w:bidi="hi-IN"/>
        </w:rPr>
        <w:tab/>
        <w:t xml:space="preserve">                      </w:t>
      </w:r>
    </w:p>
    <w:p w14:paraId="72033964" w14:textId="77777777" w:rsidR="009140AB" w:rsidRDefault="009140AB" w:rsidP="00177DB1">
      <w:pPr>
        <w:widowControl w:val="0"/>
        <w:suppressAutoHyphens/>
        <w:autoSpaceDE w:val="0"/>
        <w:spacing w:after="0" w:line="100" w:lineRule="atLeas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kern w:val="2"/>
          <w:sz w:val="20"/>
          <w:szCs w:val="20"/>
          <w:lang w:eastAsia="zh-CN" w:bidi="hi-IN"/>
        </w:rPr>
        <w:t xml:space="preserve">          </w:t>
      </w:r>
      <w:r w:rsidR="00177DB1">
        <w:rPr>
          <w:rFonts w:cs="Calibri"/>
          <w:kern w:val="2"/>
          <w:sz w:val="20"/>
          <w:szCs w:val="20"/>
          <w:lang w:eastAsia="zh-CN" w:bidi="hi-IN"/>
        </w:rPr>
        <w:t xml:space="preserve">       </w:t>
      </w:r>
      <w:r>
        <w:rPr>
          <w:rFonts w:cs="Calibri"/>
          <w:kern w:val="2"/>
          <w:sz w:val="20"/>
          <w:szCs w:val="20"/>
          <w:lang w:eastAsia="zh-CN" w:bidi="hi-IN"/>
        </w:rPr>
        <w:t xml:space="preserve"> </w:t>
      </w:r>
      <w:r>
        <w:rPr>
          <w:rFonts w:eastAsia="Times New Roman" w:cs="Calibri"/>
          <w:kern w:val="2"/>
          <w:sz w:val="20"/>
          <w:szCs w:val="20"/>
          <w:lang w:eastAsia="zh-CN" w:bidi="hi-IN"/>
        </w:rPr>
        <w:t>(</w:t>
      </w:r>
      <w:r>
        <w:rPr>
          <w:rFonts w:eastAsia="Times New Roman" w:cs="Calibri"/>
          <w:kern w:val="2"/>
          <w:sz w:val="16"/>
          <w:szCs w:val="16"/>
          <w:lang w:eastAsia="zh-CN" w:bidi="hi-IN"/>
        </w:rPr>
        <w:t>Miejscowość, data</w:t>
      </w:r>
      <w:r>
        <w:rPr>
          <w:rFonts w:eastAsia="Times New Roman" w:cs="Calibri"/>
          <w:kern w:val="2"/>
          <w:sz w:val="20"/>
          <w:szCs w:val="20"/>
          <w:lang w:eastAsia="zh-CN" w:bidi="hi-IN"/>
        </w:rPr>
        <w:t>)</w:t>
      </w:r>
    </w:p>
    <w:p w14:paraId="00BDB19C" w14:textId="77777777" w:rsidR="009140AB" w:rsidRDefault="00724179" w:rsidP="00724179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Times New Roman" w:cs="Calibri"/>
          <w:kern w:val="2"/>
          <w:sz w:val="20"/>
          <w:szCs w:val="20"/>
          <w:lang w:eastAsia="zh-CN" w:bidi="hi-IN"/>
        </w:rPr>
        <w:t>….</w:t>
      </w:r>
      <w:r w:rsidR="009140AB">
        <w:rPr>
          <w:rFonts w:eastAsia="Times New Roman" w:cs="Calibri"/>
          <w:kern w:val="2"/>
          <w:sz w:val="20"/>
          <w:szCs w:val="20"/>
          <w:lang w:eastAsia="zh-CN" w:bidi="hi-IN"/>
        </w:rPr>
        <w:t>.............................................................</w:t>
      </w:r>
    </w:p>
    <w:p w14:paraId="08535FF4" w14:textId="77777777" w:rsidR="009140AB" w:rsidRDefault="009140AB" w:rsidP="00177DB1">
      <w:pPr>
        <w:widowControl w:val="0"/>
        <w:suppressAutoHyphens/>
        <w:spacing w:after="0"/>
        <w:ind w:left="5812"/>
        <w:jc w:val="center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spacing w:val="-4"/>
          <w:kern w:val="2"/>
          <w:sz w:val="20"/>
          <w:szCs w:val="20"/>
          <w:lang w:eastAsia="zh-CN" w:bidi="hi-IN"/>
        </w:rPr>
        <w:t>(</w:t>
      </w:r>
      <w:r>
        <w:rPr>
          <w:rFonts w:cs="Calibri"/>
          <w:spacing w:val="-4"/>
          <w:kern w:val="2"/>
          <w:sz w:val="16"/>
          <w:szCs w:val="16"/>
          <w:lang w:eastAsia="zh-CN" w:bidi="hi-IN"/>
        </w:rPr>
        <w:t>podpis osoby uprawnionej do reprezentowania</w:t>
      </w:r>
    </w:p>
    <w:p w14:paraId="0194C28D" w14:textId="77777777" w:rsidR="009140AB" w:rsidRDefault="009140AB" w:rsidP="00177DB1">
      <w:pPr>
        <w:widowControl w:val="0"/>
        <w:suppressAutoHyphens/>
        <w:spacing w:after="0"/>
        <w:ind w:left="5812"/>
        <w:jc w:val="center"/>
        <w:rPr>
          <w:rFonts w:cs="Calibri"/>
          <w:spacing w:val="-4"/>
          <w:kern w:val="2"/>
          <w:sz w:val="20"/>
          <w:szCs w:val="20"/>
          <w:lang w:eastAsia="zh-CN" w:bidi="hi-IN"/>
        </w:rPr>
      </w:pPr>
      <w:r>
        <w:rPr>
          <w:rFonts w:cs="Calibri"/>
          <w:spacing w:val="-4"/>
          <w:kern w:val="2"/>
          <w:sz w:val="16"/>
          <w:szCs w:val="16"/>
          <w:lang w:eastAsia="zh-CN" w:bidi="hi-IN"/>
        </w:rPr>
        <w:t>Wykonawcy/Wykonawców występujących wspólnie</w:t>
      </w:r>
      <w:r>
        <w:rPr>
          <w:rFonts w:cs="Calibri"/>
          <w:spacing w:val="-4"/>
          <w:kern w:val="2"/>
          <w:sz w:val="20"/>
          <w:szCs w:val="20"/>
          <w:lang w:eastAsia="zh-CN" w:bidi="hi-IN"/>
        </w:rPr>
        <w:t>)</w:t>
      </w:r>
    </w:p>
    <w:sectPr w:rsidR="009140AB" w:rsidSect="00D857BD">
      <w:headerReference w:type="default" r:id="rId8"/>
      <w:footnotePr>
        <w:numRestart w:val="eachPage"/>
      </w:footnotePr>
      <w:pgSz w:w="11906" w:h="16838"/>
      <w:pgMar w:top="1276" w:right="1418" w:bottom="1418" w:left="1418" w:header="709" w:footer="4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0203EA" w14:textId="77777777" w:rsidR="001354A1" w:rsidRDefault="001354A1" w:rsidP="00696478">
      <w:pPr>
        <w:spacing w:after="0" w:line="240" w:lineRule="auto"/>
      </w:pPr>
      <w:r>
        <w:separator/>
      </w:r>
    </w:p>
  </w:endnote>
  <w:endnote w:type="continuationSeparator" w:id="0">
    <w:p w14:paraId="1383554D" w14:textId="77777777" w:rsidR="001354A1" w:rsidRDefault="001354A1" w:rsidP="00696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F84EF6" w14:textId="77777777" w:rsidR="001354A1" w:rsidRDefault="001354A1" w:rsidP="00696478">
      <w:pPr>
        <w:spacing w:after="0" w:line="240" w:lineRule="auto"/>
      </w:pPr>
      <w:r>
        <w:separator/>
      </w:r>
    </w:p>
  </w:footnote>
  <w:footnote w:type="continuationSeparator" w:id="0">
    <w:p w14:paraId="7567FC88" w14:textId="77777777" w:rsidR="001354A1" w:rsidRDefault="001354A1" w:rsidP="00696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AD7E5F" w14:textId="77777777" w:rsidR="007D5626" w:rsidRPr="007D5626" w:rsidRDefault="007D5626" w:rsidP="007D5626">
    <w:pPr>
      <w:pStyle w:val="Nagwek"/>
      <w:rPr>
        <w:b/>
      </w:rPr>
    </w:pPr>
  </w:p>
  <w:p w14:paraId="5AD5C858" w14:textId="77777777" w:rsidR="003A393C" w:rsidRDefault="003A39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78"/>
        </w:tabs>
        <w:ind w:left="71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278"/>
        </w:tabs>
        <w:ind w:left="85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278"/>
        </w:tabs>
        <w:ind w:left="99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78"/>
        </w:tabs>
        <w:ind w:left="114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78"/>
        </w:tabs>
        <w:ind w:left="128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78"/>
        </w:tabs>
        <w:ind w:left="143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78"/>
        </w:tabs>
        <w:ind w:left="157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78"/>
        </w:tabs>
        <w:ind w:left="171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78"/>
        </w:tabs>
        <w:ind w:left="1862" w:hanging="1584"/>
      </w:pPr>
    </w:lvl>
  </w:abstractNum>
  <w:abstractNum w:abstractNumId="1" w15:restartNumberingAfterBreak="0">
    <w:nsid w:val="00000002"/>
    <w:multiLevelType w:val="singleLevel"/>
    <w:tmpl w:val="02804608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Symbol"/>
        <w:b/>
      </w:rPr>
    </w:lvl>
  </w:abstractNum>
  <w:abstractNum w:abstractNumId="2" w15:restartNumberingAfterBreak="0">
    <w:nsid w:val="00000003"/>
    <w:multiLevelType w:val="multilevel"/>
    <w:tmpl w:val="CDFA725A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61"/>
      <w:numFmt w:val="upperLetter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sz w:val="20"/>
        <w:szCs w:val="20"/>
      </w:rPr>
    </w:lvl>
  </w:abstractNum>
  <w:abstractNum w:abstractNumId="5" w15:restartNumberingAfterBreak="0">
    <w:nsid w:val="00000006"/>
    <w:multiLevelType w:val="multilevel"/>
    <w:tmpl w:val="0032C568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Calibri" w:eastAsia="Times New Roman" w:hAnsi="Calibri" w:cs="Times New Roman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ascii="Calibri" w:eastAsia="Times New Roman" w:hAnsi="Calibri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6" w15:restartNumberingAfterBreak="0">
    <w:nsid w:val="0000000C"/>
    <w:multiLevelType w:val="multilevel"/>
    <w:tmpl w:val="0000000C"/>
    <w:name w:val="WW8Num13"/>
    <w:lvl w:ilvl="0">
      <w:start w:val="4"/>
      <w:numFmt w:val="decimal"/>
      <w:lvlText w:val="%1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480" w:hanging="48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7" w15:restartNumberingAfterBreak="0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30"/>
    <w:multiLevelType w:val="singleLevel"/>
    <w:tmpl w:val="00000030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2880" w:hanging="360"/>
      </w:pPr>
    </w:lvl>
  </w:abstractNum>
  <w:abstractNum w:abstractNumId="9" w15:restartNumberingAfterBreak="0">
    <w:nsid w:val="00000045"/>
    <w:multiLevelType w:val="singleLevel"/>
    <w:tmpl w:val="00000045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C84485"/>
    <w:multiLevelType w:val="hybridMultilevel"/>
    <w:tmpl w:val="F91AFC08"/>
    <w:lvl w:ilvl="0" w:tplc="21CCFEC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2E09E5"/>
    <w:multiLevelType w:val="hybridMultilevel"/>
    <w:tmpl w:val="352889A2"/>
    <w:lvl w:ilvl="0" w:tplc="1B1EBCC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9921F4"/>
    <w:multiLevelType w:val="hybridMultilevel"/>
    <w:tmpl w:val="739E1878"/>
    <w:lvl w:ilvl="0" w:tplc="1D86F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0AAF09F1"/>
    <w:multiLevelType w:val="multilevel"/>
    <w:tmpl w:val="FC7E2610"/>
    <w:lvl w:ilvl="0">
      <w:start w:val="2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b/>
        <w:bCs/>
        <w:sz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141B7BAC"/>
    <w:multiLevelType w:val="hybridMultilevel"/>
    <w:tmpl w:val="3BC0C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1901FE2"/>
    <w:multiLevelType w:val="hybridMultilevel"/>
    <w:tmpl w:val="9D462A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3102E8"/>
    <w:multiLevelType w:val="hybridMultilevel"/>
    <w:tmpl w:val="9E605688"/>
    <w:lvl w:ilvl="0" w:tplc="9E2A51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B47645B"/>
    <w:multiLevelType w:val="multilevel"/>
    <w:tmpl w:val="56CE72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ascii="Calibri" w:eastAsia="Calibri" w:hAnsi="Calibri" w:cs="Calibri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59B427EB"/>
    <w:multiLevelType w:val="hybridMultilevel"/>
    <w:tmpl w:val="543AA31E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42" w15:restartNumberingAfterBreak="0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4" w15:restartNumberingAfterBreak="0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6" w15:restartNumberingAfterBreak="0">
    <w:nsid w:val="6C524A96"/>
    <w:multiLevelType w:val="hybridMultilevel"/>
    <w:tmpl w:val="D56E67D6"/>
    <w:lvl w:ilvl="0" w:tplc="1D86F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C56675D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 w15:restartNumberingAfterBreak="0">
    <w:nsid w:val="6E1731C5"/>
    <w:multiLevelType w:val="multilevel"/>
    <w:tmpl w:val="9048AA0C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49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6FB13789"/>
    <w:multiLevelType w:val="hybridMultilevel"/>
    <w:tmpl w:val="77C2C61C"/>
    <w:lvl w:ilvl="0" w:tplc="4198E7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7300208B"/>
    <w:multiLevelType w:val="hybridMultilevel"/>
    <w:tmpl w:val="6D609BC4"/>
    <w:lvl w:ilvl="0" w:tplc="1D86F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3" w15:restartNumberingAfterBreak="0">
    <w:nsid w:val="76283536"/>
    <w:multiLevelType w:val="hybridMultilevel"/>
    <w:tmpl w:val="1E5ABD0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4" w15:restartNumberingAfterBreak="0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23"/>
  </w:num>
  <w:num w:numId="3">
    <w:abstractNumId w:val="7"/>
  </w:num>
  <w:num w:numId="4">
    <w:abstractNumId w:val="38"/>
  </w:num>
  <w:num w:numId="5">
    <w:abstractNumId w:val="10"/>
  </w:num>
  <w:num w:numId="6">
    <w:abstractNumId w:val="52"/>
  </w:num>
  <w:num w:numId="7">
    <w:abstractNumId w:val="40"/>
  </w:num>
  <w:num w:numId="8">
    <w:abstractNumId w:val="49"/>
  </w:num>
  <w:num w:numId="9">
    <w:abstractNumId w:val="27"/>
  </w:num>
  <w:num w:numId="10">
    <w:abstractNumId w:val="14"/>
  </w:num>
  <w:num w:numId="11">
    <w:abstractNumId w:val="43"/>
  </w:num>
  <w:num w:numId="12">
    <w:abstractNumId w:val="36"/>
  </w:num>
  <w:num w:numId="13">
    <w:abstractNumId w:val="19"/>
  </w:num>
  <w:num w:numId="14">
    <w:abstractNumId w:val="31"/>
  </w:num>
  <w:num w:numId="15">
    <w:abstractNumId w:val="42"/>
  </w:num>
  <w:num w:numId="16">
    <w:abstractNumId w:val="18"/>
  </w:num>
  <w:num w:numId="17">
    <w:abstractNumId w:val="39"/>
  </w:num>
  <w:num w:numId="18">
    <w:abstractNumId w:val="44"/>
  </w:num>
  <w:num w:numId="19">
    <w:abstractNumId w:val="47"/>
  </w:num>
  <w:num w:numId="20">
    <w:abstractNumId w:val="54"/>
  </w:num>
  <w:num w:numId="21">
    <w:abstractNumId w:val="21"/>
  </w:num>
  <w:num w:numId="22">
    <w:abstractNumId w:val="50"/>
  </w:num>
  <w:num w:numId="23">
    <w:abstractNumId w:val="32"/>
  </w:num>
  <w:num w:numId="24">
    <w:abstractNumId w:val="33"/>
  </w:num>
  <w:num w:numId="25">
    <w:abstractNumId w:val="20"/>
  </w:num>
  <w:num w:numId="26">
    <w:abstractNumId w:val="34"/>
  </w:num>
  <w:num w:numId="27">
    <w:abstractNumId w:val="25"/>
  </w:num>
  <w:num w:numId="28">
    <w:abstractNumId w:val="41"/>
  </w:num>
  <w:num w:numId="29">
    <w:abstractNumId w:val="53"/>
  </w:num>
  <w:num w:numId="30">
    <w:abstractNumId w:val="26"/>
  </w:num>
  <w:num w:numId="31">
    <w:abstractNumId w:val="37"/>
  </w:num>
  <w:num w:numId="32">
    <w:abstractNumId w:val="22"/>
  </w:num>
  <w:num w:numId="33">
    <w:abstractNumId w:val="17"/>
  </w:num>
  <w:num w:numId="34">
    <w:abstractNumId w:val="30"/>
  </w:num>
  <w:num w:numId="35">
    <w:abstractNumId w:val="24"/>
  </w:num>
  <w:num w:numId="36">
    <w:abstractNumId w:val="46"/>
  </w:num>
  <w:num w:numId="37">
    <w:abstractNumId w:val="51"/>
  </w:num>
  <w:num w:numId="38">
    <w:abstractNumId w:val="13"/>
  </w:num>
  <w:num w:numId="39">
    <w:abstractNumId w:val="28"/>
  </w:num>
  <w:num w:numId="40">
    <w:abstractNumId w:val="29"/>
  </w:num>
  <w:num w:numId="41">
    <w:abstractNumId w:val="16"/>
  </w:num>
  <w:num w:numId="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2"/>
  </w:num>
  <w:num w:numId="47">
    <w:abstractNumId w:val="15"/>
  </w:num>
  <w:num w:numId="48">
    <w:abstractNumId w:val="1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4C3"/>
    <w:rsid w:val="00001A5E"/>
    <w:rsid w:val="00014A0C"/>
    <w:rsid w:val="0001683A"/>
    <w:rsid w:val="000176A5"/>
    <w:rsid w:val="00017707"/>
    <w:rsid w:val="0002177E"/>
    <w:rsid w:val="00025921"/>
    <w:rsid w:val="00033C2B"/>
    <w:rsid w:val="000362A8"/>
    <w:rsid w:val="0004436D"/>
    <w:rsid w:val="00045F1A"/>
    <w:rsid w:val="00046A1E"/>
    <w:rsid w:val="00051166"/>
    <w:rsid w:val="00051CBC"/>
    <w:rsid w:val="00053DE2"/>
    <w:rsid w:val="00064380"/>
    <w:rsid w:val="0007216A"/>
    <w:rsid w:val="000750DB"/>
    <w:rsid w:val="00076691"/>
    <w:rsid w:val="000767E7"/>
    <w:rsid w:val="00083ABC"/>
    <w:rsid w:val="00087CDE"/>
    <w:rsid w:val="0009090B"/>
    <w:rsid w:val="00094117"/>
    <w:rsid w:val="000A0542"/>
    <w:rsid w:val="000A6123"/>
    <w:rsid w:val="000B1449"/>
    <w:rsid w:val="000B2967"/>
    <w:rsid w:val="000B38EC"/>
    <w:rsid w:val="000B3F49"/>
    <w:rsid w:val="000B4CA9"/>
    <w:rsid w:val="000B500D"/>
    <w:rsid w:val="000B7CFD"/>
    <w:rsid w:val="000C0054"/>
    <w:rsid w:val="000C01D8"/>
    <w:rsid w:val="000C79A1"/>
    <w:rsid w:val="000D049F"/>
    <w:rsid w:val="000D6773"/>
    <w:rsid w:val="000E028D"/>
    <w:rsid w:val="000E19B8"/>
    <w:rsid w:val="000E319D"/>
    <w:rsid w:val="000E630A"/>
    <w:rsid w:val="000E7754"/>
    <w:rsid w:val="000F194C"/>
    <w:rsid w:val="000F3462"/>
    <w:rsid w:val="000F7C87"/>
    <w:rsid w:val="000F7EA3"/>
    <w:rsid w:val="001001EF"/>
    <w:rsid w:val="0010240E"/>
    <w:rsid w:val="0010247C"/>
    <w:rsid w:val="001116A0"/>
    <w:rsid w:val="00121F2C"/>
    <w:rsid w:val="001253F3"/>
    <w:rsid w:val="00127F4A"/>
    <w:rsid w:val="00130C41"/>
    <w:rsid w:val="00133043"/>
    <w:rsid w:val="00134A96"/>
    <w:rsid w:val="00134DB6"/>
    <w:rsid w:val="001354A1"/>
    <w:rsid w:val="001404C3"/>
    <w:rsid w:val="001421B8"/>
    <w:rsid w:val="00145A22"/>
    <w:rsid w:val="00146B08"/>
    <w:rsid w:val="00146D2E"/>
    <w:rsid w:val="00147171"/>
    <w:rsid w:val="00147A29"/>
    <w:rsid w:val="00150177"/>
    <w:rsid w:val="00151F1B"/>
    <w:rsid w:val="00152FAE"/>
    <w:rsid w:val="001548D7"/>
    <w:rsid w:val="00155EAF"/>
    <w:rsid w:val="0015717F"/>
    <w:rsid w:val="001602F9"/>
    <w:rsid w:val="00161D2D"/>
    <w:rsid w:val="00161D96"/>
    <w:rsid w:val="00170060"/>
    <w:rsid w:val="00177DB1"/>
    <w:rsid w:val="001826E6"/>
    <w:rsid w:val="001843FE"/>
    <w:rsid w:val="001870A5"/>
    <w:rsid w:val="001949B9"/>
    <w:rsid w:val="00194D83"/>
    <w:rsid w:val="0019737B"/>
    <w:rsid w:val="001A0344"/>
    <w:rsid w:val="001A20F1"/>
    <w:rsid w:val="001A2F53"/>
    <w:rsid w:val="001A438D"/>
    <w:rsid w:val="001A56FF"/>
    <w:rsid w:val="001B0B76"/>
    <w:rsid w:val="001B1538"/>
    <w:rsid w:val="001B4BEE"/>
    <w:rsid w:val="001B4C4D"/>
    <w:rsid w:val="001C1D9D"/>
    <w:rsid w:val="001C2100"/>
    <w:rsid w:val="001C4844"/>
    <w:rsid w:val="001C78F0"/>
    <w:rsid w:val="001C7EA0"/>
    <w:rsid w:val="001D0270"/>
    <w:rsid w:val="001D3733"/>
    <w:rsid w:val="001D5175"/>
    <w:rsid w:val="001D755B"/>
    <w:rsid w:val="001E0478"/>
    <w:rsid w:val="001E0E64"/>
    <w:rsid w:val="001E1F10"/>
    <w:rsid w:val="001F1A4F"/>
    <w:rsid w:val="001F7716"/>
    <w:rsid w:val="001F7E97"/>
    <w:rsid w:val="002006B1"/>
    <w:rsid w:val="00201672"/>
    <w:rsid w:val="00202EA1"/>
    <w:rsid w:val="00203997"/>
    <w:rsid w:val="0020500C"/>
    <w:rsid w:val="00205A55"/>
    <w:rsid w:val="00206B5B"/>
    <w:rsid w:val="00207B55"/>
    <w:rsid w:val="00212C8A"/>
    <w:rsid w:val="00213387"/>
    <w:rsid w:val="002142CA"/>
    <w:rsid w:val="00221C57"/>
    <w:rsid w:val="00222696"/>
    <w:rsid w:val="00230D7D"/>
    <w:rsid w:val="00230DB4"/>
    <w:rsid w:val="00235244"/>
    <w:rsid w:val="002356FE"/>
    <w:rsid w:val="00235A42"/>
    <w:rsid w:val="00240AAE"/>
    <w:rsid w:val="00241460"/>
    <w:rsid w:val="0024336A"/>
    <w:rsid w:val="0024612C"/>
    <w:rsid w:val="00247B00"/>
    <w:rsid w:val="00247C26"/>
    <w:rsid w:val="00252A64"/>
    <w:rsid w:val="002530D1"/>
    <w:rsid w:val="00257431"/>
    <w:rsid w:val="002607FF"/>
    <w:rsid w:val="00260978"/>
    <w:rsid w:val="002609AD"/>
    <w:rsid w:val="00273846"/>
    <w:rsid w:val="00273A38"/>
    <w:rsid w:val="00274878"/>
    <w:rsid w:val="00277B95"/>
    <w:rsid w:val="002828F6"/>
    <w:rsid w:val="00283718"/>
    <w:rsid w:val="00287260"/>
    <w:rsid w:val="002A2DBA"/>
    <w:rsid w:val="002A3E88"/>
    <w:rsid w:val="002A7099"/>
    <w:rsid w:val="002B4DBD"/>
    <w:rsid w:val="002C01A9"/>
    <w:rsid w:val="002C02E6"/>
    <w:rsid w:val="002C529F"/>
    <w:rsid w:val="002C6BB3"/>
    <w:rsid w:val="002C73BA"/>
    <w:rsid w:val="002C7444"/>
    <w:rsid w:val="002C7EAE"/>
    <w:rsid w:val="002D1F62"/>
    <w:rsid w:val="002D244B"/>
    <w:rsid w:val="002D24B9"/>
    <w:rsid w:val="002D2E3C"/>
    <w:rsid w:val="002D3A1A"/>
    <w:rsid w:val="002D43B7"/>
    <w:rsid w:val="002D69D2"/>
    <w:rsid w:val="002D7DEE"/>
    <w:rsid w:val="002E021C"/>
    <w:rsid w:val="002E1B99"/>
    <w:rsid w:val="002F0EC6"/>
    <w:rsid w:val="002F2C8E"/>
    <w:rsid w:val="0030172C"/>
    <w:rsid w:val="003018AC"/>
    <w:rsid w:val="003032A1"/>
    <w:rsid w:val="003051DE"/>
    <w:rsid w:val="00306947"/>
    <w:rsid w:val="00307CC9"/>
    <w:rsid w:val="00312882"/>
    <w:rsid w:val="003138EE"/>
    <w:rsid w:val="00313927"/>
    <w:rsid w:val="00315A5F"/>
    <w:rsid w:val="003162D6"/>
    <w:rsid w:val="00317FFC"/>
    <w:rsid w:val="00321171"/>
    <w:rsid w:val="003254B7"/>
    <w:rsid w:val="00325686"/>
    <w:rsid w:val="00325F65"/>
    <w:rsid w:val="00333DA7"/>
    <w:rsid w:val="00343056"/>
    <w:rsid w:val="00343210"/>
    <w:rsid w:val="00345C86"/>
    <w:rsid w:val="00346859"/>
    <w:rsid w:val="0035510D"/>
    <w:rsid w:val="00361298"/>
    <w:rsid w:val="00361B08"/>
    <w:rsid w:val="00363F25"/>
    <w:rsid w:val="003660C0"/>
    <w:rsid w:val="00372CBE"/>
    <w:rsid w:val="00372EC9"/>
    <w:rsid w:val="00373191"/>
    <w:rsid w:val="003737D5"/>
    <w:rsid w:val="0037504D"/>
    <w:rsid w:val="00375714"/>
    <w:rsid w:val="003772AE"/>
    <w:rsid w:val="00377EF6"/>
    <w:rsid w:val="00381525"/>
    <w:rsid w:val="00382583"/>
    <w:rsid w:val="00383D88"/>
    <w:rsid w:val="00390DC4"/>
    <w:rsid w:val="003936F6"/>
    <w:rsid w:val="00395B19"/>
    <w:rsid w:val="003975B8"/>
    <w:rsid w:val="003A0AD3"/>
    <w:rsid w:val="003A2309"/>
    <w:rsid w:val="003A2B65"/>
    <w:rsid w:val="003A393C"/>
    <w:rsid w:val="003A40E6"/>
    <w:rsid w:val="003B06B6"/>
    <w:rsid w:val="003B0C0A"/>
    <w:rsid w:val="003B46CD"/>
    <w:rsid w:val="003B6C1B"/>
    <w:rsid w:val="003B6DF6"/>
    <w:rsid w:val="003C0E05"/>
    <w:rsid w:val="003C7C9F"/>
    <w:rsid w:val="003D4C0E"/>
    <w:rsid w:val="003D5F29"/>
    <w:rsid w:val="003D650F"/>
    <w:rsid w:val="003D7C9D"/>
    <w:rsid w:val="003E1C6B"/>
    <w:rsid w:val="003E6DFC"/>
    <w:rsid w:val="003E78BC"/>
    <w:rsid w:val="003F08DA"/>
    <w:rsid w:val="003F1ACC"/>
    <w:rsid w:val="003F30CB"/>
    <w:rsid w:val="003F6382"/>
    <w:rsid w:val="003F696D"/>
    <w:rsid w:val="00401E4E"/>
    <w:rsid w:val="004022BD"/>
    <w:rsid w:val="004113DD"/>
    <w:rsid w:val="00411667"/>
    <w:rsid w:val="00415247"/>
    <w:rsid w:val="004162B2"/>
    <w:rsid w:val="00421A25"/>
    <w:rsid w:val="00424F38"/>
    <w:rsid w:val="00424FA7"/>
    <w:rsid w:val="00427C6D"/>
    <w:rsid w:val="0043491C"/>
    <w:rsid w:val="0044045F"/>
    <w:rsid w:val="004419F5"/>
    <w:rsid w:val="00441F0E"/>
    <w:rsid w:val="004428C6"/>
    <w:rsid w:val="0044489E"/>
    <w:rsid w:val="0045221F"/>
    <w:rsid w:val="00454F2C"/>
    <w:rsid w:val="0045734C"/>
    <w:rsid w:val="00457B82"/>
    <w:rsid w:val="004602EE"/>
    <w:rsid w:val="00460506"/>
    <w:rsid w:val="00462BE8"/>
    <w:rsid w:val="0046553C"/>
    <w:rsid w:val="004656B1"/>
    <w:rsid w:val="00465B19"/>
    <w:rsid w:val="004665FD"/>
    <w:rsid w:val="00470FD2"/>
    <w:rsid w:val="004749C4"/>
    <w:rsid w:val="004811B5"/>
    <w:rsid w:val="00481C3D"/>
    <w:rsid w:val="00484197"/>
    <w:rsid w:val="004849EB"/>
    <w:rsid w:val="0048646B"/>
    <w:rsid w:val="00487F20"/>
    <w:rsid w:val="004930BE"/>
    <w:rsid w:val="00493223"/>
    <w:rsid w:val="00493D44"/>
    <w:rsid w:val="00493F3A"/>
    <w:rsid w:val="004A1738"/>
    <w:rsid w:val="004A1A4F"/>
    <w:rsid w:val="004B425B"/>
    <w:rsid w:val="004B4858"/>
    <w:rsid w:val="004B5730"/>
    <w:rsid w:val="004B6FB5"/>
    <w:rsid w:val="004B705D"/>
    <w:rsid w:val="004C4C22"/>
    <w:rsid w:val="004C5D63"/>
    <w:rsid w:val="004C7057"/>
    <w:rsid w:val="004C7584"/>
    <w:rsid w:val="004D0101"/>
    <w:rsid w:val="004D224B"/>
    <w:rsid w:val="004D37E5"/>
    <w:rsid w:val="004D3851"/>
    <w:rsid w:val="004D5106"/>
    <w:rsid w:val="004D528A"/>
    <w:rsid w:val="004E2A9D"/>
    <w:rsid w:val="004E4792"/>
    <w:rsid w:val="004E4C17"/>
    <w:rsid w:val="004E6131"/>
    <w:rsid w:val="004F6ECF"/>
    <w:rsid w:val="005029E9"/>
    <w:rsid w:val="00503C46"/>
    <w:rsid w:val="005040D2"/>
    <w:rsid w:val="005047B6"/>
    <w:rsid w:val="00505987"/>
    <w:rsid w:val="00510BB7"/>
    <w:rsid w:val="00510C42"/>
    <w:rsid w:val="005121F7"/>
    <w:rsid w:val="00512D7A"/>
    <w:rsid w:val="00512F8C"/>
    <w:rsid w:val="005141CF"/>
    <w:rsid w:val="0051733D"/>
    <w:rsid w:val="00520FE7"/>
    <w:rsid w:val="005215EB"/>
    <w:rsid w:val="00526C76"/>
    <w:rsid w:val="00527719"/>
    <w:rsid w:val="00532529"/>
    <w:rsid w:val="005370BE"/>
    <w:rsid w:val="005430CF"/>
    <w:rsid w:val="0055008B"/>
    <w:rsid w:val="005519FF"/>
    <w:rsid w:val="00552FC2"/>
    <w:rsid w:val="00553D5B"/>
    <w:rsid w:val="00556B7B"/>
    <w:rsid w:val="00576CF1"/>
    <w:rsid w:val="00580CFF"/>
    <w:rsid w:val="00582D66"/>
    <w:rsid w:val="005855AC"/>
    <w:rsid w:val="00585A24"/>
    <w:rsid w:val="00592122"/>
    <w:rsid w:val="0059334A"/>
    <w:rsid w:val="00595EA2"/>
    <w:rsid w:val="005A135E"/>
    <w:rsid w:val="005A1745"/>
    <w:rsid w:val="005A4927"/>
    <w:rsid w:val="005A4970"/>
    <w:rsid w:val="005A64E9"/>
    <w:rsid w:val="005A78BD"/>
    <w:rsid w:val="005B442D"/>
    <w:rsid w:val="005B50A2"/>
    <w:rsid w:val="005C21BA"/>
    <w:rsid w:val="005C51BA"/>
    <w:rsid w:val="005D2E2A"/>
    <w:rsid w:val="005D5B4C"/>
    <w:rsid w:val="005D68D9"/>
    <w:rsid w:val="005E198C"/>
    <w:rsid w:val="005E1C92"/>
    <w:rsid w:val="005E237C"/>
    <w:rsid w:val="005E414C"/>
    <w:rsid w:val="005E4D77"/>
    <w:rsid w:val="005F40B5"/>
    <w:rsid w:val="005F4D5A"/>
    <w:rsid w:val="005F6E90"/>
    <w:rsid w:val="00603435"/>
    <w:rsid w:val="00605C9E"/>
    <w:rsid w:val="00610877"/>
    <w:rsid w:val="006108A4"/>
    <w:rsid w:val="006114F0"/>
    <w:rsid w:val="00612B50"/>
    <w:rsid w:val="00617D6B"/>
    <w:rsid w:val="00626AAC"/>
    <w:rsid w:val="006271B0"/>
    <w:rsid w:val="006317DE"/>
    <w:rsid w:val="00632ACB"/>
    <w:rsid w:val="00633003"/>
    <w:rsid w:val="006330E1"/>
    <w:rsid w:val="0063352C"/>
    <w:rsid w:val="0063637F"/>
    <w:rsid w:val="00641B3D"/>
    <w:rsid w:val="00645365"/>
    <w:rsid w:val="00650262"/>
    <w:rsid w:val="006515A3"/>
    <w:rsid w:val="00653F1F"/>
    <w:rsid w:val="00657270"/>
    <w:rsid w:val="00671AFE"/>
    <w:rsid w:val="006746E1"/>
    <w:rsid w:val="00677409"/>
    <w:rsid w:val="00680868"/>
    <w:rsid w:val="006869FD"/>
    <w:rsid w:val="00692D2F"/>
    <w:rsid w:val="00696306"/>
    <w:rsid w:val="00696478"/>
    <w:rsid w:val="00697AA8"/>
    <w:rsid w:val="00697B61"/>
    <w:rsid w:val="006A29DB"/>
    <w:rsid w:val="006A4F76"/>
    <w:rsid w:val="006A792D"/>
    <w:rsid w:val="006B2695"/>
    <w:rsid w:val="006B27CD"/>
    <w:rsid w:val="006B3C8F"/>
    <w:rsid w:val="006B4A1B"/>
    <w:rsid w:val="006B4FA9"/>
    <w:rsid w:val="006B7963"/>
    <w:rsid w:val="006C0D80"/>
    <w:rsid w:val="006C4AFB"/>
    <w:rsid w:val="006C6BA1"/>
    <w:rsid w:val="006D7E39"/>
    <w:rsid w:val="006E15BE"/>
    <w:rsid w:val="006E7568"/>
    <w:rsid w:val="006F0133"/>
    <w:rsid w:val="006F0AE0"/>
    <w:rsid w:val="006F116F"/>
    <w:rsid w:val="006F4D72"/>
    <w:rsid w:val="007002FE"/>
    <w:rsid w:val="00700F38"/>
    <w:rsid w:val="00702315"/>
    <w:rsid w:val="007029DD"/>
    <w:rsid w:val="00705A67"/>
    <w:rsid w:val="00710F03"/>
    <w:rsid w:val="00711CE3"/>
    <w:rsid w:val="00712BDA"/>
    <w:rsid w:val="007155A6"/>
    <w:rsid w:val="00716095"/>
    <w:rsid w:val="00721074"/>
    <w:rsid w:val="00724179"/>
    <w:rsid w:val="00726DB3"/>
    <w:rsid w:val="007304DE"/>
    <w:rsid w:val="00730C28"/>
    <w:rsid w:val="007311EA"/>
    <w:rsid w:val="00732BE9"/>
    <w:rsid w:val="00736ECD"/>
    <w:rsid w:val="00745F06"/>
    <w:rsid w:val="00747EEC"/>
    <w:rsid w:val="007556AD"/>
    <w:rsid w:val="00757C9E"/>
    <w:rsid w:val="00763823"/>
    <w:rsid w:val="00763F92"/>
    <w:rsid w:val="00766EA9"/>
    <w:rsid w:val="007742C0"/>
    <w:rsid w:val="0077471B"/>
    <w:rsid w:val="007748FF"/>
    <w:rsid w:val="00775119"/>
    <w:rsid w:val="00783869"/>
    <w:rsid w:val="00784591"/>
    <w:rsid w:val="00786D18"/>
    <w:rsid w:val="00787CEF"/>
    <w:rsid w:val="00791295"/>
    <w:rsid w:val="0079421D"/>
    <w:rsid w:val="007A08E8"/>
    <w:rsid w:val="007A0E67"/>
    <w:rsid w:val="007A2453"/>
    <w:rsid w:val="007B741E"/>
    <w:rsid w:val="007C0D17"/>
    <w:rsid w:val="007C5FC5"/>
    <w:rsid w:val="007C61C5"/>
    <w:rsid w:val="007D0970"/>
    <w:rsid w:val="007D5626"/>
    <w:rsid w:val="007E19E5"/>
    <w:rsid w:val="007E4D46"/>
    <w:rsid w:val="007E5335"/>
    <w:rsid w:val="007F18A9"/>
    <w:rsid w:val="007F2659"/>
    <w:rsid w:val="007F436F"/>
    <w:rsid w:val="007F485F"/>
    <w:rsid w:val="007F768B"/>
    <w:rsid w:val="00801021"/>
    <w:rsid w:val="0080729C"/>
    <w:rsid w:val="00813945"/>
    <w:rsid w:val="0082249D"/>
    <w:rsid w:val="00822DF4"/>
    <w:rsid w:val="008262DB"/>
    <w:rsid w:val="00830E21"/>
    <w:rsid w:val="00834675"/>
    <w:rsid w:val="00834766"/>
    <w:rsid w:val="00835AE6"/>
    <w:rsid w:val="00836479"/>
    <w:rsid w:val="00837C0D"/>
    <w:rsid w:val="00840021"/>
    <w:rsid w:val="0084559D"/>
    <w:rsid w:val="00845AB1"/>
    <w:rsid w:val="00845F6F"/>
    <w:rsid w:val="00845FCD"/>
    <w:rsid w:val="008557DF"/>
    <w:rsid w:val="008565E8"/>
    <w:rsid w:val="008607DC"/>
    <w:rsid w:val="0086575A"/>
    <w:rsid w:val="00866E11"/>
    <w:rsid w:val="00866E78"/>
    <w:rsid w:val="00867F76"/>
    <w:rsid w:val="008763B8"/>
    <w:rsid w:val="0087772B"/>
    <w:rsid w:val="00886E42"/>
    <w:rsid w:val="0089063F"/>
    <w:rsid w:val="00890788"/>
    <w:rsid w:val="00891CB4"/>
    <w:rsid w:val="0089263E"/>
    <w:rsid w:val="008939C4"/>
    <w:rsid w:val="008A0397"/>
    <w:rsid w:val="008A1089"/>
    <w:rsid w:val="008A3025"/>
    <w:rsid w:val="008A4441"/>
    <w:rsid w:val="008A4649"/>
    <w:rsid w:val="008A6D8F"/>
    <w:rsid w:val="008B5E39"/>
    <w:rsid w:val="008B7B4C"/>
    <w:rsid w:val="008C1108"/>
    <w:rsid w:val="008C5F5E"/>
    <w:rsid w:val="008D4530"/>
    <w:rsid w:val="008D4F5F"/>
    <w:rsid w:val="008E2B37"/>
    <w:rsid w:val="008E2CE7"/>
    <w:rsid w:val="008E2DB5"/>
    <w:rsid w:val="008E3AE5"/>
    <w:rsid w:val="008E4404"/>
    <w:rsid w:val="008E6C17"/>
    <w:rsid w:val="008E7B22"/>
    <w:rsid w:val="008E7B4C"/>
    <w:rsid w:val="008E7E48"/>
    <w:rsid w:val="008F0D72"/>
    <w:rsid w:val="008F2682"/>
    <w:rsid w:val="009004D7"/>
    <w:rsid w:val="00900643"/>
    <w:rsid w:val="00900D8E"/>
    <w:rsid w:val="00904998"/>
    <w:rsid w:val="00906830"/>
    <w:rsid w:val="009140AB"/>
    <w:rsid w:val="00916DCB"/>
    <w:rsid w:val="009255D5"/>
    <w:rsid w:val="0093042F"/>
    <w:rsid w:val="00930893"/>
    <w:rsid w:val="00930F30"/>
    <w:rsid w:val="00935A50"/>
    <w:rsid w:val="00935FEE"/>
    <w:rsid w:val="00936A9A"/>
    <w:rsid w:val="00937227"/>
    <w:rsid w:val="00937C6A"/>
    <w:rsid w:val="0094037C"/>
    <w:rsid w:val="00942D34"/>
    <w:rsid w:val="00942D95"/>
    <w:rsid w:val="00942FD2"/>
    <w:rsid w:val="00943B5A"/>
    <w:rsid w:val="0094586A"/>
    <w:rsid w:val="00950189"/>
    <w:rsid w:val="00950D84"/>
    <w:rsid w:val="0095381A"/>
    <w:rsid w:val="009570FA"/>
    <w:rsid w:val="00960D0A"/>
    <w:rsid w:val="0096792D"/>
    <w:rsid w:val="009709B9"/>
    <w:rsid w:val="00982816"/>
    <w:rsid w:val="009965E5"/>
    <w:rsid w:val="009A406B"/>
    <w:rsid w:val="009A4BA9"/>
    <w:rsid w:val="009A7038"/>
    <w:rsid w:val="009B11B2"/>
    <w:rsid w:val="009B2A80"/>
    <w:rsid w:val="009B5F2C"/>
    <w:rsid w:val="009D1D5B"/>
    <w:rsid w:val="009D58C7"/>
    <w:rsid w:val="009E3F29"/>
    <w:rsid w:val="009E5448"/>
    <w:rsid w:val="009E68E4"/>
    <w:rsid w:val="009F5816"/>
    <w:rsid w:val="009F6B8B"/>
    <w:rsid w:val="00A00488"/>
    <w:rsid w:val="00A02B37"/>
    <w:rsid w:val="00A03489"/>
    <w:rsid w:val="00A06776"/>
    <w:rsid w:val="00A1501E"/>
    <w:rsid w:val="00A16582"/>
    <w:rsid w:val="00A20B16"/>
    <w:rsid w:val="00A238A2"/>
    <w:rsid w:val="00A24A7F"/>
    <w:rsid w:val="00A30AC1"/>
    <w:rsid w:val="00A32AB2"/>
    <w:rsid w:val="00A367F5"/>
    <w:rsid w:val="00A36F55"/>
    <w:rsid w:val="00A422A5"/>
    <w:rsid w:val="00A47148"/>
    <w:rsid w:val="00A50460"/>
    <w:rsid w:val="00A50F1A"/>
    <w:rsid w:val="00A54E99"/>
    <w:rsid w:val="00A57771"/>
    <w:rsid w:val="00A7133E"/>
    <w:rsid w:val="00A725BD"/>
    <w:rsid w:val="00A727FE"/>
    <w:rsid w:val="00A749A0"/>
    <w:rsid w:val="00A76DB8"/>
    <w:rsid w:val="00A7789F"/>
    <w:rsid w:val="00A81758"/>
    <w:rsid w:val="00A86F62"/>
    <w:rsid w:val="00A94701"/>
    <w:rsid w:val="00A94D51"/>
    <w:rsid w:val="00A95723"/>
    <w:rsid w:val="00A95861"/>
    <w:rsid w:val="00AA02C2"/>
    <w:rsid w:val="00AA161C"/>
    <w:rsid w:val="00AA3BB1"/>
    <w:rsid w:val="00AA7DBD"/>
    <w:rsid w:val="00AB2967"/>
    <w:rsid w:val="00AB5E83"/>
    <w:rsid w:val="00AB7D94"/>
    <w:rsid w:val="00AC054F"/>
    <w:rsid w:val="00AC2BEB"/>
    <w:rsid w:val="00AC44A3"/>
    <w:rsid w:val="00AC51DF"/>
    <w:rsid w:val="00AC5BF3"/>
    <w:rsid w:val="00AC6271"/>
    <w:rsid w:val="00AC6830"/>
    <w:rsid w:val="00AC7709"/>
    <w:rsid w:val="00AD6277"/>
    <w:rsid w:val="00AE12B3"/>
    <w:rsid w:val="00AE17B0"/>
    <w:rsid w:val="00AE27DE"/>
    <w:rsid w:val="00AE33FA"/>
    <w:rsid w:val="00AE48CF"/>
    <w:rsid w:val="00AE75E6"/>
    <w:rsid w:val="00AF2C70"/>
    <w:rsid w:val="00AF36AD"/>
    <w:rsid w:val="00AF3BAB"/>
    <w:rsid w:val="00AF54F7"/>
    <w:rsid w:val="00B009A6"/>
    <w:rsid w:val="00B02093"/>
    <w:rsid w:val="00B03CF8"/>
    <w:rsid w:val="00B10D11"/>
    <w:rsid w:val="00B1432C"/>
    <w:rsid w:val="00B14D29"/>
    <w:rsid w:val="00B233EC"/>
    <w:rsid w:val="00B329E0"/>
    <w:rsid w:val="00B41D97"/>
    <w:rsid w:val="00B45828"/>
    <w:rsid w:val="00B46BBE"/>
    <w:rsid w:val="00B47C27"/>
    <w:rsid w:val="00B51C52"/>
    <w:rsid w:val="00B5255E"/>
    <w:rsid w:val="00B53085"/>
    <w:rsid w:val="00B538B2"/>
    <w:rsid w:val="00B545C9"/>
    <w:rsid w:val="00B57BFC"/>
    <w:rsid w:val="00B60F8E"/>
    <w:rsid w:val="00B633F3"/>
    <w:rsid w:val="00B65BF4"/>
    <w:rsid w:val="00B66B77"/>
    <w:rsid w:val="00B72709"/>
    <w:rsid w:val="00B74112"/>
    <w:rsid w:val="00B87089"/>
    <w:rsid w:val="00B90942"/>
    <w:rsid w:val="00B9172E"/>
    <w:rsid w:val="00B95116"/>
    <w:rsid w:val="00BA68D7"/>
    <w:rsid w:val="00BB4B08"/>
    <w:rsid w:val="00BC43B5"/>
    <w:rsid w:val="00BC7395"/>
    <w:rsid w:val="00BD0D5E"/>
    <w:rsid w:val="00BD1575"/>
    <w:rsid w:val="00BD5936"/>
    <w:rsid w:val="00BD7209"/>
    <w:rsid w:val="00BE0CBC"/>
    <w:rsid w:val="00BE13B7"/>
    <w:rsid w:val="00BE5137"/>
    <w:rsid w:val="00BF318C"/>
    <w:rsid w:val="00BF3D26"/>
    <w:rsid w:val="00BF41E4"/>
    <w:rsid w:val="00BF457A"/>
    <w:rsid w:val="00BF45CE"/>
    <w:rsid w:val="00BF7794"/>
    <w:rsid w:val="00C01782"/>
    <w:rsid w:val="00C02240"/>
    <w:rsid w:val="00C03447"/>
    <w:rsid w:val="00C04C3F"/>
    <w:rsid w:val="00C06A84"/>
    <w:rsid w:val="00C105B2"/>
    <w:rsid w:val="00C112A6"/>
    <w:rsid w:val="00C12631"/>
    <w:rsid w:val="00C13755"/>
    <w:rsid w:val="00C138CA"/>
    <w:rsid w:val="00C13C01"/>
    <w:rsid w:val="00C14BB2"/>
    <w:rsid w:val="00C15C0F"/>
    <w:rsid w:val="00C169F5"/>
    <w:rsid w:val="00C17B8F"/>
    <w:rsid w:val="00C2743D"/>
    <w:rsid w:val="00C33C10"/>
    <w:rsid w:val="00C34842"/>
    <w:rsid w:val="00C36DEC"/>
    <w:rsid w:val="00C41C00"/>
    <w:rsid w:val="00C424A4"/>
    <w:rsid w:val="00C447E7"/>
    <w:rsid w:val="00C54410"/>
    <w:rsid w:val="00C605B5"/>
    <w:rsid w:val="00C62630"/>
    <w:rsid w:val="00C641E7"/>
    <w:rsid w:val="00C654E2"/>
    <w:rsid w:val="00C71F73"/>
    <w:rsid w:val="00C73F6E"/>
    <w:rsid w:val="00C758E4"/>
    <w:rsid w:val="00C77E2E"/>
    <w:rsid w:val="00C81E6D"/>
    <w:rsid w:val="00C82571"/>
    <w:rsid w:val="00C85B60"/>
    <w:rsid w:val="00C86CED"/>
    <w:rsid w:val="00C91349"/>
    <w:rsid w:val="00C94471"/>
    <w:rsid w:val="00C958B5"/>
    <w:rsid w:val="00CA13CF"/>
    <w:rsid w:val="00CA34A2"/>
    <w:rsid w:val="00CC18D4"/>
    <w:rsid w:val="00CC2C13"/>
    <w:rsid w:val="00CC6AC3"/>
    <w:rsid w:val="00CC7845"/>
    <w:rsid w:val="00CD01EA"/>
    <w:rsid w:val="00CD1489"/>
    <w:rsid w:val="00CD474E"/>
    <w:rsid w:val="00CD5AFD"/>
    <w:rsid w:val="00CD5CCD"/>
    <w:rsid w:val="00CD651F"/>
    <w:rsid w:val="00CE1DD6"/>
    <w:rsid w:val="00CE6159"/>
    <w:rsid w:val="00CE70EB"/>
    <w:rsid w:val="00CE7307"/>
    <w:rsid w:val="00CF2318"/>
    <w:rsid w:val="00CF591F"/>
    <w:rsid w:val="00CF6047"/>
    <w:rsid w:val="00D03EC0"/>
    <w:rsid w:val="00D04124"/>
    <w:rsid w:val="00D0449E"/>
    <w:rsid w:val="00D066B1"/>
    <w:rsid w:val="00D07306"/>
    <w:rsid w:val="00D074F2"/>
    <w:rsid w:val="00D1024D"/>
    <w:rsid w:val="00D10D63"/>
    <w:rsid w:val="00D12A65"/>
    <w:rsid w:val="00D12F51"/>
    <w:rsid w:val="00D17A2F"/>
    <w:rsid w:val="00D23DD9"/>
    <w:rsid w:val="00D24BD4"/>
    <w:rsid w:val="00D252B3"/>
    <w:rsid w:val="00D26008"/>
    <w:rsid w:val="00D275B4"/>
    <w:rsid w:val="00D332CA"/>
    <w:rsid w:val="00D33CF3"/>
    <w:rsid w:val="00D36B63"/>
    <w:rsid w:val="00D43330"/>
    <w:rsid w:val="00D45050"/>
    <w:rsid w:val="00D47AC0"/>
    <w:rsid w:val="00D52887"/>
    <w:rsid w:val="00D532B0"/>
    <w:rsid w:val="00D53A9C"/>
    <w:rsid w:val="00D60ACC"/>
    <w:rsid w:val="00D61E7E"/>
    <w:rsid w:val="00D7096E"/>
    <w:rsid w:val="00D723EA"/>
    <w:rsid w:val="00D72762"/>
    <w:rsid w:val="00D82371"/>
    <w:rsid w:val="00D833ED"/>
    <w:rsid w:val="00D857BD"/>
    <w:rsid w:val="00D86343"/>
    <w:rsid w:val="00D867E6"/>
    <w:rsid w:val="00D972FE"/>
    <w:rsid w:val="00DA124B"/>
    <w:rsid w:val="00DA1E61"/>
    <w:rsid w:val="00DA3F1C"/>
    <w:rsid w:val="00DA63AC"/>
    <w:rsid w:val="00DA6C1E"/>
    <w:rsid w:val="00DC1AF1"/>
    <w:rsid w:val="00DC3E90"/>
    <w:rsid w:val="00DD0F49"/>
    <w:rsid w:val="00DD3EB2"/>
    <w:rsid w:val="00DD413F"/>
    <w:rsid w:val="00DD5DA1"/>
    <w:rsid w:val="00DE5706"/>
    <w:rsid w:val="00DE5E52"/>
    <w:rsid w:val="00DF0DE0"/>
    <w:rsid w:val="00DF1BA4"/>
    <w:rsid w:val="00DF2425"/>
    <w:rsid w:val="00DF6C6E"/>
    <w:rsid w:val="00E004B8"/>
    <w:rsid w:val="00E02092"/>
    <w:rsid w:val="00E029FC"/>
    <w:rsid w:val="00E033A6"/>
    <w:rsid w:val="00E040A7"/>
    <w:rsid w:val="00E101AB"/>
    <w:rsid w:val="00E1113B"/>
    <w:rsid w:val="00E13396"/>
    <w:rsid w:val="00E1774A"/>
    <w:rsid w:val="00E232D1"/>
    <w:rsid w:val="00E33D3F"/>
    <w:rsid w:val="00E342DD"/>
    <w:rsid w:val="00E34CD0"/>
    <w:rsid w:val="00E34E9D"/>
    <w:rsid w:val="00E34F82"/>
    <w:rsid w:val="00E37513"/>
    <w:rsid w:val="00E37C1E"/>
    <w:rsid w:val="00E40D17"/>
    <w:rsid w:val="00E458A6"/>
    <w:rsid w:val="00E47E50"/>
    <w:rsid w:val="00E5017C"/>
    <w:rsid w:val="00E542DB"/>
    <w:rsid w:val="00E55A7B"/>
    <w:rsid w:val="00E5649B"/>
    <w:rsid w:val="00E5692E"/>
    <w:rsid w:val="00E60062"/>
    <w:rsid w:val="00E61D8E"/>
    <w:rsid w:val="00E637E8"/>
    <w:rsid w:val="00E666A3"/>
    <w:rsid w:val="00E72842"/>
    <w:rsid w:val="00E80F38"/>
    <w:rsid w:val="00E83E0D"/>
    <w:rsid w:val="00E90122"/>
    <w:rsid w:val="00E90A7B"/>
    <w:rsid w:val="00E90AA1"/>
    <w:rsid w:val="00E92564"/>
    <w:rsid w:val="00E92970"/>
    <w:rsid w:val="00E95464"/>
    <w:rsid w:val="00E96CC1"/>
    <w:rsid w:val="00EA3FC6"/>
    <w:rsid w:val="00EA5E2E"/>
    <w:rsid w:val="00EA6F69"/>
    <w:rsid w:val="00EB030A"/>
    <w:rsid w:val="00EB2333"/>
    <w:rsid w:val="00EB255A"/>
    <w:rsid w:val="00EB46CC"/>
    <w:rsid w:val="00EB4C19"/>
    <w:rsid w:val="00EB6C5F"/>
    <w:rsid w:val="00EC5E41"/>
    <w:rsid w:val="00EC67B1"/>
    <w:rsid w:val="00ED10B9"/>
    <w:rsid w:val="00ED23A2"/>
    <w:rsid w:val="00ED6C9B"/>
    <w:rsid w:val="00EE1DAE"/>
    <w:rsid w:val="00EE273D"/>
    <w:rsid w:val="00EE29BF"/>
    <w:rsid w:val="00EF01F4"/>
    <w:rsid w:val="00EF0630"/>
    <w:rsid w:val="00EF0B94"/>
    <w:rsid w:val="00EF312A"/>
    <w:rsid w:val="00EF5195"/>
    <w:rsid w:val="00EF6BED"/>
    <w:rsid w:val="00F018BF"/>
    <w:rsid w:val="00F02E91"/>
    <w:rsid w:val="00F07DE7"/>
    <w:rsid w:val="00F15CB0"/>
    <w:rsid w:val="00F2150F"/>
    <w:rsid w:val="00F22A8D"/>
    <w:rsid w:val="00F242DC"/>
    <w:rsid w:val="00F31814"/>
    <w:rsid w:val="00F31C29"/>
    <w:rsid w:val="00F33761"/>
    <w:rsid w:val="00F348C7"/>
    <w:rsid w:val="00F34DA5"/>
    <w:rsid w:val="00F358C8"/>
    <w:rsid w:val="00F35A82"/>
    <w:rsid w:val="00F44B73"/>
    <w:rsid w:val="00F510F3"/>
    <w:rsid w:val="00F547A3"/>
    <w:rsid w:val="00F60B4A"/>
    <w:rsid w:val="00F62E62"/>
    <w:rsid w:val="00F63CBB"/>
    <w:rsid w:val="00F705E8"/>
    <w:rsid w:val="00F7195C"/>
    <w:rsid w:val="00F71F7D"/>
    <w:rsid w:val="00F7491D"/>
    <w:rsid w:val="00F769F8"/>
    <w:rsid w:val="00F76F80"/>
    <w:rsid w:val="00F84561"/>
    <w:rsid w:val="00F86C91"/>
    <w:rsid w:val="00F87B8A"/>
    <w:rsid w:val="00F916A0"/>
    <w:rsid w:val="00F94093"/>
    <w:rsid w:val="00F95EA4"/>
    <w:rsid w:val="00F96020"/>
    <w:rsid w:val="00F96BAF"/>
    <w:rsid w:val="00FA2B2D"/>
    <w:rsid w:val="00FA3115"/>
    <w:rsid w:val="00FA700F"/>
    <w:rsid w:val="00FB2332"/>
    <w:rsid w:val="00FC0F23"/>
    <w:rsid w:val="00FC4352"/>
    <w:rsid w:val="00FC554A"/>
    <w:rsid w:val="00FC6F58"/>
    <w:rsid w:val="00FD0F28"/>
    <w:rsid w:val="00FD5063"/>
    <w:rsid w:val="00FD5202"/>
    <w:rsid w:val="00FD617C"/>
    <w:rsid w:val="00FE42FC"/>
    <w:rsid w:val="00FE4451"/>
    <w:rsid w:val="00FF439B"/>
    <w:rsid w:val="00FF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314CAA8"/>
  <w15:chartTrackingRefBased/>
  <w15:docId w15:val="{736568F3-92B8-4D88-BE48-D39E4F360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3DD9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7411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B74112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B741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74112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eastAsia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B74112"/>
    <w:pPr>
      <w:widowControl w:val="0"/>
      <w:suppressAutoHyphens/>
      <w:spacing w:before="240" w:after="60" w:line="240" w:lineRule="auto"/>
      <w:outlineLvl w:val="5"/>
    </w:pPr>
    <w:rPr>
      <w:rFonts w:eastAsia="Times New Roman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B74112"/>
    <w:pPr>
      <w:spacing w:before="240" w:after="60" w:line="240" w:lineRule="auto"/>
      <w:outlineLvl w:val="6"/>
    </w:pPr>
    <w:rPr>
      <w:rFonts w:eastAsia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B74112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B74112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96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6478"/>
  </w:style>
  <w:style w:type="paragraph" w:styleId="Stopka">
    <w:name w:val="footer"/>
    <w:basedOn w:val="Normalny"/>
    <w:link w:val="StopkaZnak"/>
    <w:uiPriority w:val="99"/>
    <w:unhideWhenUsed/>
    <w:rsid w:val="00696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6478"/>
  </w:style>
  <w:style w:type="paragraph" w:styleId="Akapitzlist">
    <w:name w:val="List Paragraph"/>
    <w:basedOn w:val="Normalny"/>
    <w:qFormat/>
    <w:rsid w:val="00696478"/>
    <w:pPr>
      <w:ind w:left="720"/>
      <w:contextualSpacing/>
    </w:pPr>
  </w:style>
  <w:style w:type="character" w:styleId="Hipercze">
    <w:name w:val="Hyperlink"/>
    <w:uiPriority w:val="99"/>
    <w:unhideWhenUsed/>
    <w:rsid w:val="00696478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975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3975B8"/>
    <w:rPr>
      <w:sz w:val="20"/>
      <w:szCs w:val="20"/>
    </w:rPr>
  </w:style>
  <w:style w:type="character" w:styleId="Odwoanieprzypisudolnego">
    <w:name w:val="footnote reference"/>
    <w:uiPriority w:val="99"/>
    <w:rsid w:val="003975B8"/>
    <w:rPr>
      <w:vertAlign w:val="superscript"/>
    </w:rPr>
  </w:style>
  <w:style w:type="character" w:customStyle="1" w:styleId="Nagwek1Znak">
    <w:name w:val="Nagłówek 1 Znak"/>
    <w:link w:val="Nagwek1"/>
    <w:rsid w:val="00B74112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rsid w:val="00B74112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B7411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link w:val="Nagwek5"/>
    <w:rsid w:val="00B74112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link w:val="Nagwek6"/>
    <w:rsid w:val="00B74112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link w:val="Nagwek7"/>
    <w:rsid w:val="00B74112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B74112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link w:val="Nagwek9"/>
    <w:rsid w:val="00B74112"/>
    <w:rPr>
      <w:rFonts w:ascii="Cambria" w:eastAsia="Times New Roman" w:hAnsi="Cambria" w:cs="Mangal"/>
      <w:kern w:val="1"/>
      <w:szCs w:val="20"/>
      <w:lang w:val="x-none" w:eastAsia="hi-IN" w:bidi="hi-IN"/>
    </w:rPr>
  </w:style>
  <w:style w:type="numbering" w:customStyle="1" w:styleId="Bezlisty1">
    <w:name w:val="Bez listy1"/>
    <w:next w:val="Bezlisty"/>
    <w:uiPriority w:val="99"/>
    <w:semiHidden/>
    <w:unhideWhenUsed/>
    <w:rsid w:val="00B74112"/>
  </w:style>
  <w:style w:type="paragraph" w:styleId="Tekstpodstawowy">
    <w:name w:val="Body Text"/>
    <w:basedOn w:val="Normalny"/>
    <w:link w:val="TekstpodstawowyZnak"/>
    <w:rsid w:val="00B74112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B74112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B74112"/>
  </w:style>
  <w:style w:type="character" w:customStyle="1" w:styleId="Znakiprzypiswdolnych">
    <w:name w:val="Znaki przypisów dolnych"/>
    <w:rsid w:val="00B74112"/>
    <w:rPr>
      <w:vertAlign w:val="superscript"/>
    </w:rPr>
  </w:style>
  <w:style w:type="paragraph" w:customStyle="1" w:styleId="Zawartotabeli">
    <w:name w:val="Zawartość tabeli"/>
    <w:basedOn w:val="Normalny"/>
    <w:rsid w:val="00B7411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B74112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B741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B74112"/>
    <w:rPr>
      <w:vertAlign w:val="superscript"/>
    </w:rPr>
  </w:style>
  <w:style w:type="character" w:customStyle="1" w:styleId="akapitdomyslny1">
    <w:name w:val="akapitdomyslny1"/>
    <w:rsid w:val="00B74112"/>
  </w:style>
  <w:style w:type="character" w:styleId="Odwoaniedokomentarza">
    <w:name w:val="annotation reference"/>
    <w:rsid w:val="00B741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7411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link w:val="Tekstkomentarza"/>
    <w:uiPriority w:val="99"/>
    <w:rsid w:val="00B74112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7411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B74112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B74112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link w:val="Tekstdymka"/>
    <w:uiPriority w:val="99"/>
    <w:rsid w:val="00B74112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B74112"/>
    <w:rPr>
      <w:rFonts w:ascii="Symbol" w:hAnsi="Symbol" w:cs="Symbol"/>
      <w:b w:val="0"/>
    </w:rPr>
  </w:style>
  <w:style w:type="character" w:customStyle="1" w:styleId="WW8Num14z0">
    <w:name w:val="WW8Num14z0"/>
    <w:rsid w:val="00B74112"/>
    <w:rPr>
      <w:rFonts w:ascii="Calibri" w:eastAsia="Times New Roman" w:hAnsi="Calibri" w:cs="Times New Roman"/>
    </w:rPr>
  </w:style>
  <w:style w:type="character" w:customStyle="1" w:styleId="WW8Num16z1">
    <w:name w:val="WW8Num16z1"/>
    <w:rsid w:val="00B74112"/>
    <w:rPr>
      <w:i w:val="0"/>
    </w:rPr>
  </w:style>
  <w:style w:type="character" w:customStyle="1" w:styleId="WW8Num19z0">
    <w:name w:val="WW8Num19z0"/>
    <w:rsid w:val="00B74112"/>
    <w:rPr>
      <w:b w:val="0"/>
      <w:strike w:val="0"/>
      <w:dstrike w:val="0"/>
      <w:u w:val="none"/>
    </w:rPr>
  </w:style>
  <w:style w:type="character" w:customStyle="1" w:styleId="WW8Num20z0">
    <w:name w:val="WW8Num20z0"/>
    <w:rsid w:val="00B74112"/>
    <w:rPr>
      <w:rFonts w:cs="Times New Roman"/>
    </w:rPr>
  </w:style>
  <w:style w:type="character" w:customStyle="1" w:styleId="Znakinumeracji">
    <w:name w:val="Znaki numeracji"/>
    <w:rsid w:val="00B74112"/>
  </w:style>
  <w:style w:type="character" w:customStyle="1" w:styleId="Symbolewypunktowania">
    <w:name w:val="Symbole wypunktowania"/>
    <w:rsid w:val="00B74112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B74112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B74112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B7411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B74112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B74112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B74112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B74112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styleId="NormalnyWeb">
    <w:name w:val="Normal (Web)"/>
    <w:basedOn w:val="Normalny"/>
    <w:uiPriority w:val="99"/>
    <w:rsid w:val="00B74112"/>
    <w:pPr>
      <w:widowControl w:val="0"/>
      <w:suppressAutoHyphens/>
      <w:spacing w:before="280" w:after="280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Lista31">
    <w:name w:val="Lista 31"/>
    <w:basedOn w:val="Normalny"/>
    <w:rsid w:val="00B74112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B74112"/>
    <w:pPr>
      <w:widowControl w:val="0"/>
      <w:suppressAutoHyphens/>
      <w:spacing w:after="120" w:line="480" w:lineRule="auto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B74112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B7411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B741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B74112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B74112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B74112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B74112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link w:val="Tekstpodstawowywcity2"/>
    <w:rsid w:val="00B74112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74112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link w:val="Tekstpodstawowywcity"/>
    <w:uiPriority w:val="99"/>
    <w:rsid w:val="00B74112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B74112"/>
    <w:rPr>
      <w:rFonts w:ascii="Symbol" w:hAnsi="Symbol"/>
    </w:rPr>
  </w:style>
  <w:style w:type="character" w:customStyle="1" w:styleId="WW8Num9z0">
    <w:name w:val="WW8Num9z0"/>
    <w:rsid w:val="00B74112"/>
    <w:rPr>
      <w:rFonts w:cs="Arial"/>
    </w:rPr>
  </w:style>
  <w:style w:type="character" w:customStyle="1" w:styleId="WW8Num10z0">
    <w:name w:val="WW8Num10z0"/>
    <w:rsid w:val="00B74112"/>
    <w:rPr>
      <w:b/>
    </w:rPr>
  </w:style>
  <w:style w:type="character" w:customStyle="1" w:styleId="WW8Num12z0">
    <w:name w:val="WW8Num12z0"/>
    <w:rsid w:val="00B74112"/>
    <w:rPr>
      <w:rFonts w:ascii="Symbol" w:hAnsi="Symbol"/>
    </w:rPr>
  </w:style>
  <w:style w:type="character" w:customStyle="1" w:styleId="WW8Num15z0">
    <w:name w:val="WW8Num15z0"/>
    <w:rsid w:val="00B74112"/>
    <w:rPr>
      <w:rFonts w:ascii="Symbol" w:hAnsi="Symbol"/>
    </w:rPr>
  </w:style>
  <w:style w:type="character" w:customStyle="1" w:styleId="WW8Num17z0">
    <w:name w:val="WW8Num17z0"/>
    <w:rsid w:val="00B74112"/>
    <w:rPr>
      <w:rFonts w:ascii="Symbol" w:hAnsi="Symbol"/>
    </w:rPr>
  </w:style>
  <w:style w:type="character" w:customStyle="1" w:styleId="WW8Num18z0">
    <w:name w:val="WW8Num18z0"/>
    <w:rsid w:val="00B74112"/>
    <w:rPr>
      <w:b/>
    </w:rPr>
  </w:style>
  <w:style w:type="character" w:customStyle="1" w:styleId="WW8Num18z3">
    <w:name w:val="WW8Num18z3"/>
    <w:rsid w:val="00B74112"/>
    <w:rPr>
      <w:b w:val="0"/>
    </w:rPr>
  </w:style>
  <w:style w:type="character" w:customStyle="1" w:styleId="WW8Num25z0">
    <w:name w:val="WW8Num25z0"/>
    <w:rsid w:val="00B74112"/>
    <w:rPr>
      <w:b/>
    </w:rPr>
  </w:style>
  <w:style w:type="character" w:customStyle="1" w:styleId="WW8Num29z0">
    <w:name w:val="WW8Num29z0"/>
    <w:rsid w:val="00B74112"/>
    <w:rPr>
      <w:rFonts w:ascii="Arial" w:hAnsi="Arial"/>
    </w:rPr>
  </w:style>
  <w:style w:type="character" w:customStyle="1" w:styleId="WW8Num38z0">
    <w:name w:val="WW8Num38z0"/>
    <w:rsid w:val="00B74112"/>
    <w:rPr>
      <w:rFonts w:ascii="Calibri" w:hAnsi="Calibri" w:cs="TimesNewRomanPSMT"/>
      <w:b w:val="0"/>
    </w:rPr>
  </w:style>
  <w:style w:type="character" w:customStyle="1" w:styleId="WW8Num39z0">
    <w:name w:val="WW8Num39z0"/>
    <w:rsid w:val="00B74112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B74112"/>
    <w:rPr>
      <w:rFonts w:ascii="Symbol" w:hAnsi="Symbol"/>
    </w:rPr>
  </w:style>
  <w:style w:type="character" w:customStyle="1" w:styleId="WW8Num42z0">
    <w:name w:val="WW8Num42z0"/>
    <w:rsid w:val="00B74112"/>
    <w:rPr>
      <w:rFonts w:ascii="Symbol" w:hAnsi="Symbol"/>
    </w:rPr>
  </w:style>
  <w:style w:type="character" w:customStyle="1" w:styleId="WW8Num43z0">
    <w:name w:val="WW8Num43z0"/>
    <w:rsid w:val="00B74112"/>
    <w:rPr>
      <w:rFonts w:ascii="Symbol" w:hAnsi="Symbol"/>
    </w:rPr>
  </w:style>
  <w:style w:type="character" w:customStyle="1" w:styleId="WW8Num44z0">
    <w:name w:val="WW8Num44z0"/>
    <w:rsid w:val="00B74112"/>
    <w:rPr>
      <w:rFonts w:ascii="Symbol" w:hAnsi="Symbol"/>
    </w:rPr>
  </w:style>
  <w:style w:type="character" w:customStyle="1" w:styleId="WW8Num45z0">
    <w:name w:val="WW8Num45z0"/>
    <w:rsid w:val="00B74112"/>
    <w:rPr>
      <w:rFonts w:ascii="Symbol" w:hAnsi="Symbol"/>
    </w:rPr>
  </w:style>
  <w:style w:type="character" w:customStyle="1" w:styleId="WW8Num45z1">
    <w:name w:val="WW8Num45z1"/>
    <w:rsid w:val="00B74112"/>
    <w:rPr>
      <w:rFonts w:ascii="Courier New" w:hAnsi="Courier New" w:cs="Courier New"/>
    </w:rPr>
  </w:style>
  <w:style w:type="character" w:customStyle="1" w:styleId="WW8Num45z2">
    <w:name w:val="WW8Num45z2"/>
    <w:rsid w:val="00B74112"/>
    <w:rPr>
      <w:rFonts w:ascii="Wingdings" w:hAnsi="Wingdings"/>
    </w:rPr>
  </w:style>
  <w:style w:type="character" w:customStyle="1" w:styleId="WW8Num49z0">
    <w:name w:val="WW8Num49z0"/>
    <w:rsid w:val="00B74112"/>
    <w:rPr>
      <w:rFonts w:ascii="Symbol" w:hAnsi="Symbol"/>
    </w:rPr>
  </w:style>
  <w:style w:type="character" w:customStyle="1" w:styleId="WW8Num50z0">
    <w:name w:val="WW8Num50z0"/>
    <w:rsid w:val="00B74112"/>
    <w:rPr>
      <w:rFonts w:ascii="Wingdings" w:hAnsi="Wingdings"/>
    </w:rPr>
  </w:style>
  <w:style w:type="character" w:customStyle="1" w:styleId="WW8Num51z0">
    <w:name w:val="WW8Num51z0"/>
    <w:rsid w:val="00B74112"/>
    <w:rPr>
      <w:rFonts w:ascii="Symbol" w:hAnsi="Symbol"/>
    </w:rPr>
  </w:style>
  <w:style w:type="character" w:customStyle="1" w:styleId="WW8Num52z0">
    <w:name w:val="WW8Num52z0"/>
    <w:rsid w:val="00B74112"/>
    <w:rPr>
      <w:rFonts w:ascii="Symbol" w:hAnsi="Symbol"/>
    </w:rPr>
  </w:style>
  <w:style w:type="character" w:customStyle="1" w:styleId="WW8Num53z0">
    <w:name w:val="WW8Num53z0"/>
    <w:rsid w:val="00B74112"/>
    <w:rPr>
      <w:rFonts w:ascii="Symbol" w:hAnsi="Symbol"/>
    </w:rPr>
  </w:style>
  <w:style w:type="character" w:customStyle="1" w:styleId="WW8Num57z0">
    <w:name w:val="WW8Num57z0"/>
    <w:rsid w:val="00B74112"/>
    <w:rPr>
      <w:rFonts w:ascii="Calibri" w:hAnsi="Calibri" w:cs="TimesNewRomanPSMT"/>
      <w:b w:val="0"/>
    </w:rPr>
  </w:style>
  <w:style w:type="character" w:customStyle="1" w:styleId="WW8Num57z1">
    <w:name w:val="WW8Num57z1"/>
    <w:rsid w:val="00B74112"/>
    <w:rPr>
      <w:rFonts w:ascii="Courier New" w:hAnsi="Courier New" w:cs="Courier New"/>
    </w:rPr>
  </w:style>
  <w:style w:type="character" w:customStyle="1" w:styleId="WW8Num57z2">
    <w:name w:val="WW8Num57z2"/>
    <w:rsid w:val="00B74112"/>
    <w:rPr>
      <w:rFonts w:ascii="Wingdings" w:hAnsi="Wingdings"/>
    </w:rPr>
  </w:style>
  <w:style w:type="character" w:customStyle="1" w:styleId="WW8Num58z0">
    <w:name w:val="WW8Num58z0"/>
    <w:rsid w:val="00B74112"/>
    <w:rPr>
      <w:rFonts w:ascii="Symbol" w:hAnsi="Symbol"/>
    </w:rPr>
  </w:style>
  <w:style w:type="character" w:customStyle="1" w:styleId="WW8Num58z1">
    <w:name w:val="WW8Num58z1"/>
    <w:rsid w:val="00B74112"/>
    <w:rPr>
      <w:rFonts w:ascii="Courier New" w:hAnsi="Courier New" w:cs="Courier New"/>
    </w:rPr>
  </w:style>
  <w:style w:type="character" w:customStyle="1" w:styleId="WW8Num58z2">
    <w:name w:val="WW8Num58z2"/>
    <w:rsid w:val="00B74112"/>
    <w:rPr>
      <w:rFonts w:ascii="Wingdings" w:hAnsi="Wingdings"/>
    </w:rPr>
  </w:style>
  <w:style w:type="character" w:customStyle="1" w:styleId="WW8Num59z0">
    <w:name w:val="WW8Num59z0"/>
    <w:rsid w:val="00B74112"/>
    <w:rPr>
      <w:rFonts w:ascii="Symbol" w:hAnsi="Symbol"/>
    </w:rPr>
  </w:style>
  <w:style w:type="character" w:customStyle="1" w:styleId="WW8Num59z1">
    <w:name w:val="WW8Num59z1"/>
    <w:rsid w:val="00B74112"/>
    <w:rPr>
      <w:rFonts w:ascii="Courier New" w:hAnsi="Courier New" w:cs="Courier New"/>
    </w:rPr>
  </w:style>
  <w:style w:type="character" w:customStyle="1" w:styleId="WW8Num59z2">
    <w:name w:val="WW8Num59z2"/>
    <w:rsid w:val="00B74112"/>
    <w:rPr>
      <w:rFonts w:ascii="Wingdings" w:hAnsi="Wingdings"/>
    </w:rPr>
  </w:style>
  <w:style w:type="character" w:customStyle="1" w:styleId="WW8Num60z0">
    <w:name w:val="WW8Num60z0"/>
    <w:rsid w:val="00B74112"/>
    <w:rPr>
      <w:rFonts w:cs="Times New Roman"/>
    </w:rPr>
  </w:style>
  <w:style w:type="character" w:customStyle="1" w:styleId="WW8Num60z1">
    <w:name w:val="WW8Num60z1"/>
    <w:rsid w:val="00B74112"/>
    <w:rPr>
      <w:rFonts w:ascii="Courier New" w:hAnsi="Courier New" w:cs="Courier New"/>
    </w:rPr>
  </w:style>
  <w:style w:type="character" w:customStyle="1" w:styleId="WW8Num60z2">
    <w:name w:val="WW8Num60z2"/>
    <w:rsid w:val="00B74112"/>
    <w:rPr>
      <w:rFonts w:ascii="Wingdings" w:hAnsi="Wingdings"/>
    </w:rPr>
  </w:style>
  <w:style w:type="character" w:customStyle="1" w:styleId="WW8Num61z0">
    <w:name w:val="WW8Num61z0"/>
    <w:rsid w:val="00B74112"/>
    <w:rPr>
      <w:rFonts w:ascii="Symbol" w:hAnsi="Symbol"/>
    </w:rPr>
  </w:style>
  <w:style w:type="character" w:customStyle="1" w:styleId="WW8Num61z1">
    <w:name w:val="WW8Num61z1"/>
    <w:rsid w:val="00B74112"/>
    <w:rPr>
      <w:rFonts w:ascii="Courier New" w:hAnsi="Courier New" w:cs="Courier New"/>
    </w:rPr>
  </w:style>
  <w:style w:type="character" w:customStyle="1" w:styleId="WW8Num61z2">
    <w:name w:val="WW8Num61z2"/>
    <w:rsid w:val="00B74112"/>
    <w:rPr>
      <w:rFonts w:ascii="Wingdings" w:hAnsi="Wingdings"/>
    </w:rPr>
  </w:style>
  <w:style w:type="character" w:customStyle="1" w:styleId="WW8Num62z0">
    <w:name w:val="WW8Num62z0"/>
    <w:rsid w:val="00B74112"/>
    <w:rPr>
      <w:rFonts w:ascii="Symbol" w:hAnsi="Symbol"/>
    </w:rPr>
  </w:style>
  <w:style w:type="character" w:customStyle="1" w:styleId="WW8Num62z1">
    <w:name w:val="WW8Num62z1"/>
    <w:rsid w:val="00B74112"/>
    <w:rPr>
      <w:rFonts w:ascii="Courier New" w:hAnsi="Courier New" w:cs="Courier New"/>
    </w:rPr>
  </w:style>
  <w:style w:type="character" w:customStyle="1" w:styleId="WW8Num62z2">
    <w:name w:val="WW8Num62z2"/>
    <w:rsid w:val="00B74112"/>
    <w:rPr>
      <w:rFonts w:ascii="Wingdings" w:hAnsi="Wingdings"/>
    </w:rPr>
  </w:style>
  <w:style w:type="character" w:customStyle="1" w:styleId="WW8Num63z0">
    <w:name w:val="WW8Num63z0"/>
    <w:rsid w:val="00B74112"/>
    <w:rPr>
      <w:rFonts w:cs="Times New Roman"/>
    </w:rPr>
  </w:style>
  <w:style w:type="character" w:customStyle="1" w:styleId="WW8Num63z1">
    <w:name w:val="WW8Num63z1"/>
    <w:rsid w:val="00B74112"/>
    <w:rPr>
      <w:b w:val="0"/>
      <w:color w:val="auto"/>
    </w:rPr>
  </w:style>
  <w:style w:type="character" w:customStyle="1" w:styleId="WW8Num64z0">
    <w:name w:val="WW8Num64z0"/>
    <w:rsid w:val="00B74112"/>
    <w:rPr>
      <w:rFonts w:ascii="Symbol" w:hAnsi="Symbol"/>
    </w:rPr>
  </w:style>
  <w:style w:type="character" w:customStyle="1" w:styleId="WW8Num64z1">
    <w:name w:val="WW8Num64z1"/>
    <w:rsid w:val="00B74112"/>
    <w:rPr>
      <w:rFonts w:ascii="Courier New" w:hAnsi="Courier New" w:cs="Courier New"/>
    </w:rPr>
  </w:style>
  <w:style w:type="character" w:customStyle="1" w:styleId="WW8Num66z0">
    <w:name w:val="WW8Num66z0"/>
    <w:rsid w:val="00B74112"/>
    <w:rPr>
      <w:rFonts w:cs="TimesNewRomanPSMT"/>
      <w:b w:val="0"/>
      <w:sz w:val="22"/>
    </w:rPr>
  </w:style>
  <w:style w:type="character" w:customStyle="1" w:styleId="WW8Num66z1">
    <w:name w:val="WW8Num66z1"/>
    <w:rsid w:val="00B74112"/>
    <w:rPr>
      <w:rFonts w:ascii="Courier New" w:hAnsi="Courier New" w:cs="Courier New"/>
    </w:rPr>
  </w:style>
  <w:style w:type="character" w:customStyle="1" w:styleId="WW8Num66z2">
    <w:name w:val="WW8Num66z2"/>
    <w:rsid w:val="00B74112"/>
    <w:rPr>
      <w:rFonts w:ascii="Wingdings" w:hAnsi="Wingdings"/>
    </w:rPr>
  </w:style>
  <w:style w:type="character" w:customStyle="1" w:styleId="WW8Num67z0">
    <w:name w:val="WW8Num67z0"/>
    <w:rsid w:val="00B74112"/>
    <w:rPr>
      <w:rFonts w:ascii="Symbol" w:hAnsi="Symbol"/>
    </w:rPr>
  </w:style>
  <w:style w:type="character" w:customStyle="1" w:styleId="Domylnaczcionkaakapitu3">
    <w:name w:val="Domyślna czcionka akapitu3"/>
    <w:rsid w:val="00B74112"/>
  </w:style>
  <w:style w:type="character" w:customStyle="1" w:styleId="WW8Num2z0">
    <w:name w:val="WW8Num2z0"/>
    <w:rsid w:val="00B74112"/>
    <w:rPr>
      <w:rFonts w:ascii="Symbol" w:hAnsi="Symbol"/>
    </w:rPr>
  </w:style>
  <w:style w:type="character" w:customStyle="1" w:styleId="WW8Num3z0">
    <w:name w:val="WW8Num3z0"/>
    <w:rsid w:val="00B74112"/>
    <w:rPr>
      <w:rFonts w:ascii="Symbol" w:hAnsi="Symbol"/>
    </w:rPr>
  </w:style>
  <w:style w:type="character" w:customStyle="1" w:styleId="WW8Num4z0">
    <w:name w:val="WW8Num4z0"/>
    <w:rsid w:val="00B74112"/>
    <w:rPr>
      <w:rFonts w:ascii="Symbol" w:hAnsi="Symbol"/>
    </w:rPr>
  </w:style>
  <w:style w:type="character" w:customStyle="1" w:styleId="WW8Num5z0">
    <w:name w:val="WW8Num5z0"/>
    <w:rsid w:val="00B74112"/>
    <w:rPr>
      <w:rFonts w:ascii="Symbol" w:hAnsi="Symbol"/>
    </w:rPr>
  </w:style>
  <w:style w:type="character" w:customStyle="1" w:styleId="WW8Num7z0">
    <w:name w:val="WW8Num7z0"/>
    <w:rsid w:val="00B74112"/>
    <w:rPr>
      <w:rFonts w:ascii="Symbol" w:hAnsi="Symbol"/>
    </w:rPr>
  </w:style>
  <w:style w:type="character" w:customStyle="1" w:styleId="WW8Num7z2">
    <w:name w:val="WW8Num7z2"/>
    <w:rsid w:val="00B74112"/>
    <w:rPr>
      <w:rFonts w:ascii="Wingdings" w:hAnsi="Wingdings"/>
    </w:rPr>
  </w:style>
  <w:style w:type="character" w:customStyle="1" w:styleId="WW8Num13z0">
    <w:name w:val="WW8Num13z0"/>
    <w:rsid w:val="00B74112"/>
    <w:rPr>
      <w:rFonts w:ascii="Symbol" w:hAnsi="Symbol"/>
    </w:rPr>
  </w:style>
  <w:style w:type="character" w:customStyle="1" w:styleId="WW8Num16z0">
    <w:name w:val="WW8Num16z0"/>
    <w:rsid w:val="00B74112"/>
    <w:rPr>
      <w:rFonts w:ascii="Symbol" w:hAnsi="Symbol"/>
    </w:rPr>
  </w:style>
  <w:style w:type="character" w:customStyle="1" w:styleId="WW8Num22z0">
    <w:name w:val="WW8Num22z0"/>
    <w:rsid w:val="00B74112"/>
    <w:rPr>
      <w:rFonts w:ascii="Symbol" w:hAnsi="Symbol"/>
    </w:rPr>
  </w:style>
  <w:style w:type="character" w:customStyle="1" w:styleId="WW8Num23z0">
    <w:name w:val="WW8Num23z0"/>
    <w:rsid w:val="00B74112"/>
    <w:rPr>
      <w:rFonts w:ascii="Symbol" w:hAnsi="Symbol"/>
    </w:rPr>
  </w:style>
  <w:style w:type="character" w:customStyle="1" w:styleId="WW8Num26z0">
    <w:name w:val="WW8Num26z0"/>
    <w:rsid w:val="00B74112"/>
    <w:rPr>
      <w:rFonts w:ascii="Symbol" w:hAnsi="Symbol"/>
    </w:rPr>
  </w:style>
  <w:style w:type="character" w:customStyle="1" w:styleId="WW8Num27z0">
    <w:name w:val="WW8Num27z0"/>
    <w:rsid w:val="00B74112"/>
    <w:rPr>
      <w:rFonts w:ascii="Symbol" w:hAnsi="Symbol"/>
    </w:rPr>
  </w:style>
  <w:style w:type="character" w:customStyle="1" w:styleId="WW8Num28z0">
    <w:name w:val="WW8Num28z0"/>
    <w:rsid w:val="00B74112"/>
    <w:rPr>
      <w:rFonts w:ascii="Symbol" w:hAnsi="Symbol"/>
    </w:rPr>
  </w:style>
  <w:style w:type="character" w:customStyle="1" w:styleId="WW8Num30z0">
    <w:name w:val="WW8Num30z0"/>
    <w:rsid w:val="00B74112"/>
    <w:rPr>
      <w:rFonts w:ascii="Symbol" w:hAnsi="Symbol"/>
    </w:rPr>
  </w:style>
  <w:style w:type="character" w:customStyle="1" w:styleId="WW8Num31z0">
    <w:name w:val="WW8Num31z0"/>
    <w:rsid w:val="00B74112"/>
    <w:rPr>
      <w:rFonts w:ascii="Symbol" w:hAnsi="Symbol"/>
    </w:rPr>
  </w:style>
  <w:style w:type="character" w:customStyle="1" w:styleId="WW8Num33z0">
    <w:name w:val="WW8Num33z0"/>
    <w:rsid w:val="00B74112"/>
    <w:rPr>
      <w:rFonts w:cs="Times New Roman"/>
    </w:rPr>
  </w:style>
  <w:style w:type="character" w:customStyle="1" w:styleId="WW8Num34z0">
    <w:name w:val="WW8Num34z0"/>
    <w:rsid w:val="00B74112"/>
    <w:rPr>
      <w:rFonts w:ascii="Symbol" w:hAnsi="Symbol"/>
    </w:rPr>
  </w:style>
  <w:style w:type="character" w:customStyle="1" w:styleId="WW8Num35z0">
    <w:name w:val="WW8Num35z0"/>
    <w:rsid w:val="00B74112"/>
    <w:rPr>
      <w:rFonts w:ascii="Calibri" w:hAnsi="Calibri" w:cs="TimesNewRomanPSMT"/>
      <w:b w:val="0"/>
    </w:rPr>
  </w:style>
  <w:style w:type="character" w:customStyle="1" w:styleId="WW8Num36z0">
    <w:name w:val="WW8Num36z0"/>
    <w:rsid w:val="00B74112"/>
    <w:rPr>
      <w:rFonts w:ascii="Symbol" w:hAnsi="Symbol"/>
    </w:rPr>
  </w:style>
  <w:style w:type="character" w:customStyle="1" w:styleId="WW8Num37z0">
    <w:name w:val="WW8Num37z0"/>
    <w:rsid w:val="00B74112"/>
    <w:rPr>
      <w:rFonts w:ascii="Symbol" w:hAnsi="Symbol"/>
    </w:rPr>
  </w:style>
  <w:style w:type="character" w:customStyle="1" w:styleId="WW8Num40z0">
    <w:name w:val="WW8Num40z0"/>
    <w:rsid w:val="00B74112"/>
    <w:rPr>
      <w:rFonts w:ascii="Calibri" w:hAnsi="Calibri"/>
    </w:rPr>
  </w:style>
  <w:style w:type="character" w:customStyle="1" w:styleId="WW8Num43z3">
    <w:name w:val="WW8Num43z3"/>
    <w:rsid w:val="00B74112"/>
    <w:rPr>
      <w:b w:val="0"/>
    </w:rPr>
  </w:style>
  <w:style w:type="character" w:customStyle="1" w:styleId="WW8Num54z0">
    <w:name w:val="WW8Num54z0"/>
    <w:rsid w:val="00B74112"/>
    <w:rPr>
      <w:rFonts w:ascii="Calibri" w:hAnsi="Calibri" w:cs="TimesNewRomanPSMT"/>
      <w:b w:val="0"/>
    </w:rPr>
  </w:style>
  <w:style w:type="character" w:customStyle="1" w:styleId="WW8Num55z0">
    <w:name w:val="WW8Num55z0"/>
    <w:rsid w:val="00B74112"/>
    <w:rPr>
      <w:rFonts w:ascii="Symbol" w:hAnsi="Symbol"/>
    </w:rPr>
  </w:style>
  <w:style w:type="character" w:customStyle="1" w:styleId="WW8Num70z0">
    <w:name w:val="WW8Num70z0"/>
    <w:rsid w:val="00B74112"/>
    <w:rPr>
      <w:rFonts w:ascii="Symbol" w:hAnsi="Symbol"/>
    </w:rPr>
  </w:style>
  <w:style w:type="character" w:customStyle="1" w:styleId="WW8Num72z0">
    <w:name w:val="WW8Num72z0"/>
    <w:rsid w:val="00B74112"/>
    <w:rPr>
      <w:rFonts w:ascii="Symbol" w:hAnsi="Symbol"/>
    </w:rPr>
  </w:style>
  <w:style w:type="character" w:customStyle="1" w:styleId="WW8Num74z0">
    <w:name w:val="WW8Num74z0"/>
    <w:rsid w:val="00B74112"/>
    <w:rPr>
      <w:rFonts w:ascii="Symbol" w:hAnsi="Symbol"/>
    </w:rPr>
  </w:style>
  <w:style w:type="character" w:customStyle="1" w:styleId="WW8Num76z0">
    <w:name w:val="WW8Num76z0"/>
    <w:rsid w:val="00B74112"/>
    <w:rPr>
      <w:rFonts w:ascii="Symbol" w:hAnsi="Symbol"/>
    </w:rPr>
  </w:style>
  <w:style w:type="character" w:customStyle="1" w:styleId="WW8Num77z0">
    <w:name w:val="WW8Num77z0"/>
    <w:rsid w:val="00B74112"/>
    <w:rPr>
      <w:rFonts w:ascii="Symbol" w:hAnsi="Symbol"/>
    </w:rPr>
  </w:style>
  <w:style w:type="character" w:customStyle="1" w:styleId="WW8Num78z0">
    <w:name w:val="WW8Num78z0"/>
    <w:rsid w:val="00B74112"/>
    <w:rPr>
      <w:rFonts w:ascii="Symbol" w:hAnsi="Symbol"/>
    </w:rPr>
  </w:style>
  <w:style w:type="character" w:customStyle="1" w:styleId="WW8Num79z0">
    <w:name w:val="WW8Num79z0"/>
    <w:rsid w:val="00B74112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B74112"/>
    <w:rPr>
      <w:rFonts w:ascii="Symbol" w:hAnsi="Symbol"/>
    </w:rPr>
  </w:style>
  <w:style w:type="character" w:customStyle="1" w:styleId="WW8Num82z0">
    <w:name w:val="WW8Num82z0"/>
    <w:rsid w:val="00B74112"/>
    <w:rPr>
      <w:rFonts w:ascii="Symbol" w:hAnsi="Symbol"/>
    </w:rPr>
  </w:style>
  <w:style w:type="character" w:customStyle="1" w:styleId="WW8Num83z0">
    <w:name w:val="WW8Num83z0"/>
    <w:rsid w:val="00B74112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B74112"/>
    <w:rPr>
      <w:rFonts w:cs="Times New Roman"/>
    </w:rPr>
  </w:style>
  <w:style w:type="character" w:customStyle="1" w:styleId="WW8Num85z0">
    <w:name w:val="WW8Num85z0"/>
    <w:rsid w:val="00B74112"/>
    <w:rPr>
      <w:rFonts w:cs="Times New Roman"/>
    </w:rPr>
  </w:style>
  <w:style w:type="character" w:customStyle="1" w:styleId="WW8Num86z0">
    <w:name w:val="WW8Num86z0"/>
    <w:rsid w:val="00B74112"/>
    <w:rPr>
      <w:rFonts w:ascii="Symbol" w:hAnsi="Symbol"/>
    </w:rPr>
  </w:style>
  <w:style w:type="character" w:customStyle="1" w:styleId="WW8Num86z1">
    <w:name w:val="WW8Num86z1"/>
    <w:rsid w:val="00B74112"/>
    <w:rPr>
      <w:rFonts w:ascii="Courier New" w:hAnsi="Courier New" w:cs="Courier New"/>
    </w:rPr>
  </w:style>
  <w:style w:type="character" w:customStyle="1" w:styleId="WW8Num86z2">
    <w:name w:val="WW8Num86z2"/>
    <w:rsid w:val="00B74112"/>
    <w:rPr>
      <w:rFonts w:ascii="Wingdings" w:hAnsi="Wingdings"/>
    </w:rPr>
  </w:style>
  <w:style w:type="character" w:customStyle="1" w:styleId="WW8Num90z0">
    <w:name w:val="WW8Num90z0"/>
    <w:rsid w:val="00B74112"/>
    <w:rPr>
      <w:rFonts w:cs="Arial"/>
    </w:rPr>
  </w:style>
  <w:style w:type="character" w:customStyle="1" w:styleId="WW8Num92z0">
    <w:name w:val="WW8Num92z0"/>
    <w:rsid w:val="00B74112"/>
    <w:rPr>
      <w:rFonts w:ascii="Symbol" w:hAnsi="Symbol"/>
    </w:rPr>
  </w:style>
  <w:style w:type="character" w:customStyle="1" w:styleId="WW8Num92z1">
    <w:name w:val="WW8Num92z1"/>
    <w:rsid w:val="00B74112"/>
    <w:rPr>
      <w:rFonts w:ascii="Courier New" w:hAnsi="Courier New" w:cs="Courier New"/>
    </w:rPr>
  </w:style>
  <w:style w:type="character" w:customStyle="1" w:styleId="WW8Num92z2">
    <w:name w:val="WW8Num92z2"/>
    <w:rsid w:val="00B74112"/>
    <w:rPr>
      <w:rFonts w:ascii="Wingdings" w:hAnsi="Wingdings"/>
    </w:rPr>
  </w:style>
  <w:style w:type="character" w:customStyle="1" w:styleId="WW8Num93z0">
    <w:name w:val="WW8Num93z0"/>
    <w:rsid w:val="00B74112"/>
    <w:rPr>
      <w:rFonts w:ascii="Wingdings" w:hAnsi="Wingdings"/>
    </w:rPr>
  </w:style>
  <w:style w:type="character" w:customStyle="1" w:styleId="WW8Num93z1">
    <w:name w:val="WW8Num93z1"/>
    <w:rsid w:val="00B74112"/>
    <w:rPr>
      <w:rFonts w:ascii="Courier New" w:hAnsi="Courier New" w:cs="Courier New"/>
    </w:rPr>
  </w:style>
  <w:style w:type="character" w:customStyle="1" w:styleId="WW8Num93z3">
    <w:name w:val="WW8Num93z3"/>
    <w:rsid w:val="00B74112"/>
    <w:rPr>
      <w:rFonts w:ascii="Symbol" w:hAnsi="Symbol"/>
    </w:rPr>
  </w:style>
  <w:style w:type="character" w:customStyle="1" w:styleId="WW8Num94z0">
    <w:name w:val="WW8Num94z0"/>
    <w:rsid w:val="00B74112"/>
    <w:rPr>
      <w:rFonts w:ascii="Symbol" w:hAnsi="Symbol"/>
    </w:rPr>
  </w:style>
  <w:style w:type="character" w:customStyle="1" w:styleId="WW8Num94z1">
    <w:name w:val="WW8Num94z1"/>
    <w:rsid w:val="00B74112"/>
    <w:rPr>
      <w:rFonts w:ascii="Courier New" w:hAnsi="Courier New" w:cs="Courier New"/>
    </w:rPr>
  </w:style>
  <w:style w:type="character" w:customStyle="1" w:styleId="WW8Num94z2">
    <w:name w:val="WW8Num94z2"/>
    <w:rsid w:val="00B74112"/>
    <w:rPr>
      <w:rFonts w:ascii="Wingdings" w:hAnsi="Wingdings"/>
    </w:rPr>
  </w:style>
  <w:style w:type="character" w:customStyle="1" w:styleId="WW8Num95z0">
    <w:name w:val="WW8Num95z0"/>
    <w:rsid w:val="00B74112"/>
    <w:rPr>
      <w:rFonts w:ascii="Symbol" w:hAnsi="Symbol"/>
    </w:rPr>
  </w:style>
  <w:style w:type="character" w:customStyle="1" w:styleId="WW8Num95z1">
    <w:name w:val="WW8Num95z1"/>
    <w:rsid w:val="00B74112"/>
    <w:rPr>
      <w:rFonts w:ascii="Courier New" w:hAnsi="Courier New" w:cs="Courier New"/>
    </w:rPr>
  </w:style>
  <w:style w:type="character" w:customStyle="1" w:styleId="WW8Num95z2">
    <w:name w:val="WW8Num95z2"/>
    <w:rsid w:val="00B74112"/>
    <w:rPr>
      <w:rFonts w:ascii="Wingdings" w:hAnsi="Wingdings"/>
    </w:rPr>
  </w:style>
  <w:style w:type="character" w:customStyle="1" w:styleId="WW8Num96z0">
    <w:name w:val="WW8Num96z0"/>
    <w:rsid w:val="00B74112"/>
    <w:rPr>
      <w:rFonts w:ascii="Symbol" w:hAnsi="Symbol"/>
    </w:rPr>
  </w:style>
  <w:style w:type="character" w:customStyle="1" w:styleId="WW8Num96z1">
    <w:name w:val="WW8Num96z1"/>
    <w:rsid w:val="00B74112"/>
    <w:rPr>
      <w:rFonts w:ascii="Courier New" w:hAnsi="Courier New" w:cs="Courier New"/>
    </w:rPr>
  </w:style>
  <w:style w:type="character" w:customStyle="1" w:styleId="WW8Num96z2">
    <w:name w:val="WW8Num96z2"/>
    <w:rsid w:val="00B74112"/>
    <w:rPr>
      <w:rFonts w:ascii="Wingdings" w:hAnsi="Wingdings"/>
    </w:rPr>
  </w:style>
  <w:style w:type="character" w:customStyle="1" w:styleId="Domylnaczcionkaakapitu2">
    <w:name w:val="Domyślna czcionka akapitu2"/>
    <w:rsid w:val="00B74112"/>
  </w:style>
  <w:style w:type="character" w:customStyle="1" w:styleId="WW8Num5z1">
    <w:name w:val="WW8Num5z1"/>
    <w:rsid w:val="00B74112"/>
    <w:rPr>
      <w:rFonts w:ascii="Courier New" w:hAnsi="Courier New" w:cs="Courier New"/>
    </w:rPr>
  </w:style>
  <w:style w:type="character" w:customStyle="1" w:styleId="WW8Num5z2">
    <w:name w:val="WW8Num5z2"/>
    <w:rsid w:val="00B74112"/>
    <w:rPr>
      <w:rFonts w:ascii="Wingdings" w:hAnsi="Wingdings"/>
    </w:rPr>
  </w:style>
  <w:style w:type="character" w:customStyle="1" w:styleId="WW8Num6z1">
    <w:name w:val="WW8Num6z1"/>
    <w:rsid w:val="00B74112"/>
    <w:rPr>
      <w:rFonts w:ascii="Courier New" w:hAnsi="Courier New" w:cs="Courier New"/>
    </w:rPr>
  </w:style>
  <w:style w:type="character" w:customStyle="1" w:styleId="WW8Num6z2">
    <w:name w:val="WW8Num6z2"/>
    <w:rsid w:val="00B74112"/>
    <w:rPr>
      <w:rFonts w:ascii="Wingdings" w:hAnsi="Wingdings"/>
    </w:rPr>
  </w:style>
  <w:style w:type="character" w:customStyle="1" w:styleId="WW8Num7z1">
    <w:name w:val="WW8Num7z1"/>
    <w:rsid w:val="00B74112"/>
    <w:rPr>
      <w:rFonts w:ascii="Courier New" w:hAnsi="Courier New" w:cs="Courier New"/>
    </w:rPr>
  </w:style>
  <w:style w:type="character" w:customStyle="1" w:styleId="WW8Num8z0">
    <w:name w:val="WW8Num8z0"/>
    <w:rsid w:val="00B74112"/>
    <w:rPr>
      <w:rFonts w:cs="Times New Roman"/>
    </w:rPr>
  </w:style>
  <w:style w:type="character" w:customStyle="1" w:styleId="WW8Num10z2">
    <w:name w:val="WW8Num10z2"/>
    <w:rsid w:val="00B74112"/>
    <w:rPr>
      <w:b w:val="0"/>
    </w:rPr>
  </w:style>
  <w:style w:type="character" w:customStyle="1" w:styleId="WW8Num12z1">
    <w:name w:val="WW8Num12z1"/>
    <w:rsid w:val="00B74112"/>
    <w:rPr>
      <w:rFonts w:ascii="Courier New" w:hAnsi="Courier New" w:cs="Courier New"/>
    </w:rPr>
  </w:style>
  <w:style w:type="character" w:customStyle="1" w:styleId="WW8Num12z2">
    <w:name w:val="WW8Num12z2"/>
    <w:rsid w:val="00B74112"/>
    <w:rPr>
      <w:rFonts w:ascii="Wingdings" w:hAnsi="Wingdings"/>
    </w:rPr>
  </w:style>
  <w:style w:type="character" w:customStyle="1" w:styleId="WW8Num14z1">
    <w:name w:val="WW8Num14z1"/>
    <w:rsid w:val="00B74112"/>
    <w:rPr>
      <w:rFonts w:ascii="Courier New" w:hAnsi="Courier New" w:cs="Courier New"/>
    </w:rPr>
  </w:style>
  <w:style w:type="character" w:customStyle="1" w:styleId="WW8Num14z2">
    <w:name w:val="WW8Num14z2"/>
    <w:rsid w:val="00B74112"/>
    <w:rPr>
      <w:rFonts w:ascii="Wingdings" w:hAnsi="Wingdings"/>
    </w:rPr>
  </w:style>
  <w:style w:type="character" w:customStyle="1" w:styleId="WW8Num16z2">
    <w:name w:val="WW8Num16z2"/>
    <w:rsid w:val="00B74112"/>
    <w:rPr>
      <w:rFonts w:ascii="Wingdings" w:hAnsi="Wingdings"/>
    </w:rPr>
  </w:style>
  <w:style w:type="character" w:customStyle="1" w:styleId="WW8Num17z1">
    <w:name w:val="WW8Num17z1"/>
    <w:rsid w:val="00B74112"/>
    <w:rPr>
      <w:rFonts w:ascii="Courier New" w:hAnsi="Courier New" w:cs="Courier New"/>
    </w:rPr>
  </w:style>
  <w:style w:type="character" w:customStyle="1" w:styleId="WW8Num17z2">
    <w:name w:val="WW8Num17z2"/>
    <w:rsid w:val="00B74112"/>
    <w:rPr>
      <w:rFonts w:ascii="Wingdings" w:hAnsi="Wingdings"/>
    </w:rPr>
  </w:style>
  <w:style w:type="character" w:customStyle="1" w:styleId="WW8Num19z1">
    <w:name w:val="WW8Num19z1"/>
    <w:rsid w:val="00B74112"/>
    <w:rPr>
      <w:rFonts w:ascii="Courier New" w:hAnsi="Courier New" w:cs="Courier New"/>
    </w:rPr>
  </w:style>
  <w:style w:type="character" w:customStyle="1" w:styleId="WW8Num19z2">
    <w:name w:val="WW8Num19z2"/>
    <w:rsid w:val="00B74112"/>
    <w:rPr>
      <w:rFonts w:ascii="Wingdings" w:hAnsi="Wingdings"/>
    </w:rPr>
  </w:style>
  <w:style w:type="character" w:customStyle="1" w:styleId="WW8Num21z0">
    <w:name w:val="WW8Num21z0"/>
    <w:rsid w:val="00B74112"/>
    <w:rPr>
      <w:b/>
    </w:rPr>
  </w:style>
  <w:style w:type="character" w:customStyle="1" w:styleId="WW8Num22z1">
    <w:name w:val="WW8Num22z1"/>
    <w:rsid w:val="00B74112"/>
    <w:rPr>
      <w:rFonts w:ascii="Courier New" w:hAnsi="Courier New" w:cs="Courier New"/>
    </w:rPr>
  </w:style>
  <w:style w:type="character" w:customStyle="1" w:styleId="WW8Num22z2">
    <w:name w:val="WW8Num22z2"/>
    <w:rsid w:val="00B74112"/>
    <w:rPr>
      <w:rFonts w:ascii="Wingdings" w:hAnsi="Wingdings"/>
    </w:rPr>
  </w:style>
  <w:style w:type="character" w:customStyle="1" w:styleId="WW8Num26z1">
    <w:name w:val="WW8Num26z1"/>
    <w:rsid w:val="00B74112"/>
    <w:rPr>
      <w:rFonts w:ascii="Courier New" w:hAnsi="Courier New" w:cs="Courier New"/>
    </w:rPr>
  </w:style>
  <w:style w:type="character" w:customStyle="1" w:styleId="WW8Num26z2">
    <w:name w:val="WW8Num26z2"/>
    <w:rsid w:val="00B74112"/>
    <w:rPr>
      <w:rFonts w:ascii="Wingdings" w:hAnsi="Wingdings"/>
    </w:rPr>
  </w:style>
  <w:style w:type="character" w:customStyle="1" w:styleId="WW8Num28z1">
    <w:name w:val="WW8Num28z1"/>
    <w:rsid w:val="00B74112"/>
    <w:rPr>
      <w:rFonts w:ascii="Courier New" w:hAnsi="Courier New" w:cs="Courier New"/>
    </w:rPr>
  </w:style>
  <w:style w:type="character" w:customStyle="1" w:styleId="WW8Num28z2">
    <w:name w:val="WW8Num28z2"/>
    <w:rsid w:val="00B74112"/>
    <w:rPr>
      <w:rFonts w:ascii="Wingdings" w:hAnsi="Wingdings"/>
    </w:rPr>
  </w:style>
  <w:style w:type="character" w:customStyle="1" w:styleId="WW8Num29z1">
    <w:name w:val="WW8Num29z1"/>
    <w:rsid w:val="00B74112"/>
    <w:rPr>
      <w:rFonts w:ascii="Courier New" w:hAnsi="Courier New" w:cs="Courier New"/>
    </w:rPr>
  </w:style>
  <w:style w:type="character" w:customStyle="1" w:styleId="WW8Num29z2">
    <w:name w:val="WW8Num29z2"/>
    <w:rsid w:val="00B74112"/>
    <w:rPr>
      <w:rFonts w:ascii="Wingdings" w:hAnsi="Wingdings"/>
    </w:rPr>
  </w:style>
  <w:style w:type="character" w:customStyle="1" w:styleId="WW8Num30z1">
    <w:name w:val="WW8Num30z1"/>
    <w:rsid w:val="00B74112"/>
    <w:rPr>
      <w:rFonts w:ascii="Courier New" w:hAnsi="Courier New" w:cs="Courier New"/>
    </w:rPr>
  </w:style>
  <w:style w:type="character" w:customStyle="1" w:styleId="WW8Num30z2">
    <w:name w:val="WW8Num30z2"/>
    <w:rsid w:val="00B74112"/>
    <w:rPr>
      <w:rFonts w:ascii="Wingdings" w:hAnsi="Wingdings"/>
    </w:rPr>
  </w:style>
  <w:style w:type="character" w:customStyle="1" w:styleId="WW8Num31z1">
    <w:name w:val="WW8Num31z1"/>
    <w:rsid w:val="00B74112"/>
    <w:rPr>
      <w:rFonts w:ascii="Courier New" w:hAnsi="Courier New" w:cs="Courier New"/>
    </w:rPr>
  </w:style>
  <w:style w:type="character" w:customStyle="1" w:styleId="WW8Num31z2">
    <w:name w:val="WW8Num31z2"/>
    <w:rsid w:val="00B74112"/>
    <w:rPr>
      <w:rFonts w:ascii="Wingdings" w:hAnsi="Wingdings"/>
    </w:rPr>
  </w:style>
  <w:style w:type="character" w:customStyle="1" w:styleId="WW8Num32z0">
    <w:name w:val="WW8Num32z0"/>
    <w:rsid w:val="00B74112"/>
    <w:rPr>
      <w:u w:val="none"/>
    </w:rPr>
  </w:style>
  <w:style w:type="character" w:customStyle="1" w:styleId="WW8Num34z1">
    <w:name w:val="WW8Num34z1"/>
    <w:rsid w:val="00B74112"/>
    <w:rPr>
      <w:rFonts w:ascii="Courier New" w:hAnsi="Courier New" w:cs="Courier New"/>
    </w:rPr>
  </w:style>
  <w:style w:type="character" w:customStyle="1" w:styleId="WW8Num34z2">
    <w:name w:val="WW8Num34z2"/>
    <w:rsid w:val="00B74112"/>
    <w:rPr>
      <w:rFonts w:ascii="Wingdings" w:hAnsi="Wingdings"/>
    </w:rPr>
  </w:style>
  <w:style w:type="character" w:customStyle="1" w:styleId="WW8Num36z1">
    <w:name w:val="WW8Num36z1"/>
    <w:rsid w:val="00B74112"/>
    <w:rPr>
      <w:rFonts w:ascii="Courier New" w:hAnsi="Courier New" w:cs="Courier New"/>
    </w:rPr>
  </w:style>
  <w:style w:type="character" w:customStyle="1" w:styleId="WW8Num36z2">
    <w:name w:val="WW8Num36z2"/>
    <w:rsid w:val="00B74112"/>
    <w:rPr>
      <w:rFonts w:ascii="Wingdings" w:hAnsi="Wingdings"/>
    </w:rPr>
  </w:style>
  <w:style w:type="character" w:customStyle="1" w:styleId="WW8Num37z1">
    <w:name w:val="WW8Num37z1"/>
    <w:rsid w:val="00B74112"/>
    <w:rPr>
      <w:rFonts w:ascii="Courier New" w:hAnsi="Courier New" w:cs="Courier New"/>
    </w:rPr>
  </w:style>
  <w:style w:type="character" w:customStyle="1" w:styleId="WW8Num37z2">
    <w:name w:val="WW8Num37z2"/>
    <w:rsid w:val="00B74112"/>
    <w:rPr>
      <w:rFonts w:ascii="Wingdings" w:hAnsi="Wingdings"/>
    </w:rPr>
  </w:style>
  <w:style w:type="character" w:customStyle="1" w:styleId="WW8Num41z1">
    <w:name w:val="WW8Num41z1"/>
    <w:rsid w:val="00B74112"/>
    <w:rPr>
      <w:rFonts w:ascii="Courier New" w:hAnsi="Courier New" w:cs="Courier New"/>
    </w:rPr>
  </w:style>
  <w:style w:type="character" w:customStyle="1" w:styleId="WW8Num41z2">
    <w:name w:val="WW8Num41z2"/>
    <w:rsid w:val="00B74112"/>
    <w:rPr>
      <w:rFonts w:ascii="Wingdings" w:hAnsi="Wingdings"/>
    </w:rPr>
  </w:style>
  <w:style w:type="character" w:customStyle="1" w:styleId="WW8Num46z0">
    <w:name w:val="WW8Num46z0"/>
    <w:rsid w:val="00B74112"/>
    <w:rPr>
      <w:b/>
    </w:rPr>
  </w:style>
  <w:style w:type="character" w:customStyle="1" w:styleId="WW8Num46z3">
    <w:name w:val="WW8Num46z3"/>
    <w:rsid w:val="00B74112"/>
    <w:rPr>
      <w:b w:val="0"/>
    </w:rPr>
  </w:style>
  <w:style w:type="character" w:customStyle="1" w:styleId="WW8Num47z0">
    <w:name w:val="WW8Num47z0"/>
    <w:rsid w:val="00B74112"/>
    <w:rPr>
      <w:rFonts w:cs="Times New Roman"/>
    </w:rPr>
  </w:style>
  <w:style w:type="character" w:customStyle="1" w:styleId="WW8Num52z1">
    <w:name w:val="WW8Num52z1"/>
    <w:rsid w:val="00B74112"/>
    <w:rPr>
      <w:rFonts w:ascii="Courier New" w:hAnsi="Courier New" w:cs="Courier New"/>
    </w:rPr>
  </w:style>
  <w:style w:type="character" w:customStyle="1" w:styleId="WW8Num52z2">
    <w:name w:val="WW8Num52z2"/>
    <w:rsid w:val="00B74112"/>
    <w:rPr>
      <w:rFonts w:ascii="Wingdings" w:hAnsi="Wingdings"/>
    </w:rPr>
  </w:style>
  <w:style w:type="character" w:customStyle="1" w:styleId="WW8Num55z1">
    <w:name w:val="WW8Num55z1"/>
    <w:rsid w:val="00B74112"/>
    <w:rPr>
      <w:rFonts w:ascii="Courier New" w:hAnsi="Courier New" w:cs="Courier New"/>
    </w:rPr>
  </w:style>
  <w:style w:type="character" w:customStyle="1" w:styleId="WW8Num55z2">
    <w:name w:val="WW8Num55z2"/>
    <w:rsid w:val="00B74112"/>
    <w:rPr>
      <w:rFonts w:ascii="Wingdings" w:hAnsi="Wingdings"/>
    </w:rPr>
  </w:style>
  <w:style w:type="character" w:customStyle="1" w:styleId="WW8Num56z0">
    <w:name w:val="WW8Num56z0"/>
    <w:rsid w:val="00B74112"/>
    <w:rPr>
      <w:rFonts w:ascii="Symbol" w:hAnsi="Symbol"/>
    </w:rPr>
  </w:style>
  <w:style w:type="character" w:customStyle="1" w:styleId="WW8Num56z1">
    <w:name w:val="WW8Num56z1"/>
    <w:rsid w:val="00B74112"/>
    <w:rPr>
      <w:rFonts w:ascii="Courier New" w:hAnsi="Courier New" w:cs="Courier New"/>
    </w:rPr>
  </w:style>
  <w:style w:type="character" w:customStyle="1" w:styleId="WW8Num56z2">
    <w:name w:val="WW8Num56z2"/>
    <w:rsid w:val="00B74112"/>
    <w:rPr>
      <w:rFonts w:ascii="Wingdings" w:hAnsi="Wingdings"/>
    </w:rPr>
  </w:style>
  <w:style w:type="character" w:customStyle="1" w:styleId="WW8Num64z2">
    <w:name w:val="WW8Num64z2"/>
    <w:rsid w:val="00B74112"/>
    <w:rPr>
      <w:rFonts w:ascii="Wingdings" w:hAnsi="Wingdings"/>
    </w:rPr>
  </w:style>
  <w:style w:type="character" w:customStyle="1" w:styleId="WW8Num65z0">
    <w:name w:val="WW8Num65z0"/>
    <w:rsid w:val="00B74112"/>
    <w:rPr>
      <w:rFonts w:cs="Times New Roman"/>
    </w:rPr>
  </w:style>
  <w:style w:type="character" w:customStyle="1" w:styleId="WW8Num65z1">
    <w:name w:val="WW8Num65z1"/>
    <w:rsid w:val="00B74112"/>
    <w:rPr>
      <w:rFonts w:cs="Times New Roman"/>
      <w:b w:val="0"/>
    </w:rPr>
  </w:style>
  <w:style w:type="character" w:customStyle="1" w:styleId="WW8Num74z1">
    <w:name w:val="WW8Num74z1"/>
    <w:rsid w:val="00B74112"/>
    <w:rPr>
      <w:rFonts w:ascii="Courier New" w:hAnsi="Courier New" w:cs="Courier New"/>
    </w:rPr>
  </w:style>
  <w:style w:type="character" w:customStyle="1" w:styleId="WW8Num74z2">
    <w:name w:val="WW8Num74z2"/>
    <w:rsid w:val="00B74112"/>
    <w:rPr>
      <w:rFonts w:ascii="Wingdings" w:hAnsi="Wingdings"/>
    </w:rPr>
  </w:style>
  <w:style w:type="character" w:customStyle="1" w:styleId="WW8Num76z1">
    <w:name w:val="WW8Num76z1"/>
    <w:rsid w:val="00B74112"/>
    <w:rPr>
      <w:rFonts w:ascii="Courier New" w:hAnsi="Courier New" w:cs="Courier New"/>
    </w:rPr>
  </w:style>
  <w:style w:type="character" w:customStyle="1" w:styleId="WW8Num76z2">
    <w:name w:val="WW8Num76z2"/>
    <w:rsid w:val="00B74112"/>
    <w:rPr>
      <w:rFonts w:ascii="Wingdings" w:hAnsi="Wingdings"/>
    </w:rPr>
  </w:style>
  <w:style w:type="character" w:customStyle="1" w:styleId="WW8Num78z1">
    <w:name w:val="WW8Num78z1"/>
    <w:rsid w:val="00B74112"/>
    <w:rPr>
      <w:rFonts w:ascii="Courier New" w:hAnsi="Courier New" w:cs="Courier New"/>
    </w:rPr>
  </w:style>
  <w:style w:type="character" w:customStyle="1" w:styleId="WW8Num78z2">
    <w:name w:val="WW8Num78z2"/>
    <w:rsid w:val="00B74112"/>
    <w:rPr>
      <w:rFonts w:ascii="Wingdings" w:hAnsi="Wingdings"/>
    </w:rPr>
  </w:style>
  <w:style w:type="character" w:customStyle="1" w:styleId="WW8Num80z0">
    <w:name w:val="WW8Num80z0"/>
    <w:rsid w:val="00B74112"/>
    <w:rPr>
      <w:rFonts w:ascii="Symbol" w:hAnsi="Symbol"/>
    </w:rPr>
  </w:style>
  <w:style w:type="character" w:customStyle="1" w:styleId="WW8Num81z1">
    <w:name w:val="WW8Num81z1"/>
    <w:rsid w:val="00B74112"/>
    <w:rPr>
      <w:rFonts w:ascii="Courier New" w:hAnsi="Courier New" w:cs="Courier New"/>
    </w:rPr>
  </w:style>
  <w:style w:type="character" w:customStyle="1" w:styleId="WW8Num81z2">
    <w:name w:val="WW8Num81z2"/>
    <w:rsid w:val="00B74112"/>
    <w:rPr>
      <w:rFonts w:ascii="Wingdings" w:hAnsi="Wingdings"/>
    </w:rPr>
  </w:style>
  <w:style w:type="character" w:customStyle="1" w:styleId="WW8Num82z1">
    <w:name w:val="WW8Num82z1"/>
    <w:rsid w:val="00B74112"/>
    <w:rPr>
      <w:rFonts w:ascii="Courier New" w:hAnsi="Courier New" w:cs="Courier New"/>
    </w:rPr>
  </w:style>
  <w:style w:type="character" w:customStyle="1" w:styleId="WW8Num82z2">
    <w:name w:val="WW8Num82z2"/>
    <w:rsid w:val="00B74112"/>
    <w:rPr>
      <w:rFonts w:ascii="Wingdings" w:hAnsi="Wingdings"/>
    </w:rPr>
  </w:style>
  <w:style w:type="character" w:customStyle="1" w:styleId="WW8Num83z1">
    <w:name w:val="WW8Num83z1"/>
    <w:rsid w:val="00B74112"/>
    <w:rPr>
      <w:rFonts w:ascii="Courier New" w:hAnsi="Courier New" w:cs="Courier New"/>
    </w:rPr>
  </w:style>
  <w:style w:type="character" w:customStyle="1" w:styleId="WW8Num83z2">
    <w:name w:val="WW8Num83z2"/>
    <w:rsid w:val="00B74112"/>
    <w:rPr>
      <w:rFonts w:ascii="Wingdings" w:hAnsi="Wingdings"/>
    </w:rPr>
  </w:style>
  <w:style w:type="character" w:customStyle="1" w:styleId="WW8Num83z3">
    <w:name w:val="WW8Num83z3"/>
    <w:rsid w:val="00B74112"/>
    <w:rPr>
      <w:rFonts w:ascii="Symbol" w:hAnsi="Symbol"/>
    </w:rPr>
  </w:style>
  <w:style w:type="character" w:customStyle="1" w:styleId="Domylnaczcionkaakapitu1">
    <w:name w:val="Domyślna czcionka akapitu1"/>
    <w:rsid w:val="00B74112"/>
  </w:style>
  <w:style w:type="character" w:customStyle="1" w:styleId="Tekstpodstawowy2Znak">
    <w:name w:val="Tekst podstawowy 2 Znak"/>
    <w:rsid w:val="00B74112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B74112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B74112"/>
    <w:rPr>
      <w:sz w:val="16"/>
      <w:szCs w:val="16"/>
    </w:rPr>
  </w:style>
  <w:style w:type="character" w:customStyle="1" w:styleId="Tekstpodstawowy3Znak">
    <w:name w:val="Tekst podstawowy 3 Znak"/>
    <w:rsid w:val="00B74112"/>
    <w:rPr>
      <w:sz w:val="16"/>
      <w:szCs w:val="16"/>
    </w:rPr>
  </w:style>
  <w:style w:type="character" w:customStyle="1" w:styleId="1111111Znak">
    <w:name w:val="1111111 Znak"/>
    <w:rsid w:val="00B74112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B74112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B74112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B74112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B74112"/>
    <w:rPr>
      <w:vertAlign w:val="superscript"/>
    </w:rPr>
  </w:style>
  <w:style w:type="character" w:customStyle="1" w:styleId="Znakiprzypiswkocowych">
    <w:name w:val="Znaki przypisów końcowych"/>
    <w:rsid w:val="00B74112"/>
    <w:rPr>
      <w:vertAlign w:val="superscript"/>
    </w:rPr>
  </w:style>
  <w:style w:type="character" w:customStyle="1" w:styleId="WW-Znakiprzypiswkocowych">
    <w:name w:val="WW-Znaki przypisów końcowych"/>
    <w:rsid w:val="00B74112"/>
  </w:style>
  <w:style w:type="character" w:customStyle="1" w:styleId="Odwoaniedokomentarza2">
    <w:name w:val="Odwołanie do komentarza2"/>
    <w:rsid w:val="00B74112"/>
    <w:rPr>
      <w:sz w:val="16"/>
      <w:szCs w:val="16"/>
    </w:rPr>
  </w:style>
  <w:style w:type="character" w:customStyle="1" w:styleId="TekstkomentarzaZnak1">
    <w:name w:val="Tekst komentarza Znak1"/>
    <w:rsid w:val="00B74112"/>
    <w:rPr>
      <w:rFonts w:cs="Calibri"/>
    </w:rPr>
  </w:style>
  <w:style w:type="character" w:customStyle="1" w:styleId="Odwoanieprzypisudolnego2">
    <w:name w:val="Odwołanie przypisu dolnego2"/>
    <w:rsid w:val="00B74112"/>
    <w:rPr>
      <w:vertAlign w:val="superscript"/>
    </w:rPr>
  </w:style>
  <w:style w:type="character" w:customStyle="1" w:styleId="Odwoanieprzypisukocowego1">
    <w:name w:val="Odwołanie przypisu końcowego1"/>
    <w:rsid w:val="00B74112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B74112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B7411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B74112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B7411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B74112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B74112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B74112"/>
    <w:pPr>
      <w:suppressAutoHyphens/>
      <w:spacing w:after="120" w:line="276" w:lineRule="auto"/>
      <w:ind w:left="283"/>
    </w:pPr>
    <w:rPr>
      <w:rFonts w:eastAsia="Times New Roman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B74112"/>
    <w:pPr>
      <w:suppressAutoHyphens/>
      <w:spacing w:after="200" w:line="240" w:lineRule="auto"/>
    </w:pPr>
    <w:rPr>
      <w:rFonts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B74112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B74112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B7411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B74112"/>
    <w:pPr>
      <w:suppressAutoHyphens/>
    </w:pPr>
    <w:rPr>
      <w:rFonts w:cs="Calibri"/>
      <w:sz w:val="22"/>
      <w:szCs w:val="22"/>
      <w:lang w:eastAsia="ar-SA"/>
    </w:rPr>
  </w:style>
  <w:style w:type="paragraph" w:customStyle="1" w:styleId="Tekstpodstawowy32">
    <w:name w:val="Tekst podstawowy 32"/>
    <w:basedOn w:val="Normalny"/>
    <w:rsid w:val="00B74112"/>
    <w:pPr>
      <w:suppressAutoHyphens/>
      <w:spacing w:after="120" w:line="276" w:lineRule="auto"/>
    </w:pPr>
    <w:rPr>
      <w:rFonts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B74112"/>
    <w:pPr>
      <w:suppressAutoHyphens/>
      <w:spacing w:after="120" w:line="480" w:lineRule="auto"/>
      <w:ind w:left="283"/>
    </w:pPr>
    <w:rPr>
      <w:rFonts w:cs="Calibri"/>
      <w:lang w:eastAsia="ar-SA"/>
    </w:rPr>
  </w:style>
  <w:style w:type="paragraph" w:styleId="Spistreci1">
    <w:name w:val="toc 1"/>
    <w:basedOn w:val="Normalny"/>
    <w:next w:val="Normalny"/>
    <w:uiPriority w:val="39"/>
    <w:rsid w:val="00B74112"/>
    <w:pPr>
      <w:widowControl w:val="0"/>
      <w:suppressAutoHyphens/>
      <w:spacing w:before="120" w:after="0" w:line="240" w:lineRule="auto"/>
    </w:pPr>
    <w:rPr>
      <w:rFonts w:eastAsia="SimSun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B74112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B74112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B74112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B74112"/>
    <w:pPr>
      <w:shd w:val="clear" w:color="auto" w:fill="000080"/>
      <w:suppressAutoHyphens/>
      <w:spacing w:after="200" w:line="276" w:lineRule="auto"/>
    </w:pPr>
    <w:rPr>
      <w:rFonts w:ascii="Tahoma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B74112"/>
    <w:pPr>
      <w:suppressAutoHyphens/>
      <w:spacing w:after="0" w:line="240" w:lineRule="auto"/>
    </w:pPr>
    <w:rPr>
      <w:rFonts w:ascii="Consolas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B74112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B74112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B74112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B74112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B74112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B74112"/>
    <w:pPr>
      <w:suppressAutoHyphens/>
      <w:spacing w:before="60" w:after="60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B74112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B74112"/>
    <w:pPr>
      <w:numPr>
        <w:numId w:val="5"/>
      </w:numPr>
    </w:pPr>
  </w:style>
  <w:style w:type="paragraph" w:customStyle="1" w:styleId="Normalny1">
    <w:name w:val="Normalny1"/>
    <w:rsid w:val="00B74112"/>
    <w:pPr>
      <w:ind w:left="113" w:right="113"/>
      <w:jc w:val="center"/>
    </w:pPr>
    <w:rPr>
      <w:rFonts w:ascii="Times New Roman" w:eastAsia="ヒラギノ角ゴ Pro W3" w:hAnsi="Times New Roman"/>
      <w:color w:val="000000"/>
      <w:sz w:val="24"/>
    </w:rPr>
  </w:style>
  <w:style w:type="paragraph" w:customStyle="1" w:styleId="ListParagraph1">
    <w:name w:val="List Paragraph1"/>
    <w:basedOn w:val="Normalny"/>
    <w:rsid w:val="00B74112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B74112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link w:val="Tekstpodstawowy2"/>
    <w:uiPriority w:val="99"/>
    <w:rsid w:val="00B74112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B74112"/>
    <w:rPr>
      <w:b/>
      <w:bCs/>
      <w:i w:val="0"/>
      <w:iCs w:val="0"/>
    </w:rPr>
  </w:style>
  <w:style w:type="character" w:customStyle="1" w:styleId="tabulatory">
    <w:name w:val="tabulatory"/>
    <w:rsid w:val="00B74112"/>
  </w:style>
  <w:style w:type="paragraph" w:customStyle="1" w:styleId="ListParagraph2">
    <w:name w:val="List Paragraph2"/>
    <w:basedOn w:val="Normalny"/>
    <w:rsid w:val="00B7411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Pogrubienie">
    <w:name w:val="Strong"/>
    <w:uiPriority w:val="22"/>
    <w:qFormat/>
    <w:rsid w:val="00B74112"/>
    <w:rPr>
      <w:b/>
      <w:bCs/>
    </w:rPr>
  </w:style>
  <w:style w:type="paragraph" w:styleId="Spistreci2">
    <w:name w:val="toc 2"/>
    <w:basedOn w:val="Normalny"/>
    <w:next w:val="Normalny"/>
    <w:autoRedefine/>
    <w:uiPriority w:val="39"/>
    <w:rsid w:val="00B74112"/>
    <w:pPr>
      <w:widowControl w:val="0"/>
      <w:suppressAutoHyphens/>
      <w:spacing w:before="120" w:after="0" w:line="240" w:lineRule="auto"/>
      <w:ind w:left="240"/>
    </w:pPr>
    <w:rPr>
      <w:rFonts w:eastAsia="SimSun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B74112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B74112"/>
    <w:rPr>
      <w:lang w:val="pl-PL"/>
    </w:rPr>
  </w:style>
  <w:style w:type="paragraph" w:customStyle="1" w:styleId="Punktor">
    <w:name w:val="Punktor"/>
    <w:basedOn w:val="Normalny"/>
    <w:link w:val="PunktorZnak"/>
    <w:qFormat/>
    <w:rsid w:val="00B74112"/>
    <w:pPr>
      <w:widowControl w:val="0"/>
      <w:numPr>
        <w:numId w:val="6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B74112"/>
    <w:rPr>
      <w:rFonts w:ascii="Times New Roman" w:eastAsia="SimSun" w:hAnsi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74112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link w:val="Podtytu"/>
    <w:uiPriority w:val="11"/>
    <w:rsid w:val="00B74112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paragraph" w:customStyle="1" w:styleId="Numeracja">
    <w:name w:val="Numeracja"/>
    <w:link w:val="NumeracjaZnak"/>
    <w:qFormat/>
    <w:rsid w:val="00B74112"/>
    <w:pPr>
      <w:numPr>
        <w:numId w:val="7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B74112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pple-converted-space">
    <w:name w:val="apple-converted-space"/>
    <w:rsid w:val="00B74112"/>
  </w:style>
  <w:style w:type="character" w:styleId="Numerstrony">
    <w:name w:val="page number"/>
    <w:uiPriority w:val="99"/>
    <w:unhideWhenUsed/>
    <w:rsid w:val="00B74112"/>
  </w:style>
  <w:style w:type="paragraph" w:customStyle="1" w:styleId="StylNagwka">
    <w:name w:val="Styl Nagłówka"/>
    <w:basedOn w:val="Normalny"/>
    <w:link w:val="StylNagwkaZnak"/>
    <w:qFormat/>
    <w:rsid w:val="00B74112"/>
    <w:pPr>
      <w:suppressAutoHyphens/>
      <w:spacing w:before="1440" w:after="240" w:line="240" w:lineRule="auto"/>
      <w:jc w:val="center"/>
    </w:pPr>
    <w:rPr>
      <w:rFonts w:ascii="Arial" w:eastAsia="Times New Roman" w:hAnsi="Arial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B74112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B74112"/>
  </w:style>
  <w:style w:type="character" w:customStyle="1" w:styleId="textnode2">
    <w:name w:val="textnode2"/>
    <w:rsid w:val="00B74112"/>
  </w:style>
  <w:style w:type="paragraph" w:styleId="Spistreci3">
    <w:name w:val="toc 3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48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72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96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20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44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68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920"/>
    </w:pPr>
    <w:rPr>
      <w:rFonts w:eastAsia="SimSun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B74112"/>
    <w:rPr>
      <w:rFonts w:eastAsia="Times New Roman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B74112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B7411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link w:val="Tytu"/>
    <w:uiPriority w:val="10"/>
    <w:rsid w:val="00B74112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B74112"/>
  </w:style>
  <w:style w:type="paragraph" w:customStyle="1" w:styleId="Rozdzia">
    <w:name w:val="Rozdział"/>
    <w:basedOn w:val="Normalny"/>
    <w:next w:val="Podrozdzia"/>
    <w:link w:val="RozdziaZnak"/>
    <w:qFormat/>
    <w:rsid w:val="00B74112"/>
    <w:pPr>
      <w:numPr>
        <w:numId w:val="8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B74112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Normalny"/>
    <w:qFormat/>
    <w:rsid w:val="00B74112"/>
    <w:pPr>
      <w:numPr>
        <w:ilvl w:val="1"/>
        <w:numId w:val="8"/>
      </w:numPr>
      <w:tabs>
        <w:tab w:val="num" w:pos="360"/>
      </w:tabs>
      <w:suppressAutoHyphens/>
      <w:spacing w:before="240" w:after="240" w:line="240" w:lineRule="auto"/>
      <w:ind w:left="720" w:firstLine="0"/>
      <w:contextualSpacing w:val="0"/>
      <w:jc w:val="both"/>
    </w:pPr>
    <w:rPr>
      <w:rFonts w:ascii="Arial" w:eastAsia="Times New Roman" w:hAnsi="Arial" w:cs="Arial"/>
      <w:b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B74112"/>
    <w:pPr>
      <w:numPr>
        <w:numId w:val="9"/>
      </w:numPr>
      <w:suppressAutoHyphens/>
      <w:spacing w:before="240" w:after="200" w:line="276" w:lineRule="auto"/>
      <w:contextualSpacing w:val="0"/>
      <w:jc w:val="both"/>
    </w:pPr>
    <w:rPr>
      <w:rFonts w:ascii="Arial" w:eastAsia="Times New Roman" w:hAnsi="Arial" w:cs="Arial"/>
      <w:sz w:val="20"/>
      <w:lang w:eastAsia="ar-SA"/>
    </w:rPr>
  </w:style>
  <w:style w:type="character" w:customStyle="1" w:styleId="NumeracjaMojaZnak">
    <w:name w:val="NumeracjaMoja Znak"/>
    <w:link w:val="NumeracjaMoja"/>
    <w:rsid w:val="00B74112"/>
    <w:rPr>
      <w:rFonts w:ascii="Arial" w:eastAsia="Times New Roman" w:hAnsi="Arial" w:cs="Arial"/>
      <w:szCs w:val="22"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B74112"/>
    <w:pPr>
      <w:numPr>
        <w:ilvl w:val="0"/>
        <w:numId w:val="0"/>
      </w:numPr>
      <w:suppressAutoHyphens w:val="0"/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B74112"/>
    <w:rPr>
      <w:rFonts w:ascii="Arial" w:eastAsia="Times New Roman" w:hAnsi="Arial" w:cs="Arial"/>
      <w:lang w:eastAsia="ar-SA"/>
    </w:rPr>
  </w:style>
  <w:style w:type="paragraph" w:customStyle="1" w:styleId="Umowa1">
    <w:name w:val="Umowa1"/>
    <w:basedOn w:val="Normalny"/>
    <w:qFormat/>
    <w:rsid w:val="00B74112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B74112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C33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4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6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45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0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D73D8-3FFA-44D1-8217-48F9E152C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318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Cezary Maliszewski</cp:lastModifiedBy>
  <cp:revision>18</cp:revision>
  <cp:lastPrinted>2019-10-23T05:04:00Z</cp:lastPrinted>
  <dcterms:created xsi:type="dcterms:W3CDTF">2021-08-11T07:40:00Z</dcterms:created>
  <dcterms:modified xsi:type="dcterms:W3CDTF">2022-04-21T11:17:00Z</dcterms:modified>
</cp:coreProperties>
</file>