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0C1A" w14:textId="77777777" w:rsidR="00132619" w:rsidRDefault="00132619" w:rsidP="00132619">
      <w:pPr>
        <w:ind w:left="-15"/>
        <w:jc w:val="right"/>
      </w:pPr>
      <w:r>
        <w:rPr>
          <w:rFonts w:ascii="Arial" w:eastAsia="Times New Roman" w:hAnsi="Arial"/>
          <w:szCs w:val="20"/>
        </w:rPr>
        <w:t>Załącznik nr 6</w:t>
      </w:r>
    </w:p>
    <w:p w14:paraId="5745F359" w14:textId="77777777" w:rsidR="00132619" w:rsidRDefault="00132619" w:rsidP="00132619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 w:val="0"/>
          <w:sz w:val="24"/>
          <w:szCs w:val="20"/>
        </w:rPr>
        <w:t>do SIWZ</w:t>
      </w:r>
    </w:p>
    <w:p w14:paraId="31957620" w14:textId="77777777" w:rsidR="00132619" w:rsidRDefault="00132619" w:rsidP="00132619">
      <w:pPr>
        <w:pStyle w:val="Stopka"/>
        <w:tabs>
          <w:tab w:val="clear" w:pos="4536"/>
          <w:tab w:val="clear" w:pos="9072"/>
        </w:tabs>
        <w:rPr>
          <w:rFonts w:ascii="Arial" w:eastAsia="Times New Roman" w:hAnsi="Arial" w:cs="Arial"/>
          <w:sz w:val="24"/>
          <w:szCs w:val="20"/>
        </w:rPr>
      </w:pPr>
    </w:p>
    <w:p w14:paraId="4DE16677" w14:textId="77777777" w:rsidR="00132619" w:rsidRDefault="00132619" w:rsidP="00132619">
      <w:pPr>
        <w:rPr>
          <w:rFonts w:ascii="Arial" w:eastAsia="Times New Roman" w:hAnsi="Arial"/>
          <w:b/>
          <w:szCs w:val="20"/>
        </w:rPr>
      </w:pPr>
    </w:p>
    <w:p w14:paraId="5B24CFF3" w14:textId="77777777" w:rsidR="00132619" w:rsidRDefault="00132619" w:rsidP="00132619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 xml:space="preserve">UMOWA  NR </w:t>
      </w:r>
    </w:p>
    <w:p w14:paraId="2E4A8C9F" w14:textId="77777777" w:rsidR="00132619" w:rsidRDefault="00132619" w:rsidP="00132619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 w:val="24"/>
          <w:szCs w:val="20"/>
        </w:rPr>
        <w:tab/>
      </w:r>
    </w:p>
    <w:p w14:paraId="7D018673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3E8FF00D" w14:textId="77777777" w:rsidR="00132619" w:rsidRDefault="00132619" w:rsidP="00132619">
      <w:pPr>
        <w:jc w:val="both"/>
      </w:pPr>
      <w:r>
        <w:rPr>
          <w:rFonts w:ascii="Arial" w:hAnsi="Arial"/>
          <w:lang w:eastAsia="ar-SA" w:bidi="ar-SA"/>
        </w:rPr>
        <w:t xml:space="preserve">W dniu .........................  w oparciu o wynik przetargu nieograniczonego </w:t>
      </w:r>
    </w:p>
    <w:p w14:paraId="32F8E962" w14:textId="68CE7EC6" w:rsidR="00132619" w:rsidRDefault="00132619" w:rsidP="00132619">
      <w:pPr>
        <w:jc w:val="both"/>
      </w:pPr>
      <w:r>
        <w:rPr>
          <w:rFonts w:ascii="Arial" w:hAnsi="Arial"/>
        </w:rPr>
        <w:t>Nr PA.200.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.2021 oraz ofertę złożoną przez „Wykonawcę” pomiędzy </w:t>
      </w:r>
      <w:r>
        <w:rPr>
          <w:rFonts w:ascii="Arial" w:eastAsia="Times New Roman" w:hAnsi="Arial"/>
          <w:szCs w:val="20"/>
        </w:rPr>
        <w:t xml:space="preserve"> Dyrektorem Służby Drogowej Powiatu Świdnickiego -  Markiem Olesińskim działającym z upoważnienia Zarządu Powiatu Świdnicy na podstawie uchwały nr 237/2008 z dnia 11 lutego 2008r.       w imieniu i na rzecz Powiatu Świdnickiego</w:t>
      </w:r>
    </w:p>
    <w:p w14:paraId="121E1318" w14:textId="77777777" w:rsidR="00132619" w:rsidRDefault="00132619" w:rsidP="00132619">
      <w:r>
        <w:rPr>
          <w:rFonts w:ascii="Arial" w:hAnsi="Arial"/>
        </w:rPr>
        <w:t>zwanym dalej „zamawiającym” z jednej strony, a:</w:t>
      </w:r>
    </w:p>
    <w:p w14:paraId="26CF45EE" w14:textId="77777777" w:rsidR="00132619" w:rsidRDefault="00132619" w:rsidP="00132619">
      <w:pPr>
        <w:rPr>
          <w:rFonts w:ascii="Arial" w:hAnsi="Arial"/>
        </w:rPr>
      </w:pPr>
    </w:p>
    <w:p w14:paraId="78BA7680" w14:textId="77777777" w:rsidR="00132619" w:rsidRDefault="00132619" w:rsidP="00132619">
      <w:r>
        <w:rPr>
          <w:rFonts w:ascii="Arial" w:hAnsi="Arial"/>
        </w:rPr>
        <w:t>................................................................................................</w:t>
      </w:r>
    </w:p>
    <w:p w14:paraId="246111CD" w14:textId="77777777" w:rsidR="00132619" w:rsidRDefault="00132619" w:rsidP="00132619">
      <w:r>
        <w:rPr>
          <w:rFonts w:ascii="Arial" w:hAnsi="Arial"/>
        </w:rPr>
        <w:t>................................................................................................</w:t>
      </w:r>
    </w:p>
    <w:p w14:paraId="3AF49E58" w14:textId="77777777" w:rsidR="00132619" w:rsidRDefault="00132619" w:rsidP="00132619">
      <w:pPr>
        <w:rPr>
          <w:rFonts w:ascii="Arial" w:hAnsi="Arial"/>
        </w:rPr>
      </w:pPr>
    </w:p>
    <w:p w14:paraId="556B6AA3" w14:textId="77777777" w:rsidR="00132619" w:rsidRDefault="00132619" w:rsidP="00132619">
      <w:r>
        <w:rPr>
          <w:rFonts w:ascii="Arial" w:hAnsi="Arial"/>
        </w:rPr>
        <w:t>reprezentowanym przez:</w:t>
      </w:r>
    </w:p>
    <w:p w14:paraId="14E6D2CC" w14:textId="77777777" w:rsidR="00132619" w:rsidRDefault="00132619" w:rsidP="00132619">
      <w:pPr>
        <w:numPr>
          <w:ilvl w:val="0"/>
          <w:numId w:val="2"/>
        </w:numPr>
        <w:tabs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76319EF1" w14:textId="77777777" w:rsidR="00132619" w:rsidRDefault="00132619" w:rsidP="00132619">
      <w:pPr>
        <w:numPr>
          <w:ilvl w:val="0"/>
          <w:numId w:val="2"/>
        </w:numPr>
        <w:tabs>
          <w:tab w:val="left" w:pos="2520"/>
          <w:tab w:val="left" w:pos="3600"/>
          <w:tab w:val="left" w:pos="4320"/>
        </w:tabs>
      </w:pPr>
      <w:r>
        <w:rPr>
          <w:rFonts w:ascii="Arial" w:eastAsia="Times New Roman" w:hAnsi="Arial"/>
          <w:szCs w:val="20"/>
        </w:rPr>
        <w:t>...........................................................................................</w:t>
      </w:r>
    </w:p>
    <w:p w14:paraId="68AB84A6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170CD350" w14:textId="77777777" w:rsidR="00132619" w:rsidRDefault="00132619" w:rsidP="00132619">
      <w:r>
        <w:rPr>
          <w:rFonts w:ascii="Arial" w:hAnsi="Arial"/>
        </w:rPr>
        <w:t>zwanym dalej „wykonawcą” zawarta została umowa o następującej treści:</w:t>
      </w:r>
    </w:p>
    <w:p w14:paraId="621352F7" w14:textId="77777777" w:rsidR="00132619" w:rsidRDefault="00132619" w:rsidP="00132619">
      <w:pPr>
        <w:rPr>
          <w:rFonts w:ascii="Arial" w:hAnsi="Arial"/>
        </w:rPr>
      </w:pPr>
    </w:p>
    <w:p w14:paraId="1A62C2B2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1.</w:t>
      </w:r>
    </w:p>
    <w:p w14:paraId="59D3EEE5" w14:textId="77777777" w:rsidR="00132619" w:rsidRDefault="00132619" w:rsidP="00132619">
      <w:pPr>
        <w:rPr>
          <w:rFonts w:ascii="Arial" w:eastAsia="Times New Roman" w:hAnsi="Arial"/>
          <w:b/>
          <w:szCs w:val="20"/>
        </w:rPr>
      </w:pPr>
    </w:p>
    <w:p w14:paraId="3280A4EE" w14:textId="77777777" w:rsidR="00132619" w:rsidRDefault="00132619" w:rsidP="00132619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PRZEDMIOT I TERMINY WYKONANIA UMOWY</w:t>
      </w:r>
    </w:p>
    <w:p w14:paraId="0C43FADB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26FB6679" w14:textId="77777777" w:rsidR="00132619" w:rsidRDefault="00132619" w:rsidP="00132619">
      <w:pPr>
        <w:ind w:left="255" w:hanging="255"/>
      </w:pPr>
      <w:r>
        <w:rPr>
          <w:rFonts w:ascii="Arial" w:eastAsia="Times New Roman" w:hAnsi="Arial"/>
          <w:szCs w:val="20"/>
        </w:rPr>
        <w:t>1. Zamawiający powierza, a wykonawca przyjmuje do realizacji zadanie:</w:t>
      </w:r>
    </w:p>
    <w:p w14:paraId="1596EB4E" w14:textId="3A733986" w:rsidR="00132619" w:rsidRDefault="00132619" w:rsidP="00132619">
      <w:pPr>
        <w:ind w:left="255" w:hanging="255"/>
      </w:pPr>
      <w:r>
        <w:rPr>
          <w:rFonts w:ascii="Arial" w:eastAsia="Arial" w:hAnsi="Arial"/>
          <w:b/>
          <w:bCs/>
          <w:szCs w:val="20"/>
        </w:rPr>
        <w:t xml:space="preserve">  </w:t>
      </w:r>
      <w:r>
        <w:rPr>
          <w:rFonts w:ascii="Arial" w:eastAsia="Times New Roman" w:hAnsi="Arial"/>
          <w:b/>
          <w:bCs/>
          <w:szCs w:val="20"/>
        </w:rPr>
        <w:t>„</w:t>
      </w:r>
      <w:r>
        <w:rPr>
          <w:rFonts w:ascii="Arial" w:eastAsia="Times New Roman" w:hAnsi="Arial"/>
          <w:b/>
          <w:bCs/>
          <w:szCs w:val="20"/>
        </w:rPr>
        <w:t>Przebudowa nawierzchni drogi powiatowej nr 2935D Piotrowice Świdnickie - Pastuchów</w:t>
      </w:r>
      <w:r>
        <w:rPr>
          <w:rFonts w:ascii="Arial" w:eastAsia="Times New Roman" w:hAnsi="Arial"/>
          <w:b/>
          <w:bCs/>
          <w:szCs w:val="20"/>
        </w:rPr>
        <w:t>”</w:t>
      </w:r>
      <w:r>
        <w:rPr>
          <w:rFonts w:ascii="Arial" w:eastAsia="Times New Roman" w:hAnsi="Arial"/>
          <w:b/>
          <w:szCs w:val="20"/>
        </w:rPr>
        <w:t xml:space="preserve"> </w:t>
      </w:r>
      <w:r>
        <w:rPr>
          <w:rFonts w:ascii="Arial" w:eastAsia="Times New Roman" w:hAnsi="Arial"/>
          <w:szCs w:val="20"/>
        </w:rPr>
        <w:t xml:space="preserve">zwane dalej „przedmiotem umowy”. </w:t>
      </w:r>
    </w:p>
    <w:p w14:paraId="59CDBD6A" w14:textId="0183DF28" w:rsidR="00132619" w:rsidRDefault="00132619" w:rsidP="00132619">
      <w:pPr>
        <w:ind w:left="255" w:hanging="255"/>
        <w:jc w:val="both"/>
      </w:pPr>
      <w:r>
        <w:rPr>
          <w:rFonts w:ascii="Arial" w:eastAsia="Times New Roman" w:hAnsi="Arial"/>
          <w:szCs w:val="20"/>
        </w:rPr>
        <w:t>2. Opis przedmiotu umowy określa przedmiar robót, specyfikacja techniczna wykonania i odbioru robót budowlanych oraz oferta przetargowa wykonawcy. Przedmiot umowy musi być wykonany zgodnie z obowiązującymi na dzień odbioru końcowego przepisami i normami i zgodny z ofertą przetargową Wykonawcy.</w:t>
      </w:r>
    </w:p>
    <w:p w14:paraId="44E8808C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26984A0F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2</w:t>
      </w:r>
    </w:p>
    <w:p w14:paraId="3B5DFB10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1F7577F2" w14:textId="77777777" w:rsidR="00132619" w:rsidRDefault="00132619" w:rsidP="00132619">
      <w:pPr>
        <w:numPr>
          <w:ilvl w:val="0"/>
          <w:numId w:val="3"/>
        </w:numPr>
        <w:tabs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Zamawiający przekaże wykonawcy plac budowy w terminie 7 dni od dnia podpisania umowy.</w:t>
      </w:r>
    </w:p>
    <w:p w14:paraId="78873E4D" w14:textId="77777777" w:rsidR="00132619" w:rsidRDefault="00132619" w:rsidP="00132619">
      <w:pPr>
        <w:numPr>
          <w:ilvl w:val="0"/>
          <w:numId w:val="3"/>
        </w:numPr>
        <w:tabs>
          <w:tab w:val="left" w:pos="5040"/>
          <w:tab w:val="left" w:pos="7200"/>
          <w:tab w:val="left" w:pos="8640"/>
        </w:tabs>
        <w:jc w:val="both"/>
      </w:pPr>
      <w:r>
        <w:rPr>
          <w:rFonts w:ascii="Arial" w:eastAsia="Times New Roman" w:hAnsi="Arial"/>
          <w:szCs w:val="20"/>
        </w:rPr>
        <w:t>Wykonawca ponosi pełną odpowiedzialność za teren budowy od chwili przejęcia placu budowy.</w:t>
      </w:r>
    </w:p>
    <w:p w14:paraId="776E036F" w14:textId="77777777" w:rsidR="00132619" w:rsidRDefault="00132619" w:rsidP="00132619">
      <w:pPr>
        <w:tabs>
          <w:tab w:val="left" w:pos="2160"/>
          <w:tab w:val="left" w:pos="4320"/>
          <w:tab w:val="left" w:pos="5760"/>
        </w:tabs>
        <w:jc w:val="center"/>
        <w:rPr>
          <w:rFonts w:ascii="Arial" w:eastAsia="Times New Roman" w:hAnsi="Arial"/>
          <w:szCs w:val="20"/>
        </w:rPr>
      </w:pPr>
    </w:p>
    <w:p w14:paraId="5286B614" w14:textId="77777777" w:rsidR="00132619" w:rsidRDefault="00132619" w:rsidP="00132619">
      <w:pPr>
        <w:tabs>
          <w:tab w:val="left" w:pos="2160"/>
          <w:tab w:val="left" w:pos="4320"/>
          <w:tab w:val="left" w:pos="5760"/>
        </w:tabs>
        <w:jc w:val="center"/>
      </w:pPr>
      <w:r>
        <w:rPr>
          <w:rFonts w:ascii="Arial" w:eastAsia="Times New Roman" w:hAnsi="Arial"/>
          <w:szCs w:val="20"/>
        </w:rPr>
        <w:t>§ 3</w:t>
      </w:r>
    </w:p>
    <w:p w14:paraId="150407BE" w14:textId="77777777" w:rsidR="00132619" w:rsidRDefault="00132619" w:rsidP="00132619">
      <w:pPr>
        <w:tabs>
          <w:tab w:val="left" w:pos="19440"/>
          <w:tab w:val="left" w:pos="21600"/>
          <w:tab w:val="left" w:pos="23040"/>
        </w:tabs>
        <w:ind w:left="720" w:hanging="360"/>
        <w:jc w:val="both"/>
        <w:rPr>
          <w:rFonts w:ascii="Arial" w:eastAsia="Times New Roman" w:hAnsi="Arial"/>
          <w:szCs w:val="20"/>
        </w:rPr>
      </w:pPr>
    </w:p>
    <w:p w14:paraId="56A9BBC5" w14:textId="668CE42D" w:rsidR="00132619" w:rsidRDefault="00132619" w:rsidP="00132619">
      <w:pPr>
        <w:tabs>
          <w:tab w:val="left" w:pos="19440"/>
          <w:tab w:val="left" w:pos="21600"/>
          <w:tab w:val="left" w:pos="23040"/>
        </w:tabs>
        <w:ind w:left="720" w:hanging="360"/>
        <w:jc w:val="both"/>
      </w:pPr>
      <w:r>
        <w:rPr>
          <w:rFonts w:ascii="Arial" w:eastAsia="Times New Roman" w:hAnsi="Arial"/>
          <w:szCs w:val="20"/>
        </w:rPr>
        <w:t xml:space="preserve">1.  Zamówienie Wykonawca zobowiązuje się wykonać </w:t>
      </w:r>
      <w:r>
        <w:rPr>
          <w:rFonts w:ascii="Arial" w:eastAsia="Times New Roman" w:hAnsi="Arial"/>
          <w:b/>
          <w:bCs/>
          <w:szCs w:val="20"/>
        </w:rPr>
        <w:t xml:space="preserve">w ciągu </w:t>
      </w:r>
      <w:r>
        <w:rPr>
          <w:rFonts w:ascii="Arial" w:eastAsia="Times New Roman" w:hAnsi="Arial"/>
          <w:b/>
          <w:bCs/>
          <w:szCs w:val="20"/>
        </w:rPr>
        <w:t>4</w:t>
      </w:r>
      <w:r>
        <w:rPr>
          <w:rFonts w:ascii="Arial" w:eastAsia="Times New Roman" w:hAnsi="Arial"/>
          <w:b/>
          <w:bCs/>
          <w:szCs w:val="20"/>
        </w:rPr>
        <w:t xml:space="preserve"> tygodni od daty podpisania umowy.</w:t>
      </w:r>
    </w:p>
    <w:p w14:paraId="489553CD" w14:textId="77777777" w:rsidR="00132619" w:rsidRDefault="00132619" w:rsidP="00132619">
      <w:pPr>
        <w:tabs>
          <w:tab w:val="left" w:pos="20160"/>
          <w:tab w:val="left" w:pos="22320"/>
          <w:tab w:val="left" w:pos="23760"/>
        </w:tabs>
        <w:ind w:left="720"/>
        <w:jc w:val="both"/>
      </w:pPr>
      <w:r>
        <w:rPr>
          <w:rFonts w:ascii="Arial" w:eastAsia="Times New Roman" w:hAnsi="Arial"/>
          <w:szCs w:val="20"/>
        </w:rPr>
        <w:t>Wykonawca w tym terminie zakończy roboty i przekaże Zamawiającemu uporządkowany teren budowy.</w:t>
      </w:r>
    </w:p>
    <w:p w14:paraId="23BCB425" w14:textId="77777777" w:rsidR="00132619" w:rsidRDefault="00132619" w:rsidP="00132619">
      <w:pPr>
        <w:tabs>
          <w:tab w:val="left" w:pos="20160"/>
          <w:tab w:val="left" w:pos="22320"/>
          <w:tab w:val="left" w:pos="23760"/>
        </w:tabs>
        <w:ind w:left="720"/>
        <w:jc w:val="both"/>
        <w:rPr>
          <w:rFonts w:ascii="Arial" w:eastAsia="Times New Roman" w:hAnsi="Arial"/>
          <w:szCs w:val="20"/>
        </w:rPr>
      </w:pPr>
    </w:p>
    <w:p w14:paraId="1957ACA9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5387923B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1301BC2D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4</w:t>
      </w:r>
    </w:p>
    <w:p w14:paraId="449CBC8D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4BFA3B86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 dopuszcza realizację zadania w systemie podwykonawstwa.</w:t>
      </w:r>
    </w:p>
    <w:p w14:paraId="59CA5666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oraz dalszy podwykonawca zamierzający zawrzeć umowę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 xml:space="preserve">, zobowiązuje się do przedłożenia Zamawiającemu projektu tej umowy, przy czym podwykonawca lub dalszy podwykonawca jest zobowiązany dołączyć zgodę Wykonawcy na zawarcie umowy o podwykonawstwo o treści zgodnej z projektem umowy. </w:t>
      </w:r>
    </w:p>
    <w:p w14:paraId="42617546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 lub podwykonawca zobowiązany jest do zapłaty podwykonawcy lub dalszemu podwykonawcy należnego wynagrodzenia w terminie do 14 dni licząc od dnia doręczenia wykonawcy, podwykonawcy lub dalszemu podwykonawcy faktury lub rachunku wraz z dokumentami potwierdzającymi należyte wykonanie zleconych robót. </w:t>
      </w:r>
    </w:p>
    <w:p w14:paraId="2FDCDFB0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Zamawiający, w terminie 7 dni od daty przedłożenia projektu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roboty budowlane</w:t>
      </w:r>
      <w:r>
        <w:rPr>
          <w:rFonts w:ascii="Arial" w:eastAsia="MS Mincho" w:hAnsi="Arial" w:cs="Arial"/>
          <w:color w:val="000000"/>
          <w:sz w:val="24"/>
        </w:rPr>
        <w:t>, zgłasza do niej pisemne zastrzeżenia w zakresie:</w:t>
      </w:r>
    </w:p>
    <w:p w14:paraId="477E33EF" w14:textId="77777777" w:rsidR="00132619" w:rsidRDefault="00132619" w:rsidP="00132619">
      <w:pPr>
        <w:pStyle w:val="WW-Zwykytekst"/>
        <w:tabs>
          <w:tab w:val="left" w:pos="9360"/>
        </w:tabs>
        <w:ind w:left="720"/>
        <w:jc w:val="both"/>
      </w:pPr>
      <w:r>
        <w:rPr>
          <w:rFonts w:ascii="Arial" w:eastAsia="MS Mincho" w:hAnsi="Arial" w:cs="Arial"/>
          <w:color w:val="000000"/>
          <w:sz w:val="24"/>
        </w:rPr>
        <w:t>- niespełniających wymagań określonych dla Wykonawcy w specyfikacji istotnych warunków zamówienia;</w:t>
      </w:r>
    </w:p>
    <w:p w14:paraId="4F9B3F3A" w14:textId="77777777" w:rsidR="00132619" w:rsidRDefault="00132619" w:rsidP="00132619">
      <w:pPr>
        <w:pStyle w:val="WW-Zwykytekst"/>
        <w:tabs>
          <w:tab w:val="left" w:pos="720"/>
        </w:tabs>
        <w:jc w:val="both"/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MS Mincho" w:hAnsi="Arial" w:cs="Arial"/>
          <w:color w:val="000000"/>
          <w:sz w:val="24"/>
        </w:rPr>
        <w:t>- gdy przewiduje termin zapłaty wynagrodzenia dłuższy niż określony w ust. 3.</w:t>
      </w:r>
    </w:p>
    <w:p w14:paraId="11D56106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zastrzeżeń do przedłożonego projektu umowy o podwykonawstwo, której przedmiotem są roboty budowlane, w terminie 7 dni, uważa się za akceptację projektu umowy przez Zamawiającego.</w:t>
      </w:r>
    </w:p>
    <w:p w14:paraId="41F7EB90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5F14B89F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Zamawiający, w terminie 7 dni od daty przedłożenia projektu umowy o podwykonawstwo, której przedmiotem są roboty budowlane, zgłasza do niej pisemny sprzeciw w przypadkach, o których mowa w ust. 4.</w:t>
      </w:r>
    </w:p>
    <w:p w14:paraId="38FB8647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Niezgłoszenie w formie pisemnej sprzeciwu do przedłożonej umowy o podwykonawstwo, której przedmiotem są roboty budowlane, w terminie określonym w ust. 7, uważa się za akceptację umowy przez Zamawiającego.</w:t>
      </w:r>
    </w:p>
    <w:p w14:paraId="245B1575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 xml:space="preserve">Wykonawca, podwykonawca lub dalszy podwykonawca zamówienia na roboty budowlane przedkłada Zamawiającemu poświadczoną za zgodność z oryginałem kopię zawartej umowy o podwykonawstwo, której przedmiotem są </w:t>
      </w:r>
      <w:r>
        <w:rPr>
          <w:rFonts w:ascii="Arial" w:eastAsia="MS Mincho" w:hAnsi="Arial" w:cs="Arial"/>
          <w:b/>
          <w:color w:val="000000"/>
          <w:sz w:val="24"/>
        </w:rPr>
        <w:t>dostawy lub usługi</w:t>
      </w:r>
      <w:r>
        <w:rPr>
          <w:rFonts w:ascii="Arial" w:eastAsia="MS Mincho" w:hAnsi="Arial" w:cs="Arial"/>
          <w:color w:val="000000"/>
          <w:sz w:val="24"/>
        </w:rPr>
        <w:t>, w terminie 7 dni od dnia jej zawarcia, z wyłączeniem umów o podwykonawstwo o wartości mniejszej niż 0,5% wartości niniejszej umowy. Wyłączenie, o którym mowa w zdaniu pierwszym, nie dotyczy umów o podwykonawstwo o wartości większej niż 50.000 zł.</w:t>
      </w:r>
    </w:p>
    <w:p w14:paraId="5552DDCE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  <w:tab w:val="left" w:pos="75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W przypadku, o którym mowa w ust. 9, jeżeli termin zapłaty wynagrodzenia jest dłuższy niż określony  w ust. 3, Zamawiający informuje o tym Wykonawcę i wzywa go do doprowadzenia do zmiany tej umowy pod rygorem wystąpienia o zapłatę kary umownej.</w:t>
      </w:r>
    </w:p>
    <w:p w14:paraId="6713F96E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  <w:tab w:val="left" w:pos="735"/>
          <w:tab w:val="left" w:pos="780"/>
          <w:tab w:val="left" w:pos="795"/>
        </w:tabs>
        <w:jc w:val="both"/>
      </w:pPr>
      <w:r>
        <w:rPr>
          <w:rFonts w:ascii="Arial" w:eastAsia="MS Mincho" w:hAnsi="Arial" w:cs="Arial"/>
          <w:color w:val="000000"/>
          <w:sz w:val="24"/>
        </w:rPr>
        <w:t>Postanowienia umowy wskazane w § 3 ust. 2-10 stosuje się odpowiednio do zmian tej umowy o podwykonawstwo.</w:t>
      </w:r>
    </w:p>
    <w:p w14:paraId="0454E9C0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Zapisy umów lub projekty umów z Podwykonawcami nie mogą stać w sprzeczności z postanowieniami przedmiotowo-istotnymi umowy zawartej pomiędzy Wykonawcą a Zamawiającym, oraz zapisami w SWZ.</w:t>
      </w:r>
    </w:p>
    <w:p w14:paraId="489816BC" w14:textId="77777777" w:rsidR="00132619" w:rsidRDefault="00132619" w:rsidP="00132619">
      <w:pPr>
        <w:pStyle w:val="WW-Zwykytekst"/>
        <w:numPr>
          <w:ilvl w:val="0"/>
          <w:numId w:val="4"/>
        </w:numPr>
        <w:tabs>
          <w:tab w:val="left" w:pos="360"/>
        </w:tabs>
        <w:jc w:val="both"/>
      </w:pPr>
      <w:r>
        <w:rPr>
          <w:rFonts w:ascii="Arial" w:eastAsia="MS Mincho" w:hAnsi="Arial" w:cs="Arial"/>
          <w:color w:val="000000"/>
          <w:sz w:val="24"/>
        </w:rPr>
        <w:t>Za działania lub zaniechania podwykonawców Wykonawca odpowiada jak za własne.</w:t>
      </w:r>
    </w:p>
    <w:p w14:paraId="0DACF5AE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3F59BD59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70C1CE74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561A3126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lastRenderedPageBreak/>
        <w:t>§ 5</w:t>
      </w:r>
    </w:p>
    <w:p w14:paraId="45DC6621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3346EC56" w14:textId="77777777" w:rsidR="00132619" w:rsidRDefault="00132619" w:rsidP="00132619">
      <w:pPr>
        <w:pStyle w:val="Zwykytekst3"/>
        <w:numPr>
          <w:ilvl w:val="0"/>
          <w:numId w:val="5"/>
        </w:numPr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Wykonawca oraz jego podwykonawcy i dalsi podwykonawcy zobowiązują się do </w:t>
      </w:r>
      <w:r>
        <w:rPr>
          <w:rFonts w:ascii="Arial" w:eastAsia="MS Mincho" w:hAnsi="Arial" w:cs="Arial"/>
          <w:b/>
          <w:bCs/>
          <w:color w:val="000000"/>
          <w:sz w:val="24"/>
          <w:szCs w:val="24"/>
        </w:rPr>
        <w:t>zatrudnienia na podstawie umowy o pracę osób wykonujących czynności w zakresie realizacji przedmiotu umowy</w:t>
      </w:r>
      <w:r>
        <w:rPr>
          <w:rFonts w:ascii="Arial" w:eastAsia="MS Mincho" w:hAnsi="Arial" w:cs="Arial"/>
          <w:bCs/>
          <w:color w:val="000000"/>
          <w:sz w:val="24"/>
          <w:szCs w:val="24"/>
        </w:rPr>
        <w:t>, jeżeli wykonanie tych czynności polegać będzie na wykonywaniu pracy w sposób określony w art. 22 § 1 ustawy z dnia 26 czerwca 1974 r. - Kodeks pracy – przez cały okres ich wykonywania. Powyższy obowiązek w szczególności dotyczy następujących czynności:</w:t>
      </w:r>
    </w:p>
    <w:p w14:paraId="42E56BBE" w14:textId="7BDD8F9B" w:rsidR="00132619" w:rsidRPr="00132619" w:rsidRDefault="00132619" w:rsidP="00132619">
      <w:pPr>
        <w:pStyle w:val="Tekstpodstawowy"/>
        <w:widowControl w:val="0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32619">
        <w:rPr>
          <w:rFonts w:ascii="Arial" w:hAnsi="Arial" w:cs="Arial"/>
        </w:rPr>
        <w:t>rezowania nawierzchni bitumicznej</w:t>
      </w:r>
    </w:p>
    <w:p w14:paraId="76634351" w14:textId="5053EB8B" w:rsidR="00132619" w:rsidRDefault="00132619" w:rsidP="00132619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 xml:space="preserve">wykonania </w:t>
      </w:r>
      <w:r>
        <w:rPr>
          <w:rFonts w:ascii="Arial" w:eastAsia="Times New Roman" w:hAnsi="Arial"/>
        </w:rPr>
        <w:t>poboczy</w:t>
      </w:r>
      <w:r>
        <w:rPr>
          <w:rFonts w:ascii="Arial" w:eastAsia="Times New Roman" w:hAnsi="Arial"/>
        </w:rPr>
        <w:t>,</w:t>
      </w:r>
    </w:p>
    <w:p w14:paraId="1AB0BC09" w14:textId="06E7DB62" w:rsidR="00132619" w:rsidRDefault="00132619" w:rsidP="00132619">
      <w:pPr>
        <w:pStyle w:val="Tekstpodstawowy"/>
        <w:widowControl w:val="0"/>
        <w:numPr>
          <w:ilvl w:val="0"/>
          <w:numId w:val="6"/>
        </w:numPr>
        <w:spacing w:after="120" w:line="240" w:lineRule="auto"/>
      </w:pPr>
      <w:r>
        <w:rPr>
          <w:rFonts w:ascii="Arial" w:eastAsia="Times New Roman" w:hAnsi="Arial"/>
        </w:rPr>
        <w:t xml:space="preserve">wykonania </w:t>
      </w:r>
      <w:r>
        <w:rPr>
          <w:rFonts w:ascii="Arial" w:eastAsia="Times New Roman" w:hAnsi="Arial"/>
        </w:rPr>
        <w:t>warstwy ścieralnej nawierzchni z mieszanek mineralno-bitumicznych grysowych</w:t>
      </w:r>
    </w:p>
    <w:p w14:paraId="3964A002" w14:textId="77777777" w:rsidR="00132619" w:rsidRDefault="00132619" w:rsidP="00132619">
      <w:pPr>
        <w:pStyle w:val="Zwykytekst3"/>
        <w:tabs>
          <w:tab w:val="left" w:pos="1589"/>
          <w:tab w:val="left" w:pos="1634"/>
          <w:tab w:val="left" w:pos="2039"/>
        </w:tabs>
        <w:ind w:left="284" w:hanging="284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2. Zamawiającemu przysługują następujące uprawnienia kontrolne wobec zobowiązania Wykonawcy, o którym mowa w pkt 1 umowy:</w:t>
      </w:r>
    </w:p>
    <w:p w14:paraId="645B322F" w14:textId="77777777" w:rsidR="00132619" w:rsidRDefault="00132619" w:rsidP="00132619">
      <w:pPr>
        <w:pStyle w:val="Zwykytekst3"/>
        <w:tabs>
          <w:tab w:val="left" w:pos="294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1) W trakcie realizacji przedmiotu umowy Zamawiający uprawniony jest do wykonywania czynności kontrolnych wobec Wykonawcy odnośnie spełnienia przez Wykonawcę lub podwykonawcę wymogu zatrudnienia na podstawie stosunku pracy osób wykonujących czynności wskazane w pkt 1 umowy. Zamawiający uprawniony jest w szczególności do:</w:t>
      </w:r>
    </w:p>
    <w:p w14:paraId="19A11D87" w14:textId="77777777" w:rsidR="00132619" w:rsidRDefault="00132619" w:rsidP="00132619">
      <w:pPr>
        <w:pStyle w:val="Zwykytekst3"/>
        <w:ind w:left="993" w:hanging="709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a) żądania oświadczeń i dokumentów w zakresie potwierdzenia spełnienia wymogów i dokonywania ich oceny,</w:t>
      </w:r>
    </w:p>
    <w:p w14:paraId="54F67F76" w14:textId="77777777" w:rsidR="00132619" w:rsidRDefault="00132619" w:rsidP="00132619">
      <w:pPr>
        <w:pStyle w:val="Zwykytekst3"/>
        <w:ind w:left="851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żądania wyjaśnień w przypadku wątpliwości w zakresie potwierdzenia spełnienia ww. wymogów,</w:t>
      </w:r>
    </w:p>
    <w:p w14:paraId="0F84AD48" w14:textId="77777777" w:rsidR="00132619" w:rsidRDefault="00132619" w:rsidP="00132619">
      <w:pPr>
        <w:pStyle w:val="Zwykytekst3"/>
        <w:tabs>
          <w:tab w:val="left" w:pos="2880"/>
        </w:tabs>
        <w:ind w:left="330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2) W trakcie realizacji umowy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umowy:</w:t>
      </w:r>
    </w:p>
    <w:p w14:paraId="6FF86DB5" w14:textId="77777777" w:rsidR="00132619" w:rsidRDefault="00132619" w:rsidP="00132619">
      <w:pPr>
        <w:pStyle w:val="Zwykytekst3"/>
        <w:ind w:left="851" w:hanging="709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 a) oświadczenie Wykonawcy lub podwykonawcy o zatrudnieniu na podstawie stosunku 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rodzaju umowy o pracę i wymiaru etatu oraz podpis osoby uprawnionej do złożenia oświadczenia w imieniu Wykonawcy lub podwykonawcy;</w:t>
      </w:r>
    </w:p>
    <w:p w14:paraId="2895AEB1" w14:textId="77777777" w:rsidR="00132619" w:rsidRDefault="00132619" w:rsidP="00132619">
      <w:pPr>
        <w:pStyle w:val="Zwykytekst3"/>
        <w:ind w:left="709" w:hanging="567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 xml:space="preserve">    b) 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2019r. poz. 1781 tj., w szczególności bez imion, nazwisk, adresów, nr PESEL pracowników). Informacje takie jak: data zawarcia umowy, rodzaj umowy o pracę     i wymiar etatu powinny być możliwe do zidentyfikowania;</w:t>
      </w:r>
    </w:p>
    <w:p w14:paraId="115B928C" w14:textId="77777777" w:rsidR="00132619" w:rsidRDefault="00132619" w:rsidP="00132619">
      <w:pPr>
        <w:pStyle w:val="Zwykytekst3"/>
        <w:ind w:left="851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t>c)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0111BAF6" w14:textId="77777777" w:rsidR="00132619" w:rsidRDefault="00132619" w:rsidP="00132619">
      <w:pPr>
        <w:pStyle w:val="Zwykytekst3"/>
        <w:ind w:left="709" w:hanging="425"/>
        <w:jc w:val="both"/>
      </w:pPr>
      <w:r>
        <w:rPr>
          <w:rFonts w:ascii="Arial" w:eastAsia="MS Mincho" w:hAnsi="Arial" w:cs="Arial"/>
          <w:bCs/>
          <w:color w:val="000000"/>
          <w:sz w:val="24"/>
          <w:szCs w:val="24"/>
        </w:rPr>
        <w:lastRenderedPageBreak/>
        <w:t xml:space="preserve"> 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  2018 r. o ochronie danych osobowych.</w:t>
      </w:r>
    </w:p>
    <w:p w14:paraId="203E2864" w14:textId="77777777" w:rsidR="00132619" w:rsidRDefault="00132619" w:rsidP="00132619">
      <w:pPr>
        <w:pStyle w:val="Zwykytekst3"/>
        <w:tabs>
          <w:tab w:val="left" w:pos="2149"/>
          <w:tab w:val="left" w:pos="2869"/>
        </w:tabs>
        <w:ind w:left="709" w:hanging="379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3) W przypadku uzasadnionych wątpliwości co do przestrzegania prawa przez Wykonawcę lub podwykonawcę, Zamawiający może zwrócić się o przeprowadzenie kontroli przez Państwową Inspekcję Pracy.</w:t>
      </w:r>
    </w:p>
    <w:p w14:paraId="0BA04093" w14:textId="77777777" w:rsidR="00132619" w:rsidRDefault="00132619" w:rsidP="00132619">
      <w:pPr>
        <w:ind w:left="709" w:hanging="379"/>
        <w:rPr>
          <w:rFonts w:ascii="Arial" w:hAnsi="Arial"/>
        </w:rPr>
      </w:pPr>
    </w:p>
    <w:p w14:paraId="1DDA07E1" w14:textId="77777777" w:rsidR="00132619" w:rsidRDefault="00132619" w:rsidP="00132619">
      <w:pPr>
        <w:pStyle w:val="Tekstpodstawowy"/>
        <w:tabs>
          <w:tab w:val="left" w:pos="1395"/>
          <w:tab w:val="left" w:pos="4200"/>
          <w:tab w:val="left" w:pos="5280"/>
          <w:tab w:val="left" w:pos="6000"/>
        </w:tabs>
        <w:spacing w:after="0"/>
        <w:rPr>
          <w:rFonts w:ascii="Arial" w:eastAsia="Times New Roman" w:hAnsi="Arial"/>
          <w:szCs w:val="20"/>
        </w:rPr>
      </w:pPr>
    </w:p>
    <w:p w14:paraId="506D14F9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6</w:t>
      </w:r>
    </w:p>
    <w:p w14:paraId="03CA6891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071A4537" w14:textId="77777777" w:rsidR="00132619" w:rsidRDefault="00132619" w:rsidP="00132619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ZAMAWIAJĄCEGO</w:t>
      </w:r>
    </w:p>
    <w:p w14:paraId="15DE0DD9" w14:textId="77777777" w:rsidR="00132619" w:rsidRDefault="00132619" w:rsidP="00132619">
      <w:pPr>
        <w:rPr>
          <w:rFonts w:ascii="Arial" w:eastAsia="Times New Roman" w:hAnsi="Arial"/>
          <w:b/>
          <w:szCs w:val="20"/>
          <w:u w:val="single"/>
        </w:rPr>
      </w:pPr>
    </w:p>
    <w:p w14:paraId="02C60086" w14:textId="77777777" w:rsidR="00132619" w:rsidRDefault="00132619" w:rsidP="00132619">
      <w:pPr>
        <w:tabs>
          <w:tab w:val="left" w:pos="2520"/>
          <w:tab w:val="left" w:pos="3600"/>
          <w:tab w:val="left" w:pos="4320"/>
        </w:tabs>
        <w:jc w:val="both"/>
      </w:pPr>
      <w:r>
        <w:rPr>
          <w:rFonts w:ascii="Arial" w:eastAsia="Times New Roman" w:hAnsi="Arial"/>
          <w:szCs w:val="20"/>
        </w:rPr>
        <w:t xml:space="preserve">1)  Zamawiający powołuje inspektora nadzoru w osobie: </w:t>
      </w:r>
      <w:r>
        <w:rPr>
          <w:rFonts w:ascii="Arial" w:eastAsia="Times New Roman" w:hAnsi="Arial"/>
          <w:b/>
          <w:bCs/>
          <w:szCs w:val="20"/>
        </w:rPr>
        <w:t>……………………………………...</w:t>
      </w:r>
    </w:p>
    <w:p w14:paraId="010EBB1F" w14:textId="77777777" w:rsidR="00132619" w:rsidRDefault="00132619" w:rsidP="00132619">
      <w:pPr>
        <w:ind w:left="360"/>
        <w:jc w:val="both"/>
        <w:rPr>
          <w:rFonts w:ascii="Arial" w:eastAsia="Times New Roman" w:hAnsi="Arial"/>
          <w:b/>
          <w:bCs/>
          <w:szCs w:val="20"/>
        </w:rPr>
      </w:pPr>
    </w:p>
    <w:p w14:paraId="2D2D4EB6" w14:textId="77777777" w:rsidR="00132619" w:rsidRDefault="00132619" w:rsidP="00132619">
      <w:pPr>
        <w:tabs>
          <w:tab w:val="left" w:pos="4220"/>
          <w:tab w:val="left" w:pos="5300"/>
          <w:tab w:val="left" w:pos="6020"/>
        </w:tabs>
        <w:ind w:left="340" w:hanging="340"/>
        <w:jc w:val="both"/>
      </w:pPr>
      <w:r>
        <w:rPr>
          <w:rFonts w:ascii="Arial" w:eastAsia="Times New Roman" w:hAnsi="Arial"/>
          <w:szCs w:val="20"/>
        </w:rPr>
        <w:t>2)</w:t>
      </w:r>
      <w:r>
        <w:rPr>
          <w:rFonts w:ascii="Arial" w:eastAsia="Times New Roman" w:hAnsi="Arial"/>
          <w:b/>
          <w:bCs/>
          <w:szCs w:val="20"/>
        </w:rPr>
        <w:t xml:space="preserve"> </w:t>
      </w:r>
      <w:r>
        <w:rPr>
          <w:rFonts w:ascii="Arial" w:eastAsia="Times New Roman" w:hAnsi="Arial"/>
          <w:szCs w:val="20"/>
        </w:rPr>
        <w:t>Inspektor nadzoru jest uprawniony do wydawania wykonawcy poleceń związanych z jakością i ilością robót, które są niezbędne do prawidłowego oraz zgodnego z umową wykonania przedmiotu umowy.</w:t>
      </w:r>
    </w:p>
    <w:p w14:paraId="3E315A4D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06621FE5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7</w:t>
      </w:r>
    </w:p>
    <w:p w14:paraId="7D6E3CCD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091F6F8D" w14:textId="77777777" w:rsidR="00132619" w:rsidRDefault="00132619" w:rsidP="00132619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Arial" w:eastAsia="Times New Roman" w:hAnsi="Arial" w:cs="Arial"/>
          <w:szCs w:val="20"/>
        </w:rPr>
        <w:t>OBOWIĄZKI WYKONAWCY</w:t>
      </w:r>
    </w:p>
    <w:p w14:paraId="16071711" w14:textId="77777777" w:rsidR="00132619" w:rsidRDefault="00132619" w:rsidP="00132619">
      <w:pPr>
        <w:rPr>
          <w:rFonts w:ascii="Arial" w:eastAsia="Times New Roman" w:hAnsi="Arial"/>
          <w:b/>
          <w:szCs w:val="20"/>
          <w:u w:val="single"/>
        </w:rPr>
      </w:pPr>
    </w:p>
    <w:p w14:paraId="290CAC69" w14:textId="77777777" w:rsidR="00132619" w:rsidRDefault="00132619" w:rsidP="00132619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Kierownikiem budowy będzie …............................................................................</w:t>
      </w:r>
    </w:p>
    <w:p w14:paraId="663F0BB0" w14:textId="77777777" w:rsidR="00132619" w:rsidRDefault="00132619" w:rsidP="00132619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Istnieje możliwość dokonania zmiany kierownika budowy jedynie za uprzednią pisemną zgodą Zamawiającego, w następujących przypadkach:</w:t>
      </w:r>
    </w:p>
    <w:p w14:paraId="1BB04D16" w14:textId="77777777" w:rsidR="00132619" w:rsidRDefault="00132619" w:rsidP="00132619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1) śmierci, choroby lub innych zdarzeń losowych;</w:t>
      </w:r>
    </w:p>
    <w:p w14:paraId="5589F8EB" w14:textId="77777777" w:rsidR="00132619" w:rsidRDefault="00132619" w:rsidP="00132619">
      <w:pPr>
        <w:tabs>
          <w:tab w:val="left" w:pos="19907"/>
        </w:tabs>
        <w:spacing w:line="100" w:lineRule="atLeast"/>
        <w:ind w:left="709"/>
      </w:pPr>
      <w:r>
        <w:rPr>
          <w:rFonts w:ascii="Arial" w:hAnsi="Arial"/>
        </w:rPr>
        <w:t>2) jeżeli zmiana tych osób stanie się konieczna z jakichkolwiek innych przyczyn niezależnych od Wykonawcy</w:t>
      </w:r>
    </w:p>
    <w:p w14:paraId="291F247E" w14:textId="77777777" w:rsidR="00132619" w:rsidRDefault="00132619" w:rsidP="00132619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W przypadku zmiany kierownika budowy, nowa osoba powołana do pełnienia w/w obowiązków musi spełniać wymagania określone w SIWZ .</w:t>
      </w:r>
    </w:p>
    <w:p w14:paraId="2AC7B670" w14:textId="77777777" w:rsidR="00132619" w:rsidRDefault="00132619" w:rsidP="00132619">
      <w:pPr>
        <w:numPr>
          <w:ilvl w:val="0"/>
          <w:numId w:val="7"/>
        </w:numPr>
        <w:tabs>
          <w:tab w:val="left" w:pos="3600"/>
        </w:tabs>
        <w:spacing w:line="100" w:lineRule="atLeast"/>
      </w:pPr>
      <w:r>
        <w:rPr>
          <w:rFonts w:ascii="Arial" w:hAnsi="Arial"/>
        </w:rPr>
        <w:t>Zamawiający może także zażądać od Wykonawcy zmiany kierownika budowy, jeżeli uzna, że nie wykonuje należycie swoich obowiązków. Wykonawca zobowiązany jest dokonać zmiany tej osoby w terminie nie dłuższym niż 14 dni od daty złożenia wniosku przez Zamawiającego.</w:t>
      </w:r>
    </w:p>
    <w:p w14:paraId="4AAEB729" w14:textId="77777777" w:rsidR="00132619" w:rsidRDefault="00132619" w:rsidP="00132619">
      <w:pPr>
        <w:jc w:val="center"/>
        <w:rPr>
          <w:rFonts w:ascii="Arial" w:eastAsia="Times New Roman" w:hAnsi="Arial"/>
          <w:szCs w:val="20"/>
        </w:rPr>
      </w:pPr>
    </w:p>
    <w:p w14:paraId="2BB57CE2" w14:textId="77777777" w:rsidR="00132619" w:rsidRDefault="00132619" w:rsidP="00132619">
      <w:pPr>
        <w:jc w:val="center"/>
      </w:pPr>
      <w:r>
        <w:rPr>
          <w:rFonts w:ascii="Arial" w:eastAsia="Times New Roman" w:hAnsi="Arial"/>
          <w:szCs w:val="20"/>
        </w:rPr>
        <w:t>§ 8</w:t>
      </w:r>
    </w:p>
    <w:p w14:paraId="6C84AD89" w14:textId="77777777" w:rsidR="00132619" w:rsidRDefault="00132619" w:rsidP="00132619">
      <w:pPr>
        <w:rPr>
          <w:rFonts w:ascii="Arial" w:eastAsia="Times New Roman" w:hAnsi="Arial"/>
          <w:szCs w:val="20"/>
        </w:rPr>
      </w:pPr>
    </w:p>
    <w:p w14:paraId="39024CE4" w14:textId="77777777" w:rsidR="00132619" w:rsidRDefault="00132619" w:rsidP="00132619">
      <w:pPr>
        <w:pStyle w:val="Tekstpodstawowywcity"/>
        <w:tabs>
          <w:tab w:val="left" w:pos="9720"/>
          <w:tab w:val="left" w:pos="10800"/>
          <w:tab w:val="left" w:pos="11520"/>
        </w:tabs>
        <w:ind w:left="720"/>
        <w:jc w:val="both"/>
        <w:rPr>
          <w:rFonts w:ascii="Arial" w:eastAsia="Times New Roman" w:hAnsi="Arial" w:cs="Arial"/>
          <w:sz w:val="24"/>
          <w:szCs w:val="20"/>
        </w:rPr>
      </w:pPr>
    </w:p>
    <w:p w14:paraId="284CA4DD" w14:textId="6ECE2988" w:rsidR="00132619" w:rsidRDefault="00132619" w:rsidP="00132619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Wykonawca realizuje na własny koszt i własnym staraniem zabezpieczenie terenu prowadzonych robót. W ciągu </w:t>
      </w:r>
      <w:r>
        <w:rPr>
          <w:rFonts w:ascii="Arial" w:eastAsia="Times New Roman" w:hAnsi="Arial" w:cs="Arial"/>
          <w:sz w:val="24"/>
          <w:szCs w:val="20"/>
        </w:rPr>
        <w:t>14</w:t>
      </w:r>
      <w:r>
        <w:rPr>
          <w:rFonts w:ascii="Arial" w:eastAsia="Times New Roman" w:hAnsi="Arial" w:cs="Arial"/>
          <w:sz w:val="24"/>
          <w:szCs w:val="20"/>
        </w:rPr>
        <w:t xml:space="preserve"> dni od dnia podpisania umowy wykonawca zobowiązany jest przedstawić Zamawiającemu zatwierdzony projekt organizacji ruchu.</w:t>
      </w:r>
    </w:p>
    <w:p w14:paraId="1F5D8A8E" w14:textId="77777777" w:rsidR="00132619" w:rsidRDefault="00132619" w:rsidP="00132619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62991C03" w14:textId="77777777" w:rsidR="00132619" w:rsidRDefault="00132619" w:rsidP="00132619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pełną odpowiedzialność odszkodowawczą za ewentualne szkody spowodowane brakiem lub niewłaściwym oznakowaniem terenu prowadzonych robót powstałe z jego winy.</w:t>
      </w:r>
    </w:p>
    <w:p w14:paraId="26D4824C" w14:textId="77777777" w:rsidR="00132619" w:rsidRDefault="00132619" w:rsidP="00132619">
      <w:pPr>
        <w:pStyle w:val="Tekstpodstawowywcity"/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419763F8" w14:textId="77777777" w:rsidR="00132619" w:rsidRDefault="00132619" w:rsidP="00132619">
      <w:pPr>
        <w:pStyle w:val="Tekstpodstawowywcity"/>
        <w:numPr>
          <w:ilvl w:val="0"/>
          <w:numId w:val="8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lastRenderedPageBreak/>
        <w:t>Wykonawca przyjmuje na siebie obowiązek informowania zamawiającego oraz inspektora nadzoru o konieczności wykonania robót dodatkowych i zamiennych w terminie 2 dni od daty stwierdzenia konieczności ich wykonania.</w:t>
      </w:r>
    </w:p>
    <w:p w14:paraId="67E2EA12" w14:textId="77777777" w:rsidR="00132619" w:rsidRDefault="00132619" w:rsidP="00132619">
      <w:pPr>
        <w:pStyle w:val="Tekstpodstawowywcity"/>
        <w:tabs>
          <w:tab w:val="left" w:pos="3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73AB199" w14:textId="77777777" w:rsidR="00132619" w:rsidRDefault="00132619" w:rsidP="00132619">
      <w:pPr>
        <w:pStyle w:val="Tekstpodstawowywcity"/>
        <w:numPr>
          <w:ilvl w:val="0"/>
          <w:numId w:val="8"/>
        </w:numPr>
        <w:tabs>
          <w:tab w:val="left" w:pos="1131"/>
          <w:tab w:val="left" w:pos="1506"/>
          <w:tab w:val="left" w:pos="2415"/>
          <w:tab w:val="left" w:pos="3300"/>
          <w:tab w:val="left" w:pos="3345"/>
          <w:tab w:val="left" w:pos="4455"/>
          <w:tab w:val="left" w:pos="12345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ponosi odpowiedzialność za bezpieczeństwo i higienę pracy przy wykonywaniu przedmiotu umowy.</w:t>
      </w:r>
    </w:p>
    <w:p w14:paraId="71BBF420" w14:textId="77777777" w:rsidR="00132619" w:rsidRDefault="00132619" w:rsidP="00132619">
      <w:pPr>
        <w:pStyle w:val="Tekstpodstawowywcity"/>
        <w:tabs>
          <w:tab w:val="left" w:pos="2430"/>
          <w:tab w:val="left" w:pos="3315"/>
          <w:tab w:val="left" w:pos="3360"/>
          <w:tab w:val="left" w:pos="4470"/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52915CA5" w14:textId="77777777" w:rsidR="00132619" w:rsidRDefault="00132619" w:rsidP="00132619">
      <w:pPr>
        <w:pStyle w:val="Tekstpodstawowywcity"/>
        <w:tabs>
          <w:tab w:val="left" w:pos="12360"/>
        </w:tabs>
        <w:ind w:left="375" w:hanging="360"/>
        <w:jc w:val="both"/>
        <w:rPr>
          <w:rFonts w:ascii="Arial" w:eastAsia="Times New Roman" w:hAnsi="Arial" w:cs="Arial"/>
          <w:sz w:val="24"/>
          <w:szCs w:val="20"/>
        </w:rPr>
      </w:pPr>
    </w:p>
    <w:p w14:paraId="2D9C0ADF" w14:textId="77777777" w:rsidR="00132619" w:rsidRDefault="00132619" w:rsidP="00132619">
      <w:pPr>
        <w:pStyle w:val="Tekstpodstawowywcity"/>
        <w:jc w:val="center"/>
      </w:pPr>
      <w:r>
        <w:rPr>
          <w:rFonts w:ascii="Arial" w:eastAsia="Times New Roman" w:hAnsi="Arial" w:cs="Arial"/>
          <w:sz w:val="24"/>
          <w:szCs w:val="20"/>
        </w:rPr>
        <w:t>§ 9</w:t>
      </w:r>
    </w:p>
    <w:p w14:paraId="5659DA30" w14:textId="77777777" w:rsidR="00132619" w:rsidRDefault="00132619" w:rsidP="00132619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501440B9" w14:textId="77777777" w:rsidR="00132619" w:rsidRDefault="00132619" w:rsidP="00132619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PŁATNOŚCI</w:t>
      </w:r>
    </w:p>
    <w:p w14:paraId="3403D884" w14:textId="77777777" w:rsidR="00132619" w:rsidRDefault="00132619" w:rsidP="00132619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2961B98" w14:textId="77777777" w:rsidR="00132619" w:rsidRDefault="00132619" w:rsidP="00132619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 wykonanie przedmiotu umowy, strony ustalają wynagrodzenie brutto w kwocie: ........................  słownie złotych  ................................................. .</w:t>
      </w:r>
    </w:p>
    <w:p w14:paraId="23AD4F51" w14:textId="77777777" w:rsidR="00132619" w:rsidRDefault="00132619" w:rsidP="00132619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Kwota powyższa nie może być podwyższona w drodze aneksu do niniejszej umowy.</w:t>
      </w:r>
    </w:p>
    <w:p w14:paraId="4AC899A3" w14:textId="77777777" w:rsidR="00132619" w:rsidRDefault="00132619" w:rsidP="00132619">
      <w:pPr>
        <w:pStyle w:val="Tekstpodstawowywcity"/>
        <w:numPr>
          <w:ilvl w:val="0"/>
          <w:numId w:val="9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Wynagrodzenie, o którym mowa w ust.1 obejmuje wszelkie koszty niezbędne do zrealizowania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ust.1 niniejszego paragrafu.</w:t>
      </w:r>
    </w:p>
    <w:p w14:paraId="0CBAD96F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7343B48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9D32FB2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10</w:t>
      </w:r>
    </w:p>
    <w:p w14:paraId="25D980EE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433E5F5" w14:textId="77777777" w:rsidR="00132619" w:rsidRDefault="00132619" w:rsidP="00132619">
      <w:pPr>
        <w:pStyle w:val="Tekstpodstawowywcity"/>
        <w:tabs>
          <w:tab w:val="left" w:pos="9545"/>
          <w:tab w:val="left" w:pos="10625"/>
          <w:tab w:val="left" w:pos="11345"/>
        </w:tabs>
        <w:ind w:left="397" w:hanging="397"/>
        <w:jc w:val="both"/>
      </w:pPr>
      <w:r>
        <w:rPr>
          <w:rFonts w:ascii="Arial" w:eastAsia="Times New Roman" w:hAnsi="Arial" w:cs="Arial"/>
          <w:sz w:val="24"/>
          <w:szCs w:val="20"/>
        </w:rPr>
        <w:t>1. Podstawą wystawienia faktury  będzie  protokół odbioru, podpisany przez strony umowy.</w:t>
      </w:r>
    </w:p>
    <w:p w14:paraId="7609A405" w14:textId="77777777" w:rsidR="00132619" w:rsidRDefault="00132619" w:rsidP="00132619">
      <w:pPr>
        <w:pStyle w:val="Tekstpodstawowywcity"/>
        <w:tabs>
          <w:tab w:val="left" w:pos="360"/>
          <w:tab w:val="left" w:pos="1440"/>
          <w:tab w:val="left" w:pos="2160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6AE6409C" w14:textId="77777777" w:rsidR="00132619" w:rsidRDefault="00132619" w:rsidP="00132619">
      <w:pPr>
        <w:pStyle w:val="Tekstpodstawowywcity"/>
        <w:numPr>
          <w:ilvl w:val="0"/>
          <w:numId w:val="10"/>
        </w:numPr>
        <w:tabs>
          <w:tab w:val="left" w:pos="315"/>
          <w:tab w:val="left" w:pos="1307"/>
          <w:tab w:val="left" w:pos="1704"/>
          <w:tab w:val="left" w:pos="2045"/>
          <w:tab w:val="left" w:pos="2430"/>
          <w:tab w:val="left" w:pos="3315"/>
          <w:tab w:val="left" w:pos="3420"/>
          <w:tab w:val="left" w:pos="3675"/>
          <w:tab w:val="left" w:pos="4455"/>
          <w:tab w:val="left" w:pos="5325"/>
          <w:tab w:val="left" w:pos="10935"/>
          <w:tab w:val="left" w:pos="12015"/>
          <w:tab w:val="left" w:pos="12735"/>
        </w:tabs>
        <w:ind w:left="375" w:hanging="405"/>
        <w:jc w:val="both"/>
      </w:pPr>
      <w:r>
        <w:rPr>
          <w:rFonts w:ascii="Arial" w:eastAsia="Times New Roman" w:hAnsi="Arial" w:cs="Arial"/>
          <w:sz w:val="24"/>
          <w:szCs w:val="20"/>
        </w:rPr>
        <w:t>Płatność dokonana będzie na rachunek bankowy wykonawcy w ciągu ... dni od dnia otrzymania faktury. Zamawiający dopuszcza faktury elektroniczne.</w:t>
      </w:r>
    </w:p>
    <w:p w14:paraId="1E4996FC" w14:textId="77777777" w:rsidR="00132619" w:rsidRDefault="00132619" w:rsidP="00132619">
      <w:pPr>
        <w:pStyle w:val="Tekstpodstawowywcity"/>
        <w:tabs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08321432" w14:textId="77777777" w:rsidR="00132619" w:rsidRDefault="00132619" w:rsidP="00132619">
      <w:pPr>
        <w:pStyle w:val="Tekstpodstawowywcity"/>
        <w:numPr>
          <w:ilvl w:val="0"/>
          <w:numId w:val="11"/>
        </w:numPr>
        <w:tabs>
          <w:tab w:val="left" w:pos="390"/>
          <w:tab w:val="left" w:pos="1344"/>
          <w:tab w:val="left" w:pos="1761"/>
          <w:tab w:val="left" w:pos="2175"/>
          <w:tab w:val="left" w:pos="2595"/>
          <w:tab w:val="left" w:pos="3540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>Jeżeli należności nie zostaną zapłacone w ustalonym terminie zamawiający zapłaci wykonawcy odsetki ustawowe w wysokości określonej w odrębnych przepisach, od dnia następnego po dniu ich wymagalności.</w:t>
      </w:r>
    </w:p>
    <w:p w14:paraId="043D830E" w14:textId="77777777" w:rsidR="00132619" w:rsidRDefault="00132619" w:rsidP="00132619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  <w:rPr>
          <w:rFonts w:ascii="Arial" w:eastAsia="Times New Roman" w:hAnsi="Arial" w:cs="Arial"/>
          <w:sz w:val="24"/>
          <w:szCs w:val="20"/>
        </w:rPr>
      </w:pPr>
    </w:p>
    <w:p w14:paraId="46D96F1A" w14:textId="77777777" w:rsidR="00132619" w:rsidRDefault="00132619" w:rsidP="00132619">
      <w:pPr>
        <w:pStyle w:val="Tekstpodstawowywcity"/>
        <w:tabs>
          <w:tab w:val="left" w:pos="1804"/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4.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W związku z centralizacją rozliczeń podatku od towarów i usług (VAT) w Powiecie Świdnickim ustala się, że nazwa podmiotu dokonującego transakcji kupna winna być ujęta na fakturach następująco:</w:t>
      </w:r>
    </w:p>
    <w:p w14:paraId="1E880912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</w:r>
    </w:p>
    <w:p w14:paraId="63D0BC19" w14:textId="77777777" w:rsidR="00132619" w:rsidRDefault="00132619" w:rsidP="00132619">
      <w:pPr>
        <w:tabs>
          <w:tab w:val="left" w:pos="3810"/>
        </w:tabs>
        <w:ind w:left="345" w:hanging="345"/>
        <w:jc w:val="both"/>
      </w:pPr>
    </w:p>
    <w:p w14:paraId="59CCECA3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</w:t>
      </w:r>
      <w:r>
        <w:rPr>
          <w:rFonts w:ascii="Arial" w:eastAsia="Times New Roman" w:hAnsi="Arial"/>
          <w:szCs w:val="20"/>
          <w:lang w:eastAsia="pl-PL" w:bidi="pl-PL"/>
        </w:rPr>
        <w:t>Nabywca: Powiat Świdnicki</w:t>
      </w:r>
    </w:p>
    <w:p w14:paraId="259F1616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M. Skłodowskiej – Curie 7</w:t>
      </w:r>
    </w:p>
    <w:p w14:paraId="631F20E8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58-100 Świdnica</w:t>
      </w:r>
    </w:p>
    <w:p w14:paraId="3C3E5918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NIP: 884-23-69-827</w:t>
      </w:r>
    </w:p>
    <w:p w14:paraId="3EECCE60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Na fakturze dodatkowo należy umieścić dane jednostki organizacyjnej pod pozycją:</w:t>
      </w:r>
    </w:p>
    <w:p w14:paraId="1DB61EDB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Times New Roman" w:hAnsi="Arial"/>
          <w:szCs w:val="20"/>
          <w:lang w:eastAsia="pl-PL" w:bidi="pl-PL"/>
        </w:rPr>
        <w:tab/>
        <w:t>Odbiorca: Służba Drogowa Powiatu Świdnickiego</w:t>
      </w:r>
    </w:p>
    <w:p w14:paraId="6ECA7333" w14:textId="77777777" w:rsidR="00132619" w:rsidRDefault="00132619" w:rsidP="00132619">
      <w:pPr>
        <w:tabs>
          <w:tab w:val="left" w:pos="3810"/>
        </w:tabs>
        <w:ind w:left="345" w:hanging="345"/>
        <w:jc w:val="both"/>
      </w:pPr>
      <w:r>
        <w:rPr>
          <w:rFonts w:ascii="Arial" w:eastAsia="Arial" w:hAnsi="Arial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/>
          <w:szCs w:val="20"/>
          <w:lang w:eastAsia="pl-PL" w:bidi="pl-PL"/>
        </w:rPr>
        <w:t>ul. Powstańców 12</w:t>
      </w:r>
    </w:p>
    <w:p w14:paraId="67B25BD8" w14:textId="77777777" w:rsidR="00132619" w:rsidRDefault="00132619" w:rsidP="00132619">
      <w:pPr>
        <w:pStyle w:val="Tekstpodstawowywcity"/>
        <w:tabs>
          <w:tab w:val="left" w:pos="3930"/>
          <w:tab w:val="left" w:pos="4845"/>
          <w:tab w:val="left" w:pos="11295"/>
          <w:tab w:val="left" w:pos="12375"/>
          <w:tab w:val="left" w:pos="13095"/>
        </w:tabs>
        <w:ind w:left="405" w:hanging="405"/>
        <w:jc w:val="both"/>
      </w:pPr>
      <w:r>
        <w:rPr>
          <w:rFonts w:ascii="Arial" w:eastAsia="Arial" w:hAnsi="Arial" w:cs="Arial"/>
          <w:sz w:val="24"/>
          <w:szCs w:val="20"/>
          <w:lang w:eastAsia="pl-PL" w:bidi="pl-PL"/>
        </w:rPr>
        <w:t xml:space="preserve">                 </w:t>
      </w:r>
      <w:r>
        <w:rPr>
          <w:rFonts w:ascii="Arial" w:eastAsia="Times New Roman" w:hAnsi="Arial" w:cs="Arial"/>
          <w:sz w:val="24"/>
          <w:szCs w:val="20"/>
          <w:lang w:eastAsia="pl-PL" w:bidi="pl-PL"/>
        </w:rPr>
        <w:t>58-140 Jaworzyna Śląska</w:t>
      </w:r>
    </w:p>
    <w:p w14:paraId="407A5219" w14:textId="77777777" w:rsidR="00132619" w:rsidRDefault="00132619" w:rsidP="00132619">
      <w:pPr>
        <w:pStyle w:val="Zwykytekst3"/>
        <w:ind w:left="480" w:hanging="510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14:paraId="2FAC60C0" w14:textId="77777777" w:rsidR="00132619" w:rsidRDefault="00132619" w:rsidP="00132619">
      <w:pPr>
        <w:pStyle w:val="NormalWeb"/>
        <w:spacing w:after="0" w:line="240" w:lineRule="auto"/>
        <w:ind w:left="425" w:hanging="425"/>
      </w:pPr>
      <w:r>
        <w:rPr>
          <w:rFonts w:ascii="Arial" w:eastAsia="MS Mincho" w:hAnsi="Arial" w:cs="Arial"/>
          <w:color w:val="000000"/>
        </w:rPr>
        <w:t xml:space="preserve">5.    </w:t>
      </w:r>
      <w:r>
        <w:rPr>
          <w:rFonts w:ascii="Arial" w:hAnsi="Arial" w:cs="Arial"/>
        </w:rPr>
        <w:t xml:space="preserve">Zamawiający oświadcza, że zapłata wynagrodzenia wskazanego w ust.1 następować będzie z zastosowaniem mechanizmu podzielonej płatności, o którym mowa w art. </w:t>
      </w:r>
      <w:r>
        <w:rPr>
          <w:rFonts w:ascii="Arial" w:hAnsi="Arial" w:cs="Arial"/>
        </w:rPr>
        <w:lastRenderedPageBreak/>
        <w:t>108a ust.1 ustawy z dnia 11 marca 2004r. o podatku od towarów i usług. W ww. przypadku Strony uznają, iż roszczenie o zapłatę zostało zaspokojone.</w:t>
      </w:r>
    </w:p>
    <w:p w14:paraId="03086D29" w14:textId="77777777" w:rsidR="00132619" w:rsidRDefault="00132619" w:rsidP="00132619">
      <w:pPr>
        <w:pStyle w:val="NormalWeb"/>
        <w:spacing w:after="0" w:line="240" w:lineRule="auto"/>
        <w:ind w:left="425" w:hanging="425"/>
        <w:jc w:val="both"/>
      </w:pPr>
      <w:r>
        <w:rPr>
          <w:rFonts w:ascii="Arial" w:hAnsi="Arial" w:cs="Arial"/>
        </w:rPr>
        <w:t>6</w:t>
      </w:r>
      <w:r>
        <w:t xml:space="preserve">.  </w:t>
      </w:r>
      <w:r>
        <w:rPr>
          <w:rFonts w:ascii="Arial" w:hAnsi="Arial" w:cs="Arial"/>
        </w:rPr>
        <w:t>Ponadto Zamawiający oświadcza, że jest zgłoszony do białej listy podatników, a Zamawiający zastrzega, że płatność za należności z faktur Wykonawcy nie zostanie zrealizowana w terminie w przypadku braku rachunku bankowego Wykonawcy w białej liście podatników VAT do czasu jego umieszczenia lub wskazania prawidłowego numeru rachunku.Za czas opóźnienia związanego ze zgłoszeniem przez Wykonawcę takiego rachunku nie będą należne odsetki za opóźnienie.</w:t>
      </w:r>
    </w:p>
    <w:p w14:paraId="75507557" w14:textId="77777777" w:rsidR="00132619" w:rsidRDefault="00132619" w:rsidP="00132619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7.   W przypadku braku możliwości zastosowania zapłaty w mechanizmie podzielonej płatności, w szczególności zwrotu przez bank/SKOK kwoty objętej przelewem z zastosowanym „Komunikatem przelewu”, Wykonawca nie ma prawa do naliczania odsetek za nieterminową zapłatę do momentu upływu 7 dni od zawiadomienia Zamawiającego o możliwości dokonania zapłaty z zastosowaniem mechanizmu podzielonej płatności. Wykonawca zobowiązany jest zawiadomić Zamawiającego niezwłocznie o wystąpieniu możliwości wskazane wyżej.</w:t>
      </w:r>
    </w:p>
    <w:p w14:paraId="2AB27455" w14:textId="77777777" w:rsidR="00132619" w:rsidRDefault="00132619" w:rsidP="00132619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8.   Wykonawca oświadcza, iż właściwym dla niego organem podatkowym jest Naczelnik Urzędu Skarbowego w ………... W przypadku, gdy w okresie obowiązywania umowy zmieni się właściwość miejscowa Wykonawca zobowiązany jest zawiadomić Zamawiającego nie później niż wraz z fakturą dokumentującą realizację zamówienia.</w:t>
      </w:r>
    </w:p>
    <w:p w14:paraId="1B25B6AD" w14:textId="77777777" w:rsidR="00132619" w:rsidRDefault="00132619" w:rsidP="00132619">
      <w:pPr>
        <w:pStyle w:val="NormalWeb"/>
        <w:spacing w:after="0" w:line="240" w:lineRule="auto"/>
      </w:pPr>
      <w:r>
        <w:rPr>
          <w:rFonts w:ascii="Arial" w:hAnsi="Arial" w:cs="Arial"/>
        </w:rPr>
        <w:t>9.   Wykonawca oświadcza, że jest/ nie jest zarejestrowanym podatnikiem VAT czynnym.</w:t>
      </w:r>
    </w:p>
    <w:p w14:paraId="10DDBD81" w14:textId="77777777" w:rsidR="00132619" w:rsidRDefault="00132619" w:rsidP="00132619">
      <w:pPr>
        <w:pStyle w:val="NormalWeb"/>
        <w:spacing w:after="0" w:line="240" w:lineRule="auto"/>
        <w:ind w:left="425" w:hanging="425"/>
      </w:pPr>
      <w:r>
        <w:rPr>
          <w:rFonts w:ascii="Arial" w:hAnsi="Arial" w:cs="Arial"/>
        </w:rPr>
        <w:t>10.   Wykonawca oświadcza, że numer rachunku bankowego wskazany na fakturach, wystawianych w związku z realizacją przedmiotowej umowy jest numerem rachunku rozliczeniowego, o którym mowa w art. 49 ust.1 pkt.1 ustawy z dnia 29 sierpnia 1997r. – Prawo bankowe lub w SKOK i jest właściwy dla dokonania rozliczeń na zasadach mechanizmu podzielonej płatności, tj. w sposób określony przepisami ustawy z dnia 11 marca 2004r. o podatku od towarów i usług.</w:t>
      </w:r>
    </w:p>
    <w:p w14:paraId="25BBA940" w14:textId="77777777" w:rsidR="00132619" w:rsidRDefault="00132619" w:rsidP="00132619">
      <w:pPr>
        <w:pStyle w:val="Zwykytekst3"/>
        <w:ind w:left="480" w:hanging="510"/>
        <w:rPr>
          <w:sz w:val="24"/>
          <w:szCs w:val="24"/>
        </w:rPr>
      </w:pPr>
    </w:p>
    <w:p w14:paraId="2B58B63F" w14:textId="77777777" w:rsidR="00132619" w:rsidRDefault="00132619" w:rsidP="00132619">
      <w:pPr>
        <w:pStyle w:val="Zwykytekst3"/>
        <w:ind w:left="480" w:hanging="510"/>
        <w:rPr>
          <w:rFonts w:ascii="Arial" w:eastAsia="MS Mincho" w:hAnsi="Arial" w:cs="Arial"/>
          <w:color w:val="000000"/>
          <w:sz w:val="24"/>
          <w:szCs w:val="24"/>
        </w:rPr>
      </w:pPr>
    </w:p>
    <w:p w14:paraId="055458FF" w14:textId="77777777" w:rsidR="00132619" w:rsidRDefault="00132619" w:rsidP="00132619">
      <w:pPr>
        <w:pStyle w:val="Zwykytekst3"/>
        <w:ind w:left="480" w:hanging="510"/>
      </w:pPr>
      <w:r>
        <w:rPr>
          <w:rFonts w:ascii="Arial" w:eastAsia="MS Mincho" w:hAnsi="Arial" w:cs="Arial"/>
          <w:color w:val="000000"/>
          <w:sz w:val="24"/>
          <w:szCs w:val="24"/>
        </w:rPr>
        <w:t>11.   Zamawiający dokonuje bezpośredniej zapłaty wymagalnego wynagrodzenia przysługującego podwykonawcy lub dalszemu podwykonawcy, który zawarł zaakceptowaną przez Zamawiającego umowę o podwykonawstwo, której przedmiotem są roboty budowlane określone niniejszą umową,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FE6D467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56F3BE0" w14:textId="77777777" w:rsidR="00132619" w:rsidRDefault="00132619" w:rsidP="00132619">
      <w:pPr>
        <w:pStyle w:val="Zwykytekst3"/>
        <w:tabs>
          <w:tab w:val="left" w:pos="3450"/>
          <w:tab w:val="left" w:pos="3600"/>
          <w:tab w:val="left" w:pos="4485"/>
        </w:tabs>
        <w:ind w:left="345" w:hanging="360"/>
      </w:pPr>
      <w:r>
        <w:rPr>
          <w:rFonts w:ascii="Arial" w:eastAsia="MS Mincho" w:hAnsi="Arial" w:cs="Arial"/>
          <w:color w:val="000000"/>
          <w:sz w:val="24"/>
          <w:szCs w:val="24"/>
        </w:rPr>
        <w:t>12.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758CCA7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4AFF90F" w14:textId="77777777" w:rsidR="00132619" w:rsidRDefault="00132619" w:rsidP="00132619">
      <w:pPr>
        <w:pStyle w:val="Zwykytekst3"/>
        <w:tabs>
          <w:tab w:val="left" w:pos="4455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13.Bezpośrednia zapłata obejmuje wyłącznie należne wynagrodzenie, bez odsetek, należnych podwykonawcy lub dalszemu podwykonawcy.</w:t>
      </w:r>
    </w:p>
    <w:p w14:paraId="4DF29ED9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6FC4C1F9" w14:textId="77777777" w:rsidR="00132619" w:rsidRDefault="00132619" w:rsidP="00132619">
      <w:pPr>
        <w:pStyle w:val="Zwykytekst3"/>
        <w:tabs>
          <w:tab w:val="left" w:pos="4440"/>
        </w:tabs>
        <w:ind w:left="345" w:hanging="34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14. Przed dokonaniem bezpośredniej zapłaty Zamawiający jest obowiązany umożliwić Wykonawcy zgłoszenie pisemnych uwag dotyczących zasadności bezpośredniej zapłaty wynagrodzenia podwykonawcy lub dalszemu podwykonawcy, o których mowa w ust. 11. Wykonawca zgłasza Zamawiającemu pisemne uwagi,  o których mowa w zdaniu pierwszym,  w terminie 7 dni od dnia doręczenia przez Zamawiającego Wykonawcy informacji o możliwości bezpośredniej zapłaty podwykonawcy.</w:t>
      </w:r>
    </w:p>
    <w:p w14:paraId="6A5250CF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2F31001" w14:textId="77777777" w:rsidR="00132619" w:rsidRDefault="00132619" w:rsidP="00132619">
      <w:pPr>
        <w:pStyle w:val="Zwykytekst3"/>
        <w:ind w:left="390" w:hanging="40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15.  W przypadku zgłoszenia uwag, o których mowa w ust. 13, Zamawiający w terminie 10 dni od ich zgłoszenia może:</w:t>
      </w:r>
    </w:p>
    <w:p w14:paraId="71B9EB66" w14:textId="77777777" w:rsidR="00132619" w:rsidRDefault="00132619" w:rsidP="00132619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nie dokonać bezpośredniej zapłaty wynagrodzenia podwykonawcy lub dalszemu podwykonawcy, jeżeli wykonawca wykaże niezasadność takiej zapłaty albo</w:t>
      </w:r>
    </w:p>
    <w:p w14:paraId="04889DC5" w14:textId="77777777" w:rsidR="00132619" w:rsidRDefault="00132619" w:rsidP="00132619">
      <w:pPr>
        <w:pStyle w:val="Zwykytekst3"/>
        <w:tabs>
          <w:tab w:val="left" w:pos="5040"/>
        </w:tabs>
        <w:ind w:left="39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-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8194FD5" w14:textId="77777777" w:rsidR="00132619" w:rsidRDefault="00132619" w:rsidP="00132619">
      <w:pPr>
        <w:pStyle w:val="Zwykytekst3"/>
        <w:numPr>
          <w:ilvl w:val="0"/>
          <w:numId w:val="12"/>
        </w:numPr>
        <w:tabs>
          <w:tab w:val="left" w:pos="5040"/>
        </w:tabs>
        <w:ind w:left="390" w:firstLine="0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4E1859DF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73CA265" w14:textId="77777777" w:rsidR="00132619" w:rsidRDefault="00132619" w:rsidP="00132619">
      <w:pPr>
        <w:pStyle w:val="Zwykytekst3"/>
        <w:ind w:left="420" w:hanging="435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16. W przypadku dokonania bezpośredniej zapłaty podwykonawcy lub dalszemu podwykonawcy, o których mowa w § 4, Zamawiający potrąca kwotę wypłaconego wynagrodzenia z wynagrodzenia należnego Wykonawcy.</w:t>
      </w:r>
    </w:p>
    <w:p w14:paraId="0C2EC321" w14:textId="77777777" w:rsidR="00132619" w:rsidRDefault="00132619" w:rsidP="00132619">
      <w:pPr>
        <w:pStyle w:val="Zwykytekst3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79007292" w14:textId="77777777" w:rsidR="00132619" w:rsidRDefault="00132619" w:rsidP="00132619">
      <w:pPr>
        <w:pStyle w:val="Zwykytekst3"/>
        <w:tabs>
          <w:tab w:val="left" w:pos="2009"/>
          <w:tab w:val="left" w:pos="4207"/>
        </w:tabs>
        <w:ind w:left="426" w:hanging="426"/>
        <w:jc w:val="both"/>
      </w:pPr>
      <w:r>
        <w:rPr>
          <w:rFonts w:ascii="Arial" w:eastAsia="MS Mincho" w:hAnsi="Arial" w:cs="Arial"/>
          <w:color w:val="000000"/>
          <w:sz w:val="24"/>
          <w:szCs w:val="24"/>
        </w:rPr>
        <w:t>17. Konieczność wielokrotnego dokonywania bezpośredniej zapłaty podwykonawcy lub dalszemu podwykonawcy, o których mowa w § 4,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213843FA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69487E5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B2E06E7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11</w:t>
      </w:r>
    </w:p>
    <w:p w14:paraId="7FCB93EC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FF6B3EE" w14:textId="77777777" w:rsidR="00132619" w:rsidRDefault="00132619" w:rsidP="00132619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WARUNKI WYKONANIA ROBÓT</w:t>
      </w:r>
    </w:p>
    <w:p w14:paraId="76617A37" w14:textId="77777777" w:rsidR="00132619" w:rsidRDefault="00132619" w:rsidP="00132619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149A7822" w14:textId="77777777" w:rsidR="00132619" w:rsidRDefault="00132619" w:rsidP="00132619">
      <w:pPr>
        <w:pStyle w:val="Tekstpodstawowywcity"/>
        <w:numPr>
          <w:ilvl w:val="0"/>
          <w:numId w:val="13"/>
        </w:numPr>
        <w:tabs>
          <w:tab w:val="left" w:pos="39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Wszystkie użyte do budowy materiały muszą odpowiadać parametrom podanym w SST oraz muszą posiadać odpowiedni atest i świadectwo dopuszczenia wydane przez odpowiednie uprawnione instytucje, zezwalające na stosowanie ich w budownictwie.</w:t>
      </w:r>
    </w:p>
    <w:p w14:paraId="04FF766A" w14:textId="77777777" w:rsidR="00132619" w:rsidRDefault="00132619" w:rsidP="00132619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576E6D9D" w14:textId="77777777" w:rsidR="00132619" w:rsidRDefault="00132619" w:rsidP="00132619">
      <w:pPr>
        <w:pStyle w:val="Tekstpodstawowywcity"/>
        <w:tabs>
          <w:tab w:val="left" w:pos="3600"/>
          <w:tab w:val="left" w:pos="4830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2.   Niezbędne do wykonania przedmiotu umowy materiały zostaną zakupione i dostarczone na teren budowy przez Wykonawcę i będą stanowić jego koszt.</w:t>
      </w:r>
    </w:p>
    <w:p w14:paraId="42700736" w14:textId="77777777" w:rsidR="00132619" w:rsidRDefault="00132619" w:rsidP="00132619">
      <w:pPr>
        <w:pStyle w:val="Tekstpodstawowywcity"/>
        <w:tabs>
          <w:tab w:val="left" w:pos="5265"/>
        </w:tabs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5ED18106" w14:textId="77777777" w:rsidR="00132619" w:rsidRDefault="00132619" w:rsidP="00132619">
      <w:pPr>
        <w:pStyle w:val="Tekstpodstawowywcity"/>
        <w:tabs>
          <w:tab w:val="left" w:pos="5265"/>
        </w:tabs>
        <w:ind w:left="405" w:hanging="420"/>
      </w:pPr>
      <w:r>
        <w:rPr>
          <w:rFonts w:ascii="Arial" w:eastAsia="Times New Roman" w:hAnsi="Arial" w:cs="Arial"/>
          <w:sz w:val="24"/>
          <w:szCs w:val="20"/>
        </w:rPr>
        <w:t>3.  Wykonawca zobowiązany jest do przekazania na właściwe wysypisko odpadów materiałów z rozbiórki nie nadających się do ponownego wbudowania.</w:t>
      </w:r>
    </w:p>
    <w:p w14:paraId="264FBE4A" w14:textId="761C3A78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33FBF55F" w14:textId="64010704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6770590" w14:textId="6F1D285F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4CA2B428" w14:textId="18E62EE3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51A17176" w14:textId="398AA225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167B3CF6" w14:textId="77777777" w:rsidR="00132619" w:rsidRDefault="00132619" w:rsidP="00132619">
      <w:pPr>
        <w:pStyle w:val="Tekstpodstawowywcity"/>
        <w:ind w:left="405" w:hanging="420"/>
        <w:rPr>
          <w:rFonts w:ascii="Arial" w:eastAsia="Times New Roman" w:hAnsi="Arial" w:cs="Arial"/>
          <w:sz w:val="24"/>
          <w:szCs w:val="20"/>
        </w:rPr>
      </w:pPr>
    </w:p>
    <w:p w14:paraId="5C43E111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lastRenderedPageBreak/>
        <w:t>§ 12</w:t>
      </w:r>
    </w:p>
    <w:p w14:paraId="331E2E41" w14:textId="77777777" w:rsidR="00132619" w:rsidRDefault="00132619" w:rsidP="00132619">
      <w:pPr>
        <w:pStyle w:val="Tekstpodstawowywcity"/>
        <w:jc w:val="center"/>
        <w:rPr>
          <w:rFonts w:ascii="Arial" w:eastAsia="Times New Roman" w:hAnsi="Arial" w:cs="Arial"/>
          <w:sz w:val="24"/>
          <w:szCs w:val="20"/>
        </w:rPr>
      </w:pPr>
    </w:p>
    <w:p w14:paraId="27E14EBA" w14:textId="77777777" w:rsidR="00132619" w:rsidRDefault="00132619" w:rsidP="00132619">
      <w:pPr>
        <w:pStyle w:val="Tekstpodstawowywcity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ODBIÓR ROBÓT</w:t>
      </w:r>
    </w:p>
    <w:p w14:paraId="09960A9E" w14:textId="77777777" w:rsidR="00132619" w:rsidRDefault="00132619" w:rsidP="00132619">
      <w:pPr>
        <w:pStyle w:val="Tekstpodstawowywcity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5C220918" w14:textId="77777777" w:rsidR="00132619" w:rsidRDefault="00132619" w:rsidP="00132619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wyznaczy termin i rozpocznie odbiór robót, zgłoszonych jako wykonane, w ciągu 7 dni od daty zawiadomienia go o osiągnięciu gotowości do odbioru, zawiadamiając o tym wykonawcę.</w:t>
      </w:r>
    </w:p>
    <w:p w14:paraId="20C3B251" w14:textId="77777777" w:rsidR="00132619" w:rsidRDefault="00132619" w:rsidP="00132619">
      <w:pPr>
        <w:pStyle w:val="Tekstpodstawowywcity"/>
        <w:jc w:val="both"/>
        <w:rPr>
          <w:rFonts w:ascii="Arial" w:eastAsia="Times New Roman" w:hAnsi="Arial" w:cs="Arial"/>
          <w:sz w:val="24"/>
          <w:szCs w:val="20"/>
        </w:rPr>
      </w:pPr>
    </w:p>
    <w:p w14:paraId="0E9C83AD" w14:textId="77777777" w:rsidR="00132619" w:rsidRDefault="00132619" w:rsidP="00132619">
      <w:pPr>
        <w:pStyle w:val="Tekstpodstawowywcity"/>
        <w:numPr>
          <w:ilvl w:val="0"/>
          <w:numId w:val="14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25744ACF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79669B32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13</w:t>
      </w:r>
    </w:p>
    <w:p w14:paraId="705CCF9D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3959D04" w14:textId="77777777" w:rsidR="00132619" w:rsidRDefault="00132619" w:rsidP="00132619">
      <w:pPr>
        <w:pStyle w:val="Tekstpodstawowywcity"/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WADY WYKONANIA UMOWY, KARY</w:t>
      </w:r>
    </w:p>
    <w:p w14:paraId="0DB57A59" w14:textId="77777777" w:rsidR="00132619" w:rsidRDefault="00132619" w:rsidP="00132619">
      <w:pPr>
        <w:pStyle w:val="Tekstpodstawowywcity"/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06235E49" w14:textId="77777777" w:rsidR="00132619" w:rsidRDefault="00132619" w:rsidP="00132619">
      <w:pPr>
        <w:pStyle w:val="Tekstpodstawowywcity"/>
        <w:tabs>
          <w:tab w:val="left" w:pos="1188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Jeżeli w toku czynności odbioru zostaną stwierdzone wady, to zamawiającemu przysługują następujące uprawnienia:</w:t>
      </w:r>
    </w:p>
    <w:p w14:paraId="15E4C19B" w14:textId="77777777" w:rsidR="00132619" w:rsidRDefault="00132619" w:rsidP="00132619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>1/ Jeżeli wady nadają się do usunięcia, może przerwać czynności lub odmówić odbioru do czasu usunięcia wad.</w:t>
      </w:r>
    </w:p>
    <w:p w14:paraId="03E41BCC" w14:textId="77777777" w:rsidR="00132619" w:rsidRDefault="00132619" w:rsidP="00132619">
      <w:pPr>
        <w:pStyle w:val="Tekstpodstawowywcity"/>
        <w:ind w:left="567" w:hanging="207"/>
        <w:jc w:val="both"/>
      </w:pPr>
      <w:r>
        <w:rPr>
          <w:rFonts w:ascii="Arial" w:eastAsia="Times New Roman" w:hAnsi="Arial" w:cs="Arial"/>
          <w:sz w:val="24"/>
          <w:szCs w:val="20"/>
        </w:rPr>
        <w:t xml:space="preserve">2/ Jeżeli wady  uniemożliwiają  użytkowanie przedmiotu odbioru, zgodnie z przeznaczeniem, Zamawiający może odstąpić od umowy lub żądać wykonania umowy po raz drugi zachowując prawo domagania się kar umownych z tytułu opóźnienia. </w:t>
      </w:r>
    </w:p>
    <w:p w14:paraId="610B1555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13E4EE0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14</w:t>
      </w:r>
    </w:p>
    <w:p w14:paraId="4E64978E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416F490" w14:textId="77777777" w:rsidR="00132619" w:rsidRDefault="00132619" w:rsidP="00132619">
      <w:pPr>
        <w:pStyle w:val="Tekstpodstawowywcity"/>
        <w:tabs>
          <w:tab w:val="left" w:pos="11310"/>
        </w:tabs>
        <w:ind w:left="330" w:hanging="345"/>
      </w:pPr>
      <w:r>
        <w:rPr>
          <w:rFonts w:ascii="Arial" w:eastAsia="Arial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1.  W przypadku niewykonania w terminie lub nienależytego wykonania robót, zamawiający naliczać będzie kary:</w:t>
      </w:r>
    </w:p>
    <w:p w14:paraId="7FB0EC4F" w14:textId="77777777" w:rsidR="00132619" w:rsidRDefault="00132619" w:rsidP="00132619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1/ za zwłokę w oddaniu przedmiotu umowy, w wysokości 0,4% wynagrodzenia umownego, o którym mowa w § 9 ust.1, za każdy dzień zwłoki, a jeżeli zwłoka przekroczy 14 dni – w wysokości 0,5% wynagrodzenia umownego, o którym mowa w § 9 ust.1 za każdy dalszy dzień zwłoki</w:t>
      </w:r>
    </w:p>
    <w:p w14:paraId="41669526" w14:textId="77777777" w:rsidR="00132619" w:rsidRDefault="00132619" w:rsidP="00132619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2/ za zwłokę w usunięciu wad stwierdzonych przy odbiorze lub w okresie gwarancji w wysokości 0,25% całkowitego wynagrodzenia, o którym mowa § 9 ust.1 , za każdy dzień zwłoki liczonej od dnia wyznaczonego na usunięcie wad,</w:t>
      </w:r>
    </w:p>
    <w:p w14:paraId="1774B5CA" w14:textId="77777777" w:rsidR="00132619" w:rsidRDefault="00132619" w:rsidP="00132619">
      <w:pPr>
        <w:pStyle w:val="Tekstpodstawowywcity"/>
        <w:ind w:left="709" w:hanging="283"/>
        <w:jc w:val="both"/>
      </w:pPr>
      <w:r>
        <w:rPr>
          <w:rFonts w:ascii="Arial" w:eastAsia="Times New Roman" w:hAnsi="Arial" w:cs="Arial"/>
          <w:sz w:val="24"/>
          <w:szCs w:val="20"/>
        </w:rPr>
        <w:t>3/ w razie zwłoki w usunięciu wad w terminie dodatkowym kara ulega podwyższeniu o 50%, licząc od dnia upływu terminu dodatkowego,</w:t>
      </w:r>
    </w:p>
    <w:p w14:paraId="736EB7D5" w14:textId="77777777" w:rsidR="00132619" w:rsidRDefault="00132619" w:rsidP="00132619">
      <w:pPr>
        <w:pStyle w:val="Tekstpodstawowywcity"/>
        <w:ind w:left="709" w:hanging="283"/>
      </w:pPr>
      <w:r>
        <w:rPr>
          <w:rFonts w:ascii="Arial" w:eastAsia="Times New Roman" w:hAnsi="Arial" w:cs="Arial"/>
          <w:sz w:val="24"/>
          <w:szCs w:val="20"/>
        </w:rPr>
        <w:t>4/ wykonawca za odstąpienie od umowy, z przyczyn leżących po jego stronie, zapłaci zamawiającemu karę w wysokości 20% wynagrodzenia, o którym mowa w § 9 ust.1.</w:t>
      </w:r>
    </w:p>
    <w:p w14:paraId="798F6215" w14:textId="77777777" w:rsidR="00132619" w:rsidRDefault="00132619" w:rsidP="00132619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5/ maksymalna wysokość kar umownych nie może przekroczyć 30 % całkowitego wynagrodzenia umownego podanego w § 9 ust.1</w:t>
      </w:r>
    </w:p>
    <w:p w14:paraId="0CB2BBA4" w14:textId="77777777" w:rsidR="00132619" w:rsidRDefault="00132619" w:rsidP="00132619">
      <w:pPr>
        <w:pStyle w:val="Tekstpodstawowywcity"/>
        <w:ind w:left="709" w:hanging="283"/>
      </w:pPr>
      <w:r>
        <w:rPr>
          <w:rFonts w:ascii="Arial" w:hAnsi="Arial" w:cs="Arial"/>
          <w:sz w:val="24"/>
        </w:rPr>
        <w:t>6/ kary pieniężne mogą być potrącane z wynagrodzenia Wykonawcy.</w:t>
      </w:r>
    </w:p>
    <w:p w14:paraId="3FD5275E" w14:textId="77777777" w:rsidR="00132619" w:rsidRDefault="00132619" w:rsidP="00132619">
      <w:pPr>
        <w:pStyle w:val="Tekstpodstawowywcity"/>
        <w:ind w:left="709" w:hanging="283"/>
      </w:pPr>
    </w:p>
    <w:p w14:paraId="6F54221A" w14:textId="77777777" w:rsidR="00132619" w:rsidRDefault="00132619" w:rsidP="00132619">
      <w:pPr>
        <w:jc w:val="both"/>
      </w:pPr>
      <w:r>
        <w:rPr>
          <w:rFonts w:ascii="Arial" w:eastAsia="Times New Roman" w:hAnsi="Arial"/>
          <w:szCs w:val="20"/>
        </w:rPr>
        <w:t>2.   Ponadto Zamawiający może naliczać Wykonawcy kary umowne w przypadku:</w:t>
      </w:r>
    </w:p>
    <w:p w14:paraId="09AD414D" w14:textId="77777777" w:rsidR="00132619" w:rsidRDefault="00132619" w:rsidP="00132619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1/ braku zapłaty lub nieterminowej zapłaty przez Wykonawcę wynagrodzenia należnego podwykonawcom lub dalszym podwykonawcom – w wysokości 2000 zł,</w:t>
      </w:r>
    </w:p>
    <w:p w14:paraId="56AED235" w14:textId="77777777" w:rsidR="00132619" w:rsidRDefault="00132619" w:rsidP="00132619">
      <w:pPr>
        <w:pStyle w:val="Tekstpodstawowywcity"/>
        <w:ind w:left="720" w:hanging="1020"/>
      </w:pPr>
      <w:r>
        <w:rPr>
          <w:rFonts w:ascii="Arial" w:eastAsia="Arial" w:hAnsi="Arial" w:cs="Arial"/>
          <w:sz w:val="24"/>
          <w:szCs w:val="20"/>
        </w:rPr>
        <w:t xml:space="preserve">          </w:t>
      </w:r>
      <w:r>
        <w:rPr>
          <w:rFonts w:ascii="Arial" w:eastAsia="Times New Roman" w:hAnsi="Arial" w:cs="Arial"/>
          <w:sz w:val="24"/>
          <w:szCs w:val="20"/>
        </w:rPr>
        <w:t>2/ nieprzedłożenia Zamawiającemu do zaakceptowania projektu umowy o podwykonawstwo, której przedmiotem są roboty budowlane dot. przedmiotu niniejszej umowy, lub projektu jej zmiany – w wysokości 1000 zł,</w:t>
      </w:r>
    </w:p>
    <w:p w14:paraId="0BC30DAE" w14:textId="77777777" w:rsidR="00132619" w:rsidRDefault="00132619" w:rsidP="00132619">
      <w:pPr>
        <w:pStyle w:val="Tekstpodstawowywcity"/>
        <w:ind w:left="660" w:hanging="675"/>
      </w:pPr>
      <w:r>
        <w:rPr>
          <w:rFonts w:ascii="Arial" w:eastAsia="Arial" w:hAnsi="Arial" w:cs="Arial"/>
          <w:sz w:val="24"/>
          <w:szCs w:val="20"/>
        </w:rPr>
        <w:lastRenderedPageBreak/>
        <w:t xml:space="preserve">       </w:t>
      </w:r>
      <w:r>
        <w:rPr>
          <w:rFonts w:ascii="Arial" w:eastAsia="Times New Roman" w:hAnsi="Arial" w:cs="Arial"/>
          <w:sz w:val="24"/>
          <w:szCs w:val="20"/>
        </w:rPr>
        <w:t>3/ nieprzedłożenia Zamawiającemu przez Wykonawcę poświadczonej za zgodność z oryginałem kopii umowy o podwykonawstwo lub jej zmiany – w wysokości 1000 zł,</w:t>
      </w:r>
    </w:p>
    <w:p w14:paraId="54F07831" w14:textId="77777777" w:rsidR="00132619" w:rsidRDefault="00132619" w:rsidP="00132619">
      <w:pPr>
        <w:pStyle w:val="Tekstpodstawowywcity"/>
        <w:ind w:left="750" w:hanging="675"/>
      </w:pPr>
      <w:r>
        <w:rPr>
          <w:rFonts w:ascii="Arial" w:eastAsia="Arial" w:hAnsi="Arial" w:cs="Arial"/>
          <w:sz w:val="24"/>
          <w:szCs w:val="20"/>
        </w:rPr>
        <w:t xml:space="preserve">      </w:t>
      </w:r>
      <w:r>
        <w:rPr>
          <w:rFonts w:ascii="Arial" w:eastAsia="Times New Roman" w:hAnsi="Arial" w:cs="Arial"/>
          <w:sz w:val="24"/>
          <w:szCs w:val="20"/>
        </w:rPr>
        <w:t>4/ braku zmiany umowy o podwykonawstwo w zakresie terminu zapłaty – w  wysokości 1000 zł.</w:t>
      </w:r>
    </w:p>
    <w:p w14:paraId="283FE18B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35BC60FF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16E1E5C4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15</w:t>
      </w:r>
    </w:p>
    <w:p w14:paraId="73383C7C" w14:textId="77777777" w:rsidR="00132619" w:rsidRDefault="00132619" w:rsidP="00132619">
      <w:pPr>
        <w:pStyle w:val="Tekstpodstawowywcity"/>
        <w:ind w:left="0"/>
        <w:rPr>
          <w:rFonts w:ascii="Arial" w:eastAsia="Times New Roman" w:hAnsi="Arial" w:cs="Arial"/>
          <w:sz w:val="24"/>
          <w:szCs w:val="20"/>
        </w:rPr>
      </w:pPr>
    </w:p>
    <w:p w14:paraId="4F75484C" w14:textId="77777777" w:rsidR="00132619" w:rsidRDefault="00132619" w:rsidP="00132619">
      <w:pPr>
        <w:pStyle w:val="Tekstpodstawowywcity"/>
        <w:ind w:left="0"/>
      </w:pPr>
      <w:r>
        <w:rPr>
          <w:rFonts w:ascii="Arial" w:eastAsia="Times New Roman" w:hAnsi="Arial" w:cs="Arial"/>
          <w:sz w:val="24"/>
          <w:szCs w:val="20"/>
        </w:rPr>
        <w:t>1. Zamawiający zastrzega sobie prawo odstąpienia od umowy, gdy:</w:t>
      </w:r>
    </w:p>
    <w:p w14:paraId="61637123" w14:textId="77777777" w:rsidR="00132619" w:rsidRDefault="00132619" w:rsidP="00132619">
      <w:pPr>
        <w:pStyle w:val="Tekstpodstawowywcity"/>
        <w:ind w:left="1035" w:hanging="525"/>
        <w:jc w:val="both"/>
      </w:pPr>
      <w:r>
        <w:rPr>
          <w:rFonts w:ascii="Arial" w:eastAsia="Times New Roman" w:hAnsi="Arial" w:cs="Arial"/>
          <w:sz w:val="24"/>
          <w:szCs w:val="20"/>
        </w:rPr>
        <w:t>1/ wykonawca w terminie 14 dni od daty zawarcia umowy nie rozpoczął wykonywania przedmiotu umowy bez uzasadnionych przyczyn oraz nie kontynuuje go pomimo pisemnego wezwania zamawiającego,</w:t>
      </w:r>
    </w:p>
    <w:p w14:paraId="3EF82A46" w14:textId="77777777" w:rsidR="00132619" w:rsidRDefault="00132619" w:rsidP="00132619">
      <w:pPr>
        <w:pStyle w:val="Tekstpodstawowywcity"/>
        <w:ind w:left="1035" w:hanging="525"/>
        <w:jc w:val="both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2/ wykonawca przerwał z własnej inicjatywy wykonywanie przedmiotu umowy i trwa to dłużej niż miesiąc,</w:t>
      </w:r>
    </w:p>
    <w:p w14:paraId="517AA21C" w14:textId="77777777" w:rsidR="00132619" w:rsidRDefault="00132619" w:rsidP="00132619">
      <w:pPr>
        <w:pStyle w:val="Tekstpodstawowywcity"/>
        <w:ind w:left="1035" w:hanging="525"/>
      </w:pPr>
      <w:r>
        <w:rPr>
          <w:rFonts w:ascii="Arial" w:eastAsia="Arial" w:hAnsi="Arial" w:cs="Arial"/>
          <w:sz w:val="24"/>
          <w:szCs w:val="20"/>
        </w:rPr>
        <w:t xml:space="preserve">    </w:t>
      </w:r>
      <w:r>
        <w:rPr>
          <w:rFonts w:ascii="Arial" w:eastAsia="Times New Roman" w:hAnsi="Arial" w:cs="Arial"/>
          <w:sz w:val="24"/>
          <w:szCs w:val="20"/>
        </w:rPr>
        <w:t>3/ wykonawca nie wykonuje poleceń zamawiającego w zakresie realizacji przedmiotu umowy i inspektor nadzoru stwierdził, że stopień zaawansowania prac wskazuje na to, że termin ich zakończenia jest zagrożony.</w:t>
      </w:r>
    </w:p>
    <w:p w14:paraId="68A9EE7A" w14:textId="77777777" w:rsidR="00132619" w:rsidRDefault="00132619" w:rsidP="00132619">
      <w:pPr>
        <w:pStyle w:val="Tekstpodstawowywcity"/>
        <w:ind w:left="300" w:hanging="300"/>
      </w:pPr>
      <w:r>
        <w:rPr>
          <w:rFonts w:ascii="Arial" w:eastAsia="Times New Roman" w:hAnsi="Arial" w:cs="Arial"/>
          <w:sz w:val="24"/>
          <w:szCs w:val="20"/>
        </w:rPr>
        <w:t>2.  W momencie odstąpienia Zamawiającego od umowy, strony sporządzą protokół zdawczo-odbiorczy stwierdzający stan zaawansowania prac stanowiący podstawę do określenia wysokości wynagrodzenia.</w:t>
      </w:r>
    </w:p>
    <w:p w14:paraId="5A2EA426" w14:textId="77777777" w:rsidR="00132619" w:rsidRDefault="00132619" w:rsidP="00132619">
      <w:pPr>
        <w:pStyle w:val="Tekstpodstawowywcity"/>
        <w:numPr>
          <w:ilvl w:val="0"/>
          <w:numId w:val="15"/>
        </w:numPr>
        <w:tabs>
          <w:tab w:val="left" w:pos="1940"/>
          <w:tab w:val="left" w:pos="2170"/>
        </w:tabs>
        <w:ind w:left="330" w:hanging="330"/>
      </w:pPr>
      <w:r>
        <w:rPr>
          <w:rFonts w:ascii="Arial" w:eastAsia="Times New Roman" w:hAnsi="Arial" w:cs="Arial"/>
          <w:sz w:val="24"/>
          <w:szCs w:val="20"/>
        </w:rPr>
        <w:t>Za odstąpienie od umowy w przypadkach wymienionych w ust.1 Wykonawca zapłaci Zamawiającemu karę w wysokości 20% wartości niewykonanego zadania.</w:t>
      </w:r>
    </w:p>
    <w:p w14:paraId="4A5C19E0" w14:textId="77777777" w:rsidR="00132619" w:rsidRDefault="00132619" w:rsidP="00132619">
      <w:pPr>
        <w:pStyle w:val="Tekstpodstawowywcity"/>
        <w:ind w:left="330" w:hanging="330"/>
        <w:jc w:val="center"/>
        <w:rPr>
          <w:rFonts w:ascii="Arial" w:eastAsia="Times New Roman" w:hAnsi="Arial" w:cs="Arial"/>
          <w:sz w:val="24"/>
          <w:szCs w:val="20"/>
        </w:rPr>
      </w:pPr>
    </w:p>
    <w:p w14:paraId="4A597892" w14:textId="77777777" w:rsidR="00132619" w:rsidRDefault="00132619" w:rsidP="00132619">
      <w:pPr>
        <w:pStyle w:val="Tekstpodstawowywcity"/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65735CD7" w14:textId="77777777" w:rsidR="00132619" w:rsidRDefault="00132619" w:rsidP="00132619">
      <w:pPr>
        <w:pStyle w:val="Tekstpodstawowywcity"/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16</w:t>
      </w:r>
    </w:p>
    <w:p w14:paraId="15BDA236" w14:textId="77777777" w:rsidR="00132619" w:rsidRDefault="00132619" w:rsidP="00132619">
      <w:pPr>
        <w:pStyle w:val="Tekstpodstawowywcity"/>
        <w:tabs>
          <w:tab w:val="left" w:pos="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704BFFE" w14:textId="77777777" w:rsidR="00132619" w:rsidRDefault="00132619" w:rsidP="00132619">
      <w:pPr>
        <w:pStyle w:val="Tekstpodstawowywcity"/>
        <w:tabs>
          <w:tab w:val="left" w:pos="0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GWARANCJA</w:t>
      </w:r>
    </w:p>
    <w:p w14:paraId="7C464CF6" w14:textId="77777777" w:rsidR="00132619" w:rsidRDefault="00132619" w:rsidP="00132619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0036378" w14:textId="77777777" w:rsidR="00132619" w:rsidRDefault="00132619" w:rsidP="00132619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Wykonawca udziela zamawiającemu gwarancji na  okres …. miesięcy na wszystkie wykonane prace budowlane licząc od daty odbioru końcowego przedmiotu umowy.</w:t>
      </w:r>
    </w:p>
    <w:p w14:paraId="0D0BADDE" w14:textId="77777777" w:rsidR="00132619" w:rsidRDefault="00132619" w:rsidP="00132619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W okresie gwarancji Wykonawca zobowiązuje się do bezpłatnego usunięcia wad i usterek powstałych w trakcie eksploatacji przedmiotu umowy,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udzielającego gwarancji przyczyn okresowo uniemożliwiających wykonanie prac określonego typu zgodnie z zasadami sztuki budowlanej.</w:t>
      </w:r>
    </w:p>
    <w:p w14:paraId="1419C4C4" w14:textId="77777777" w:rsidR="00132619" w:rsidRDefault="00132619" w:rsidP="00132619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obciążyć Wykonawcę wszelkimi kosztami usunięcia wad w ramach wykonawstwa zastępczego, jeżeli Wykonawca nie przystąpi do ich usunięcia w terminie określonym wyżej bądź usunie je nieskutecznie.</w:t>
      </w:r>
    </w:p>
    <w:p w14:paraId="3B9E3FA3" w14:textId="77777777" w:rsidR="00132619" w:rsidRDefault="00132619" w:rsidP="00132619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40FC1F0A" w14:textId="77777777" w:rsidR="00132619" w:rsidRDefault="00132619" w:rsidP="00132619">
      <w:pPr>
        <w:pStyle w:val="Tekstpodstawowywcity"/>
        <w:numPr>
          <w:ilvl w:val="0"/>
          <w:numId w:val="16"/>
        </w:numPr>
        <w:tabs>
          <w:tab w:val="left" w:pos="9720"/>
          <w:tab w:val="left" w:pos="10800"/>
          <w:tab w:val="left" w:pos="1152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Okres rękojmi jest równy okresowi gwarancji.</w:t>
      </w:r>
    </w:p>
    <w:p w14:paraId="233F9FC5" w14:textId="77777777" w:rsidR="00132619" w:rsidRDefault="00132619" w:rsidP="00132619">
      <w:pPr>
        <w:pStyle w:val="Tekstpodstawowywcity"/>
        <w:tabs>
          <w:tab w:val="left" w:pos="0"/>
        </w:tabs>
        <w:ind w:left="0"/>
        <w:rPr>
          <w:rFonts w:ascii="Arial" w:eastAsia="Times New Roman" w:hAnsi="Arial" w:cs="Arial"/>
          <w:sz w:val="24"/>
          <w:szCs w:val="20"/>
        </w:rPr>
      </w:pPr>
    </w:p>
    <w:p w14:paraId="3E8291CC" w14:textId="77777777" w:rsidR="00132619" w:rsidRDefault="00132619" w:rsidP="00132619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10EEDC0B" w14:textId="77777777" w:rsidR="00132619" w:rsidRDefault="00132619" w:rsidP="00132619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5A2B717D" w14:textId="77777777" w:rsidR="00132619" w:rsidRDefault="00132619" w:rsidP="00132619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5AE119F0" w14:textId="367C5090" w:rsidR="00132619" w:rsidRDefault="00132619" w:rsidP="00132619">
      <w:pPr>
        <w:pStyle w:val="Tekstpodstawowywcity"/>
        <w:tabs>
          <w:tab w:val="left" w:pos="11586"/>
        </w:tabs>
        <w:jc w:val="center"/>
      </w:pPr>
      <w:r>
        <w:rPr>
          <w:rFonts w:ascii="Arial" w:eastAsia="Times New Roman" w:hAnsi="Arial" w:cs="Arial"/>
          <w:sz w:val="24"/>
          <w:szCs w:val="20"/>
        </w:rPr>
        <w:lastRenderedPageBreak/>
        <w:t>§ 17</w:t>
      </w:r>
    </w:p>
    <w:p w14:paraId="08ACF012" w14:textId="77777777" w:rsidR="00132619" w:rsidRDefault="00132619" w:rsidP="00132619">
      <w:pPr>
        <w:pStyle w:val="Tekstpodstawowywcity"/>
        <w:tabs>
          <w:tab w:val="left" w:pos="11586"/>
        </w:tabs>
        <w:jc w:val="center"/>
        <w:rPr>
          <w:rFonts w:ascii="Arial" w:eastAsia="Times New Roman" w:hAnsi="Arial" w:cs="Arial"/>
          <w:sz w:val="24"/>
          <w:szCs w:val="20"/>
        </w:rPr>
      </w:pPr>
    </w:p>
    <w:p w14:paraId="6D829AE2" w14:textId="77777777" w:rsidR="00132619" w:rsidRDefault="00132619" w:rsidP="00132619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ZMIANY W UMOWIE, ODSTĄPIENIE</w:t>
      </w:r>
    </w:p>
    <w:p w14:paraId="467CC0B8" w14:textId="77777777" w:rsidR="00132619" w:rsidRDefault="00132619" w:rsidP="00132619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AFA2CFC" w14:textId="77777777" w:rsidR="00132619" w:rsidRDefault="00132619" w:rsidP="00132619">
      <w:pPr>
        <w:pStyle w:val="Tekstpodstawowywcity"/>
        <w:numPr>
          <w:ilvl w:val="0"/>
          <w:numId w:val="17"/>
        </w:numPr>
        <w:tabs>
          <w:tab w:val="left" w:pos="9720"/>
          <w:tab w:val="left" w:pos="10800"/>
          <w:tab w:val="left" w:pos="11520"/>
          <w:tab w:val="left" w:pos="12600"/>
        </w:tabs>
        <w:jc w:val="both"/>
      </w:pPr>
      <w:r>
        <w:rPr>
          <w:rFonts w:ascii="Arial" w:eastAsia="Times New Roman" w:hAnsi="Arial" w:cs="Arial"/>
          <w:sz w:val="24"/>
          <w:szCs w:val="20"/>
        </w:rPr>
        <w:t>Zamawiający ma prawo odstąpić od umowy w razie istotnej zmiany okoliczności powodującej, że wykonanie umowy nie leży w interesie publicznym, czego nie można było przewidzieć w chwili zawarcia umowy w terminie 30 dni od powzięcia wiadomości o tych okolicznościach.</w:t>
      </w:r>
    </w:p>
    <w:p w14:paraId="2A9C86BB" w14:textId="77777777" w:rsidR="00132619" w:rsidRDefault="00132619" w:rsidP="00132619">
      <w:pPr>
        <w:pStyle w:val="Tekstpodstawowywcity"/>
        <w:numPr>
          <w:ilvl w:val="0"/>
          <w:numId w:val="17"/>
        </w:numPr>
        <w:tabs>
          <w:tab w:val="left" w:pos="2045"/>
          <w:tab w:val="left" w:pos="2265"/>
          <w:tab w:val="left" w:pos="2760"/>
          <w:tab w:val="left" w:pos="10665"/>
        </w:tabs>
        <w:jc w:val="both"/>
      </w:pPr>
      <w:r>
        <w:rPr>
          <w:rFonts w:ascii="Arial" w:eastAsia="Times New Roman" w:hAnsi="Arial" w:cs="Arial"/>
          <w:sz w:val="24"/>
          <w:lang w:eastAsia="pl-PL" w:bidi="pl-PL"/>
        </w:rPr>
        <w:t>Zamawiający dopuszcza zmiany umowy w formie pisemnej – aneksem zaakceptowanym przez obie strony w następujących przypadkach:</w:t>
      </w:r>
    </w:p>
    <w:p w14:paraId="51E97CD7" w14:textId="77777777" w:rsidR="00132619" w:rsidRDefault="00132619" w:rsidP="00132619">
      <w:pPr>
        <w:pStyle w:val="western"/>
        <w:spacing w:before="0" w:after="0"/>
        <w:ind w:left="567" w:hanging="567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1) realizacji przez dotychczasowego Wykonawcę dodatkowych robót </w:t>
      </w:r>
      <w:r>
        <w:rPr>
          <w:rFonts w:ascii="Arial" w:hAnsi="Arial" w:cs="Arial"/>
          <w:color w:val="000000"/>
        </w:rPr>
        <w:t xml:space="preserve">budowlanych, dostaw, usług których nie uwzględniono w zamówieniu podstawowym, o ile stały się niezbędne i zostały spełnione </w:t>
      </w:r>
      <w:r>
        <w:rPr>
          <w:rFonts w:ascii="Arial" w:hAnsi="Arial" w:cs="Arial"/>
          <w:b/>
          <w:bCs/>
          <w:color w:val="000000"/>
          <w:u w:val="single"/>
        </w:rPr>
        <w:t>łącznie</w:t>
      </w:r>
      <w:r>
        <w:rPr>
          <w:rFonts w:ascii="Arial" w:hAnsi="Arial" w:cs="Arial"/>
          <w:color w:val="000000"/>
        </w:rPr>
        <w:t xml:space="preserve"> następujące warunki:</w:t>
      </w:r>
    </w:p>
    <w:p w14:paraId="056713D5" w14:textId="77777777" w:rsidR="00132619" w:rsidRDefault="00132619" w:rsidP="00132619">
      <w:pPr>
        <w:pStyle w:val="NormalWeb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5E70900B" w14:textId="77777777" w:rsidR="00132619" w:rsidRDefault="00132619" w:rsidP="00132619">
      <w:pPr>
        <w:pStyle w:val="NormalWeb"/>
        <w:numPr>
          <w:ilvl w:val="0"/>
          <w:numId w:val="18"/>
        </w:numPr>
        <w:spacing w:after="0" w:line="240" w:lineRule="auto"/>
        <w:ind w:left="1276" w:hanging="283"/>
      </w:pPr>
      <w:r>
        <w:rPr>
          <w:rFonts w:ascii="Arial" w:hAnsi="Arial" w:cs="Arial"/>
          <w:color w:val="000000"/>
        </w:rPr>
        <w:t>zmiana Wykonawcy spowodowałaby istotną niedogodność lub znacznie zwiększenie kosztów dla Zamawiającego,</w:t>
      </w:r>
    </w:p>
    <w:p w14:paraId="1F52E2A5" w14:textId="77777777" w:rsidR="00132619" w:rsidRDefault="00132619" w:rsidP="00132619">
      <w:pPr>
        <w:pStyle w:val="NormalWeb"/>
        <w:numPr>
          <w:ilvl w:val="0"/>
          <w:numId w:val="18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wartość każdej kolejnej zmiany nie przekracza 50% wartości zamówienia określonej pierwotnie w Umowie, z wyjątkiem należycie uzasadnionych przypadków;</w:t>
      </w:r>
    </w:p>
    <w:p w14:paraId="49CD95F4" w14:textId="77777777" w:rsidR="00132619" w:rsidRDefault="00132619" w:rsidP="00132619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2) gdy nowy wykonawca ma zastąpić dotychczasowego Wykonawcę:</w:t>
      </w:r>
    </w:p>
    <w:p w14:paraId="6EFE8C74" w14:textId="77777777" w:rsidR="00132619" w:rsidRDefault="00132619" w:rsidP="00132619">
      <w:pPr>
        <w:pStyle w:val="NormalWeb"/>
        <w:numPr>
          <w:ilvl w:val="0"/>
          <w:numId w:val="19"/>
        </w:numPr>
        <w:spacing w:before="0" w:after="0" w:line="240" w:lineRule="auto"/>
        <w:ind w:left="1276"/>
      </w:pPr>
      <w:r>
        <w:rPr>
          <w:rFonts w:ascii="Arial" w:hAnsi="Arial" w:cs="Arial"/>
          <w:color w:val="000000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lub</w:t>
      </w:r>
    </w:p>
    <w:p w14:paraId="365F1DAD" w14:textId="77777777" w:rsidR="00132619" w:rsidRDefault="00132619" w:rsidP="00132619">
      <w:pPr>
        <w:pStyle w:val="NormalWeb"/>
        <w:numPr>
          <w:ilvl w:val="0"/>
          <w:numId w:val="19"/>
        </w:numPr>
        <w:spacing w:after="0" w:line="240" w:lineRule="auto"/>
        <w:ind w:left="1276"/>
      </w:pPr>
      <w:r>
        <w:rPr>
          <w:rFonts w:ascii="Arial" w:hAnsi="Arial" w:cs="Arial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</w:t>
      </w:r>
    </w:p>
    <w:p w14:paraId="7A024019" w14:textId="77777777" w:rsidR="00132619" w:rsidRDefault="00132619" w:rsidP="00132619">
      <w:pPr>
        <w:pStyle w:val="western"/>
        <w:spacing w:before="0" w:after="0"/>
        <w:ind w:left="567" w:hanging="141"/>
      </w:pPr>
      <w:r>
        <w:rPr>
          <w:rFonts w:ascii="Arial" w:hAnsi="Arial" w:cs="Arial"/>
          <w:b/>
          <w:bCs/>
          <w:color w:val="000000"/>
        </w:rPr>
        <w:t>3) jeżeli konieczność zmiany umowy spowodowana jest okolicznościami, których Zamawiający, działając z należytą starannością, nie mógł przewidzieć</w:t>
      </w:r>
      <w:r>
        <w:rPr>
          <w:rFonts w:ascii="Arial" w:hAnsi="Arial" w:cs="Arial"/>
          <w:color w:val="000000"/>
        </w:rPr>
        <w:t>, o ile zmiana nie modyfikuje ogólnego charakteru umowy a wzrost ceny spowodowany każdą kolejną zmianą nie przekracza 50% wartości pierwotnej umowy.</w:t>
      </w:r>
    </w:p>
    <w:p w14:paraId="4361FF82" w14:textId="77777777" w:rsidR="00132619" w:rsidRDefault="00132619" w:rsidP="00132619">
      <w:pPr>
        <w:pStyle w:val="western"/>
        <w:spacing w:before="0" w:after="0"/>
        <w:ind w:left="709" w:hanging="283"/>
      </w:pPr>
      <w:r>
        <w:rPr>
          <w:rFonts w:ascii="Arial" w:hAnsi="Arial" w:cs="Arial"/>
          <w:b/>
          <w:bCs/>
          <w:color w:val="000000"/>
        </w:rPr>
        <w:t>4) gdy zachodzi konieczność przedłużenia terminu wykonania przedmiotu umowy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o czas opóźnienia, jeżeli takie opóźnienie jest lub będzie miało wpływ na wykonanie przedmiotu umowy, w następujących sytuacjach:</w:t>
      </w:r>
    </w:p>
    <w:p w14:paraId="219404F5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zawieszenia robót przez Zamawiającego,</w:t>
      </w:r>
    </w:p>
    <w:p w14:paraId="468EDF9A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zawinionych przez Zamawiającego,</w:t>
      </w:r>
    </w:p>
    <w:p w14:paraId="7225046A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opóźnień w przekazaniu przez Zamawiającego terenu budowy w terminie określonym</w:t>
      </w:r>
      <w:r>
        <w:rPr>
          <w:rFonts w:ascii="Arial" w:hAnsi="Arial" w:cs="Arial"/>
          <w:color w:val="000000"/>
        </w:rPr>
        <w:br/>
        <w:t>w umowie,</w:t>
      </w:r>
    </w:p>
    <w:p w14:paraId="11273ED0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lastRenderedPageBreak/>
        <w:t>opóźnień Zamawiającego w przekazaniu Wykonawcy dokumentów budowy, do których przekazania Zamawiający był zobowiązany,</w:t>
      </w:r>
    </w:p>
    <w:p w14:paraId="29A15F0C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działania siły wyższej (na przykład pandemie klęski żywiołowe, katastrofy</w:t>
      </w:r>
      <w:r>
        <w:rPr>
          <w:rFonts w:ascii="Arial" w:hAnsi="Arial" w:cs="Arial"/>
          <w:color w:val="000000"/>
        </w:rPr>
        <w:br/>
        <w:t>i kataklizmy), mającej bezpośredni wpływ na terminowość wykonywania robót,</w:t>
      </w:r>
    </w:p>
    <w:p w14:paraId="2EC80CA7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podpisania umowy na roboty dodatkowe, o których mowa w ust. 2 pkt.1 umowy, o ile wykonywanie tych robót wpływa na termin wykonania niniejszej umowy,</w:t>
      </w:r>
    </w:p>
    <w:p w14:paraId="4B9A2C79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takich warunków atmosferycznych, które zgodnie z prawem budowlanym i przyjętymi technologiami uniemożliwiają prowadzenie robót, pod warunkiem potwierdzenia tego faktu przez Inspektora Nadzoru</w:t>
      </w:r>
    </w:p>
    <w:p w14:paraId="74A8F492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</w:rPr>
        <w:t>zaistnienia kolizji i innych zdarzeń, które wpływały na terminowość wykonywania robót,</w:t>
      </w:r>
    </w:p>
    <w:p w14:paraId="10BB8458" w14:textId="77777777" w:rsidR="00132619" w:rsidRDefault="00132619" w:rsidP="00132619">
      <w:pPr>
        <w:pStyle w:val="NormalWeb"/>
        <w:numPr>
          <w:ilvl w:val="0"/>
          <w:numId w:val="20"/>
        </w:numPr>
        <w:spacing w:before="0" w:after="0" w:line="240" w:lineRule="auto"/>
        <w:ind w:left="1276" w:hanging="283"/>
      </w:pPr>
      <w:r>
        <w:rPr>
          <w:rFonts w:ascii="Arial" w:hAnsi="Arial" w:cs="Arial"/>
          <w:color w:val="000000"/>
        </w:rPr>
        <w:t>przestojów i opóźnień spowodowanych wystąpieniem COVID-19, związanych</w:t>
      </w:r>
      <w:r>
        <w:rPr>
          <w:rFonts w:ascii="Arial" w:hAnsi="Arial" w:cs="Arial"/>
          <w:color w:val="000000"/>
        </w:rPr>
        <w:br/>
        <w:t>w szczególności z:</w:t>
      </w:r>
    </w:p>
    <w:p w14:paraId="04D0EED3" w14:textId="77777777" w:rsidR="00132619" w:rsidRDefault="00132619" w:rsidP="00132619">
      <w:pPr>
        <w:pStyle w:val="NormalWeb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nieobecnością pracowników lub osób świadczących pracę za wynagrodzeniem na innej podstawie niż stosunek pracy, które uczestniczą lub mogłyby uczestniczyć</w:t>
      </w:r>
      <w:r>
        <w:rPr>
          <w:rFonts w:ascii="Arial" w:hAnsi="Arial" w:cs="Arial"/>
          <w:color w:val="000000"/>
        </w:rPr>
        <w:br/>
        <w:t>w realizacji przedmiotu umowy,</w:t>
      </w:r>
    </w:p>
    <w:p w14:paraId="5E66D9BC" w14:textId="77777777" w:rsidR="00132619" w:rsidRDefault="00132619" w:rsidP="00132619">
      <w:pPr>
        <w:pStyle w:val="NormalWeb"/>
        <w:numPr>
          <w:ilvl w:val="0"/>
          <w:numId w:val="21"/>
        </w:numPr>
        <w:spacing w:before="0" w:after="0" w:line="240" w:lineRule="auto"/>
        <w:ind w:left="1276" w:hanging="142"/>
      </w:pPr>
      <w:r>
        <w:rPr>
          <w:rFonts w:ascii="Arial" w:hAnsi="Arial" w:cs="Arial"/>
          <w:color w:val="000000"/>
        </w:rPr>
        <w:t>decyzją wydaną przez Głównego Inspektora Sanitarnego lub działającego z jego upoważnienia Państwowego Wojewódzkiego Inspektora Sanitarnego, w związku</w:t>
      </w:r>
      <w:r>
        <w:rPr>
          <w:rFonts w:ascii="Arial" w:hAnsi="Arial" w:cs="Arial"/>
          <w:color w:val="000000"/>
        </w:rPr>
        <w:br/>
        <w:t>z przeciwdziałaniem COVID-19 nakładającym na Wykonawcę obowiązek podjęcia określonych czynności zapobiegawczych lub kontrolnych,</w:t>
      </w:r>
    </w:p>
    <w:p w14:paraId="2ABBED45" w14:textId="77777777" w:rsidR="00132619" w:rsidRDefault="00132619" w:rsidP="00132619">
      <w:pPr>
        <w:pStyle w:val="NormalWeb"/>
        <w:numPr>
          <w:ilvl w:val="0"/>
          <w:numId w:val="21"/>
        </w:numPr>
        <w:spacing w:after="0" w:line="240" w:lineRule="auto"/>
        <w:ind w:left="1134" w:hanging="141"/>
      </w:pPr>
      <w:r>
        <w:rPr>
          <w:rFonts w:ascii="Arial" w:hAnsi="Arial" w:cs="Arial"/>
          <w:color w:val="000000"/>
        </w:rPr>
        <w:t>poleceniem wydanych przez wojewodę lub decyzji wydanych przez Prezesa Rady Ministrów związanych z przeciwdziałaniem COVID-19.</w:t>
      </w:r>
    </w:p>
    <w:p w14:paraId="068A4018" w14:textId="77777777" w:rsidR="00132619" w:rsidRDefault="00132619" w:rsidP="00132619">
      <w:pPr>
        <w:pStyle w:val="Tekstpodstawowywcity"/>
        <w:numPr>
          <w:ilvl w:val="0"/>
          <w:numId w:val="17"/>
        </w:numPr>
      </w:pPr>
      <w:r>
        <w:rPr>
          <w:rFonts w:ascii="Arial" w:eastAsia="Times New Roman" w:hAnsi="Arial" w:cs="Arial"/>
          <w:sz w:val="24"/>
          <w:szCs w:val="20"/>
        </w:rPr>
        <w:t xml:space="preserve">We wszystkich przypadkach określonych w ust. 2 pkt.4 </w:t>
      </w:r>
      <w:r>
        <w:rPr>
          <w:rFonts w:ascii="Arial" w:hAnsi="Arial" w:cs="Arial"/>
          <w:color w:val="000000"/>
          <w:sz w:val="24"/>
        </w:rPr>
        <w:t>termin realizacji może ulec przedłużeniu, nie dłużej jednak niż o czas trwania okoliczności uniemożliwiających realizację prac, co musi zostać wykazane przez Wykonawcę i potwierdzone pisemnie przez Inspektora Nadzoru.</w:t>
      </w:r>
    </w:p>
    <w:p w14:paraId="00C98BE6" w14:textId="77777777" w:rsidR="00132619" w:rsidRDefault="00132619" w:rsidP="00132619">
      <w:pPr>
        <w:pStyle w:val="Tekstpodstawowywcity"/>
        <w:tabs>
          <w:tab w:val="left" w:pos="360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4F08AC5A" w14:textId="77777777" w:rsidR="00132619" w:rsidRDefault="00132619" w:rsidP="00132619">
      <w:pPr>
        <w:pStyle w:val="Tekstpodstawowywcity"/>
        <w:tabs>
          <w:tab w:val="left" w:pos="360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18</w:t>
      </w:r>
    </w:p>
    <w:p w14:paraId="1AC8E293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27A8D33B" w14:textId="77777777" w:rsidR="00132619" w:rsidRDefault="00132619" w:rsidP="00132619">
      <w:pPr>
        <w:pStyle w:val="Tekstpodstawowywcity"/>
        <w:tabs>
          <w:tab w:val="left" w:pos="426"/>
        </w:tabs>
        <w:ind w:left="0"/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PRAWO I ROZSTRZYGANIE SPORÓW</w:t>
      </w:r>
    </w:p>
    <w:p w14:paraId="12BC5042" w14:textId="77777777" w:rsidR="00132619" w:rsidRDefault="00132619" w:rsidP="00132619">
      <w:pPr>
        <w:pStyle w:val="Tekstpodstawowywcity"/>
        <w:tabs>
          <w:tab w:val="left" w:pos="426"/>
        </w:tabs>
        <w:ind w:left="0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5D5FB4F0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Do spraw nieuregulowanych niniejszą umową mają zastosowanie przepisy Prawa zamówień publicznych oraz Kodeksu Cywilnego.</w:t>
      </w:r>
    </w:p>
    <w:p w14:paraId="3BAD4789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center"/>
        <w:rPr>
          <w:rFonts w:ascii="Arial" w:eastAsia="Times New Roman" w:hAnsi="Arial" w:cs="Arial"/>
          <w:sz w:val="24"/>
          <w:szCs w:val="20"/>
        </w:rPr>
      </w:pPr>
    </w:p>
    <w:p w14:paraId="019E1F47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19</w:t>
      </w:r>
    </w:p>
    <w:p w14:paraId="2A22855E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09631ED3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Spory wynikłe na tle realizacji niniejszej umowy rozstrzygane będą przez Sąd właściwy miejscowo dla Zamawiającego.</w:t>
      </w:r>
    </w:p>
    <w:p w14:paraId="3AA2420F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7DCCFA85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center"/>
      </w:pPr>
      <w:r>
        <w:rPr>
          <w:rFonts w:ascii="Arial" w:eastAsia="Times New Roman" w:hAnsi="Arial" w:cs="Arial"/>
          <w:sz w:val="24"/>
          <w:szCs w:val="20"/>
        </w:rPr>
        <w:t>§ 20</w:t>
      </w:r>
    </w:p>
    <w:p w14:paraId="3BB3CA56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  <w:rPr>
          <w:rFonts w:ascii="Arial" w:eastAsia="Times New Roman" w:hAnsi="Arial" w:cs="Arial"/>
          <w:sz w:val="24"/>
          <w:szCs w:val="20"/>
        </w:rPr>
      </w:pPr>
    </w:p>
    <w:p w14:paraId="7B660F31" w14:textId="77777777" w:rsidR="00132619" w:rsidRDefault="00132619" w:rsidP="00132619">
      <w:pPr>
        <w:pStyle w:val="Tekstpodstawowywcity"/>
        <w:tabs>
          <w:tab w:val="left" w:pos="426"/>
        </w:tabs>
        <w:ind w:left="0"/>
        <w:jc w:val="both"/>
      </w:pPr>
      <w:r>
        <w:rPr>
          <w:rFonts w:ascii="Arial" w:eastAsia="Times New Roman" w:hAnsi="Arial" w:cs="Arial"/>
          <w:sz w:val="24"/>
          <w:szCs w:val="20"/>
        </w:rPr>
        <w:t>Umowę sporządzono w 4 jednobrzmiących egzemplarzach, w tym 2 egz. dla Wykonawcy i 2 egz. dla Zamawiającego.</w:t>
      </w:r>
    </w:p>
    <w:p w14:paraId="1561D5B9" w14:textId="77777777" w:rsidR="00132619" w:rsidRDefault="00132619" w:rsidP="00132619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</w:rPr>
      </w:pPr>
    </w:p>
    <w:p w14:paraId="6550C4B0" w14:textId="77777777" w:rsidR="00132619" w:rsidRDefault="00132619" w:rsidP="00132619">
      <w:pPr>
        <w:pStyle w:val="Tekstpodstawowywcity"/>
        <w:tabs>
          <w:tab w:val="left" w:pos="11586"/>
        </w:tabs>
        <w:rPr>
          <w:rFonts w:ascii="Arial" w:eastAsia="Times New Roman" w:hAnsi="Arial" w:cs="Arial"/>
          <w:b/>
          <w:sz w:val="24"/>
          <w:szCs w:val="20"/>
        </w:rPr>
      </w:pPr>
    </w:p>
    <w:p w14:paraId="6DFAC5BB" w14:textId="4FADA5B2" w:rsidR="00497F7F" w:rsidRDefault="00132619" w:rsidP="00132619">
      <w:pPr>
        <w:pStyle w:val="Tekstpodstawowywcity"/>
        <w:tabs>
          <w:tab w:val="left" w:pos="11586"/>
        </w:tabs>
      </w:pPr>
      <w:r>
        <w:rPr>
          <w:rFonts w:ascii="Arial" w:eastAsia="Times New Roman" w:hAnsi="Arial" w:cs="Arial"/>
          <w:b/>
          <w:sz w:val="24"/>
          <w:szCs w:val="20"/>
        </w:rPr>
        <w:t>ZAMAWIAJĄCY:                                                           WYKONAWCA:</w:t>
      </w:r>
    </w:p>
    <w:sectPr w:rsidR="00497F7F">
      <w:footerReference w:type="default" r:id="rId5"/>
      <w:footerReference w:type="first" r:id="rId6"/>
      <w:pgSz w:w="11906" w:h="16838"/>
      <w:pgMar w:top="1134" w:right="1134" w:bottom="1716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tarSymbol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B66" w14:textId="77777777" w:rsidR="00932A43" w:rsidRDefault="0013261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F4A" w14:textId="77777777" w:rsidR="00932A43" w:rsidRDefault="0013261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MS Mincho" w:cs="Arial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MS Mincho" w:cs="Arial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MS Mincho" w:cs="Arial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MS Mincho" w:cs="Arial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MS Mincho" w:cs="Arial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MS Mincho" w:cs="Arial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MS Mincho" w:cs="Arial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MS Mincho" w:cs="Arial"/>
        <w:bCs/>
        <w:sz w:val="24"/>
        <w:szCs w:val="24"/>
      </w:rPr>
    </w:lvl>
  </w:abstractNum>
  <w:abstractNum w:abstractNumId="3" w15:restartNumberingAfterBreak="0">
    <w:nsid w:val="00000004"/>
    <w:multiLevelType w:val="multilevel"/>
    <w:tmpl w:val="9628F9B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Cs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10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 w15:restartNumberingAfterBreak="0">
    <w:nsid w:val="00000014"/>
    <w:multiLevelType w:val="multilevel"/>
    <w:tmpl w:val="D7E4F7E0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 w15:restartNumberingAfterBreak="0">
    <w:nsid w:val="00000015"/>
    <w:multiLevelType w:val="multilevel"/>
    <w:tmpl w:val="0000001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19"/>
    <w:rsid w:val="00132619"/>
    <w:rsid w:val="004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9688"/>
  <w15:chartTrackingRefBased/>
  <w15:docId w15:val="{98E6E5F2-E804-4D30-B146-8CA729A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61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32619"/>
    <w:pPr>
      <w:keepNext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132619"/>
    <w:pPr>
      <w:keepNext/>
      <w:outlineLvl w:val="1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619"/>
    <w:rPr>
      <w:rFonts w:ascii="Times New Roman" w:eastAsia="NSimSun" w:hAnsi="Times New Roman" w:cs="Times New Roman"/>
      <w:b/>
      <w:kern w:val="2"/>
      <w:sz w:val="2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32619"/>
    <w:rPr>
      <w:rFonts w:ascii="Times New Roman" w:eastAsia="NSimSun" w:hAnsi="Times New Roman" w:cs="Times New Roman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3261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3261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32619"/>
    <w:pPr>
      <w:ind w:left="360"/>
    </w:pPr>
    <w:rPr>
      <w:rFonts w:ascii="Times New Roman" w:hAnsi="Times New Roman" w:cs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619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132619"/>
    <w:pPr>
      <w:tabs>
        <w:tab w:val="center" w:pos="4536"/>
        <w:tab w:val="right" w:pos="9072"/>
      </w:tabs>
    </w:pPr>
    <w:rPr>
      <w:rFonts w:ascii="Times New Roman" w:hAnsi="Times New Roman"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132619"/>
    <w:rPr>
      <w:rFonts w:ascii="Times New Roman" w:eastAsia="NSimSun" w:hAnsi="Times New Roman" w:cs="Times New Roman"/>
      <w:kern w:val="2"/>
      <w:sz w:val="26"/>
      <w:szCs w:val="24"/>
      <w:lang w:eastAsia="zh-CN" w:bidi="hi-IN"/>
    </w:rPr>
  </w:style>
  <w:style w:type="paragraph" w:customStyle="1" w:styleId="WW-Zwykytekst">
    <w:name w:val="WW-Zwykły tekst"/>
    <w:basedOn w:val="Normalny"/>
    <w:rsid w:val="00132619"/>
    <w:pPr>
      <w:suppressAutoHyphens w:val="0"/>
    </w:pPr>
    <w:rPr>
      <w:rFonts w:ascii="Courier New" w:hAnsi="Courier New" w:cs="Courier New"/>
      <w:sz w:val="20"/>
    </w:rPr>
  </w:style>
  <w:style w:type="paragraph" w:customStyle="1" w:styleId="Zwykytekst3">
    <w:name w:val="Zwykły tekst3"/>
    <w:basedOn w:val="Normalny"/>
    <w:rsid w:val="00132619"/>
    <w:rPr>
      <w:rFonts w:ascii="Courier New" w:hAnsi="Courier New" w:cs="StarSymbol"/>
      <w:sz w:val="20"/>
      <w:szCs w:val="20"/>
    </w:rPr>
  </w:style>
  <w:style w:type="paragraph" w:customStyle="1" w:styleId="NormalWeb">
    <w:name w:val="Normal (Web)"/>
    <w:basedOn w:val="Normalny"/>
    <w:rsid w:val="00132619"/>
    <w:pPr>
      <w:suppressAutoHyphens w:val="0"/>
      <w:spacing w:before="280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132619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3850</Words>
  <Characters>23101</Characters>
  <Application>Microsoft Office Word</Application>
  <DocSecurity>0</DocSecurity>
  <Lines>192</Lines>
  <Paragraphs>53</Paragraphs>
  <ScaleCrop>false</ScaleCrop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2021-09-21T08:59:00Z</dcterms:created>
  <dcterms:modified xsi:type="dcterms:W3CDTF">2021-09-21T09:06:00Z</dcterms:modified>
</cp:coreProperties>
</file>