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094D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 z podziałem </w:t>
      </w:r>
      <w:r w:rsidR="00441005">
        <w:rPr>
          <w:rFonts w:ascii="Arial Narrow" w:eastAsia="Times New Roman" w:hAnsi="Arial Narrow" w:cs="Arial"/>
          <w:b/>
          <w:sz w:val="24"/>
          <w:szCs w:val="24"/>
        </w:rPr>
        <w:br/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3D6630">
        <w:rPr>
          <w:rFonts w:ascii="Arial Narrow" w:eastAsia="Times New Roman" w:hAnsi="Arial Narrow" w:cs="Arial"/>
          <w:b/>
          <w:sz w:val="24"/>
          <w:szCs w:val="24"/>
        </w:rPr>
        <w:t>11</w:t>
      </w:r>
      <w:r w:rsidR="00C26008">
        <w:rPr>
          <w:rFonts w:ascii="Arial Narrow" w:eastAsia="Times New Roman" w:hAnsi="Arial Narrow" w:cs="Arial"/>
          <w:b/>
          <w:sz w:val="24"/>
          <w:szCs w:val="24"/>
        </w:rPr>
        <w:t xml:space="preserve"> części</w:t>
      </w:r>
      <w:r w:rsidR="00FE0D7A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3D6630">
        <w:rPr>
          <w:rFonts w:ascii="Arial Narrow" w:eastAsia="Times New Roman" w:hAnsi="Arial Narrow" w:cs="Arial"/>
          <w:b/>
          <w:sz w:val="24"/>
          <w:szCs w:val="24"/>
        </w:rPr>
        <w:t>10/20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581"/>
        <w:gridCol w:w="709"/>
        <w:gridCol w:w="1275"/>
        <w:gridCol w:w="1843"/>
        <w:gridCol w:w="1559"/>
        <w:gridCol w:w="2132"/>
      </w:tblGrid>
      <w:tr w:rsidR="00DC4F62" w:rsidRPr="00974D9C" w:rsidTr="00707705">
        <w:trPr>
          <w:trHeight w:val="66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F62" w:rsidRPr="00974D9C" w:rsidRDefault="00DC4F62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DC4F62" w:rsidRPr="00974D9C" w:rsidRDefault="00DC4F62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2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2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DC4F62" w:rsidRPr="00974D9C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4F62" w:rsidRPr="00974D9C" w:rsidTr="00707705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974D9C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4F62" w:rsidRPr="00974D9C" w:rsidTr="00707705">
        <w:trPr>
          <w:trHeight w:val="706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62" w:rsidRPr="00974D9C" w:rsidRDefault="00DC4F62" w:rsidP="00066342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62" w:rsidRPr="00974D9C" w:rsidRDefault="00DC4F6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F62" w:rsidRPr="00974D9C" w:rsidRDefault="00DC4F62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62" w:rsidRDefault="00DC4F6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F62" w:rsidRDefault="00DC4F6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F62" w:rsidRDefault="00DC4F6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C4F62" w:rsidRDefault="00DC4F6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DC4F62" w:rsidRPr="00974D9C" w:rsidTr="00707705">
        <w:trPr>
          <w:trHeight w:val="659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F62" w:rsidRPr="00031100" w:rsidRDefault="00DC4F62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C4F62" w:rsidRDefault="00DC4F6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C4F62" w:rsidRPr="00550C2E" w:rsidRDefault="00DC4F62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62" w:rsidRDefault="00DC4F6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F62" w:rsidRDefault="00DC4F6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F62" w:rsidRDefault="00DC4F6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C4F62" w:rsidRDefault="00DC4F6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707705">
        <w:trPr>
          <w:trHeight w:val="527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Default="00707705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Default="00707705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707705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18281C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18281C" w:rsidRDefault="0018281C" w:rsidP="0018281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8281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18281C" w:rsidP="00707705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707705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031100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974D9C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550C2E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707705">
        <w:trPr>
          <w:trHeight w:val="620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974D9C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 All in One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550C2E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707705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550C2E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FA436B">
        <w:trPr>
          <w:trHeight w:val="588"/>
        </w:trPr>
        <w:tc>
          <w:tcPr>
            <w:tcW w:w="1078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977D56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974D9C" w:rsidTr="00FA436B">
        <w:trPr>
          <w:trHeight w:val="588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8281C" w:rsidRPr="00974D9C" w:rsidTr="001D4F8F">
        <w:trPr>
          <w:trHeight w:val="588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Pr="0018281C" w:rsidRDefault="0018281C" w:rsidP="0018281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8281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8281C" w:rsidRDefault="0018281C" w:rsidP="0018281C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8281C" w:rsidRPr="00974D9C" w:rsidTr="00707705">
        <w:trPr>
          <w:trHeight w:val="662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Tablet + klawiatura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8281C" w:rsidRPr="00974D9C" w:rsidTr="00707705">
        <w:trPr>
          <w:trHeight w:val="388"/>
        </w:trPr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8281C" w:rsidRPr="00974D9C" w:rsidTr="00707705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8281C" w:rsidRPr="00974D9C" w:rsidTr="00707705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8281C" w:rsidRDefault="0018281C" w:rsidP="0018281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8281C" w:rsidRDefault="0018281C" w:rsidP="0018281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8281C" w:rsidRDefault="0018281C" w:rsidP="0018281C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3447C0" w:rsidRDefault="003447C0" w:rsidP="00AF430B">
      <w:pPr>
        <w:pStyle w:val="Tekstpodstawowy"/>
        <w:spacing w:before="60" w:after="120"/>
        <w:jc w:val="both"/>
        <w:rPr>
          <w:rFonts w:ascii="Arial Narrow" w:hAnsi="Arial Narrow"/>
        </w:rPr>
      </w:pP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3543"/>
      </w:tblGrid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094D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dniach roboczych - max. 15)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:rsidR="00A07927" w:rsidRDefault="00A07927" w:rsidP="00A0792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Min. 24 miesiące dla części nr: 2</w:t>
            </w:r>
            <w:r w:rsidRPr="00A0792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– 9 i </w:t>
            </w:r>
            <w:r w:rsidRPr="00A07927">
              <w:rPr>
                <w:rFonts w:ascii="Arial Narrow" w:hAnsi="Arial Narrow"/>
                <w:b/>
                <w:sz w:val="20"/>
              </w:rPr>
              <w:t xml:space="preserve">11, oraz </w:t>
            </w:r>
            <w:r>
              <w:rPr>
                <w:rFonts w:ascii="Arial Narrow" w:hAnsi="Arial Narrow"/>
                <w:b/>
                <w:sz w:val="20"/>
              </w:rPr>
              <w:t xml:space="preserve"> min. </w:t>
            </w:r>
            <w:r w:rsidRPr="00A07927">
              <w:rPr>
                <w:rFonts w:ascii="Arial Narrow" w:hAnsi="Arial Narrow"/>
                <w:b/>
                <w:sz w:val="20"/>
              </w:rPr>
              <w:t>12 miesięcy dla części 1 i 10.</w:t>
            </w: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87084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AD3DDF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br/>
      </w:r>
    </w:p>
    <w:p w:rsidR="00AD3DDF" w:rsidRDefault="00AD3DDF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4754B8">
        <w:rPr>
          <w:rFonts w:ascii="Arial Narrow" w:eastAsia="Verdana" w:hAnsi="Arial Narrow"/>
          <w:b/>
        </w:rPr>
        <w:t>D</w:t>
      </w:r>
      <w:r>
        <w:rPr>
          <w:rFonts w:ascii="Arial Narrow" w:eastAsia="Verdana" w:hAnsi="Arial Narrow"/>
          <w:b/>
        </w:rPr>
        <w:t xml:space="preserve">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</w:t>
      </w:r>
      <w:r w:rsidR="004754B8">
        <w:rPr>
          <w:rFonts w:ascii="Arial Narrow" w:eastAsia="Times New Roman" w:hAnsi="Arial Narrow" w:cs="Arial"/>
          <w:b/>
        </w:rPr>
        <w:t xml:space="preserve">niwersytetu </w:t>
      </w:r>
      <w:r w:rsidR="007920A1">
        <w:rPr>
          <w:rFonts w:ascii="Arial Narrow" w:eastAsia="Times New Roman" w:hAnsi="Arial Narrow" w:cs="Arial"/>
          <w:b/>
        </w:rPr>
        <w:t>M</w:t>
      </w:r>
      <w:r w:rsidR="004754B8">
        <w:rPr>
          <w:rFonts w:ascii="Arial Narrow" w:eastAsia="Times New Roman" w:hAnsi="Arial Narrow" w:cs="Arial"/>
          <w:b/>
        </w:rPr>
        <w:t xml:space="preserve">edycznego im. Karola Marcinkowskiego w </w:t>
      </w:r>
      <w:r w:rsidR="007920A1">
        <w:rPr>
          <w:rFonts w:ascii="Arial Narrow" w:eastAsia="Times New Roman" w:hAnsi="Arial Narrow" w:cs="Arial"/>
          <w:b/>
        </w:rPr>
        <w:t>P</w:t>
      </w:r>
      <w:r w:rsidR="004754B8">
        <w:rPr>
          <w:rFonts w:ascii="Arial Narrow" w:eastAsia="Times New Roman" w:hAnsi="Arial Narrow" w:cs="Arial"/>
          <w:b/>
        </w:rPr>
        <w:t>oznaniu</w:t>
      </w:r>
      <w:r w:rsidR="007920A1">
        <w:rPr>
          <w:rFonts w:ascii="Arial Narrow" w:eastAsia="Times New Roman" w:hAnsi="Arial Narrow" w:cs="Arial"/>
          <w:b/>
        </w:rPr>
        <w:t xml:space="preserve"> z podziałem na </w:t>
      </w:r>
      <w:r w:rsidR="003D6630">
        <w:rPr>
          <w:rFonts w:ascii="Arial Narrow" w:eastAsia="Times New Roman" w:hAnsi="Arial Narrow" w:cs="Arial"/>
          <w:b/>
        </w:rPr>
        <w:t>11</w:t>
      </w:r>
      <w:r w:rsidR="00C26008">
        <w:rPr>
          <w:rFonts w:ascii="Arial Narrow" w:eastAsia="Times New Roman" w:hAnsi="Arial Narrow" w:cs="Arial"/>
          <w:b/>
        </w:rPr>
        <w:t xml:space="preserve"> części</w:t>
      </w:r>
      <w:r w:rsidR="004754B8">
        <w:rPr>
          <w:rFonts w:ascii="Arial Narrow" w:eastAsia="Times New Roman" w:hAnsi="Arial Narrow" w:cs="Arial"/>
          <w:b/>
        </w:rPr>
        <w:t xml:space="preserve"> </w:t>
      </w:r>
      <w:r w:rsidR="007920A1">
        <w:rPr>
          <w:rFonts w:ascii="Arial Narrow" w:eastAsia="Verdana" w:hAnsi="Arial Narrow"/>
          <w:b/>
        </w:rPr>
        <w:t>(PN-</w:t>
      </w:r>
      <w:r w:rsidR="003D6630">
        <w:rPr>
          <w:rFonts w:ascii="Arial Narrow" w:eastAsia="Verdana" w:hAnsi="Arial Narrow"/>
          <w:b/>
        </w:rPr>
        <w:t>10/20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1515C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30" w:rsidRDefault="003D6630" w:rsidP="00260BF7">
      <w:pPr>
        <w:spacing w:after="0" w:line="240" w:lineRule="auto"/>
      </w:pPr>
      <w:r>
        <w:separator/>
      </w:r>
    </w:p>
  </w:endnote>
  <w:endnote w:type="continuationSeparator" w:id="0">
    <w:p w:rsidR="003D6630" w:rsidRDefault="003D663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0" w:rsidRDefault="003D663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3DD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CB" w:rsidRPr="00D7519C" w:rsidRDefault="001515CB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1515CB" w:rsidRPr="00D7519C" w:rsidRDefault="001515CB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1515CB" w:rsidRPr="001515CB" w:rsidRDefault="001515CB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30" w:rsidRDefault="003D6630" w:rsidP="00260BF7">
      <w:pPr>
        <w:spacing w:after="0" w:line="240" w:lineRule="auto"/>
      </w:pPr>
      <w:r>
        <w:separator/>
      </w:r>
    </w:p>
  </w:footnote>
  <w:footnote w:type="continuationSeparator" w:id="0">
    <w:p w:rsidR="003D6630" w:rsidRDefault="003D6630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CB" w:rsidRDefault="001515CB" w:rsidP="001515CB">
    <w:pPr>
      <w:pStyle w:val="Domylne"/>
      <w:spacing w:after="240" w:line="280" w:lineRule="atLeast"/>
      <w:jc w:val="right"/>
      <w:rPr>
        <w:rFonts w:ascii="Times" w:hAnsi="Times"/>
        <w:sz w:val="24"/>
        <w:szCs w:val="24"/>
      </w:rPr>
    </w:pPr>
    <w:r>
      <w:rPr>
        <w:rFonts w:ascii="Times" w:hAnsi="Times"/>
        <w:noProof/>
        <w:sz w:val="24"/>
        <w:szCs w:val="24"/>
      </w:rPr>
      <w:drawing>
        <wp:inline distT="0" distB="0" distL="0" distR="0" wp14:anchorId="36B40FCD" wp14:editId="34CEEFCF">
          <wp:extent cx="5755386" cy="64719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lka 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386" cy="6471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515CB" w:rsidRDefault="001515CB" w:rsidP="001515CB">
    <w:pPr>
      <w:pStyle w:val="Nagwek"/>
      <w:tabs>
        <w:tab w:val="center" w:pos="4536"/>
        <w:tab w:val="right" w:pos="9072"/>
        <w:tab w:val="left" w:pos="9204"/>
      </w:tabs>
      <w:jc w:val="center"/>
      <w:rPr>
        <w:rFonts w:ascii="Calibri" w:hAnsi="Calibri"/>
        <w:sz w:val="16"/>
        <w:szCs w:val="16"/>
        <w:u w:color="000000"/>
      </w:rPr>
    </w:pPr>
    <w:r>
      <w:rPr>
        <w:rFonts w:ascii="Calibri" w:hAnsi="Calibri"/>
        <w:sz w:val="16"/>
        <w:szCs w:val="16"/>
        <w:u w:color="000000"/>
      </w:rPr>
      <w:t>Projekt „Uniwersytet z Misją - Zintegrowany Program Rozwoju Uniwersytetu Medycznego im. Karola Marcinkowskiego w Poznaniu” współfinansowany ze środków Unii Europejskiej w ramach Europejskiego Funduszu Społecznego  i wdrażany w ramach Programu Operacyjnego Wiedza Edukacja Rozwój 2014-2020, zgodnie z umową o dofinansowanie nr POWR.03.05.00-00-Z068/18</w:t>
    </w:r>
  </w:p>
  <w:p w:rsidR="001515CB" w:rsidRPr="001515CB" w:rsidRDefault="001515CB" w:rsidP="001515CB">
    <w:pPr>
      <w:pStyle w:val="Nagwek"/>
      <w:tabs>
        <w:tab w:val="center" w:pos="4536"/>
        <w:tab w:val="right" w:pos="9072"/>
        <w:tab w:val="left" w:pos="9204"/>
      </w:tabs>
      <w:jc w:val="center"/>
      <w:rPr>
        <w:rFonts w:ascii="Calibri" w:eastAsia="Calibri" w:hAnsi="Calibri" w:cs="Calibri"/>
        <w:b/>
        <w:bCs/>
        <w:sz w:val="18"/>
        <w:szCs w:val="18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D7380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3038A"/>
    <w:rsid w:val="00045964"/>
    <w:rsid w:val="000505E3"/>
    <w:rsid w:val="00066342"/>
    <w:rsid w:val="000806B1"/>
    <w:rsid w:val="00094D19"/>
    <w:rsid w:val="000C0DAD"/>
    <w:rsid w:val="000E16EE"/>
    <w:rsid w:val="000E18A7"/>
    <w:rsid w:val="001019D1"/>
    <w:rsid w:val="00103A2E"/>
    <w:rsid w:val="001515CB"/>
    <w:rsid w:val="001733D6"/>
    <w:rsid w:val="0017522A"/>
    <w:rsid w:val="00175A5C"/>
    <w:rsid w:val="0018281C"/>
    <w:rsid w:val="001A7F8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810CC"/>
    <w:rsid w:val="00291895"/>
    <w:rsid w:val="002928AA"/>
    <w:rsid w:val="00297469"/>
    <w:rsid w:val="002A709A"/>
    <w:rsid w:val="002B0474"/>
    <w:rsid w:val="002B5C94"/>
    <w:rsid w:val="002F7E81"/>
    <w:rsid w:val="0030723A"/>
    <w:rsid w:val="00316A19"/>
    <w:rsid w:val="00322F15"/>
    <w:rsid w:val="00327CF8"/>
    <w:rsid w:val="00327EF7"/>
    <w:rsid w:val="00340491"/>
    <w:rsid w:val="003447C0"/>
    <w:rsid w:val="003505E1"/>
    <w:rsid w:val="0037616C"/>
    <w:rsid w:val="0038761C"/>
    <w:rsid w:val="003B2187"/>
    <w:rsid w:val="003D334A"/>
    <w:rsid w:val="003D6630"/>
    <w:rsid w:val="004264C3"/>
    <w:rsid w:val="004314AD"/>
    <w:rsid w:val="00440BD3"/>
    <w:rsid w:val="00441005"/>
    <w:rsid w:val="004614E7"/>
    <w:rsid w:val="004754B8"/>
    <w:rsid w:val="004A4294"/>
    <w:rsid w:val="004E7283"/>
    <w:rsid w:val="005132A7"/>
    <w:rsid w:val="00513C42"/>
    <w:rsid w:val="00535AB4"/>
    <w:rsid w:val="005362F5"/>
    <w:rsid w:val="00537354"/>
    <w:rsid w:val="00567985"/>
    <w:rsid w:val="0057627E"/>
    <w:rsid w:val="005A5871"/>
    <w:rsid w:val="005D62F8"/>
    <w:rsid w:val="005F0C3A"/>
    <w:rsid w:val="00602FB2"/>
    <w:rsid w:val="006240D2"/>
    <w:rsid w:val="006305CF"/>
    <w:rsid w:val="006512C8"/>
    <w:rsid w:val="0068132B"/>
    <w:rsid w:val="00686517"/>
    <w:rsid w:val="006D4B73"/>
    <w:rsid w:val="006D7305"/>
    <w:rsid w:val="006E20E2"/>
    <w:rsid w:val="0070206B"/>
    <w:rsid w:val="00707705"/>
    <w:rsid w:val="00733919"/>
    <w:rsid w:val="00742FAC"/>
    <w:rsid w:val="007836B6"/>
    <w:rsid w:val="007920A1"/>
    <w:rsid w:val="007B14A2"/>
    <w:rsid w:val="007D073E"/>
    <w:rsid w:val="00807167"/>
    <w:rsid w:val="00811611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77D56"/>
    <w:rsid w:val="00980FC6"/>
    <w:rsid w:val="009B6946"/>
    <w:rsid w:val="009C28CD"/>
    <w:rsid w:val="009D6A9B"/>
    <w:rsid w:val="009E7A4A"/>
    <w:rsid w:val="00A06E41"/>
    <w:rsid w:val="00A07927"/>
    <w:rsid w:val="00A222BD"/>
    <w:rsid w:val="00A37C2E"/>
    <w:rsid w:val="00A72C22"/>
    <w:rsid w:val="00A9722E"/>
    <w:rsid w:val="00AD3DDF"/>
    <w:rsid w:val="00AF430B"/>
    <w:rsid w:val="00B04B41"/>
    <w:rsid w:val="00B07D47"/>
    <w:rsid w:val="00B3109B"/>
    <w:rsid w:val="00B64A6E"/>
    <w:rsid w:val="00BA7085"/>
    <w:rsid w:val="00C26008"/>
    <w:rsid w:val="00C57D79"/>
    <w:rsid w:val="00C70788"/>
    <w:rsid w:val="00C85D3A"/>
    <w:rsid w:val="00CB173C"/>
    <w:rsid w:val="00CB2E7A"/>
    <w:rsid w:val="00CC1C49"/>
    <w:rsid w:val="00CD0D61"/>
    <w:rsid w:val="00CE31EC"/>
    <w:rsid w:val="00D068F0"/>
    <w:rsid w:val="00D2148A"/>
    <w:rsid w:val="00D223B7"/>
    <w:rsid w:val="00D312CE"/>
    <w:rsid w:val="00D366FF"/>
    <w:rsid w:val="00D369EE"/>
    <w:rsid w:val="00D52C7B"/>
    <w:rsid w:val="00D56513"/>
    <w:rsid w:val="00D66136"/>
    <w:rsid w:val="00D75689"/>
    <w:rsid w:val="00D83041"/>
    <w:rsid w:val="00D83940"/>
    <w:rsid w:val="00D90D06"/>
    <w:rsid w:val="00D95E6E"/>
    <w:rsid w:val="00DA2730"/>
    <w:rsid w:val="00DC4392"/>
    <w:rsid w:val="00DC4F62"/>
    <w:rsid w:val="00DE28DB"/>
    <w:rsid w:val="00DE320F"/>
    <w:rsid w:val="00E00616"/>
    <w:rsid w:val="00E20739"/>
    <w:rsid w:val="00E24515"/>
    <w:rsid w:val="00E24CA4"/>
    <w:rsid w:val="00E266DD"/>
    <w:rsid w:val="00E31F98"/>
    <w:rsid w:val="00E52073"/>
    <w:rsid w:val="00E5728E"/>
    <w:rsid w:val="00E73ECB"/>
    <w:rsid w:val="00E96BFF"/>
    <w:rsid w:val="00EC2F5C"/>
    <w:rsid w:val="00EF7127"/>
    <w:rsid w:val="00F250CC"/>
    <w:rsid w:val="00F8000D"/>
    <w:rsid w:val="00FC03F4"/>
    <w:rsid w:val="00FC1B49"/>
    <w:rsid w:val="00FC41C2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9E2F-283E-4A2C-83DD-A80D686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2020-02-26T12:22:00Z</cp:lastPrinted>
  <dcterms:created xsi:type="dcterms:W3CDTF">2020-02-26T13:35:00Z</dcterms:created>
  <dcterms:modified xsi:type="dcterms:W3CDTF">2020-02-26T13:35:00Z</dcterms:modified>
</cp:coreProperties>
</file>