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22" w:rsidRPr="000D6D16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2"/>
          <w:szCs w:val="2"/>
          <w:lang w:eastAsia="ar-SA" w:bidi="ar-SA"/>
        </w:rPr>
      </w:pPr>
    </w:p>
    <w:p w:rsidR="00403522" w:rsidRPr="004F5ABD" w:rsidRDefault="00403522" w:rsidP="0040352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9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403522" w:rsidRPr="004F5ABD" w:rsidRDefault="00403522" w:rsidP="00403522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10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03522" w:rsidRPr="004F5ABD" w:rsidRDefault="00403522" w:rsidP="00403522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03522" w:rsidRPr="00FD0467" w:rsidRDefault="00403522" w:rsidP="00403522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403522" w:rsidRPr="00FD0467" w:rsidRDefault="00403522" w:rsidP="00403522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FD0467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322993" w:rsidRDefault="007A1841" w:rsidP="00322993">
      <w:pPr>
        <w:spacing w:after="120"/>
        <w:jc w:val="center"/>
        <w:rPr>
          <w:rFonts w:cs="Times New Roman"/>
          <w:b/>
          <w:sz w:val="23"/>
          <w:szCs w:val="23"/>
          <w:u w:val="single"/>
        </w:rPr>
      </w:pPr>
      <w:r>
        <w:rPr>
          <w:rFonts w:cs="Times New Roman"/>
          <w:b/>
          <w:sz w:val="23"/>
          <w:szCs w:val="23"/>
          <w:u w:val="single"/>
        </w:rPr>
        <w:t>Oświadczenie</w:t>
      </w:r>
      <w:r w:rsidR="009568AD" w:rsidRPr="00322993">
        <w:rPr>
          <w:rFonts w:cs="Times New Roman"/>
          <w:b/>
          <w:sz w:val="23"/>
          <w:szCs w:val="23"/>
          <w:u w:val="single"/>
        </w:rPr>
        <w:t xml:space="preserve"> wykonawcy/wykonawcy wspólnie ubiegającego się o udzielenie zamówienia</w:t>
      </w:r>
    </w:p>
    <w:p w:rsidR="009568AD" w:rsidRPr="00322993" w:rsidRDefault="009568AD" w:rsidP="00322993">
      <w:pPr>
        <w:spacing w:after="120"/>
        <w:rPr>
          <w:rFonts w:cs="Times New Roman"/>
          <w:b/>
          <w:sz w:val="23"/>
          <w:szCs w:val="23"/>
          <w:u w:val="single"/>
        </w:rPr>
      </w:pPr>
      <w:r w:rsidRPr="00322993">
        <w:rPr>
          <w:rFonts w:cs="Times New Roman"/>
          <w:b/>
          <w:sz w:val="23"/>
          <w:szCs w:val="23"/>
          <w:u w:val="single"/>
        </w:rPr>
        <w:t xml:space="preserve"> </w:t>
      </w:r>
    </w:p>
    <w:p w:rsidR="009568AD" w:rsidRPr="00322993" w:rsidRDefault="009568AD" w:rsidP="00322993">
      <w:pPr>
        <w:spacing w:before="120" w:line="276" w:lineRule="auto"/>
        <w:jc w:val="center"/>
        <w:rPr>
          <w:rFonts w:cs="Times New Roman"/>
          <w:b/>
          <w:caps/>
          <w:u w:val="single"/>
        </w:rPr>
      </w:pPr>
      <w:r w:rsidRPr="00322993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322993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568AD" w:rsidRDefault="009568AD" w:rsidP="00F41F0D">
      <w:pPr>
        <w:spacing w:before="120" w:line="276" w:lineRule="auto"/>
        <w:jc w:val="center"/>
        <w:rPr>
          <w:rFonts w:cs="Times New Roman"/>
          <w:b/>
        </w:rPr>
      </w:pPr>
      <w:r w:rsidRPr="00322993">
        <w:rPr>
          <w:rFonts w:cs="Times New Roman"/>
          <w:b/>
        </w:rPr>
        <w:t xml:space="preserve">składane na podstawie art. 125 ust. 1 ustawy </w:t>
      </w:r>
      <w:proofErr w:type="spellStart"/>
      <w:r w:rsidRPr="00322993">
        <w:rPr>
          <w:rFonts w:cs="Times New Roman"/>
          <w:b/>
        </w:rPr>
        <w:t>Pzp</w:t>
      </w:r>
      <w:proofErr w:type="spellEnd"/>
    </w:p>
    <w:p w:rsidR="00F41F0D" w:rsidRPr="00F41F0D" w:rsidRDefault="00F41F0D" w:rsidP="00F41F0D">
      <w:pPr>
        <w:spacing w:before="120" w:line="276" w:lineRule="auto"/>
        <w:jc w:val="center"/>
        <w:rPr>
          <w:rFonts w:cs="Times New Roman"/>
          <w:b/>
          <w:sz w:val="8"/>
          <w:szCs w:val="8"/>
          <w:u w:val="single"/>
        </w:rPr>
      </w:pPr>
    </w:p>
    <w:p w:rsidR="009568AD" w:rsidRPr="00322993" w:rsidRDefault="009568AD" w:rsidP="00F41F0D">
      <w:pPr>
        <w:pStyle w:val="Textbody"/>
        <w:rPr>
          <w:b/>
          <w:sz w:val="24"/>
          <w:szCs w:val="24"/>
        </w:rPr>
      </w:pPr>
      <w:r w:rsidRPr="00322993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="00322993" w:rsidRPr="00322993">
        <w:rPr>
          <w:b/>
          <w:bCs/>
          <w:sz w:val="24"/>
          <w:szCs w:val="24"/>
        </w:rPr>
        <w:t xml:space="preserve">dostawę </w:t>
      </w:r>
      <w:r w:rsidR="00322993" w:rsidRPr="00322993">
        <w:rPr>
          <w:b/>
          <w:sz w:val="24"/>
          <w:szCs w:val="24"/>
        </w:rPr>
        <w:t>wędlin, mięsa, konserw mięsnyc</w:t>
      </w:r>
      <w:r w:rsidR="00322993">
        <w:rPr>
          <w:b/>
          <w:sz w:val="24"/>
          <w:szCs w:val="24"/>
        </w:rPr>
        <w:t xml:space="preserve">h do Centrum Szkolenia Policji </w:t>
      </w:r>
      <w:r w:rsidR="00322993" w:rsidRPr="00322993">
        <w:rPr>
          <w:b/>
          <w:sz w:val="24"/>
          <w:szCs w:val="24"/>
        </w:rPr>
        <w:t xml:space="preserve">w Legionowie i Wydziału </w:t>
      </w:r>
      <w:proofErr w:type="spellStart"/>
      <w:r w:rsidR="00322993" w:rsidRPr="00322993">
        <w:rPr>
          <w:b/>
          <w:sz w:val="24"/>
          <w:szCs w:val="24"/>
        </w:rPr>
        <w:t>Administracyjno</w:t>
      </w:r>
      <w:proofErr w:type="spellEnd"/>
      <w:r w:rsidR="00322993" w:rsidRPr="00322993">
        <w:rPr>
          <w:b/>
          <w:sz w:val="24"/>
          <w:szCs w:val="24"/>
        </w:rPr>
        <w:t xml:space="preserve"> - Gospodarczego w Sułkowicach</w:t>
      </w:r>
      <w:r w:rsidR="00322993">
        <w:rPr>
          <w:b/>
          <w:sz w:val="24"/>
          <w:szCs w:val="24"/>
        </w:rPr>
        <w:t xml:space="preserve"> </w:t>
      </w:r>
      <w:r w:rsidR="00322993" w:rsidRPr="00322993">
        <w:rPr>
          <w:kern w:val="0"/>
          <w:sz w:val="24"/>
          <w:szCs w:val="24"/>
          <w:lang w:eastAsia="ar-SA"/>
        </w:rPr>
        <w:t>(sprawa nr 10/22/WŻ</w:t>
      </w:r>
      <w:r w:rsidR="00322993" w:rsidRPr="00322993">
        <w:rPr>
          <w:rStyle w:val="Domylnaczcionkaakapitu7"/>
          <w:rFonts w:eastAsia="Wingdings"/>
          <w:sz w:val="24"/>
          <w:szCs w:val="24"/>
        </w:rPr>
        <w:t xml:space="preserve">) </w:t>
      </w:r>
      <w:r w:rsidRPr="00322993">
        <w:rPr>
          <w:rStyle w:val="Domylnaczcionkaakapitu7"/>
          <w:rFonts w:eastAsia="Wingdings"/>
          <w:sz w:val="24"/>
          <w:szCs w:val="24"/>
        </w:rPr>
        <w:t xml:space="preserve">prowadzonego przez </w:t>
      </w:r>
      <w:r w:rsidR="00322993" w:rsidRPr="00322993">
        <w:rPr>
          <w:rStyle w:val="Domylnaczcionkaakapitu7"/>
          <w:rFonts w:eastAsia="Wingdings"/>
          <w:b/>
          <w:bCs/>
          <w:sz w:val="24"/>
          <w:szCs w:val="24"/>
        </w:rPr>
        <w:t>Centrum Szkolenia Policji w Legionowie</w:t>
      </w:r>
      <w:r w:rsidR="00322993" w:rsidRPr="00322993">
        <w:rPr>
          <w:rStyle w:val="Domylnaczcionkaakapitu7"/>
          <w:rFonts w:eastAsia="Wingdings"/>
          <w:bCs/>
          <w:sz w:val="24"/>
          <w:szCs w:val="24"/>
        </w:rPr>
        <w:t xml:space="preserve">, </w:t>
      </w:r>
      <w:r w:rsidRPr="00322993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9568AD" w:rsidRPr="00322993" w:rsidRDefault="009568AD" w:rsidP="00F41F0D">
      <w:pPr>
        <w:shd w:val="clear" w:color="auto" w:fill="BFBFBF" w:themeFill="background1" w:themeFillShade="BF"/>
        <w:spacing w:before="360"/>
        <w:rPr>
          <w:rFonts w:cs="Times New Roman"/>
          <w:b/>
        </w:rPr>
      </w:pPr>
      <w:r w:rsidRPr="00322993">
        <w:rPr>
          <w:rFonts w:cs="Times New Roman"/>
          <w:b/>
        </w:rPr>
        <w:t>OŚWIADCZENIA DOTYCZĄCE WYKONAWCY:</w:t>
      </w:r>
    </w:p>
    <w:p w:rsidR="009568AD" w:rsidRPr="00FD0467" w:rsidRDefault="009568AD" w:rsidP="00FD0467">
      <w:pPr>
        <w:pStyle w:val="Akapitzlist"/>
        <w:numPr>
          <w:ilvl w:val="0"/>
          <w:numId w:val="48"/>
        </w:numPr>
        <w:spacing w:before="3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0467">
        <w:rPr>
          <w:rFonts w:ascii="Times New Roman" w:hAnsi="Times New Roman" w:cs="Times New Roman"/>
          <w:sz w:val="24"/>
          <w:szCs w:val="24"/>
        </w:rPr>
        <w:t xml:space="preserve">Oświadczam, że nie podlegam wykluczeniu </w:t>
      </w:r>
      <w:r w:rsidR="00C03967">
        <w:rPr>
          <w:rFonts w:ascii="Times New Roman" w:hAnsi="Times New Roman" w:cs="Times New Roman"/>
          <w:sz w:val="24"/>
          <w:szCs w:val="24"/>
        </w:rPr>
        <w:t xml:space="preserve">z postępowania na podstawie </w:t>
      </w:r>
      <w:r w:rsidRPr="00FD0467">
        <w:rPr>
          <w:rFonts w:ascii="Times New Roman" w:hAnsi="Times New Roman" w:cs="Times New Roman"/>
          <w:sz w:val="24"/>
          <w:szCs w:val="24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</w:t>
      </w:r>
      <w:r w:rsidR="00C03967">
        <w:rPr>
          <w:rFonts w:ascii="Times New Roman" w:hAnsi="Times New Roman" w:cs="Times New Roman"/>
          <w:sz w:val="24"/>
          <w:szCs w:val="24"/>
        </w:rPr>
        <w:br/>
      </w:r>
      <w:r w:rsidRPr="00FD0467">
        <w:rPr>
          <w:rFonts w:ascii="Times New Roman" w:hAnsi="Times New Roman" w:cs="Times New Roman"/>
          <w:sz w:val="24"/>
          <w:szCs w:val="24"/>
        </w:rPr>
        <w:t>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1"/>
      </w:r>
    </w:p>
    <w:p w:rsidR="009568AD" w:rsidRPr="00FD0467" w:rsidRDefault="009568AD" w:rsidP="00FD0467">
      <w:pPr>
        <w:pStyle w:val="NormalnyWeb"/>
        <w:numPr>
          <w:ilvl w:val="0"/>
          <w:numId w:val="48"/>
        </w:numPr>
        <w:spacing w:before="0" w:beforeAutospacing="0" w:after="0"/>
        <w:jc w:val="both"/>
        <w:rPr>
          <w:b/>
          <w:bCs/>
        </w:rPr>
      </w:pPr>
      <w:r w:rsidRPr="00FD0467">
        <w:t xml:space="preserve">Oświadczam, że nie zachodzą </w:t>
      </w:r>
      <w:r w:rsidRPr="00C03967">
        <w:rPr>
          <w:sz w:val="23"/>
          <w:szCs w:val="23"/>
        </w:rPr>
        <w:t xml:space="preserve">w stosunku do mnie przesłanki wykluczenia z postępowania </w:t>
      </w:r>
      <w:r w:rsidRPr="00FD0467">
        <w:t xml:space="preserve">na podstawie art. </w:t>
      </w:r>
      <w:r w:rsidRPr="00FD0467">
        <w:rPr>
          <w:color w:val="222222"/>
        </w:rPr>
        <w:t xml:space="preserve">7 ust. 1 ustawy </w:t>
      </w:r>
      <w:r w:rsidRPr="00C03967">
        <w:rPr>
          <w:color w:val="222222"/>
          <w:sz w:val="23"/>
          <w:szCs w:val="23"/>
        </w:rPr>
        <w:t>z dnia 13 kwietnia 2022 r.</w:t>
      </w:r>
      <w:r w:rsidRPr="00FD0467">
        <w:rPr>
          <w:i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FD0467">
        <w:rPr>
          <w:color w:val="222222"/>
        </w:rPr>
        <w:t>(Dz. U. poz. 835)</w:t>
      </w:r>
      <w:r w:rsidRPr="00FD0467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2"/>
      </w:r>
    </w:p>
    <w:p w:rsidR="009568AD" w:rsidRPr="00322993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</w:rPr>
      </w:pPr>
      <w:r w:rsidRPr="00322993">
        <w:rPr>
          <w:rFonts w:cs="Times New Roman"/>
          <w:b/>
        </w:rPr>
        <w:lastRenderedPageBreak/>
        <w:t>INFORMACJA DOTYCZĄCA POLEGANIA NA ZDOLNOŚCIACH LUB SYTUACJI PODMIOTU UDOSTĘPNIAJĄCEGO ZASOBY W ZAKRESIE ODPOWIADAJĄCYM PONAD 10% WARTOŚCI ZAMÓWIENIA</w:t>
      </w:r>
      <w:r w:rsidRPr="00322993">
        <w:rPr>
          <w:rFonts w:cs="Times New Roman"/>
          <w:b/>
          <w:bCs/>
        </w:rPr>
        <w:t>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bookmarkStart w:id="1" w:name="_Hlk99016800"/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 xml:space="preserve"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</w:t>
      </w:r>
      <w:r w:rsidR="004D651D"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  <w:bookmarkEnd w:id="1"/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Oświadczam, że w celu wykazania spełniania warunków udziału w postępowaniu, określonych przez zamawiającego w </w:t>
      </w:r>
      <w:r w:rsidR="00C03967">
        <w:rPr>
          <w:rFonts w:cs="Times New Roman"/>
        </w:rPr>
        <w:t>………………………………</w:t>
      </w:r>
      <w:r w:rsidRPr="00322993">
        <w:rPr>
          <w:rFonts w:cs="Times New Roman"/>
        </w:rPr>
        <w:t>…………………...…</w:t>
      </w:r>
      <w:r w:rsidR="00C03967">
        <w:rPr>
          <w:rFonts w:cs="Times New Roman"/>
        </w:rPr>
        <w:t>...</w:t>
      </w:r>
      <w:r w:rsidRPr="00322993">
        <w:rPr>
          <w:rFonts w:cs="Times New Roman"/>
        </w:rPr>
        <w:t>………………..</w:t>
      </w:r>
    </w:p>
    <w:p w:rsidR="00322993" w:rsidRDefault="00C03967" w:rsidP="00C03967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="009568AD" w:rsidRPr="00322993">
        <w:rPr>
          <w:rFonts w:cs="Times New Roman"/>
        </w:rPr>
        <w:t xml:space="preserve"> </w:t>
      </w:r>
      <w:bookmarkStart w:id="2" w:name="_Hlk99005462"/>
    </w:p>
    <w:p w:rsidR="00322993" w:rsidRPr="00322993" w:rsidRDefault="00C03967" w:rsidP="00C03967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                   </w:t>
      </w:r>
      <w:r w:rsidR="009568AD" w:rsidRPr="00322993">
        <w:rPr>
          <w:rFonts w:cs="Times New Roman"/>
          <w:i/>
          <w:sz w:val="16"/>
          <w:szCs w:val="16"/>
        </w:rPr>
        <w:t xml:space="preserve">(wskazać </w:t>
      </w:r>
      <w:bookmarkEnd w:id="2"/>
      <w:r w:rsidR="009568AD" w:rsidRPr="00322993">
        <w:rPr>
          <w:rFonts w:cs="Times New Roman"/>
          <w:i/>
          <w:sz w:val="16"/>
          <w:szCs w:val="16"/>
        </w:rPr>
        <w:t>dokument i właściwą jednostkę redakcyjną dokumentu, w której określono warunki udziału w postępowaniu),</w:t>
      </w:r>
      <w:r w:rsidR="009568AD" w:rsidRPr="00322993">
        <w:rPr>
          <w:rFonts w:cs="Times New Roman"/>
          <w:sz w:val="16"/>
          <w:szCs w:val="16"/>
        </w:rPr>
        <w:t xml:space="preserve"> </w:t>
      </w:r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 xml:space="preserve">polegam na zdolnościach lub sytuacji następującego podmiotu udostępniającego zasoby: </w:t>
      </w:r>
      <w:bookmarkStart w:id="3" w:name="_Hlk99014455"/>
    </w:p>
    <w:p w:rsidR="00C03967" w:rsidRDefault="009568AD" w:rsidP="00C03967">
      <w:pPr>
        <w:jc w:val="both"/>
        <w:rPr>
          <w:rFonts w:cs="Times New Roman"/>
        </w:rPr>
      </w:pPr>
      <w:r w:rsidRPr="00322993">
        <w:rPr>
          <w:rFonts w:cs="Times New Roman"/>
        </w:rPr>
        <w:t>………………………………………………</w:t>
      </w:r>
      <w:r w:rsidR="00C03967">
        <w:rPr>
          <w:rFonts w:cs="Times New Roman"/>
        </w:rPr>
        <w:t>……….</w:t>
      </w:r>
      <w:r w:rsidRPr="00322993">
        <w:rPr>
          <w:rFonts w:cs="Times New Roman"/>
        </w:rPr>
        <w:t>………………</w:t>
      </w:r>
      <w:r w:rsidR="00C03967">
        <w:rPr>
          <w:rFonts w:cs="Times New Roman"/>
        </w:rPr>
        <w:t>………...………………..</w:t>
      </w:r>
    </w:p>
    <w:p w:rsidR="00322993" w:rsidRDefault="00C03967" w:rsidP="00C03967">
      <w:pPr>
        <w:jc w:val="both"/>
        <w:rPr>
          <w:rFonts w:cs="Times New Roman"/>
          <w:i/>
        </w:rPr>
      </w:pPr>
      <w:r>
        <w:rPr>
          <w:rFonts w:cs="Times New Roman"/>
        </w:rPr>
        <w:t>…………………………………………………………………………………………………..</w:t>
      </w:r>
      <w:r w:rsidR="009568AD" w:rsidRPr="00322993">
        <w:rPr>
          <w:rFonts w:cs="Times New Roman"/>
          <w:i/>
        </w:rPr>
        <w:t xml:space="preserve"> </w:t>
      </w:r>
      <w:bookmarkEnd w:id="3"/>
    </w:p>
    <w:p w:rsidR="00322993" w:rsidRPr="00322993" w:rsidRDefault="009568AD" w:rsidP="00C03967">
      <w:pPr>
        <w:jc w:val="both"/>
        <w:rPr>
          <w:rFonts w:cs="Times New Roman"/>
          <w:sz w:val="16"/>
          <w:szCs w:val="16"/>
        </w:rPr>
      </w:pPr>
      <w:r w:rsidRPr="00322993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22993">
        <w:rPr>
          <w:rFonts w:cs="Times New Roman"/>
          <w:i/>
          <w:sz w:val="16"/>
          <w:szCs w:val="16"/>
        </w:rPr>
        <w:t>CEiDG</w:t>
      </w:r>
      <w:proofErr w:type="spellEnd"/>
      <w:r w:rsidRPr="00322993">
        <w:rPr>
          <w:rFonts w:cs="Times New Roman"/>
          <w:i/>
          <w:sz w:val="16"/>
          <w:szCs w:val="16"/>
        </w:rPr>
        <w:t>)</w:t>
      </w:r>
      <w:r w:rsidRPr="00322993">
        <w:rPr>
          <w:rFonts w:cs="Times New Roman"/>
          <w:sz w:val="16"/>
          <w:szCs w:val="16"/>
        </w:rPr>
        <w:t>,</w:t>
      </w:r>
    </w:p>
    <w:p w:rsidR="00C03967" w:rsidRDefault="009568AD" w:rsidP="00C03967">
      <w:pPr>
        <w:jc w:val="both"/>
        <w:rPr>
          <w:rFonts w:cs="Times New Roman"/>
        </w:rPr>
      </w:pPr>
      <w:r w:rsidRPr="00C03967">
        <w:rPr>
          <w:rFonts w:cs="Times New Roman"/>
          <w:sz w:val="12"/>
          <w:szCs w:val="12"/>
        </w:rPr>
        <w:br/>
      </w:r>
      <w:r w:rsidRPr="00322993">
        <w:rPr>
          <w:rFonts w:cs="Times New Roman"/>
        </w:rPr>
        <w:t>w następujący</w:t>
      </w:r>
      <w:r w:rsidR="00322993">
        <w:rPr>
          <w:rFonts w:cs="Times New Roman"/>
        </w:rPr>
        <w:t>m zakresie: ………………………………………………</w:t>
      </w:r>
      <w:r w:rsidRPr="00322993">
        <w:rPr>
          <w:rFonts w:cs="Times New Roman"/>
        </w:rPr>
        <w:t>……………</w:t>
      </w:r>
      <w:r w:rsidR="00C03967">
        <w:rPr>
          <w:rFonts w:cs="Times New Roman"/>
        </w:rPr>
        <w:t>.</w:t>
      </w:r>
      <w:r w:rsidRPr="00322993">
        <w:rPr>
          <w:rFonts w:cs="Times New Roman"/>
        </w:rPr>
        <w:t>…………</w:t>
      </w:r>
    </w:p>
    <w:p w:rsidR="00C03967" w:rsidRDefault="00C03967" w:rsidP="00C03967">
      <w:pPr>
        <w:jc w:val="both"/>
        <w:rPr>
          <w:rFonts w:cs="Times New Roman"/>
          <w:iCs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……………………………………………………………………………………………….…..</w:t>
      </w:r>
      <w:r>
        <w:rPr>
          <w:rFonts w:cs="Times New Roman"/>
        </w:rPr>
        <w:br/>
      </w:r>
      <w:r w:rsidR="009568AD" w:rsidRPr="00C03967">
        <w:rPr>
          <w:rFonts w:cs="Times New Roman"/>
          <w:i/>
          <w:sz w:val="16"/>
          <w:szCs w:val="16"/>
        </w:rPr>
        <w:t>(określić odpowiedni zakres udostępnianych zasobów dla wskazanego podmiotu)</w:t>
      </w:r>
      <w:r w:rsidR="009568AD" w:rsidRPr="00C03967">
        <w:rPr>
          <w:rFonts w:cs="Times New Roman"/>
          <w:iCs/>
          <w:sz w:val="16"/>
          <w:szCs w:val="16"/>
        </w:rPr>
        <w:t>,</w:t>
      </w:r>
    </w:p>
    <w:p w:rsidR="009568AD" w:rsidRPr="00322993" w:rsidRDefault="009568AD" w:rsidP="00C03967">
      <w:pPr>
        <w:jc w:val="both"/>
        <w:rPr>
          <w:rFonts w:cs="Times New Roman"/>
        </w:rPr>
      </w:pPr>
      <w:r w:rsidRPr="00C03967">
        <w:rPr>
          <w:rFonts w:cs="Times New Roman"/>
          <w:i/>
          <w:sz w:val="12"/>
          <w:szCs w:val="12"/>
        </w:rPr>
        <w:br/>
      </w:r>
      <w:r w:rsidRPr="00322993">
        <w:rPr>
          <w:rFonts w:cs="Times New Roman"/>
        </w:rPr>
        <w:t xml:space="preserve">co odpowiada ponad 10% wartości przedmiotowego zamówienia. </w:t>
      </w:r>
    </w:p>
    <w:p w:rsidR="009568AD" w:rsidRPr="00322993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t>OŚWIADCZENIE DOTYCZĄCE PODWYKONAWCY, NA KTÓREGO PRZYPADA PONAD 10% WARTOŚCI ZAMÓWIENIA: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="002C60E5">
        <w:rPr>
          <w:rFonts w:cs="Times New Roman"/>
          <w:i/>
          <w:color w:val="0070C0"/>
          <w:sz w:val="16"/>
          <w:szCs w:val="16"/>
        </w:rPr>
        <w:t>: wypełnić tylko w przypadku 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 (niebędącego podmiotem udostępniającym zasoby), na którego przypada ponad 10% wartości zamówienia. </w:t>
      </w:r>
      <w:r w:rsidR="002C60E5">
        <w:rPr>
          <w:rFonts w:cs="Times New Roman"/>
          <w:i/>
          <w:color w:val="0070C0"/>
          <w:sz w:val="16"/>
          <w:szCs w:val="16"/>
        </w:rPr>
        <w:t>W przypadku więcej niż jednego P</w:t>
      </w:r>
      <w:r w:rsidRPr="00FD0467">
        <w:rPr>
          <w:rFonts w:cs="Times New Roman"/>
          <w:i/>
          <w:color w:val="0070C0"/>
          <w:sz w:val="16"/>
          <w:szCs w:val="16"/>
        </w:rPr>
        <w:t xml:space="preserve">odwykonawcy, na którego zdolnościach lub sytuacji wykonawca nie polega, </w:t>
      </w:r>
      <w:r w:rsidR="004D651D">
        <w:rPr>
          <w:rFonts w:cs="Times New Roman"/>
          <w:i/>
          <w:color w:val="0070C0"/>
          <w:sz w:val="16"/>
          <w:szCs w:val="16"/>
        </w:rPr>
        <w:br/>
      </w:r>
      <w:r w:rsidRPr="00FD0467">
        <w:rPr>
          <w:rFonts w:cs="Times New Roman"/>
          <w:i/>
          <w:color w:val="0070C0"/>
          <w:sz w:val="16"/>
          <w:szCs w:val="16"/>
        </w:rPr>
        <w:t>a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FD0467" w:rsidRDefault="009568AD" w:rsidP="00FD0467">
      <w:pPr>
        <w:jc w:val="both"/>
        <w:rPr>
          <w:rFonts w:cs="Times New Roman"/>
        </w:rPr>
      </w:pPr>
      <w:r w:rsidRPr="00FD0467">
        <w:rPr>
          <w:rFonts w:cs="Times New Roman"/>
        </w:rPr>
        <w:t>Oświadczam, że w stosunku do na</w:t>
      </w:r>
      <w:r w:rsidR="002C60E5">
        <w:rPr>
          <w:rFonts w:cs="Times New Roman"/>
        </w:rPr>
        <w:t>stępującego podmiotu, będącego P</w:t>
      </w:r>
      <w:r w:rsidRPr="00FD0467">
        <w:rPr>
          <w:rFonts w:cs="Times New Roman"/>
        </w:rPr>
        <w:t xml:space="preserve">odwykonawcą, </w:t>
      </w:r>
      <w:r w:rsidR="004D651D">
        <w:rPr>
          <w:rFonts w:cs="Times New Roman"/>
        </w:rPr>
        <w:br/>
      </w:r>
      <w:r w:rsidRPr="00FD0467">
        <w:rPr>
          <w:rFonts w:cs="Times New Roman"/>
        </w:rPr>
        <w:t>na któr</w:t>
      </w:r>
      <w:r w:rsidR="00FD0467" w:rsidRPr="00FD0467">
        <w:rPr>
          <w:rFonts w:cs="Times New Roman"/>
        </w:rPr>
        <w:t>ego przypada ponad 10% wartości zamówienia: …………</w:t>
      </w:r>
      <w:r w:rsidR="0036351D">
        <w:rPr>
          <w:rFonts w:cs="Times New Roman"/>
        </w:rPr>
        <w:t>……</w:t>
      </w:r>
      <w:r w:rsidR="00FD0467">
        <w:rPr>
          <w:rFonts w:cs="Times New Roman"/>
        </w:rPr>
        <w:t>………….</w:t>
      </w:r>
      <w:r w:rsidR="004D651D">
        <w:rPr>
          <w:rFonts w:cs="Times New Roman"/>
        </w:rPr>
        <w:t>…</w:t>
      </w:r>
      <w:r w:rsidRPr="00FD0467">
        <w:rPr>
          <w:rFonts w:cs="Times New Roman"/>
        </w:rPr>
        <w:t>…..….……</w:t>
      </w:r>
    </w:p>
    <w:p w:rsidR="0036351D" w:rsidRDefault="00FD0467" w:rsidP="00FD0467">
      <w:pPr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>
        <w:rPr>
          <w:rFonts w:cs="Times New Roman"/>
        </w:rPr>
        <w:br/>
      </w:r>
      <w:r w:rsidR="009568AD" w:rsidRPr="00FD0467">
        <w:rPr>
          <w:rFonts w:cs="Times New Roman"/>
        </w:rPr>
        <w:t xml:space="preserve"> </w:t>
      </w:r>
      <w:r w:rsidR="009568AD" w:rsidRPr="0036351D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36351D">
        <w:rPr>
          <w:rFonts w:cs="Times New Roman"/>
          <w:i/>
          <w:sz w:val="16"/>
          <w:szCs w:val="16"/>
        </w:rPr>
        <w:t>CEiDG</w:t>
      </w:r>
      <w:proofErr w:type="spellEnd"/>
      <w:r w:rsidR="009568AD" w:rsidRPr="0036351D">
        <w:rPr>
          <w:rFonts w:cs="Times New Roman"/>
          <w:i/>
          <w:sz w:val="16"/>
          <w:szCs w:val="16"/>
        </w:rPr>
        <w:t>)</w:t>
      </w:r>
      <w:r w:rsidR="009568AD" w:rsidRPr="0036351D">
        <w:rPr>
          <w:rFonts w:cs="Times New Roman"/>
          <w:sz w:val="16"/>
          <w:szCs w:val="16"/>
        </w:rPr>
        <w:t>,</w:t>
      </w:r>
    </w:p>
    <w:p w:rsidR="009568AD" w:rsidRPr="00FD0467" w:rsidRDefault="009568AD" w:rsidP="00FD0467">
      <w:pPr>
        <w:jc w:val="both"/>
        <w:rPr>
          <w:rFonts w:cs="Times New Roman"/>
        </w:rPr>
      </w:pPr>
      <w:r w:rsidRPr="00C03967">
        <w:rPr>
          <w:rFonts w:cs="Times New Roman"/>
          <w:sz w:val="12"/>
          <w:szCs w:val="12"/>
        </w:rPr>
        <w:br/>
      </w: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322993" w:rsidRDefault="009568AD" w:rsidP="00322993">
      <w:pPr>
        <w:shd w:val="clear" w:color="auto" w:fill="BFBFBF" w:themeFill="background1" w:themeFillShade="BF"/>
        <w:spacing w:before="240" w:after="120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t xml:space="preserve">OŚWIADCZENIE DOTYCZĄCE DOSTAWCY, NA KTÓREGO PRZYPADA </w:t>
      </w:r>
      <w:r w:rsidR="00E171DE">
        <w:rPr>
          <w:rFonts w:cs="Times New Roman"/>
          <w:b/>
        </w:rPr>
        <w:br/>
      </w:r>
      <w:r w:rsidRPr="00322993">
        <w:rPr>
          <w:rFonts w:cs="Times New Roman"/>
          <w:b/>
        </w:rPr>
        <w:t>PONAD 10% WARTOŚCI ZAMÓWIENIA:</w:t>
      </w:r>
    </w:p>
    <w:p w:rsidR="009568AD" w:rsidRPr="00FD0467" w:rsidRDefault="009568AD" w:rsidP="00FD0467">
      <w:pPr>
        <w:spacing w:after="120"/>
        <w:jc w:val="both"/>
        <w:rPr>
          <w:rFonts w:cs="Times New Roman"/>
          <w:sz w:val="20"/>
          <w:szCs w:val="20"/>
        </w:rPr>
      </w:pPr>
      <w:r w:rsidRPr="00FD0467">
        <w:rPr>
          <w:rFonts w:cs="Times New Roman"/>
          <w:color w:val="0070C0"/>
          <w:sz w:val="16"/>
          <w:szCs w:val="16"/>
        </w:rPr>
        <w:t>[UWAGA</w:t>
      </w:r>
      <w:r w:rsidRPr="00FD0467">
        <w:rPr>
          <w:rFonts w:cs="Times New Roman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FD0467">
        <w:rPr>
          <w:rFonts w:cs="Times New Roman"/>
          <w:color w:val="0070C0"/>
          <w:sz w:val="16"/>
          <w:szCs w:val="16"/>
        </w:rPr>
        <w:t>]</w:t>
      </w:r>
    </w:p>
    <w:p w:rsidR="00FD0467" w:rsidRDefault="009568AD" w:rsidP="00FD0467">
      <w:pPr>
        <w:jc w:val="both"/>
        <w:rPr>
          <w:rFonts w:cs="Times New Roman"/>
        </w:rPr>
      </w:pPr>
      <w:r w:rsidRPr="00FD0467">
        <w:rPr>
          <w:rFonts w:cs="Times New Roman"/>
        </w:rPr>
        <w:t xml:space="preserve">Oświadczam, że w stosunku do następującego podmiotu, będącego dostawcą, </w:t>
      </w:r>
      <w:r w:rsidR="004D651D">
        <w:rPr>
          <w:rFonts w:cs="Times New Roman"/>
        </w:rPr>
        <w:br/>
      </w:r>
      <w:r w:rsidRPr="00FD0467">
        <w:rPr>
          <w:rFonts w:cs="Times New Roman"/>
        </w:rPr>
        <w:t xml:space="preserve">na którego przypada ponad 10% </w:t>
      </w:r>
      <w:r w:rsidR="00FD0467">
        <w:rPr>
          <w:rFonts w:cs="Times New Roman"/>
        </w:rPr>
        <w:t>wartości zamówienia: ……</w:t>
      </w:r>
      <w:r w:rsidR="004D651D">
        <w:rPr>
          <w:rFonts w:cs="Times New Roman"/>
        </w:rPr>
        <w:t>………………………</w:t>
      </w:r>
      <w:r w:rsidR="00FD0467" w:rsidRPr="00FD0467">
        <w:rPr>
          <w:rFonts w:cs="Times New Roman"/>
        </w:rPr>
        <w:t>…</w:t>
      </w:r>
      <w:r w:rsidRPr="00FD0467">
        <w:rPr>
          <w:rFonts w:cs="Times New Roman"/>
        </w:rPr>
        <w:t>…</w:t>
      </w:r>
      <w:r w:rsidR="00FD0467">
        <w:rPr>
          <w:rFonts w:cs="Times New Roman"/>
        </w:rPr>
        <w:t>…</w:t>
      </w:r>
      <w:r w:rsidRPr="00FD0467">
        <w:rPr>
          <w:rFonts w:cs="Times New Roman"/>
        </w:rPr>
        <w:t>……</w:t>
      </w:r>
    </w:p>
    <w:p w:rsidR="00FD0467" w:rsidRDefault="00FD0467" w:rsidP="00FD0467">
      <w:pPr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…………………………………………………………………………………………………...</w:t>
      </w:r>
      <w:r w:rsidR="009568AD" w:rsidRPr="00FD0467">
        <w:rPr>
          <w:rFonts w:cs="Times New Roman"/>
        </w:rPr>
        <w:t xml:space="preserve"> </w:t>
      </w:r>
      <w:r>
        <w:rPr>
          <w:rFonts w:cs="Times New Roman"/>
        </w:rPr>
        <w:br/>
      </w:r>
      <w:r w:rsidR="009568AD" w:rsidRPr="00FD0467">
        <w:rPr>
          <w:rFonts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9568AD" w:rsidRPr="00FD0467">
        <w:rPr>
          <w:rFonts w:cs="Times New Roman"/>
          <w:i/>
          <w:sz w:val="16"/>
          <w:szCs w:val="16"/>
        </w:rPr>
        <w:t>CEiDG</w:t>
      </w:r>
      <w:proofErr w:type="spellEnd"/>
      <w:r w:rsidR="009568AD" w:rsidRPr="00FD0467">
        <w:rPr>
          <w:rFonts w:cs="Times New Roman"/>
          <w:i/>
          <w:sz w:val="16"/>
          <w:szCs w:val="16"/>
        </w:rPr>
        <w:t>)</w:t>
      </w:r>
      <w:r w:rsidR="009568AD" w:rsidRPr="00FD0467">
        <w:rPr>
          <w:rFonts w:cs="Times New Roman"/>
          <w:sz w:val="16"/>
          <w:szCs w:val="16"/>
        </w:rPr>
        <w:t>,</w:t>
      </w:r>
      <w:r>
        <w:rPr>
          <w:rFonts w:cs="Times New Roman"/>
        </w:rPr>
        <w:t xml:space="preserve"> </w:t>
      </w:r>
    </w:p>
    <w:p w:rsidR="00FD0467" w:rsidRPr="00C03967" w:rsidRDefault="00FD0467" w:rsidP="00FD0467">
      <w:pPr>
        <w:jc w:val="both"/>
        <w:rPr>
          <w:rFonts w:cs="Times New Roman"/>
          <w:sz w:val="12"/>
          <w:szCs w:val="12"/>
        </w:rPr>
      </w:pPr>
    </w:p>
    <w:p w:rsidR="009568AD" w:rsidRPr="00ED25FB" w:rsidRDefault="009568AD" w:rsidP="00ED25FB">
      <w:pPr>
        <w:jc w:val="both"/>
        <w:rPr>
          <w:rFonts w:cs="Times New Roman"/>
        </w:rPr>
      </w:pPr>
      <w:r w:rsidRPr="00FD0467">
        <w:rPr>
          <w:rFonts w:cs="Times New Roman"/>
        </w:rPr>
        <w:t>nie zachodzą podstawy wykluczenia z postępowania o udzielenie zamówienia przewidziane w  art.  5k rozporządzenia 833/2014 w brzmieniu nadanym rozporządzeniem 2022/576.</w:t>
      </w:r>
    </w:p>
    <w:p w:rsidR="009568AD" w:rsidRPr="00322993" w:rsidRDefault="009568AD" w:rsidP="009568AD">
      <w:pPr>
        <w:shd w:val="clear" w:color="auto" w:fill="BFBFBF" w:themeFill="background1" w:themeFillShade="BF"/>
        <w:spacing w:before="240" w:line="360" w:lineRule="auto"/>
        <w:jc w:val="both"/>
        <w:rPr>
          <w:rFonts w:cs="Times New Roman"/>
          <w:b/>
        </w:rPr>
      </w:pPr>
      <w:r w:rsidRPr="00322993">
        <w:rPr>
          <w:rFonts w:cs="Times New Roman"/>
          <w:b/>
        </w:rPr>
        <w:lastRenderedPageBreak/>
        <w:t>OŚWIADCZENIE DOTYCZĄCE PODANYCH INFORMACJI:</w:t>
      </w:r>
    </w:p>
    <w:p w:rsidR="009568AD" w:rsidRPr="00FD0467" w:rsidRDefault="009568AD" w:rsidP="009568AD">
      <w:pPr>
        <w:spacing w:line="360" w:lineRule="auto"/>
        <w:jc w:val="both"/>
        <w:rPr>
          <w:rFonts w:cs="Times New Roman"/>
          <w:b/>
          <w:sz w:val="20"/>
          <w:szCs w:val="20"/>
        </w:rPr>
      </w:pPr>
    </w:p>
    <w:p w:rsidR="009568AD" w:rsidRPr="00322993" w:rsidRDefault="009568AD" w:rsidP="00322993">
      <w:pPr>
        <w:jc w:val="both"/>
        <w:rPr>
          <w:rFonts w:cs="Times New Roman"/>
        </w:rPr>
      </w:pPr>
      <w:r w:rsidRPr="00322993">
        <w:rPr>
          <w:rFonts w:cs="Times New Roman"/>
        </w:rPr>
        <w:t>Oświadczam, że wszystkie informacje podane w powyższych oświadczeni</w:t>
      </w:r>
      <w:r w:rsidR="00322993">
        <w:rPr>
          <w:rFonts w:cs="Times New Roman"/>
        </w:rPr>
        <w:t xml:space="preserve">ach są aktualne </w:t>
      </w:r>
      <w:r w:rsidR="00322993">
        <w:rPr>
          <w:rFonts w:cs="Times New Roman"/>
        </w:rPr>
        <w:br/>
      </w:r>
      <w:r w:rsidRPr="00322993">
        <w:rPr>
          <w:rFonts w:cs="Times New Roman"/>
        </w:rPr>
        <w:t>i zgodne z prawdą oraz zostały przedstawione z pełną świadomością konsekwencji wprowadzenia zamawiającego w błąd przy przedstawianiu informacji.</w:t>
      </w:r>
    </w:p>
    <w:p w:rsidR="009568AD" w:rsidRDefault="009568AD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Default="00FD0467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Default="00FD0467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341FA" w:rsidRDefault="00F341FA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341FA" w:rsidRPr="00FD0467" w:rsidRDefault="00F341FA" w:rsidP="009568AD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FD0467" w:rsidRPr="00FD0467" w:rsidRDefault="009568AD" w:rsidP="00FD0467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Pr="00FD0467">
        <w:rPr>
          <w:rFonts w:cs="Times New Roman"/>
          <w:sz w:val="21"/>
          <w:szCs w:val="21"/>
        </w:rPr>
        <w:tab/>
      </w:r>
      <w:r w:rsidR="00FD0467"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FD0467" w:rsidRP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D0467" w:rsidRDefault="00FD0467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Pr="00FD0467" w:rsidRDefault="00F341FA" w:rsidP="00FD0467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D0467" w:rsidRPr="00FD0467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FD0467" w:rsidRPr="00FD0467" w:rsidRDefault="00FD0467" w:rsidP="00FD0467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9568AD" w:rsidRPr="00FD0467" w:rsidRDefault="009568AD" w:rsidP="00FD0467">
      <w:pPr>
        <w:spacing w:line="360" w:lineRule="auto"/>
        <w:jc w:val="both"/>
        <w:rPr>
          <w:rStyle w:val="Domylnaczcionkaakapitu7"/>
          <w:rFonts w:eastAsiaTheme="minorHAnsi" w:cs="Times New Roman"/>
          <w:kern w:val="0"/>
          <w:sz w:val="20"/>
          <w:szCs w:val="20"/>
          <w:lang w:eastAsia="en-US" w:bidi="ar-SA"/>
        </w:rPr>
      </w:pPr>
    </w:p>
    <w:p w:rsidR="009568AD" w:rsidRPr="00FD0467" w:rsidRDefault="009568AD" w:rsidP="00C03967">
      <w:pPr>
        <w:rPr>
          <w:rStyle w:val="Domylnaczcionkaakapitu7"/>
          <w:rFonts w:cs="Times New Roman"/>
          <w:b/>
          <w:sz w:val="20"/>
          <w:szCs w:val="20"/>
        </w:rPr>
      </w:pPr>
    </w:p>
    <w:p w:rsidR="009568AD" w:rsidRPr="00FD0467" w:rsidRDefault="009568AD" w:rsidP="009568AD">
      <w:pPr>
        <w:jc w:val="right"/>
        <w:rPr>
          <w:rStyle w:val="Domylnaczcionkaakapitu7"/>
          <w:rFonts w:cs="Times New Roman"/>
          <w:b/>
          <w:sz w:val="20"/>
          <w:szCs w:val="20"/>
        </w:rPr>
      </w:pPr>
    </w:p>
    <w:p w:rsidR="009568AD" w:rsidRPr="00FD0467" w:rsidRDefault="009568AD" w:rsidP="009568AD">
      <w:pPr>
        <w:jc w:val="right"/>
        <w:rPr>
          <w:rStyle w:val="Domylnaczcionkaakapitu7"/>
          <w:rFonts w:cs="Times New Roman"/>
          <w:b/>
          <w:sz w:val="20"/>
          <w:szCs w:val="20"/>
        </w:rPr>
      </w:pPr>
    </w:p>
    <w:p w:rsidR="009568AD" w:rsidRPr="00FD0467" w:rsidRDefault="009568AD" w:rsidP="009568AD">
      <w:pPr>
        <w:jc w:val="right"/>
        <w:rPr>
          <w:rStyle w:val="Domylnaczcionkaakapitu7"/>
          <w:rFonts w:cs="Times New Roman"/>
          <w:b/>
          <w:sz w:val="20"/>
          <w:szCs w:val="20"/>
        </w:rPr>
      </w:pPr>
    </w:p>
    <w:p w:rsidR="00C03967" w:rsidRPr="004F5ABD" w:rsidRDefault="00C03967" w:rsidP="00C0396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lastRenderedPageBreak/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9</w:t>
      </w:r>
      <w:r w:rsidR="007A1841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a</w:t>
      </w: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C03967" w:rsidRPr="004F5ABD" w:rsidRDefault="00C03967" w:rsidP="00C03967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10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C03967" w:rsidRPr="004F5ABD" w:rsidRDefault="004841B7" w:rsidP="004841B7">
      <w:pPr>
        <w:widowControl/>
        <w:suppressAutoHyphens w:val="0"/>
        <w:autoSpaceDN/>
        <w:spacing w:line="260" w:lineRule="atLeast"/>
        <w:ind w:right="425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Podmiot udostępniający zasoby/ Podwykonawca</w:t>
      </w:r>
      <w:r w:rsidR="00C03967" w:rsidRPr="004841B7">
        <w:rPr>
          <w:rFonts w:eastAsia="Calibri" w:cs="Times New Roman"/>
          <w:noProof/>
          <w:kern w:val="0"/>
          <w:lang w:eastAsia="en-US" w:bidi="ar-SA"/>
        </w:rPr>
        <w:t>: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C03967" w:rsidRPr="004F5ABD" w:rsidRDefault="00C03967" w:rsidP="00C03967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C03967" w:rsidRPr="00FD0467" w:rsidRDefault="00C03967" w:rsidP="00C03967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</w:t>
      </w:r>
      <w:r w:rsidRPr="00FD0467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nazwisko,stanowisko/podstawa do  reprezentacji)</w:t>
      </w:r>
    </w:p>
    <w:p w:rsidR="00C03967" w:rsidRPr="00FD0467" w:rsidRDefault="00C03967" w:rsidP="00C03967">
      <w:pPr>
        <w:widowControl/>
        <w:suppressAutoHyphens w:val="0"/>
        <w:autoSpaceDN/>
        <w:spacing w:line="260" w:lineRule="atLeast"/>
        <w:jc w:val="both"/>
        <w:textAlignment w:val="auto"/>
        <w:rPr>
          <w:rFonts w:eastAsia="Calibri" w:cs="Times New Roman"/>
          <w:i/>
          <w:noProof/>
          <w:kern w:val="0"/>
          <w:sz w:val="20"/>
          <w:szCs w:val="20"/>
          <w:lang w:eastAsia="en-US" w:bidi="ar-SA"/>
        </w:rPr>
      </w:pPr>
    </w:p>
    <w:p w:rsidR="009568AD" w:rsidRPr="00FD0467" w:rsidRDefault="009568AD" w:rsidP="009568AD">
      <w:pPr>
        <w:rPr>
          <w:rFonts w:cs="Times New Roman"/>
          <w:szCs w:val="22"/>
        </w:rPr>
      </w:pPr>
    </w:p>
    <w:p w:rsidR="009568AD" w:rsidRPr="00FD0467" w:rsidRDefault="009568AD" w:rsidP="009568AD">
      <w:pPr>
        <w:rPr>
          <w:rFonts w:cs="Times New Roman"/>
          <w:b/>
          <w:sz w:val="20"/>
          <w:szCs w:val="20"/>
        </w:rPr>
      </w:pPr>
    </w:p>
    <w:p w:rsidR="009568AD" w:rsidRPr="00A40AE8" w:rsidRDefault="007A1841" w:rsidP="009568AD">
      <w:pPr>
        <w:spacing w:after="120" w:line="360" w:lineRule="auto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Oświadczenie</w:t>
      </w:r>
      <w:r w:rsidR="009568AD" w:rsidRPr="00A40AE8">
        <w:rPr>
          <w:rFonts w:cs="Times New Roman"/>
          <w:b/>
          <w:u w:val="single"/>
        </w:rPr>
        <w:t xml:space="preserve"> pod</w:t>
      </w:r>
      <w:r w:rsidR="002C60E5">
        <w:rPr>
          <w:rFonts w:cs="Times New Roman"/>
          <w:b/>
          <w:u w:val="single"/>
        </w:rPr>
        <w:t>miotu udostępniającego zasoby/ P</w:t>
      </w:r>
      <w:r w:rsidR="009568AD" w:rsidRPr="00A40AE8">
        <w:rPr>
          <w:rFonts w:cs="Times New Roman"/>
          <w:b/>
          <w:u w:val="single"/>
        </w:rPr>
        <w:t xml:space="preserve">odwykonawcy </w:t>
      </w:r>
    </w:p>
    <w:p w:rsidR="009568AD" w:rsidRPr="00A40AE8" w:rsidRDefault="009568AD" w:rsidP="00E6134C">
      <w:pPr>
        <w:spacing w:line="276" w:lineRule="auto"/>
        <w:jc w:val="center"/>
        <w:rPr>
          <w:rFonts w:cs="Times New Roman"/>
          <w:b/>
          <w:caps/>
          <w:u w:val="single"/>
        </w:rPr>
      </w:pPr>
      <w:r w:rsidRPr="00A40AE8">
        <w:rPr>
          <w:rFonts w:cs="Times New Roman"/>
          <w:b/>
          <w:u w:val="single"/>
        </w:rPr>
        <w:t xml:space="preserve">DOTYCZĄCE PRZESŁANEK WYKLUCZENIA Z ART. 5K ROZPORZĄDZENIA 833/2014 ORAZ ART. 7 UST. 1 USTAWY </w:t>
      </w:r>
      <w:r w:rsidRPr="00A40AE8">
        <w:rPr>
          <w:rFonts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9568AD" w:rsidRPr="00A40AE8" w:rsidRDefault="009568AD" w:rsidP="00567A33">
      <w:pPr>
        <w:spacing w:before="120" w:line="276" w:lineRule="auto"/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składane na podstawie art. 125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 xml:space="preserve">; </w:t>
      </w:r>
    </w:p>
    <w:p w:rsidR="009568AD" w:rsidRDefault="009568AD" w:rsidP="00567A33">
      <w:pPr>
        <w:jc w:val="center"/>
        <w:rPr>
          <w:rFonts w:cs="Times New Roman"/>
          <w:b/>
        </w:rPr>
      </w:pPr>
      <w:r w:rsidRPr="00A40AE8">
        <w:rPr>
          <w:rFonts w:cs="Times New Roman"/>
          <w:b/>
        </w:rPr>
        <w:t xml:space="preserve">(w przypadku Podwykonawcy na postawie art. 462 ust. 5 ustawy </w:t>
      </w:r>
      <w:proofErr w:type="spellStart"/>
      <w:r w:rsidRPr="00A40AE8">
        <w:rPr>
          <w:rFonts w:cs="Times New Roman"/>
          <w:b/>
        </w:rPr>
        <w:t>Pzp</w:t>
      </w:r>
      <w:proofErr w:type="spellEnd"/>
      <w:r w:rsidRPr="00A40AE8">
        <w:rPr>
          <w:rFonts w:cs="Times New Roman"/>
          <w:b/>
        </w:rPr>
        <w:t>)</w:t>
      </w:r>
    </w:p>
    <w:p w:rsidR="00567A33" w:rsidRPr="00A40AE8" w:rsidRDefault="00567A33" w:rsidP="00567A33">
      <w:pPr>
        <w:spacing w:before="120" w:line="276" w:lineRule="auto"/>
        <w:jc w:val="center"/>
        <w:rPr>
          <w:rFonts w:cs="Times New Roman"/>
          <w:b/>
          <w:u w:val="single"/>
        </w:rPr>
      </w:pPr>
    </w:p>
    <w:p w:rsidR="00E6134C" w:rsidRPr="00322993" w:rsidRDefault="00E6134C" w:rsidP="00E6134C">
      <w:pPr>
        <w:pStyle w:val="Textbody"/>
        <w:rPr>
          <w:b/>
          <w:sz w:val="24"/>
          <w:szCs w:val="24"/>
        </w:rPr>
      </w:pPr>
      <w:r w:rsidRPr="00322993">
        <w:rPr>
          <w:rStyle w:val="Domylnaczcionkaakapitu7"/>
          <w:rFonts w:eastAsia="Wingdings"/>
          <w:sz w:val="24"/>
          <w:szCs w:val="24"/>
        </w:rPr>
        <w:t xml:space="preserve">Na potrzeby postępowania o udzielenie zamówienia publicznego na </w:t>
      </w:r>
      <w:r w:rsidRPr="00322993">
        <w:rPr>
          <w:b/>
          <w:bCs/>
          <w:sz w:val="24"/>
          <w:szCs w:val="24"/>
        </w:rPr>
        <w:t xml:space="preserve">dostawę </w:t>
      </w:r>
      <w:r w:rsidRPr="00322993">
        <w:rPr>
          <w:b/>
          <w:sz w:val="24"/>
          <w:szCs w:val="24"/>
        </w:rPr>
        <w:t>wędlin, mięsa, konserw mięsnyc</w:t>
      </w:r>
      <w:r>
        <w:rPr>
          <w:b/>
          <w:sz w:val="24"/>
          <w:szCs w:val="24"/>
        </w:rPr>
        <w:t xml:space="preserve">h do Centrum Szkolenia Policji w Legionowie i Wydziału </w:t>
      </w:r>
      <w:proofErr w:type="spellStart"/>
      <w:r w:rsidRPr="00322993">
        <w:rPr>
          <w:b/>
          <w:sz w:val="24"/>
          <w:szCs w:val="24"/>
        </w:rPr>
        <w:t>Administracyjno</w:t>
      </w:r>
      <w:proofErr w:type="spellEnd"/>
      <w:r w:rsidRPr="00322993">
        <w:rPr>
          <w:b/>
          <w:sz w:val="24"/>
          <w:szCs w:val="24"/>
        </w:rPr>
        <w:t xml:space="preserve"> - Gospodarczego w Sułkowicach</w:t>
      </w:r>
      <w:r>
        <w:rPr>
          <w:b/>
          <w:sz w:val="24"/>
          <w:szCs w:val="24"/>
        </w:rPr>
        <w:t xml:space="preserve"> </w:t>
      </w:r>
      <w:r w:rsidRPr="00322993">
        <w:rPr>
          <w:kern w:val="0"/>
          <w:sz w:val="24"/>
          <w:szCs w:val="24"/>
          <w:lang w:eastAsia="ar-SA"/>
        </w:rPr>
        <w:t>(sprawa nr 10/22/WŻ</w:t>
      </w:r>
      <w:r w:rsidRPr="00322993">
        <w:rPr>
          <w:rStyle w:val="Domylnaczcionkaakapitu7"/>
          <w:rFonts w:eastAsia="Wingdings"/>
          <w:sz w:val="24"/>
          <w:szCs w:val="24"/>
        </w:rPr>
        <w:t xml:space="preserve">) prowadzonego przez </w:t>
      </w:r>
      <w:r w:rsidRPr="00322993">
        <w:rPr>
          <w:rStyle w:val="Domylnaczcionkaakapitu7"/>
          <w:rFonts w:eastAsia="Wingdings"/>
          <w:b/>
          <w:bCs/>
          <w:sz w:val="24"/>
          <w:szCs w:val="24"/>
        </w:rPr>
        <w:t>Centrum Szkolenia Policji w Legionowie</w:t>
      </w:r>
      <w:r w:rsidRPr="00322993">
        <w:rPr>
          <w:rStyle w:val="Domylnaczcionkaakapitu7"/>
          <w:rFonts w:eastAsia="Wingdings"/>
          <w:bCs/>
          <w:sz w:val="24"/>
          <w:szCs w:val="24"/>
        </w:rPr>
        <w:t xml:space="preserve">, </w:t>
      </w:r>
      <w:r w:rsidRPr="00322993">
        <w:rPr>
          <w:rStyle w:val="Domylnaczcionkaakapitu7"/>
          <w:rFonts w:eastAsia="Wingdings"/>
          <w:sz w:val="24"/>
          <w:szCs w:val="24"/>
        </w:rPr>
        <w:t>oświadczam, co następuje:</w:t>
      </w:r>
    </w:p>
    <w:p w:rsidR="009568AD" w:rsidRPr="00A40AE8" w:rsidRDefault="009568AD" w:rsidP="009568AD">
      <w:pPr>
        <w:shd w:val="clear" w:color="auto" w:fill="BFBFBF" w:themeFill="background1" w:themeFillShade="BF"/>
        <w:spacing w:before="360" w:line="360" w:lineRule="auto"/>
        <w:rPr>
          <w:rFonts w:cs="Times New Roman"/>
          <w:b/>
        </w:rPr>
      </w:pPr>
      <w:r w:rsidRPr="00A40AE8">
        <w:rPr>
          <w:rFonts w:cs="Times New Roman"/>
          <w:b/>
        </w:rPr>
        <w:t>OŚWIADCZENIA DOTYCZĄCE PODMIOTU UDOSTEPNIAJĄCEGO ZASOBY:</w:t>
      </w:r>
    </w:p>
    <w:p w:rsidR="009568AD" w:rsidRPr="00A40AE8" w:rsidRDefault="009568AD" w:rsidP="00A40AE8">
      <w:pPr>
        <w:pStyle w:val="Akapitzlist"/>
        <w:numPr>
          <w:ilvl w:val="0"/>
          <w:numId w:val="49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AE8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</w:t>
      </w:r>
      <w:r w:rsidR="00A40AE8"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 xml:space="preserve">z postępowania na podstawie art. 5k rozporządzenia Rady (UE) nr 833/2014 z dnia </w:t>
      </w:r>
      <w:r w:rsidR="00E6134C">
        <w:rPr>
          <w:rFonts w:ascii="Times New Roman" w:hAnsi="Times New Roman" w:cs="Times New Roman"/>
          <w:sz w:val="24"/>
          <w:szCs w:val="24"/>
        </w:rPr>
        <w:br/>
      </w:r>
      <w:r w:rsidRPr="00A40AE8">
        <w:rPr>
          <w:rFonts w:ascii="Times New Roman" w:hAnsi="Times New Roman" w:cs="Times New Roman"/>
          <w:sz w:val="24"/>
          <w:szCs w:val="24"/>
        </w:rPr>
        <w:t>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40AE8">
        <w:rPr>
          <w:rStyle w:val="Odwoanieprzypisudolnego"/>
          <w:rFonts w:ascii="Times New Roman" w:hAnsi="Times New Roman" w:cs="Times New Roman"/>
          <w:sz w:val="18"/>
          <w:szCs w:val="18"/>
        </w:rPr>
        <w:footnoteReference w:id="3"/>
      </w:r>
    </w:p>
    <w:p w:rsidR="009568AD" w:rsidRPr="00567A33" w:rsidRDefault="009568AD" w:rsidP="00567A33">
      <w:pPr>
        <w:pStyle w:val="NormalnyWeb"/>
        <w:numPr>
          <w:ilvl w:val="0"/>
          <w:numId w:val="49"/>
        </w:numPr>
        <w:spacing w:before="0" w:beforeAutospacing="0" w:after="0"/>
        <w:jc w:val="both"/>
        <w:rPr>
          <w:b/>
          <w:bCs/>
        </w:rPr>
      </w:pPr>
      <w:r w:rsidRPr="00A40AE8">
        <w:t xml:space="preserve">Oświadczam, że nie zachodzą w stosunku do mnie przesłanki wykluczenia </w:t>
      </w:r>
      <w:r w:rsidR="00A40AE8">
        <w:br/>
      </w:r>
      <w:r w:rsidRPr="00A40AE8">
        <w:t xml:space="preserve">z postępowania na podstawie art. </w:t>
      </w:r>
      <w:r w:rsidRPr="00A40AE8">
        <w:rPr>
          <w:color w:val="222222"/>
        </w:rPr>
        <w:t>7 ust. 1 ustawy z dnia 13 kwietnia 2022 r.</w:t>
      </w:r>
      <w:r w:rsidRPr="00A40AE8">
        <w:rPr>
          <w:i/>
          <w:iCs/>
          <w:color w:val="222222"/>
        </w:rPr>
        <w:t xml:space="preserve"> </w:t>
      </w:r>
      <w:r w:rsidR="00A40AE8"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o szczególnych rozwiązaniach w zakresie przeciwdziałania wspieraniu agresji </w:t>
      </w:r>
      <w:r w:rsidR="00A40AE8">
        <w:rPr>
          <w:i/>
          <w:iCs/>
          <w:color w:val="222222"/>
        </w:rPr>
        <w:br/>
      </w:r>
      <w:r w:rsidRPr="00A40AE8">
        <w:rPr>
          <w:i/>
          <w:iCs/>
          <w:color w:val="222222"/>
        </w:rPr>
        <w:t xml:space="preserve">na Ukrainę oraz służących ochronie bezpieczeństwa narodowego </w:t>
      </w:r>
      <w:r w:rsidRPr="00A40AE8">
        <w:rPr>
          <w:color w:val="222222"/>
        </w:rPr>
        <w:t>(Dz. U. poz. 835)</w:t>
      </w:r>
      <w:r w:rsidRPr="00A40AE8">
        <w:rPr>
          <w:i/>
          <w:iCs/>
          <w:color w:val="222222"/>
        </w:rPr>
        <w:t>.</w:t>
      </w:r>
      <w:r w:rsidRPr="00A40AE8">
        <w:rPr>
          <w:rStyle w:val="Odwoanieprzypisudolnego"/>
          <w:rFonts w:eastAsia="Wingdings"/>
          <w:color w:val="222222"/>
          <w:sz w:val="18"/>
          <w:szCs w:val="18"/>
        </w:rPr>
        <w:footnoteReference w:id="4"/>
      </w:r>
    </w:p>
    <w:p w:rsidR="009568AD" w:rsidRPr="00567A33" w:rsidRDefault="009568AD" w:rsidP="009568AD">
      <w:pPr>
        <w:shd w:val="clear" w:color="auto" w:fill="BFBFBF" w:themeFill="background1" w:themeFillShade="BF"/>
        <w:spacing w:line="360" w:lineRule="auto"/>
        <w:jc w:val="both"/>
        <w:rPr>
          <w:rFonts w:cs="Times New Roman"/>
          <w:b/>
        </w:rPr>
      </w:pPr>
      <w:r w:rsidRPr="00567A33">
        <w:rPr>
          <w:rFonts w:cs="Times New Roman"/>
          <w:b/>
        </w:rPr>
        <w:lastRenderedPageBreak/>
        <w:t>OŚWIADCZENIE DOTYCZĄCE PODANYCH INFORMACJI:</w:t>
      </w:r>
    </w:p>
    <w:p w:rsidR="009568AD" w:rsidRPr="00567A33" w:rsidRDefault="009568AD" w:rsidP="009568AD">
      <w:pPr>
        <w:spacing w:line="360" w:lineRule="auto"/>
        <w:jc w:val="both"/>
        <w:rPr>
          <w:rFonts w:cs="Times New Roman"/>
          <w:b/>
        </w:rPr>
      </w:pPr>
    </w:p>
    <w:p w:rsidR="009568AD" w:rsidRPr="00567A33" w:rsidRDefault="009568AD" w:rsidP="00567A33">
      <w:pPr>
        <w:jc w:val="both"/>
        <w:rPr>
          <w:rFonts w:cs="Times New Roman"/>
        </w:rPr>
      </w:pPr>
      <w:r w:rsidRPr="00567A33">
        <w:rPr>
          <w:rFonts w:cs="Times New Roman"/>
        </w:rPr>
        <w:t xml:space="preserve">Oświadczam, że wszystkie informacje podane w powyższych oświadczeniach są aktualne </w:t>
      </w:r>
      <w:r w:rsidRPr="00567A33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:rsidR="009568AD" w:rsidRDefault="009568AD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F341FA" w:rsidRPr="00FD0467" w:rsidRDefault="00F341FA" w:rsidP="00403522">
      <w:pPr>
        <w:widowControl/>
        <w:suppressAutoHyphens w:val="0"/>
        <w:autoSpaceDN/>
        <w:spacing w:before="240" w:after="160" w:line="260" w:lineRule="atLeast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FD0467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403522" w:rsidRPr="00FD0467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03522" w:rsidRDefault="00403522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F341FA" w:rsidRPr="00FD0467" w:rsidRDefault="00F341FA" w:rsidP="00403522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03522" w:rsidRPr="00FD046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>Dokument należy wypełnić i podpisać kwalifikowanym podpisem elektronicznym.</w:t>
      </w:r>
    </w:p>
    <w:p w:rsidR="00403522" w:rsidRPr="00FD0467" w:rsidRDefault="00403522" w:rsidP="00403522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FD0467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03522" w:rsidRPr="00FD0467" w:rsidRDefault="00403522" w:rsidP="00403522">
      <w:pPr>
        <w:tabs>
          <w:tab w:val="left" w:pos="5325"/>
        </w:tabs>
        <w:rPr>
          <w:rFonts w:cs="Times New Roman"/>
          <w:b/>
        </w:rPr>
      </w:pPr>
    </w:p>
    <w:p w:rsidR="00403522" w:rsidRPr="00FD0467" w:rsidRDefault="00403522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sectPr w:rsidR="00403522" w:rsidRPr="00FD0467" w:rsidSect="00E132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E28" w:rsidRDefault="00E85E28" w:rsidP="000F1D63">
      <w:r>
        <w:separator/>
      </w:r>
    </w:p>
  </w:endnote>
  <w:endnote w:type="continuationSeparator" w:id="0">
    <w:p w:rsidR="00E85E28" w:rsidRDefault="00E85E28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E28" w:rsidRDefault="00E85E28" w:rsidP="000F1D63">
      <w:r>
        <w:separator/>
      </w:r>
    </w:p>
  </w:footnote>
  <w:footnote w:type="continuationSeparator" w:id="0">
    <w:p w:rsidR="00E85E28" w:rsidRDefault="00E85E28" w:rsidP="000F1D63">
      <w:r>
        <w:continuationSeparator/>
      </w:r>
    </w:p>
  </w:footnote>
  <w:footnote w:id="1">
    <w:p w:rsidR="009568AD" w:rsidRPr="00FD0467" w:rsidRDefault="009568AD" w:rsidP="009568AD">
      <w:pPr>
        <w:pStyle w:val="Tekstprzypisudolnego"/>
        <w:jc w:val="both"/>
        <w:rPr>
          <w:rFonts w:eastAsiaTheme="minorHAnsi"/>
          <w:sz w:val="16"/>
          <w:szCs w:val="16"/>
          <w:lang w:eastAsia="en-US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 w:rsidR="00A40AE8">
        <w:rPr>
          <w:sz w:val="16"/>
          <w:szCs w:val="16"/>
        </w:rPr>
        <w:br/>
      </w:r>
      <w:r w:rsidRPr="00FD0467">
        <w:rPr>
          <w:sz w:val="16"/>
          <w:szCs w:val="16"/>
        </w:rPr>
        <w:t xml:space="preserve"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</w:t>
      </w:r>
      <w:r w:rsidR="00E171DE">
        <w:rPr>
          <w:sz w:val="16"/>
          <w:szCs w:val="16"/>
        </w:rPr>
        <w:br/>
      </w:r>
      <w:r w:rsidRPr="00FD0467">
        <w:rPr>
          <w:sz w:val="16"/>
          <w:szCs w:val="16"/>
        </w:rPr>
        <w:t>dyrektywy 2009/81/WE na rzecz lub z udziałem:</w:t>
      </w:r>
    </w:p>
    <w:p w:rsidR="009568AD" w:rsidRPr="00FD0467" w:rsidRDefault="009568AD" w:rsidP="009568AD">
      <w:pPr>
        <w:pStyle w:val="Tekstprzypisudolnego"/>
        <w:numPr>
          <w:ilvl w:val="0"/>
          <w:numId w:val="5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9568AD" w:rsidRPr="00FD0467" w:rsidRDefault="009568AD" w:rsidP="00E171DE">
      <w:pPr>
        <w:pStyle w:val="Tekstprzypisudolnego"/>
        <w:numPr>
          <w:ilvl w:val="0"/>
          <w:numId w:val="50"/>
        </w:numPr>
        <w:suppressAutoHyphens w:val="0"/>
        <w:jc w:val="both"/>
        <w:rPr>
          <w:sz w:val="16"/>
          <w:szCs w:val="16"/>
        </w:rPr>
      </w:pPr>
      <w:bookmarkStart w:id="0" w:name="_Hlk102557314"/>
      <w:r w:rsidRPr="00FD0467">
        <w:rPr>
          <w:sz w:val="16"/>
          <w:szCs w:val="16"/>
        </w:rPr>
        <w:t>osób prawnych, podmiotów lub organów, do których prawa własności bezpośrednio lu</w:t>
      </w:r>
      <w:r w:rsidR="00E171DE">
        <w:rPr>
          <w:sz w:val="16"/>
          <w:szCs w:val="16"/>
        </w:rPr>
        <w:t xml:space="preserve">b pośrednio w ponad 50 % należą </w:t>
      </w:r>
      <w:r w:rsidRPr="00FD0467">
        <w:rPr>
          <w:sz w:val="16"/>
          <w:szCs w:val="16"/>
        </w:rPr>
        <w:t>do podmiotu, o którym mowa w lit. a) niniejszego ustępu; lub</w:t>
      </w:r>
      <w:bookmarkEnd w:id="0"/>
    </w:p>
    <w:p w:rsidR="009568AD" w:rsidRPr="00FD0467" w:rsidRDefault="009568AD" w:rsidP="00E171DE">
      <w:pPr>
        <w:pStyle w:val="Tekstprzypisudolnego"/>
        <w:numPr>
          <w:ilvl w:val="0"/>
          <w:numId w:val="5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</w:t>
      </w:r>
      <w:r w:rsidR="00E171DE">
        <w:rPr>
          <w:sz w:val="16"/>
          <w:szCs w:val="16"/>
        </w:rPr>
        <w:t xml:space="preserve">runkiem podmiotu, o którym mowa </w:t>
      </w:r>
      <w:r w:rsidRPr="00FD0467">
        <w:rPr>
          <w:sz w:val="16"/>
          <w:szCs w:val="16"/>
        </w:rPr>
        <w:t>w lit. a) lub b) niniejszego ustępu,</w:t>
      </w:r>
    </w:p>
    <w:p w:rsidR="009568AD" w:rsidRPr="00FD0467" w:rsidRDefault="002C60E5" w:rsidP="009568AD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w tym P</w:t>
      </w:r>
      <w:r w:rsidR="009568AD"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9568AD" w:rsidRPr="00FD0467" w:rsidRDefault="009568AD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</w:t>
      </w:r>
      <w:r w:rsidR="00E171DE">
        <w:rPr>
          <w:rFonts w:cs="Times New Roman"/>
          <w:i/>
          <w:iCs/>
          <w:color w:val="222222"/>
          <w:sz w:val="16"/>
          <w:szCs w:val="16"/>
        </w:rPr>
        <w:t xml:space="preserve">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9568AD" w:rsidRPr="00FD0467" w:rsidRDefault="009568AD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568AD" w:rsidRPr="00FD0467" w:rsidRDefault="009568AD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 w:rsidR="00A40AE8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 w:rsidR="00A40AE8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 w:rsidR="00A40AE8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9568AD" w:rsidRDefault="009568AD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A40AE8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A40AE8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9568AD" w:rsidRPr="00FD0467" w:rsidRDefault="009568AD" w:rsidP="009568AD">
      <w:pPr>
        <w:pStyle w:val="Tekstprzypisudolnego"/>
        <w:jc w:val="both"/>
        <w:rPr>
          <w:sz w:val="16"/>
          <w:szCs w:val="16"/>
        </w:rPr>
      </w:pPr>
      <w:r w:rsidRPr="00FD0467">
        <w:rPr>
          <w:rStyle w:val="Odwoanieprzypisudolnego"/>
          <w:sz w:val="16"/>
          <w:szCs w:val="16"/>
        </w:rPr>
        <w:footnoteRef/>
      </w:r>
      <w:r w:rsidRPr="00FD0467">
        <w:rPr>
          <w:sz w:val="16"/>
          <w:szCs w:val="16"/>
        </w:rPr>
        <w:t xml:space="preserve"> Zgodnie z treścią art. 5k ust. 1 rozporządzenia 833/2014 w brzmieniu nadanym rozporządzeniem 2022/576 zakazuje się udzielania </w:t>
      </w:r>
      <w:r w:rsidR="00F341FA">
        <w:rPr>
          <w:sz w:val="16"/>
          <w:szCs w:val="16"/>
        </w:rPr>
        <w:br/>
      </w:r>
      <w:r w:rsidRPr="00FD0467">
        <w:rPr>
          <w:sz w:val="16"/>
          <w:szCs w:val="16"/>
        </w:rPr>
        <w:t>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9568AD" w:rsidRPr="00FD0467" w:rsidRDefault="009568AD" w:rsidP="009568AD">
      <w:pPr>
        <w:pStyle w:val="Tekstprzypisudolnego"/>
        <w:numPr>
          <w:ilvl w:val="0"/>
          <w:numId w:val="50"/>
        </w:numPr>
        <w:suppressAutoHyphens w:val="0"/>
        <w:rPr>
          <w:sz w:val="16"/>
          <w:szCs w:val="16"/>
        </w:rPr>
      </w:pPr>
      <w:r w:rsidRPr="00FD0467">
        <w:rPr>
          <w:sz w:val="16"/>
          <w:szCs w:val="16"/>
        </w:rPr>
        <w:t>obywateli rosyjskich lub osób fizycznych lub prawnych, podmiotów lub organów z siedzibą w Rosji;</w:t>
      </w:r>
    </w:p>
    <w:p w:rsidR="009568AD" w:rsidRPr="00FD0467" w:rsidRDefault="009568AD" w:rsidP="00F341FA">
      <w:pPr>
        <w:pStyle w:val="Tekstprzypisudolnego"/>
        <w:numPr>
          <w:ilvl w:val="0"/>
          <w:numId w:val="5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9568AD" w:rsidRPr="00FD0467" w:rsidRDefault="009568AD" w:rsidP="00F341FA">
      <w:pPr>
        <w:pStyle w:val="Tekstprzypisudolnego"/>
        <w:numPr>
          <w:ilvl w:val="0"/>
          <w:numId w:val="50"/>
        </w:numPr>
        <w:suppressAutoHyphens w:val="0"/>
        <w:jc w:val="both"/>
        <w:rPr>
          <w:sz w:val="16"/>
          <w:szCs w:val="16"/>
        </w:rPr>
      </w:pPr>
      <w:r w:rsidRPr="00FD0467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9568AD" w:rsidRDefault="002C60E5" w:rsidP="009568AD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sz w:val="16"/>
          <w:szCs w:val="16"/>
        </w:rPr>
        <w:t xml:space="preserve">w tym </w:t>
      </w:r>
      <w:r>
        <w:rPr>
          <w:sz w:val="16"/>
          <w:szCs w:val="16"/>
        </w:rPr>
        <w:t>P</w:t>
      </w:r>
      <w:bookmarkStart w:id="4" w:name="_GoBack"/>
      <w:bookmarkEnd w:id="4"/>
      <w:r w:rsidR="009568AD" w:rsidRPr="00FD0467">
        <w:rPr>
          <w:sz w:val="16"/>
          <w:szCs w:val="16"/>
        </w:rPr>
        <w:t>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9568AD" w:rsidRPr="00FD0467" w:rsidRDefault="009568AD" w:rsidP="009568AD">
      <w:pPr>
        <w:jc w:val="both"/>
        <w:rPr>
          <w:rFonts w:cs="Times New Roman"/>
          <w:color w:val="222222"/>
          <w:sz w:val="16"/>
          <w:szCs w:val="16"/>
        </w:rPr>
      </w:pPr>
      <w:r w:rsidRPr="00FD0467">
        <w:rPr>
          <w:rStyle w:val="Odwoanieprzypisudolnego"/>
          <w:rFonts w:cs="Times New Roman"/>
          <w:sz w:val="16"/>
          <w:szCs w:val="16"/>
        </w:rPr>
        <w:footnoteRef/>
      </w:r>
      <w:r w:rsidRPr="00FD0467">
        <w:rPr>
          <w:rFonts w:cs="Times New Roman"/>
          <w:sz w:val="16"/>
          <w:szCs w:val="16"/>
        </w:rPr>
        <w:t xml:space="preserve"> </w:t>
      </w:r>
      <w:r w:rsidRPr="00FD0467">
        <w:rPr>
          <w:rFonts w:cs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FD0467">
        <w:rPr>
          <w:rFonts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FD0467">
        <w:rPr>
          <w:rFonts w:cs="Times New Roman"/>
          <w:color w:val="222222"/>
          <w:sz w:val="16"/>
          <w:szCs w:val="16"/>
        </w:rPr>
        <w:t xml:space="preserve">z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:rsidR="009568AD" w:rsidRPr="00FD0467" w:rsidRDefault="009568AD" w:rsidP="009568AD">
      <w:pPr>
        <w:jc w:val="both"/>
        <w:rPr>
          <w:rFonts w:eastAsia="Times New Roman" w:cs="Times New Roman"/>
          <w:color w:val="222222"/>
          <w:sz w:val="16"/>
          <w:szCs w:val="16"/>
          <w:lang w:eastAsia="pl-PL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albo wpisanego na listę na podstawie decyzji w sprawie wpisu na listę rozstrzygającej o zastosowaniu środka, o którym mowa w art. 1 pkt 3 ustawy;</w:t>
      </w:r>
    </w:p>
    <w:p w:rsidR="009568AD" w:rsidRPr="00FD0467" w:rsidRDefault="009568AD" w:rsidP="009568AD">
      <w:pPr>
        <w:jc w:val="both"/>
        <w:rPr>
          <w:rFonts w:eastAsiaTheme="minorHAnsi" w:cs="Times New Roman"/>
          <w:color w:val="222222"/>
          <w:sz w:val="16"/>
          <w:szCs w:val="16"/>
          <w:lang w:eastAsia="en-US"/>
        </w:rPr>
      </w:pPr>
      <w:r w:rsidRPr="00FD0467">
        <w:rPr>
          <w:rFonts w:cs="Times New Roman"/>
          <w:color w:val="222222"/>
          <w:sz w:val="16"/>
          <w:szCs w:val="16"/>
        </w:rPr>
        <w:t xml:space="preserve">2) 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przeciwdziałaniu praniu pieniędzy oraz finansowaniu terroryzmu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2022 r. poz. 593 i 655) jest osoba wymieniona w wykazach określonych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w rozporządzeniu 765/2006 i rozporządzeniu 269/2014 albo wpisana na listę lub będąca takim beneficjentem rzeczywistym od dnia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24 lutego 2022 r., o ile została wpisana na listę na podstawie decyzji w sprawie wpisu na listę rozstrzygającej o zastosowaniu środka,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o którym mowa w art. 1 pkt 3 ustawy;</w:t>
      </w:r>
    </w:p>
    <w:p w:rsidR="009568AD" w:rsidRDefault="009568AD" w:rsidP="009568AD">
      <w:pPr>
        <w:jc w:val="both"/>
        <w:rPr>
          <w:rFonts w:ascii="Arial" w:hAnsi="Arial"/>
          <w:sz w:val="16"/>
          <w:szCs w:val="16"/>
        </w:rPr>
      </w:pP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341FA">
        <w:rPr>
          <w:rFonts w:eastAsia="Times New Roman" w:cs="Times New Roman"/>
          <w:i/>
          <w:color w:val="222222"/>
          <w:sz w:val="16"/>
          <w:szCs w:val="16"/>
          <w:lang w:eastAsia="pl-PL"/>
        </w:rPr>
        <w:t>o rachunkowości</w:t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 xml:space="preserve"> (Dz. U. z 2021 r. poz. 217, 2105 i 2106), jest podmiot wymieniony w wykazach określonych w rozporządzeniu 765/2006 </w:t>
      </w:r>
      <w:r w:rsidR="00F341FA">
        <w:rPr>
          <w:rFonts w:eastAsia="Times New Roman" w:cs="Times New Roman"/>
          <w:color w:val="222222"/>
          <w:sz w:val="16"/>
          <w:szCs w:val="16"/>
          <w:lang w:eastAsia="pl-PL"/>
        </w:rPr>
        <w:br/>
      </w:r>
      <w:r w:rsidRPr="00FD0467">
        <w:rPr>
          <w:rFonts w:eastAsia="Times New Roman" w:cs="Times New Roman"/>
          <w:color w:val="222222"/>
          <w:sz w:val="16"/>
          <w:szCs w:val="16"/>
          <w:lang w:eastAsia="pl-PL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76721B5"/>
    <w:multiLevelType w:val="hybridMultilevel"/>
    <w:tmpl w:val="121E4F56"/>
    <w:lvl w:ilvl="0" w:tplc="26166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6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8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1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2" w15:restartNumberingAfterBreak="0">
    <w:nsid w:val="5AB81952"/>
    <w:multiLevelType w:val="hybridMultilevel"/>
    <w:tmpl w:val="066259AE"/>
    <w:lvl w:ilvl="0" w:tplc="FEB86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5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7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8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9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3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8"/>
  </w:num>
  <w:num w:numId="8">
    <w:abstractNumId w:val="38"/>
    <w:lvlOverride w:ilvl="0">
      <w:startOverride w:val="2"/>
    </w:lvlOverride>
  </w:num>
  <w:num w:numId="9">
    <w:abstractNumId w:val="39"/>
  </w:num>
  <w:num w:numId="10">
    <w:abstractNumId w:val="51"/>
  </w:num>
  <w:num w:numId="11">
    <w:abstractNumId w:val="13"/>
  </w:num>
  <w:num w:numId="12">
    <w:abstractNumId w:val="35"/>
  </w:num>
  <w:num w:numId="13">
    <w:abstractNumId w:val="46"/>
  </w:num>
  <w:num w:numId="14">
    <w:abstractNumId w:val="49"/>
  </w:num>
  <w:num w:numId="15">
    <w:abstractNumId w:val="20"/>
  </w:num>
  <w:num w:numId="16">
    <w:abstractNumId w:val="54"/>
  </w:num>
  <w:num w:numId="17">
    <w:abstractNumId w:val="24"/>
  </w:num>
  <w:num w:numId="18">
    <w:abstractNumId w:val="36"/>
  </w:num>
  <w:num w:numId="19">
    <w:abstractNumId w:val="28"/>
  </w:num>
  <w:num w:numId="20">
    <w:abstractNumId w:val="37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47"/>
  </w:num>
  <w:num w:numId="24">
    <w:abstractNumId w:val="31"/>
  </w:num>
  <w:num w:numId="25">
    <w:abstractNumId w:val="19"/>
  </w:num>
  <w:num w:numId="26">
    <w:abstractNumId w:val="38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3"/>
  </w:num>
  <w:num w:numId="29">
    <w:abstractNumId w:val="21"/>
  </w:num>
  <w:num w:numId="30">
    <w:abstractNumId w:val="25"/>
  </w:num>
  <w:num w:numId="31">
    <w:abstractNumId w:val="40"/>
  </w:num>
  <w:num w:numId="32">
    <w:abstractNumId w:val="30"/>
  </w:num>
  <w:num w:numId="33">
    <w:abstractNumId w:val="16"/>
  </w:num>
  <w:num w:numId="34">
    <w:abstractNumId w:val="56"/>
  </w:num>
  <w:num w:numId="35">
    <w:abstractNumId w:val="45"/>
  </w:num>
  <w:num w:numId="36">
    <w:abstractNumId w:val="52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3"/>
  </w:num>
  <w:num w:numId="39">
    <w:abstractNumId w:val="23"/>
  </w:num>
  <w:num w:numId="40">
    <w:abstractNumId w:val="32"/>
  </w:num>
  <w:num w:numId="41">
    <w:abstractNumId w:val="29"/>
  </w:num>
  <w:num w:numId="42">
    <w:abstractNumId w:val="48"/>
  </w:num>
  <w:num w:numId="43">
    <w:abstractNumId w:val="15"/>
  </w:num>
  <w:num w:numId="44">
    <w:abstractNumId w:val="55"/>
  </w:num>
  <w:num w:numId="45">
    <w:abstractNumId w:val="41"/>
  </w:num>
  <w:num w:numId="46">
    <w:abstractNumId w:val="50"/>
  </w:num>
  <w:num w:numId="47">
    <w:abstractNumId w:val="42"/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6D16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17BA3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0E5"/>
    <w:rsid w:val="002C6C5E"/>
    <w:rsid w:val="002C7393"/>
    <w:rsid w:val="002D1D4C"/>
    <w:rsid w:val="002D4404"/>
    <w:rsid w:val="002D70A6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2993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351D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522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576E2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41B7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651D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67A3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1517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1841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2CE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555A"/>
    <w:rsid w:val="00956257"/>
    <w:rsid w:val="009568AD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C57A6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2D90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0AE8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529E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3865"/>
    <w:rsid w:val="00BC67DF"/>
    <w:rsid w:val="00BD0BF5"/>
    <w:rsid w:val="00BD3CF9"/>
    <w:rsid w:val="00BD4BC5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7A99"/>
    <w:rsid w:val="00C02E66"/>
    <w:rsid w:val="00C03967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171DE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134C"/>
    <w:rsid w:val="00E648B2"/>
    <w:rsid w:val="00E673AD"/>
    <w:rsid w:val="00E70128"/>
    <w:rsid w:val="00E70564"/>
    <w:rsid w:val="00E7217D"/>
    <w:rsid w:val="00E7376A"/>
    <w:rsid w:val="00E75A86"/>
    <w:rsid w:val="00E761C3"/>
    <w:rsid w:val="00E85E28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5FB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41FA"/>
    <w:rsid w:val="00F37C1E"/>
    <w:rsid w:val="00F37F6C"/>
    <w:rsid w:val="00F41D2C"/>
    <w:rsid w:val="00F41D42"/>
    <w:rsid w:val="00F41F0D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0FC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0467"/>
    <w:rsid w:val="00FD31E4"/>
    <w:rsid w:val="00FD5A4B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61B78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  <w:style w:type="character" w:customStyle="1" w:styleId="Domylnaczcionkaakapitu7">
    <w:name w:val="Domyślna czcionka akapitu7"/>
    <w:rsid w:val="00956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9CDD-2E2B-49F0-B552-F78B1B86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4601</TotalTime>
  <Pages>5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962</cp:revision>
  <cp:lastPrinted>2022-06-07T10:17:00Z</cp:lastPrinted>
  <dcterms:created xsi:type="dcterms:W3CDTF">2021-03-05T07:18:00Z</dcterms:created>
  <dcterms:modified xsi:type="dcterms:W3CDTF">2022-07-06T08:26:00Z</dcterms:modified>
</cp:coreProperties>
</file>