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800" w:rsidRDefault="00346800" w:rsidP="00346800">
      <w:pPr>
        <w:tabs>
          <w:tab w:val="left" w:pos="5670"/>
        </w:tabs>
        <w:spacing w:line="480" w:lineRule="auto"/>
        <w:ind w:left="5246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6C045F">
        <w:rPr>
          <w:rFonts w:ascii="Arial" w:hAnsi="Arial" w:cs="Arial"/>
          <w:b/>
          <w:sz w:val="21"/>
          <w:szCs w:val="21"/>
        </w:rPr>
        <w:t>8</w:t>
      </w:r>
      <w:r>
        <w:rPr>
          <w:rFonts w:ascii="Arial" w:hAnsi="Arial" w:cs="Arial"/>
          <w:b/>
          <w:sz w:val="21"/>
          <w:szCs w:val="21"/>
        </w:rPr>
        <w:t xml:space="preserve"> do SWZ</w:t>
      </w:r>
    </w:p>
    <w:p w:rsidR="00346800" w:rsidRDefault="00346800" w:rsidP="00346800">
      <w:pPr>
        <w:tabs>
          <w:tab w:val="left" w:pos="5670"/>
        </w:tabs>
        <w:ind w:left="5245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346800" w:rsidRDefault="00346800" w:rsidP="00346800">
      <w:pPr>
        <w:tabs>
          <w:tab w:val="left" w:pos="5670"/>
        </w:tabs>
        <w:ind w:hanging="1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  <w:t xml:space="preserve">                                                                                               Zamek Książąt Pomorskich w Szczecinie</w:t>
      </w:r>
    </w:p>
    <w:p w:rsidR="00346800" w:rsidRDefault="00346800" w:rsidP="00346800">
      <w:pPr>
        <w:tabs>
          <w:tab w:val="left" w:pos="5670"/>
        </w:tabs>
        <w:ind w:left="5954" w:hanging="709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ul. Korsarzy 34</w:t>
      </w:r>
    </w:p>
    <w:p w:rsidR="00346800" w:rsidRDefault="00346800" w:rsidP="00346800">
      <w:pPr>
        <w:tabs>
          <w:tab w:val="left" w:pos="5670"/>
        </w:tabs>
        <w:ind w:left="5954" w:hanging="709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70-540 Szczecin</w:t>
      </w:r>
    </w:p>
    <w:p w:rsidR="00D47204" w:rsidRDefault="00D47204" w:rsidP="00D47204">
      <w:pPr>
        <w:ind w:left="5954"/>
        <w:rPr>
          <w:rFonts w:ascii="Arial" w:hAnsi="Arial" w:cs="Arial"/>
          <w:bCs/>
          <w:sz w:val="20"/>
          <w:szCs w:val="20"/>
        </w:rPr>
      </w:pPr>
    </w:p>
    <w:p w:rsidR="00D47204" w:rsidRPr="00C97DF9" w:rsidRDefault="00D47204" w:rsidP="00D47204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C97DF9">
        <w:rPr>
          <w:rFonts w:ascii="Arial" w:hAnsi="Arial" w:cs="Arial"/>
          <w:b/>
          <w:sz w:val="20"/>
          <w:szCs w:val="20"/>
        </w:rPr>
        <w:t>Wykonawca:</w:t>
      </w:r>
    </w:p>
    <w:p w:rsidR="00D47204" w:rsidRPr="00A22DCF" w:rsidRDefault="00D47204" w:rsidP="00346800">
      <w:pPr>
        <w:tabs>
          <w:tab w:val="left" w:pos="5387"/>
        </w:tabs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D47204" w:rsidRDefault="00D47204" w:rsidP="00D47204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C97DF9" w:rsidRPr="00C97DF9" w:rsidRDefault="00C97DF9" w:rsidP="00D47204">
      <w:pPr>
        <w:ind w:right="5953"/>
        <w:rPr>
          <w:rFonts w:ascii="Arial" w:hAnsi="Arial" w:cs="Arial"/>
          <w:i/>
          <w:sz w:val="8"/>
          <w:szCs w:val="8"/>
        </w:rPr>
      </w:pPr>
    </w:p>
    <w:p w:rsidR="00D47204" w:rsidRPr="00C97DF9" w:rsidRDefault="00D47204" w:rsidP="00D47204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C97DF9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47204" w:rsidRPr="00A22DCF" w:rsidRDefault="00D47204" w:rsidP="00D47204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D47204" w:rsidRPr="00842991" w:rsidRDefault="00D47204" w:rsidP="00D47204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53AE2" w:rsidRPr="00AD4150" w:rsidRDefault="00A53AE2" w:rsidP="000B02AD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:rsidR="007D16BA" w:rsidRPr="00C97DF9" w:rsidRDefault="007D16BA" w:rsidP="007D1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bCs/>
          <w:color w:val="222222"/>
          <w:sz w:val="20"/>
          <w:szCs w:val="20"/>
        </w:rPr>
      </w:pPr>
      <w:r w:rsidRPr="00C97DF9">
        <w:rPr>
          <w:rFonts w:ascii="Arial" w:hAnsi="Arial" w:cs="Arial"/>
          <w:b/>
          <w:bCs/>
          <w:color w:val="222222"/>
          <w:sz w:val="20"/>
          <w:szCs w:val="20"/>
        </w:rPr>
        <w:t>WYKAZ OSÓB SKIEROWANYCH DO REALIZACJI ZAMÓWIENIA</w:t>
      </w:r>
    </w:p>
    <w:p w:rsidR="00A53AE2" w:rsidRPr="00A53AE2" w:rsidRDefault="00A53AE2" w:rsidP="00A53AE2">
      <w:pPr>
        <w:shd w:val="clear" w:color="auto" w:fill="FFFFFF"/>
        <w:spacing w:before="60"/>
        <w:rPr>
          <w:rFonts w:ascii="Arial" w:hAnsi="Arial" w:cs="Arial"/>
          <w:b/>
          <w:bCs/>
          <w:color w:val="222222"/>
          <w:sz w:val="10"/>
          <w:szCs w:val="10"/>
        </w:rPr>
      </w:pPr>
    </w:p>
    <w:p w:rsidR="007D16BA" w:rsidRDefault="007D16BA" w:rsidP="0055487A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  <w:szCs w:val="20"/>
        </w:rPr>
      </w:pPr>
      <w:r w:rsidRPr="0055487A">
        <w:rPr>
          <w:rFonts w:ascii="Arial" w:hAnsi="Arial" w:cs="Arial"/>
          <w:bCs/>
          <w:color w:val="222222"/>
          <w:sz w:val="20"/>
          <w:szCs w:val="20"/>
        </w:rPr>
        <w:t>Składając ofertę w postępowaniu o zamówienie publiczne na:</w:t>
      </w:r>
    </w:p>
    <w:p w:rsidR="00FF27E0" w:rsidRPr="0055487A" w:rsidRDefault="00FF27E0" w:rsidP="0055487A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  <w:szCs w:val="20"/>
        </w:rPr>
      </w:pPr>
    </w:p>
    <w:p w:rsidR="00964851" w:rsidRDefault="00964851" w:rsidP="008921E5">
      <w:pPr>
        <w:pStyle w:val="Akapitzlist"/>
        <w:spacing w:after="0"/>
        <w:ind w:left="360"/>
        <w:jc w:val="center"/>
        <w:rPr>
          <w:rFonts w:ascii="Arial" w:eastAsiaTheme="minorHAnsi" w:hAnsi="Arial" w:cs="Arial"/>
          <w:b/>
          <w:bCs/>
          <w:sz w:val="20"/>
          <w:lang w:eastAsia="en-US"/>
        </w:rPr>
      </w:pPr>
      <w:r>
        <w:rPr>
          <w:rFonts w:ascii="Arial" w:eastAsia="Calibri" w:hAnsi="Arial" w:cs="Arial"/>
          <w:b/>
          <w:bCs/>
          <w:sz w:val="20"/>
          <w:lang w:eastAsia="en-US"/>
        </w:rPr>
        <w:t>O</w:t>
      </w:r>
      <w:r>
        <w:rPr>
          <w:rFonts w:ascii="Arial" w:eastAsiaTheme="minorHAnsi" w:hAnsi="Arial" w:cs="Arial"/>
          <w:b/>
          <w:bCs/>
          <w:sz w:val="20"/>
          <w:lang w:eastAsia="en-US"/>
        </w:rPr>
        <w:t>bsługa prawna zadań inwestycyjnych pn.:</w:t>
      </w:r>
    </w:p>
    <w:p w:rsidR="00964851" w:rsidRDefault="00964851" w:rsidP="008921E5">
      <w:pPr>
        <w:pStyle w:val="Akapitzlist"/>
        <w:autoSpaceDE w:val="0"/>
        <w:autoSpaceDN w:val="0"/>
        <w:adjustRightInd w:val="0"/>
        <w:spacing w:after="0"/>
        <w:ind w:left="993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lang w:eastAsia="en-US"/>
        </w:rPr>
        <w:t>„Kompleksowe zagospodarowanie tarasów oraz odbudowa skrzydła północnego Zamku Książąt Pomorskich w Szczecinie”</w:t>
      </w:r>
    </w:p>
    <w:p w:rsidR="00964851" w:rsidRDefault="00964851" w:rsidP="008921E5">
      <w:pPr>
        <w:pStyle w:val="Akapitzlist"/>
        <w:autoSpaceDE w:val="0"/>
        <w:autoSpaceDN w:val="0"/>
        <w:adjustRightInd w:val="0"/>
        <w:spacing w:after="0"/>
        <w:ind w:left="993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lang w:eastAsia="en-US"/>
        </w:rPr>
        <w:t>„Modernizacja i remont dziedzińców Zamku Książąt Pomorskich w Szczecinie”</w:t>
      </w:r>
    </w:p>
    <w:p w:rsidR="00196BDE" w:rsidRDefault="00196BDE" w:rsidP="00196BDE">
      <w:pPr>
        <w:ind w:left="142"/>
        <w:jc w:val="center"/>
        <w:rPr>
          <w:rFonts w:ascii="Arial" w:hAnsi="Arial"/>
          <w:b/>
          <w:bCs/>
          <w:sz w:val="20"/>
          <w:szCs w:val="20"/>
        </w:rPr>
      </w:pPr>
    </w:p>
    <w:p w:rsidR="007D16BA" w:rsidRDefault="00287C6A" w:rsidP="003A385F">
      <w:pPr>
        <w:spacing w:after="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="00A53AE2" w:rsidRPr="00A53AE2">
        <w:rPr>
          <w:rFonts w:ascii="Arial" w:hAnsi="Arial" w:cs="Arial"/>
          <w:b/>
          <w:sz w:val="20"/>
          <w:szCs w:val="20"/>
        </w:rPr>
        <w:t xml:space="preserve">świadczam(y), </w:t>
      </w:r>
      <w:r w:rsidR="00A53AE2" w:rsidRPr="00346800">
        <w:rPr>
          <w:rFonts w:ascii="Arial" w:hAnsi="Arial" w:cs="Arial"/>
          <w:sz w:val="20"/>
          <w:szCs w:val="20"/>
        </w:rPr>
        <w:t>że</w:t>
      </w:r>
      <w:r w:rsidR="00A53AE2" w:rsidRPr="00A53AE2">
        <w:rPr>
          <w:rFonts w:ascii="Arial" w:hAnsi="Arial" w:cs="Arial"/>
          <w:b/>
          <w:sz w:val="20"/>
          <w:szCs w:val="20"/>
        </w:rPr>
        <w:t xml:space="preserve"> </w:t>
      </w:r>
      <w:r w:rsidR="00A53AE2">
        <w:rPr>
          <w:rFonts w:ascii="Arial" w:hAnsi="Arial" w:cs="Arial"/>
          <w:bCs/>
          <w:sz w:val="20"/>
          <w:szCs w:val="20"/>
        </w:rPr>
        <w:t>p</w:t>
      </w:r>
      <w:r w:rsidR="007D16BA" w:rsidRPr="00A53AE2">
        <w:rPr>
          <w:rFonts w:ascii="Arial" w:hAnsi="Arial" w:cs="Arial"/>
          <w:bCs/>
          <w:sz w:val="20"/>
          <w:szCs w:val="20"/>
        </w:rPr>
        <w:t>rzy wykonaniu zamówienia uczestniczyć będą następujące osoby</w:t>
      </w:r>
      <w:r w:rsidR="00CD6417" w:rsidRPr="00A53AE2">
        <w:rPr>
          <w:rFonts w:ascii="Arial" w:hAnsi="Arial" w:cs="Arial"/>
          <w:bCs/>
          <w:sz w:val="20"/>
          <w:szCs w:val="20"/>
        </w:rPr>
        <w:t>:</w:t>
      </w:r>
    </w:p>
    <w:p w:rsidR="00A53AE2" w:rsidRPr="00A53AE2" w:rsidRDefault="00A53AE2" w:rsidP="00D47204">
      <w:pPr>
        <w:spacing w:after="60"/>
        <w:rPr>
          <w:rFonts w:ascii="Arial" w:hAnsi="Arial" w:cs="Arial"/>
          <w:b/>
          <w:sz w:val="20"/>
          <w:szCs w:val="20"/>
        </w:rPr>
      </w:pPr>
    </w:p>
    <w:tbl>
      <w:tblPr>
        <w:tblW w:w="8948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43"/>
        <w:gridCol w:w="3561"/>
        <w:gridCol w:w="3022"/>
        <w:gridCol w:w="1922"/>
      </w:tblGrid>
      <w:tr w:rsidR="00955FBE" w:rsidRPr="004D521D" w:rsidTr="0049494E">
        <w:trPr>
          <w:cantSplit/>
          <w:trHeight w:val="1029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955FBE" w:rsidRPr="00A53AE2" w:rsidRDefault="00955FBE" w:rsidP="00B6498C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A53AE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49494E" w:rsidRDefault="0049494E" w:rsidP="0049494E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Theme="minorHAnsi" w:hAnsiTheme="minorHAnsi" w:cs="Calibri"/>
                <w:b/>
                <w:bCs/>
                <w:lang w:val="pl-PL"/>
              </w:rPr>
            </w:pPr>
            <w:r w:rsidRPr="00A53AE2">
              <w:rPr>
                <w:rFonts w:asciiTheme="minorHAnsi" w:hAnsiTheme="minorHAnsi" w:cs="Calibri"/>
                <w:b/>
                <w:bCs/>
                <w:lang w:val="pl-PL"/>
              </w:rPr>
              <w:t>Imię i nazwisko</w:t>
            </w:r>
          </w:p>
          <w:p w:rsidR="00955FBE" w:rsidRPr="00A53AE2" w:rsidRDefault="0049494E" w:rsidP="0049494E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Theme="minorHAnsi" w:hAnsiTheme="minorHAnsi" w:cs="Calibri"/>
                <w:b/>
                <w:bCs/>
                <w:lang w:val="pl-PL"/>
              </w:rPr>
            </w:pPr>
            <w:r>
              <w:rPr>
                <w:rFonts w:asciiTheme="minorHAnsi" w:hAnsiTheme="minorHAnsi" w:cs="Calibri"/>
                <w:b/>
                <w:bCs/>
                <w:lang w:val="pl-PL"/>
              </w:rPr>
              <w:t>oraz zakres wykonywanych czynności</w:t>
            </w:r>
            <w:r w:rsidR="008921E5">
              <w:rPr>
                <w:rFonts w:asciiTheme="minorHAnsi" w:hAnsiTheme="minorHAnsi" w:cs="Calibri"/>
                <w:b/>
                <w:bCs/>
                <w:lang w:val="pl-PL"/>
              </w:rPr>
              <w:t>*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9494E" w:rsidRPr="00A53AE2" w:rsidRDefault="0049494E" w:rsidP="0049494E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A53AE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Kwalifikacje zawodowe/</w:t>
            </w:r>
          </w:p>
          <w:p w:rsidR="00955FBE" w:rsidRPr="00A53AE2" w:rsidRDefault="008921E5" w:rsidP="0049494E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A53AE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U</w:t>
            </w:r>
            <w:r w:rsidR="0049494E" w:rsidRPr="00A53AE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prawnienia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4BC96" w:themeFill="background2" w:themeFillShade="BF"/>
          </w:tcPr>
          <w:p w:rsidR="0049494E" w:rsidRPr="00E54162" w:rsidRDefault="0049494E" w:rsidP="0049494E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A53AE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Informacja o podstawie dysponowania osobą</w:t>
            </w:r>
            <w:r w:rsidRPr="00E54162">
              <w:rPr>
                <w:rFonts w:asciiTheme="minorHAnsi" w:hAnsiTheme="minorHAnsi" w:cs="Calibri"/>
                <w:b/>
                <w:bCs/>
                <w:sz w:val="20"/>
                <w:szCs w:val="20"/>
                <w:vertAlign w:val="superscript"/>
              </w:rPr>
              <w:t>***</w:t>
            </w:r>
          </w:p>
          <w:p w:rsidR="00955FBE" w:rsidRPr="003818D5" w:rsidRDefault="00955FBE" w:rsidP="00B6498C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955FBE" w:rsidRPr="00B14C95" w:rsidTr="008921E5">
        <w:trPr>
          <w:cantSplit/>
          <w:trHeight w:hRule="exact" w:val="2670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55FBE" w:rsidRPr="00DA518E" w:rsidRDefault="00955FBE" w:rsidP="00B6498C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DA518E">
              <w:rPr>
                <w:rFonts w:asciiTheme="minorHAnsi" w:hAnsiTheme="minorHAnsi" w:cs="Calibri"/>
                <w:sz w:val="16"/>
                <w:szCs w:val="16"/>
              </w:rPr>
              <w:t>1.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494E" w:rsidRDefault="0049494E" w:rsidP="00B6498C">
            <w:pPr>
              <w:snapToGrid w:val="0"/>
              <w:spacing w:line="48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955FBE" w:rsidRPr="00955FBE" w:rsidRDefault="00955FBE" w:rsidP="00B6498C">
            <w:pPr>
              <w:snapToGrid w:val="0"/>
              <w:spacing w:line="48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55FBE">
              <w:rPr>
                <w:rFonts w:asciiTheme="minorHAnsi" w:hAnsiTheme="minorHAnsi" w:cs="Arial"/>
                <w:sz w:val="16"/>
                <w:szCs w:val="16"/>
              </w:rPr>
              <w:t>p. ………………………….</w:t>
            </w:r>
          </w:p>
          <w:p w:rsidR="00955FBE" w:rsidRPr="00964851" w:rsidRDefault="00964851" w:rsidP="00964851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964851">
              <w:rPr>
                <w:rFonts w:asciiTheme="minorHAnsi" w:hAnsiTheme="minorHAnsi" w:cs="Arial"/>
                <w:sz w:val="16"/>
                <w:szCs w:val="16"/>
              </w:rPr>
              <w:t>osoba posiadająca uprawnienia do wykonywania zawodu adwokata lub radcy prawnego lub  wpisan</w:t>
            </w:r>
            <w:r w:rsidR="008921E5">
              <w:rPr>
                <w:rFonts w:asciiTheme="minorHAnsi" w:hAnsiTheme="minorHAnsi" w:cs="Arial"/>
                <w:sz w:val="16"/>
                <w:szCs w:val="16"/>
              </w:rPr>
              <w:t>a</w:t>
            </w:r>
            <w:r w:rsidRPr="00964851">
              <w:rPr>
                <w:rFonts w:asciiTheme="minorHAnsi" w:hAnsiTheme="minorHAnsi" w:cs="Arial"/>
                <w:sz w:val="16"/>
                <w:szCs w:val="16"/>
              </w:rPr>
              <w:t xml:space="preserve"> na listę prawników zagranicznych prowadzoną przez właściwy organ samorządu (prawnik zagraniczny) oraz </w:t>
            </w:r>
            <w:r w:rsidRPr="00C37210">
              <w:rPr>
                <w:rFonts w:asciiTheme="minorHAnsi" w:hAnsiTheme="minorHAnsi" w:cs="Arial"/>
                <w:b/>
                <w:sz w:val="16"/>
                <w:szCs w:val="16"/>
              </w:rPr>
              <w:t>co najmniej 10-letnie doświadczenie zawodowe liczone od dnia uzyskania wpisu na listę radców prawnych lub adwokatów lub prawnika zagranicznego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4851" w:rsidRDefault="00964851" w:rsidP="00964851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 w:rsidRPr="000D3301">
              <w:rPr>
                <w:rFonts w:asciiTheme="minorHAnsi" w:hAnsiTheme="minorHAnsi" w:cs="Calibri"/>
                <w:sz w:val="16"/>
                <w:szCs w:val="16"/>
              </w:rPr>
              <w:t xml:space="preserve">Data uzyskania </w:t>
            </w:r>
            <w:r>
              <w:rPr>
                <w:rFonts w:asciiTheme="minorHAnsi" w:hAnsiTheme="minorHAnsi" w:cs="Calibri"/>
                <w:sz w:val="16"/>
                <w:szCs w:val="16"/>
              </w:rPr>
              <w:t>wpisu</w:t>
            </w:r>
            <w:r w:rsidRPr="000D3301">
              <w:rPr>
                <w:rFonts w:asciiTheme="minorHAnsi" w:hAnsiTheme="minorHAnsi" w:cs="Calibri"/>
                <w:sz w:val="16"/>
                <w:szCs w:val="16"/>
              </w:rPr>
              <w:t>:</w:t>
            </w:r>
          </w:p>
          <w:p w:rsidR="00964851" w:rsidRPr="000D3301" w:rsidRDefault="00964851" w:rsidP="00964851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964851" w:rsidRDefault="00964851" w:rsidP="00964851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 w:rsidRPr="000D3301">
              <w:rPr>
                <w:rFonts w:asciiTheme="minorHAnsi" w:hAnsiTheme="minorHAnsi" w:cs="Calibri"/>
                <w:sz w:val="16"/>
                <w:szCs w:val="16"/>
              </w:rPr>
              <w:t>……………………………………………</w:t>
            </w:r>
          </w:p>
          <w:p w:rsidR="00964851" w:rsidRDefault="00964851" w:rsidP="00964851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964851" w:rsidRPr="000D3301" w:rsidRDefault="00964851" w:rsidP="00964851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964851" w:rsidRDefault="00964851" w:rsidP="00964851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Doświadczenie zawodowe:</w:t>
            </w:r>
          </w:p>
          <w:p w:rsidR="00964851" w:rsidRDefault="00964851" w:rsidP="00964851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964851" w:rsidRDefault="00964851" w:rsidP="00964851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………………………………………………</w:t>
            </w:r>
          </w:p>
          <w:p w:rsidR="00964851" w:rsidRDefault="00964851" w:rsidP="00964851">
            <w:pPr>
              <w:snapToGrid w:val="0"/>
              <w:spacing w:line="480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</w:rPr>
              <w:t xml:space="preserve">         </w:t>
            </w:r>
            <w:r w:rsidRPr="00964851">
              <w:rPr>
                <w:rFonts w:asciiTheme="minorHAnsi" w:hAnsiTheme="minorHAnsi" w:cs="Arial"/>
                <w:i/>
                <w:sz w:val="16"/>
                <w:szCs w:val="16"/>
              </w:rPr>
              <w:t>(wpisać w latach)</w:t>
            </w:r>
          </w:p>
          <w:p w:rsidR="00955FBE" w:rsidRPr="000D3301" w:rsidRDefault="00955FBE" w:rsidP="00196BDE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955FBE" w:rsidRPr="000D3301" w:rsidRDefault="00955FBE" w:rsidP="00B6498C">
            <w:pPr>
              <w:snapToGrid w:val="0"/>
              <w:spacing w:line="480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955FBE" w:rsidRPr="000D3301" w:rsidRDefault="00955FBE" w:rsidP="00EF7A61">
            <w:pPr>
              <w:snapToGrid w:val="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494E" w:rsidRPr="005A1247" w:rsidRDefault="0049494E" w:rsidP="0049494E">
            <w:pPr>
              <w:pStyle w:val="Tekstpodstawowy21"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A1247">
              <w:rPr>
                <w:rFonts w:asciiTheme="minorHAnsi" w:hAnsiTheme="minorHAnsi" w:cstheme="minorHAnsi"/>
                <w:sz w:val="16"/>
                <w:szCs w:val="16"/>
              </w:rPr>
              <w:t xml:space="preserve">dysponuję ** </w:t>
            </w:r>
          </w:p>
          <w:p w:rsidR="0049494E" w:rsidRPr="005A1247" w:rsidRDefault="0049494E" w:rsidP="0049494E">
            <w:pPr>
              <w:pStyle w:val="Tekstpodstawowy21"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A1247">
              <w:rPr>
                <w:rFonts w:asciiTheme="minorHAnsi" w:hAnsiTheme="minorHAnsi" w:cstheme="minorHAnsi"/>
                <w:sz w:val="16"/>
                <w:szCs w:val="16"/>
              </w:rPr>
              <w:t>lub</w:t>
            </w:r>
          </w:p>
          <w:p w:rsidR="0049494E" w:rsidRPr="005A1247" w:rsidRDefault="0049494E" w:rsidP="0049494E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A1247">
              <w:rPr>
                <w:rFonts w:asciiTheme="minorHAnsi" w:hAnsiTheme="minorHAnsi" w:cstheme="minorHAnsi"/>
                <w:sz w:val="16"/>
                <w:szCs w:val="16"/>
              </w:rPr>
              <w:t>będę dysponował **</w:t>
            </w:r>
          </w:p>
          <w:p w:rsidR="0049494E" w:rsidRPr="005A1247" w:rsidRDefault="0049494E" w:rsidP="0049494E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9494E" w:rsidRPr="005A1247" w:rsidRDefault="0049494E" w:rsidP="0049494E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A1247">
              <w:rPr>
                <w:rFonts w:asciiTheme="minorHAnsi" w:hAnsiTheme="minorHAnsi" w:cstheme="minorHAnsi"/>
                <w:i/>
                <w:sz w:val="16"/>
                <w:szCs w:val="16"/>
              </w:rPr>
              <w:t>…………………………………………</w:t>
            </w:r>
          </w:p>
          <w:p w:rsidR="0049494E" w:rsidRPr="005A1247" w:rsidRDefault="0049494E" w:rsidP="0049494E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5A124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(należy wskazać rodzaj umowy lub </w:t>
            </w:r>
          </w:p>
          <w:p w:rsidR="0049494E" w:rsidRPr="005A1247" w:rsidRDefault="0049494E" w:rsidP="0049494E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5A124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podać podstawę dysponowania)</w:t>
            </w:r>
          </w:p>
          <w:p w:rsidR="00955FBE" w:rsidRPr="003818D5" w:rsidRDefault="00955FBE" w:rsidP="002E7DD7">
            <w:pPr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955FBE" w:rsidRPr="00B14C95" w:rsidTr="008921E5">
        <w:trPr>
          <w:cantSplit/>
          <w:trHeight w:hRule="exact" w:val="2699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55FBE" w:rsidRPr="00DA518E" w:rsidRDefault="00955FBE" w:rsidP="00B6498C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lastRenderedPageBreak/>
              <w:t>2.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494E" w:rsidRDefault="0049494E" w:rsidP="00F867E1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964851" w:rsidRPr="00955FBE" w:rsidRDefault="00964851" w:rsidP="00964851">
            <w:pPr>
              <w:snapToGrid w:val="0"/>
              <w:spacing w:line="48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55FBE">
              <w:rPr>
                <w:rFonts w:asciiTheme="minorHAnsi" w:hAnsiTheme="minorHAnsi" w:cs="Arial"/>
                <w:sz w:val="16"/>
                <w:szCs w:val="16"/>
              </w:rPr>
              <w:t>p. ………………………….</w:t>
            </w:r>
          </w:p>
          <w:p w:rsidR="00955FBE" w:rsidRPr="0049494E" w:rsidRDefault="008921E5" w:rsidP="009648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4851">
              <w:rPr>
                <w:rFonts w:asciiTheme="minorHAnsi" w:hAnsiTheme="minorHAnsi" w:cs="Arial"/>
                <w:sz w:val="16"/>
                <w:szCs w:val="16"/>
              </w:rPr>
              <w:t>osoba posiadająca uprawnienia do wykonywania zawodu adwokata lub radcy prawnego lub  wpisan</w:t>
            </w:r>
            <w:r>
              <w:rPr>
                <w:rFonts w:asciiTheme="minorHAnsi" w:hAnsiTheme="minorHAnsi" w:cs="Arial"/>
                <w:sz w:val="16"/>
                <w:szCs w:val="16"/>
              </w:rPr>
              <w:t>a</w:t>
            </w:r>
            <w:r w:rsidRPr="00964851">
              <w:rPr>
                <w:rFonts w:asciiTheme="minorHAnsi" w:hAnsiTheme="minorHAnsi" w:cs="Arial"/>
                <w:sz w:val="16"/>
                <w:szCs w:val="16"/>
              </w:rPr>
              <w:t xml:space="preserve"> na listę prawników zagranicznych prowadzoną przez właściwy organ samorządu (prawnik zagraniczny) oraz </w:t>
            </w:r>
            <w:r w:rsidRPr="00C37210">
              <w:rPr>
                <w:rFonts w:asciiTheme="minorHAnsi" w:hAnsiTheme="minorHAnsi" w:cs="Arial"/>
                <w:b/>
                <w:sz w:val="16"/>
                <w:szCs w:val="16"/>
              </w:rPr>
              <w:t>co najmniej 10-letnie doświadczenie zawodowe liczone od dnia uzyskania wpisu na listę radców prawnych lub adwokatów lub prawnika zagranicznego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4851" w:rsidRDefault="00964851" w:rsidP="00964851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 w:rsidRPr="000D3301">
              <w:rPr>
                <w:rFonts w:asciiTheme="minorHAnsi" w:hAnsiTheme="minorHAnsi" w:cs="Calibri"/>
                <w:sz w:val="16"/>
                <w:szCs w:val="16"/>
              </w:rPr>
              <w:t xml:space="preserve">Data uzyskania </w:t>
            </w:r>
            <w:r>
              <w:rPr>
                <w:rFonts w:asciiTheme="minorHAnsi" w:hAnsiTheme="minorHAnsi" w:cs="Calibri"/>
                <w:sz w:val="16"/>
                <w:szCs w:val="16"/>
              </w:rPr>
              <w:t>wpisu</w:t>
            </w:r>
            <w:r w:rsidRPr="000D3301">
              <w:rPr>
                <w:rFonts w:asciiTheme="minorHAnsi" w:hAnsiTheme="minorHAnsi" w:cs="Calibri"/>
                <w:sz w:val="16"/>
                <w:szCs w:val="16"/>
              </w:rPr>
              <w:t>:</w:t>
            </w:r>
          </w:p>
          <w:p w:rsidR="00964851" w:rsidRPr="000D3301" w:rsidRDefault="00964851" w:rsidP="00964851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964851" w:rsidRDefault="00964851" w:rsidP="00964851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 w:rsidRPr="000D3301">
              <w:rPr>
                <w:rFonts w:asciiTheme="minorHAnsi" w:hAnsiTheme="minorHAnsi" w:cs="Calibri"/>
                <w:sz w:val="16"/>
                <w:szCs w:val="16"/>
              </w:rPr>
              <w:t>……………………………………………</w:t>
            </w:r>
          </w:p>
          <w:p w:rsidR="00964851" w:rsidRDefault="00964851" w:rsidP="00964851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964851" w:rsidRPr="000D3301" w:rsidRDefault="00964851" w:rsidP="00964851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FC09C7" w:rsidRDefault="00964851" w:rsidP="00F867E1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Doświadczenie zawodowe:</w:t>
            </w:r>
          </w:p>
          <w:p w:rsidR="00964851" w:rsidRDefault="00964851" w:rsidP="00F867E1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964851" w:rsidRDefault="00964851" w:rsidP="00F867E1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………………………………………………</w:t>
            </w:r>
          </w:p>
          <w:p w:rsidR="00955FBE" w:rsidRPr="00964851" w:rsidRDefault="00964851" w:rsidP="00FC09C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i/>
                <w:sz w:val="16"/>
                <w:szCs w:val="16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</w:rPr>
              <w:t xml:space="preserve">         </w:t>
            </w:r>
            <w:r w:rsidRPr="00964851">
              <w:rPr>
                <w:rFonts w:asciiTheme="minorHAnsi" w:hAnsiTheme="minorHAnsi" w:cs="Arial"/>
                <w:i/>
                <w:sz w:val="16"/>
                <w:szCs w:val="16"/>
              </w:rPr>
              <w:t>(wpisać w latach)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494E" w:rsidRPr="005A1247" w:rsidRDefault="0049494E" w:rsidP="0049494E">
            <w:pPr>
              <w:pStyle w:val="Tekstpodstawowy21"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A1247">
              <w:rPr>
                <w:rFonts w:asciiTheme="minorHAnsi" w:hAnsiTheme="minorHAnsi" w:cstheme="minorHAnsi"/>
                <w:sz w:val="16"/>
                <w:szCs w:val="16"/>
              </w:rPr>
              <w:t xml:space="preserve">dysponuję ** </w:t>
            </w:r>
          </w:p>
          <w:p w:rsidR="0049494E" w:rsidRPr="005A1247" w:rsidRDefault="0049494E" w:rsidP="0049494E">
            <w:pPr>
              <w:pStyle w:val="Tekstpodstawowy21"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A1247">
              <w:rPr>
                <w:rFonts w:asciiTheme="minorHAnsi" w:hAnsiTheme="minorHAnsi" w:cstheme="minorHAnsi"/>
                <w:sz w:val="16"/>
                <w:szCs w:val="16"/>
              </w:rPr>
              <w:t>lub</w:t>
            </w:r>
          </w:p>
          <w:p w:rsidR="0049494E" w:rsidRPr="005A1247" w:rsidRDefault="0049494E" w:rsidP="0049494E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A1247">
              <w:rPr>
                <w:rFonts w:asciiTheme="minorHAnsi" w:hAnsiTheme="minorHAnsi" w:cstheme="minorHAnsi"/>
                <w:sz w:val="16"/>
                <w:szCs w:val="16"/>
              </w:rPr>
              <w:t>będę dysponował **</w:t>
            </w:r>
          </w:p>
          <w:p w:rsidR="0049494E" w:rsidRPr="005A1247" w:rsidRDefault="0049494E" w:rsidP="0049494E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9494E" w:rsidRPr="005A1247" w:rsidRDefault="0049494E" w:rsidP="0049494E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A1247">
              <w:rPr>
                <w:rFonts w:asciiTheme="minorHAnsi" w:hAnsiTheme="minorHAnsi" w:cstheme="minorHAnsi"/>
                <w:i/>
                <w:sz w:val="16"/>
                <w:szCs w:val="16"/>
              </w:rPr>
              <w:t>…………………………………………</w:t>
            </w:r>
          </w:p>
          <w:p w:rsidR="0049494E" w:rsidRPr="005A1247" w:rsidRDefault="0049494E" w:rsidP="0049494E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5A124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(należy wskazać rodzaj umowy lub </w:t>
            </w:r>
          </w:p>
          <w:p w:rsidR="0049494E" w:rsidRPr="005A1247" w:rsidRDefault="0049494E" w:rsidP="0049494E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5A124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podać podstawę dysponowania)</w:t>
            </w:r>
          </w:p>
          <w:p w:rsidR="00955FBE" w:rsidRPr="003818D5" w:rsidRDefault="00955FBE" w:rsidP="003818D5">
            <w:pPr>
              <w:pStyle w:val="Tekstpodstawowy21"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55FBE" w:rsidRPr="00B14C95" w:rsidTr="008921E5">
        <w:trPr>
          <w:cantSplit/>
          <w:trHeight w:hRule="exact" w:val="2694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55FBE" w:rsidRPr="00DA518E" w:rsidRDefault="00955FBE" w:rsidP="00422335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3</w:t>
            </w:r>
            <w:r w:rsidRPr="00DA518E">
              <w:rPr>
                <w:rFonts w:asciiTheme="minorHAnsi" w:hAnsiTheme="minorHAnsi" w:cs="Calibri"/>
                <w:sz w:val="16"/>
                <w:szCs w:val="16"/>
              </w:rPr>
              <w:t>.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4851" w:rsidRPr="00955FBE" w:rsidRDefault="00964851" w:rsidP="00964851">
            <w:pPr>
              <w:snapToGrid w:val="0"/>
              <w:spacing w:line="48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55FBE">
              <w:rPr>
                <w:rFonts w:asciiTheme="minorHAnsi" w:hAnsiTheme="minorHAnsi" w:cs="Arial"/>
                <w:sz w:val="16"/>
                <w:szCs w:val="16"/>
              </w:rPr>
              <w:t>p. ………………………….</w:t>
            </w:r>
          </w:p>
          <w:p w:rsidR="00955FBE" w:rsidRPr="0049494E" w:rsidRDefault="008C35C8" w:rsidP="0096485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964851" w:rsidRPr="00964851">
              <w:rPr>
                <w:rFonts w:asciiTheme="minorHAnsi" w:hAnsiTheme="minorHAnsi" w:cs="Arial"/>
                <w:sz w:val="16"/>
                <w:szCs w:val="16"/>
              </w:rPr>
              <w:t>osoba posiadająca uprawnienia do wykonywania zawodu adwokata lub radcy prawnego lub  wpisan</w:t>
            </w:r>
            <w:r w:rsidR="008921E5">
              <w:rPr>
                <w:rFonts w:asciiTheme="minorHAnsi" w:hAnsiTheme="minorHAnsi" w:cs="Arial"/>
                <w:sz w:val="16"/>
                <w:szCs w:val="16"/>
              </w:rPr>
              <w:t>a</w:t>
            </w:r>
            <w:r w:rsidR="00964851" w:rsidRPr="00964851">
              <w:rPr>
                <w:rFonts w:asciiTheme="minorHAnsi" w:hAnsiTheme="minorHAnsi" w:cs="Arial"/>
                <w:sz w:val="16"/>
                <w:szCs w:val="16"/>
              </w:rPr>
              <w:t xml:space="preserve"> na listę prawników zagranicznych prowadzoną przez właściwy organ samorządu (prawnik zagraniczny</w:t>
            </w:r>
            <w:r w:rsidR="00C37210"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4851" w:rsidRDefault="00964851" w:rsidP="00964851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964851" w:rsidRDefault="00964851" w:rsidP="00964851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964851" w:rsidRDefault="00964851" w:rsidP="00964851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964851" w:rsidRDefault="00964851" w:rsidP="00964851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964851" w:rsidRDefault="00964851" w:rsidP="00964851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964851" w:rsidRDefault="00964851" w:rsidP="00964851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964851" w:rsidRDefault="00964851" w:rsidP="00964851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 w:rsidRPr="000D3301">
              <w:rPr>
                <w:rFonts w:asciiTheme="minorHAnsi" w:hAnsiTheme="minorHAnsi" w:cs="Calibri"/>
                <w:sz w:val="16"/>
                <w:szCs w:val="16"/>
              </w:rPr>
              <w:t xml:space="preserve">Data uzyskania </w:t>
            </w:r>
            <w:r>
              <w:rPr>
                <w:rFonts w:asciiTheme="minorHAnsi" w:hAnsiTheme="minorHAnsi" w:cs="Calibri"/>
                <w:sz w:val="16"/>
                <w:szCs w:val="16"/>
              </w:rPr>
              <w:t>wpisu</w:t>
            </w:r>
            <w:r w:rsidRPr="000D3301">
              <w:rPr>
                <w:rFonts w:asciiTheme="minorHAnsi" w:hAnsiTheme="minorHAnsi" w:cs="Calibri"/>
                <w:sz w:val="16"/>
                <w:szCs w:val="16"/>
              </w:rPr>
              <w:t>:</w:t>
            </w:r>
          </w:p>
          <w:p w:rsidR="00964851" w:rsidRPr="000D3301" w:rsidRDefault="00964851" w:rsidP="00964851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964851" w:rsidRDefault="00964851" w:rsidP="00964851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 w:rsidRPr="000D3301">
              <w:rPr>
                <w:rFonts w:asciiTheme="minorHAnsi" w:hAnsiTheme="minorHAnsi" w:cs="Calibri"/>
                <w:sz w:val="16"/>
                <w:szCs w:val="16"/>
              </w:rPr>
              <w:t>……………………………………………</w:t>
            </w:r>
          </w:p>
          <w:p w:rsidR="00964851" w:rsidRDefault="00964851" w:rsidP="00964851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964851" w:rsidRPr="000D3301" w:rsidRDefault="00964851" w:rsidP="00964851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955FBE" w:rsidRDefault="00955FBE" w:rsidP="00B64247">
            <w:pPr>
              <w:snapToGrid w:val="0"/>
              <w:spacing w:line="480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964851" w:rsidRDefault="00964851" w:rsidP="00B64247">
            <w:pPr>
              <w:snapToGrid w:val="0"/>
              <w:spacing w:line="480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955FBE" w:rsidRDefault="00955FBE" w:rsidP="00B64247">
            <w:pPr>
              <w:snapToGrid w:val="0"/>
              <w:spacing w:line="480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955FBE" w:rsidRDefault="00955FBE" w:rsidP="00B64247">
            <w:pPr>
              <w:snapToGrid w:val="0"/>
              <w:spacing w:line="480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955FBE" w:rsidRPr="00DB24F5" w:rsidRDefault="00955FBE" w:rsidP="00692B7B">
            <w:pPr>
              <w:snapToGrid w:val="0"/>
              <w:spacing w:before="120" w:line="480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494E" w:rsidRPr="005A1247" w:rsidRDefault="0049494E" w:rsidP="0049494E">
            <w:pPr>
              <w:pStyle w:val="Tekstpodstawowy21"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A1247">
              <w:rPr>
                <w:rFonts w:asciiTheme="minorHAnsi" w:hAnsiTheme="minorHAnsi" w:cstheme="minorHAnsi"/>
                <w:sz w:val="16"/>
                <w:szCs w:val="16"/>
              </w:rPr>
              <w:t xml:space="preserve">dysponuję ** </w:t>
            </w:r>
          </w:p>
          <w:p w:rsidR="0049494E" w:rsidRPr="005A1247" w:rsidRDefault="0049494E" w:rsidP="0049494E">
            <w:pPr>
              <w:pStyle w:val="Tekstpodstawowy21"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A1247">
              <w:rPr>
                <w:rFonts w:asciiTheme="minorHAnsi" w:hAnsiTheme="minorHAnsi" w:cstheme="minorHAnsi"/>
                <w:sz w:val="16"/>
                <w:szCs w:val="16"/>
              </w:rPr>
              <w:t>lub</w:t>
            </w:r>
          </w:p>
          <w:p w:rsidR="0049494E" w:rsidRPr="005A1247" w:rsidRDefault="0049494E" w:rsidP="0049494E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A1247">
              <w:rPr>
                <w:rFonts w:asciiTheme="minorHAnsi" w:hAnsiTheme="minorHAnsi" w:cstheme="minorHAnsi"/>
                <w:sz w:val="16"/>
                <w:szCs w:val="16"/>
              </w:rPr>
              <w:t>będę dysponował **</w:t>
            </w:r>
          </w:p>
          <w:p w:rsidR="0049494E" w:rsidRPr="005A1247" w:rsidRDefault="0049494E" w:rsidP="0049494E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9494E" w:rsidRPr="005A1247" w:rsidRDefault="0049494E" w:rsidP="0049494E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A1247">
              <w:rPr>
                <w:rFonts w:asciiTheme="minorHAnsi" w:hAnsiTheme="minorHAnsi" w:cstheme="minorHAnsi"/>
                <w:i/>
                <w:sz w:val="16"/>
                <w:szCs w:val="16"/>
              </w:rPr>
              <w:t>…………………………………………</w:t>
            </w:r>
          </w:p>
          <w:p w:rsidR="0049494E" w:rsidRPr="005A1247" w:rsidRDefault="0049494E" w:rsidP="0049494E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5A124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(należy wskazać rodzaj umowy lub </w:t>
            </w:r>
          </w:p>
          <w:p w:rsidR="0049494E" w:rsidRPr="005A1247" w:rsidRDefault="0049494E" w:rsidP="0049494E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5A124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podać podstawę dysponowania)</w:t>
            </w:r>
          </w:p>
          <w:p w:rsidR="00955FBE" w:rsidRPr="003818D5" w:rsidRDefault="00955FBE" w:rsidP="00692B7B">
            <w:pPr>
              <w:pStyle w:val="Tekstpodstawowy21"/>
              <w:suppressAutoHyphens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64851" w:rsidRPr="00B14C95" w:rsidTr="008921E5">
        <w:trPr>
          <w:cantSplit/>
          <w:trHeight w:hRule="exact" w:val="2837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64851" w:rsidRDefault="00964851" w:rsidP="00422335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4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4851" w:rsidRPr="00955FBE" w:rsidRDefault="00964851" w:rsidP="00964851">
            <w:pPr>
              <w:snapToGrid w:val="0"/>
              <w:spacing w:line="48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55FBE">
              <w:rPr>
                <w:rFonts w:asciiTheme="minorHAnsi" w:hAnsiTheme="minorHAnsi" w:cs="Arial"/>
                <w:sz w:val="16"/>
                <w:szCs w:val="16"/>
              </w:rPr>
              <w:t>p. ………………………….</w:t>
            </w:r>
          </w:p>
          <w:p w:rsidR="00964851" w:rsidRDefault="008921E5" w:rsidP="00964851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964851">
              <w:rPr>
                <w:rFonts w:asciiTheme="minorHAnsi" w:hAnsiTheme="minorHAnsi" w:cs="Arial"/>
                <w:sz w:val="16"/>
                <w:szCs w:val="16"/>
              </w:rPr>
              <w:t>osoba posiadająca uprawnienia do wykonywania zawodu adwokata lub radcy prawnego lub  wpisan</w:t>
            </w:r>
            <w:r>
              <w:rPr>
                <w:rFonts w:asciiTheme="minorHAnsi" w:hAnsiTheme="minorHAnsi" w:cs="Arial"/>
                <w:sz w:val="16"/>
                <w:szCs w:val="16"/>
              </w:rPr>
              <w:t>a</w:t>
            </w:r>
            <w:r w:rsidRPr="00964851">
              <w:rPr>
                <w:rFonts w:asciiTheme="minorHAnsi" w:hAnsiTheme="minorHAnsi" w:cs="Arial"/>
                <w:sz w:val="16"/>
                <w:szCs w:val="16"/>
              </w:rPr>
              <w:t xml:space="preserve"> na listę prawników zagranicznych prowadzoną przez właściwy organ samorządu (prawnik zagraniczny</w:t>
            </w:r>
            <w:r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4851" w:rsidRDefault="00964851" w:rsidP="00964851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 w:rsidRPr="000D3301">
              <w:rPr>
                <w:rFonts w:asciiTheme="minorHAnsi" w:hAnsiTheme="minorHAnsi" w:cs="Calibri"/>
                <w:sz w:val="16"/>
                <w:szCs w:val="16"/>
              </w:rPr>
              <w:t xml:space="preserve">Data uzyskania </w:t>
            </w:r>
            <w:r>
              <w:rPr>
                <w:rFonts w:asciiTheme="minorHAnsi" w:hAnsiTheme="minorHAnsi" w:cs="Calibri"/>
                <w:sz w:val="16"/>
                <w:szCs w:val="16"/>
              </w:rPr>
              <w:t>wpisu</w:t>
            </w:r>
            <w:r w:rsidRPr="000D3301">
              <w:rPr>
                <w:rFonts w:asciiTheme="minorHAnsi" w:hAnsiTheme="minorHAnsi" w:cs="Calibri"/>
                <w:sz w:val="16"/>
                <w:szCs w:val="16"/>
              </w:rPr>
              <w:t>:</w:t>
            </w:r>
          </w:p>
          <w:p w:rsidR="00964851" w:rsidRPr="000D3301" w:rsidRDefault="00964851" w:rsidP="00964851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964851" w:rsidRPr="000D3301" w:rsidRDefault="00964851" w:rsidP="00964851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 w:rsidRPr="000D3301">
              <w:rPr>
                <w:rFonts w:asciiTheme="minorHAnsi" w:hAnsiTheme="minorHAnsi" w:cs="Calibri"/>
                <w:sz w:val="16"/>
                <w:szCs w:val="16"/>
              </w:rPr>
              <w:t>……………………………………………</w:t>
            </w:r>
          </w:p>
          <w:p w:rsidR="00964851" w:rsidRDefault="00964851" w:rsidP="00196BDE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4851" w:rsidRPr="005A1247" w:rsidRDefault="00964851" w:rsidP="00964851">
            <w:pPr>
              <w:pStyle w:val="Tekstpodstawowy21"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A1247">
              <w:rPr>
                <w:rFonts w:asciiTheme="minorHAnsi" w:hAnsiTheme="minorHAnsi" w:cstheme="minorHAnsi"/>
                <w:sz w:val="16"/>
                <w:szCs w:val="16"/>
              </w:rPr>
              <w:t xml:space="preserve">dysponuję ** </w:t>
            </w:r>
          </w:p>
          <w:p w:rsidR="00964851" w:rsidRPr="005A1247" w:rsidRDefault="00964851" w:rsidP="00964851">
            <w:pPr>
              <w:pStyle w:val="Tekstpodstawowy21"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A1247">
              <w:rPr>
                <w:rFonts w:asciiTheme="minorHAnsi" w:hAnsiTheme="minorHAnsi" w:cstheme="minorHAnsi"/>
                <w:sz w:val="16"/>
                <w:szCs w:val="16"/>
              </w:rPr>
              <w:t>lub</w:t>
            </w:r>
          </w:p>
          <w:p w:rsidR="00964851" w:rsidRPr="005A1247" w:rsidRDefault="00964851" w:rsidP="00964851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A1247">
              <w:rPr>
                <w:rFonts w:asciiTheme="minorHAnsi" w:hAnsiTheme="minorHAnsi" w:cstheme="minorHAnsi"/>
                <w:sz w:val="16"/>
                <w:szCs w:val="16"/>
              </w:rPr>
              <w:t>będę dysponował **</w:t>
            </w:r>
          </w:p>
          <w:p w:rsidR="00964851" w:rsidRPr="005A1247" w:rsidRDefault="00964851" w:rsidP="00964851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64851" w:rsidRPr="005A1247" w:rsidRDefault="00964851" w:rsidP="00964851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A1247">
              <w:rPr>
                <w:rFonts w:asciiTheme="minorHAnsi" w:hAnsiTheme="minorHAnsi" w:cstheme="minorHAnsi"/>
                <w:i/>
                <w:sz w:val="16"/>
                <w:szCs w:val="16"/>
              </w:rPr>
              <w:t>…………………………………………</w:t>
            </w:r>
          </w:p>
          <w:p w:rsidR="00964851" w:rsidRPr="005A1247" w:rsidRDefault="00964851" w:rsidP="00964851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5A124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(należy wskazać rodzaj umowy lub </w:t>
            </w:r>
          </w:p>
          <w:p w:rsidR="00964851" w:rsidRPr="005A1247" w:rsidRDefault="00964851" w:rsidP="00964851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5A124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podać podstawę dysponowania)</w:t>
            </w:r>
          </w:p>
          <w:p w:rsidR="00964851" w:rsidRPr="005A1247" w:rsidRDefault="00964851" w:rsidP="0049494E">
            <w:pPr>
              <w:pStyle w:val="Tekstpodstawowy21"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49494E" w:rsidRPr="008347A3" w:rsidRDefault="0049494E" w:rsidP="0049494E">
      <w:pPr>
        <w:shd w:val="clear" w:color="auto" w:fill="FFFFFF"/>
        <w:rPr>
          <w:rFonts w:asciiTheme="minorHAnsi" w:hAnsiTheme="minorHAnsi" w:cstheme="minorHAnsi"/>
          <w:color w:val="222222"/>
          <w:sz w:val="16"/>
          <w:szCs w:val="16"/>
        </w:rPr>
      </w:pPr>
      <w:r w:rsidRPr="008347A3">
        <w:rPr>
          <w:rFonts w:asciiTheme="minorHAnsi" w:hAnsiTheme="minorHAnsi" w:cstheme="minorHAnsi"/>
          <w:sz w:val="16"/>
          <w:szCs w:val="16"/>
        </w:rPr>
        <w:t>(*) należy wypełnić</w:t>
      </w:r>
    </w:p>
    <w:p w:rsidR="0049494E" w:rsidRPr="008347A3" w:rsidRDefault="0049494E" w:rsidP="0049494E">
      <w:pPr>
        <w:shd w:val="clear" w:color="auto" w:fill="FFFFFF"/>
        <w:rPr>
          <w:rFonts w:asciiTheme="minorHAnsi" w:hAnsiTheme="minorHAnsi" w:cstheme="minorHAnsi"/>
          <w:i/>
          <w:sz w:val="16"/>
          <w:szCs w:val="16"/>
          <w:lang w:eastAsia="ar-SA"/>
        </w:rPr>
      </w:pPr>
      <w:r w:rsidRPr="008347A3">
        <w:rPr>
          <w:rFonts w:asciiTheme="minorHAnsi" w:hAnsiTheme="minorHAnsi" w:cstheme="minorHAnsi"/>
          <w:sz w:val="16"/>
          <w:szCs w:val="16"/>
        </w:rPr>
        <w:t>(**) niepotrzebne skreślić</w:t>
      </w:r>
      <w:r w:rsidRPr="008347A3"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 </w:t>
      </w:r>
    </w:p>
    <w:p w:rsidR="0049494E" w:rsidRPr="00DC3107" w:rsidRDefault="0049494E" w:rsidP="0049494E">
      <w:pPr>
        <w:shd w:val="clear" w:color="auto" w:fill="FFFFFF"/>
        <w:rPr>
          <w:rFonts w:asciiTheme="minorHAnsi" w:hAnsiTheme="minorHAnsi" w:cstheme="minorHAnsi"/>
          <w:b/>
          <w:bCs/>
          <w:iCs/>
          <w:color w:val="222222"/>
          <w:sz w:val="16"/>
          <w:szCs w:val="16"/>
        </w:rPr>
      </w:pPr>
      <w:r w:rsidRPr="00DC3107">
        <w:rPr>
          <w:rFonts w:asciiTheme="minorHAnsi" w:hAnsiTheme="minorHAnsi" w:cstheme="minorHAnsi"/>
          <w:b/>
          <w:bCs/>
          <w:iCs/>
          <w:sz w:val="16"/>
          <w:szCs w:val="16"/>
          <w:lang w:eastAsia="ar-SA"/>
        </w:rPr>
        <w:t xml:space="preserve">(***) </w:t>
      </w:r>
      <w:r w:rsidRPr="00DC3107">
        <w:rPr>
          <w:rFonts w:asciiTheme="minorHAnsi" w:hAnsiTheme="minorHAnsi" w:cstheme="minorHAnsi"/>
          <w:b/>
          <w:bCs/>
          <w:sz w:val="16"/>
          <w:szCs w:val="16"/>
        </w:rPr>
        <w:t>(n</w:t>
      </w:r>
      <w:r w:rsidRPr="00DC3107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ależy wskazać na jakiej podstawie Wykonawca dysponuje lub będzie dysponował osobą, którą skieruje do realizacji zamówienia (np. pracownik Wykonawcy, zleceniobiorca na podstawie umowy cywilno-prawnej albo zdolności techniczne innego podmiotu zgodnie z art. 118 ustawy PZP </w:t>
      </w:r>
      <w:proofErr w:type="spellStart"/>
      <w:r w:rsidRPr="00DC3107">
        <w:rPr>
          <w:rFonts w:asciiTheme="minorHAnsi" w:hAnsiTheme="minorHAnsi" w:cstheme="minorHAnsi"/>
          <w:b/>
          <w:bCs/>
          <w:i/>
          <w:iCs/>
          <w:sz w:val="16"/>
          <w:szCs w:val="16"/>
        </w:rPr>
        <w:t>itp</w:t>
      </w:r>
      <w:proofErr w:type="spellEnd"/>
      <w:r w:rsidRPr="00DC3107">
        <w:rPr>
          <w:rFonts w:asciiTheme="minorHAnsi" w:hAnsiTheme="minorHAnsi" w:cstheme="minorHAnsi"/>
          <w:b/>
          <w:bCs/>
          <w:sz w:val="16"/>
          <w:szCs w:val="16"/>
        </w:rPr>
        <w:t>)</w:t>
      </w:r>
    </w:p>
    <w:p w:rsidR="00A53AE2" w:rsidRDefault="00A53AE2" w:rsidP="005F0790">
      <w:pPr>
        <w:shd w:val="clear" w:color="auto" w:fill="FFFFFF"/>
        <w:spacing w:before="120"/>
        <w:rPr>
          <w:rFonts w:asciiTheme="minorHAnsi" w:hAnsiTheme="minorHAnsi" w:cs="Calibri"/>
          <w:color w:val="222222"/>
          <w:sz w:val="12"/>
          <w:szCs w:val="12"/>
        </w:rPr>
      </w:pPr>
    </w:p>
    <w:p w:rsidR="00272AE9" w:rsidRPr="00FF27E0" w:rsidRDefault="00272AE9" w:rsidP="00272AE9">
      <w:pPr>
        <w:spacing w:line="252" w:lineRule="auto"/>
        <w:ind w:left="284" w:right="320"/>
        <w:jc w:val="both"/>
        <w:rPr>
          <w:rFonts w:ascii="Arial" w:hAnsi="Arial" w:cs="Arial"/>
          <w:b/>
          <w:i/>
          <w:sz w:val="20"/>
          <w:szCs w:val="20"/>
        </w:rPr>
      </w:pPr>
      <w:r w:rsidRPr="00FF27E0">
        <w:rPr>
          <w:rFonts w:ascii="Arial" w:hAnsi="Arial" w:cs="Arial"/>
          <w:b/>
          <w:i/>
          <w:sz w:val="20"/>
          <w:szCs w:val="20"/>
        </w:rPr>
        <w:t xml:space="preserve">Oświadczam, że osoby, które będą skierowane do realizacji zamówienia posiadają wymagane uprawnienia, jeżeli ustawa nakłada obowiązek posiadania takich uprawnień. </w:t>
      </w:r>
    </w:p>
    <w:p w:rsidR="00A53AE2" w:rsidRDefault="00A53AE2" w:rsidP="005F0790">
      <w:pPr>
        <w:shd w:val="clear" w:color="auto" w:fill="FFFFFF"/>
        <w:spacing w:before="120"/>
        <w:rPr>
          <w:rFonts w:asciiTheme="minorHAnsi" w:hAnsiTheme="minorHAnsi" w:cs="Calibri"/>
          <w:color w:val="222222"/>
          <w:sz w:val="12"/>
          <w:szCs w:val="12"/>
        </w:rPr>
      </w:pPr>
    </w:p>
    <w:p w:rsidR="008921E5" w:rsidRDefault="008921E5" w:rsidP="005F0790">
      <w:pPr>
        <w:shd w:val="clear" w:color="auto" w:fill="FFFFFF"/>
        <w:spacing w:before="120"/>
        <w:rPr>
          <w:rFonts w:asciiTheme="minorHAnsi" w:hAnsiTheme="minorHAnsi" w:cs="Calibri"/>
          <w:color w:val="222222"/>
          <w:sz w:val="12"/>
          <w:szCs w:val="12"/>
        </w:rPr>
      </w:pPr>
    </w:p>
    <w:p w:rsidR="008921E5" w:rsidRDefault="008921E5" w:rsidP="005F0790">
      <w:pPr>
        <w:shd w:val="clear" w:color="auto" w:fill="FFFFFF"/>
        <w:spacing w:before="120"/>
        <w:rPr>
          <w:rFonts w:asciiTheme="minorHAnsi" w:hAnsiTheme="minorHAnsi" w:cs="Calibri"/>
          <w:color w:val="222222"/>
          <w:sz w:val="12"/>
          <w:szCs w:val="12"/>
        </w:rPr>
      </w:pPr>
    </w:p>
    <w:p w:rsidR="008921E5" w:rsidRDefault="008921E5" w:rsidP="005F0790">
      <w:pPr>
        <w:shd w:val="clear" w:color="auto" w:fill="FFFFFF"/>
        <w:spacing w:before="120"/>
        <w:rPr>
          <w:rFonts w:asciiTheme="minorHAnsi" w:hAnsiTheme="minorHAnsi" w:cs="Calibri"/>
          <w:color w:val="222222"/>
          <w:sz w:val="12"/>
          <w:szCs w:val="12"/>
        </w:rPr>
      </w:pPr>
    </w:p>
    <w:p w:rsidR="008921E5" w:rsidRDefault="008921E5" w:rsidP="005F0790">
      <w:pPr>
        <w:shd w:val="clear" w:color="auto" w:fill="FFFFFF"/>
        <w:spacing w:before="120"/>
        <w:rPr>
          <w:rFonts w:asciiTheme="minorHAnsi" w:hAnsiTheme="minorHAnsi" w:cs="Calibri"/>
          <w:color w:val="222222"/>
          <w:sz w:val="12"/>
          <w:szCs w:val="12"/>
        </w:rPr>
      </w:pPr>
    </w:p>
    <w:p w:rsidR="00A53AE2" w:rsidRPr="00DA4095" w:rsidRDefault="00A53AE2" w:rsidP="00A53AE2">
      <w:pPr>
        <w:spacing w:line="360" w:lineRule="auto"/>
        <w:jc w:val="both"/>
        <w:rPr>
          <w:rFonts w:ascii="Arial" w:hAnsi="Arial" w:cs="Arial"/>
          <w:i/>
          <w:sz w:val="20"/>
        </w:rPr>
      </w:pPr>
      <w:bookmarkStart w:id="0" w:name="_Hlk48038941"/>
      <w:r w:rsidRPr="00DA4095">
        <w:rPr>
          <w:rFonts w:ascii="Arial" w:hAnsi="Arial" w:cs="Arial"/>
          <w:i/>
          <w:sz w:val="20"/>
        </w:rPr>
        <w:t>…………….……. (miejscowość), dnia ………….……. r.               ……………………………………</w:t>
      </w:r>
    </w:p>
    <w:p w:rsidR="00A53AE2" w:rsidRPr="00DA4095" w:rsidRDefault="00A53AE2" w:rsidP="00A53AE2">
      <w:pPr>
        <w:ind w:left="5670"/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DA4095">
        <w:rPr>
          <w:rFonts w:ascii="Arial" w:hAnsi="Arial" w:cs="Arial"/>
          <w:b/>
          <w:i/>
          <w:color w:val="FF0000"/>
          <w:sz w:val="16"/>
          <w:szCs w:val="16"/>
        </w:rPr>
        <w:t xml:space="preserve">Dokument należy wypełnić i podpisać kwalifikowanym podpisem elektronicznym lub podpisem zaufanym lub podpisem osobistym. </w:t>
      </w:r>
    </w:p>
    <w:p w:rsidR="000B02AD" w:rsidRPr="008C010E" w:rsidRDefault="00A53AE2" w:rsidP="008C010E">
      <w:pPr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DA4095">
        <w:rPr>
          <w:rFonts w:ascii="Arial" w:hAnsi="Arial" w:cs="Arial"/>
          <w:b/>
          <w:i/>
          <w:color w:val="FF0000"/>
          <w:sz w:val="16"/>
          <w:szCs w:val="16"/>
        </w:rPr>
        <w:t>Zamawiający zaleca zapisanie dokumentu w formacie PDF</w:t>
      </w:r>
      <w:bookmarkEnd w:id="0"/>
    </w:p>
    <w:sectPr w:rsidR="000B02AD" w:rsidRPr="008C010E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AF2" w:rsidRDefault="00BE7AF2">
      <w:r>
        <w:separator/>
      </w:r>
    </w:p>
  </w:endnote>
  <w:endnote w:type="continuationSeparator" w:id="0">
    <w:p w:rsidR="00BE7AF2" w:rsidRDefault="00BE7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AF2" w:rsidRDefault="00BE7AF2">
      <w:r>
        <w:separator/>
      </w:r>
    </w:p>
  </w:footnote>
  <w:footnote w:type="continuationSeparator" w:id="0">
    <w:p w:rsidR="00BE7AF2" w:rsidRDefault="00BE7A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AF2" w:rsidRDefault="00BE7AF2" w:rsidP="008D3069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sprawy: ZP.312.</w:t>
    </w:r>
    <w:r w:rsidR="00964851">
      <w:rPr>
        <w:rFonts w:ascii="Arial" w:hAnsi="Arial" w:cs="Arial"/>
        <w:i/>
        <w:sz w:val="16"/>
        <w:szCs w:val="16"/>
      </w:rPr>
      <w:t>9</w:t>
    </w:r>
    <w:r>
      <w:rPr>
        <w:rFonts w:ascii="Arial" w:hAnsi="Arial" w:cs="Arial"/>
        <w:i/>
        <w:sz w:val="16"/>
        <w:szCs w:val="16"/>
      </w:rPr>
      <w:t>.202</w:t>
    </w:r>
    <w:r w:rsidR="006C045F">
      <w:rPr>
        <w:rFonts w:ascii="Arial" w:hAnsi="Arial" w:cs="Arial"/>
        <w:i/>
        <w:sz w:val="16"/>
        <w:szCs w:val="16"/>
      </w:rPr>
      <w:t>2</w:t>
    </w:r>
  </w:p>
  <w:p w:rsidR="00BE7AF2" w:rsidRDefault="00BE7AF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2440F2D"/>
    <w:multiLevelType w:val="multilevel"/>
    <w:tmpl w:val="0772DD44"/>
    <w:numStyleLink w:val="Styl1"/>
  </w:abstractNum>
  <w:abstractNum w:abstractNumId="9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46374E"/>
    <w:multiLevelType w:val="multilevel"/>
    <w:tmpl w:val="0772DD44"/>
    <w:numStyleLink w:val="Styl1"/>
  </w:abstractNum>
  <w:abstractNum w:abstractNumId="12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043F03A4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0B572A2E"/>
    <w:multiLevelType w:val="multilevel"/>
    <w:tmpl w:val="0772DD44"/>
    <w:numStyleLink w:val="Styl1"/>
  </w:abstractNum>
  <w:abstractNum w:abstractNumId="16">
    <w:nsid w:val="0E225620"/>
    <w:multiLevelType w:val="multilevel"/>
    <w:tmpl w:val="86EA3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0F0D1B44"/>
    <w:multiLevelType w:val="multilevel"/>
    <w:tmpl w:val="50FE89B8"/>
    <w:lvl w:ilvl="0">
      <w:numFmt w:val="bullet"/>
      <w:lvlText w:val=""/>
      <w:lvlJc w:val="left"/>
      <w:pPr>
        <w:ind w:left="910" w:hanging="454"/>
      </w:pPr>
      <w:rPr>
        <w:rFonts w:ascii="Symbol" w:hAnsi="Symbol"/>
      </w:rPr>
    </w:lvl>
    <w:lvl w:ilvl="1">
      <w:numFmt w:val="bullet"/>
      <w:lvlText w:val="o"/>
      <w:lvlJc w:val="left"/>
      <w:pPr>
        <w:ind w:left="12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56" w:hanging="360"/>
      </w:pPr>
      <w:rPr>
        <w:rFonts w:ascii="Wingdings" w:hAnsi="Wingdings"/>
      </w:rPr>
    </w:lvl>
  </w:abstractNum>
  <w:abstractNum w:abstractNumId="18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9">
    <w:nsid w:val="107D492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3">
    <w:nsid w:val="187508FB"/>
    <w:multiLevelType w:val="hybridMultilevel"/>
    <w:tmpl w:val="E9B0C508"/>
    <w:lvl w:ilvl="0" w:tplc="DFD698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18E360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>
    <w:nsid w:val="199F0D03"/>
    <w:multiLevelType w:val="multilevel"/>
    <w:tmpl w:val="0772DD44"/>
    <w:numStyleLink w:val="Styl1"/>
  </w:abstractNum>
  <w:abstractNum w:abstractNumId="26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8">
    <w:nsid w:val="1CA947B7"/>
    <w:multiLevelType w:val="hybridMultilevel"/>
    <w:tmpl w:val="305A5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0FF04C3"/>
    <w:multiLevelType w:val="multilevel"/>
    <w:tmpl w:val="C68C863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0">
    <w:nsid w:val="21212A4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21DD5D60"/>
    <w:multiLevelType w:val="multilevel"/>
    <w:tmpl w:val="0772DD44"/>
    <w:numStyleLink w:val="Styl1"/>
  </w:abstractNum>
  <w:abstractNum w:abstractNumId="32">
    <w:nsid w:val="23535DAE"/>
    <w:multiLevelType w:val="multilevel"/>
    <w:tmpl w:val="0772DD44"/>
    <w:numStyleLink w:val="Styl1"/>
  </w:abstractNum>
  <w:abstractNum w:abstractNumId="33">
    <w:nsid w:val="23CA34F0"/>
    <w:multiLevelType w:val="hybridMultilevel"/>
    <w:tmpl w:val="E4A4F844"/>
    <w:lvl w:ilvl="0" w:tplc="CC8EFF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3EE0F9A"/>
    <w:multiLevelType w:val="hybridMultilevel"/>
    <w:tmpl w:val="83DE70A0"/>
    <w:lvl w:ilvl="0" w:tplc="0C9E4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50F6053"/>
    <w:multiLevelType w:val="multilevel"/>
    <w:tmpl w:val="0772DD44"/>
    <w:numStyleLink w:val="Styl1"/>
  </w:abstractNum>
  <w:abstractNum w:abstractNumId="36">
    <w:nsid w:val="265B1F18"/>
    <w:multiLevelType w:val="hybridMultilevel"/>
    <w:tmpl w:val="4772428C"/>
    <w:lvl w:ilvl="0" w:tplc="53509BD0">
      <w:start w:val="1"/>
      <w:numFmt w:val="lowerLetter"/>
      <w:lvlText w:val="%1)"/>
      <w:lvlJc w:val="left"/>
      <w:pPr>
        <w:ind w:left="1494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37">
    <w:nsid w:val="26721FC7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297B1990"/>
    <w:multiLevelType w:val="multilevel"/>
    <w:tmpl w:val="0772DD44"/>
    <w:numStyleLink w:val="Styl1"/>
  </w:abstractNum>
  <w:abstractNum w:abstractNumId="40">
    <w:nsid w:val="2BFA4572"/>
    <w:multiLevelType w:val="multilevel"/>
    <w:tmpl w:val="9BB0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32C86CF7"/>
    <w:multiLevelType w:val="multilevel"/>
    <w:tmpl w:val="56B48A5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2">
    <w:nsid w:val="32FD49C8"/>
    <w:multiLevelType w:val="multilevel"/>
    <w:tmpl w:val="0772DD44"/>
    <w:numStyleLink w:val="Styl1"/>
  </w:abstractNum>
  <w:abstractNum w:abstractNumId="43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4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34F2557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6">
    <w:nsid w:val="34F442DE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7">
    <w:nsid w:val="35D60054"/>
    <w:multiLevelType w:val="multilevel"/>
    <w:tmpl w:val="CCD0C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8">
    <w:nsid w:val="373D65FF"/>
    <w:multiLevelType w:val="multilevel"/>
    <w:tmpl w:val="83747A5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9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3E503D44"/>
    <w:multiLevelType w:val="multilevel"/>
    <w:tmpl w:val="0772DD44"/>
    <w:numStyleLink w:val="Styl1"/>
  </w:abstractNum>
  <w:abstractNum w:abstractNumId="52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4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55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6">
    <w:nsid w:val="4B4F4F94"/>
    <w:multiLevelType w:val="multilevel"/>
    <w:tmpl w:val="0772DD44"/>
    <w:numStyleLink w:val="Styl1"/>
  </w:abstractNum>
  <w:abstractNum w:abstractNumId="57">
    <w:nsid w:val="4BCE6446"/>
    <w:multiLevelType w:val="hybridMultilevel"/>
    <w:tmpl w:val="A8622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C1A56F8"/>
    <w:multiLevelType w:val="multilevel"/>
    <w:tmpl w:val="AEC686B0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9">
    <w:nsid w:val="4F204DA3"/>
    <w:multiLevelType w:val="multilevel"/>
    <w:tmpl w:val="0772DD44"/>
    <w:numStyleLink w:val="Styl1"/>
  </w:abstractNum>
  <w:abstractNum w:abstractNumId="60">
    <w:nsid w:val="5100411F"/>
    <w:multiLevelType w:val="multilevel"/>
    <w:tmpl w:val="0772DD44"/>
    <w:numStyleLink w:val="Styl1"/>
  </w:abstractNum>
  <w:abstractNum w:abstractNumId="61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7C44A7F"/>
    <w:multiLevelType w:val="multilevel"/>
    <w:tmpl w:val="0772DD44"/>
    <w:numStyleLink w:val="Styl1"/>
  </w:abstractNum>
  <w:abstractNum w:abstractNumId="63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>
    <w:nsid w:val="590C640A"/>
    <w:multiLevelType w:val="multilevel"/>
    <w:tmpl w:val="0772DD44"/>
    <w:numStyleLink w:val="Styl1"/>
  </w:abstractNum>
  <w:abstractNum w:abstractNumId="65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8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69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40A2F36"/>
    <w:multiLevelType w:val="multilevel"/>
    <w:tmpl w:val="462A1D8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1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67090FF1"/>
    <w:multiLevelType w:val="multilevel"/>
    <w:tmpl w:val="0772DD44"/>
    <w:numStyleLink w:val="Styl1"/>
  </w:abstractNum>
  <w:abstractNum w:abstractNumId="73">
    <w:nsid w:val="68F1245B"/>
    <w:multiLevelType w:val="multilevel"/>
    <w:tmpl w:val="0772DD44"/>
    <w:numStyleLink w:val="Styl1"/>
  </w:abstractNum>
  <w:abstractNum w:abstractNumId="74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>
    <w:nsid w:val="6A45347E"/>
    <w:multiLevelType w:val="multilevel"/>
    <w:tmpl w:val="0772DD44"/>
    <w:numStyleLink w:val="Styl1"/>
  </w:abstractNum>
  <w:abstractNum w:abstractNumId="76">
    <w:nsid w:val="6C5F5148"/>
    <w:multiLevelType w:val="multilevel"/>
    <w:tmpl w:val="0772DD44"/>
    <w:numStyleLink w:val="Styl1"/>
  </w:abstractNum>
  <w:abstractNum w:abstractNumId="77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78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711A5030"/>
    <w:multiLevelType w:val="multilevel"/>
    <w:tmpl w:val="13BA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1">
    <w:nsid w:val="73031704"/>
    <w:multiLevelType w:val="multilevel"/>
    <w:tmpl w:val="0772DD44"/>
    <w:numStyleLink w:val="Styl1"/>
  </w:abstractNum>
  <w:abstractNum w:abstractNumId="82">
    <w:nsid w:val="7370714F"/>
    <w:multiLevelType w:val="hybridMultilevel"/>
    <w:tmpl w:val="A07420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779979D4"/>
    <w:multiLevelType w:val="multilevel"/>
    <w:tmpl w:val="27B81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84">
    <w:nsid w:val="77D97EE5"/>
    <w:multiLevelType w:val="hybridMultilevel"/>
    <w:tmpl w:val="098A7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8837B53"/>
    <w:multiLevelType w:val="hybridMultilevel"/>
    <w:tmpl w:val="23C45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78900DB3"/>
    <w:multiLevelType w:val="multilevel"/>
    <w:tmpl w:val="01768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7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8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ED048C8"/>
    <w:multiLevelType w:val="hybridMultilevel"/>
    <w:tmpl w:val="18CCB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27"/>
  </w:num>
  <w:num w:numId="3">
    <w:abstractNumId w:val="69"/>
  </w:num>
  <w:num w:numId="4">
    <w:abstractNumId w:val="80"/>
  </w:num>
  <w:num w:numId="5">
    <w:abstractNumId w:val="68"/>
  </w:num>
  <w:num w:numId="6">
    <w:abstractNumId w:val="6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4"/>
    <w:lvlOverride w:ilvl="0">
      <w:startOverride w:val="1"/>
    </w:lvlOverride>
  </w:num>
  <w:num w:numId="10">
    <w:abstractNumId w:val="67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18"/>
    <w:lvlOverride w:ilvl="0">
      <w:startOverride w:val="1"/>
    </w:lvlOverride>
  </w:num>
  <w:num w:numId="13">
    <w:abstractNumId w:val="19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</w:num>
  <w:num w:numId="17">
    <w:abstractNumId w:val="79"/>
  </w:num>
  <w:num w:numId="18">
    <w:abstractNumId w:val="87"/>
  </w:num>
  <w:num w:numId="19">
    <w:abstractNumId w:val="70"/>
  </w:num>
  <w:num w:numId="20">
    <w:abstractNumId w:val="44"/>
  </w:num>
  <w:num w:numId="21">
    <w:abstractNumId w:val="7"/>
  </w:num>
  <w:num w:numId="22">
    <w:abstractNumId w:val="74"/>
  </w:num>
  <w:num w:numId="23">
    <w:abstractNumId w:val="86"/>
  </w:num>
  <w:num w:numId="24">
    <w:abstractNumId w:val="47"/>
  </w:num>
  <w:num w:numId="25">
    <w:abstractNumId w:val="78"/>
  </w:num>
  <w:num w:numId="26">
    <w:abstractNumId w:val="33"/>
  </w:num>
  <w:num w:numId="27">
    <w:abstractNumId w:val="71"/>
  </w:num>
  <w:num w:numId="28">
    <w:abstractNumId w:val="53"/>
  </w:num>
  <w:num w:numId="29">
    <w:abstractNumId w:val="49"/>
  </w:num>
  <w:num w:numId="30">
    <w:abstractNumId w:val="89"/>
  </w:num>
  <w:num w:numId="31">
    <w:abstractNumId w:val="63"/>
  </w:num>
  <w:num w:numId="32">
    <w:abstractNumId w:val="30"/>
    <w:lvlOverride w:ilvl="0">
      <w:startOverride w:val="1"/>
    </w:lvlOverride>
  </w:num>
  <w:num w:numId="33">
    <w:abstractNumId w:val="43"/>
  </w:num>
  <w:num w:numId="34">
    <w:abstractNumId w:val="52"/>
  </w:num>
  <w:num w:numId="35">
    <w:abstractNumId w:val="22"/>
  </w:num>
  <w:num w:numId="36">
    <w:abstractNumId w:val="21"/>
  </w:num>
  <w:num w:numId="37">
    <w:abstractNumId w:val="83"/>
  </w:num>
  <w:num w:numId="38">
    <w:abstractNumId w:val="17"/>
  </w:num>
  <w:num w:numId="39">
    <w:abstractNumId w:val="29"/>
  </w:num>
  <w:num w:numId="40">
    <w:abstractNumId w:val="77"/>
  </w:num>
  <w:num w:numId="41">
    <w:abstractNumId w:val="37"/>
  </w:num>
  <w:num w:numId="42">
    <w:abstractNumId w:val="34"/>
  </w:num>
  <w:num w:numId="43">
    <w:abstractNumId w:val="12"/>
  </w:num>
  <w:num w:numId="44">
    <w:abstractNumId w:val="66"/>
  </w:num>
  <w:num w:numId="45">
    <w:abstractNumId w:val="35"/>
  </w:num>
  <w:num w:numId="46">
    <w:abstractNumId w:val="7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7">
    <w:abstractNumId w:val="59"/>
  </w:num>
  <w:num w:numId="48">
    <w:abstractNumId w:val="3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</w:rPr>
      </w:lvl>
    </w:lvlOverride>
  </w:num>
  <w:num w:numId="49">
    <w:abstractNumId w:val="56"/>
  </w:num>
  <w:num w:numId="50">
    <w:abstractNumId w:val="15"/>
  </w:num>
  <w:num w:numId="51">
    <w:abstractNumId w:val="4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bCs w:val="0"/>
          <w:i w:val="0"/>
          <w:iCs/>
        </w:rPr>
      </w:lvl>
    </w:lvlOverride>
  </w:num>
  <w:num w:numId="52">
    <w:abstractNumId w:val="7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53">
    <w:abstractNumId w:val="5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</w:num>
  <w:num w:numId="54">
    <w:abstractNumId w:val="25"/>
  </w:num>
  <w:num w:numId="55">
    <w:abstractNumId w:val="75"/>
  </w:num>
  <w:num w:numId="56">
    <w:abstractNumId w:val="64"/>
  </w:num>
  <w:num w:numId="57">
    <w:abstractNumId w:val="39"/>
  </w:num>
  <w:num w:numId="58">
    <w:abstractNumId w:val="11"/>
  </w:num>
  <w:num w:numId="59">
    <w:abstractNumId w:val="32"/>
  </w:num>
  <w:num w:numId="60">
    <w:abstractNumId w:val="60"/>
  </w:num>
  <w:num w:numId="61">
    <w:abstractNumId w:val="62"/>
  </w:num>
  <w:num w:numId="62">
    <w:abstractNumId w:val="8"/>
  </w:num>
  <w:num w:numId="63">
    <w:abstractNumId w:val="76"/>
  </w:num>
  <w:num w:numId="64">
    <w:abstractNumId w:val="26"/>
  </w:num>
  <w:num w:numId="65">
    <w:abstractNumId w:val="88"/>
  </w:num>
  <w:num w:numId="66">
    <w:abstractNumId w:val="45"/>
  </w:num>
  <w:num w:numId="6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3"/>
  </w:num>
  <w:num w:numId="75">
    <w:abstractNumId w:val="41"/>
  </w:num>
  <w:num w:numId="76">
    <w:abstractNumId w:val="48"/>
  </w:num>
  <w:num w:numId="77">
    <w:abstractNumId w:val="8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sz w:val="20"/>
          <w:szCs w:val="20"/>
        </w:rPr>
      </w:lvl>
    </w:lvlOverride>
  </w:num>
  <w:num w:numId="78">
    <w:abstractNumId w:val="46"/>
  </w:num>
  <w:num w:numId="79">
    <w:abstractNumId w:val="58"/>
  </w:num>
  <w:num w:numId="80">
    <w:abstractNumId w:val="28"/>
  </w:num>
  <w:num w:numId="81">
    <w:abstractNumId w:val="13"/>
  </w:num>
  <w:num w:numId="82">
    <w:abstractNumId w:val="14"/>
  </w:num>
  <w:num w:numId="83">
    <w:abstractNumId w:val="84"/>
  </w:num>
  <w:num w:numId="84">
    <w:abstractNumId w:val="36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59073"/>
  </w:hdrShapeDefaults>
  <w:footnotePr>
    <w:footnote w:id="-1"/>
    <w:footnote w:id="0"/>
  </w:footnotePr>
  <w:endnotePr>
    <w:endnote w:id="-1"/>
    <w:endnote w:id="0"/>
  </w:endnotePr>
  <w:compat/>
  <w:rsids>
    <w:rsidRoot w:val="001A0B02"/>
    <w:rsid w:val="00000132"/>
    <w:rsid w:val="00001D88"/>
    <w:rsid w:val="0000481C"/>
    <w:rsid w:val="00005B8B"/>
    <w:rsid w:val="00005C2A"/>
    <w:rsid w:val="000067F2"/>
    <w:rsid w:val="00006CFF"/>
    <w:rsid w:val="0000751F"/>
    <w:rsid w:val="00007937"/>
    <w:rsid w:val="00007D54"/>
    <w:rsid w:val="00010A20"/>
    <w:rsid w:val="00010AC9"/>
    <w:rsid w:val="00011BAA"/>
    <w:rsid w:val="00013A42"/>
    <w:rsid w:val="00015115"/>
    <w:rsid w:val="00016054"/>
    <w:rsid w:val="00016F7B"/>
    <w:rsid w:val="000171E1"/>
    <w:rsid w:val="000201D4"/>
    <w:rsid w:val="00020667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DFB"/>
    <w:rsid w:val="000331C2"/>
    <w:rsid w:val="00033924"/>
    <w:rsid w:val="00036AFF"/>
    <w:rsid w:val="00036D34"/>
    <w:rsid w:val="0003703E"/>
    <w:rsid w:val="00037100"/>
    <w:rsid w:val="00037AEB"/>
    <w:rsid w:val="00040B90"/>
    <w:rsid w:val="0004116B"/>
    <w:rsid w:val="00041A92"/>
    <w:rsid w:val="00042626"/>
    <w:rsid w:val="00043117"/>
    <w:rsid w:val="000434DF"/>
    <w:rsid w:val="00043544"/>
    <w:rsid w:val="00043548"/>
    <w:rsid w:val="000440D5"/>
    <w:rsid w:val="00044983"/>
    <w:rsid w:val="000466A6"/>
    <w:rsid w:val="00047B37"/>
    <w:rsid w:val="0005083E"/>
    <w:rsid w:val="00050A85"/>
    <w:rsid w:val="00052C75"/>
    <w:rsid w:val="00053F96"/>
    <w:rsid w:val="0005502F"/>
    <w:rsid w:val="00055082"/>
    <w:rsid w:val="0005516F"/>
    <w:rsid w:val="0005552E"/>
    <w:rsid w:val="00056081"/>
    <w:rsid w:val="000570B3"/>
    <w:rsid w:val="000609E8"/>
    <w:rsid w:val="00060E1C"/>
    <w:rsid w:val="00061022"/>
    <w:rsid w:val="00061077"/>
    <w:rsid w:val="00061372"/>
    <w:rsid w:val="00061D7E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9A"/>
    <w:rsid w:val="00073083"/>
    <w:rsid w:val="00075D54"/>
    <w:rsid w:val="00076687"/>
    <w:rsid w:val="000801D3"/>
    <w:rsid w:val="00080C63"/>
    <w:rsid w:val="00080F43"/>
    <w:rsid w:val="00082ADE"/>
    <w:rsid w:val="0008355A"/>
    <w:rsid w:val="00083562"/>
    <w:rsid w:val="00083BD5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BA9"/>
    <w:rsid w:val="00091D3D"/>
    <w:rsid w:val="0009200E"/>
    <w:rsid w:val="00094025"/>
    <w:rsid w:val="0009461D"/>
    <w:rsid w:val="00094D75"/>
    <w:rsid w:val="0009718C"/>
    <w:rsid w:val="000A12C6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A6FDC"/>
    <w:rsid w:val="000B02AD"/>
    <w:rsid w:val="000B37ED"/>
    <w:rsid w:val="000B44C1"/>
    <w:rsid w:val="000B4E86"/>
    <w:rsid w:val="000B6869"/>
    <w:rsid w:val="000B6DEA"/>
    <w:rsid w:val="000C0A81"/>
    <w:rsid w:val="000C13A7"/>
    <w:rsid w:val="000C2CB1"/>
    <w:rsid w:val="000C46A8"/>
    <w:rsid w:val="000C46D9"/>
    <w:rsid w:val="000C4D19"/>
    <w:rsid w:val="000C7994"/>
    <w:rsid w:val="000C7BDE"/>
    <w:rsid w:val="000D0186"/>
    <w:rsid w:val="000D030A"/>
    <w:rsid w:val="000D0A21"/>
    <w:rsid w:val="000D3301"/>
    <w:rsid w:val="000D3D95"/>
    <w:rsid w:val="000D5F70"/>
    <w:rsid w:val="000D6139"/>
    <w:rsid w:val="000D61EA"/>
    <w:rsid w:val="000D6AC4"/>
    <w:rsid w:val="000D77F7"/>
    <w:rsid w:val="000E1A5D"/>
    <w:rsid w:val="000E1FA7"/>
    <w:rsid w:val="000E3A41"/>
    <w:rsid w:val="000E4F7B"/>
    <w:rsid w:val="000E580B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5283"/>
    <w:rsid w:val="0010586A"/>
    <w:rsid w:val="00105B8E"/>
    <w:rsid w:val="00105D1F"/>
    <w:rsid w:val="00105ECC"/>
    <w:rsid w:val="00105F70"/>
    <w:rsid w:val="0010689E"/>
    <w:rsid w:val="00110D83"/>
    <w:rsid w:val="00111292"/>
    <w:rsid w:val="0011176A"/>
    <w:rsid w:val="00111E39"/>
    <w:rsid w:val="00111E64"/>
    <w:rsid w:val="001128C7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B7E"/>
    <w:rsid w:val="001520AD"/>
    <w:rsid w:val="001526EF"/>
    <w:rsid w:val="001531C6"/>
    <w:rsid w:val="0015384C"/>
    <w:rsid w:val="00153919"/>
    <w:rsid w:val="00154316"/>
    <w:rsid w:val="001555B6"/>
    <w:rsid w:val="0015596D"/>
    <w:rsid w:val="00155AE3"/>
    <w:rsid w:val="00155B1D"/>
    <w:rsid w:val="00157F8C"/>
    <w:rsid w:val="00162EDC"/>
    <w:rsid w:val="001631A8"/>
    <w:rsid w:val="0016415C"/>
    <w:rsid w:val="00165F63"/>
    <w:rsid w:val="00166514"/>
    <w:rsid w:val="00166666"/>
    <w:rsid w:val="00167C21"/>
    <w:rsid w:val="00170756"/>
    <w:rsid w:val="00171C7F"/>
    <w:rsid w:val="00171E4F"/>
    <w:rsid w:val="00172207"/>
    <w:rsid w:val="001731F4"/>
    <w:rsid w:val="00173B9B"/>
    <w:rsid w:val="00173CBF"/>
    <w:rsid w:val="001745EC"/>
    <w:rsid w:val="001752B2"/>
    <w:rsid w:val="001753D3"/>
    <w:rsid w:val="001760E5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62CD"/>
    <w:rsid w:val="00187FB3"/>
    <w:rsid w:val="00190660"/>
    <w:rsid w:val="0019094F"/>
    <w:rsid w:val="00190B40"/>
    <w:rsid w:val="00190F55"/>
    <w:rsid w:val="00192E9D"/>
    <w:rsid w:val="00193DE3"/>
    <w:rsid w:val="001941A4"/>
    <w:rsid w:val="00194251"/>
    <w:rsid w:val="00194969"/>
    <w:rsid w:val="00195E73"/>
    <w:rsid w:val="00196BDE"/>
    <w:rsid w:val="001A0B02"/>
    <w:rsid w:val="001A10FF"/>
    <w:rsid w:val="001A2109"/>
    <w:rsid w:val="001A255A"/>
    <w:rsid w:val="001A30CB"/>
    <w:rsid w:val="001A5B27"/>
    <w:rsid w:val="001A6C41"/>
    <w:rsid w:val="001A7B36"/>
    <w:rsid w:val="001B0877"/>
    <w:rsid w:val="001B1058"/>
    <w:rsid w:val="001B19ED"/>
    <w:rsid w:val="001B1C02"/>
    <w:rsid w:val="001B3B60"/>
    <w:rsid w:val="001B6977"/>
    <w:rsid w:val="001B7BBF"/>
    <w:rsid w:val="001C04B6"/>
    <w:rsid w:val="001C2453"/>
    <w:rsid w:val="001C2A30"/>
    <w:rsid w:val="001C52AC"/>
    <w:rsid w:val="001C68A0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486A"/>
    <w:rsid w:val="001E5281"/>
    <w:rsid w:val="001E5AE4"/>
    <w:rsid w:val="001E5C91"/>
    <w:rsid w:val="001E797B"/>
    <w:rsid w:val="001E7E37"/>
    <w:rsid w:val="001F23FE"/>
    <w:rsid w:val="001F31F4"/>
    <w:rsid w:val="001F3402"/>
    <w:rsid w:val="001F37EE"/>
    <w:rsid w:val="001F3F79"/>
    <w:rsid w:val="001F40C5"/>
    <w:rsid w:val="001F4208"/>
    <w:rsid w:val="001F438B"/>
    <w:rsid w:val="001F563A"/>
    <w:rsid w:val="001F5CCB"/>
    <w:rsid w:val="001F74F0"/>
    <w:rsid w:val="001F78C5"/>
    <w:rsid w:val="00200F39"/>
    <w:rsid w:val="002016EC"/>
    <w:rsid w:val="002023EF"/>
    <w:rsid w:val="002037FE"/>
    <w:rsid w:val="00203998"/>
    <w:rsid w:val="00204EFC"/>
    <w:rsid w:val="00205B62"/>
    <w:rsid w:val="00206918"/>
    <w:rsid w:val="00207690"/>
    <w:rsid w:val="00210CE4"/>
    <w:rsid w:val="0021183D"/>
    <w:rsid w:val="002118E2"/>
    <w:rsid w:val="00211F25"/>
    <w:rsid w:val="00215ECD"/>
    <w:rsid w:val="0021618D"/>
    <w:rsid w:val="002207F7"/>
    <w:rsid w:val="00221241"/>
    <w:rsid w:val="00221378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2307"/>
    <w:rsid w:val="00243395"/>
    <w:rsid w:val="0024340A"/>
    <w:rsid w:val="00243CE1"/>
    <w:rsid w:val="00243CF0"/>
    <w:rsid w:val="00244074"/>
    <w:rsid w:val="00244AFA"/>
    <w:rsid w:val="00244F11"/>
    <w:rsid w:val="002463F7"/>
    <w:rsid w:val="002464EF"/>
    <w:rsid w:val="00247A62"/>
    <w:rsid w:val="00247C51"/>
    <w:rsid w:val="0025055E"/>
    <w:rsid w:val="0025093C"/>
    <w:rsid w:val="00251EE0"/>
    <w:rsid w:val="002527CB"/>
    <w:rsid w:val="00252ADF"/>
    <w:rsid w:val="002532BA"/>
    <w:rsid w:val="00260C7E"/>
    <w:rsid w:val="00261C4D"/>
    <w:rsid w:val="00261CA4"/>
    <w:rsid w:val="00261D69"/>
    <w:rsid w:val="002626C8"/>
    <w:rsid w:val="00262B1C"/>
    <w:rsid w:val="00262C4E"/>
    <w:rsid w:val="00263D3A"/>
    <w:rsid w:val="002650DA"/>
    <w:rsid w:val="0026556C"/>
    <w:rsid w:val="0026608F"/>
    <w:rsid w:val="00266381"/>
    <w:rsid w:val="00266C82"/>
    <w:rsid w:val="00266E78"/>
    <w:rsid w:val="0026722C"/>
    <w:rsid w:val="0027140B"/>
    <w:rsid w:val="00272AE9"/>
    <w:rsid w:val="00274690"/>
    <w:rsid w:val="00275AD6"/>
    <w:rsid w:val="002773F0"/>
    <w:rsid w:val="00277B6F"/>
    <w:rsid w:val="00277C1B"/>
    <w:rsid w:val="0028001C"/>
    <w:rsid w:val="002800E7"/>
    <w:rsid w:val="0028080D"/>
    <w:rsid w:val="002808BD"/>
    <w:rsid w:val="0028191F"/>
    <w:rsid w:val="00281E4C"/>
    <w:rsid w:val="002845B4"/>
    <w:rsid w:val="0028481C"/>
    <w:rsid w:val="00286727"/>
    <w:rsid w:val="00286AAC"/>
    <w:rsid w:val="00287C6A"/>
    <w:rsid w:val="00290563"/>
    <w:rsid w:val="00291533"/>
    <w:rsid w:val="00291AA2"/>
    <w:rsid w:val="0029223D"/>
    <w:rsid w:val="00292F31"/>
    <w:rsid w:val="00293174"/>
    <w:rsid w:val="00294ACC"/>
    <w:rsid w:val="002955A1"/>
    <w:rsid w:val="002958CF"/>
    <w:rsid w:val="00296DAD"/>
    <w:rsid w:val="00296F12"/>
    <w:rsid w:val="002A1AC1"/>
    <w:rsid w:val="002A2353"/>
    <w:rsid w:val="002A2F40"/>
    <w:rsid w:val="002A34FE"/>
    <w:rsid w:val="002A4A78"/>
    <w:rsid w:val="002A6402"/>
    <w:rsid w:val="002A7862"/>
    <w:rsid w:val="002B00DA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34C"/>
    <w:rsid w:val="002C1861"/>
    <w:rsid w:val="002C1A93"/>
    <w:rsid w:val="002C1B24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49B"/>
    <w:rsid w:val="002E0937"/>
    <w:rsid w:val="002E0CE6"/>
    <w:rsid w:val="002E1391"/>
    <w:rsid w:val="002E23A3"/>
    <w:rsid w:val="002E4311"/>
    <w:rsid w:val="002E549E"/>
    <w:rsid w:val="002E5D08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F2D"/>
    <w:rsid w:val="003328B4"/>
    <w:rsid w:val="00332A4C"/>
    <w:rsid w:val="00334494"/>
    <w:rsid w:val="00334BCB"/>
    <w:rsid w:val="00335919"/>
    <w:rsid w:val="00336246"/>
    <w:rsid w:val="0033665D"/>
    <w:rsid w:val="0033677C"/>
    <w:rsid w:val="00337B55"/>
    <w:rsid w:val="0034061D"/>
    <w:rsid w:val="003409A2"/>
    <w:rsid w:val="00340A98"/>
    <w:rsid w:val="00342BA0"/>
    <w:rsid w:val="00342E26"/>
    <w:rsid w:val="00343A5C"/>
    <w:rsid w:val="0034426C"/>
    <w:rsid w:val="00344BCC"/>
    <w:rsid w:val="00345143"/>
    <w:rsid w:val="00346800"/>
    <w:rsid w:val="00346EE3"/>
    <w:rsid w:val="00347288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31DA"/>
    <w:rsid w:val="00364281"/>
    <w:rsid w:val="003649E3"/>
    <w:rsid w:val="00366344"/>
    <w:rsid w:val="003671B5"/>
    <w:rsid w:val="0036742B"/>
    <w:rsid w:val="00370BD9"/>
    <w:rsid w:val="00371EA0"/>
    <w:rsid w:val="003734AD"/>
    <w:rsid w:val="00374951"/>
    <w:rsid w:val="00374A77"/>
    <w:rsid w:val="00375A5C"/>
    <w:rsid w:val="00376E94"/>
    <w:rsid w:val="003803D1"/>
    <w:rsid w:val="003805F5"/>
    <w:rsid w:val="00380E6D"/>
    <w:rsid w:val="003818D5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621C"/>
    <w:rsid w:val="00396582"/>
    <w:rsid w:val="00397580"/>
    <w:rsid w:val="00397BC9"/>
    <w:rsid w:val="003A24D0"/>
    <w:rsid w:val="003A25C6"/>
    <w:rsid w:val="003A2E1E"/>
    <w:rsid w:val="003A330F"/>
    <w:rsid w:val="003A350F"/>
    <w:rsid w:val="003A385F"/>
    <w:rsid w:val="003A3A34"/>
    <w:rsid w:val="003A3A4F"/>
    <w:rsid w:val="003A3F66"/>
    <w:rsid w:val="003A73F7"/>
    <w:rsid w:val="003B05AB"/>
    <w:rsid w:val="003B11EE"/>
    <w:rsid w:val="003B22F0"/>
    <w:rsid w:val="003B2ED5"/>
    <w:rsid w:val="003B3713"/>
    <w:rsid w:val="003B41EF"/>
    <w:rsid w:val="003B466C"/>
    <w:rsid w:val="003B4F50"/>
    <w:rsid w:val="003B5FE1"/>
    <w:rsid w:val="003B60D4"/>
    <w:rsid w:val="003B77A6"/>
    <w:rsid w:val="003C0DE4"/>
    <w:rsid w:val="003C10C2"/>
    <w:rsid w:val="003C176D"/>
    <w:rsid w:val="003C218C"/>
    <w:rsid w:val="003C2343"/>
    <w:rsid w:val="003C25EF"/>
    <w:rsid w:val="003C270E"/>
    <w:rsid w:val="003C321E"/>
    <w:rsid w:val="003C3605"/>
    <w:rsid w:val="003C47A0"/>
    <w:rsid w:val="003C4C2B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765"/>
    <w:rsid w:val="003D4AAE"/>
    <w:rsid w:val="003D5B7B"/>
    <w:rsid w:val="003D6E78"/>
    <w:rsid w:val="003D72D5"/>
    <w:rsid w:val="003D79E1"/>
    <w:rsid w:val="003E2D8C"/>
    <w:rsid w:val="003E4212"/>
    <w:rsid w:val="003E4259"/>
    <w:rsid w:val="003E488B"/>
    <w:rsid w:val="003E7583"/>
    <w:rsid w:val="003E75D2"/>
    <w:rsid w:val="003E7B1F"/>
    <w:rsid w:val="003F01C0"/>
    <w:rsid w:val="003F02C6"/>
    <w:rsid w:val="003F06A4"/>
    <w:rsid w:val="003F0C4C"/>
    <w:rsid w:val="003F1171"/>
    <w:rsid w:val="003F182E"/>
    <w:rsid w:val="003F26BF"/>
    <w:rsid w:val="003F2E9A"/>
    <w:rsid w:val="003F368D"/>
    <w:rsid w:val="003F40C3"/>
    <w:rsid w:val="003F4746"/>
    <w:rsid w:val="003F556C"/>
    <w:rsid w:val="003F63E4"/>
    <w:rsid w:val="003F6D59"/>
    <w:rsid w:val="0040125C"/>
    <w:rsid w:val="004012C0"/>
    <w:rsid w:val="00403B46"/>
    <w:rsid w:val="0040465B"/>
    <w:rsid w:val="00404AD3"/>
    <w:rsid w:val="0040515E"/>
    <w:rsid w:val="00406232"/>
    <w:rsid w:val="00406C58"/>
    <w:rsid w:val="0040722F"/>
    <w:rsid w:val="00407D3C"/>
    <w:rsid w:val="00410410"/>
    <w:rsid w:val="004115F5"/>
    <w:rsid w:val="00411AE9"/>
    <w:rsid w:val="00415783"/>
    <w:rsid w:val="00415DEA"/>
    <w:rsid w:val="0041647B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21"/>
    <w:rsid w:val="0042752E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FFE"/>
    <w:rsid w:val="004408B5"/>
    <w:rsid w:val="0044188D"/>
    <w:rsid w:val="00441CDE"/>
    <w:rsid w:val="00441EC5"/>
    <w:rsid w:val="004420BD"/>
    <w:rsid w:val="004420CE"/>
    <w:rsid w:val="00442FFA"/>
    <w:rsid w:val="00444855"/>
    <w:rsid w:val="00445106"/>
    <w:rsid w:val="004460C2"/>
    <w:rsid w:val="0044680D"/>
    <w:rsid w:val="00446EA2"/>
    <w:rsid w:val="00450DA3"/>
    <w:rsid w:val="00452C2A"/>
    <w:rsid w:val="00454010"/>
    <w:rsid w:val="004551B7"/>
    <w:rsid w:val="004552AC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DBE"/>
    <w:rsid w:val="00464FD9"/>
    <w:rsid w:val="004653ED"/>
    <w:rsid w:val="004654AD"/>
    <w:rsid w:val="004669E8"/>
    <w:rsid w:val="00471DE4"/>
    <w:rsid w:val="004738AB"/>
    <w:rsid w:val="004739E6"/>
    <w:rsid w:val="004744A8"/>
    <w:rsid w:val="004746F3"/>
    <w:rsid w:val="0047672A"/>
    <w:rsid w:val="004778D3"/>
    <w:rsid w:val="00480B34"/>
    <w:rsid w:val="00482046"/>
    <w:rsid w:val="00483036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494E"/>
    <w:rsid w:val="00495CD5"/>
    <w:rsid w:val="00496312"/>
    <w:rsid w:val="00496737"/>
    <w:rsid w:val="004A00DF"/>
    <w:rsid w:val="004A0998"/>
    <w:rsid w:val="004A12A8"/>
    <w:rsid w:val="004A1B8D"/>
    <w:rsid w:val="004A1D26"/>
    <w:rsid w:val="004A2442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A7F1D"/>
    <w:rsid w:val="004B0079"/>
    <w:rsid w:val="004B04FB"/>
    <w:rsid w:val="004B0677"/>
    <w:rsid w:val="004B204B"/>
    <w:rsid w:val="004B2CCD"/>
    <w:rsid w:val="004B34B5"/>
    <w:rsid w:val="004B39B3"/>
    <w:rsid w:val="004B3B71"/>
    <w:rsid w:val="004B3BFF"/>
    <w:rsid w:val="004B67A1"/>
    <w:rsid w:val="004B6B2E"/>
    <w:rsid w:val="004B7AAE"/>
    <w:rsid w:val="004C1621"/>
    <w:rsid w:val="004C1B72"/>
    <w:rsid w:val="004C1C97"/>
    <w:rsid w:val="004C1CEE"/>
    <w:rsid w:val="004C1DF2"/>
    <w:rsid w:val="004C2045"/>
    <w:rsid w:val="004C33E2"/>
    <w:rsid w:val="004C3534"/>
    <w:rsid w:val="004C46EB"/>
    <w:rsid w:val="004C4799"/>
    <w:rsid w:val="004C5BEC"/>
    <w:rsid w:val="004C635A"/>
    <w:rsid w:val="004C6DCE"/>
    <w:rsid w:val="004C7C1C"/>
    <w:rsid w:val="004C7FAD"/>
    <w:rsid w:val="004D0620"/>
    <w:rsid w:val="004D1EEC"/>
    <w:rsid w:val="004D2559"/>
    <w:rsid w:val="004D2ADE"/>
    <w:rsid w:val="004D4122"/>
    <w:rsid w:val="004D4255"/>
    <w:rsid w:val="004D43E8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3C09"/>
    <w:rsid w:val="004E49E3"/>
    <w:rsid w:val="004E5E09"/>
    <w:rsid w:val="004E75FF"/>
    <w:rsid w:val="004F23C7"/>
    <w:rsid w:val="004F42AB"/>
    <w:rsid w:val="004F49B0"/>
    <w:rsid w:val="004F648F"/>
    <w:rsid w:val="004F69DA"/>
    <w:rsid w:val="00501279"/>
    <w:rsid w:val="00501758"/>
    <w:rsid w:val="00501D3E"/>
    <w:rsid w:val="005026D5"/>
    <w:rsid w:val="00504877"/>
    <w:rsid w:val="0050584F"/>
    <w:rsid w:val="00505ADB"/>
    <w:rsid w:val="00505B54"/>
    <w:rsid w:val="00506430"/>
    <w:rsid w:val="00507E0B"/>
    <w:rsid w:val="00510790"/>
    <w:rsid w:val="00511094"/>
    <w:rsid w:val="0051205B"/>
    <w:rsid w:val="00512BB9"/>
    <w:rsid w:val="005131A9"/>
    <w:rsid w:val="00513D00"/>
    <w:rsid w:val="0051425E"/>
    <w:rsid w:val="00515224"/>
    <w:rsid w:val="005157A9"/>
    <w:rsid w:val="00516B37"/>
    <w:rsid w:val="005202A6"/>
    <w:rsid w:val="00520980"/>
    <w:rsid w:val="00521489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502"/>
    <w:rsid w:val="0053506D"/>
    <w:rsid w:val="00541887"/>
    <w:rsid w:val="00542180"/>
    <w:rsid w:val="00542623"/>
    <w:rsid w:val="0054288F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38FC"/>
    <w:rsid w:val="00554035"/>
    <w:rsid w:val="0055487A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25C4"/>
    <w:rsid w:val="00562D17"/>
    <w:rsid w:val="005632A9"/>
    <w:rsid w:val="00564387"/>
    <w:rsid w:val="00564A1F"/>
    <w:rsid w:val="00564D3C"/>
    <w:rsid w:val="00566308"/>
    <w:rsid w:val="0056678B"/>
    <w:rsid w:val="00570469"/>
    <w:rsid w:val="00571048"/>
    <w:rsid w:val="00571F6E"/>
    <w:rsid w:val="00573D83"/>
    <w:rsid w:val="00574215"/>
    <w:rsid w:val="005747CB"/>
    <w:rsid w:val="0057480A"/>
    <w:rsid w:val="00574AA3"/>
    <w:rsid w:val="00574C0B"/>
    <w:rsid w:val="00575C35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546"/>
    <w:rsid w:val="00583C06"/>
    <w:rsid w:val="00583EF5"/>
    <w:rsid w:val="00584FCF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9FA"/>
    <w:rsid w:val="005D2135"/>
    <w:rsid w:val="005D217C"/>
    <w:rsid w:val="005D2F9F"/>
    <w:rsid w:val="005D33A0"/>
    <w:rsid w:val="005D34A8"/>
    <w:rsid w:val="005D3DD8"/>
    <w:rsid w:val="005D40AF"/>
    <w:rsid w:val="005D4B7C"/>
    <w:rsid w:val="005D5043"/>
    <w:rsid w:val="005D6150"/>
    <w:rsid w:val="005D63DB"/>
    <w:rsid w:val="005E0457"/>
    <w:rsid w:val="005E07B3"/>
    <w:rsid w:val="005E0C9A"/>
    <w:rsid w:val="005E168B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3796"/>
    <w:rsid w:val="005F396E"/>
    <w:rsid w:val="005F40F8"/>
    <w:rsid w:val="005F4EE9"/>
    <w:rsid w:val="0060093E"/>
    <w:rsid w:val="00601BE5"/>
    <w:rsid w:val="00602470"/>
    <w:rsid w:val="00602A10"/>
    <w:rsid w:val="00602B84"/>
    <w:rsid w:val="00602D38"/>
    <w:rsid w:val="00602F9A"/>
    <w:rsid w:val="006040F5"/>
    <w:rsid w:val="006043DA"/>
    <w:rsid w:val="00605C22"/>
    <w:rsid w:val="006060F3"/>
    <w:rsid w:val="006062F9"/>
    <w:rsid w:val="006064D0"/>
    <w:rsid w:val="0060668E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1E49"/>
    <w:rsid w:val="00622C17"/>
    <w:rsid w:val="00623030"/>
    <w:rsid w:val="00624BA0"/>
    <w:rsid w:val="00625ED3"/>
    <w:rsid w:val="006261AE"/>
    <w:rsid w:val="006266DD"/>
    <w:rsid w:val="006268E3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41360"/>
    <w:rsid w:val="00641AFD"/>
    <w:rsid w:val="00641CF2"/>
    <w:rsid w:val="006426A5"/>
    <w:rsid w:val="00642766"/>
    <w:rsid w:val="00643A11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178C"/>
    <w:rsid w:val="006528C9"/>
    <w:rsid w:val="00652C26"/>
    <w:rsid w:val="0065359D"/>
    <w:rsid w:val="00653CFD"/>
    <w:rsid w:val="0065415E"/>
    <w:rsid w:val="00654FA3"/>
    <w:rsid w:val="00655472"/>
    <w:rsid w:val="006565A4"/>
    <w:rsid w:val="00656659"/>
    <w:rsid w:val="00656EFD"/>
    <w:rsid w:val="00657071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F61"/>
    <w:rsid w:val="00681C69"/>
    <w:rsid w:val="0068288A"/>
    <w:rsid w:val="00682B01"/>
    <w:rsid w:val="00683833"/>
    <w:rsid w:val="00683B56"/>
    <w:rsid w:val="00684ACE"/>
    <w:rsid w:val="00684DB8"/>
    <w:rsid w:val="00685531"/>
    <w:rsid w:val="0068646B"/>
    <w:rsid w:val="00687CE7"/>
    <w:rsid w:val="006914A1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9B1"/>
    <w:rsid w:val="006A1EBE"/>
    <w:rsid w:val="006A2974"/>
    <w:rsid w:val="006A3728"/>
    <w:rsid w:val="006A4B98"/>
    <w:rsid w:val="006A5B7F"/>
    <w:rsid w:val="006A673A"/>
    <w:rsid w:val="006B058A"/>
    <w:rsid w:val="006B0723"/>
    <w:rsid w:val="006B0DDD"/>
    <w:rsid w:val="006B1B30"/>
    <w:rsid w:val="006B348F"/>
    <w:rsid w:val="006B3DCF"/>
    <w:rsid w:val="006B4005"/>
    <w:rsid w:val="006B48F0"/>
    <w:rsid w:val="006B5B5D"/>
    <w:rsid w:val="006B5E65"/>
    <w:rsid w:val="006B5F34"/>
    <w:rsid w:val="006B6E1A"/>
    <w:rsid w:val="006B7E6D"/>
    <w:rsid w:val="006C0173"/>
    <w:rsid w:val="006C01A7"/>
    <w:rsid w:val="006C045F"/>
    <w:rsid w:val="006C1D22"/>
    <w:rsid w:val="006C264C"/>
    <w:rsid w:val="006C36F1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A02"/>
    <w:rsid w:val="006E2D97"/>
    <w:rsid w:val="006E31D2"/>
    <w:rsid w:val="006E5AB3"/>
    <w:rsid w:val="006E6CB3"/>
    <w:rsid w:val="006E7511"/>
    <w:rsid w:val="006E7E06"/>
    <w:rsid w:val="006F05DA"/>
    <w:rsid w:val="006F0AC6"/>
    <w:rsid w:val="006F15C1"/>
    <w:rsid w:val="006F15F2"/>
    <w:rsid w:val="006F18EB"/>
    <w:rsid w:val="006F28DC"/>
    <w:rsid w:val="006F584D"/>
    <w:rsid w:val="006F6D62"/>
    <w:rsid w:val="006F6EF5"/>
    <w:rsid w:val="006F7897"/>
    <w:rsid w:val="006F7FD1"/>
    <w:rsid w:val="00700AA7"/>
    <w:rsid w:val="00700E9A"/>
    <w:rsid w:val="00701944"/>
    <w:rsid w:val="00701BE8"/>
    <w:rsid w:val="007025B0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8DF"/>
    <w:rsid w:val="00715916"/>
    <w:rsid w:val="007159E7"/>
    <w:rsid w:val="007159F8"/>
    <w:rsid w:val="00717578"/>
    <w:rsid w:val="00721EF6"/>
    <w:rsid w:val="00722236"/>
    <w:rsid w:val="007241A8"/>
    <w:rsid w:val="0072443B"/>
    <w:rsid w:val="0072497A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A22"/>
    <w:rsid w:val="00734EC9"/>
    <w:rsid w:val="00735288"/>
    <w:rsid w:val="00735A66"/>
    <w:rsid w:val="00736290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28CD"/>
    <w:rsid w:val="007530CA"/>
    <w:rsid w:val="00755E2F"/>
    <w:rsid w:val="00756213"/>
    <w:rsid w:val="00757141"/>
    <w:rsid w:val="007601ED"/>
    <w:rsid w:val="00760BA1"/>
    <w:rsid w:val="00760E03"/>
    <w:rsid w:val="00761AE8"/>
    <w:rsid w:val="00761E91"/>
    <w:rsid w:val="007621E4"/>
    <w:rsid w:val="00762628"/>
    <w:rsid w:val="0076306A"/>
    <w:rsid w:val="007636E0"/>
    <w:rsid w:val="0076392E"/>
    <w:rsid w:val="00764339"/>
    <w:rsid w:val="007645C3"/>
    <w:rsid w:val="00764AE4"/>
    <w:rsid w:val="007656B4"/>
    <w:rsid w:val="00766D1A"/>
    <w:rsid w:val="00770153"/>
    <w:rsid w:val="007704D0"/>
    <w:rsid w:val="00770919"/>
    <w:rsid w:val="00770B6D"/>
    <w:rsid w:val="0077114D"/>
    <w:rsid w:val="0077177A"/>
    <w:rsid w:val="007719F8"/>
    <w:rsid w:val="00773B72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67DF"/>
    <w:rsid w:val="00787CA2"/>
    <w:rsid w:val="00790279"/>
    <w:rsid w:val="00790B7C"/>
    <w:rsid w:val="0079226E"/>
    <w:rsid w:val="00792A18"/>
    <w:rsid w:val="0079334F"/>
    <w:rsid w:val="00793C7A"/>
    <w:rsid w:val="00793E95"/>
    <w:rsid w:val="00794E41"/>
    <w:rsid w:val="00797376"/>
    <w:rsid w:val="007A08ED"/>
    <w:rsid w:val="007A205C"/>
    <w:rsid w:val="007A2154"/>
    <w:rsid w:val="007A2420"/>
    <w:rsid w:val="007A2500"/>
    <w:rsid w:val="007A3A9B"/>
    <w:rsid w:val="007A3B57"/>
    <w:rsid w:val="007A45EE"/>
    <w:rsid w:val="007A7205"/>
    <w:rsid w:val="007A7B58"/>
    <w:rsid w:val="007B0AA2"/>
    <w:rsid w:val="007B372F"/>
    <w:rsid w:val="007B4A4C"/>
    <w:rsid w:val="007B4C24"/>
    <w:rsid w:val="007B55A8"/>
    <w:rsid w:val="007B580E"/>
    <w:rsid w:val="007B5A40"/>
    <w:rsid w:val="007B700A"/>
    <w:rsid w:val="007C012D"/>
    <w:rsid w:val="007C1018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6BA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F0B46"/>
    <w:rsid w:val="007F1125"/>
    <w:rsid w:val="007F1E6E"/>
    <w:rsid w:val="007F3305"/>
    <w:rsid w:val="007F44B7"/>
    <w:rsid w:val="007F4584"/>
    <w:rsid w:val="007F545C"/>
    <w:rsid w:val="007F6A56"/>
    <w:rsid w:val="007F7C32"/>
    <w:rsid w:val="007F7F53"/>
    <w:rsid w:val="008001AC"/>
    <w:rsid w:val="00800579"/>
    <w:rsid w:val="00800613"/>
    <w:rsid w:val="008007EB"/>
    <w:rsid w:val="00801479"/>
    <w:rsid w:val="008018F3"/>
    <w:rsid w:val="00802860"/>
    <w:rsid w:val="008034A8"/>
    <w:rsid w:val="008035EE"/>
    <w:rsid w:val="00803F18"/>
    <w:rsid w:val="0080406A"/>
    <w:rsid w:val="0080424D"/>
    <w:rsid w:val="008063D4"/>
    <w:rsid w:val="00806972"/>
    <w:rsid w:val="00806A27"/>
    <w:rsid w:val="0080720A"/>
    <w:rsid w:val="00807274"/>
    <w:rsid w:val="00810096"/>
    <w:rsid w:val="00810C64"/>
    <w:rsid w:val="00811461"/>
    <w:rsid w:val="008146E2"/>
    <w:rsid w:val="008166B3"/>
    <w:rsid w:val="00816939"/>
    <w:rsid w:val="0081759B"/>
    <w:rsid w:val="0082358C"/>
    <w:rsid w:val="00824528"/>
    <w:rsid w:val="00824AE8"/>
    <w:rsid w:val="00824C88"/>
    <w:rsid w:val="00825EF1"/>
    <w:rsid w:val="00825F89"/>
    <w:rsid w:val="008264B3"/>
    <w:rsid w:val="00827712"/>
    <w:rsid w:val="0082778B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40CD8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2601"/>
    <w:rsid w:val="0085594B"/>
    <w:rsid w:val="008560C0"/>
    <w:rsid w:val="00856A9A"/>
    <w:rsid w:val="008577BD"/>
    <w:rsid w:val="00857B21"/>
    <w:rsid w:val="00857EA1"/>
    <w:rsid w:val="00860D4C"/>
    <w:rsid w:val="00860E65"/>
    <w:rsid w:val="00863C03"/>
    <w:rsid w:val="00863C9D"/>
    <w:rsid w:val="00864300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53D"/>
    <w:rsid w:val="00873744"/>
    <w:rsid w:val="00874ABD"/>
    <w:rsid w:val="00874DE4"/>
    <w:rsid w:val="0087538A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87C15"/>
    <w:rsid w:val="008910CE"/>
    <w:rsid w:val="00891BBE"/>
    <w:rsid w:val="008921E5"/>
    <w:rsid w:val="008925DE"/>
    <w:rsid w:val="00892698"/>
    <w:rsid w:val="008931DB"/>
    <w:rsid w:val="008957F4"/>
    <w:rsid w:val="00896181"/>
    <w:rsid w:val="00896442"/>
    <w:rsid w:val="00896FD2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7F9B"/>
    <w:rsid w:val="008B0438"/>
    <w:rsid w:val="008B09CD"/>
    <w:rsid w:val="008B1779"/>
    <w:rsid w:val="008B4CCD"/>
    <w:rsid w:val="008B58DD"/>
    <w:rsid w:val="008B5D71"/>
    <w:rsid w:val="008B70EB"/>
    <w:rsid w:val="008B71C8"/>
    <w:rsid w:val="008C010E"/>
    <w:rsid w:val="008C0955"/>
    <w:rsid w:val="008C2435"/>
    <w:rsid w:val="008C279F"/>
    <w:rsid w:val="008C35C8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1543"/>
    <w:rsid w:val="008D2A92"/>
    <w:rsid w:val="008D3069"/>
    <w:rsid w:val="008D4204"/>
    <w:rsid w:val="008D4B33"/>
    <w:rsid w:val="008D532D"/>
    <w:rsid w:val="008D5404"/>
    <w:rsid w:val="008D6355"/>
    <w:rsid w:val="008D6597"/>
    <w:rsid w:val="008D6C48"/>
    <w:rsid w:val="008D7CD6"/>
    <w:rsid w:val="008D7D7B"/>
    <w:rsid w:val="008E0993"/>
    <w:rsid w:val="008E1271"/>
    <w:rsid w:val="008E19F2"/>
    <w:rsid w:val="008E220A"/>
    <w:rsid w:val="008E26BB"/>
    <w:rsid w:val="008E33D5"/>
    <w:rsid w:val="008E359E"/>
    <w:rsid w:val="008E4EB8"/>
    <w:rsid w:val="008E6070"/>
    <w:rsid w:val="008E697E"/>
    <w:rsid w:val="008E777E"/>
    <w:rsid w:val="008E7E99"/>
    <w:rsid w:val="008F0542"/>
    <w:rsid w:val="008F08CF"/>
    <w:rsid w:val="008F170E"/>
    <w:rsid w:val="008F17D0"/>
    <w:rsid w:val="008F432A"/>
    <w:rsid w:val="008F4FEA"/>
    <w:rsid w:val="008F5723"/>
    <w:rsid w:val="00900EC6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33E2"/>
    <w:rsid w:val="00913DA7"/>
    <w:rsid w:val="00914375"/>
    <w:rsid w:val="00914C58"/>
    <w:rsid w:val="00915208"/>
    <w:rsid w:val="0091521F"/>
    <w:rsid w:val="00916364"/>
    <w:rsid w:val="009171D4"/>
    <w:rsid w:val="00917344"/>
    <w:rsid w:val="00917684"/>
    <w:rsid w:val="00921437"/>
    <w:rsid w:val="00921903"/>
    <w:rsid w:val="00921F13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12E6"/>
    <w:rsid w:val="00932F4A"/>
    <w:rsid w:val="009330BC"/>
    <w:rsid w:val="009346C7"/>
    <w:rsid w:val="0093502E"/>
    <w:rsid w:val="00935652"/>
    <w:rsid w:val="0093595E"/>
    <w:rsid w:val="00936FF6"/>
    <w:rsid w:val="00937801"/>
    <w:rsid w:val="00937B43"/>
    <w:rsid w:val="00940011"/>
    <w:rsid w:val="00940497"/>
    <w:rsid w:val="00940728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5FBE"/>
    <w:rsid w:val="00956C8E"/>
    <w:rsid w:val="00956EDA"/>
    <w:rsid w:val="0095708E"/>
    <w:rsid w:val="009577B8"/>
    <w:rsid w:val="00957910"/>
    <w:rsid w:val="0096094B"/>
    <w:rsid w:val="00960F03"/>
    <w:rsid w:val="00963255"/>
    <w:rsid w:val="00963F32"/>
    <w:rsid w:val="00964713"/>
    <w:rsid w:val="00964851"/>
    <w:rsid w:val="00964C0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2203"/>
    <w:rsid w:val="00992227"/>
    <w:rsid w:val="00993B44"/>
    <w:rsid w:val="00993EAE"/>
    <w:rsid w:val="00994B8F"/>
    <w:rsid w:val="00994DCE"/>
    <w:rsid w:val="009969F3"/>
    <w:rsid w:val="00997636"/>
    <w:rsid w:val="009A26C4"/>
    <w:rsid w:val="009A2787"/>
    <w:rsid w:val="009A32BB"/>
    <w:rsid w:val="009A4C02"/>
    <w:rsid w:val="009A4E2E"/>
    <w:rsid w:val="009A68C3"/>
    <w:rsid w:val="009A6DBF"/>
    <w:rsid w:val="009A6E59"/>
    <w:rsid w:val="009B0605"/>
    <w:rsid w:val="009B0CD3"/>
    <w:rsid w:val="009B13B1"/>
    <w:rsid w:val="009B13D0"/>
    <w:rsid w:val="009B1664"/>
    <w:rsid w:val="009B1769"/>
    <w:rsid w:val="009B1E35"/>
    <w:rsid w:val="009B2767"/>
    <w:rsid w:val="009B2A30"/>
    <w:rsid w:val="009B2C9C"/>
    <w:rsid w:val="009B2E0C"/>
    <w:rsid w:val="009B3788"/>
    <w:rsid w:val="009B47EA"/>
    <w:rsid w:val="009B4DEA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D1163"/>
    <w:rsid w:val="009D16DA"/>
    <w:rsid w:val="009D1871"/>
    <w:rsid w:val="009D1ADC"/>
    <w:rsid w:val="009D1E5E"/>
    <w:rsid w:val="009D2BDF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F074D"/>
    <w:rsid w:val="009F18CC"/>
    <w:rsid w:val="009F5359"/>
    <w:rsid w:val="009F6D44"/>
    <w:rsid w:val="009F6E14"/>
    <w:rsid w:val="009F73DD"/>
    <w:rsid w:val="00A00601"/>
    <w:rsid w:val="00A0115E"/>
    <w:rsid w:val="00A0242F"/>
    <w:rsid w:val="00A026F9"/>
    <w:rsid w:val="00A0331E"/>
    <w:rsid w:val="00A050BD"/>
    <w:rsid w:val="00A05DA3"/>
    <w:rsid w:val="00A076C1"/>
    <w:rsid w:val="00A076CE"/>
    <w:rsid w:val="00A07B11"/>
    <w:rsid w:val="00A07EAA"/>
    <w:rsid w:val="00A1173E"/>
    <w:rsid w:val="00A11D01"/>
    <w:rsid w:val="00A11FFC"/>
    <w:rsid w:val="00A132E3"/>
    <w:rsid w:val="00A14018"/>
    <w:rsid w:val="00A15392"/>
    <w:rsid w:val="00A1643B"/>
    <w:rsid w:val="00A173CA"/>
    <w:rsid w:val="00A210F8"/>
    <w:rsid w:val="00A21DCD"/>
    <w:rsid w:val="00A24592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A5E"/>
    <w:rsid w:val="00A463F3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AE2"/>
    <w:rsid w:val="00A53DE4"/>
    <w:rsid w:val="00A53DEB"/>
    <w:rsid w:val="00A55219"/>
    <w:rsid w:val="00A55E92"/>
    <w:rsid w:val="00A56305"/>
    <w:rsid w:val="00A57AFA"/>
    <w:rsid w:val="00A60169"/>
    <w:rsid w:val="00A61E73"/>
    <w:rsid w:val="00A6341B"/>
    <w:rsid w:val="00A64343"/>
    <w:rsid w:val="00A650A1"/>
    <w:rsid w:val="00A6516D"/>
    <w:rsid w:val="00A65F5A"/>
    <w:rsid w:val="00A66BF2"/>
    <w:rsid w:val="00A67544"/>
    <w:rsid w:val="00A6774F"/>
    <w:rsid w:val="00A709F9"/>
    <w:rsid w:val="00A71477"/>
    <w:rsid w:val="00A7254B"/>
    <w:rsid w:val="00A73733"/>
    <w:rsid w:val="00A73E18"/>
    <w:rsid w:val="00A73FC0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641"/>
    <w:rsid w:val="00A838E9"/>
    <w:rsid w:val="00A84E54"/>
    <w:rsid w:val="00A859FE"/>
    <w:rsid w:val="00A860F0"/>
    <w:rsid w:val="00A86203"/>
    <w:rsid w:val="00A86422"/>
    <w:rsid w:val="00A86DB7"/>
    <w:rsid w:val="00A87BEB"/>
    <w:rsid w:val="00A9098D"/>
    <w:rsid w:val="00A91778"/>
    <w:rsid w:val="00A923E7"/>
    <w:rsid w:val="00A9288C"/>
    <w:rsid w:val="00A9309D"/>
    <w:rsid w:val="00A93D1F"/>
    <w:rsid w:val="00A93F34"/>
    <w:rsid w:val="00A9420A"/>
    <w:rsid w:val="00A955F2"/>
    <w:rsid w:val="00A964F4"/>
    <w:rsid w:val="00A96ACA"/>
    <w:rsid w:val="00A97A7C"/>
    <w:rsid w:val="00AA08D3"/>
    <w:rsid w:val="00AA0EA8"/>
    <w:rsid w:val="00AA21EE"/>
    <w:rsid w:val="00AA2F02"/>
    <w:rsid w:val="00AA3397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C281C"/>
    <w:rsid w:val="00AC2ADD"/>
    <w:rsid w:val="00AC3B6D"/>
    <w:rsid w:val="00AC4222"/>
    <w:rsid w:val="00AC5A93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DA3"/>
    <w:rsid w:val="00AD7844"/>
    <w:rsid w:val="00AD79A6"/>
    <w:rsid w:val="00AD7E8D"/>
    <w:rsid w:val="00AE01AF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B82"/>
    <w:rsid w:val="00B01195"/>
    <w:rsid w:val="00B017F3"/>
    <w:rsid w:val="00B01DDC"/>
    <w:rsid w:val="00B024BC"/>
    <w:rsid w:val="00B0420E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602D"/>
    <w:rsid w:val="00B161F3"/>
    <w:rsid w:val="00B1672A"/>
    <w:rsid w:val="00B1682E"/>
    <w:rsid w:val="00B16FB2"/>
    <w:rsid w:val="00B1722A"/>
    <w:rsid w:val="00B178CB"/>
    <w:rsid w:val="00B207AE"/>
    <w:rsid w:val="00B21048"/>
    <w:rsid w:val="00B212B0"/>
    <w:rsid w:val="00B21CA0"/>
    <w:rsid w:val="00B21E91"/>
    <w:rsid w:val="00B24379"/>
    <w:rsid w:val="00B26788"/>
    <w:rsid w:val="00B26C51"/>
    <w:rsid w:val="00B27366"/>
    <w:rsid w:val="00B27436"/>
    <w:rsid w:val="00B278EF"/>
    <w:rsid w:val="00B27B9C"/>
    <w:rsid w:val="00B27DA0"/>
    <w:rsid w:val="00B31448"/>
    <w:rsid w:val="00B324DD"/>
    <w:rsid w:val="00B338BE"/>
    <w:rsid w:val="00B341B0"/>
    <w:rsid w:val="00B343BA"/>
    <w:rsid w:val="00B363C6"/>
    <w:rsid w:val="00B3686A"/>
    <w:rsid w:val="00B36EA3"/>
    <w:rsid w:val="00B40863"/>
    <w:rsid w:val="00B4107C"/>
    <w:rsid w:val="00B41CC3"/>
    <w:rsid w:val="00B41F2B"/>
    <w:rsid w:val="00B41FF9"/>
    <w:rsid w:val="00B42F19"/>
    <w:rsid w:val="00B4366A"/>
    <w:rsid w:val="00B440F2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4D7D"/>
    <w:rsid w:val="00B54E5F"/>
    <w:rsid w:val="00B5523C"/>
    <w:rsid w:val="00B55AAF"/>
    <w:rsid w:val="00B55DE9"/>
    <w:rsid w:val="00B56460"/>
    <w:rsid w:val="00B579A0"/>
    <w:rsid w:val="00B57FF3"/>
    <w:rsid w:val="00B61099"/>
    <w:rsid w:val="00B62A2D"/>
    <w:rsid w:val="00B630D6"/>
    <w:rsid w:val="00B64247"/>
    <w:rsid w:val="00B6498C"/>
    <w:rsid w:val="00B64B56"/>
    <w:rsid w:val="00B65892"/>
    <w:rsid w:val="00B658F6"/>
    <w:rsid w:val="00B66118"/>
    <w:rsid w:val="00B665DB"/>
    <w:rsid w:val="00B66666"/>
    <w:rsid w:val="00B66821"/>
    <w:rsid w:val="00B6702E"/>
    <w:rsid w:val="00B7266F"/>
    <w:rsid w:val="00B72766"/>
    <w:rsid w:val="00B73FC8"/>
    <w:rsid w:val="00B74C74"/>
    <w:rsid w:val="00B75134"/>
    <w:rsid w:val="00B7536B"/>
    <w:rsid w:val="00B753CD"/>
    <w:rsid w:val="00B774BF"/>
    <w:rsid w:val="00B77E20"/>
    <w:rsid w:val="00B82A46"/>
    <w:rsid w:val="00B83021"/>
    <w:rsid w:val="00B8338F"/>
    <w:rsid w:val="00B8339F"/>
    <w:rsid w:val="00B859C6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2B0"/>
    <w:rsid w:val="00B95642"/>
    <w:rsid w:val="00B96196"/>
    <w:rsid w:val="00B968B7"/>
    <w:rsid w:val="00B969D6"/>
    <w:rsid w:val="00B96A50"/>
    <w:rsid w:val="00BA115E"/>
    <w:rsid w:val="00BA3B45"/>
    <w:rsid w:val="00BA3C76"/>
    <w:rsid w:val="00BA3DF6"/>
    <w:rsid w:val="00BA591C"/>
    <w:rsid w:val="00BA5DE1"/>
    <w:rsid w:val="00BA78CD"/>
    <w:rsid w:val="00BA7B10"/>
    <w:rsid w:val="00BB09D1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143"/>
    <w:rsid w:val="00BC2414"/>
    <w:rsid w:val="00BC24E2"/>
    <w:rsid w:val="00BC2FAC"/>
    <w:rsid w:val="00BC4DBE"/>
    <w:rsid w:val="00BC615A"/>
    <w:rsid w:val="00BC6225"/>
    <w:rsid w:val="00BC658C"/>
    <w:rsid w:val="00BC6911"/>
    <w:rsid w:val="00BC6A1B"/>
    <w:rsid w:val="00BC6B9C"/>
    <w:rsid w:val="00BC6F3F"/>
    <w:rsid w:val="00BC7108"/>
    <w:rsid w:val="00BC75DD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1BD"/>
    <w:rsid w:val="00BD5CA5"/>
    <w:rsid w:val="00BD76FC"/>
    <w:rsid w:val="00BD7892"/>
    <w:rsid w:val="00BE2F91"/>
    <w:rsid w:val="00BE3AF5"/>
    <w:rsid w:val="00BE3EDB"/>
    <w:rsid w:val="00BE42BD"/>
    <w:rsid w:val="00BE4B81"/>
    <w:rsid w:val="00BE56CC"/>
    <w:rsid w:val="00BE6187"/>
    <w:rsid w:val="00BE658B"/>
    <w:rsid w:val="00BE710C"/>
    <w:rsid w:val="00BE7AF2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C00310"/>
    <w:rsid w:val="00C00608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44A6"/>
    <w:rsid w:val="00C2487E"/>
    <w:rsid w:val="00C268ED"/>
    <w:rsid w:val="00C306FF"/>
    <w:rsid w:val="00C3136C"/>
    <w:rsid w:val="00C32FE2"/>
    <w:rsid w:val="00C33383"/>
    <w:rsid w:val="00C34DA7"/>
    <w:rsid w:val="00C352A1"/>
    <w:rsid w:val="00C356B4"/>
    <w:rsid w:val="00C369AD"/>
    <w:rsid w:val="00C37210"/>
    <w:rsid w:val="00C375DE"/>
    <w:rsid w:val="00C3768A"/>
    <w:rsid w:val="00C408AF"/>
    <w:rsid w:val="00C409A4"/>
    <w:rsid w:val="00C40ACA"/>
    <w:rsid w:val="00C414DF"/>
    <w:rsid w:val="00C4150F"/>
    <w:rsid w:val="00C416FB"/>
    <w:rsid w:val="00C44305"/>
    <w:rsid w:val="00C455D1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2AE9"/>
    <w:rsid w:val="00C72BED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94B"/>
    <w:rsid w:val="00C91DC1"/>
    <w:rsid w:val="00C92F30"/>
    <w:rsid w:val="00C93AB7"/>
    <w:rsid w:val="00C95E00"/>
    <w:rsid w:val="00C97219"/>
    <w:rsid w:val="00C97279"/>
    <w:rsid w:val="00C97DF9"/>
    <w:rsid w:val="00CA0AE7"/>
    <w:rsid w:val="00CA0B31"/>
    <w:rsid w:val="00CA0D86"/>
    <w:rsid w:val="00CA38A1"/>
    <w:rsid w:val="00CA3924"/>
    <w:rsid w:val="00CA3BBC"/>
    <w:rsid w:val="00CA3C5F"/>
    <w:rsid w:val="00CA4C75"/>
    <w:rsid w:val="00CA620F"/>
    <w:rsid w:val="00CA7985"/>
    <w:rsid w:val="00CB1FBC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6F4E"/>
    <w:rsid w:val="00CD7431"/>
    <w:rsid w:val="00CE00AB"/>
    <w:rsid w:val="00CE0B38"/>
    <w:rsid w:val="00CE1B27"/>
    <w:rsid w:val="00CE1BC0"/>
    <w:rsid w:val="00CE2F18"/>
    <w:rsid w:val="00CE4774"/>
    <w:rsid w:val="00CE49A9"/>
    <w:rsid w:val="00CE4F2C"/>
    <w:rsid w:val="00CE505E"/>
    <w:rsid w:val="00CE52D9"/>
    <w:rsid w:val="00CE5950"/>
    <w:rsid w:val="00CE5E03"/>
    <w:rsid w:val="00CE783C"/>
    <w:rsid w:val="00CE7CEA"/>
    <w:rsid w:val="00CF028F"/>
    <w:rsid w:val="00CF0853"/>
    <w:rsid w:val="00CF098F"/>
    <w:rsid w:val="00CF0C0B"/>
    <w:rsid w:val="00CF0E1F"/>
    <w:rsid w:val="00CF1EB0"/>
    <w:rsid w:val="00CF1EF8"/>
    <w:rsid w:val="00CF2BFA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CC2"/>
    <w:rsid w:val="00D032D5"/>
    <w:rsid w:val="00D03991"/>
    <w:rsid w:val="00D05B70"/>
    <w:rsid w:val="00D070B0"/>
    <w:rsid w:val="00D072D6"/>
    <w:rsid w:val="00D10A41"/>
    <w:rsid w:val="00D11289"/>
    <w:rsid w:val="00D11D10"/>
    <w:rsid w:val="00D11D69"/>
    <w:rsid w:val="00D12DFE"/>
    <w:rsid w:val="00D12E6C"/>
    <w:rsid w:val="00D151C3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3130"/>
    <w:rsid w:val="00D24113"/>
    <w:rsid w:val="00D247DB"/>
    <w:rsid w:val="00D257FF"/>
    <w:rsid w:val="00D26AF1"/>
    <w:rsid w:val="00D30937"/>
    <w:rsid w:val="00D33460"/>
    <w:rsid w:val="00D337AA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5144"/>
    <w:rsid w:val="00D45479"/>
    <w:rsid w:val="00D45B4E"/>
    <w:rsid w:val="00D463C6"/>
    <w:rsid w:val="00D47204"/>
    <w:rsid w:val="00D476B2"/>
    <w:rsid w:val="00D5016B"/>
    <w:rsid w:val="00D51127"/>
    <w:rsid w:val="00D521AD"/>
    <w:rsid w:val="00D53EEB"/>
    <w:rsid w:val="00D54090"/>
    <w:rsid w:val="00D54282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72DB"/>
    <w:rsid w:val="00D8022E"/>
    <w:rsid w:val="00D82AF3"/>
    <w:rsid w:val="00D83EE7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47E2"/>
    <w:rsid w:val="00DA0024"/>
    <w:rsid w:val="00DA0819"/>
    <w:rsid w:val="00DA0B0E"/>
    <w:rsid w:val="00DA26BF"/>
    <w:rsid w:val="00DA38A7"/>
    <w:rsid w:val="00DA3FB0"/>
    <w:rsid w:val="00DA4B4F"/>
    <w:rsid w:val="00DA518E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4302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3F4B"/>
    <w:rsid w:val="00DD524A"/>
    <w:rsid w:val="00DD62E5"/>
    <w:rsid w:val="00DE19A6"/>
    <w:rsid w:val="00DE2EB4"/>
    <w:rsid w:val="00DE44F0"/>
    <w:rsid w:val="00DE4569"/>
    <w:rsid w:val="00DE4676"/>
    <w:rsid w:val="00DE5649"/>
    <w:rsid w:val="00DE5F88"/>
    <w:rsid w:val="00DE61B6"/>
    <w:rsid w:val="00DE69BB"/>
    <w:rsid w:val="00DE7063"/>
    <w:rsid w:val="00DE74A2"/>
    <w:rsid w:val="00DE7E7C"/>
    <w:rsid w:val="00DF0141"/>
    <w:rsid w:val="00DF03C5"/>
    <w:rsid w:val="00DF2465"/>
    <w:rsid w:val="00DF275C"/>
    <w:rsid w:val="00DF3E97"/>
    <w:rsid w:val="00DF4414"/>
    <w:rsid w:val="00DF5678"/>
    <w:rsid w:val="00DF64D4"/>
    <w:rsid w:val="00DF66F4"/>
    <w:rsid w:val="00DF7934"/>
    <w:rsid w:val="00E00389"/>
    <w:rsid w:val="00E00D1B"/>
    <w:rsid w:val="00E016DA"/>
    <w:rsid w:val="00E02EDA"/>
    <w:rsid w:val="00E03EEB"/>
    <w:rsid w:val="00E04A63"/>
    <w:rsid w:val="00E04E0C"/>
    <w:rsid w:val="00E05140"/>
    <w:rsid w:val="00E059E2"/>
    <w:rsid w:val="00E07BCE"/>
    <w:rsid w:val="00E1057B"/>
    <w:rsid w:val="00E1099C"/>
    <w:rsid w:val="00E10FEF"/>
    <w:rsid w:val="00E123BF"/>
    <w:rsid w:val="00E129F6"/>
    <w:rsid w:val="00E14B97"/>
    <w:rsid w:val="00E15821"/>
    <w:rsid w:val="00E166D3"/>
    <w:rsid w:val="00E174D2"/>
    <w:rsid w:val="00E20089"/>
    <w:rsid w:val="00E20A0A"/>
    <w:rsid w:val="00E21233"/>
    <w:rsid w:val="00E214BC"/>
    <w:rsid w:val="00E22275"/>
    <w:rsid w:val="00E23D59"/>
    <w:rsid w:val="00E25225"/>
    <w:rsid w:val="00E257CA"/>
    <w:rsid w:val="00E25FFC"/>
    <w:rsid w:val="00E279B8"/>
    <w:rsid w:val="00E27A04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47295"/>
    <w:rsid w:val="00E50054"/>
    <w:rsid w:val="00E5025B"/>
    <w:rsid w:val="00E5096C"/>
    <w:rsid w:val="00E51458"/>
    <w:rsid w:val="00E51778"/>
    <w:rsid w:val="00E5182D"/>
    <w:rsid w:val="00E523C4"/>
    <w:rsid w:val="00E52CE4"/>
    <w:rsid w:val="00E52D66"/>
    <w:rsid w:val="00E55048"/>
    <w:rsid w:val="00E552BD"/>
    <w:rsid w:val="00E57279"/>
    <w:rsid w:val="00E57FCD"/>
    <w:rsid w:val="00E60A59"/>
    <w:rsid w:val="00E61A7B"/>
    <w:rsid w:val="00E62D38"/>
    <w:rsid w:val="00E633DF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70AF7"/>
    <w:rsid w:val="00E7110C"/>
    <w:rsid w:val="00E72493"/>
    <w:rsid w:val="00E72B3E"/>
    <w:rsid w:val="00E73434"/>
    <w:rsid w:val="00E73AEC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9005B"/>
    <w:rsid w:val="00E918C2"/>
    <w:rsid w:val="00E92582"/>
    <w:rsid w:val="00E934A8"/>
    <w:rsid w:val="00E93CBE"/>
    <w:rsid w:val="00E9460A"/>
    <w:rsid w:val="00E94DA8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A6FDF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FC5"/>
    <w:rsid w:val="00ED0822"/>
    <w:rsid w:val="00ED126A"/>
    <w:rsid w:val="00ED2CAA"/>
    <w:rsid w:val="00ED4092"/>
    <w:rsid w:val="00ED4E3D"/>
    <w:rsid w:val="00ED575F"/>
    <w:rsid w:val="00ED5EFF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329"/>
    <w:rsid w:val="00EF6C30"/>
    <w:rsid w:val="00EF7A61"/>
    <w:rsid w:val="00F0020B"/>
    <w:rsid w:val="00F00280"/>
    <w:rsid w:val="00F008E1"/>
    <w:rsid w:val="00F02E45"/>
    <w:rsid w:val="00F0422B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5F0"/>
    <w:rsid w:val="00F170E7"/>
    <w:rsid w:val="00F1795F"/>
    <w:rsid w:val="00F21341"/>
    <w:rsid w:val="00F216D0"/>
    <w:rsid w:val="00F22B29"/>
    <w:rsid w:val="00F22CD1"/>
    <w:rsid w:val="00F236C6"/>
    <w:rsid w:val="00F23750"/>
    <w:rsid w:val="00F23A11"/>
    <w:rsid w:val="00F241A6"/>
    <w:rsid w:val="00F26A52"/>
    <w:rsid w:val="00F30A18"/>
    <w:rsid w:val="00F31638"/>
    <w:rsid w:val="00F3208F"/>
    <w:rsid w:val="00F3545E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593"/>
    <w:rsid w:val="00F43C87"/>
    <w:rsid w:val="00F43CAB"/>
    <w:rsid w:val="00F447D0"/>
    <w:rsid w:val="00F46148"/>
    <w:rsid w:val="00F475B2"/>
    <w:rsid w:val="00F47842"/>
    <w:rsid w:val="00F520FF"/>
    <w:rsid w:val="00F52FA7"/>
    <w:rsid w:val="00F5371E"/>
    <w:rsid w:val="00F54103"/>
    <w:rsid w:val="00F547BB"/>
    <w:rsid w:val="00F557B9"/>
    <w:rsid w:val="00F55A83"/>
    <w:rsid w:val="00F5662E"/>
    <w:rsid w:val="00F56759"/>
    <w:rsid w:val="00F5796B"/>
    <w:rsid w:val="00F60C81"/>
    <w:rsid w:val="00F61141"/>
    <w:rsid w:val="00F63DB9"/>
    <w:rsid w:val="00F640F4"/>
    <w:rsid w:val="00F65B8D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F00"/>
    <w:rsid w:val="00F8501E"/>
    <w:rsid w:val="00F85167"/>
    <w:rsid w:val="00F8563F"/>
    <w:rsid w:val="00F85D33"/>
    <w:rsid w:val="00F85F80"/>
    <w:rsid w:val="00F860E0"/>
    <w:rsid w:val="00F86145"/>
    <w:rsid w:val="00F86764"/>
    <w:rsid w:val="00F867E1"/>
    <w:rsid w:val="00F86F25"/>
    <w:rsid w:val="00F87CA7"/>
    <w:rsid w:val="00F87CC4"/>
    <w:rsid w:val="00F901E4"/>
    <w:rsid w:val="00F9091F"/>
    <w:rsid w:val="00F90CC3"/>
    <w:rsid w:val="00F9191B"/>
    <w:rsid w:val="00F92628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B045A"/>
    <w:rsid w:val="00FB14D8"/>
    <w:rsid w:val="00FB210B"/>
    <w:rsid w:val="00FB2889"/>
    <w:rsid w:val="00FB2A20"/>
    <w:rsid w:val="00FB51F8"/>
    <w:rsid w:val="00FB5948"/>
    <w:rsid w:val="00FB63BA"/>
    <w:rsid w:val="00FC077F"/>
    <w:rsid w:val="00FC09C7"/>
    <w:rsid w:val="00FC131F"/>
    <w:rsid w:val="00FC1719"/>
    <w:rsid w:val="00FC1F86"/>
    <w:rsid w:val="00FC57DC"/>
    <w:rsid w:val="00FC588E"/>
    <w:rsid w:val="00FC6292"/>
    <w:rsid w:val="00FC78EF"/>
    <w:rsid w:val="00FD6084"/>
    <w:rsid w:val="00FD7D1D"/>
    <w:rsid w:val="00FE15E6"/>
    <w:rsid w:val="00FE1753"/>
    <w:rsid w:val="00FE1927"/>
    <w:rsid w:val="00FE1BFA"/>
    <w:rsid w:val="00FE263F"/>
    <w:rsid w:val="00FE36D1"/>
    <w:rsid w:val="00FE38E9"/>
    <w:rsid w:val="00FE3917"/>
    <w:rsid w:val="00FE3A83"/>
    <w:rsid w:val="00FE3B5B"/>
    <w:rsid w:val="00FE4CBF"/>
    <w:rsid w:val="00FE5B65"/>
    <w:rsid w:val="00FE7F04"/>
    <w:rsid w:val="00FF1770"/>
    <w:rsid w:val="00FF1FC8"/>
    <w:rsid w:val="00FF27E0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9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L1,2 heading,A_wyliczenie,K-P_odwolanie,Akapit z listą5,maz_wyliczenie,opis dzialania,sw tekst,WyliczPrzyklad,normalny tekst,Akapit z list¹,CW_Lista,Wypunktowanie,BulletC,Wyliczanie,Obiekt,lp1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L1 Znak,2 heading Znak,A_wyliczenie Znak,K-P_odwolanie Znak,Akapit z listą5 Znak,maz_wyliczenie Znak,opis dzialania Znak,sw tekst Znak,WyliczPrzyklad Znak,CW_Lista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Normalny3">
    <w:name w:val="Normalny3"/>
    <w:basedOn w:val="Normalny"/>
    <w:rsid w:val="00A53AE2"/>
    <w:pPr>
      <w:widowControl w:val="0"/>
      <w:suppressAutoHyphens/>
      <w:autoSpaceDE w:val="0"/>
    </w:pPr>
    <w:rPr>
      <w:rFonts w:ascii="Thorndale" w:eastAsia="HG Mincho Light J" w:hAnsi="Thorndale"/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18C0B-E97C-488C-9744-0F57D8CBE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3662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kepeszp</dc:creator>
  <cp:lastModifiedBy>kpieciukiewicz</cp:lastModifiedBy>
  <cp:revision>6</cp:revision>
  <cp:lastPrinted>2021-03-17T13:15:00Z</cp:lastPrinted>
  <dcterms:created xsi:type="dcterms:W3CDTF">2022-12-12T08:51:00Z</dcterms:created>
  <dcterms:modified xsi:type="dcterms:W3CDTF">2022-12-19T10:16:00Z</dcterms:modified>
</cp:coreProperties>
</file>