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A9" w:rsidRDefault="006409A9" w:rsidP="00BD5FBA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F6DCA" w:rsidRPr="002E11F5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6</w:t>
      </w:r>
      <w:r w:rsidR="00404EEA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5F6DCA" w:rsidRPr="002E11F5" w:rsidRDefault="005F6DCA" w:rsidP="005F6DCA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DB0E7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17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404EEA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5F6DCA" w:rsidRPr="005F6DCA" w:rsidRDefault="005F6DCA" w:rsidP="005F6DCA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</w:t>
      </w:r>
      <w:r w:rsidRPr="00616D97">
        <w:rPr>
          <w:rFonts w:eastAsia="Times New Roman" w:cs="Times New Roman"/>
          <w:kern w:val="0"/>
          <w:lang w:eastAsia="ar-SA" w:bidi="ar-SA"/>
        </w:rPr>
        <w:t xml:space="preserve">1994 r. </w:t>
      </w:r>
      <w:r w:rsidR="00616D97" w:rsidRPr="00616D97">
        <w:rPr>
          <w:rFonts w:eastAsia="Arial"/>
          <w:bCs/>
          <w:iCs/>
          <w:color w:val="000000"/>
          <w:kern w:val="1"/>
        </w:rPr>
        <w:t xml:space="preserve">– </w:t>
      </w:r>
      <w:r w:rsidRPr="00616D97">
        <w:rPr>
          <w:rFonts w:eastAsia="Times New Roman" w:cs="Times New Roman"/>
          <w:i/>
          <w:iCs/>
          <w:kern w:val="0"/>
          <w:lang w:eastAsia="ar-SA" w:bidi="ar-SA"/>
        </w:rPr>
        <w:t>Prawo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budowlane</w:t>
      </w:r>
      <w:r w:rsidRPr="005F6DCA">
        <w:rPr>
          <w:rFonts w:eastAsia="Times New Roman" w:cs="Times New Roman"/>
          <w:kern w:val="0"/>
          <w:lang w:eastAsia="ar-SA" w:bidi="ar-SA"/>
        </w:rPr>
        <w:t xml:space="preserve">, </w:t>
      </w:r>
      <w:r w:rsidR="00616D97">
        <w:rPr>
          <w:rFonts w:eastAsia="Times New Roman" w:cs="Times New Roman"/>
          <w:kern w:val="0"/>
          <w:lang w:eastAsia="ar-SA" w:bidi="ar-SA"/>
        </w:rPr>
        <w:br/>
      </w:r>
      <w:r w:rsidRPr="005F6DCA">
        <w:rPr>
          <w:rFonts w:eastAsia="Times New Roman" w:cs="Times New Roman"/>
          <w:kern w:val="0"/>
          <w:lang w:eastAsia="ar-SA" w:bidi="ar-SA"/>
        </w:rPr>
        <w:t>w pełni pozwalające na realizację przedmiotu zamówienia.</w:t>
      </w: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spacing w:line="320" w:lineRule="exact"/>
        <w:ind w:firstLine="8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5F6DCA" w:rsidRPr="005F6DCA" w:rsidRDefault="005F6DCA" w:rsidP="005F6DCA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10EFC" w:rsidRDefault="00510EFC" w:rsidP="00510EF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C76B2" w:rsidRDefault="00AC76B2" w:rsidP="00510EF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10EFC" w:rsidRDefault="00510EFC" w:rsidP="00510EF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10EFC" w:rsidRDefault="00510EFC" w:rsidP="00510EF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sectPr w:rsidR="00510EFC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02" w:rsidRDefault="004A0B02" w:rsidP="000F1D63">
      <w:r>
        <w:separator/>
      </w:r>
    </w:p>
  </w:endnote>
  <w:endnote w:type="continuationSeparator" w:id="0">
    <w:p w:rsidR="004A0B02" w:rsidRDefault="004A0B0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02" w:rsidRDefault="004A0B02" w:rsidP="000F1D63">
      <w:r>
        <w:separator/>
      </w:r>
    </w:p>
  </w:footnote>
  <w:footnote w:type="continuationSeparator" w:id="0">
    <w:p w:rsidR="004A0B02" w:rsidRDefault="004A0B0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2967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0B02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6768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27B4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3997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0526-B72F-4E3F-A172-671B1206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cp:lastPrinted>2022-07-15T10:59:00Z</cp:lastPrinted>
  <dcterms:created xsi:type="dcterms:W3CDTF">2022-07-15T10:41:00Z</dcterms:created>
  <dcterms:modified xsi:type="dcterms:W3CDTF">2022-07-15T12:38:00Z</dcterms:modified>
</cp:coreProperties>
</file>