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5841EFB7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F53C7E">
        <w:rPr>
          <w:b/>
          <w:bCs/>
          <w:sz w:val="22"/>
          <w:szCs w:val="22"/>
          <w:lang w:val="pl" w:eastAsia="pl-PL"/>
        </w:rPr>
        <w:t xml:space="preserve"> </w:t>
      </w:r>
      <w:r w:rsidR="00E316F4">
        <w:rPr>
          <w:b/>
          <w:bCs/>
          <w:sz w:val="22"/>
          <w:szCs w:val="22"/>
          <w:lang w:val="pl" w:eastAsia="pl-PL"/>
        </w:rPr>
        <w:t>20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57DDBAEA" w14:textId="1CDBCF97" w:rsidR="00F70359" w:rsidRPr="005A3549" w:rsidRDefault="004809E7" w:rsidP="00F7035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45">
        <w:rPr>
          <w:sz w:val="22"/>
          <w:szCs w:val="22"/>
          <w:lang w:val="pl" w:eastAsia="pl-PL"/>
        </w:rPr>
        <w:t xml:space="preserve">Na potrzeby postępowania o udzielenie </w:t>
      </w:r>
      <w:r w:rsidRPr="00672145">
        <w:rPr>
          <w:sz w:val="22"/>
          <w:szCs w:val="22"/>
          <w:lang w:eastAsia="pl-PL"/>
        </w:rPr>
        <w:t>zamówieni</w:t>
      </w:r>
      <w:r w:rsidR="00386524" w:rsidRPr="00672145">
        <w:rPr>
          <w:sz w:val="22"/>
          <w:szCs w:val="22"/>
          <w:lang w:eastAsia="pl-PL"/>
        </w:rPr>
        <w:t>a</w:t>
      </w:r>
      <w:r w:rsidRPr="00672145">
        <w:rPr>
          <w:sz w:val="22"/>
          <w:szCs w:val="22"/>
          <w:lang w:eastAsia="pl-PL"/>
        </w:rPr>
        <w:t xml:space="preserve"> publicznego pn.</w:t>
      </w:r>
      <w:r w:rsidR="00C71900" w:rsidRPr="00672145">
        <w:rPr>
          <w:sz w:val="22"/>
          <w:szCs w:val="22"/>
          <w:lang w:eastAsia="pl-PL"/>
        </w:rPr>
        <w:t xml:space="preserve"> </w:t>
      </w:r>
      <w:bookmarkStart w:id="0" w:name="_Hlk83206528"/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F703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</w:t>
      </w:r>
      <w:r w:rsidR="00E316F4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elektrod bipolarnych na potrzeby </w:t>
      </w:r>
      <w:r w:rsidR="00F703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784868B" w14:textId="143F34EA" w:rsidR="004809E7" w:rsidRPr="00811131" w:rsidRDefault="004809E7" w:rsidP="00F70359">
      <w:pPr>
        <w:tabs>
          <w:tab w:val="left" w:pos="142"/>
        </w:tabs>
        <w:suppressAutoHyphens/>
        <w:spacing w:before="240" w:after="240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4D05D41A" w14:textId="77777777" w:rsidR="001D7E10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FE37F" w14:textId="77777777" w:rsidR="002720E4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>.</w:t>
      </w:r>
    </w:p>
    <w:p w14:paraId="3DA10011" w14:textId="3C418A78" w:rsidR="002720E4" w:rsidRPr="002720E4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2720E4">
        <w:rPr>
          <w:rFonts w:cstheme="minorHAns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>
        <w:rPr>
          <w:rFonts w:cstheme="minorHAnsi"/>
          <w:sz w:val="22"/>
          <w:szCs w:val="22"/>
        </w:rPr>
        <w:t xml:space="preserve">oraz </w:t>
      </w:r>
      <w:r w:rsidR="00B00306" w:rsidRPr="00B00306">
        <w:rPr>
          <w:rFonts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r w:rsidR="00B00306">
        <w:rPr>
          <w:rFonts w:cstheme="minorHAnsi"/>
          <w:sz w:val="22"/>
          <w:szCs w:val="22"/>
        </w:rPr>
        <w:t xml:space="preserve">, </w:t>
      </w:r>
      <w:r w:rsidRPr="002720E4">
        <w:rPr>
          <w:rFonts w:cstheme="minorHAnsi"/>
          <w:sz w:val="22"/>
          <w:szCs w:val="22"/>
        </w:rPr>
        <w:t>oświadczam, że:</w:t>
      </w:r>
    </w:p>
    <w:p w14:paraId="648C64F7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bCs/>
          <w:sz w:val="22"/>
          <w:szCs w:val="22"/>
        </w:rPr>
        <w:t>nie jestem</w:t>
      </w:r>
      <w:r w:rsidRPr="002720E4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720E4">
        <w:rPr>
          <w:bCs/>
          <w:sz w:val="22"/>
          <w:szCs w:val="22"/>
        </w:rPr>
        <w:t>nie jest</w:t>
      </w:r>
      <w:r w:rsidRPr="002720E4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</w:t>
      </w:r>
      <w:r w:rsidRPr="002720E4">
        <w:rPr>
          <w:sz w:val="22"/>
          <w:szCs w:val="22"/>
        </w:rPr>
        <w:lastRenderedPageBreak/>
        <w:t>2022 r., o ile została wpisana na listę na podstawie decyzji w sprawie wpisu na listę rozstrzygającej o zastosowaniu środka, o którym mowa w art. 1 pkt 3 ww. ustawy;</w:t>
      </w:r>
    </w:p>
    <w:p w14:paraId="1883CF8C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2720E4">
        <w:rPr>
          <w:rFonts w:cs="Segoe UI"/>
          <w:bCs/>
          <w:sz w:val="22"/>
          <w:szCs w:val="22"/>
        </w:rPr>
        <w:t>nie jest</w:t>
      </w:r>
      <w:r w:rsidRPr="002720E4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B00306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sz w:val="22"/>
          <w:szCs w:val="22"/>
          <w:lang w:val="pl" w:eastAsia="pl-PL"/>
        </w:rPr>
      </w:pPr>
      <w:r w:rsidRPr="00B0030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00306">
        <w:rPr>
          <w:sz w:val="22"/>
          <w:szCs w:val="22"/>
          <w:lang w:val="pl" w:eastAsia="pl-PL"/>
        </w:rPr>
        <w:t>Pzp</w:t>
      </w:r>
      <w:proofErr w:type="spellEnd"/>
      <w:r w:rsidRPr="00B00306">
        <w:rPr>
          <w:sz w:val="22"/>
          <w:szCs w:val="22"/>
          <w:lang w:val="pl" w:eastAsia="pl-PL"/>
        </w:rPr>
        <w:t xml:space="preserve"> </w:t>
      </w:r>
      <w:r w:rsidRPr="00B00306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B00306">
        <w:rPr>
          <w:i/>
          <w:iCs/>
          <w:sz w:val="18"/>
          <w:szCs w:val="18"/>
          <w:lang w:eastAsia="pl-PL"/>
        </w:rPr>
        <w:t xml:space="preserve"> wymienionyc</w:t>
      </w:r>
      <w:r w:rsidR="0041452F" w:rsidRPr="00B00306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B00306">
        <w:rPr>
          <w:i/>
          <w:iCs/>
          <w:sz w:val="18"/>
          <w:szCs w:val="18"/>
          <w:lang w:eastAsia="pl-PL"/>
        </w:rPr>
        <w:t xml:space="preserve">ust. 1 </w:t>
      </w:r>
      <w:r w:rsidR="00E71BC2" w:rsidRPr="00B00306">
        <w:rPr>
          <w:i/>
          <w:iCs/>
          <w:sz w:val="18"/>
          <w:szCs w:val="18"/>
          <w:lang w:eastAsia="pl-PL"/>
        </w:rPr>
        <w:t xml:space="preserve">pkt 4 </w:t>
      </w:r>
      <w:r w:rsidRPr="00B00306">
        <w:rPr>
          <w:i/>
          <w:iCs/>
          <w:sz w:val="18"/>
          <w:szCs w:val="18"/>
          <w:lang w:eastAsia="pl-PL"/>
        </w:rPr>
        <w:t>ustawy PZP).</w:t>
      </w:r>
      <w:r w:rsidRPr="00B00306">
        <w:rPr>
          <w:sz w:val="22"/>
          <w:szCs w:val="22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B00306">
        <w:rPr>
          <w:sz w:val="22"/>
          <w:szCs w:val="22"/>
          <w:lang w:eastAsia="pl-PL"/>
        </w:rPr>
        <w:t>Pzp</w:t>
      </w:r>
      <w:proofErr w:type="spellEnd"/>
      <w:r w:rsidRPr="00B00306">
        <w:rPr>
          <w:sz w:val="22"/>
          <w:szCs w:val="22"/>
          <w:lang w:eastAsia="pl-PL"/>
        </w:rPr>
        <w:t xml:space="preserve"> podjąłem następujące środki naprawcze: ……………………………………………….</w:t>
      </w:r>
      <w:r w:rsidRPr="00B00306">
        <w:rPr>
          <w:sz w:val="22"/>
          <w:szCs w:val="22"/>
          <w:lang w:val="pl" w:eastAsia="pl-PL"/>
        </w:rPr>
        <w:t>……………………………………………………</w:t>
      </w: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>powołuję się w niniejszym postępowaniu,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tj.: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 xml:space="preserve">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Default="00D24D14" w:rsidP="00D24D14">
      <w:pPr>
        <w:pStyle w:val="rozdzia"/>
      </w:pPr>
    </w:p>
    <w:p w14:paraId="56B1D78D" w14:textId="77777777" w:rsidR="002720E4" w:rsidRPr="00D24D14" w:rsidRDefault="002720E4" w:rsidP="00D24D14">
      <w:pPr>
        <w:pStyle w:val="rozdzia"/>
      </w:pPr>
      <w:r w:rsidRPr="00D24D14">
        <w:t>UWAGA:</w:t>
      </w:r>
    </w:p>
    <w:p w14:paraId="7FA70D71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D24D14" w:rsidRDefault="002720E4" w:rsidP="00D24D14">
      <w:pPr>
        <w:pStyle w:val="rozdzia"/>
        <w:numPr>
          <w:ilvl w:val="0"/>
          <w:numId w:val="42"/>
        </w:numPr>
        <w:rPr>
          <w:sz w:val="22"/>
          <w:szCs w:val="22"/>
        </w:rPr>
      </w:pPr>
      <w:r w:rsidRPr="00D24D14">
        <w:rPr>
          <w:b w:val="0"/>
        </w:rPr>
        <w:t>Dokument należy wypełnić i podpisać kwalifikowalnym podpisem elektronicznym lub podpisem zaufanym lub podpisem osobistym</w:t>
      </w:r>
      <w:r w:rsidRPr="00D24D14">
        <w:t>.</w:t>
      </w:r>
    </w:p>
    <w:sectPr w:rsidR="001D7E10" w:rsidRPr="00D24D14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F7035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F7035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35521">
    <w:abstractNumId w:val="36"/>
  </w:num>
  <w:num w:numId="2" w16cid:durableId="1249730177">
    <w:abstractNumId w:val="26"/>
  </w:num>
  <w:num w:numId="3" w16cid:durableId="990525914">
    <w:abstractNumId w:val="34"/>
  </w:num>
  <w:num w:numId="4" w16cid:durableId="216865041">
    <w:abstractNumId w:val="47"/>
  </w:num>
  <w:num w:numId="5" w16cid:durableId="318844599">
    <w:abstractNumId w:val="29"/>
  </w:num>
  <w:num w:numId="6" w16cid:durableId="2023122975">
    <w:abstractNumId w:val="23"/>
  </w:num>
  <w:num w:numId="7" w16cid:durableId="593979842">
    <w:abstractNumId w:val="18"/>
  </w:num>
  <w:num w:numId="8" w16cid:durableId="1496609145">
    <w:abstractNumId w:val="35"/>
  </w:num>
  <w:num w:numId="9" w16cid:durableId="969477777">
    <w:abstractNumId w:val="42"/>
  </w:num>
  <w:num w:numId="10" w16cid:durableId="1768110582">
    <w:abstractNumId w:val="24"/>
  </w:num>
  <w:num w:numId="11" w16cid:durableId="1056777482">
    <w:abstractNumId w:val="0"/>
  </w:num>
  <w:num w:numId="12" w16cid:durableId="863010368">
    <w:abstractNumId w:val="15"/>
  </w:num>
  <w:num w:numId="13" w16cid:durableId="851648122">
    <w:abstractNumId w:val="16"/>
  </w:num>
  <w:num w:numId="14" w16cid:durableId="137192614">
    <w:abstractNumId w:val="37"/>
  </w:num>
  <w:num w:numId="15" w16cid:durableId="729766852">
    <w:abstractNumId w:val="4"/>
  </w:num>
  <w:num w:numId="16" w16cid:durableId="1459030982">
    <w:abstractNumId w:val="44"/>
  </w:num>
  <w:num w:numId="17" w16cid:durableId="1207333313">
    <w:abstractNumId w:val="48"/>
  </w:num>
  <w:num w:numId="18" w16cid:durableId="522088814">
    <w:abstractNumId w:val="30"/>
  </w:num>
  <w:num w:numId="19" w16cid:durableId="9298510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92120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2998098">
    <w:abstractNumId w:val="49"/>
  </w:num>
  <w:num w:numId="22" w16cid:durableId="18836383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150827">
    <w:abstractNumId w:val="41"/>
  </w:num>
  <w:num w:numId="24" w16cid:durableId="1757704840">
    <w:abstractNumId w:val="43"/>
  </w:num>
  <w:num w:numId="25" w16cid:durableId="912668305">
    <w:abstractNumId w:val="27"/>
  </w:num>
  <w:num w:numId="26" w16cid:durableId="1941722135">
    <w:abstractNumId w:val="21"/>
  </w:num>
  <w:num w:numId="27" w16cid:durableId="469203480">
    <w:abstractNumId w:val="41"/>
  </w:num>
  <w:num w:numId="28" w16cid:durableId="1202782707">
    <w:abstractNumId w:val="31"/>
  </w:num>
  <w:num w:numId="29" w16cid:durableId="1649751068">
    <w:abstractNumId w:val="20"/>
  </w:num>
  <w:num w:numId="30" w16cid:durableId="678625832">
    <w:abstractNumId w:val="51"/>
  </w:num>
  <w:num w:numId="31" w16cid:durableId="397484322">
    <w:abstractNumId w:val="39"/>
  </w:num>
  <w:num w:numId="32" w16cid:durableId="425544199">
    <w:abstractNumId w:val="38"/>
  </w:num>
  <w:num w:numId="33" w16cid:durableId="1366173190">
    <w:abstractNumId w:val="22"/>
  </w:num>
  <w:num w:numId="34" w16cid:durableId="1387030918">
    <w:abstractNumId w:val="32"/>
  </w:num>
  <w:num w:numId="35" w16cid:durableId="1565530632">
    <w:abstractNumId w:val="52"/>
  </w:num>
  <w:num w:numId="36" w16cid:durableId="842167490">
    <w:abstractNumId w:val="46"/>
  </w:num>
  <w:num w:numId="37" w16cid:durableId="897664221">
    <w:abstractNumId w:val="28"/>
  </w:num>
  <w:num w:numId="38" w16cid:durableId="1617827284">
    <w:abstractNumId w:val="50"/>
  </w:num>
  <w:num w:numId="39" w16cid:durableId="304628396">
    <w:abstractNumId w:val="40"/>
  </w:num>
  <w:num w:numId="40" w16cid:durableId="966353473">
    <w:abstractNumId w:val="19"/>
  </w:num>
  <w:num w:numId="41" w16cid:durableId="2055805584">
    <w:abstractNumId w:val="45"/>
  </w:num>
  <w:num w:numId="42" w16cid:durableId="821002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6F4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359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748A619"/>
  <w15:docId w15:val="{B5DD1BF8-7726-4EAD-9D09-2513A462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4</cp:revision>
  <cp:lastPrinted>2021-05-11T09:08:00Z</cp:lastPrinted>
  <dcterms:created xsi:type="dcterms:W3CDTF">2022-05-20T10:52:00Z</dcterms:created>
  <dcterms:modified xsi:type="dcterms:W3CDTF">2022-06-17T06:30:00Z</dcterms:modified>
</cp:coreProperties>
</file>