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8F71" w14:textId="4B0372B1" w:rsidR="008641F0" w:rsidRPr="001B5743" w:rsidRDefault="00D60AB3" w:rsidP="00364ACE">
      <w:pPr>
        <w:rPr>
          <w:rFonts w:ascii="Cambria" w:hAnsi="Cambria"/>
          <w:b/>
          <w:bCs/>
          <w:sz w:val="22"/>
          <w:szCs w:val="22"/>
        </w:rPr>
      </w:pPr>
      <w:bookmarkStart w:id="1" w:name="_Hlk59616338"/>
      <w:bookmarkEnd w:id="1"/>
      <w:r w:rsidRPr="001B5743">
        <w:rPr>
          <w:rFonts w:ascii="Cambria" w:hAnsi="Cambria"/>
          <w:b/>
          <w:bCs/>
          <w:sz w:val="22"/>
          <w:szCs w:val="22"/>
        </w:rPr>
        <w:tab/>
      </w:r>
    </w:p>
    <w:p w14:paraId="6E81ADE0" w14:textId="77777777" w:rsidR="00EE532B" w:rsidRPr="001B5743" w:rsidRDefault="00EE532B" w:rsidP="008641F0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0400161D" w14:textId="77777777" w:rsidR="001B5743" w:rsidRDefault="001B5743" w:rsidP="000746A3">
      <w:pPr>
        <w:autoSpaceDE w:val="0"/>
        <w:autoSpaceDN w:val="0"/>
        <w:adjustRightInd w:val="0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  <w:bookmarkStart w:id="2" w:name="_Hlk518640837"/>
    </w:p>
    <w:p w14:paraId="658F4B79" w14:textId="6ADEE4E5" w:rsidR="00E90183" w:rsidRPr="001B5743" w:rsidRDefault="007007B4" w:rsidP="000746A3">
      <w:pPr>
        <w:autoSpaceDE w:val="0"/>
        <w:autoSpaceDN w:val="0"/>
        <w:adjustRightInd w:val="0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  <w:r w:rsidRPr="001B5743">
        <w:rPr>
          <w:rFonts w:ascii="Cambria" w:eastAsia="Calibri" w:hAnsi="Cambria"/>
          <w:b/>
          <w:sz w:val="22"/>
          <w:szCs w:val="22"/>
          <w:lang w:eastAsia="en-US"/>
        </w:rPr>
        <w:t>Załącznik nr 2</w:t>
      </w:r>
      <w:r w:rsidR="003742F8" w:rsidRPr="001B5743">
        <w:rPr>
          <w:rFonts w:ascii="Cambria" w:hAnsi="Cambria"/>
          <w:sz w:val="22"/>
          <w:szCs w:val="22"/>
        </w:rPr>
        <w:t xml:space="preserve"> </w:t>
      </w:r>
      <w:bookmarkEnd w:id="2"/>
    </w:p>
    <w:p w14:paraId="770FAA95" w14:textId="0560970C" w:rsidR="007007B4" w:rsidRPr="001B574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bookmarkStart w:id="3" w:name="_Hlk59617945"/>
      <w:r w:rsidRPr="001B5743">
        <w:rPr>
          <w:rFonts w:ascii="Cambria" w:eastAsia="Calibri" w:hAnsi="Cambria"/>
          <w:b/>
          <w:sz w:val="22"/>
          <w:szCs w:val="22"/>
          <w:lang w:eastAsia="en-US"/>
        </w:rPr>
        <w:t>Zamawiający:</w:t>
      </w:r>
    </w:p>
    <w:p w14:paraId="2F0FFE48" w14:textId="77777777" w:rsidR="007007B4" w:rsidRPr="001B574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1B5743">
        <w:rPr>
          <w:rFonts w:ascii="Cambria" w:eastAsia="Calibri" w:hAnsi="Cambria"/>
          <w:b/>
          <w:sz w:val="22"/>
          <w:szCs w:val="22"/>
          <w:lang w:eastAsia="en-US"/>
        </w:rPr>
        <w:t>Polska Organizacja Turystyczna</w:t>
      </w:r>
    </w:p>
    <w:p w14:paraId="139AD638" w14:textId="52E7C8B3" w:rsidR="007007B4" w:rsidRPr="001B574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1B574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ul. </w:t>
      </w:r>
      <w:r w:rsidR="00AD4331" w:rsidRPr="001B5743">
        <w:rPr>
          <w:rFonts w:ascii="Cambria" w:eastAsia="Calibri" w:hAnsi="Cambria"/>
          <w:b/>
          <w:bCs/>
          <w:sz w:val="22"/>
          <w:szCs w:val="22"/>
          <w:lang w:eastAsia="en-US"/>
        </w:rPr>
        <w:t>Młynarska 42</w:t>
      </w:r>
    </w:p>
    <w:p w14:paraId="3618CF74" w14:textId="385B640E" w:rsidR="007007B4" w:rsidRPr="001B574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1B5743">
        <w:rPr>
          <w:rFonts w:ascii="Cambria" w:eastAsia="Calibri" w:hAnsi="Cambria"/>
          <w:b/>
          <w:bCs/>
          <w:sz w:val="22"/>
          <w:szCs w:val="22"/>
          <w:lang w:eastAsia="en-US"/>
        </w:rPr>
        <w:t>0</w:t>
      </w:r>
      <w:r w:rsidR="00AD4331" w:rsidRPr="001B5743">
        <w:rPr>
          <w:rFonts w:ascii="Cambria" w:eastAsia="Calibri" w:hAnsi="Cambria"/>
          <w:b/>
          <w:bCs/>
          <w:sz w:val="22"/>
          <w:szCs w:val="22"/>
          <w:lang w:eastAsia="en-US"/>
        </w:rPr>
        <w:t>1-171</w:t>
      </w:r>
      <w:r w:rsidRPr="001B574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 Warszawa</w:t>
      </w:r>
    </w:p>
    <w:bookmarkEnd w:id="3"/>
    <w:p w14:paraId="297D500D" w14:textId="77777777" w:rsidR="00095F28" w:rsidRPr="001B5743" w:rsidRDefault="00095F28" w:rsidP="003D10B4">
      <w:pPr>
        <w:jc w:val="both"/>
        <w:rPr>
          <w:rFonts w:ascii="Cambria" w:hAnsi="Cambria"/>
          <w:sz w:val="22"/>
          <w:szCs w:val="22"/>
        </w:rPr>
      </w:pPr>
    </w:p>
    <w:p w14:paraId="084F6D31" w14:textId="657F4E38" w:rsidR="00491749" w:rsidRPr="001B5743" w:rsidRDefault="00491749" w:rsidP="00F76F9A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2"/>
          <w:szCs w:val="22"/>
        </w:rPr>
      </w:pPr>
      <w:r w:rsidRPr="001B5743">
        <w:rPr>
          <w:rFonts w:ascii="Cambria" w:hAnsi="Cambria" w:cs="Cambria"/>
          <w:b/>
          <w:bCs/>
          <w:sz w:val="22"/>
          <w:szCs w:val="22"/>
        </w:rPr>
        <w:t>OFERTA</w:t>
      </w:r>
    </w:p>
    <w:p w14:paraId="6A1C9CA2" w14:textId="77777777" w:rsidR="00491749" w:rsidRPr="001B5743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 w:val="22"/>
          <w:szCs w:val="22"/>
        </w:rPr>
      </w:pPr>
    </w:p>
    <w:p w14:paraId="4F84C2C6" w14:textId="6963D472" w:rsidR="00491749" w:rsidRPr="001B5743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1B5743">
        <w:rPr>
          <w:rFonts w:ascii="Cambria" w:eastAsia="Calibri" w:hAnsi="Cambria"/>
          <w:sz w:val="22"/>
          <w:szCs w:val="22"/>
          <w:lang w:eastAsia="en-US"/>
        </w:rPr>
        <w:t>Nazwa i adres podmiotu składającego ofertę:</w:t>
      </w:r>
    </w:p>
    <w:p w14:paraId="45B00EF3" w14:textId="77777777" w:rsidR="008C7627" w:rsidRPr="001B5743" w:rsidRDefault="008C7627" w:rsidP="008C7627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1B5743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1B5743" w:rsidRDefault="008C7627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1B5743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1B5743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1B5743">
        <w:rPr>
          <w:rFonts w:ascii="Cambria" w:eastAsia="Calibri" w:hAnsi="Cambria"/>
          <w:sz w:val="22"/>
          <w:szCs w:val="22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1B5743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1B5743">
        <w:rPr>
          <w:rFonts w:ascii="Cambria" w:eastAsia="Calibri" w:hAnsi="Cambria"/>
          <w:sz w:val="22"/>
          <w:szCs w:val="22"/>
          <w:lang w:eastAsia="en-US"/>
        </w:rPr>
        <w:t>Adres, na który Zamawiający powinien przesyłać ewentualną korespondencję:</w:t>
      </w:r>
    </w:p>
    <w:p w14:paraId="79078646" w14:textId="77777777" w:rsidR="00491749" w:rsidRPr="001B5743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1B5743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1B5743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1B5743">
        <w:rPr>
          <w:rFonts w:ascii="Cambria" w:eastAsia="Calibri" w:hAnsi="Cambria"/>
          <w:sz w:val="22"/>
          <w:szCs w:val="22"/>
          <w:lang w:eastAsia="en-US"/>
        </w:rPr>
        <w:t xml:space="preserve">Osoba wyznaczona do kontaktów z Zamawiającym: </w:t>
      </w:r>
    </w:p>
    <w:p w14:paraId="7F3CAA25" w14:textId="77777777" w:rsidR="00491749" w:rsidRPr="001B5743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1B5743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1B5743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 w:val="22"/>
          <w:szCs w:val="22"/>
          <w:lang w:eastAsia="ar-SA"/>
        </w:rPr>
      </w:pPr>
      <w:r w:rsidRPr="001B5743">
        <w:rPr>
          <w:rFonts w:ascii="Cambria" w:hAnsi="Cambria"/>
          <w:bCs/>
          <w:sz w:val="22"/>
          <w:szCs w:val="22"/>
          <w:lang w:eastAsia="ar-SA"/>
        </w:rPr>
        <w:t>Numer telefonu:  ......................................................................................</w:t>
      </w:r>
      <w:r w:rsidR="00910577" w:rsidRPr="001B5743">
        <w:rPr>
          <w:rFonts w:ascii="Cambria" w:hAnsi="Cambria"/>
          <w:bCs/>
          <w:sz w:val="22"/>
          <w:szCs w:val="22"/>
          <w:lang w:eastAsia="ar-SA"/>
        </w:rPr>
        <w:t>.........</w:t>
      </w:r>
    </w:p>
    <w:p w14:paraId="4256AA47" w14:textId="71EBD12A" w:rsidR="00491749" w:rsidRPr="001B5743" w:rsidRDefault="00491749" w:rsidP="00491749">
      <w:pPr>
        <w:spacing w:line="360" w:lineRule="auto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1B5743">
        <w:rPr>
          <w:rFonts w:ascii="Cambria" w:eastAsia="Calibri" w:hAnsi="Cambria"/>
          <w:bCs/>
          <w:sz w:val="22"/>
          <w:szCs w:val="22"/>
          <w:lang w:eastAsia="en-US"/>
        </w:rPr>
        <w:t>e-mail .................................................................................................................</w:t>
      </w:r>
      <w:r w:rsidR="00910577" w:rsidRPr="001B5743">
        <w:rPr>
          <w:rFonts w:ascii="Cambria" w:eastAsia="Calibri" w:hAnsi="Cambria"/>
          <w:bCs/>
          <w:sz w:val="22"/>
          <w:szCs w:val="22"/>
          <w:lang w:eastAsia="en-US"/>
        </w:rPr>
        <w:t>....</w:t>
      </w:r>
    </w:p>
    <w:p w14:paraId="14CACD7C" w14:textId="77777777" w:rsidR="003D10B4" w:rsidRPr="001B5743" w:rsidRDefault="003D10B4" w:rsidP="003D10B4">
      <w:pPr>
        <w:ind w:left="-180"/>
        <w:jc w:val="both"/>
        <w:rPr>
          <w:rFonts w:ascii="Cambria" w:hAnsi="Cambria"/>
          <w:b/>
          <w:sz w:val="22"/>
          <w:szCs w:val="22"/>
        </w:rPr>
      </w:pPr>
    </w:p>
    <w:p w14:paraId="6BBA4D14" w14:textId="645C3FF0" w:rsidR="00E952D4" w:rsidRPr="001B5743" w:rsidRDefault="003D10B4" w:rsidP="000746A3">
      <w:pPr>
        <w:pStyle w:val="gwp6e7201camsonormal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1B5743">
        <w:rPr>
          <w:rFonts w:ascii="Cambria" w:hAnsi="Cambria"/>
          <w:sz w:val="22"/>
          <w:szCs w:val="22"/>
        </w:rPr>
        <w:t xml:space="preserve">Odpowiadając na </w:t>
      </w:r>
      <w:r w:rsidR="009539C0" w:rsidRPr="001B5743">
        <w:rPr>
          <w:rFonts w:ascii="Cambria" w:hAnsi="Cambria"/>
          <w:sz w:val="22"/>
          <w:szCs w:val="22"/>
        </w:rPr>
        <w:t>Z</w:t>
      </w:r>
      <w:r w:rsidR="00184C91" w:rsidRPr="001B5743">
        <w:rPr>
          <w:rFonts w:ascii="Cambria" w:hAnsi="Cambria"/>
          <w:sz w:val="22"/>
          <w:szCs w:val="22"/>
        </w:rPr>
        <w:t>apytani</w:t>
      </w:r>
      <w:r w:rsidR="009539C0" w:rsidRPr="001B5743">
        <w:rPr>
          <w:rFonts w:ascii="Cambria" w:hAnsi="Cambria"/>
          <w:sz w:val="22"/>
          <w:szCs w:val="22"/>
        </w:rPr>
        <w:t>e</w:t>
      </w:r>
      <w:r w:rsidRPr="001B5743">
        <w:rPr>
          <w:rFonts w:ascii="Cambria" w:hAnsi="Cambria"/>
          <w:sz w:val="22"/>
          <w:szCs w:val="22"/>
        </w:rPr>
        <w:t xml:space="preserve"> ofert</w:t>
      </w:r>
      <w:r w:rsidR="00184C91" w:rsidRPr="001B5743">
        <w:rPr>
          <w:rFonts w:ascii="Cambria" w:hAnsi="Cambria"/>
          <w:sz w:val="22"/>
          <w:szCs w:val="22"/>
        </w:rPr>
        <w:t>owe</w:t>
      </w:r>
      <w:r w:rsidRPr="001B5743">
        <w:rPr>
          <w:rFonts w:ascii="Cambria" w:hAnsi="Cambria"/>
          <w:sz w:val="22"/>
          <w:szCs w:val="22"/>
        </w:rPr>
        <w:t xml:space="preserve"> na</w:t>
      </w:r>
      <w:r w:rsidR="003541FC" w:rsidRPr="001B5743">
        <w:rPr>
          <w:rFonts w:ascii="Cambria" w:hAnsi="Cambria"/>
          <w:sz w:val="22"/>
          <w:szCs w:val="22"/>
        </w:rPr>
        <w:t xml:space="preserve"> </w:t>
      </w:r>
      <w:bookmarkStart w:id="4" w:name="_Hlk523142755"/>
      <w:r w:rsidR="007B57A8" w:rsidRPr="001B5743">
        <w:rPr>
          <w:rFonts w:ascii="Cambria" w:hAnsi="Cambria"/>
          <w:sz w:val="22"/>
          <w:szCs w:val="22"/>
        </w:rPr>
        <w:t>„</w:t>
      </w:r>
      <w:r w:rsidR="007B57A8" w:rsidRPr="001B5743">
        <w:rPr>
          <w:rFonts w:ascii="Cambria" w:hAnsi="Cambria"/>
          <w:b/>
          <w:bCs/>
          <w:i/>
          <w:iCs/>
          <w:sz w:val="22"/>
          <w:szCs w:val="22"/>
        </w:rPr>
        <w:t>Kampania, której przedmiotem są działania promujące obszar Polski Wschodniej w mediach społecznościowych</w:t>
      </w:r>
      <w:r w:rsidR="007B57A8" w:rsidRPr="001B5743">
        <w:rPr>
          <w:rFonts w:ascii="Cambria" w:hAnsi="Cambria"/>
          <w:i/>
          <w:iCs/>
          <w:sz w:val="22"/>
          <w:szCs w:val="22"/>
        </w:rPr>
        <w:t>”</w:t>
      </w:r>
      <w:r w:rsidRPr="001B5743">
        <w:rPr>
          <w:rFonts w:ascii="Cambria" w:hAnsi="Cambria" w:cs="Calibri"/>
          <w:sz w:val="22"/>
          <w:szCs w:val="22"/>
        </w:rPr>
        <w:t>,</w:t>
      </w:r>
      <w:r w:rsidRPr="001B5743">
        <w:rPr>
          <w:rFonts w:ascii="Cambria" w:hAnsi="Cambria"/>
          <w:sz w:val="22"/>
          <w:szCs w:val="22"/>
        </w:rPr>
        <w:t xml:space="preserve"> </w:t>
      </w:r>
      <w:r w:rsidR="00AE45C6" w:rsidRPr="001B5743">
        <w:rPr>
          <w:rFonts w:ascii="Cambria" w:hAnsi="Cambria"/>
          <w:sz w:val="22"/>
          <w:szCs w:val="22"/>
        </w:rPr>
        <w:t>znak sprawy</w:t>
      </w:r>
      <w:r w:rsidRPr="001B5743">
        <w:rPr>
          <w:rFonts w:ascii="Cambria" w:hAnsi="Cambria"/>
          <w:sz w:val="22"/>
          <w:szCs w:val="22"/>
        </w:rPr>
        <w:t xml:space="preserve"> </w:t>
      </w:r>
      <w:bookmarkEnd w:id="4"/>
      <w:r w:rsidR="000746A3" w:rsidRPr="001B5743">
        <w:rPr>
          <w:rFonts w:ascii="Cambria" w:hAnsi="Cambria"/>
          <w:sz w:val="22"/>
          <w:szCs w:val="22"/>
        </w:rPr>
        <w:t>77</w:t>
      </w:r>
      <w:r w:rsidR="00324A6D" w:rsidRPr="001B5743">
        <w:rPr>
          <w:rFonts w:ascii="Cambria" w:hAnsi="Cambria"/>
          <w:sz w:val="22"/>
          <w:szCs w:val="22"/>
        </w:rPr>
        <w:t>/R/202</w:t>
      </w:r>
      <w:r w:rsidR="00051B45" w:rsidRPr="001B5743">
        <w:rPr>
          <w:rFonts w:ascii="Cambria" w:hAnsi="Cambria"/>
          <w:sz w:val="22"/>
          <w:szCs w:val="22"/>
        </w:rPr>
        <w:t>3</w:t>
      </w:r>
      <w:r w:rsidR="00324A6D" w:rsidRPr="001B5743">
        <w:rPr>
          <w:rFonts w:ascii="Cambria" w:hAnsi="Cambria"/>
          <w:sz w:val="22"/>
          <w:szCs w:val="22"/>
        </w:rPr>
        <w:t>/</w:t>
      </w:r>
      <w:r w:rsidR="00F76F9A" w:rsidRPr="001B5743">
        <w:rPr>
          <w:rFonts w:ascii="Cambria" w:hAnsi="Cambria"/>
          <w:sz w:val="22"/>
          <w:szCs w:val="22"/>
        </w:rPr>
        <w:t>M</w:t>
      </w:r>
      <w:r w:rsidR="000746A3" w:rsidRPr="001B5743">
        <w:rPr>
          <w:rFonts w:ascii="Cambria" w:hAnsi="Cambria"/>
          <w:sz w:val="22"/>
          <w:szCs w:val="22"/>
        </w:rPr>
        <w:t>B</w:t>
      </w:r>
      <w:r w:rsidRPr="001B5743">
        <w:rPr>
          <w:rFonts w:ascii="Cambria" w:hAnsi="Cambria"/>
          <w:sz w:val="22"/>
          <w:szCs w:val="22"/>
        </w:rPr>
        <w:t xml:space="preserve">, </w:t>
      </w:r>
      <w:bookmarkStart w:id="5" w:name="_Hlk40431642"/>
      <w:r w:rsidR="00596083" w:rsidRPr="001B5743">
        <w:rPr>
          <w:rFonts w:ascii="Cambria" w:hAnsi="Cambria"/>
          <w:sz w:val="22"/>
          <w:szCs w:val="22"/>
        </w:rPr>
        <w:t>o</w:t>
      </w:r>
      <w:r w:rsidR="00DE37AF" w:rsidRPr="001B5743">
        <w:rPr>
          <w:rFonts w:ascii="Cambria" w:hAnsi="Cambria"/>
          <w:sz w:val="22"/>
          <w:szCs w:val="22"/>
        </w:rPr>
        <w:t xml:space="preserve">ferujemy </w:t>
      </w:r>
      <w:r w:rsidR="00596083" w:rsidRPr="001B5743">
        <w:rPr>
          <w:rFonts w:ascii="Cambria" w:hAnsi="Cambria"/>
          <w:sz w:val="22"/>
          <w:szCs w:val="22"/>
        </w:rPr>
        <w:t xml:space="preserve">wykonanie przedmiotu zamówienia </w:t>
      </w:r>
      <w:r w:rsidR="00491749" w:rsidRPr="001B5743">
        <w:rPr>
          <w:rFonts w:ascii="Cambria" w:hAnsi="Cambria"/>
          <w:sz w:val="22"/>
          <w:szCs w:val="22"/>
        </w:rPr>
        <w:t>za:</w:t>
      </w:r>
    </w:p>
    <w:p w14:paraId="62BFB19F" w14:textId="77777777" w:rsidR="006164D6" w:rsidRPr="001B5743" w:rsidRDefault="006164D6" w:rsidP="006164D6">
      <w:pPr>
        <w:pStyle w:val="gwp6e7201camsonormal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p w14:paraId="686CFAC5" w14:textId="380CE6CC" w:rsidR="00FD3901" w:rsidRPr="001B5743" w:rsidRDefault="00596083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</w:rPr>
      </w:pPr>
      <w:r w:rsidRPr="001B5743">
        <w:rPr>
          <w:rFonts w:ascii="Cambria" w:hAnsi="Cambria"/>
          <w:bCs/>
        </w:rPr>
        <w:t xml:space="preserve">Cena </w:t>
      </w:r>
      <w:r w:rsidR="00140146" w:rsidRPr="001B5743">
        <w:rPr>
          <w:rFonts w:ascii="Cambria" w:hAnsi="Cambria"/>
          <w:bCs/>
        </w:rPr>
        <w:t xml:space="preserve">ofertowa </w:t>
      </w:r>
      <w:r w:rsidRPr="001B5743">
        <w:rPr>
          <w:rFonts w:ascii="Cambria" w:hAnsi="Cambria"/>
          <w:bCs/>
        </w:rPr>
        <w:t>netto</w:t>
      </w:r>
      <w:r w:rsidR="000769AF" w:rsidRPr="001B5743">
        <w:rPr>
          <w:rFonts w:ascii="Cambria" w:hAnsi="Cambria"/>
          <w:bCs/>
        </w:rPr>
        <w:t xml:space="preserve"> </w:t>
      </w:r>
      <w:r w:rsidR="0043455A" w:rsidRPr="001B5743">
        <w:rPr>
          <w:rFonts w:ascii="Cambria" w:hAnsi="Cambria"/>
          <w:bCs/>
        </w:rPr>
        <w:t>……</w:t>
      </w:r>
      <w:r w:rsidRPr="001B5743">
        <w:rPr>
          <w:rFonts w:ascii="Cambria" w:hAnsi="Cambria"/>
          <w:bCs/>
        </w:rPr>
        <w:t>......................................................................</w:t>
      </w:r>
      <w:r w:rsidR="005F0E21" w:rsidRPr="001B5743">
        <w:rPr>
          <w:rFonts w:ascii="Cambria" w:hAnsi="Cambria"/>
          <w:bCs/>
        </w:rPr>
        <w:t>................</w:t>
      </w:r>
      <w:r w:rsidRPr="001B5743">
        <w:rPr>
          <w:rFonts w:ascii="Cambria" w:hAnsi="Cambria"/>
          <w:bCs/>
        </w:rPr>
        <w:t>.</w:t>
      </w:r>
      <w:r w:rsidR="00FD3901" w:rsidRPr="001B5743">
        <w:rPr>
          <w:rFonts w:ascii="Cambria" w:hAnsi="Cambria"/>
          <w:bCs/>
        </w:rPr>
        <w:t>PLN</w:t>
      </w:r>
    </w:p>
    <w:p w14:paraId="68C27EFA" w14:textId="37DD4663" w:rsidR="00FD3901" w:rsidRPr="001B5743" w:rsidRDefault="00FD3901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</w:rPr>
      </w:pPr>
      <w:r w:rsidRPr="001B5743">
        <w:rPr>
          <w:rFonts w:ascii="Cambria" w:hAnsi="Cambria"/>
          <w:bCs/>
        </w:rPr>
        <w:t>(Słownie:............................................................................................................................ )</w:t>
      </w:r>
    </w:p>
    <w:p w14:paraId="25994ADD" w14:textId="4F18EBDF" w:rsidR="00FD3901" w:rsidRPr="001B5743" w:rsidRDefault="00FD3901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</w:rPr>
      </w:pPr>
      <w:r w:rsidRPr="001B5743">
        <w:rPr>
          <w:rFonts w:ascii="Cambria" w:hAnsi="Cambria"/>
          <w:bCs/>
        </w:rPr>
        <w:t>Stawka podatku VAT ……………%</w:t>
      </w:r>
    </w:p>
    <w:p w14:paraId="06BE2702" w14:textId="59AF6044" w:rsidR="00E952D4" w:rsidRPr="001B5743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</w:rPr>
      </w:pPr>
      <w:r w:rsidRPr="001B5743">
        <w:rPr>
          <w:rFonts w:ascii="Cambria" w:hAnsi="Cambria"/>
          <w:bCs/>
        </w:rPr>
        <w:t>Cena ofertowa brutto</w:t>
      </w:r>
      <w:r w:rsidR="00140146" w:rsidRPr="001B5743">
        <w:rPr>
          <w:rFonts w:ascii="Cambria" w:hAnsi="Cambria"/>
          <w:bCs/>
        </w:rPr>
        <w:t xml:space="preserve"> ……………..</w:t>
      </w:r>
      <w:r w:rsidR="0043455A" w:rsidRPr="001B5743">
        <w:rPr>
          <w:rFonts w:ascii="Cambria" w:hAnsi="Cambria"/>
          <w:bCs/>
        </w:rPr>
        <w:t>.</w:t>
      </w:r>
      <w:r w:rsidRPr="001B5743">
        <w:rPr>
          <w:rFonts w:ascii="Cambria" w:hAnsi="Cambria"/>
          <w:bCs/>
        </w:rPr>
        <w:t>.......................................................</w:t>
      </w:r>
      <w:r w:rsidR="005F0E21" w:rsidRPr="001B5743">
        <w:rPr>
          <w:rFonts w:ascii="Cambria" w:hAnsi="Cambria"/>
          <w:bCs/>
        </w:rPr>
        <w:t>................</w:t>
      </w:r>
      <w:r w:rsidR="00FD3901" w:rsidRPr="001B5743">
        <w:rPr>
          <w:rFonts w:ascii="Cambria" w:hAnsi="Cambria"/>
          <w:bCs/>
        </w:rPr>
        <w:t>PLN</w:t>
      </w:r>
    </w:p>
    <w:p w14:paraId="77EF5EB2" w14:textId="2B519ED8" w:rsidR="00596083" w:rsidRPr="001B5743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</w:rPr>
      </w:pPr>
      <w:bookmarkStart w:id="6" w:name="_Hlk82689718"/>
      <w:r w:rsidRPr="001B5743">
        <w:rPr>
          <w:rFonts w:ascii="Cambria" w:hAnsi="Cambria"/>
          <w:bCs/>
        </w:rPr>
        <w:t>(Słownie:</w:t>
      </w:r>
      <w:r w:rsidR="00FD3901" w:rsidRPr="001B5743">
        <w:rPr>
          <w:rFonts w:ascii="Cambria" w:hAnsi="Cambria"/>
          <w:bCs/>
          <w:lang w:eastAsia="pl-PL"/>
        </w:rPr>
        <w:t xml:space="preserve"> </w:t>
      </w:r>
      <w:r w:rsidR="00FD3901" w:rsidRPr="001B5743">
        <w:rPr>
          <w:rFonts w:ascii="Cambria" w:hAnsi="Cambria"/>
          <w:bCs/>
        </w:rPr>
        <w:t>............................................................................................................................</w:t>
      </w:r>
      <w:r w:rsidRPr="001B5743">
        <w:rPr>
          <w:rFonts w:ascii="Cambria" w:hAnsi="Cambria"/>
        </w:rPr>
        <w:t xml:space="preserve"> </w:t>
      </w:r>
      <w:r w:rsidR="000769AF" w:rsidRPr="001B5743">
        <w:rPr>
          <w:rFonts w:ascii="Cambria" w:hAnsi="Cambria"/>
        </w:rPr>
        <w:t>)</w:t>
      </w:r>
    </w:p>
    <w:bookmarkEnd w:id="5"/>
    <w:bookmarkEnd w:id="6"/>
    <w:p w14:paraId="1EE7D1F8" w14:textId="77777777" w:rsidR="00DF5CD0" w:rsidRPr="001B5743" w:rsidRDefault="00DF5CD0" w:rsidP="00C54BD9">
      <w:pPr>
        <w:pStyle w:val="Akapitzlist"/>
        <w:spacing w:after="120"/>
        <w:ind w:left="426"/>
        <w:jc w:val="both"/>
        <w:rPr>
          <w:rFonts w:ascii="Cambria" w:hAnsi="Cambria"/>
        </w:rPr>
      </w:pPr>
    </w:p>
    <w:p w14:paraId="1E7DC97A" w14:textId="10B47151" w:rsidR="00C54BD9" w:rsidRPr="001B5743" w:rsidRDefault="00DF5CD0" w:rsidP="00C54BD9">
      <w:pPr>
        <w:pStyle w:val="Akapitzlist"/>
        <w:spacing w:after="120"/>
        <w:ind w:left="426"/>
        <w:jc w:val="both"/>
        <w:rPr>
          <w:rFonts w:ascii="Cambria" w:hAnsi="Cambria"/>
        </w:rPr>
      </w:pPr>
      <w:r w:rsidRPr="001B5743">
        <w:rPr>
          <w:rFonts w:ascii="Cambria" w:hAnsi="Cambria"/>
        </w:rPr>
        <w:t>Deklarowany całkowity zasięg kampanii:………………………………………………</w:t>
      </w:r>
    </w:p>
    <w:p w14:paraId="46B9CA99" w14:textId="77777777" w:rsidR="00DF5CD0" w:rsidRPr="001B5743" w:rsidRDefault="00DF5CD0" w:rsidP="00C54BD9">
      <w:pPr>
        <w:pStyle w:val="Akapitzlist"/>
        <w:spacing w:after="120"/>
        <w:ind w:left="426"/>
        <w:jc w:val="both"/>
        <w:rPr>
          <w:rFonts w:ascii="Cambria" w:hAnsi="Cambria"/>
        </w:rPr>
      </w:pPr>
    </w:p>
    <w:p w14:paraId="3032FFB0" w14:textId="40D857A1" w:rsidR="00CB7C9B" w:rsidRPr="001B5743" w:rsidRDefault="0078072D" w:rsidP="00AA3AF8">
      <w:pPr>
        <w:spacing w:after="120"/>
        <w:ind w:left="426"/>
        <w:jc w:val="both"/>
        <w:rPr>
          <w:rFonts w:ascii="Cambria" w:hAnsi="Cambria"/>
          <w:sz w:val="22"/>
          <w:szCs w:val="22"/>
        </w:rPr>
      </w:pPr>
      <w:bookmarkStart w:id="7" w:name="_Hlk82776420"/>
      <w:r w:rsidRPr="001B5743">
        <w:rPr>
          <w:rFonts w:ascii="Cambria" w:hAnsi="Cambria"/>
          <w:sz w:val="22"/>
          <w:szCs w:val="22"/>
        </w:rPr>
        <w:t>Oświadczam</w:t>
      </w:r>
      <w:r w:rsidR="000A7CC2" w:rsidRPr="001B5743">
        <w:rPr>
          <w:rFonts w:ascii="Cambria" w:hAnsi="Cambria"/>
          <w:sz w:val="22"/>
          <w:szCs w:val="22"/>
        </w:rPr>
        <w:t>(</w:t>
      </w:r>
      <w:r w:rsidRPr="001B5743">
        <w:rPr>
          <w:rFonts w:ascii="Cambria" w:hAnsi="Cambria"/>
          <w:sz w:val="22"/>
          <w:szCs w:val="22"/>
        </w:rPr>
        <w:t>-y</w:t>
      </w:r>
      <w:r w:rsidR="000A7CC2" w:rsidRPr="001B5743">
        <w:rPr>
          <w:rFonts w:ascii="Cambria" w:hAnsi="Cambria"/>
          <w:sz w:val="22"/>
          <w:szCs w:val="22"/>
        </w:rPr>
        <w:t>)</w:t>
      </w:r>
      <w:r w:rsidRPr="001B5743">
        <w:rPr>
          <w:rFonts w:ascii="Cambria" w:hAnsi="Cambria"/>
          <w:sz w:val="22"/>
          <w:szCs w:val="22"/>
        </w:rPr>
        <w:t>, że:</w:t>
      </w:r>
    </w:p>
    <w:bookmarkEnd w:id="7"/>
    <w:p w14:paraId="2D71EFCB" w14:textId="01AD4B68" w:rsidR="00596083" w:rsidRPr="001B5743" w:rsidRDefault="009539C0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1B5743">
        <w:rPr>
          <w:rFonts w:ascii="Cambria" w:hAnsi="Cambria"/>
          <w:sz w:val="22"/>
          <w:szCs w:val="22"/>
        </w:rPr>
        <w:t>Z</w:t>
      </w:r>
      <w:r w:rsidR="00596083" w:rsidRPr="001B5743">
        <w:rPr>
          <w:rFonts w:ascii="Cambria" w:hAnsi="Cambria"/>
          <w:sz w:val="22"/>
          <w:szCs w:val="22"/>
        </w:rPr>
        <w:t xml:space="preserve">apoznaliśmy się z warunkami podanymi przez Zamawiającego </w:t>
      </w:r>
      <w:r w:rsidR="00596083" w:rsidRPr="001B5743">
        <w:rPr>
          <w:rFonts w:ascii="Cambria" w:hAnsi="Cambria"/>
          <w:sz w:val="22"/>
          <w:szCs w:val="22"/>
        </w:rPr>
        <w:br/>
        <w:t>w Zapytaniu ofertowym i nie wnosimy do nich żadnych zastrzeżeń</w:t>
      </w:r>
      <w:r w:rsidR="00985EA1" w:rsidRPr="001B5743">
        <w:rPr>
          <w:rFonts w:ascii="Cambria" w:hAnsi="Cambria"/>
          <w:sz w:val="22"/>
          <w:szCs w:val="22"/>
        </w:rPr>
        <w:t>.</w:t>
      </w:r>
    </w:p>
    <w:p w14:paraId="0708F7C5" w14:textId="77777777" w:rsidR="00596083" w:rsidRPr="001B5743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1B5743">
        <w:rPr>
          <w:rFonts w:ascii="Cambria" w:hAnsi="Cambria"/>
          <w:sz w:val="22"/>
          <w:szCs w:val="22"/>
        </w:rPr>
        <w:lastRenderedPageBreak/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1B5743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1B5743">
        <w:rPr>
          <w:rFonts w:ascii="Cambria" w:hAnsi="Cambria"/>
          <w:sz w:val="22"/>
          <w:szCs w:val="22"/>
        </w:rPr>
        <w:t>Posiadam</w:t>
      </w:r>
      <w:r w:rsidR="000A7CC2" w:rsidRPr="001B5743">
        <w:rPr>
          <w:rFonts w:ascii="Cambria" w:hAnsi="Cambria"/>
          <w:sz w:val="22"/>
          <w:szCs w:val="22"/>
        </w:rPr>
        <w:t>(-</w:t>
      </w:r>
      <w:r w:rsidRPr="001B5743">
        <w:rPr>
          <w:rFonts w:ascii="Cambria" w:hAnsi="Cambria"/>
          <w:sz w:val="22"/>
          <w:szCs w:val="22"/>
        </w:rPr>
        <w:t>y</w:t>
      </w:r>
      <w:r w:rsidR="000A7CC2" w:rsidRPr="001B5743">
        <w:rPr>
          <w:rFonts w:ascii="Cambria" w:hAnsi="Cambria"/>
          <w:sz w:val="22"/>
          <w:szCs w:val="22"/>
        </w:rPr>
        <w:t>)</w:t>
      </w:r>
      <w:r w:rsidRPr="001B5743">
        <w:rPr>
          <w:rFonts w:ascii="Cambria" w:hAnsi="Cambria"/>
          <w:sz w:val="22"/>
          <w:szCs w:val="22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1B5743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1B5743">
        <w:rPr>
          <w:rFonts w:ascii="Cambria" w:hAnsi="Cambria"/>
          <w:sz w:val="22"/>
          <w:szCs w:val="22"/>
        </w:rPr>
        <w:t>Znajduję</w:t>
      </w:r>
      <w:r w:rsidR="000A7CC2" w:rsidRPr="001B5743">
        <w:rPr>
          <w:rFonts w:ascii="Cambria" w:hAnsi="Cambria"/>
          <w:sz w:val="22"/>
          <w:szCs w:val="22"/>
        </w:rPr>
        <w:t>(-</w:t>
      </w:r>
      <w:proofErr w:type="spellStart"/>
      <w:r w:rsidRPr="001B5743">
        <w:rPr>
          <w:rFonts w:ascii="Cambria" w:hAnsi="Cambria"/>
          <w:sz w:val="22"/>
          <w:szCs w:val="22"/>
        </w:rPr>
        <w:t>emy</w:t>
      </w:r>
      <w:proofErr w:type="spellEnd"/>
      <w:r w:rsidR="000A7CC2" w:rsidRPr="001B5743">
        <w:rPr>
          <w:rFonts w:ascii="Cambria" w:hAnsi="Cambria"/>
          <w:sz w:val="22"/>
          <w:szCs w:val="22"/>
        </w:rPr>
        <w:t>)</w:t>
      </w:r>
      <w:r w:rsidRPr="001B5743">
        <w:rPr>
          <w:rFonts w:ascii="Cambria" w:hAnsi="Cambria"/>
          <w:sz w:val="22"/>
          <w:szCs w:val="22"/>
        </w:rPr>
        <w:t xml:space="preserve"> się w sytuacji finansowej i ekonomicznej zapewniającej prawidłowe </w:t>
      </w:r>
      <w:r w:rsidRPr="001B5743">
        <w:rPr>
          <w:rFonts w:ascii="Cambria" w:hAnsi="Cambria"/>
          <w:sz w:val="22"/>
          <w:szCs w:val="22"/>
        </w:rPr>
        <w:br/>
        <w:t>i terminowe wykonanie zamówienia.</w:t>
      </w:r>
    </w:p>
    <w:p w14:paraId="3BA0ADCB" w14:textId="4A5257E4" w:rsidR="00596083" w:rsidRPr="001B5743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1B5743">
        <w:rPr>
          <w:rFonts w:ascii="Cambria" w:hAnsi="Cambria"/>
          <w:sz w:val="22"/>
          <w:szCs w:val="22"/>
        </w:rPr>
        <w:t>Wypełniłem(</w:t>
      </w:r>
      <w:r w:rsidR="000A7CC2" w:rsidRPr="001B5743">
        <w:rPr>
          <w:rFonts w:ascii="Cambria" w:hAnsi="Cambria"/>
          <w:sz w:val="22"/>
          <w:szCs w:val="22"/>
        </w:rPr>
        <w:t>-</w:t>
      </w:r>
      <w:r w:rsidRPr="001B5743">
        <w:rPr>
          <w:rFonts w:ascii="Cambria" w:hAnsi="Cambria"/>
          <w:sz w:val="22"/>
          <w:szCs w:val="22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5E7BED8" w14:textId="4654D67F" w:rsidR="00910577" w:rsidRPr="001B5743" w:rsidRDefault="00596083" w:rsidP="002067E4">
      <w:pPr>
        <w:numPr>
          <w:ilvl w:val="0"/>
          <w:numId w:val="15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1B5743">
        <w:rPr>
          <w:rFonts w:ascii="Cambria" w:hAnsi="Cambria"/>
          <w:sz w:val="22"/>
          <w:szCs w:val="22"/>
        </w:rPr>
        <w:t xml:space="preserve">W przypadku udzielenia nam zamówienia zobowiązujemy się do zawarcia umowy </w:t>
      </w:r>
      <w:r w:rsidRPr="001B5743">
        <w:rPr>
          <w:rFonts w:ascii="Cambria" w:hAnsi="Cambria"/>
          <w:sz w:val="22"/>
          <w:szCs w:val="22"/>
        </w:rPr>
        <w:br/>
        <w:t>w miejscu i terminie wskazanym przez Zamawiającego.</w:t>
      </w:r>
    </w:p>
    <w:p w14:paraId="7CEFBFFC" w14:textId="549AB83C" w:rsidR="000114D9" w:rsidRPr="001B5743" w:rsidRDefault="000114D9" w:rsidP="003D10B4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</w:p>
    <w:p w14:paraId="72B47E6D" w14:textId="1E74FAD1" w:rsidR="00AA3AF8" w:rsidRPr="001B5743" w:rsidRDefault="00AA3AF8" w:rsidP="0047287B">
      <w:p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08C6F06E" w14:textId="77777777" w:rsidR="00424B27" w:rsidRPr="001B5743" w:rsidRDefault="00424B27" w:rsidP="0047287B">
      <w:p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0413A8DD" w14:textId="475B6DC8" w:rsidR="00424B27" w:rsidRPr="001B5743" w:rsidRDefault="00424B27" w:rsidP="00424B27">
      <w:pPr>
        <w:spacing w:line="360" w:lineRule="auto"/>
        <w:ind w:right="-993" w:firstLine="360"/>
        <w:jc w:val="both"/>
        <w:rPr>
          <w:rFonts w:ascii="Cambria" w:hAnsi="Cambria"/>
          <w:sz w:val="22"/>
          <w:szCs w:val="22"/>
        </w:rPr>
      </w:pPr>
      <w:r w:rsidRPr="001B5743">
        <w:rPr>
          <w:rFonts w:ascii="Cambria" w:hAnsi="Cambria"/>
          <w:sz w:val="22"/>
          <w:szCs w:val="22"/>
        </w:rPr>
        <w:t>.........................., dn. ........................</w:t>
      </w:r>
      <w:r w:rsidRPr="001B5743">
        <w:rPr>
          <w:rFonts w:ascii="Cambria" w:hAnsi="Cambria"/>
          <w:sz w:val="22"/>
          <w:szCs w:val="22"/>
        </w:rPr>
        <w:tab/>
        <w:t xml:space="preserve">              </w:t>
      </w:r>
      <w:r w:rsidRPr="001B5743">
        <w:rPr>
          <w:rFonts w:ascii="Cambria" w:hAnsi="Cambria"/>
          <w:sz w:val="22"/>
          <w:szCs w:val="22"/>
        </w:rPr>
        <w:tab/>
      </w:r>
      <w:r w:rsidRPr="001B5743">
        <w:rPr>
          <w:rFonts w:ascii="Cambria" w:hAnsi="Cambria"/>
          <w:sz w:val="22"/>
          <w:szCs w:val="22"/>
        </w:rPr>
        <w:tab/>
        <w:t xml:space="preserve"> </w:t>
      </w:r>
      <w:r w:rsidRPr="001B5743">
        <w:rPr>
          <w:rFonts w:ascii="Cambria" w:hAnsi="Cambria"/>
          <w:sz w:val="22"/>
          <w:szCs w:val="22"/>
        </w:rPr>
        <w:tab/>
        <w:t>………….....................................</w:t>
      </w:r>
    </w:p>
    <w:p w14:paraId="0141C755" w14:textId="198F6488" w:rsidR="00424B27" w:rsidRPr="001B5743" w:rsidRDefault="00424B27" w:rsidP="00424B27">
      <w:pPr>
        <w:ind w:left="5320" w:firstLine="352"/>
        <w:jc w:val="both"/>
        <w:rPr>
          <w:rFonts w:ascii="Cambria" w:hAnsi="Cambria"/>
          <w:sz w:val="16"/>
          <w:szCs w:val="16"/>
        </w:rPr>
      </w:pPr>
      <w:r w:rsidRPr="001B5743">
        <w:rPr>
          <w:rFonts w:ascii="Cambria" w:hAnsi="Cambria"/>
          <w:sz w:val="22"/>
          <w:szCs w:val="22"/>
        </w:rPr>
        <w:t xml:space="preserve">     </w:t>
      </w:r>
      <w:r w:rsidRPr="001B5743">
        <w:rPr>
          <w:rFonts w:ascii="Cambria" w:hAnsi="Cambria"/>
          <w:sz w:val="22"/>
          <w:szCs w:val="22"/>
        </w:rPr>
        <w:tab/>
      </w:r>
      <w:r w:rsidRPr="001B5743">
        <w:rPr>
          <w:rFonts w:ascii="Cambria" w:hAnsi="Cambria"/>
          <w:sz w:val="16"/>
          <w:szCs w:val="16"/>
        </w:rPr>
        <w:t xml:space="preserve"> (podpis uprawnionego </w:t>
      </w:r>
    </w:p>
    <w:p w14:paraId="5388BF53" w14:textId="2D1064D6" w:rsidR="00424B27" w:rsidRPr="001B5743" w:rsidRDefault="00424B27" w:rsidP="00424B27">
      <w:pPr>
        <w:jc w:val="both"/>
        <w:rPr>
          <w:rFonts w:ascii="Cambria" w:hAnsi="Cambria"/>
          <w:sz w:val="16"/>
          <w:szCs w:val="16"/>
        </w:rPr>
      </w:pPr>
      <w:r w:rsidRPr="001B5743">
        <w:rPr>
          <w:rFonts w:ascii="Cambria" w:hAnsi="Cambria"/>
          <w:sz w:val="16"/>
          <w:szCs w:val="16"/>
        </w:rPr>
        <w:tab/>
      </w:r>
      <w:r w:rsidRPr="001B5743">
        <w:rPr>
          <w:rFonts w:ascii="Cambria" w:hAnsi="Cambria"/>
          <w:sz w:val="16"/>
          <w:szCs w:val="16"/>
        </w:rPr>
        <w:tab/>
      </w:r>
      <w:r w:rsidRPr="001B5743">
        <w:rPr>
          <w:rFonts w:ascii="Cambria" w:hAnsi="Cambria"/>
          <w:sz w:val="16"/>
          <w:szCs w:val="16"/>
        </w:rPr>
        <w:tab/>
      </w:r>
      <w:r w:rsidRPr="001B5743">
        <w:rPr>
          <w:rFonts w:ascii="Cambria" w:hAnsi="Cambria"/>
          <w:sz w:val="16"/>
          <w:szCs w:val="16"/>
        </w:rPr>
        <w:tab/>
      </w:r>
      <w:r w:rsidRPr="001B5743">
        <w:rPr>
          <w:rFonts w:ascii="Cambria" w:hAnsi="Cambria"/>
          <w:sz w:val="16"/>
          <w:szCs w:val="16"/>
        </w:rPr>
        <w:tab/>
      </w:r>
      <w:r w:rsidRPr="001B5743">
        <w:rPr>
          <w:rFonts w:ascii="Cambria" w:hAnsi="Cambria"/>
          <w:sz w:val="16"/>
          <w:szCs w:val="16"/>
        </w:rPr>
        <w:tab/>
      </w:r>
      <w:r w:rsidRPr="001B5743">
        <w:rPr>
          <w:rFonts w:ascii="Cambria" w:hAnsi="Cambria"/>
          <w:sz w:val="16"/>
          <w:szCs w:val="16"/>
        </w:rPr>
        <w:tab/>
        <w:t xml:space="preserve">                  </w:t>
      </w:r>
      <w:r w:rsidRPr="001B5743">
        <w:rPr>
          <w:rFonts w:ascii="Cambria" w:hAnsi="Cambria"/>
          <w:sz w:val="16"/>
          <w:szCs w:val="16"/>
        </w:rPr>
        <w:tab/>
        <w:t>przedstawiciela Wykonawcy)</w:t>
      </w:r>
    </w:p>
    <w:p w14:paraId="1E740428" w14:textId="77777777" w:rsidR="00AA3AF8" w:rsidRPr="001B5743" w:rsidRDefault="00AA3AF8" w:rsidP="0047287B">
      <w:p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481A552D" w14:textId="77777777" w:rsidR="00AA3AF8" w:rsidRPr="001B5743" w:rsidRDefault="00AA3AF8" w:rsidP="0047287B">
      <w:p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52DF5038" w14:textId="77777777" w:rsidR="00AA3AF8" w:rsidRPr="001B5743" w:rsidRDefault="00AA3AF8" w:rsidP="0047287B">
      <w:p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3AE635E8" w14:textId="77777777" w:rsidR="00AA3AF8" w:rsidRPr="001B5743" w:rsidRDefault="00AA3AF8" w:rsidP="0047287B">
      <w:p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18F0E9BE" w14:textId="77777777" w:rsidR="00AE45C6" w:rsidRPr="001B5743" w:rsidRDefault="00AE45C6" w:rsidP="001962BD">
      <w:pPr>
        <w:rPr>
          <w:rFonts w:ascii="Cambria" w:eastAsia="Calibri" w:hAnsi="Cambria"/>
          <w:b/>
          <w:sz w:val="22"/>
          <w:szCs w:val="22"/>
          <w:lang w:eastAsia="en-US"/>
        </w:rPr>
      </w:pPr>
      <w:r w:rsidRPr="001B5743">
        <w:rPr>
          <w:rFonts w:ascii="Cambria" w:eastAsia="Calibri" w:hAnsi="Cambria"/>
          <w:b/>
          <w:sz w:val="22"/>
          <w:szCs w:val="22"/>
          <w:lang w:eastAsia="en-US"/>
        </w:rPr>
        <w:br/>
      </w:r>
    </w:p>
    <w:p w14:paraId="2953B3C4" w14:textId="77777777" w:rsidR="00AE45C6" w:rsidRPr="001B5743" w:rsidRDefault="00AE45C6">
      <w:pPr>
        <w:rPr>
          <w:rFonts w:ascii="Cambria" w:eastAsia="Calibri" w:hAnsi="Cambria"/>
          <w:b/>
          <w:sz w:val="22"/>
          <w:szCs w:val="22"/>
          <w:lang w:eastAsia="en-US"/>
        </w:rPr>
      </w:pPr>
      <w:r w:rsidRPr="001B5743">
        <w:rPr>
          <w:rFonts w:ascii="Cambria" w:eastAsia="Calibri" w:hAnsi="Cambria"/>
          <w:b/>
          <w:sz w:val="22"/>
          <w:szCs w:val="22"/>
          <w:lang w:eastAsia="en-US"/>
        </w:rPr>
        <w:br w:type="page"/>
      </w:r>
    </w:p>
    <w:p w14:paraId="0B24296B" w14:textId="77777777" w:rsidR="00AE45C6" w:rsidRPr="001B5743" w:rsidRDefault="00AE45C6" w:rsidP="00AE45C6">
      <w:pPr>
        <w:rPr>
          <w:rFonts w:ascii="Cambria" w:eastAsia="Calibri" w:hAnsi="Cambria"/>
          <w:b/>
          <w:sz w:val="22"/>
          <w:szCs w:val="22"/>
          <w:lang w:eastAsia="en-US"/>
        </w:rPr>
      </w:pPr>
      <w:r w:rsidRPr="001B5743">
        <w:rPr>
          <w:rFonts w:ascii="Cambria" w:eastAsia="Calibri" w:hAnsi="Cambria"/>
          <w:b/>
          <w:sz w:val="22"/>
          <w:szCs w:val="22"/>
          <w:lang w:eastAsia="en-US"/>
        </w:rPr>
        <w:lastRenderedPageBreak/>
        <w:t>Załącznik nr 3</w:t>
      </w:r>
    </w:p>
    <w:p w14:paraId="05559EBA" w14:textId="77777777" w:rsidR="00AE45C6" w:rsidRPr="001B5743" w:rsidRDefault="00AE45C6" w:rsidP="00AE45C6">
      <w:pPr>
        <w:rPr>
          <w:rFonts w:ascii="Cambria" w:eastAsia="Calibri" w:hAnsi="Cambria"/>
          <w:bCs/>
          <w:sz w:val="22"/>
          <w:szCs w:val="22"/>
          <w:lang w:eastAsia="en-US"/>
        </w:rPr>
      </w:pPr>
    </w:p>
    <w:p w14:paraId="40B70988" w14:textId="77777777" w:rsidR="00AE45C6" w:rsidRPr="001B5743" w:rsidRDefault="00AE45C6" w:rsidP="00AE45C6">
      <w:pPr>
        <w:rPr>
          <w:rFonts w:ascii="Cambria" w:eastAsia="Calibri" w:hAnsi="Cambria"/>
          <w:bCs/>
          <w:sz w:val="22"/>
          <w:szCs w:val="22"/>
          <w:lang w:eastAsia="en-US"/>
        </w:rPr>
      </w:pPr>
    </w:p>
    <w:p w14:paraId="48F57694" w14:textId="77777777" w:rsidR="00AE45C6" w:rsidRPr="001B5743" w:rsidRDefault="00AE45C6" w:rsidP="00AE45C6">
      <w:pPr>
        <w:jc w:val="both"/>
        <w:rPr>
          <w:rFonts w:ascii="Cambria" w:hAnsi="Cambria"/>
          <w:sz w:val="22"/>
          <w:szCs w:val="22"/>
        </w:rPr>
      </w:pPr>
      <w:r w:rsidRPr="001B5743">
        <w:rPr>
          <w:rFonts w:ascii="Cambria" w:hAnsi="Cambria"/>
          <w:sz w:val="22"/>
          <w:szCs w:val="22"/>
        </w:rPr>
        <w:t>…………………………………………………………</w:t>
      </w:r>
    </w:p>
    <w:p w14:paraId="0BD2F33F" w14:textId="77777777" w:rsidR="00AE45C6" w:rsidRPr="001B5743" w:rsidRDefault="00AE45C6" w:rsidP="00AE45C6">
      <w:pPr>
        <w:jc w:val="both"/>
        <w:rPr>
          <w:rFonts w:ascii="Cambria" w:hAnsi="Cambria"/>
          <w:sz w:val="22"/>
          <w:szCs w:val="22"/>
        </w:rPr>
      </w:pPr>
      <w:r w:rsidRPr="001B5743">
        <w:rPr>
          <w:rFonts w:ascii="Cambria" w:hAnsi="Cambria"/>
          <w:sz w:val="22"/>
          <w:szCs w:val="22"/>
        </w:rPr>
        <w:t>pełna nazwa/firma, adres Wykonawcy/</w:t>
      </w:r>
    </w:p>
    <w:p w14:paraId="36CA6572" w14:textId="77777777" w:rsidR="00AE45C6" w:rsidRPr="001B5743" w:rsidRDefault="00AE45C6" w:rsidP="00AE45C6">
      <w:pPr>
        <w:rPr>
          <w:rFonts w:ascii="Cambria" w:hAnsi="Cambria"/>
          <w:i/>
          <w:sz w:val="22"/>
          <w:szCs w:val="22"/>
        </w:rPr>
      </w:pPr>
      <w:r w:rsidRPr="001B5743">
        <w:rPr>
          <w:rFonts w:ascii="Cambria" w:hAnsi="Cambria"/>
          <w:bCs/>
          <w:sz w:val="22"/>
          <w:szCs w:val="22"/>
        </w:rPr>
        <w:t xml:space="preserve">Wykonawców wspólnie ubiegających się </w:t>
      </w:r>
      <w:r w:rsidRPr="001B5743">
        <w:rPr>
          <w:rFonts w:ascii="Cambria" w:hAnsi="Cambria"/>
          <w:bCs/>
          <w:sz w:val="22"/>
          <w:szCs w:val="22"/>
        </w:rPr>
        <w:br/>
        <w:t>o udzielenie zamówienia</w:t>
      </w:r>
    </w:p>
    <w:p w14:paraId="0DA28AAD" w14:textId="77777777" w:rsidR="00AE45C6" w:rsidRPr="001B5743" w:rsidRDefault="00AE45C6" w:rsidP="00AE45C6">
      <w:pPr>
        <w:jc w:val="both"/>
        <w:rPr>
          <w:rFonts w:ascii="Cambria" w:hAnsi="Cambria"/>
          <w:sz w:val="22"/>
          <w:szCs w:val="22"/>
        </w:rPr>
      </w:pPr>
    </w:p>
    <w:p w14:paraId="2FAED488" w14:textId="77777777" w:rsidR="00AE45C6" w:rsidRPr="001B5743" w:rsidRDefault="00AE45C6" w:rsidP="00AE45C6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611C3C65" w14:textId="77777777" w:rsidR="00AE45C6" w:rsidRPr="001B5743" w:rsidRDefault="00AE45C6" w:rsidP="00AE45C6">
      <w:pPr>
        <w:jc w:val="center"/>
        <w:rPr>
          <w:rFonts w:ascii="Cambria" w:hAnsi="Cambria"/>
          <w:b/>
          <w:bCs/>
          <w:sz w:val="22"/>
          <w:szCs w:val="22"/>
        </w:rPr>
      </w:pPr>
      <w:r w:rsidRPr="001B5743">
        <w:rPr>
          <w:rFonts w:ascii="Cambria" w:hAnsi="Cambria"/>
          <w:b/>
          <w:bCs/>
          <w:sz w:val="22"/>
          <w:szCs w:val="22"/>
        </w:rPr>
        <w:t>Wykaz usług</w:t>
      </w:r>
    </w:p>
    <w:p w14:paraId="1345EA7A" w14:textId="77777777" w:rsidR="00AE45C6" w:rsidRPr="001B5743" w:rsidRDefault="00AE45C6" w:rsidP="00AE45C6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7C41007D" w14:textId="42D41BEB" w:rsidR="00AE45C6" w:rsidRPr="001B5743" w:rsidRDefault="00C35647" w:rsidP="00AE45C6">
      <w:pPr>
        <w:jc w:val="center"/>
        <w:rPr>
          <w:rFonts w:ascii="Cambria" w:hAnsi="Cambria"/>
          <w:sz w:val="22"/>
          <w:szCs w:val="22"/>
        </w:rPr>
      </w:pPr>
      <w:r w:rsidRPr="001B5743">
        <w:rPr>
          <w:rFonts w:ascii="Cambria" w:eastAsia="Calibri" w:hAnsi="Cambria"/>
          <w:b/>
          <w:bCs/>
          <w:sz w:val="22"/>
          <w:szCs w:val="22"/>
          <w:lang w:eastAsia="en-US"/>
        </w:rPr>
        <w:t>Kampania, której przedmiotem są działania promujące obszar Polski Wschodniej w mediach społecznościowych</w:t>
      </w:r>
      <w:r w:rsidR="00AE45C6" w:rsidRPr="001B5743">
        <w:rPr>
          <w:rFonts w:ascii="Cambria" w:hAnsi="Cambria"/>
          <w:i/>
          <w:iCs/>
          <w:sz w:val="22"/>
          <w:szCs w:val="22"/>
        </w:rPr>
        <w:t xml:space="preserve">, </w:t>
      </w:r>
      <w:r w:rsidR="00EA0774" w:rsidRPr="001B5743">
        <w:rPr>
          <w:rFonts w:ascii="Cambria" w:hAnsi="Cambria"/>
          <w:sz w:val="22"/>
          <w:szCs w:val="22"/>
        </w:rPr>
        <w:t>znak sprawy</w:t>
      </w:r>
      <w:r w:rsidR="00AE45C6" w:rsidRPr="001B5743">
        <w:rPr>
          <w:rFonts w:ascii="Cambria" w:hAnsi="Cambria"/>
          <w:sz w:val="22"/>
          <w:szCs w:val="22"/>
          <w:lang w:val="x-none"/>
        </w:rPr>
        <w:t xml:space="preserve"> </w:t>
      </w:r>
      <w:r w:rsidR="00012BD3" w:rsidRPr="001B5743">
        <w:rPr>
          <w:rFonts w:ascii="Cambria" w:hAnsi="Cambria"/>
          <w:sz w:val="22"/>
          <w:szCs w:val="22"/>
        </w:rPr>
        <w:t>77</w:t>
      </w:r>
      <w:r w:rsidR="00AE45C6" w:rsidRPr="001B5743">
        <w:rPr>
          <w:rFonts w:ascii="Cambria" w:hAnsi="Cambria"/>
          <w:sz w:val="22"/>
          <w:szCs w:val="22"/>
        </w:rPr>
        <w:t>/R</w:t>
      </w:r>
      <w:r w:rsidR="00AE45C6" w:rsidRPr="001B5743">
        <w:rPr>
          <w:rFonts w:ascii="Cambria" w:hAnsi="Cambria"/>
          <w:sz w:val="22"/>
          <w:szCs w:val="22"/>
          <w:lang w:val="x-none"/>
        </w:rPr>
        <w:t>/20</w:t>
      </w:r>
      <w:r w:rsidR="00AE45C6" w:rsidRPr="001B5743">
        <w:rPr>
          <w:rFonts w:ascii="Cambria" w:hAnsi="Cambria"/>
          <w:sz w:val="22"/>
          <w:szCs w:val="22"/>
        </w:rPr>
        <w:t>2</w:t>
      </w:r>
      <w:r w:rsidR="00EA0774" w:rsidRPr="001B5743">
        <w:rPr>
          <w:rFonts w:ascii="Cambria" w:hAnsi="Cambria"/>
          <w:sz w:val="22"/>
          <w:szCs w:val="22"/>
        </w:rPr>
        <w:t>3</w:t>
      </w:r>
      <w:r w:rsidR="00AE45C6" w:rsidRPr="001B5743">
        <w:rPr>
          <w:rFonts w:ascii="Cambria" w:hAnsi="Cambria"/>
          <w:sz w:val="22"/>
          <w:szCs w:val="22"/>
          <w:lang w:val="x-none"/>
        </w:rPr>
        <w:t>/</w:t>
      </w:r>
      <w:r w:rsidR="00EA0774" w:rsidRPr="001B5743">
        <w:rPr>
          <w:rFonts w:ascii="Cambria" w:hAnsi="Cambria"/>
          <w:sz w:val="22"/>
          <w:szCs w:val="22"/>
        </w:rPr>
        <w:t>M</w:t>
      </w:r>
      <w:r w:rsidR="00012BD3" w:rsidRPr="001B5743">
        <w:rPr>
          <w:rFonts w:ascii="Cambria" w:hAnsi="Cambria"/>
          <w:sz w:val="22"/>
          <w:szCs w:val="22"/>
        </w:rPr>
        <w:t>B</w:t>
      </w:r>
      <w:r w:rsidR="00AE45C6" w:rsidRPr="001B5743">
        <w:rPr>
          <w:rFonts w:ascii="Cambria" w:hAnsi="Cambria"/>
          <w:sz w:val="22"/>
          <w:szCs w:val="22"/>
        </w:rPr>
        <w:t>.</w:t>
      </w:r>
    </w:p>
    <w:p w14:paraId="63F3A551" w14:textId="42566186" w:rsidR="00045C8C" w:rsidRPr="001B5743" w:rsidRDefault="00045C8C" w:rsidP="00045C8C">
      <w:pPr>
        <w:jc w:val="both"/>
        <w:rPr>
          <w:rFonts w:ascii="Cambria" w:hAnsi="Cambria"/>
          <w:sz w:val="22"/>
          <w:szCs w:val="22"/>
        </w:rPr>
      </w:pPr>
      <w:r w:rsidRPr="001B5743">
        <w:rPr>
          <w:rFonts w:ascii="Cambria" w:hAnsi="Cambria"/>
          <w:sz w:val="22"/>
          <w:szCs w:val="22"/>
        </w:rPr>
        <w:t xml:space="preserve">Oświadczam, że w okresie ostatnich </w:t>
      </w:r>
      <w:r w:rsidR="00B55743" w:rsidRPr="001B5743">
        <w:rPr>
          <w:rFonts w:ascii="Cambria" w:hAnsi="Cambria"/>
          <w:sz w:val="22"/>
          <w:szCs w:val="22"/>
        </w:rPr>
        <w:t>3</w:t>
      </w:r>
      <w:r w:rsidRPr="001B5743">
        <w:rPr>
          <w:rFonts w:ascii="Cambria" w:hAnsi="Cambria"/>
          <w:sz w:val="22"/>
          <w:szCs w:val="22"/>
        </w:rPr>
        <w:t xml:space="preserve"> lat przed upływem terminu składania ofert, a jeżeli okres prowadzenia działalności jest krótszy - w tym okresie, należycie</w:t>
      </w:r>
      <w:r w:rsidR="00B55743" w:rsidRPr="001B5743">
        <w:rPr>
          <w:rFonts w:ascii="Cambria" w:hAnsi="Cambria"/>
          <w:sz w:val="22"/>
          <w:szCs w:val="22"/>
        </w:rPr>
        <w:t xml:space="preserve"> zrealizowa</w:t>
      </w:r>
      <w:r w:rsidR="00F6362A" w:rsidRPr="001B5743">
        <w:rPr>
          <w:rFonts w:ascii="Cambria" w:hAnsi="Cambria"/>
          <w:sz w:val="22"/>
          <w:szCs w:val="22"/>
        </w:rPr>
        <w:t>liśmy/zrealizowałem</w:t>
      </w:r>
      <w:r w:rsidR="00B55743" w:rsidRPr="001B5743">
        <w:rPr>
          <w:rFonts w:ascii="Cambria" w:hAnsi="Cambria"/>
          <w:sz w:val="22"/>
          <w:szCs w:val="22"/>
        </w:rPr>
        <w:t xml:space="preserve"> następujące usługi</w:t>
      </w:r>
      <w:r w:rsidRPr="001B5743">
        <w:rPr>
          <w:rFonts w:ascii="Cambria" w:hAnsi="Cambria"/>
          <w:sz w:val="22"/>
          <w:szCs w:val="22"/>
        </w:rPr>
        <w:t>:</w:t>
      </w:r>
    </w:p>
    <w:p w14:paraId="64BCC820" w14:textId="77777777" w:rsidR="00AE45C6" w:rsidRPr="001B5743" w:rsidRDefault="00AE45C6" w:rsidP="00AE45C6">
      <w:pPr>
        <w:jc w:val="center"/>
        <w:rPr>
          <w:rFonts w:ascii="Cambria" w:hAnsi="Cambria"/>
          <w:i/>
          <w:iCs/>
          <w:sz w:val="22"/>
          <w:szCs w:val="22"/>
        </w:rPr>
      </w:pPr>
    </w:p>
    <w:tbl>
      <w:tblPr>
        <w:tblW w:w="10473" w:type="dxa"/>
        <w:jc w:val="center"/>
        <w:tblLayout w:type="fixed"/>
        <w:tblLook w:val="0000" w:firstRow="0" w:lastRow="0" w:firstColumn="0" w:lastColumn="0" w:noHBand="0" w:noVBand="0"/>
      </w:tblPr>
      <w:tblGrid>
        <w:gridCol w:w="695"/>
        <w:gridCol w:w="2158"/>
        <w:gridCol w:w="1678"/>
        <w:gridCol w:w="2008"/>
        <w:gridCol w:w="1967"/>
        <w:gridCol w:w="1967"/>
      </w:tblGrid>
      <w:tr w:rsidR="00AE45C6" w:rsidRPr="001B5743" w14:paraId="3C3452C1" w14:textId="77777777" w:rsidTr="006D72D0">
        <w:trPr>
          <w:trHeight w:val="799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9565243" w14:textId="77777777" w:rsidR="00AE45C6" w:rsidRPr="001B5743" w:rsidRDefault="00AE45C6" w:rsidP="006D72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B5743">
              <w:rPr>
                <w:rFonts w:ascii="Cambria" w:hAnsi="Cambria"/>
                <w:sz w:val="22"/>
                <w:szCs w:val="22"/>
              </w:rPr>
              <w:t>L.p.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F9E97A0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vertAlign w:val="superscript"/>
              </w:rPr>
            </w:pP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t>Przedmiot wykonanej/</w:t>
            </w: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br/>
              <w:t>wykonywanej usługi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2BB34F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t xml:space="preserve">Data </w:t>
            </w: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br/>
              <w:t>wykonania/</w:t>
            </w: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br/>
              <w:t>wykonywania usługi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18AC3E7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t xml:space="preserve">Podmioty, </w:t>
            </w: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br/>
              <w:t>na rzecz których usługi zostały wykonane/</w:t>
            </w: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br/>
              <w:t>są wykonywane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38A4577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t>Wartość wykonanej/ wykonywanej usługi brutto</w:t>
            </w: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br/>
              <w:t>[PLN]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A97CA2F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t>Rodzaj doświadczenia (np. własne, podwykonawcy, innego podmiotu)</w:t>
            </w:r>
          </w:p>
        </w:tc>
      </w:tr>
      <w:tr w:rsidR="00AE45C6" w:rsidRPr="001B5743" w14:paraId="6D70A1A5" w14:textId="77777777" w:rsidTr="006D72D0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77C3F" w14:textId="77777777" w:rsidR="00AE45C6" w:rsidRPr="001B5743" w:rsidRDefault="00AE45C6" w:rsidP="006D72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B5743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65753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14:paraId="4E90EE35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F460A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EBEDB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CAD80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8EE74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E45C6" w:rsidRPr="001B5743" w14:paraId="6041FAD5" w14:textId="77777777" w:rsidTr="006D72D0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6180D" w14:textId="77777777" w:rsidR="00AE45C6" w:rsidRPr="001B5743" w:rsidRDefault="00AE45C6" w:rsidP="006D72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B5743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56DC9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1814D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A332C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A14C5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BB817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E45C6" w:rsidRPr="001B5743" w14:paraId="58021FD8" w14:textId="77777777" w:rsidTr="006D72D0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0AB39" w14:textId="77777777" w:rsidR="00AE45C6" w:rsidRPr="001B5743" w:rsidRDefault="00AE45C6" w:rsidP="006D72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B5743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58E7C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810A6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395D5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EB04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FBBBE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E45C6" w:rsidRPr="001B5743" w14:paraId="00BEBCEE" w14:textId="77777777" w:rsidTr="006D72D0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C87AB" w14:textId="77777777" w:rsidR="00AE45C6" w:rsidRPr="001B5743" w:rsidRDefault="00AE45C6" w:rsidP="006D72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B5743">
              <w:rPr>
                <w:rFonts w:ascii="Cambria" w:hAnsi="Cambria"/>
                <w:sz w:val="22"/>
                <w:szCs w:val="22"/>
              </w:rPr>
              <w:t>…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DA207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DF0DD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E0DC1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252D1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147D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28254BFF" w14:textId="167BFAE3" w:rsidR="00AE45C6" w:rsidRPr="001B5743" w:rsidRDefault="00AE45C6" w:rsidP="00AE45C6">
      <w:pPr>
        <w:rPr>
          <w:rFonts w:ascii="Cambria" w:eastAsia="Calibri" w:hAnsi="Cambria"/>
          <w:b/>
          <w:sz w:val="22"/>
          <w:szCs w:val="22"/>
          <w:lang w:eastAsia="en-US"/>
        </w:rPr>
      </w:pPr>
    </w:p>
    <w:p w14:paraId="2D54848C" w14:textId="128DCF6F" w:rsidR="003F7B47" w:rsidRPr="001B5743" w:rsidRDefault="003F7B47" w:rsidP="00AE45C6">
      <w:pPr>
        <w:rPr>
          <w:rFonts w:ascii="Cambria" w:eastAsia="Calibri" w:hAnsi="Cambria"/>
          <w:b/>
          <w:sz w:val="22"/>
          <w:szCs w:val="22"/>
          <w:lang w:eastAsia="en-US"/>
        </w:rPr>
      </w:pPr>
    </w:p>
    <w:p w14:paraId="655B9131" w14:textId="77777777" w:rsidR="002B5C59" w:rsidRPr="001B5743" w:rsidRDefault="002B5C59" w:rsidP="00AE45C6">
      <w:pPr>
        <w:rPr>
          <w:rFonts w:ascii="Cambria" w:eastAsia="Calibri" w:hAnsi="Cambria"/>
          <w:b/>
          <w:sz w:val="22"/>
          <w:szCs w:val="22"/>
          <w:lang w:eastAsia="en-US"/>
        </w:rPr>
      </w:pPr>
    </w:p>
    <w:p w14:paraId="05CD8C57" w14:textId="4C8ED4A9" w:rsidR="00424B27" w:rsidRPr="001B5743" w:rsidRDefault="00424B27" w:rsidP="001B5743">
      <w:pPr>
        <w:spacing w:line="360" w:lineRule="auto"/>
        <w:ind w:right="-993"/>
        <w:rPr>
          <w:rFonts w:ascii="Cambria" w:hAnsi="Cambria"/>
          <w:sz w:val="22"/>
          <w:szCs w:val="22"/>
        </w:rPr>
      </w:pPr>
      <w:r w:rsidRPr="001B5743">
        <w:rPr>
          <w:rFonts w:ascii="Cambria" w:hAnsi="Cambria"/>
          <w:sz w:val="22"/>
          <w:szCs w:val="22"/>
        </w:rPr>
        <w:t>.........................., dn. ........................</w:t>
      </w:r>
      <w:r w:rsidRPr="001B5743">
        <w:rPr>
          <w:rFonts w:ascii="Cambria" w:hAnsi="Cambria"/>
          <w:sz w:val="22"/>
          <w:szCs w:val="22"/>
        </w:rPr>
        <w:tab/>
        <w:t xml:space="preserve">              </w:t>
      </w:r>
      <w:r w:rsidRPr="001B5743">
        <w:rPr>
          <w:rFonts w:ascii="Cambria" w:hAnsi="Cambria"/>
          <w:sz w:val="22"/>
          <w:szCs w:val="22"/>
        </w:rPr>
        <w:tab/>
      </w:r>
      <w:r w:rsidRPr="001B5743">
        <w:rPr>
          <w:rFonts w:ascii="Cambria" w:hAnsi="Cambria"/>
          <w:sz w:val="22"/>
          <w:szCs w:val="22"/>
        </w:rPr>
        <w:tab/>
        <w:t xml:space="preserve"> </w:t>
      </w:r>
      <w:r w:rsidR="001B5743">
        <w:rPr>
          <w:rFonts w:ascii="Cambria" w:hAnsi="Cambria"/>
          <w:sz w:val="22"/>
          <w:szCs w:val="22"/>
        </w:rPr>
        <w:t xml:space="preserve">                                                        </w:t>
      </w:r>
      <w:r w:rsidRPr="001B5743">
        <w:rPr>
          <w:rFonts w:ascii="Cambria" w:hAnsi="Cambria"/>
          <w:sz w:val="22"/>
          <w:szCs w:val="22"/>
        </w:rPr>
        <w:t>………….....................................</w:t>
      </w:r>
    </w:p>
    <w:p w14:paraId="398D9808" w14:textId="2007E6C8" w:rsidR="00424B27" w:rsidRPr="001B5743" w:rsidRDefault="00424B27" w:rsidP="001B5743">
      <w:pPr>
        <w:ind w:left="5320" w:firstLine="352"/>
        <w:jc w:val="right"/>
        <w:rPr>
          <w:rFonts w:ascii="Cambria" w:hAnsi="Cambria"/>
          <w:sz w:val="16"/>
          <w:szCs w:val="16"/>
        </w:rPr>
      </w:pPr>
      <w:r w:rsidRPr="001B5743">
        <w:rPr>
          <w:rFonts w:ascii="Cambria" w:hAnsi="Cambria"/>
          <w:sz w:val="22"/>
          <w:szCs w:val="22"/>
        </w:rPr>
        <w:t>(</w:t>
      </w:r>
      <w:r w:rsidRPr="001B5743">
        <w:rPr>
          <w:rFonts w:ascii="Cambria" w:hAnsi="Cambria"/>
          <w:sz w:val="16"/>
          <w:szCs w:val="16"/>
        </w:rPr>
        <w:t>podpis uprawnionego</w:t>
      </w:r>
    </w:p>
    <w:p w14:paraId="080E4E1D" w14:textId="6A2D46A5" w:rsidR="00424B27" w:rsidRPr="001B5743" w:rsidRDefault="00424B27" w:rsidP="001B5743">
      <w:pPr>
        <w:jc w:val="right"/>
        <w:rPr>
          <w:rFonts w:ascii="Cambria" w:hAnsi="Cambria"/>
          <w:sz w:val="16"/>
          <w:szCs w:val="16"/>
        </w:rPr>
      </w:pPr>
      <w:r w:rsidRPr="001B5743">
        <w:rPr>
          <w:rFonts w:ascii="Cambria" w:hAnsi="Cambria"/>
          <w:sz w:val="16"/>
          <w:szCs w:val="16"/>
        </w:rPr>
        <w:t>przedstawiciela Wykonawcy)</w:t>
      </w:r>
    </w:p>
    <w:p w14:paraId="39E13A1F" w14:textId="77777777" w:rsidR="00AE45C6" w:rsidRPr="001B5743" w:rsidRDefault="00AE45C6" w:rsidP="001B5743">
      <w:pPr>
        <w:jc w:val="right"/>
        <w:rPr>
          <w:rFonts w:ascii="Cambria" w:eastAsia="Calibri" w:hAnsi="Cambria"/>
          <w:b/>
          <w:sz w:val="22"/>
          <w:szCs w:val="22"/>
          <w:lang w:eastAsia="en-US"/>
        </w:rPr>
      </w:pPr>
    </w:p>
    <w:p w14:paraId="1FB1DF3B" w14:textId="1E6DBD89" w:rsidR="00424B27" w:rsidRPr="001B5743" w:rsidRDefault="00424B27">
      <w:pPr>
        <w:rPr>
          <w:rFonts w:ascii="Cambria" w:eastAsia="Calibri" w:hAnsi="Cambria"/>
          <w:b/>
          <w:sz w:val="22"/>
          <w:szCs w:val="22"/>
          <w:lang w:eastAsia="en-US"/>
        </w:rPr>
      </w:pPr>
    </w:p>
    <w:p w14:paraId="54C4A6B5" w14:textId="2D491944" w:rsidR="003F7B47" w:rsidRPr="001B5743" w:rsidRDefault="003F7B47">
      <w:pPr>
        <w:rPr>
          <w:rFonts w:ascii="Cambria" w:eastAsia="Calibri" w:hAnsi="Cambria"/>
          <w:b/>
          <w:sz w:val="22"/>
          <w:szCs w:val="22"/>
          <w:lang w:eastAsia="en-US"/>
        </w:rPr>
      </w:pPr>
    </w:p>
    <w:sectPr w:rsidR="003F7B47" w:rsidRPr="001B5743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AD40C" w14:textId="77777777" w:rsidR="0070350B" w:rsidRDefault="0070350B">
      <w:r>
        <w:separator/>
      </w:r>
    </w:p>
  </w:endnote>
  <w:endnote w:type="continuationSeparator" w:id="0">
    <w:p w14:paraId="4AD6A2FD" w14:textId="77777777" w:rsidR="0070350B" w:rsidRDefault="0070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S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577C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61312" behindDoc="1" locked="0" layoutInCell="1" allowOverlap="1" wp14:anchorId="3E36E850" wp14:editId="5B7B232C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FFDABE7" w14:textId="77777777" w:rsidR="00517E68" w:rsidRPr="0013318E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eastAsia="x-none"/>
      </w:rPr>
    </w:pPr>
    <w:r>
      <w:rPr>
        <w:rFonts w:cs="Arial"/>
        <w:b/>
        <w:color w:val="808080"/>
        <w:sz w:val="16"/>
        <w:szCs w:val="16"/>
        <w:lang w:eastAsia="x-none"/>
      </w:rPr>
      <w:t>Polska Organizacja Turystyczna</w:t>
    </w:r>
  </w:p>
  <w:p w14:paraId="41B8BF71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ul. </w:t>
    </w:r>
    <w:r>
      <w:rPr>
        <w:rFonts w:cs="Arial"/>
        <w:b/>
        <w:color w:val="808080"/>
        <w:sz w:val="16"/>
        <w:szCs w:val="16"/>
        <w:lang w:eastAsia="x-none"/>
      </w:rPr>
      <w:t>Młynarska 42</w:t>
    </w:r>
    <w:r w:rsidRPr="002164D4">
      <w:rPr>
        <w:rFonts w:cs="Arial"/>
        <w:b/>
        <w:color w:val="808080"/>
        <w:sz w:val="16"/>
        <w:szCs w:val="16"/>
        <w:lang w:val="x-none" w:eastAsia="x-none"/>
      </w:rPr>
      <w:t>, 0</w:t>
    </w:r>
    <w:r>
      <w:rPr>
        <w:rFonts w:cs="Arial"/>
        <w:b/>
        <w:color w:val="808080"/>
        <w:sz w:val="16"/>
        <w:szCs w:val="16"/>
        <w:lang w:eastAsia="x-none"/>
      </w:rPr>
      <w:t>1-171</w:t>
    </w: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 Warszawa, Polska</w:t>
    </w:r>
  </w:p>
  <w:p w14:paraId="67953C12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/>
        <w:sz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 xml:space="preserve">tel. </w:t>
    </w:r>
    <w:r w:rsidRPr="0013318E">
      <w:rPr>
        <w:rFonts w:cs="Arial"/>
        <w:color w:val="808080"/>
        <w:sz w:val="16"/>
        <w:szCs w:val="16"/>
        <w:lang w:val="fr-FR" w:eastAsia="x-none"/>
      </w:rPr>
      <w:t>+48 666 842 696, +48 785 802 187</w:t>
    </w:r>
    <w:r w:rsidRPr="002164D4">
      <w:rPr>
        <w:rFonts w:cs="Arial"/>
        <w:color w:val="808080"/>
        <w:sz w:val="16"/>
        <w:szCs w:val="16"/>
        <w:lang w:val="fr-FR" w:eastAsia="x-none"/>
      </w:rPr>
      <w:t xml:space="preserve">, e-mail: </w:t>
    </w:r>
    <w:hyperlink r:id="rId2" w:history="1">
      <w:r w:rsidRPr="002164D4">
        <w:rPr>
          <w:rFonts w:cs="Arial"/>
          <w:color w:val="808080"/>
          <w:sz w:val="16"/>
          <w:szCs w:val="16"/>
          <w:u w:val="single"/>
          <w:lang w:val="fr-FR" w:eastAsia="x-none"/>
        </w:rPr>
        <w:t>pot@pot.gov.pl</w:t>
      </w:r>
    </w:hyperlink>
  </w:p>
  <w:p w14:paraId="632E7F90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Zagraniczne Ośrodki Polskiej Organizacji Turystycznej: </w:t>
    </w:r>
  </w:p>
  <w:p w14:paraId="09E0AF47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>Amsterdam, Berlin, Bruksela, Kijów, Londyn, Madryt, Moskwa, Nowy Jork, Paryż, Pekin, Rzym, Sztokholm, Tokio, Wiedeń</w:t>
    </w:r>
    <w:r w:rsidRPr="002164D4">
      <w:rPr>
        <w:rFonts w:ascii="Times New Roman" w:hAnsi="Times New Roman" w:cs="Arial"/>
        <w:color w:val="808080"/>
        <w:sz w:val="16"/>
        <w:szCs w:val="16"/>
        <w:lang w:val="x-none" w:eastAsia="x-none"/>
      </w:rPr>
      <w:t>.</w:t>
    </w:r>
    <w:r w:rsidRPr="002164D4">
      <w:rPr>
        <w:rFonts w:cs="Arial"/>
        <w:color w:val="808080"/>
        <w:sz w:val="16"/>
        <w:szCs w:val="16"/>
        <w:lang w:val="x-none" w:eastAsia="x-none"/>
      </w:rPr>
      <w:t xml:space="preserve"> </w:t>
    </w:r>
  </w:p>
  <w:p w14:paraId="0BB0E2DB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</w:p>
  <w:p w14:paraId="1BFB978B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portale</w:t>
    </w:r>
    <w:r w:rsidRPr="002164D4">
      <w:rPr>
        <w:rFonts w:cs="Arial"/>
        <w:b/>
        <w:color w:val="808080"/>
        <w:sz w:val="16"/>
        <w:szCs w:val="16"/>
        <w:lang w:val="fr-FR" w:eastAsia="x-none"/>
      </w:rPr>
      <w:t>:</w:t>
    </w:r>
    <w:r w:rsidRPr="002164D4">
      <w:rPr>
        <w:rFonts w:ascii="Times New Roman" w:hAnsi="Times New Roman"/>
        <w:b/>
        <w:sz w:val="16"/>
        <w:lang w:val="x-none" w:eastAsia="x-none"/>
      </w:rPr>
      <w:t xml:space="preserve"> </w:t>
    </w:r>
    <w:r w:rsidRPr="002164D4">
      <w:rPr>
        <w:noProof/>
      </w:rPr>
      <w:drawing>
        <wp:anchor distT="0" distB="0" distL="114300" distR="114300" simplePos="0" relativeHeight="251663360" behindDoc="0" locked="0" layoutInCell="1" allowOverlap="1" wp14:anchorId="1DF17AE0" wp14:editId="5403B2DF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5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www.polska.travel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6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www.poland-convention.pl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7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www.aktualnosciturystyczne.pl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8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www.edenpolska.pl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r w:rsidRPr="002164D4">
      <w:rPr>
        <w:rFonts w:ascii="Times New Roman" w:hAnsi="Times New Roman" w:cs="Arial"/>
        <w:color w:val="7F7F7F"/>
        <w:sz w:val="16"/>
        <w:szCs w:val="16"/>
        <w:lang w:val="fr-FR" w:eastAsia="x-none"/>
      </w:rPr>
      <w:t xml:space="preserve">    </w:t>
    </w:r>
    <w:hyperlink r:id="rId9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www.pieknywschod.pl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0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www.ppr.pot.gov.pl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1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www.zarabiajnaturystyce.pl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 </w:t>
    </w:r>
    <w:hyperlink r:id="rId12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www.polskapodajdalej.pl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 </w:t>
    </w:r>
  </w:p>
  <w:p w14:paraId="364989C4" w14:textId="5EB279F6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</w:p>
  <w:p w14:paraId="77CF6116" w14:textId="02353A1F" w:rsidR="008C76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71E1" w14:textId="77777777" w:rsidR="0070350B" w:rsidRDefault="0070350B">
      <w:bookmarkStart w:id="0" w:name="_Hlk523134668"/>
      <w:bookmarkEnd w:id="0"/>
      <w:r>
        <w:separator/>
      </w:r>
    </w:p>
  </w:footnote>
  <w:footnote w:type="continuationSeparator" w:id="0">
    <w:p w14:paraId="16B97A22" w14:textId="77777777" w:rsidR="0070350B" w:rsidRDefault="00703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5FC320DE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>Znak sprawy</w:t>
    </w:r>
    <w:r w:rsidR="00324A6D">
      <w:rPr>
        <w:rFonts w:ascii="Cambria" w:hAnsi="Cambria"/>
        <w:iCs w:val="0"/>
        <w:sz w:val="20"/>
      </w:rPr>
      <w:t xml:space="preserve"> </w:t>
    </w:r>
    <w:r w:rsidR="00673E53">
      <w:rPr>
        <w:rFonts w:ascii="Cambria" w:hAnsi="Cambria"/>
        <w:b/>
        <w:bCs/>
        <w:iCs w:val="0"/>
        <w:sz w:val="24"/>
      </w:rPr>
      <w:t>77</w:t>
    </w:r>
    <w:r w:rsidR="00EE25B1" w:rsidRPr="000022E8">
      <w:rPr>
        <w:rFonts w:ascii="Cambria" w:hAnsi="Cambria"/>
        <w:b/>
        <w:bCs/>
        <w:i/>
        <w:sz w:val="24"/>
      </w:rPr>
      <w:t>/R/202</w:t>
    </w:r>
    <w:r w:rsidR="00062EDF">
      <w:rPr>
        <w:rFonts w:ascii="Cambria" w:hAnsi="Cambria"/>
        <w:b/>
        <w:bCs/>
        <w:i/>
        <w:sz w:val="24"/>
      </w:rPr>
      <w:t>3</w:t>
    </w:r>
    <w:r w:rsidR="00EE25B1" w:rsidRPr="000022E8">
      <w:rPr>
        <w:rFonts w:ascii="Cambria" w:hAnsi="Cambria"/>
        <w:b/>
        <w:bCs/>
        <w:i/>
        <w:sz w:val="24"/>
      </w:rPr>
      <w:t>/M</w:t>
    </w:r>
    <w:r w:rsidR="00673E53">
      <w:rPr>
        <w:rFonts w:ascii="Cambria" w:hAnsi="Cambria"/>
        <w:b/>
        <w:bCs/>
        <w:i/>
        <w:sz w:val="24"/>
      </w:rPr>
      <w:t>B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79EE6FDE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6C930E9" wp14:editId="3F661CA8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425065" cy="685800"/>
          <wp:effectExtent l="25400" t="0" r="0" b="0"/>
          <wp:wrapTight wrapText="bothSides">
            <wp:wrapPolygon edited="0">
              <wp:start x="-226" y="0"/>
              <wp:lineTo x="-226" y="20800"/>
              <wp:lineTo x="21493" y="20800"/>
              <wp:lineTo x="21493" y="0"/>
              <wp:lineTo x="-226" y="0"/>
            </wp:wrapPolygon>
          </wp:wrapTight>
          <wp:docPr id="3" name="Picture 3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s-Olsze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479570F"/>
    <w:multiLevelType w:val="hybridMultilevel"/>
    <w:tmpl w:val="CA243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05967016"/>
    <w:multiLevelType w:val="hybridMultilevel"/>
    <w:tmpl w:val="6E3C88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07295915"/>
    <w:multiLevelType w:val="hybridMultilevel"/>
    <w:tmpl w:val="D0F4DB3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8" w15:restartNumberingAfterBreak="0">
    <w:nsid w:val="117146DF"/>
    <w:multiLevelType w:val="multilevel"/>
    <w:tmpl w:val="3E24676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aj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15441749"/>
    <w:multiLevelType w:val="multilevel"/>
    <w:tmpl w:val="EF9E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1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8E4DEF"/>
    <w:multiLevelType w:val="hybridMultilevel"/>
    <w:tmpl w:val="1326DFB4"/>
    <w:lvl w:ilvl="0" w:tplc="BA107F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34840F3"/>
    <w:multiLevelType w:val="hybridMultilevel"/>
    <w:tmpl w:val="6CFEB6AE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C7C802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4C308D9"/>
    <w:multiLevelType w:val="multilevel"/>
    <w:tmpl w:val="1EBA437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aj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5015034"/>
    <w:multiLevelType w:val="multilevel"/>
    <w:tmpl w:val="46EE6B48"/>
    <w:lvl w:ilvl="0"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9" w15:restartNumberingAfterBreak="0">
    <w:nsid w:val="30142729"/>
    <w:multiLevelType w:val="hybridMultilevel"/>
    <w:tmpl w:val="29B0B2E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0" w15:restartNumberingAfterBreak="0">
    <w:nsid w:val="338D75D0"/>
    <w:multiLevelType w:val="multilevel"/>
    <w:tmpl w:val="B5AE5D64"/>
    <w:lvl w:ilvl="0">
      <w:start w:val="1"/>
      <w:numFmt w:val="decimal"/>
      <w:lvlText w:val="%1."/>
      <w:lvlJc w:val="left"/>
      <w:pPr>
        <w:ind w:left="643" w:hanging="360"/>
      </w:pPr>
      <w:rPr>
        <w:rFonts w:ascii="Cambria" w:hAnsi="Cambria" w:cstheme="majorHAnsi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8462298"/>
    <w:multiLevelType w:val="multilevel"/>
    <w:tmpl w:val="D7B8517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3" w15:restartNumberingAfterBreak="0">
    <w:nsid w:val="3C5555C1"/>
    <w:multiLevelType w:val="hybridMultilevel"/>
    <w:tmpl w:val="3F6CA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0084470"/>
    <w:multiLevelType w:val="hybridMultilevel"/>
    <w:tmpl w:val="EE328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6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9AB7929"/>
    <w:multiLevelType w:val="hybridMultilevel"/>
    <w:tmpl w:val="D7186ACE"/>
    <w:lvl w:ilvl="0" w:tplc="C8E4805A">
      <w:start w:val="1"/>
      <w:numFmt w:val="decimal"/>
      <w:lvlText w:val="%1)"/>
      <w:lvlJc w:val="left"/>
      <w:pPr>
        <w:ind w:left="785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9" w15:restartNumberingAfterBreak="0">
    <w:nsid w:val="49B613CA"/>
    <w:multiLevelType w:val="hybridMultilevel"/>
    <w:tmpl w:val="BF165B1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0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2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98D3469"/>
    <w:multiLevelType w:val="hybridMultilevel"/>
    <w:tmpl w:val="1E48FC26"/>
    <w:lvl w:ilvl="0" w:tplc="F6ACC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6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55315A"/>
    <w:multiLevelType w:val="hybridMultilevel"/>
    <w:tmpl w:val="982A1624"/>
    <w:lvl w:ilvl="0" w:tplc="21BCA6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 w15:restartNumberingAfterBreak="0">
    <w:nsid w:val="70B774B2"/>
    <w:multiLevelType w:val="multilevel"/>
    <w:tmpl w:val="930CB56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aj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45615A"/>
    <w:multiLevelType w:val="multilevel"/>
    <w:tmpl w:val="046640C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90" w15:restartNumberingAfterBreak="0">
    <w:nsid w:val="77BF24A1"/>
    <w:multiLevelType w:val="hybridMultilevel"/>
    <w:tmpl w:val="B82050A6"/>
    <w:lvl w:ilvl="0" w:tplc="26643F1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2" w15:restartNumberingAfterBreak="0">
    <w:nsid w:val="7BC63337"/>
    <w:multiLevelType w:val="hybridMultilevel"/>
    <w:tmpl w:val="279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9B2695"/>
    <w:multiLevelType w:val="hybridMultilevel"/>
    <w:tmpl w:val="82CC463C"/>
    <w:lvl w:ilvl="0" w:tplc="CABAC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961271">
    <w:abstractNumId w:val="64"/>
  </w:num>
  <w:num w:numId="2" w16cid:durableId="2104448662">
    <w:abstractNumId w:val="81"/>
  </w:num>
  <w:num w:numId="3" w16cid:durableId="1933465328">
    <w:abstractNumId w:val="59"/>
  </w:num>
  <w:num w:numId="4" w16cid:durableId="1403408203">
    <w:abstractNumId w:val="75"/>
  </w:num>
  <w:num w:numId="5" w16cid:durableId="2085250015">
    <w:abstractNumId w:val="91"/>
  </w:num>
  <w:num w:numId="6" w16cid:durableId="1502231242">
    <w:abstractNumId w:val="76"/>
  </w:num>
  <w:num w:numId="7" w16cid:durableId="850217247">
    <w:abstractNumId w:val="84"/>
  </w:num>
  <w:num w:numId="8" w16cid:durableId="1551845825">
    <w:abstractNumId w:val="56"/>
  </w:num>
  <w:num w:numId="9" w16cid:durableId="251623898">
    <w:abstractNumId w:val="86"/>
  </w:num>
  <w:num w:numId="10" w16cid:durableId="57020819">
    <w:abstractNumId w:val="65"/>
  </w:num>
  <w:num w:numId="11" w16cid:durableId="587270542">
    <w:abstractNumId w:val="57"/>
  </w:num>
  <w:num w:numId="12" w16cid:durableId="190151939">
    <w:abstractNumId w:val="73"/>
  </w:num>
  <w:num w:numId="13" w16cid:durableId="371924614">
    <w:abstractNumId w:val="62"/>
  </w:num>
  <w:num w:numId="14" w16cid:durableId="1123691075">
    <w:abstractNumId w:val="60"/>
  </w:num>
  <w:num w:numId="15" w16cid:durableId="1944603176">
    <w:abstractNumId w:val="77"/>
  </w:num>
  <w:num w:numId="16" w16cid:durableId="1996686524">
    <w:abstractNumId w:val="51"/>
  </w:num>
  <w:num w:numId="17" w16cid:durableId="1643735485">
    <w:abstractNumId w:val="80"/>
  </w:num>
  <w:num w:numId="18" w16cid:durableId="1330669173">
    <w:abstractNumId w:val="53"/>
  </w:num>
  <w:num w:numId="19" w16cid:durableId="1654025127">
    <w:abstractNumId w:val="93"/>
  </w:num>
  <w:num w:numId="20" w16cid:durableId="567693781">
    <w:abstractNumId w:val="63"/>
  </w:num>
  <w:num w:numId="21" w16cid:durableId="1115102695">
    <w:abstractNumId w:val="55"/>
  </w:num>
  <w:num w:numId="22" w16cid:durableId="1450317247">
    <w:abstractNumId w:val="90"/>
  </w:num>
  <w:num w:numId="23" w16cid:durableId="1140027793">
    <w:abstractNumId w:val="87"/>
  </w:num>
  <w:num w:numId="24" w16cid:durableId="1749812407">
    <w:abstractNumId w:val="54"/>
  </w:num>
  <w:num w:numId="25" w16cid:durableId="1659730649">
    <w:abstractNumId w:val="79"/>
  </w:num>
  <w:num w:numId="26" w16cid:durableId="955065167">
    <w:abstractNumId w:val="68"/>
  </w:num>
  <w:num w:numId="27" w16cid:durableId="1214075401">
    <w:abstractNumId w:val="85"/>
  </w:num>
  <w:num w:numId="28" w16cid:durableId="1647080677">
    <w:abstractNumId w:val="83"/>
  </w:num>
  <w:num w:numId="29" w16cid:durableId="1334332072">
    <w:abstractNumId w:val="74"/>
  </w:num>
  <w:num w:numId="30" w16cid:durableId="1631745669">
    <w:abstractNumId w:val="92"/>
  </w:num>
  <w:num w:numId="31" w16cid:durableId="1449078975">
    <w:abstractNumId w:val="69"/>
  </w:num>
  <w:num w:numId="32" w16cid:durableId="1422023546">
    <w:abstractNumId w:val="70"/>
  </w:num>
  <w:num w:numId="33" w16cid:durableId="796794659">
    <w:abstractNumId w:val="71"/>
  </w:num>
  <w:num w:numId="34" w16cid:durableId="1061903901">
    <w:abstractNumId w:val="58"/>
  </w:num>
  <w:num w:numId="35" w16cid:durableId="1297220550">
    <w:abstractNumId w:val="66"/>
  </w:num>
  <w:num w:numId="36" w16cid:durableId="40129691">
    <w:abstractNumId w:val="88"/>
  </w:num>
  <w:num w:numId="37" w16cid:durableId="214242482">
    <w:abstractNumId w:val="89"/>
  </w:num>
  <w:num w:numId="38" w16cid:durableId="466892749">
    <w:abstractNumId w:val="52"/>
  </w:num>
  <w:num w:numId="39" w16cid:durableId="1769495961">
    <w:abstractNumId w:val="78"/>
  </w:num>
  <w:num w:numId="40" w16cid:durableId="428281923">
    <w:abstractNumId w:val="6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2E8"/>
    <w:rsid w:val="00002A38"/>
    <w:rsid w:val="00002A41"/>
    <w:rsid w:val="000030E9"/>
    <w:rsid w:val="000044DA"/>
    <w:rsid w:val="0000492E"/>
    <w:rsid w:val="00004BDB"/>
    <w:rsid w:val="000050CF"/>
    <w:rsid w:val="00005193"/>
    <w:rsid w:val="000055E3"/>
    <w:rsid w:val="00005E02"/>
    <w:rsid w:val="00005E8C"/>
    <w:rsid w:val="00007743"/>
    <w:rsid w:val="00007F51"/>
    <w:rsid w:val="0001069A"/>
    <w:rsid w:val="0001130A"/>
    <w:rsid w:val="000114D9"/>
    <w:rsid w:val="00011DF0"/>
    <w:rsid w:val="00012BD3"/>
    <w:rsid w:val="000130A6"/>
    <w:rsid w:val="000133CD"/>
    <w:rsid w:val="00013D1C"/>
    <w:rsid w:val="00015E04"/>
    <w:rsid w:val="000169B9"/>
    <w:rsid w:val="00016C5C"/>
    <w:rsid w:val="0001717B"/>
    <w:rsid w:val="0002086B"/>
    <w:rsid w:val="00021DC2"/>
    <w:rsid w:val="00022779"/>
    <w:rsid w:val="00023991"/>
    <w:rsid w:val="0002472B"/>
    <w:rsid w:val="0002477C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5B3E"/>
    <w:rsid w:val="00036374"/>
    <w:rsid w:val="000365A7"/>
    <w:rsid w:val="00042C34"/>
    <w:rsid w:val="00042EE6"/>
    <w:rsid w:val="00043F51"/>
    <w:rsid w:val="000448FC"/>
    <w:rsid w:val="0004515D"/>
    <w:rsid w:val="000453A3"/>
    <w:rsid w:val="00045C8C"/>
    <w:rsid w:val="00051B45"/>
    <w:rsid w:val="000533A0"/>
    <w:rsid w:val="000546B2"/>
    <w:rsid w:val="00056068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2E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46A3"/>
    <w:rsid w:val="00075732"/>
    <w:rsid w:val="000760EA"/>
    <w:rsid w:val="000769AF"/>
    <w:rsid w:val="000775B4"/>
    <w:rsid w:val="0008077F"/>
    <w:rsid w:val="00081D21"/>
    <w:rsid w:val="00081EF0"/>
    <w:rsid w:val="000825EA"/>
    <w:rsid w:val="00082C25"/>
    <w:rsid w:val="00083DCD"/>
    <w:rsid w:val="00083E6B"/>
    <w:rsid w:val="000844D4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167"/>
    <w:rsid w:val="000A68C0"/>
    <w:rsid w:val="000A7CC2"/>
    <w:rsid w:val="000B046D"/>
    <w:rsid w:val="000B1159"/>
    <w:rsid w:val="000B2CF4"/>
    <w:rsid w:val="000B369D"/>
    <w:rsid w:val="000B36B6"/>
    <w:rsid w:val="000B50C7"/>
    <w:rsid w:val="000B642D"/>
    <w:rsid w:val="000B68BF"/>
    <w:rsid w:val="000B72B9"/>
    <w:rsid w:val="000B77D1"/>
    <w:rsid w:val="000C05FE"/>
    <w:rsid w:val="000C161A"/>
    <w:rsid w:val="000C1F93"/>
    <w:rsid w:val="000C2D7E"/>
    <w:rsid w:val="000C3681"/>
    <w:rsid w:val="000C4642"/>
    <w:rsid w:val="000C4A2B"/>
    <w:rsid w:val="000C59DA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0716B"/>
    <w:rsid w:val="00110CD8"/>
    <w:rsid w:val="00110EB4"/>
    <w:rsid w:val="00110F8A"/>
    <w:rsid w:val="001124C7"/>
    <w:rsid w:val="001126F8"/>
    <w:rsid w:val="00114B22"/>
    <w:rsid w:val="00115036"/>
    <w:rsid w:val="001159D1"/>
    <w:rsid w:val="00115A74"/>
    <w:rsid w:val="00116B1C"/>
    <w:rsid w:val="001207A4"/>
    <w:rsid w:val="0012134A"/>
    <w:rsid w:val="0012184A"/>
    <w:rsid w:val="00121A54"/>
    <w:rsid w:val="0012227C"/>
    <w:rsid w:val="00122824"/>
    <w:rsid w:val="00122CB6"/>
    <w:rsid w:val="00122DED"/>
    <w:rsid w:val="00125218"/>
    <w:rsid w:val="00126080"/>
    <w:rsid w:val="001263BF"/>
    <w:rsid w:val="001264AF"/>
    <w:rsid w:val="00127134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22C7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33B2"/>
    <w:rsid w:val="00173CC5"/>
    <w:rsid w:val="0017441C"/>
    <w:rsid w:val="001772D7"/>
    <w:rsid w:val="0018002F"/>
    <w:rsid w:val="00180C83"/>
    <w:rsid w:val="00180CB9"/>
    <w:rsid w:val="00180D40"/>
    <w:rsid w:val="00182160"/>
    <w:rsid w:val="00183B3F"/>
    <w:rsid w:val="00184047"/>
    <w:rsid w:val="0018496F"/>
    <w:rsid w:val="00184C91"/>
    <w:rsid w:val="0018594E"/>
    <w:rsid w:val="00185DE3"/>
    <w:rsid w:val="001905C4"/>
    <w:rsid w:val="001905F5"/>
    <w:rsid w:val="00191D22"/>
    <w:rsid w:val="0019241C"/>
    <w:rsid w:val="0019264A"/>
    <w:rsid w:val="0019320E"/>
    <w:rsid w:val="00194E3B"/>
    <w:rsid w:val="0019614C"/>
    <w:rsid w:val="001962BD"/>
    <w:rsid w:val="00196AC7"/>
    <w:rsid w:val="001A22F9"/>
    <w:rsid w:val="001A491F"/>
    <w:rsid w:val="001A5D67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743"/>
    <w:rsid w:val="001B5992"/>
    <w:rsid w:val="001B71B7"/>
    <w:rsid w:val="001B7C33"/>
    <w:rsid w:val="001C0999"/>
    <w:rsid w:val="001C0A94"/>
    <w:rsid w:val="001C1015"/>
    <w:rsid w:val="001C1124"/>
    <w:rsid w:val="001C1A7B"/>
    <w:rsid w:val="001C3F62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2C70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22E"/>
    <w:rsid w:val="002067E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06A"/>
    <w:rsid w:val="0022014F"/>
    <w:rsid w:val="002224F4"/>
    <w:rsid w:val="00222572"/>
    <w:rsid w:val="00222905"/>
    <w:rsid w:val="002237B9"/>
    <w:rsid w:val="00224E52"/>
    <w:rsid w:val="002304CD"/>
    <w:rsid w:val="002307D2"/>
    <w:rsid w:val="00230C0F"/>
    <w:rsid w:val="00230EF4"/>
    <w:rsid w:val="0023114E"/>
    <w:rsid w:val="00233C2D"/>
    <w:rsid w:val="00236DAD"/>
    <w:rsid w:val="00241687"/>
    <w:rsid w:val="00241A51"/>
    <w:rsid w:val="00242B71"/>
    <w:rsid w:val="00243092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4D29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5992"/>
    <w:rsid w:val="002776BB"/>
    <w:rsid w:val="00277DB2"/>
    <w:rsid w:val="00277E10"/>
    <w:rsid w:val="002800CD"/>
    <w:rsid w:val="002809BF"/>
    <w:rsid w:val="00280F5E"/>
    <w:rsid w:val="0028288B"/>
    <w:rsid w:val="00282D34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1E3"/>
    <w:rsid w:val="002927A4"/>
    <w:rsid w:val="00292D07"/>
    <w:rsid w:val="00293654"/>
    <w:rsid w:val="0029384B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CB4"/>
    <w:rsid w:val="002B0E62"/>
    <w:rsid w:val="002B31DC"/>
    <w:rsid w:val="002B4E41"/>
    <w:rsid w:val="002B55C4"/>
    <w:rsid w:val="002B5C59"/>
    <w:rsid w:val="002B6BE2"/>
    <w:rsid w:val="002B7691"/>
    <w:rsid w:val="002B7A3E"/>
    <w:rsid w:val="002B7D43"/>
    <w:rsid w:val="002C0649"/>
    <w:rsid w:val="002C077C"/>
    <w:rsid w:val="002C0A0C"/>
    <w:rsid w:val="002C17F9"/>
    <w:rsid w:val="002C2470"/>
    <w:rsid w:val="002C2645"/>
    <w:rsid w:val="002C4A36"/>
    <w:rsid w:val="002C54C3"/>
    <w:rsid w:val="002C54C9"/>
    <w:rsid w:val="002C6A7A"/>
    <w:rsid w:val="002C6CC6"/>
    <w:rsid w:val="002C7D9B"/>
    <w:rsid w:val="002D0F89"/>
    <w:rsid w:val="002D252E"/>
    <w:rsid w:val="002D3DE4"/>
    <w:rsid w:val="002D51A4"/>
    <w:rsid w:val="002D5F40"/>
    <w:rsid w:val="002D6437"/>
    <w:rsid w:val="002D6DB1"/>
    <w:rsid w:val="002E0AD2"/>
    <w:rsid w:val="002E0B46"/>
    <w:rsid w:val="002E0FBF"/>
    <w:rsid w:val="002E215F"/>
    <w:rsid w:val="002E26B7"/>
    <w:rsid w:val="002E301C"/>
    <w:rsid w:val="002E30F9"/>
    <w:rsid w:val="002E3991"/>
    <w:rsid w:val="002E3D45"/>
    <w:rsid w:val="002E3D7F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3BDA"/>
    <w:rsid w:val="002F4266"/>
    <w:rsid w:val="002F4527"/>
    <w:rsid w:val="002F53E3"/>
    <w:rsid w:val="0030041F"/>
    <w:rsid w:val="00300955"/>
    <w:rsid w:val="00300D4B"/>
    <w:rsid w:val="00302B48"/>
    <w:rsid w:val="00303C8C"/>
    <w:rsid w:val="00304D8F"/>
    <w:rsid w:val="00306072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76A"/>
    <w:rsid w:val="003249B4"/>
    <w:rsid w:val="00324A6D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37D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65F7"/>
    <w:rsid w:val="00346B4C"/>
    <w:rsid w:val="003473EA"/>
    <w:rsid w:val="00347912"/>
    <w:rsid w:val="0035061D"/>
    <w:rsid w:val="00350C48"/>
    <w:rsid w:val="0035115C"/>
    <w:rsid w:val="0035128D"/>
    <w:rsid w:val="003541FC"/>
    <w:rsid w:val="00354333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13F5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6B4A"/>
    <w:rsid w:val="0037760E"/>
    <w:rsid w:val="00381325"/>
    <w:rsid w:val="003827CF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0EF1"/>
    <w:rsid w:val="003916D8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279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3CD1"/>
    <w:rsid w:val="003C48D0"/>
    <w:rsid w:val="003C636C"/>
    <w:rsid w:val="003D0AD3"/>
    <w:rsid w:val="003D0B25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7B47"/>
    <w:rsid w:val="003F7F48"/>
    <w:rsid w:val="004020BB"/>
    <w:rsid w:val="00402717"/>
    <w:rsid w:val="00402EBE"/>
    <w:rsid w:val="00402F39"/>
    <w:rsid w:val="0040348E"/>
    <w:rsid w:val="00404C53"/>
    <w:rsid w:val="00406C6A"/>
    <w:rsid w:val="0040727E"/>
    <w:rsid w:val="0040739B"/>
    <w:rsid w:val="004115FB"/>
    <w:rsid w:val="00411DDE"/>
    <w:rsid w:val="00412087"/>
    <w:rsid w:val="00412FAE"/>
    <w:rsid w:val="004134F0"/>
    <w:rsid w:val="004138C5"/>
    <w:rsid w:val="00414F2A"/>
    <w:rsid w:val="0041674B"/>
    <w:rsid w:val="00416934"/>
    <w:rsid w:val="00416A7A"/>
    <w:rsid w:val="00416E71"/>
    <w:rsid w:val="004172B1"/>
    <w:rsid w:val="004178B6"/>
    <w:rsid w:val="004201A0"/>
    <w:rsid w:val="004219EC"/>
    <w:rsid w:val="00422EC7"/>
    <w:rsid w:val="00424B27"/>
    <w:rsid w:val="00424DBB"/>
    <w:rsid w:val="0042539E"/>
    <w:rsid w:val="00425C3D"/>
    <w:rsid w:val="00425D62"/>
    <w:rsid w:val="0042674A"/>
    <w:rsid w:val="0042785F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D30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287B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87B18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109A"/>
    <w:rsid w:val="004A352D"/>
    <w:rsid w:val="004A4169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3585"/>
    <w:rsid w:val="004C3D93"/>
    <w:rsid w:val="004C4544"/>
    <w:rsid w:val="004C5385"/>
    <w:rsid w:val="004C5594"/>
    <w:rsid w:val="004C64B7"/>
    <w:rsid w:val="004C6A4E"/>
    <w:rsid w:val="004C6AF2"/>
    <w:rsid w:val="004C6CD3"/>
    <w:rsid w:val="004D00C1"/>
    <w:rsid w:val="004D08B9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277"/>
    <w:rsid w:val="004F2817"/>
    <w:rsid w:val="004F3E3A"/>
    <w:rsid w:val="004F4BEE"/>
    <w:rsid w:val="004F4E05"/>
    <w:rsid w:val="004F51C8"/>
    <w:rsid w:val="004F5BD2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3E0B"/>
    <w:rsid w:val="00514C81"/>
    <w:rsid w:val="00515EBC"/>
    <w:rsid w:val="005162E5"/>
    <w:rsid w:val="0051784E"/>
    <w:rsid w:val="00517E68"/>
    <w:rsid w:val="005229B9"/>
    <w:rsid w:val="00522D93"/>
    <w:rsid w:val="00523F8A"/>
    <w:rsid w:val="00525A70"/>
    <w:rsid w:val="00525A73"/>
    <w:rsid w:val="0053090B"/>
    <w:rsid w:val="00530DD1"/>
    <w:rsid w:val="0053155B"/>
    <w:rsid w:val="005326F1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FA0"/>
    <w:rsid w:val="005643DF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6C3E"/>
    <w:rsid w:val="00587D13"/>
    <w:rsid w:val="00587F81"/>
    <w:rsid w:val="00587FB7"/>
    <w:rsid w:val="00590FF2"/>
    <w:rsid w:val="0059117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3D6"/>
    <w:rsid w:val="005A3848"/>
    <w:rsid w:val="005A50B7"/>
    <w:rsid w:val="005A5BE5"/>
    <w:rsid w:val="005A6812"/>
    <w:rsid w:val="005A6EDB"/>
    <w:rsid w:val="005A6FEC"/>
    <w:rsid w:val="005B068B"/>
    <w:rsid w:val="005B133F"/>
    <w:rsid w:val="005B1BB7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760"/>
    <w:rsid w:val="005C5DD5"/>
    <w:rsid w:val="005C676F"/>
    <w:rsid w:val="005C6926"/>
    <w:rsid w:val="005C7000"/>
    <w:rsid w:val="005C767A"/>
    <w:rsid w:val="005C76DD"/>
    <w:rsid w:val="005C7A59"/>
    <w:rsid w:val="005D00ED"/>
    <w:rsid w:val="005D1304"/>
    <w:rsid w:val="005D14C7"/>
    <w:rsid w:val="005D1757"/>
    <w:rsid w:val="005D1862"/>
    <w:rsid w:val="005D1CC9"/>
    <w:rsid w:val="005D20D0"/>
    <w:rsid w:val="005D24CC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0E21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64D6"/>
    <w:rsid w:val="006167D4"/>
    <w:rsid w:val="00621206"/>
    <w:rsid w:val="006214C6"/>
    <w:rsid w:val="006228B3"/>
    <w:rsid w:val="006231F0"/>
    <w:rsid w:val="00624088"/>
    <w:rsid w:val="00624911"/>
    <w:rsid w:val="006251D0"/>
    <w:rsid w:val="0062533F"/>
    <w:rsid w:val="0062543E"/>
    <w:rsid w:val="006256E8"/>
    <w:rsid w:val="00632372"/>
    <w:rsid w:val="006327C7"/>
    <w:rsid w:val="00633B01"/>
    <w:rsid w:val="00633CEE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248C"/>
    <w:rsid w:val="00653400"/>
    <w:rsid w:val="00653FF8"/>
    <w:rsid w:val="006540C2"/>
    <w:rsid w:val="00654767"/>
    <w:rsid w:val="00655858"/>
    <w:rsid w:val="00655F87"/>
    <w:rsid w:val="006563B2"/>
    <w:rsid w:val="00657E36"/>
    <w:rsid w:val="00660330"/>
    <w:rsid w:val="00660442"/>
    <w:rsid w:val="00660D92"/>
    <w:rsid w:val="00661823"/>
    <w:rsid w:val="0066281F"/>
    <w:rsid w:val="00664BD7"/>
    <w:rsid w:val="00665B00"/>
    <w:rsid w:val="00666089"/>
    <w:rsid w:val="00666460"/>
    <w:rsid w:val="006666E8"/>
    <w:rsid w:val="00673014"/>
    <w:rsid w:val="00673C4F"/>
    <w:rsid w:val="00673E53"/>
    <w:rsid w:val="006741A5"/>
    <w:rsid w:val="0067485A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2DC3"/>
    <w:rsid w:val="00693C6C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83D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420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0A44"/>
    <w:rsid w:val="006C1908"/>
    <w:rsid w:val="006C1C90"/>
    <w:rsid w:val="006C22A5"/>
    <w:rsid w:val="006C2C21"/>
    <w:rsid w:val="006C2C49"/>
    <w:rsid w:val="006C2FE9"/>
    <w:rsid w:val="006C36B1"/>
    <w:rsid w:val="006C3FED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A8B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501"/>
    <w:rsid w:val="006F0FD2"/>
    <w:rsid w:val="006F16F5"/>
    <w:rsid w:val="006F2A1A"/>
    <w:rsid w:val="006F2CFF"/>
    <w:rsid w:val="006F51F8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50B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3405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36904"/>
    <w:rsid w:val="00741E25"/>
    <w:rsid w:val="00742557"/>
    <w:rsid w:val="00744464"/>
    <w:rsid w:val="00745610"/>
    <w:rsid w:val="0074573D"/>
    <w:rsid w:val="00745C0F"/>
    <w:rsid w:val="00745E2D"/>
    <w:rsid w:val="00746926"/>
    <w:rsid w:val="00746E8C"/>
    <w:rsid w:val="00751812"/>
    <w:rsid w:val="00751BB5"/>
    <w:rsid w:val="007538C2"/>
    <w:rsid w:val="0075651B"/>
    <w:rsid w:val="007578D5"/>
    <w:rsid w:val="0076015A"/>
    <w:rsid w:val="007605A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0B9E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357F"/>
    <w:rsid w:val="00784212"/>
    <w:rsid w:val="007846F9"/>
    <w:rsid w:val="00785319"/>
    <w:rsid w:val="00785972"/>
    <w:rsid w:val="00785AC7"/>
    <w:rsid w:val="00785DFC"/>
    <w:rsid w:val="00785FF8"/>
    <w:rsid w:val="00790D64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2B04"/>
    <w:rsid w:val="007A3A4E"/>
    <w:rsid w:val="007A3F24"/>
    <w:rsid w:val="007A44A2"/>
    <w:rsid w:val="007A4958"/>
    <w:rsid w:val="007A4BC5"/>
    <w:rsid w:val="007A5C54"/>
    <w:rsid w:val="007A670B"/>
    <w:rsid w:val="007A71EF"/>
    <w:rsid w:val="007A7299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7A8"/>
    <w:rsid w:val="007B581E"/>
    <w:rsid w:val="007B7F73"/>
    <w:rsid w:val="007C10B7"/>
    <w:rsid w:val="007C1561"/>
    <w:rsid w:val="007C195B"/>
    <w:rsid w:val="007C37DF"/>
    <w:rsid w:val="007C3C36"/>
    <w:rsid w:val="007C48E4"/>
    <w:rsid w:val="007C4D56"/>
    <w:rsid w:val="007C626B"/>
    <w:rsid w:val="007C6CEA"/>
    <w:rsid w:val="007C723F"/>
    <w:rsid w:val="007D01AC"/>
    <w:rsid w:val="007D0242"/>
    <w:rsid w:val="007D4502"/>
    <w:rsid w:val="007D463C"/>
    <w:rsid w:val="007D49AA"/>
    <w:rsid w:val="007D5099"/>
    <w:rsid w:val="007D5726"/>
    <w:rsid w:val="007D6545"/>
    <w:rsid w:val="007D70F6"/>
    <w:rsid w:val="007D7646"/>
    <w:rsid w:val="007E0B30"/>
    <w:rsid w:val="007E11BE"/>
    <w:rsid w:val="007E14C8"/>
    <w:rsid w:val="007E2301"/>
    <w:rsid w:val="007E2B09"/>
    <w:rsid w:val="007E3C0E"/>
    <w:rsid w:val="007E3E1B"/>
    <w:rsid w:val="007E43B6"/>
    <w:rsid w:val="007E4B52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19D"/>
    <w:rsid w:val="007F2318"/>
    <w:rsid w:val="007F2D73"/>
    <w:rsid w:val="007F2F10"/>
    <w:rsid w:val="007F36DF"/>
    <w:rsid w:val="007F3EA6"/>
    <w:rsid w:val="007F42A1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0A7B"/>
    <w:rsid w:val="008017FC"/>
    <w:rsid w:val="00801C8A"/>
    <w:rsid w:val="008033E1"/>
    <w:rsid w:val="00804C41"/>
    <w:rsid w:val="00805008"/>
    <w:rsid w:val="00805B58"/>
    <w:rsid w:val="00805E00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7E4"/>
    <w:rsid w:val="00817D30"/>
    <w:rsid w:val="00820FAF"/>
    <w:rsid w:val="00821289"/>
    <w:rsid w:val="008214F9"/>
    <w:rsid w:val="00822552"/>
    <w:rsid w:val="008228EE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291"/>
    <w:rsid w:val="0084048A"/>
    <w:rsid w:val="00840AEA"/>
    <w:rsid w:val="00840D38"/>
    <w:rsid w:val="008430A7"/>
    <w:rsid w:val="008430A8"/>
    <w:rsid w:val="0084358A"/>
    <w:rsid w:val="00843DD8"/>
    <w:rsid w:val="00844110"/>
    <w:rsid w:val="0084469B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AE6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2BF1"/>
    <w:rsid w:val="008641F0"/>
    <w:rsid w:val="0086477A"/>
    <w:rsid w:val="008651B1"/>
    <w:rsid w:val="00866E26"/>
    <w:rsid w:val="00867598"/>
    <w:rsid w:val="00867EC7"/>
    <w:rsid w:val="00871529"/>
    <w:rsid w:val="008725FE"/>
    <w:rsid w:val="00872AB8"/>
    <w:rsid w:val="008732CA"/>
    <w:rsid w:val="00873BAA"/>
    <w:rsid w:val="008760B7"/>
    <w:rsid w:val="008766AC"/>
    <w:rsid w:val="008769FF"/>
    <w:rsid w:val="00880C70"/>
    <w:rsid w:val="008817FD"/>
    <w:rsid w:val="00881BB9"/>
    <w:rsid w:val="00881FB8"/>
    <w:rsid w:val="00883CAE"/>
    <w:rsid w:val="00883D49"/>
    <w:rsid w:val="00885337"/>
    <w:rsid w:val="008863D1"/>
    <w:rsid w:val="00890DFB"/>
    <w:rsid w:val="008942A5"/>
    <w:rsid w:val="00895795"/>
    <w:rsid w:val="00895BCB"/>
    <w:rsid w:val="008966E8"/>
    <w:rsid w:val="00896B63"/>
    <w:rsid w:val="00897B65"/>
    <w:rsid w:val="008A07B9"/>
    <w:rsid w:val="008A0F4A"/>
    <w:rsid w:val="008A15F9"/>
    <w:rsid w:val="008A21C6"/>
    <w:rsid w:val="008A26FE"/>
    <w:rsid w:val="008A3040"/>
    <w:rsid w:val="008A3F82"/>
    <w:rsid w:val="008A4670"/>
    <w:rsid w:val="008A5C04"/>
    <w:rsid w:val="008B11CA"/>
    <w:rsid w:val="008B1F33"/>
    <w:rsid w:val="008B2AE3"/>
    <w:rsid w:val="008B30C6"/>
    <w:rsid w:val="008B324A"/>
    <w:rsid w:val="008B40E9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4C8"/>
    <w:rsid w:val="008D50FB"/>
    <w:rsid w:val="008D545E"/>
    <w:rsid w:val="008D66FA"/>
    <w:rsid w:val="008D73C0"/>
    <w:rsid w:val="008E10CD"/>
    <w:rsid w:val="008E2410"/>
    <w:rsid w:val="008E2857"/>
    <w:rsid w:val="008E48B0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3E05"/>
    <w:rsid w:val="008F4097"/>
    <w:rsid w:val="0090218C"/>
    <w:rsid w:val="009045AD"/>
    <w:rsid w:val="00905B66"/>
    <w:rsid w:val="00905FC8"/>
    <w:rsid w:val="00906956"/>
    <w:rsid w:val="00906A3F"/>
    <w:rsid w:val="00906FB5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2CB6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4C3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6A6C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1B29"/>
    <w:rsid w:val="00974FB3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6DF"/>
    <w:rsid w:val="00987835"/>
    <w:rsid w:val="00990BBA"/>
    <w:rsid w:val="00992888"/>
    <w:rsid w:val="00992F18"/>
    <w:rsid w:val="00993848"/>
    <w:rsid w:val="00993E19"/>
    <w:rsid w:val="009940E0"/>
    <w:rsid w:val="00994822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A7F02"/>
    <w:rsid w:val="009B1A27"/>
    <w:rsid w:val="009B2FF7"/>
    <w:rsid w:val="009B3B6D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61C9"/>
    <w:rsid w:val="009D68C8"/>
    <w:rsid w:val="009D6ABB"/>
    <w:rsid w:val="009D7A2F"/>
    <w:rsid w:val="009E03FA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157F"/>
    <w:rsid w:val="009F31DD"/>
    <w:rsid w:val="009F3D09"/>
    <w:rsid w:val="009F4EBC"/>
    <w:rsid w:val="00A0081F"/>
    <w:rsid w:val="00A00D75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777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0E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5BB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38BB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70B60"/>
    <w:rsid w:val="00A71541"/>
    <w:rsid w:val="00A72058"/>
    <w:rsid w:val="00A72F32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00E"/>
    <w:rsid w:val="00A95468"/>
    <w:rsid w:val="00A95601"/>
    <w:rsid w:val="00A96F4F"/>
    <w:rsid w:val="00A97608"/>
    <w:rsid w:val="00AA1FA1"/>
    <w:rsid w:val="00AA2546"/>
    <w:rsid w:val="00AA339C"/>
    <w:rsid w:val="00AA3AF8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15D5"/>
    <w:rsid w:val="00AC24D3"/>
    <w:rsid w:val="00AC2D61"/>
    <w:rsid w:val="00AC67E4"/>
    <w:rsid w:val="00AC6BAD"/>
    <w:rsid w:val="00AD0948"/>
    <w:rsid w:val="00AD0FC7"/>
    <w:rsid w:val="00AD1794"/>
    <w:rsid w:val="00AD4331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5C6"/>
    <w:rsid w:val="00AE4CC7"/>
    <w:rsid w:val="00AE4F44"/>
    <w:rsid w:val="00AE500A"/>
    <w:rsid w:val="00AE5CCC"/>
    <w:rsid w:val="00AE60E1"/>
    <w:rsid w:val="00AE6B0E"/>
    <w:rsid w:val="00AE7E15"/>
    <w:rsid w:val="00AF0F06"/>
    <w:rsid w:val="00AF17AE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5A96"/>
    <w:rsid w:val="00B162DC"/>
    <w:rsid w:val="00B16557"/>
    <w:rsid w:val="00B167A8"/>
    <w:rsid w:val="00B168C0"/>
    <w:rsid w:val="00B20264"/>
    <w:rsid w:val="00B2026C"/>
    <w:rsid w:val="00B2090C"/>
    <w:rsid w:val="00B212AE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072"/>
    <w:rsid w:val="00B54252"/>
    <w:rsid w:val="00B54950"/>
    <w:rsid w:val="00B55699"/>
    <w:rsid w:val="00B55743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19C7"/>
    <w:rsid w:val="00BA1BC7"/>
    <w:rsid w:val="00BA3134"/>
    <w:rsid w:val="00BA402B"/>
    <w:rsid w:val="00BA4073"/>
    <w:rsid w:val="00BA5608"/>
    <w:rsid w:val="00BA57B5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647"/>
    <w:rsid w:val="00BD09CD"/>
    <w:rsid w:val="00BD0EF0"/>
    <w:rsid w:val="00BD245D"/>
    <w:rsid w:val="00BD4426"/>
    <w:rsid w:val="00BD46ED"/>
    <w:rsid w:val="00BD59D4"/>
    <w:rsid w:val="00BD608B"/>
    <w:rsid w:val="00BD6F22"/>
    <w:rsid w:val="00BD7A79"/>
    <w:rsid w:val="00BE0350"/>
    <w:rsid w:val="00BE0C3B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A72"/>
    <w:rsid w:val="00BF3DB9"/>
    <w:rsid w:val="00BF4069"/>
    <w:rsid w:val="00BF4529"/>
    <w:rsid w:val="00BF5BF1"/>
    <w:rsid w:val="00BF64FA"/>
    <w:rsid w:val="00BF72C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3D3A"/>
    <w:rsid w:val="00C16774"/>
    <w:rsid w:val="00C16C07"/>
    <w:rsid w:val="00C17ABF"/>
    <w:rsid w:val="00C20125"/>
    <w:rsid w:val="00C20812"/>
    <w:rsid w:val="00C21BAE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47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FBB"/>
    <w:rsid w:val="00C52293"/>
    <w:rsid w:val="00C522D8"/>
    <w:rsid w:val="00C523C3"/>
    <w:rsid w:val="00C523CA"/>
    <w:rsid w:val="00C5246C"/>
    <w:rsid w:val="00C52747"/>
    <w:rsid w:val="00C52A63"/>
    <w:rsid w:val="00C538D1"/>
    <w:rsid w:val="00C54BD9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08C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80D45"/>
    <w:rsid w:val="00C80E57"/>
    <w:rsid w:val="00C83DA4"/>
    <w:rsid w:val="00C84537"/>
    <w:rsid w:val="00C8453E"/>
    <w:rsid w:val="00C8560B"/>
    <w:rsid w:val="00C859A0"/>
    <w:rsid w:val="00C86545"/>
    <w:rsid w:val="00C86A64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4C5D"/>
    <w:rsid w:val="00CA4CD8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4EB9"/>
    <w:rsid w:val="00CB6F4B"/>
    <w:rsid w:val="00CB6FD9"/>
    <w:rsid w:val="00CB7C9B"/>
    <w:rsid w:val="00CC1A0C"/>
    <w:rsid w:val="00CC20AF"/>
    <w:rsid w:val="00CC26EF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0435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5E6F"/>
    <w:rsid w:val="00CF6F55"/>
    <w:rsid w:val="00CF7D00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3F5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356"/>
    <w:rsid w:val="00D444C9"/>
    <w:rsid w:val="00D45BB2"/>
    <w:rsid w:val="00D46351"/>
    <w:rsid w:val="00D474DF"/>
    <w:rsid w:val="00D47A0C"/>
    <w:rsid w:val="00D52BEB"/>
    <w:rsid w:val="00D538E0"/>
    <w:rsid w:val="00D54AE7"/>
    <w:rsid w:val="00D54FC2"/>
    <w:rsid w:val="00D564DA"/>
    <w:rsid w:val="00D5784B"/>
    <w:rsid w:val="00D6048F"/>
    <w:rsid w:val="00D60AB3"/>
    <w:rsid w:val="00D60E9A"/>
    <w:rsid w:val="00D615B1"/>
    <w:rsid w:val="00D61988"/>
    <w:rsid w:val="00D6249F"/>
    <w:rsid w:val="00D62B1A"/>
    <w:rsid w:val="00D62CBB"/>
    <w:rsid w:val="00D6390E"/>
    <w:rsid w:val="00D64018"/>
    <w:rsid w:val="00D642A9"/>
    <w:rsid w:val="00D64649"/>
    <w:rsid w:val="00D65DC8"/>
    <w:rsid w:val="00D662FE"/>
    <w:rsid w:val="00D66FAC"/>
    <w:rsid w:val="00D67685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41AE"/>
    <w:rsid w:val="00D84C0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07DC"/>
    <w:rsid w:val="00DA2069"/>
    <w:rsid w:val="00DA2CD2"/>
    <w:rsid w:val="00DA35F1"/>
    <w:rsid w:val="00DA4FBA"/>
    <w:rsid w:val="00DA509C"/>
    <w:rsid w:val="00DA5200"/>
    <w:rsid w:val="00DA685C"/>
    <w:rsid w:val="00DB2DC0"/>
    <w:rsid w:val="00DB344E"/>
    <w:rsid w:val="00DB3821"/>
    <w:rsid w:val="00DB4010"/>
    <w:rsid w:val="00DB428A"/>
    <w:rsid w:val="00DB475C"/>
    <w:rsid w:val="00DB5003"/>
    <w:rsid w:val="00DB6099"/>
    <w:rsid w:val="00DB66F3"/>
    <w:rsid w:val="00DB6781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D6490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CD0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77"/>
    <w:rsid w:val="00E137C1"/>
    <w:rsid w:val="00E1407A"/>
    <w:rsid w:val="00E1463D"/>
    <w:rsid w:val="00E14EDA"/>
    <w:rsid w:val="00E16CA0"/>
    <w:rsid w:val="00E17AA5"/>
    <w:rsid w:val="00E17AEC"/>
    <w:rsid w:val="00E20EE7"/>
    <w:rsid w:val="00E21294"/>
    <w:rsid w:val="00E2311A"/>
    <w:rsid w:val="00E23428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470"/>
    <w:rsid w:val="00E308B6"/>
    <w:rsid w:val="00E33E2D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19D"/>
    <w:rsid w:val="00E467AD"/>
    <w:rsid w:val="00E46831"/>
    <w:rsid w:val="00E47575"/>
    <w:rsid w:val="00E479F5"/>
    <w:rsid w:val="00E47AE4"/>
    <w:rsid w:val="00E5028A"/>
    <w:rsid w:val="00E512CE"/>
    <w:rsid w:val="00E52F6A"/>
    <w:rsid w:val="00E539E9"/>
    <w:rsid w:val="00E53C06"/>
    <w:rsid w:val="00E53DC7"/>
    <w:rsid w:val="00E54449"/>
    <w:rsid w:val="00E544D9"/>
    <w:rsid w:val="00E549BB"/>
    <w:rsid w:val="00E54F51"/>
    <w:rsid w:val="00E55800"/>
    <w:rsid w:val="00E55C07"/>
    <w:rsid w:val="00E55C92"/>
    <w:rsid w:val="00E56F4C"/>
    <w:rsid w:val="00E57655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0F9E"/>
    <w:rsid w:val="00E71C26"/>
    <w:rsid w:val="00E71F17"/>
    <w:rsid w:val="00E722C1"/>
    <w:rsid w:val="00E72566"/>
    <w:rsid w:val="00E73004"/>
    <w:rsid w:val="00E7422C"/>
    <w:rsid w:val="00E742DE"/>
    <w:rsid w:val="00E778D9"/>
    <w:rsid w:val="00E8016E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78F"/>
    <w:rsid w:val="00E97CE6"/>
    <w:rsid w:val="00EA0774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0DED"/>
    <w:rsid w:val="00EB11C2"/>
    <w:rsid w:val="00EB129F"/>
    <w:rsid w:val="00EB38F7"/>
    <w:rsid w:val="00EB3BB2"/>
    <w:rsid w:val="00EB44D5"/>
    <w:rsid w:val="00EB5661"/>
    <w:rsid w:val="00EB5BDB"/>
    <w:rsid w:val="00EB6E63"/>
    <w:rsid w:val="00EC02AA"/>
    <w:rsid w:val="00EC0C98"/>
    <w:rsid w:val="00EC3656"/>
    <w:rsid w:val="00EC394B"/>
    <w:rsid w:val="00EC46AB"/>
    <w:rsid w:val="00EC50D4"/>
    <w:rsid w:val="00EC568C"/>
    <w:rsid w:val="00EC6107"/>
    <w:rsid w:val="00EC65B6"/>
    <w:rsid w:val="00EC7B3E"/>
    <w:rsid w:val="00ED0B5E"/>
    <w:rsid w:val="00ED13F4"/>
    <w:rsid w:val="00ED1555"/>
    <w:rsid w:val="00ED2110"/>
    <w:rsid w:val="00ED2437"/>
    <w:rsid w:val="00ED2EDF"/>
    <w:rsid w:val="00ED3A60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2427"/>
    <w:rsid w:val="00EE25B1"/>
    <w:rsid w:val="00EE3535"/>
    <w:rsid w:val="00EE470C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397"/>
    <w:rsid w:val="00F006AF"/>
    <w:rsid w:val="00F00C0D"/>
    <w:rsid w:val="00F01211"/>
    <w:rsid w:val="00F01559"/>
    <w:rsid w:val="00F0262A"/>
    <w:rsid w:val="00F02A69"/>
    <w:rsid w:val="00F0340E"/>
    <w:rsid w:val="00F042E6"/>
    <w:rsid w:val="00F0550E"/>
    <w:rsid w:val="00F0587B"/>
    <w:rsid w:val="00F05E9E"/>
    <w:rsid w:val="00F06208"/>
    <w:rsid w:val="00F074CD"/>
    <w:rsid w:val="00F1132C"/>
    <w:rsid w:val="00F11C7A"/>
    <w:rsid w:val="00F1262F"/>
    <w:rsid w:val="00F133E3"/>
    <w:rsid w:val="00F13C7F"/>
    <w:rsid w:val="00F142E6"/>
    <w:rsid w:val="00F14F9F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1432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080"/>
    <w:rsid w:val="00F5793A"/>
    <w:rsid w:val="00F60451"/>
    <w:rsid w:val="00F60F8C"/>
    <w:rsid w:val="00F6128A"/>
    <w:rsid w:val="00F614E1"/>
    <w:rsid w:val="00F6245B"/>
    <w:rsid w:val="00F63591"/>
    <w:rsid w:val="00F6362A"/>
    <w:rsid w:val="00F65481"/>
    <w:rsid w:val="00F655CB"/>
    <w:rsid w:val="00F668CF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6F9A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7C0"/>
    <w:rsid w:val="00FB0992"/>
    <w:rsid w:val="00FB2405"/>
    <w:rsid w:val="00FB302F"/>
    <w:rsid w:val="00FB3A29"/>
    <w:rsid w:val="00FB48D0"/>
    <w:rsid w:val="00FB5A3B"/>
    <w:rsid w:val="00FB5E73"/>
    <w:rsid w:val="00FB673D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506A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2F0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qFormat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iPriority w:val="99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wydatnienie">
    <w:name w:val="Emphasis"/>
    <w:uiPriority w:val="20"/>
    <w:qFormat/>
    <w:rsid w:val="00F60F8C"/>
    <w:rPr>
      <w:b/>
      <w:bCs/>
      <w:i w:val="0"/>
      <w:iCs w:val="0"/>
    </w:rPr>
  </w:style>
  <w:style w:type="character" w:customStyle="1" w:styleId="st">
    <w:name w:val="st"/>
    <w:basedOn w:val="Domylnaczcionkaakapitu"/>
    <w:rsid w:val="00F60F8C"/>
  </w:style>
  <w:style w:type="paragraph" w:styleId="Poprawka">
    <w:name w:val="Revision"/>
    <w:hidden/>
    <w:uiPriority w:val="99"/>
    <w:semiHidden/>
    <w:rsid w:val="00F57080"/>
    <w:rPr>
      <w:rFonts w:ascii="Calibri" w:eastAsia="Calibri" w:hAnsi="Calibri"/>
      <w:sz w:val="22"/>
      <w:szCs w:val="22"/>
      <w:lang w:eastAsia="en-US"/>
    </w:rPr>
  </w:style>
  <w:style w:type="character" w:customStyle="1" w:styleId="FontStyle83">
    <w:name w:val="Font Style83"/>
    <w:uiPriority w:val="99"/>
    <w:rsid w:val="000C59DA"/>
    <w:rPr>
      <w:rFonts w:ascii="Book Antiqua" w:hAnsi="Book Antiqua" w:cs="Book Antiqua" w:hint="default"/>
      <w:b/>
      <w:bCs/>
      <w:color w:val="000000"/>
      <w:sz w:val="20"/>
      <w:szCs w:val="20"/>
    </w:rPr>
  </w:style>
  <w:style w:type="table" w:customStyle="1" w:styleId="Tabela-Siatka8">
    <w:name w:val="Tabela - Siatka8"/>
    <w:basedOn w:val="Standardowy"/>
    <w:next w:val="Tabela-Siatka"/>
    <w:uiPriority w:val="39"/>
    <w:rsid w:val="00D54A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5643DF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3D0B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333</Words>
  <Characters>3893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4218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Burgs Magdalena</cp:lastModifiedBy>
  <cp:revision>30</cp:revision>
  <cp:lastPrinted>2023-02-02T13:08:00Z</cp:lastPrinted>
  <dcterms:created xsi:type="dcterms:W3CDTF">2023-06-30T12:39:00Z</dcterms:created>
  <dcterms:modified xsi:type="dcterms:W3CDTF">2023-08-08T12:46:00Z</dcterms:modified>
</cp:coreProperties>
</file>