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8E94ACB"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DF16DC">
        <w:rPr>
          <w:rFonts w:ascii="Cambria" w:eastAsia="Cambria" w:hAnsi="Cambria" w:cs="Cambria"/>
          <w:b/>
          <w:sz w:val="22"/>
          <w:szCs w:val="22"/>
        </w:rPr>
        <w:t>33</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7BE4A8F0" w14:textId="279AA2E6" w:rsidR="00A54219" w:rsidRPr="006B720D" w:rsidRDefault="00C80B70" w:rsidP="004A08CE">
      <w:pPr>
        <w:pBdr>
          <w:top w:val="nil"/>
          <w:left w:val="nil"/>
          <w:bottom w:val="nil"/>
          <w:right w:val="nil"/>
          <w:between w:val="nil"/>
        </w:pBdr>
        <w:jc w:val="center"/>
        <w:rPr>
          <w:rFonts w:asciiTheme="minorHAnsi" w:eastAsia="Cambria" w:hAnsiTheme="minorHAnsi" w:cs="Cambria"/>
          <w:sz w:val="24"/>
          <w:szCs w:val="24"/>
        </w:rPr>
      </w:pPr>
      <w:r w:rsidRPr="00C80B70">
        <w:rPr>
          <w:rFonts w:asciiTheme="minorHAnsi" w:eastAsia="Cambria" w:hAnsiTheme="minorHAnsi"/>
          <w:b/>
          <w:sz w:val="22"/>
          <w:szCs w:val="22"/>
        </w:rPr>
        <w:t>Dostawa wyrobów medycznych (</w:t>
      </w:r>
      <w:r w:rsidRPr="00C80B70">
        <w:rPr>
          <w:rFonts w:asciiTheme="minorHAnsi" w:hAnsiTheme="minorHAnsi"/>
          <w:b/>
          <w:sz w:val="22"/>
          <w:szCs w:val="22"/>
        </w:rPr>
        <w:t xml:space="preserve">pinceta bipolarna, kabel wielorazowy, elektroda </w:t>
      </w:r>
      <w:proofErr w:type="spellStart"/>
      <w:r w:rsidRPr="00C80B70">
        <w:rPr>
          <w:rFonts w:asciiTheme="minorHAnsi" w:hAnsiTheme="minorHAnsi"/>
          <w:b/>
          <w:sz w:val="22"/>
          <w:szCs w:val="22"/>
        </w:rPr>
        <w:t>monopolarna</w:t>
      </w:r>
      <w:proofErr w:type="spellEnd"/>
      <w:r w:rsidRPr="00C80B70">
        <w:rPr>
          <w:rFonts w:asciiTheme="minorHAnsi" w:hAnsiTheme="minorHAnsi"/>
          <w:b/>
          <w:sz w:val="22"/>
          <w:szCs w:val="22"/>
        </w:rPr>
        <w:t xml:space="preserve">, </w:t>
      </w:r>
      <w:proofErr w:type="spellStart"/>
      <w:r w:rsidRPr="00C80B70">
        <w:rPr>
          <w:rFonts w:asciiTheme="minorHAnsi" w:hAnsiTheme="minorHAnsi"/>
          <w:b/>
          <w:sz w:val="22"/>
          <w:szCs w:val="22"/>
        </w:rPr>
        <w:t>czyściki</w:t>
      </w:r>
      <w:proofErr w:type="spellEnd"/>
      <w:r w:rsidRPr="00C80B70">
        <w:rPr>
          <w:rFonts w:asciiTheme="minorHAnsi" w:hAnsiTheme="minorHAnsi"/>
          <w:b/>
          <w:sz w:val="22"/>
          <w:szCs w:val="22"/>
        </w:rPr>
        <w:t xml:space="preserve"> do elektrod, uchwyty, filtry itd.</w:t>
      </w:r>
      <w:r w:rsidRPr="00C80B70">
        <w:rPr>
          <w:rFonts w:asciiTheme="minorHAnsi" w:eastAsia="Cambria" w:hAnsiTheme="minorHAnsi"/>
          <w:b/>
          <w:sz w:val="22"/>
          <w:szCs w:val="22"/>
        </w:rPr>
        <w:t>) dla Szpitala w Konstancinie-Jeziornie, przy ul. Wierzejewskiego 12.</w:t>
      </w: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0E941B67" w:rsidR="00F351A8" w:rsidRPr="00505BA1" w:rsidRDefault="00C92751"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33141000-0</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13205A6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48969402" w:rsidR="00047EFC" w:rsidRPr="003C5D0F" w:rsidRDefault="00DF16DC"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26.04.</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7D3985BF" w14:textId="77777777" w:rsidR="00C80B70" w:rsidRDefault="00C80B70"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DF16DC"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DF16DC"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9D1B799" w:rsidR="0096355D" w:rsidRPr="00C92751" w:rsidRDefault="0096355D" w:rsidP="0096355D">
      <w:pPr>
        <w:pBdr>
          <w:top w:val="nil"/>
          <w:left w:val="nil"/>
          <w:bottom w:val="nil"/>
          <w:right w:val="nil"/>
          <w:between w:val="nil"/>
        </w:pBdr>
        <w:jc w:val="both"/>
        <w:rPr>
          <w:rFonts w:eastAsia="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C80B70" w:rsidRPr="00C80B70">
        <w:rPr>
          <w:rFonts w:asciiTheme="minorHAnsi" w:eastAsia="Cambria" w:hAnsiTheme="minorHAnsi"/>
          <w:b/>
          <w:sz w:val="22"/>
          <w:szCs w:val="22"/>
        </w:rPr>
        <w:t>Dostawa wyrobów medycznych (</w:t>
      </w:r>
      <w:r w:rsidR="00C80B70" w:rsidRPr="00C80B70">
        <w:rPr>
          <w:rFonts w:asciiTheme="minorHAnsi" w:hAnsiTheme="minorHAnsi"/>
          <w:b/>
          <w:sz w:val="22"/>
          <w:szCs w:val="22"/>
        </w:rPr>
        <w:t xml:space="preserve">pinceta bipolarna, kabel wielorazowy, elektroda </w:t>
      </w:r>
      <w:proofErr w:type="spellStart"/>
      <w:r w:rsidR="00C80B70" w:rsidRPr="00C80B70">
        <w:rPr>
          <w:rFonts w:asciiTheme="minorHAnsi" w:hAnsiTheme="minorHAnsi"/>
          <w:b/>
          <w:sz w:val="22"/>
          <w:szCs w:val="22"/>
        </w:rPr>
        <w:t>monopolarna</w:t>
      </w:r>
      <w:proofErr w:type="spellEnd"/>
      <w:r w:rsidR="00C80B70" w:rsidRPr="00C80B70">
        <w:rPr>
          <w:rFonts w:asciiTheme="minorHAnsi" w:hAnsiTheme="minorHAnsi"/>
          <w:b/>
          <w:sz w:val="22"/>
          <w:szCs w:val="22"/>
        </w:rPr>
        <w:t xml:space="preserve">, </w:t>
      </w:r>
      <w:proofErr w:type="spellStart"/>
      <w:r w:rsidR="00C80B70" w:rsidRPr="00C80B70">
        <w:rPr>
          <w:rFonts w:asciiTheme="minorHAnsi" w:hAnsiTheme="minorHAnsi"/>
          <w:b/>
          <w:sz w:val="22"/>
          <w:szCs w:val="22"/>
        </w:rPr>
        <w:t>czyściki</w:t>
      </w:r>
      <w:proofErr w:type="spellEnd"/>
      <w:r w:rsidR="00C80B70" w:rsidRPr="00C80B70">
        <w:rPr>
          <w:rFonts w:asciiTheme="minorHAnsi" w:hAnsiTheme="minorHAnsi"/>
          <w:b/>
          <w:sz w:val="22"/>
          <w:szCs w:val="22"/>
        </w:rPr>
        <w:t xml:space="preserve"> do elektrod, uchwyty, filtry itd.</w:t>
      </w:r>
      <w:r w:rsidR="00C80B70" w:rsidRPr="00C80B70">
        <w:rPr>
          <w:rFonts w:asciiTheme="minorHAnsi" w:eastAsia="Cambria" w:hAnsiTheme="minorHAnsi"/>
          <w:b/>
          <w:sz w:val="22"/>
          <w:szCs w:val="22"/>
        </w:rPr>
        <w:t>) dla Szpitala w Konstancinie-Jeziornie, przy ul. Wierzejewskiego 12.</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35476C9B" w14:textId="7A38A208"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73321524"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r>
      <w:r w:rsidR="00401F0A" w:rsidRPr="0019435D">
        <w:rPr>
          <w:rFonts w:ascii="Cambria" w:eastAsia="Tahoma" w:hAnsi="Cambria" w:cs="Tahoma"/>
          <w:sz w:val="24"/>
          <w:szCs w:val="24"/>
        </w:rPr>
        <w:t>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18 miesięcy (słownie: osiemnastu).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Zamawiający na mocy przysługujących mu uprawnień (</w:t>
      </w:r>
      <w:r w:rsidRPr="00565052">
        <w:rPr>
          <w:rFonts w:ascii="Cambria" w:hAnsi="Cambria" w:cs="Posterama"/>
          <w:b/>
          <w:bCs/>
          <w:sz w:val="22"/>
          <w:szCs w:val="22"/>
          <w:shd w:val="clear" w:color="auto" w:fill="FFFFFF"/>
        </w:rPr>
        <w:t xml:space="preserve">art. 106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565052">
        <w:rPr>
          <w:rFonts w:ascii="Cambria" w:hAnsi="Cambria" w:cs="Posterama"/>
          <w:b/>
          <w:bCs/>
          <w:sz w:val="22"/>
          <w:szCs w:val="22"/>
          <w:shd w:val="clear" w:color="auto" w:fill="FFFFFF"/>
        </w:rPr>
        <w:t>art. 137</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cechy oferowanego towaru z tymi wymaganymi.</w:t>
      </w:r>
    </w:p>
    <w:p w14:paraId="2CF220DE"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565052">
        <w:rPr>
          <w:rFonts w:ascii="Cambria" w:hAnsi="Cambria" w:cs="Posterama"/>
          <w:b/>
          <w:bCs/>
          <w:sz w:val="22"/>
          <w:szCs w:val="22"/>
          <w:shd w:val="clear" w:color="auto" w:fill="FFFFFF"/>
        </w:rPr>
        <w:t xml:space="preserve">art. 226 ust. 1 pkt 2 </w:t>
      </w:r>
      <w:proofErr w:type="spellStart"/>
      <w:r w:rsidRPr="00565052">
        <w:rPr>
          <w:rFonts w:ascii="Cambria" w:hAnsi="Cambria" w:cs="Posterama"/>
          <w:b/>
          <w:bCs/>
          <w:sz w:val="22"/>
          <w:szCs w:val="22"/>
          <w:shd w:val="clear" w:color="auto" w:fill="FFFFFF"/>
        </w:rPr>
        <w:t>ppkt</w:t>
      </w:r>
      <w:proofErr w:type="spellEnd"/>
      <w:r w:rsidRPr="00565052">
        <w:rPr>
          <w:rFonts w:ascii="Cambria" w:hAnsi="Cambria" w:cs="Posterama"/>
          <w:b/>
          <w:bCs/>
          <w:sz w:val="22"/>
          <w:szCs w:val="22"/>
          <w:shd w:val="clear" w:color="auto" w:fill="FFFFFF"/>
        </w:rPr>
        <w:t xml:space="preserve"> c</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DF16DC"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DF16DC"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B811F23"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F16DC">
        <w:rPr>
          <w:rFonts w:asciiTheme="minorHAnsi" w:eastAsia="Calibri" w:hAnsiTheme="minorHAnsi" w:cs="Posterama"/>
          <w:sz w:val="22"/>
          <w:szCs w:val="22"/>
          <w:lang w:eastAsia="en-US"/>
        </w:rPr>
        <w:t xml:space="preserve">Wykonawca jest związany ofertą </w:t>
      </w:r>
      <w:r w:rsidRPr="00DF16DC">
        <w:rPr>
          <w:rFonts w:asciiTheme="minorHAnsi" w:eastAsia="Calibri" w:hAnsiTheme="minorHAnsi" w:cs="Posterama"/>
          <w:b/>
          <w:bCs/>
          <w:sz w:val="22"/>
          <w:szCs w:val="22"/>
          <w:lang w:eastAsia="en-US"/>
        </w:rPr>
        <w:t>30 dni</w:t>
      </w:r>
      <w:r w:rsidRPr="00DF16DC">
        <w:rPr>
          <w:rFonts w:asciiTheme="minorHAnsi" w:eastAsia="Calibri" w:hAnsiTheme="minorHAnsi" w:cs="Posterama"/>
          <w:sz w:val="22"/>
          <w:szCs w:val="22"/>
          <w:lang w:eastAsia="en-US"/>
        </w:rPr>
        <w:t xml:space="preserve"> </w:t>
      </w:r>
      <w:r w:rsidR="00C8152C" w:rsidRPr="00DF16DC">
        <w:rPr>
          <w:rFonts w:asciiTheme="minorHAnsi" w:eastAsia="Calibri" w:hAnsiTheme="minorHAnsi" w:cs="Posterama"/>
          <w:sz w:val="22"/>
          <w:szCs w:val="22"/>
          <w:lang w:eastAsia="en-US"/>
        </w:rPr>
        <w:t xml:space="preserve">licząc </w:t>
      </w:r>
      <w:r w:rsidRPr="00DF16DC">
        <w:rPr>
          <w:rFonts w:asciiTheme="minorHAnsi" w:eastAsia="Calibri" w:hAnsiTheme="minorHAnsi" w:cs="Posterama"/>
          <w:sz w:val="22"/>
          <w:szCs w:val="22"/>
          <w:lang w:eastAsia="en-US"/>
        </w:rPr>
        <w:t>od dnia upływu terminu składania ofert</w:t>
      </w:r>
      <w:r w:rsidR="00C8152C" w:rsidRPr="00DF16DC">
        <w:rPr>
          <w:rFonts w:asciiTheme="minorHAnsi" w:eastAsia="Calibri" w:hAnsiTheme="minorHAnsi" w:cs="Posterama"/>
          <w:sz w:val="22"/>
          <w:szCs w:val="22"/>
          <w:lang w:eastAsia="en-US"/>
        </w:rPr>
        <w:t xml:space="preserve"> tj. do dnia </w:t>
      </w:r>
      <w:r w:rsidR="00DF16DC" w:rsidRPr="00DF16DC">
        <w:rPr>
          <w:rFonts w:asciiTheme="minorHAnsi" w:eastAsia="Calibri" w:hAnsiTheme="minorHAnsi" w:cs="Posterama"/>
          <w:b/>
          <w:sz w:val="22"/>
          <w:szCs w:val="22"/>
          <w:lang w:eastAsia="en-US"/>
        </w:rPr>
        <w:t>05.06.</w:t>
      </w:r>
      <w:r w:rsidR="00BC09EC" w:rsidRPr="00DF16DC">
        <w:rPr>
          <w:rFonts w:asciiTheme="minorHAnsi" w:eastAsia="Calibri" w:hAnsiTheme="minorHAnsi" w:cs="Posterama"/>
          <w:b/>
          <w:sz w:val="22"/>
          <w:szCs w:val="22"/>
          <w:lang w:eastAsia="en-US"/>
        </w:rPr>
        <w:t>2024</w:t>
      </w:r>
      <w:r w:rsidR="007B0C24" w:rsidRPr="00DF16DC">
        <w:rPr>
          <w:rFonts w:asciiTheme="minorHAnsi" w:eastAsia="Calibri" w:hAnsiTheme="minorHAnsi" w:cs="Posterama"/>
          <w:b/>
          <w:sz w:val="22"/>
          <w:szCs w:val="22"/>
          <w:lang w:eastAsia="en-US"/>
        </w:rPr>
        <w:t xml:space="preserve"> </w:t>
      </w:r>
      <w:r w:rsidR="00C8152C" w:rsidRPr="00DF16DC">
        <w:rPr>
          <w:rFonts w:asciiTheme="minorHAnsi" w:eastAsia="Calibri" w:hAnsiTheme="minorHAnsi" w:cs="Posterama"/>
          <w:b/>
          <w:sz w:val="22"/>
          <w:szCs w:val="22"/>
          <w:lang w:eastAsia="en-US"/>
        </w:rPr>
        <w:t>r</w:t>
      </w:r>
      <w:r w:rsidR="00C8152C" w:rsidRPr="00DF16DC">
        <w:rPr>
          <w:rFonts w:asciiTheme="minorHAnsi" w:eastAsia="Calibri" w:hAnsiTheme="minorHAnsi" w:cs="Posterama"/>
          <w:sz w:val="22"/>
          <w:szCs w:val="22"/>
          <w:lang w:eastAsia="en-US"/>
        </w:rPr>
        <w:t>. włącznie</w:t>
      </w:r>
      <w:r w:rsidRPr="00DF16DC">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259692A2" w14:textId="77777777" w:rsidR="0019435D" w:rsidRDefault="00831F12" w:rsidP="0019435D">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r w:rsidR="0019435D">
        <w:rPr>
          <w:rFonts w:asciiTheme="minorHAnsi" w:hAnsiTheme="minorHAnsi" w:cs="Posterama"/>
          <w:b/>
          <w:bCs/>
          <w:sz w:val="22"/>
          <w:szCs w:val="22"/>
        </w:rPr>
        <w:t xml:space="preserve">4.046,00 zł </w:t>
      </w:r>
    </w:p>
    <w:p w14:paraId="59AA136E" w14:textId="1C841497" w:rsidR="00DA19D9" w:rsidRPr="00DF16DC" w:rsidRDefault="001B1DA3" w:rsidP="0019435D">
      <w:pPr>
        <w:widowControl w:val="0"/>
        <w:autoSpaceDE w:val="0"/>
        <w:autoSpaceDN w:val="0"/>
        <w:adjustRightInd w:val="0"/>
        <w:ind w:left="550"/>
        <w:jc w:val="both"/>
        <w:textAlignment w:val="baseline"/>
        <w:rPr>
          <w:rFonts w:asciiTheme="minorHAnsi" w:hAnsiTheme="minorHAnsi" w:cs="Posterama"/>
          <w:b/>
          <w:bCs/>
          <w:sz w:val="22"/>
          <w:szCs w:val="22"/>
        </w:rPr>
      </w:pPr>
      <w:r w:rsidRPr="00DF16DC">
        <w:rPr>
          <w:rFonts w:asciiTheme="minorHAnsi" w:hAnsiTheme="minorHAnsi" w:cs="Posterama"/>
          <w:b/>
          <w:bCs/>
          <w:sz w:val="22"/>
          <w:szCs w:val="22"/>
        </w:rPr>
        <w:t xml:space="preserve">                                                                                                                                                                                                                                                                                                                                                                                                                                  </w:t>
      </w:r>
    </w:p>
    <w:p w14:paraId="7B5A1A49" w14:textId="785FAE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F16DC">
        <w:rPr>
          <w:rFonts w:asciiTheme="minorHAnsi" w:hAnsiTheme="minorHAnsi" w:cs="Posterama"/>
          <w:sz w:val="22"/>
          <w:szCs w:val="18"/>
          <w:lang w:val="x-none" w:eastAsia="x-none"/>
        </w:rPr>
        <w:t xml:space="preserve">Wadium należy wnieść </w:t>
      </w:r>
      <w:r w:rsidRPr="00DF16DC">
        <w:rPr>
          <w:rFonts w:asciiTheme="minorHAnsi" w:hAnsiTheme="minorHAnsi" w:cs="Posterama"/>
          <w:b/>
          <w:sz w:val="22"/>
          <w:szCs w:val="18"/>
          <w:lang w:val="x-none" w:eastAsia="x-none"/>
        </w:rPr>
        <w:t>do dnia</w:t>
      </w:r>
      <w:r w:rsidR="00DD5C31" w:rsidRPr="00DF16DC">
        <w:rPr>
          <w:rFonts w:asciiTheme="minorHAnsi" w:hAnsiTheme="minorHAnsi" w:cs="Posterama"/>
          <w:b/>
          <w:sz w:val="22"/>
          <w:szCs w:val="18"/>
          <w:lang w:eastAsia="x-none"/>
        </w:rPr>
        <w:t xml:space="preserve"> </w:t>
      </w:r>
      <w:r w:rsidR="00DF16DC" w:rsidRPr="00DF16DC">
        <w:rPr>
          <w:rFonts w:asciiTheme="minorHAnsi" w:hAnsiTheme="minorHAnsi" w:cs="Posterama"/>
          <w:b/>
          <w:sz w:val="22"/>
          <w:szCs w:val="18"/>
          <w:lang w:eastAsia="x-none"/>
        </w:rPr>
        <w:t>07.05.</w:t>
      </w:r>
      <w:r w:rsidR="00086B77" w:rsidRPr="00DF16DC">
        <w:rPr>
          <w:rFonts w:asciiTheme="minorHAnsi" w:hAnsiTheme="minorHAnsi" w:cs="Posterama"/>
          <w:b/>
          <w:sz w:val="22"/>
          <w:szCs w:val="18"/>
          <w:lang w:eastAsia="x-none"/>
        </w:rPr>
        <w:t>2024</w:t>
      </w:r>
      <w:r w:rsidR="003D1ADB" w:rsidRPr="00DF16DC">
        <w:rPr>
          <w:rFonts w:asciiTheme="minorHAnsi" w:hAnsiTheme="minorHAnsi" w:cs="Posterama"/>
          <w:b/>
          <w:sz w:val="22"/>
          <w:szCs w:val="18"/>
          <w:lang w:eastAsia="x-none"/>
        </w:rPr>
        <w:t xml:space="preserve"> </w:t>
      </w:r>
      <w:r w:rsidRPr="00DF16DC">
        <w:rPr>
          <w:rFonts w:asciiTheme="minorHAnsi" w:hAnsiTheme="minorHAnsi" w:cs="Posterama"/>
          <w:b/>
          <w:sz w:val="22"/>
          <w:szCs w:val="18"/>
          <w:lang w:val="x-none" w:eastAsia="x-none"/>
        </w:rPr>
        <w:t xml:space="preserve">r. </w:t>
      </w:r>
      <w:r w:rsidRPr="00DF16DC">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39B1FA7D"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DF16DC">
        <w:rPr>
          <w:rFonts w:asciiTheme="minorHAnsi" w:eastAsia="Cambria" w:hAnsiTheme="minorHAnsi" w:cs="Cambria"/>
          <w:b/>
          <w:sz w:val="22"/>
          <w:szCs w:val="22"/>
          <w:u w:val="single"/>
        </w:rPr>
        <w:t>33</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DF16DC">
        <w:rPr>
          <w:rFonts w:asciiTheme="minorHAnsi" w:hAnsiTheme="minorHAnsi" w:cs="Posterama"/>
          <w:sz w:val="22"/>
          <w:szCs w:val="22"/>
        </w:rPr>
        <w:t>adresem</w:t>
      </w:r>
      <w:bookmarkStart w:id="4" w:name="_Hlk66970227"/>
      <w:r w:rsidR="00065777" w:rsidRPr="00DF16DC">
        <w:rPr>
          <w:rFonts w:asciiTheme="minorHAnsi" w:hAnsiTheme="minorHAnsi" w:cs="Posterama"/>
          <w:sz w:val="22"/>
          <w:szCs w:val="22"/>
        </w:rPr>
        <w:t>:</w:t>
      </w:r>
      <w:bookmarkEnd w:id="4"/>
      <w:r w:rsidR="00F77481" w:rsidRPr="00DF16DC">
        <w:t xml:space="preserve"> </w:t>
      </w:r>
      <w:r w:rsidR="00F77481" w:rsidRPr="00DF16DC">
        <w:rPr>
          <w:rStyle w:val="Hipercze"/>
          <w:rFonts w:asciiTheme="minorHAnsi" w:eastAsia="Calibri" w:hAnsiTheme="minorHAnsi" w:cs="Posterama"/>
          <w:color w:val="auto"/>
          <w:sz w:val="22"/>
          <w:szCs w:val="22"/>
        </w:rPr>
        <w:t xml:space="preserve"> </w:t>
      </w:r>
      <w:r w:rsidR="00A25B8E" w:rsidRPr="00DF16DC">
        <w:rPr>
          <w:rFonts w:asciiTheme="minorHAnsi" w:eastAsia="Calibri" w:hAnsiTheme="minorHAnsi" w:cs="Posterama"/>
          <w:sz w:val="22"/>
          <w:szCs w:val="22"/>
          <w:u w:val="single"/>
        </w:rPr>
        <w:t xml:space="preserve"> </w:t>
      </w:r>
      <w:hyperlink r:id="rId16" w:history="1">
        <w:r w:rsidR="00F77481" w:rsidRPr="00DF16DC">
          <w:rPr>
            <w:rStyle w:val="Hipercze"/>
            <w:rFonts w:asciiTheme="minorHAnsi" w:eastAsia="Calibri" w:hAnsiTheme="minorHAnsi" w:cs="Posterama"/>
            <w:color w:val="auto"/>
            <w:sz w:val="22"/>
            <w:szCs w:val="22"/>
          </w:rPr>
          <w:t>https://platformazakupowa.pl/pn/stocer</w:t>
        </w:r>
      </w:hyperlink>
      <w:r w:rsidR="00F77481" w:rsidRPr="00DF16DC">
        <w:rPr>
          <w:rFonts w:asciiTheme="minorHAnsi" w:eastAsia="Calibri" w:hAnsiTheme="minorHAnsi" w:cs="Posterama"/>
          <w:sz w:val="22"/>
          <w:szCs w:val="22"/>
          <w:u w:val="single"/>
        </w:rPr>
        <w:t xml:space="preserve"> </w:t>
      </w:r>
    </w:p>
    <w:bookmarkEnd w:id="3"/>
    <w:p w14:paraId="7DBCB981" w14:textId="6A60B85A" w:rsidR="006049C5"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bCs/>
          <w:sz w:val="22"/>
          <w:szCs w:val="22"/>
        </w:rPr>
        <w:t xml:space="preserve"> Termin składania ofert - </w:t>
      </w:r>
      <w:r w:rsidRPr="00DF16DC">
        <w:rPr>
          <w:rFonts w:asciiTheme="minorHAnsi" w:hAnsiTheme="minorHAnsi" w:cs="Posterama"/>
          <w:sz w:val="22"/>
          <w:szCs w:val="22"/>
        </w:rPr>
        <w:t>do godz.</w:t>
      </w:r>
      <w:r w:rsidR="006B720D" w:rsidRPr="00DF16DC">
        <w:rPr>
          <w:rFonts w:asciiTheme="minorHAnsi" w:hAnsiTheme="minorHAnsi" w:cs="Posterama"/>
          <w:b/>
          <w:sz w:val="22"/>
          <w:szCs w:val="22"/>
        </w:rPr>
        <w:t xml:space="preserve"> 10</w:t>
      </w:r>
      <w:r w:rsidRPr="00DF16DC">
        <w:rPr>
          <w:rFonts w:asciiTheme="minorHAnsi" w:hAnsiTheme="minorHAnsi" w:cs="Posterama"/>
          <w:b/>
          <w:sz w:val="22"/>
          <w:szCs w:val="22"/>
        </w:rPr>
        <w:t>:00</w:t>
      </w:r>
      <w:r w:rsidRPr="00DF16DC">
        <w:rPr>
          <w:rFonts w:asciiTheme="minorHAnsi" w:hAnsiTheme="minorHAnsi" w:cs="Posterama"/>
          <w:sz w:val="22"/>
          <w:szCs w:val="22"/>
        </w:rPr>
        <w:t xml:space="preserve"> w dniu </w:t>
      </w:r>
      <w:r w:rsidR="00DF16DC" w:rsidRPr="00DF16DC">
        <w:rPr>
          <w:rFonts w:asciiTheme="minorHAnsi" w:hAnsiTheme="minorHAnsi" w:cs="Posterama"/>
          <w:b/>
          <w:sz w:val="22"/>
          <w:szCs w:val="22"/>
        </w:rPr>
        <w:t>07.05.</w:t>
      </w:r>
      <w:r w:rsidR="00086B77" w:rsidRPr="00DF16DC">
        <w:rPr>
          <w:rFonts w:asciiTheme="minorHAnsi" w:hAnsiTheme="minorHAnsi" w:cs="Posterama"/>
          <w:b/>
          <w:sz w:val="22"/>
          <w:szCs w:val="22"/>
        </w:rPr>
        <w:t>2024</w:t>
      </w:r>
      <w:r w:rsidR="00D63F5F" w:rsidRPr="00DF16DC">
        <w:rPr>
          <w:rFonts w:asciiTheme="minorHAnsi" w:hAnsiTheme="minorHAnsi" w:cs="Posterama"/>
          <w:b/>
          <w:sz w:val="22"/>
          <w:szCs w:val="22"/>
        </w:rPr>
        <w:t xml:space="preserve"> </w:t>
      </w:r>
      <w:r w:rsidRPr="00DF16DC">
        <w:rPr>
          <w:rFonts w:asciiTheme="minorHAnsi" w:hAnsiTheme="minorHAnsi" w:cs="Posterama"/>
          <w:b/>
          <w:sz w:val="22"/>
          <w:szCs w:val="22"/>
        </w:rPr>
        <w:t>r.</w:t>
      </w:r>
    </w:p>
    <w:p w14:paraId="4C259827" w14:textId="77777777" w:rsidR="006049C5"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bCs/>
          <w:sz w:val="22"/>
          <w:szCs w:val="22"/>
        </w:rPr>
        <w:t xml:space="preserve"> Miejscem otwarcia ofert jest siedziba Zamawiającego,</w:t>
      </w:r>
      <w:r w:rsidRPr="00DF16DC">
        <w:rPr>
          <w:rFonts w:asciiTheme="minorHAnsi" w:hAnsiTheme="minorHAnsi" w:cs="Posterama"/>
          <w:sz w:val="22"/>
          <w:szCs w:val="22"/>
        </w:rPr>
        <w:t xml:space="preserve"> </w:t>
      </w:r>
      <w:r w:rsidR="006C2DE1" w:rsidRPr="00DF16DC">
        <w:rPr>
          <w:rFonts w:asciiTheme="minorHAnsi" w:hAnsiTheme="minorHAnsi" w:cs="Posterama"/>
          <w:sz w:val="22"/>
          <w:szCs w:val="22"/>
        </w:rPr>
        <w:t>D</w:t>
      </w:r>
      <w:r w:rsidR="00831F12" w:rsidRPr="00DF16DC">
        <w:rPr>
          <w:rFonts w:asciiTheme="minorHAnsi" w:hAnsiTheme="minorHAnsi" w:cs="Posterama"/>
          <w:sz w:val="22"/>
          <w:szCs w:val="22"/>
        </w:rPr>
        <w:t xml:space="preserve">ział </w:t>
      </w:r>
      <w:r w:rsidR="006C2DE1" w:rsidRPr="00DF16DC">
        <w:rPr>
          <w:rFonts w:asciiTheme="minorHAnsi" w:hAnsiTheme="minorHAnsi" w:cs="Posterama"/>
          <w:sz w:val="22"/>
          <w:szCs w:val="22"/>
        </w:rPr>
        <w:t>H</w:t>
      </w:r>
      <w:r w:rsidR="00831F12" w:rsidRPr="00DF16DC">
        <w:rPr>
          <w:rFonts w:asciiTheme="minorHAnsi" w:hAnsiTheme="minorHAnsi" w:cs="Posterama"/>
          <w:sz w:val="22"/>
          <w:szCs w:val="22"/>
        </w:rPr>
        <w:t>andlowy,</w:t>
      </w:r>
      <w:r w:rsidRPr="00DF16DC">
        <w:rPr>
          <w:rFonts w:asciiTheme="minorHAnsi" w:hAnsiTheme="minorHAnsi" w:cs="Posterama"/>
          <w:sz w:val="22"/>
          <w:szCs w:val="22"/>
        </w:rPr>
        <w:t xml:space="preserve"> budynek</w:t>
      </w:r>
      <w:r w:rsidR="00831F12" w:rsidRPr="00DF16DC">
        <w:rPr>
          <w:rFonts w:asciiTheme="minorHAnsi" w:hAnsiTheme="minorHAnsi" w:cs="Posterama"/>
          <w:sz w:val="22"/>
          <w:szCs w:val="22"/>
        </w:rPr>
        <w:t xml:space="preserve"> Zarządu Spółki</w:t>
      </w:r>
      <w:r w:rsidRPr="00DF16DC">
        <w:rPr>
          <w:rFonts w:asciiTheme="minorHAnsi" w:hAnsiTheme="minorHAnsi" w:cs="Posterama"/>
          <w:sz w:val="22"/>
          <w:szCs w:val="22"/>
        </w:rPr>
        <w:t xml:space="preserve"> przy ulicy </w:t>
      </w:r>
      <w:r w:rsidR="00152638" w:rsidRPr="00DF16DC">
        <w:rPr>
          <w:rFonts w:asciiTheme="minorHAnsi" w:hAnsiTheme="minorHAnsi" w:cs="Posterama"/>
          <w:sz w:val="22"/>
          <w:szCs w:val="22"/>
        </w:rPr>
        <w:t>Wierzejewskiego 12 w Konstancinie Jeziorn</w:t>
      </w:r>
      <w:r w:rsidR="00831F12" w:rsidRPr="00DF16DC">
        <w:rPr>
          <w:rFonts w:asciiTheme="minorHAnsi" w:hAnsiTheme="minorHAnsi" w:cs="Posterama"/>
          <w:sz w:val="22"/>
          <w:szCs w:val="22"/>
        </w:rPr>
        <w:t>ie.</w:t>
      </w:r>
    </w:p>
    <w:p w14:paraId="29A4248A" w14:textId="7A629E4E"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sz w:val="22"/>
          <w:szCs w:val="22"/>
        </w:rPr>
        <w:t xml:space="preserve">Termin otwarcia ofert: </w:t>
      </w:r>
      <w:r w:rsidR="00DF16DC" w:rsidRPr="00DF16DC">
        <w:rPr>
          <w:rFonts w:asciiTheme="minorHAnsi" w:hAnsiTheme="minorHAnsi" w:cs="Posterama"/>
          <w:b/>
          <w:sz w:val="22"/>
          <w:szCs w:val="22"/>
        </w:rPr>
        <w:t>07.05.</w:t>
      </w:r>
      <w:r w:rsidR="00086B77" w:rsidRPr="00DF16DC">
        <w:rPr>
          <w:rFonts w:asciiTheme="minorHAnsi" w:hAnsiTheme="minorHAnsi" w:cs="Posterama"/>
          <w:b/>
          <w:sz w:val="22"/>
          <w:szCs w:val="22"/>
        </w:rPr>
        <w:t>2024</w:t>
      </w:r>
      <w:r w:rsidR="00A60BEC" w:rsidRPr="00DF16DC">
        <w:rPr>
          <w:rFonts w:asciiTheme="minorHAnsi" w:hAnsiTheme="minorHAnsi" w:cs="Posterama"/>
          <w:b/>
          <w:sz w:val="22"/>
          <w:szCs w:val="22"/>
        </w:rPr>
        <w:t xml:space="preserve"> </w:t>
      </w:r>
      <w:r w:rsidRPr="00DF16DC">
        <w:rPr>
          <w:rFonts w:asciiTheme="minorHAnsi" w:hAnsiTheme="minorHAnsi" w:cs="Posterama"/>
          <w:b/>
          <w:sz w:val="22"/>
          <w:szCs w:val="22"/>
        </w:rPr>
        <w:t>r.,</w:t>
      </w:r>
      <w:r w:rsidRPr="00DF16DC">
        <w:rPr>
          <w:rFonts w:asciiTheme="minorHAnsi" w:hAnsiTheme="minorHAnsi" w:cs="Posterama"/>
          <w:sz w:val="22"/>
          <w:szCs w:val="22"/>
        </w:rPr>
        <w:t xml:space="preserve"> o godzinie </w:t>
      </w:r>
      <w:r w:rsidR="006B720D" w:rsidRPr="00DF16DC">
        <w:rPr>
          <w:rFonts w:asciiTheme="minorHAnsi" w:hAnsiTheme="minorHAnsi" w:cs="Posterama"/>
          <w:b/>
          <w:sz w:val="22"/>
          <w:szCs w:val="22"/>
        </w:rPr>
        <w:t>10</w:t>
      </w:r>
      <w:r w:rsidR="00D3797C" w:rsidRPr="00DF16DC">
        <w:rPr>
          <w:rFonts w:asciiTheme="minorHAnsi" w:hAnsiTheme="minorHAnsi" w:cs="Posterama"/>
          <w:b/>
          <w:sz w:val="22"/>
          <w:szCs w:val="22"/>
        </w:rPr>
        <w:t>:30</w:t>
      </w:r>
      <w:r w:rsidRPr="00DF16DC">
        <w:rPr>
          <w:rFonts w:asciiTheme="minorHAnsi" w:hAnsiTheme="minorHAnsi" w:cs="Posterama"/>
          <w:b/>
          <w:sz w:val="22"/>
          <w:szCs w:val="22"/>
        </w:rPr>
        <w:t xml:space="preserve">, </w:t>
      </w:r>
      <w:r w:rsidRPr="00DF16DC">
        <w:rPr>
          <w:rFonts w:asciiTheme="minorHAnsi" w:hAnsiTheme="minorHAnsi" w:cs="Posterama"/>
          <w:sz w:val="22"/>
          <w:szCs w:val="22"/>
        </w:rPr>
        <w:t xml:space="preserve">nastąpi bezpośrednio po upływie terminu ich składania, za pośrednictwem Systemu </w:t>
      </w:r>
      <w:r w:rsidRPr="006B720D">
        <w:rPr>
          <w:rFonts w:asciiTheme="minorHAnsi" w:hAnsiTheme="minorHAnsi" w:cs="Posterama"/>
          <w:sz w:val="22"/>
          <w:szCs w:val="22"/>
        </w:rPr>
        <w:t xml:space="preserve">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38636AF1"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80B70" w:rsidRPr="00C80B70">
        <w:rPr>
          <w:rFonts w:asciiTheme="minorHAnsi" w:eastAsia="Cambria" w:hAnsiTheme="minorHAnsi" w:cs="Cambria"/>
          <w:b/>
          <w:bCs/>
          <w:sz w:val="22"/>
          <w:szCs w:val="22"/>
        </w:rPr>
        <w:t>TP-</w:t>
      </w:r>
      <w:r w:rsidR="00DF16DC">
        <w:rPr>
          <w:rFonts w:asciiTheme="minorHAnsi" w:eastAsia="Cambria" w:hAnsiTheme="minorHAnsi" w:cs="Cambria"/>
          <w:b/>
          <w:bCs/>
          <w:sz w:val="22"/>
          <w:szCs w:val="22"/>
        </w:rPr>
        <w:t>33</w:t>
      </w:r>
      <w:r w:rsidR="00C80B70" w:rsidRPr="00C80B70">
        <w:rPr>
          <w:rFonts w:asciiTheme="minorHAnsi" w:eastAsia="Cambria" w:hAnsiTheme="minorHAnsi" w:cs="Cambria"/>
          <w:b/>
          <w:bCs/>
          <w:sz w:val="22"/>
          <w:szCs w:val="22"/>
        </w:rPr>
        <w:t>/2024</w:t>
      </w:r>
      <w:r w:rsidR="00C80B70" w:rsidRPr="00C80B70">
        <w:rPr>
          <w:rFonts w:asciiTheme="minorHAnsi" w:eastAsia="Cambria" w:hAnsiTheme="minorHAnsi" w:cs="Cambria"/>
          <w:sz w:val="22"/>
          <w:szCs w:val="22"/>
        </w:rPr>
        <w:t xml:space="preserve"> </w:t>
      </w:r>
      <w:r w:rsidR="00C80B70" w:rsidRPr="00C80B70">
        <w:rPr>
          <w:rFonts w:asciiTheme="minorHAnsi" w:eastAsia="Cambria" w:hAnsiTheme="minorHAnsi"/>
          <w:b/>
          <w:sz w:val="22"/>
          <w:szCs w:val="22"/>
        </w:rPr>
        <w:t>Dostawa wyrobów medycznych (</w:t>
      </w:r>
      <w:r w:rsidR="00C80B70" w:rsidRPr="00C80B70">
        <w:rPr>
          <w:rFonts w:asciiTheme="minorHAnsi" w:hAnsiTheme="minorHAnsi"/>
          <w:b/>
          <w:sz w:val="22"/>
          <w:szCs w:val="22"/>
        </w:rPr>
        <w:t xml:space="preserve">pinceta bipolarna, kabel wielorazowy, elektroda </w:t>
      </w:r>
      <w:proofErr w:type="spellStart"/>
      <w:r w:rsidR="00C80B70" w:rsidRPr="00C80B70">
        <w:rPr>
          <w:rFonts w:asciiTheme="minorHAnsi" w:hAnsiTheme="minorHAnsi"/>
          <w:b/>
          <w:sz w:val="22"/>
          <w:szCs w:val="22"/>
        </w:rPr>
        <w:t>monopolarna</w:t>
      </w:r>
      <w:proofErr w:type="spellEnd"/>
      <w:r w:rsidR="00C80B70" w:rsidRPr="00C80B70">
        <w:rPr>
          <w:rFonts w:asciiTheme="minorHAnsi" w:hAnsiTheme="minorHAnsi"/>
          <w:b/>
          <w:sz w:val="22"/>
          <w:szCs w:val="22"/>
        </w:rPr>
        <w:t xml:space="preserve">, </w:t>
      </w:r>
      <w:proofErr w:type="spellStart"/>
      <w:r w:rsidR="00C80B70" w:rsidRPr="00C80B70">
        <w:rPr>
          <w:rFonts w:asciiTheme="minorHAnsi" w:hAnsiTheme="minorHAnsi"/>
          <w:b/>
          <w:sz w:val="22"/>
          <w:szCs w:val="22"/>
        </w:rPr>
        <w:t>czyściki</w:t>
      </w:r>
      <w:proofErr w:type="spellEnd"/>
      <w:r w:rsidR="00C80B70" w:rsidRPr="00C80B70">
        <w:rPr>
          <w:rFonts w:asciiTheme="minorHAnsi" w:hAnsiTheme="minorHAnsi"/>
          <w:b/>
          <w:sz w:val="22"/>
          <w:szCs w:val="22"/>
        </w:rPr>
        <w:t xml:space="preserve"> do elektrod, uchwyty, filtry itd.</w:t>
      </w:r>
      <w:r w:rsidR="00C80B70" w:rsidRPr="00C80B70">
        <w:rPr>
          <w:rFonts w:asciiTheme="minorHAnsi" w:eastAsia="Cambria" w:hAnsiTheme="minorHAnsi"/>
          <w:b/>
          <w:sz w:val="22"/>
          <w:szCs w:val="22"/>
        </w:rPr>
        <w:t>) dla Szpitala w Konstancinie-Jeziornie, przy ul. Wierzejewskiego 12.</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8DB8EEC" w14:textId="1B488819" w:rsidR="000D777D" w:rsidRPr="00F77481" w:rsidRDefault="00F77481" w:rsidP="000D777D">
      <w:pPr>
        <w:pBdr>
          <w:top w:val="nil"/>
          <w:left w:val="nil"/>
          <w:bottom w:val="nil"/>
          <w:right w:val="nil"/>
          <w:between w:val="nil"/>
        </w:pBdr>
        <w:jc w:val="both"/>
        <w:rPr>
          <w:rFonts w:ascii="Cambria" w:eastAsia="Cambria" w:hAnsi="Cambria" w:cs="Cambria"/>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00C80B70" w:rsidRPr="00C80B70">
        <w:rPr>
          <w:rFonts w:asciiTheme="minorHAnsi" w:eastAsia="Cambria" w:hAnsiTheme="minorHAnsi" w:cs="Cambria"/>
          <w:b/>
          <w:bCs/>
          <w:sz w:val="22"/>
          <w:szCs w:val="22"/>
        </w:rPr>
        <w:t>TP-</w:t>
      </w:r>
      <w:r w:rsidR="00DF16DC">
        <w:rPr>
          <w:rFonts w:asciiTheme="minorHAnsi" w:eastAsia="Cambria" w:hAnsiTheme="minorHAnsi" w:cs="Cambria"/>
          <w:b/>
          <w:bCs/>
          <w:sz w:val="22"/>
          <w:szCs w:val="22"/>
        </w:rPr>
        <w:t>33</w:t>
      </w:r>
      <w:r w:rsidR="00C80B70" w:rsidRPr="00C80B70">
        <w:rPr>
          <w:rFonts w:asciiTheme="minorHAnsi" w:eastAsia="Cambria" w:hAnsiTheme="minorHAnsi" w:cs="Cambria"/>
          <w:b/>
          <w:bCs/>
          <w:sz w:val="22"/>
          <w:szCs w:val="22"/>
        </w:rPr>
        <w:t>/2024</w:t>
      </w:r>
      <w:r w:rsidR="00C80B70" w:rsidRPr="00C80B70">
        <w:rPr>
          <w:rFonts w:asciiTheme="minorHAnsi" w:eastAsia="Cambria" w:hAnsiTheme="minorHAnsi" w:cs="Cambria"/>
          <w:sz w:val="22"/>
          <w:szCs w:val="22"/>
        </w:rPr>
        <w:t xml:space="preserve"> </w:t>
      </w:r>
      <w:r w:rsidR="00C80B70" w:rsidRPr="00C80B70">
        <w:rPr>
          <w:rFonts w:asciiTheme="minorHAnsi" w:eastAsia="Cambria" w:hAnsiTheme="minorHAnsi"/>
          <w:b/>
          <w:sz w:val="22"/>
          <w:szCs w:val="22"/>
        </w:rPr>
        <w:t>Dostawa wyrobów medycznych (</w:t>
      </w:r>
      <w:r w:rsidR="00C80B70" w:rsidRPr="00C80B70">
        <w:rPr>
          <w:rFonts w:asciiTheme="minorHAnsi" w:hAnsiTheme="minorHAnsi"/>
          <w:b/>
          <w:sz w:val="22"/>
          <w:szCs w:val="22"/>
        </w:rPr>
        <w:t xml:space="preserve">pinceta bipolarna, kabel wielorazowy, elektroda </w:t>
      </w:r>
      <w:proofErr w:type="spellStart"/>
      <w:r w:rsidR="00C80B70" w:rsidRPr="00C80B70">
        <w:rPr>
          <w:rFonts w:asciiTheme="minorHAnsi" w:hAnsiTheme="minorHAnsi"/>
          <w:b/>
          <w:sz w:val="22"/>
          <w:szCs w:val="22"/>
        </w:rPr>
        <w:t>monopolarna</w:t>
      </w:r>
      <w:proofErr w:type="spellEnd"/>
      <w:r w:rsidR="00C80B70" w:rsidRPr="00C80B70">
        <w:rPr>
          <w:rFonts w:asciiTheme="minorHAnsi" w:hAnsiTheme="minorHAnsi"/>
          <w:b/>
          <w:sz w:val="22"/>
          <w:szCs w:val="22"/>
        </w:rPr>
        <w:t xml:space="preserve">, </w:t>
      </w:r>
      <w:proofErr w:type="spellStart"/>
      <w:r w:rsidR="00C80B70" w:rsidRPr="00C80B70">
        <w:rPr>
          <w:rFonts w:asciiTheme="minorHAnsi" w:hAnsiTheme="minorHAnsi"/>
          <w:b/>
          <w:sz w:val="22"/>
          <w:szCs w:val="22"/>
        </w:rPr>
        <w:t>czyściki</w:t>
      </w:r>
      <w:proofErr w:type="spellEnd"/>
      <w:r w:rsidR="00C80B70" w:rsidRPr="00C80B70">
        <w:rPr>
          <w:rFonts w:asciiTheme="minorHAnsi" w:hAnsiTheme="minorHAnsi"/>
          <w:b/>
          <w:sz w:val="22"/>
          <w:szCs w:val="22"/>
        </w:rPr>
        <w:t xml:space="preserve"> do elektrod, uchwyty, filtry itd.</w:t>
      </w:r>
      <w:r w:rsidR="00C80B70" w:rsidRPr="00C80B70">
        <w:rPr>
          <w:rFonts w:asciiTheme="minorHAnsi" w:eastAsia="Cambria" w:hAnsiTheme="minorHAnsi"/>
          <w:b/>
          <w:sz w:val="22"/>
          <w:szCs w:val="22"/>
        </w:rPr>
        <w:t>) dla Szpitala w Konstancinie-Jeziornie, przy ul. Wierzejewskiego 12.</w:t>
      </w: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22941FA" w:rsidR="003B1398" w:rsidRPr="006B720D" w:rsidRDefault="0019435D"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Cena oferty</w:t>
      </w:r>
      <w:r w:rsidR="003B1398"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6E488528" w14:textId="77777777" w:rsidR="00505BA1" w:rsidRDefault="00505BA1" w:rsidP="006B720D">
      <w:pPr>
        <w:pBdr>
          <w:top w:val="nil"/>
          <w:left w:val="nil"/>
          <w:bottom w:val="nil"/>
          <w:right w:val="nil"/>
          <w:between w:val="nil"/>
        </w:pBdr>
      </w:pPr>
    </w:p>
    <w:p w14:paraId="4899DF81" w14:textId="77777777" w:rsidR="00DF16DC" w:rsidRDefault="00DF16DC" w:rsidP="00794752">
      <w:pPr>
        <w:spacing w:line="276" w:lineRule="auto"/>
        <w:jc w:val="right"/>
        <w:rPr>
          <w:color w:val="FF0000"/>
        </w:rPr>
      </w:pPr>
    </w:p>
    <w:p w14:paraId="52204016" w14:textId="77777777" w:rsidR="00DF16DC" w:rsidRDefault="00DF16DC" w:rsidP="00794752">
      <w:pPr>
        <w:spacing w:line="276" w:lineRule="auto"/>
        <w:jc w:val="right"/>
        <w:rPr>
          <w:color w:val="FF0000"/>
        </w:rPr>
      </w:pPr>
    </w:p>
    <w:p w14:paraId="09BDD580" w14:textId="77777777" w:rsidR="00DF16DC"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t xml:space="preserve"> </w:t>
      </w:r>
      <w:r w:rsidR="00794752">
        <w:rPr>
          <w:rFonts w:asciiTheme="minorHAnsi" w:eastAsia="Cambria" w:hAnsiTheme="minorHAnsi" w:cs="Cambria"/>
          <w:b/>
          <w:sz w:val="22"/>
          <w:szCs w:val="22"/>
        </w:rPr>
        <w:t>Załącznik nr 4 do SWZ</w:t>
      </w:r>
    </w:p>
    <w:p w14:paraId="400F0CEB" w14:textId="52B456C2" w:rsidR="00794752" w:rsidRDefault="0079475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t xml:space="preserve"> </w:t>
      </w:r>
    </w:p>
    <w:p w14:paraId="1C6F59A8" w14:textId="783AFB0B"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DF16DC">
        <w:rPr>
          <w:rFonts w:asciiTheme="minorHAnsi" w:eastAsia="Garamond" w:hAnsiTheme="minorHAnsi" w:cs="Garamond"/>
          <w:b/>
          <w:sz w:val="22"/>
          <w:szCs w:val="22"/>
        </w:rPr>
        <w:t>33</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4542D04A"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6"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6"/>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7" w:name="_30j0zll"/>
      <w:bookmarkStart w:id="8" w:name="_Hlk102136891"/>
      <w:bookmarkEnd w:id="7"/>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8"/>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9"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50515244"/>
      <w:bookmarkEnd w:id="9"/>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0"/>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1"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1"/>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3B52CC1A"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2" w:name="_Hlk150516729"/>
      <w:r w:rsidRPr="00FA597C">
        <w:rPr>
          <w:rFonts w:cs="TimesNewRomanPS-ItalicMT"/>
          <w:color w:val="auto"/>
        </w:rPr>
        <w:t>Wykonawca jest zobowiązany do przestrzegania postanowień instrumentu dzielenia ryzyka przez cały okres obowiązywania Umowy</w:t>
      </w:r>
      <w:bookmarkEnd w:id="12"/>
      <w:r w:rsidR="00982D54">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3"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3"/>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4"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726CC242" w14:textId="77777777" w:rsidR="00982D54" w:rsidRDefault="00982D54"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1AC69017"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DF16DC">
        <w:rPr>
          <w:rFonts w:ascii="Cambria" w:eastAsia="Cambria" w:hAnsi="Cambria" w:cs="Cambria"/>
          <w:b/>
          <w:bCs/>
          <w:sz w:val="22"/>
          <w:szCs w:val="22"/>
        </w:rPr>
        <w:t>33</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19435D" w:rsidRPr="00C92751">
        <w:rPr>
          <w:rFonts w:eastAsia="Cambria"/>
          <w:b/>
          <w:sz w:val="24"/>
          <w:szCs w:val="24"/>
        </w:rPr>
        <w:t>Dostawa wyrobów medycznych (</w:t>
      </w:r>
      <w:r w:rsidR="0019435D">
        <w:rPr>
          <w:b/>
          <w:sz w:val="24"/>
          <w:szCs w:val="24"/>
        </w:rPr>
        <w:t xml:space="preserve">pinceta bipolarna, kabel wielorazowy, elektroda </w:t>
      </w:r>
      <w:proofErr w:type="spellStart"/>
      <w:r w:rsidR="0019435D">
        <w:rPr>
          <w:b/>
          <w:sz w:val="24"/>
          <w:szCs w:val="24"/>
        </w:rPr>
        <w:t>monopolarna</w:t>
      </w:r>
      <w:proofErr w:type="spellEnd"/>
      <w:r w:rsidR="0019435D">
        <w:rPr>
          <w:b/>
          <w:sz w:val="24"/>
          <w:szCs w:val="24"/>
        </w:rPr>
        <w:t xml:space="preserve">, </w:t>
      </w:r>
      <w:proofErr w:type="spellStart"/>
      <w:r w:rsidR="0019435D">
        <w:rPr>
          <w:b/>
          <w:sz w:val="24"/>
          <w:szCs w:val="24"/>
        </w:rPr>
        <w:t>czyściki</w:t>
      </w:r>
      <w:proofErr w:type="spellEnd"/>
      <w:r w:rsidR="0019435D">
        <w:rPr>
          <w:b/>
          <w:sz w:val="24"/>
          <w:szCs w:val="24"/>
        </w:rPr>
        <w:t xml:space="preserve"> do elektrod, uchwyty, filtry itd.</w:t>
      </w:r>
      <w:r w:rsidR="0019435D" w:rsidRPr="00C92751">
        <w:rPr>
          <w:rFonts w:eastAsia="Cambria"/>
          <w:b/>
          <w:sz w:val="24"/>
          <w:szCs w:val="24"/>
        </w:rPr>
        <w:t xml:space="preserve">) dla </w:t>
      </w:r>
      <w:r w:rsidR="0019435D">
        <w:rPr>
          <w:rFonts w:eastAsia="Cambria"/>
          <w:b/>
          <w:sz w:val="24"/>
          <w:szCs w:val="24"/>
        </w:rPr>
        <w:t xml:space="preserve">Szpitala w Konstancinie-Jeziornie, przy ul. Wierzejewskiego 12.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50EA18DC"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19435D" w:rsidRPr="00C92751">
        <w:rPr>
          <w:rFonts w:eastAsia="Cambria"/>
          <w:b/>
          <w:sz w:val="24"/>
          <w:szCs w:val="24"/>
        </w:rPr>
        <w:t>Dostawa wyrobów medycznych (</w:t>
      </w:r>
      <w:r w:rsidR="0019435D">
        <w:rPr>
          <w:b/>
          <w:sz w:val="24"/>
          <w:szCs w:val="24"/>
        </w:rPr>
        <w:t xml:space="preserve">pinceta bipolarna, kabel wielorazowy, elektroda </w:t>
      </w:r>
      <w:proofErr w:type="spellStart"/>
      <w:r w:rsidR="0019435D">
        <w:rPr>
          <w:b/>
          <w:sz w:val="24"/>
          <w:szCs w:val="24"/>
        </w:rPr>
        <w:t>monopolarna</w:t>
      </w:r>
      <w:proofErr w:type="spellEnd"/>
      <w:r w:rsidR="0019435D">
        <w:rPr>
          <w:b/>
          <w:sz w:val="24"/>
          <w:szCs w:val="24"/>
        </w:rPr>
        <w:t xml:space="preserve">, </w:t>
      </w:r>
      <w:proofErr w:type="spellStart"/>
      <w:r w:rsidR="0019435D">
        <w:rPr>
          <w:b/>
          <w:sz w:val="24"/>
          <w:szCs w:val="24"/>
        </w:rPr>
        <w:t>czyściki</w:t>
      </w:r>
      <w:proofErr w:type="spellEnd"/>
      <w:r w:rsidR="0019435D">
        <w:rPr>
          <w:b/>
          <w:sz w:val="24"/>
          <w:szCs w:val="24"/>
        </w:rPr>
        <w:t xml:space="preserve"> do elektrod, uchwyty, filtry itd.</w:t>
      </w:r>
      <w:r w:rsidR="0019435D" w:rsidRPr="00C92751">
        <w:rPr>
          <w:rFonts w:eastAsia="Cambria"/>
          <w:b/>
          <w:sz w:val="24"/>
          <w:szCs w:val="24"/>
        </w:rPr>
        <w:t xml:space="preserve">) dla </w:t>
      </w:r>
      <w:r w:rsidR="0019435D">
        <w:rPr>
          <w:rFonts w:eastAsia="Cambria"/>
          <w:b/>
          <w:sz w:val="24"/>
          <w:szCs w:val="24"/>
        </w:rPr>
        <w:t>Szpitala w Konstancinie-Jeziornie, przy ul. Wierzejewskiego 12.</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18B39588"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DF16DC">
        <w:rPr>
          <w:rFonts w:ascii="Cambria" w:eastAsia="Cambria" w:hAnsi="Cambria" w:cs="Cambria"/>
          <w:b/>
          <w:bCs/>
          <w:sz w:val="22"/>
          <w:szCs w:val="22"/>
        </w:rPr>
        <w:t>33</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C80B70" w:rsidRPr="00C80B70">
        <w:rPr>
          <w:rFonts w:asciiTheme="minorHAnsi" w:eastAsia="Cambria" w:hAnsiTheme="minorHAnsi"/>
          <w:b/>
          <w:sz w:val="22"/>
          <w:szCs w:val="22"/>
        </w:rPr>
        <w:t>Dostawa wyrobów medycznych (</w:t>
      </w:r>
      <w:r w:rsidR="00C80B70" w:rsidRPr="00C80B70">
        <w:rPr>
          <w:rFonts w:asciiTheme="minorHAnsi" w:hAnsiTheme="minorHAnsi"/>
          <w:b/>
          <w:sz w:val="22"/>
          <w:szCs w:val="22"/>
        </w:rPr>
        <w:t xml:space="preserve">pinceta bipolarna, kabel wielorazowy, elektroda </w:t>
      </w:r>
      <w:proofErr w:type="spellStart"/>
      <w:r w:rsidR="00C80B70" w:rsidRPr="00C80B70">
        <w:rPr>
          <w:rFonts w:asciiTheme="minorHAnsi" w:hAnsiTheme="minorHAnsi"/>
          <w:b/>
          <w:sz w:val="22"/>
          <w:szCs w:val="22"/>
        </w:rPr>
        <w:t>monopolarna</w:t>
      </w:r>
      <w:proofErr w:type="spellEnd"/>
      <w:r w:rsidR="00C80B70" w:rsidRPr="00C80B70">
        <w:rPr>
          <w:rFonts w:asciiTheme="minorHAnsi" w:hAnsiTheme="minorHAnsi"/>
          <w:b/>
          <w:sz w:val="22"/>
          <w:szCs w:val="22"/>
        </w:rPr>
        <w:t xml:space="preserve">, </w:t>
      </w:r>
      <w:proofErr w:type="spellStart"/>
      <w:r w:rsidR="00C80B70" w:rsidRPr="00C80B70">
        <w:rPr>
          <w:rFonts w:asciiTheme="minorHAnsi" w:hAnsiTheme="minorHAnsi"/>
          <w:b/>
          <w:sz w:val="22"/>
          <w:szCs w:val="22"/>
        </w:rPr>
        <w:t>czyściki</w:t>
      </w:r>
      <w:proofErr w:type="spellEnd"/>
      <w:r w:rsidR="00C80B70" w:rsidRPr="00C80B70">
        <w:rPr>
          <w:rFonts w:asciiTheme="minorHAnsi" w:hAnsiTheme="minorHAnsi"/>
          <w:b/>
          <w:sz w:val="22"/>
          <w:szCs w:val="22"/>
        </w:rPr>
        <w:t xml:space="preserve"> do elektrod, uchwyty, filtry itd.</w:t>
      </w:r>
      <w:r w:rsidR="00C80B70" w:rsidRPr="00C80B70">
        <w:rPr>
          <w:rFonts w:asciiTheme="minorHAnsi" w:eastAsia="Cambria" w:hAnsiTheme="minorHAnsi"/>
          <w:b/>
          <w:sz w:val="22"/>
          <w:szCs w:val="22"/>
        </w:rPr>
        <w:t>) dla Szpitala w Konstancinie-Jeziornie, przy ul. Wierzejewskiego 12.</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1C4B5951"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sidRPr="00C80B70">
        <w:rPr>
          <w:rFonts w:asciiTheme="minorHAnsi" w:eastAsia="Cambria" w:hAnsiTheme="minorHAnsi" w:cs="Cambria"/>
          <w:b/>
          <w:bCs/>
          <w:sz w:val="22"/>
          <w:szCs w:val="22"/>
        </w:rPr>
        <w:t>TP</w:t>
      </w:r>
      <w:r w:rsidR="006F2541" w:rsidRPr="00C80B70">
        <w:rPr>
          <w:rFonts w:asciiTheme="minorHAnsi" w:eastAsia="Cambria" w:hAnsiTheme="minorHAnsi" w:cs="Cambria"/>
          <w:b/>
          <w:bCs/>
          <w:sz w:val="22"/>
          <w:szCs w:val="22"/>
        </w:rPr>
        <w:t>-</w:t>
      </w:r>
      <w:r w:rsidR="00DF16DC">
        <w:rPr>
          <w:rFonts w:asciiTheme="minorHAnsi" w:eastAsia="Cambria" w:hAnsiTheme="minorHAnsi" w:cs="Cambria"/>
          <w:b/>
          <w:bCs/>
          <w:sz w:val="22"/>
          <w:szCs w:val="22"/>
        </w:rPr>
        <w:t>33</w:t>
      </w:r>
      <w:bookmarkStart w:id="15" w:name="_GoBack"/>
      <w:bookmarkEnd w:id="15"/>
      <w:r w:rsidRPr="00C80B70">
        <w:rPr>
          <w:rFonts w:asciiTheme="minorHAnsi" w:eastAsia="Cambria" w:hAnsiTheme="minorHAnsi" w:cs="Cambria"/>
          <w:b/>
          <w:bCs/>
          <w:sz w:val="22"/>
          <w:szCs w:val="22"/>
        </w:rPr>
        <w:t>/202</w:t>
      </w:r>
      <w:r w:rsidR="00370EE4" w:rsidRPr="00C80B70">
        <w:rPr>
          <w:rFonts w:asciiTheme="minorHAnsi" w:eastAsia="Cambria" w:hAnsiTheme="minorHAnsi" w:cs="Cambria"/>
          <w:b/>
          <w:bCs/>
          <w:sz w:val="22"/>
          <w:szCs w:val="22"/>
        </w:rPr>
        <w:t>4</w:t>
      </w:r>
      <w:r w:rsidRPr="00C80B70">
        <w:rPr>
          <w:rFonts w:asciiTheme="minorHAnsi" w:eastAsia="Cambria" w:hAnsiTheme="minorHAnsi" w:cs="Cambria"/>
          <w:sz w:val="22"/>
          <w:szCs w:val="22"/>
        </w:rPr>
        <w:t xml:space="preserve"> </w:t>
      </w:r>
      <w:r w:rsidR="00C80B70" w:rsidRPr="00C80B70">
        <w:rPr>
          <w:rFonts w:asciiTheme="minorHAnsi" w:eastAsia="Cambria" w:hAnsiTheme="minorHAnsi"/>
          <w:b/>
          <w:sz w:val="22"/>
          <w:szCs w:val="22"/>
        </w:rPr>
        <w:t>Dostawa wyrobów medycznych (</w:t>
      </w:r>
      <w:r w:rsidR="00C80B70" w:rsidRPr="00C80B70">
        <w:rPr>
          <w:rFonts w:asciiTheme="minorHAnsi" w:hAnsiTheme="minorHAnsi"/>
          <w:b/>
          <w:sz w:val="22"/>
          <w:szCs w:val="22"/>
        </w:rPr>
        <w:t xml:space="preserve">pinceta bipolarna, kabel wielorazowy, elektroda </w:t>
      </w:r>
      <w:proofErr w:type="spellStart"/>
      <w:r w:rsidR="00C80B70" w:rsidRPr="00C80B70">
        <w:rPr>
          <w:rFonts w:asciiTheme="minorHAnsi" w:hAnsiTheme="minorHAnsi"/>
          <w:b/>
          <w:sz w:val="22"/>
          <w:szCs w:val="22"/>
        </w:rPr>
        <w:t>monopolarna</w:t>
      </w:r>
      <w:proofErr w:type="spellEnd"/>
      <w:r w:rsidR="00C80B70" w:rsidRPr="00C80B70">
        <w:rPr>
          <w:rFonts w:asciiTheme="minorHAnsi" w:hAnsiTheme="minorHAnsi"/>
          <w:b/>
          <w:sz w:val="22"/>
          <w:szCs w:val="22"/>
        </w:rPr>
        <w:t xml:space="preserve">, </w:t>
      </w:r>
      <w:proofErr w:type="spellStart"/>
      <w:r w:rsidR="00C80B70" w:rsidRPr="00C80B70">
        <w:rPr>
          <w:rFonts w:asciiTheme="minorHAnsi" w:hAnsiTheme="minorHAnsi"/>
          <w:b/>
          <w:sz w:val="22"/>
          <w:szCs w:val="22"/>
        </w:rPr>
        <w:t>czyściki</w:t>
      </w:r>
      <w:proofErr w:type="spellEnd"/>
      <w:r w:rsidR="00C80B70" w:rsidRPr="00C80B70">
        <w:rPr>
          <w:rFonts w:asciiTheme="minorHAnsi" w:hAnsiTheme="minorHAnsi"/>
          <w:b/>
          <w:sz w:val="22"/>
          <w:szCs w:val="22"/>
        </w:rPr>
        <w:t xml:space="preserve"> do elektrod, uchwyty, filtry itd.</w:t>
      </w:r>
      <w:r w:rsidR="00C80B70" w:rsidRPr="00C80B70">
        <w:rPr>
          <w:rFonts w:asciiTheme="minorHAnsi" w:eastAsia="Cambria" w:hAnsiTheme="minorHAnsi"/>
          <w:b/>
          <w:sz w:val="22"/>
          <w:szCs w:val="22"/>
        </w:rPr>
        <w:t>) dla Szpitala w Konstancinie-Jeziornie, przy ul. Wierzejewskiego 12.</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19435D" w:rsidRDefault="0019435D">
      <w:r>
        <w:separator/>
      </w:r>
    </w:p>
  </w:endnote>
  <w:endnote w:type="continuationSeparator" w:id="0">
    <w:p w14:paraId="43F374F4" w14:textId="77777777" w:rsidR="0019435D" w:rsidRDefault="0019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9435D" w:rsidRDefault="0019435D">
        <w:pPr>
          <w:pStyle w:val="Stopka"/>
          <w:jc w:val="right"/>
        </w:pPr>
        <w:r>
          <w:fldChar w:fldCharType="begin"/>
        </w:r>
        <w:r>
          <w:instrText>PAGE   \* MERGEFORMAT</w:instrText>
        </w:r>
        <w:r>
          <w:fldChar w:fldCharType="separate"/>
        </w:r>
        <w:r w:rsidR="00DF16DC">
          <w:rPr>
            <w:noProof/>
          </w:rPr>
          <w:t>29</w:t>
        </w:r>
        <w:r>
          <w:fldChar w:fldCharType="end"/>
        </w:r>
      </w:p>
    </w:sdtContent>
  </w:sdt>
  <w:p w14:paraId="7FF6FBAF" w14:textId="6F5D3BBC" w:rsidR="0019435D" w:rsidRDefault="0019435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9435D" w:rsidRDefault="0019435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19435D" w:rsidRDefault="0019435D">
      <w:r>
        <w:separator/>
      </w:r>
    </w:p>
  </w:footnote>
  <w:footnote w:type="continuationSeparator" w:id="0">
    <w:p w14:paraId="1A9ED8EA" w14:textId="77777777" w:rsidR="0019435D" w:rsidRDefault="00194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435D"/>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06CE0"/>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01F0A"/>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60C4"/>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0B70"/>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16DC"/>
    <w:rsid w:val="00DF35F3"/>
    <w:rsid w:val="00DF4C24"/>
    <w:rsid w:val="00DF4DD2"/>
    <w:rsid w:val="00E02F22"/>
    <w:rsid w:val="00E05C0F"/>
    <w:rsid w:val="00E061D8"/>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35A9-A697-417B-9353-AA1103D8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11675</Words>
  <Characters>70056</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2024-03-20T12:59:00Z</cp:lastPrinted>
  <dcterms:created xsi:type="dcterms:W3CDTF">2024-03-26T07:30:00Z</dcterms:created>
  <dcterms:modified xsi:type="dcterms:W3CDTF">2024-04-26T09:14:00Z</dcterms:modified>
</cp:coreProperties>
</file>