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C2CE5">
        <w:rPr>
          <w:rFonts w:asciiTheme="minorHAnsi" w:hAnsiTheme="minorHAnsi" w:cstheme="minorHAnsi"/>
          <w:b/>
          <w:sz w:val="20"/>
          <w:szCs w:val="20"/>
        </w:rPr>
      </w:r>
      <w:r w:rsidR="008C2CE5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C2CE5">
        <w:rPr>
          <w:rFonts w:asciiTheme="minorHAnsi" w:hAnsiTheme="minorHAnsi" w:cstheme="minorHAnsi"/>
          <w:b/>
          <w:sz w:val="20"/>
          <w:szCs w:val="20"/>
        </w:rPr>
      </w:r>
      <w:r w:rsidR="008C2CE5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C2CE5">
        <w:rPr>
          <w:rFonts w:asciiTheme="minorHAnsi" w:hAnsiTheme="minorHAnsi" w:cstheme="minorHAnsi"/>
          <w:b/>
          <w:sz w:val="20"/>
          <w:szCs w:val="20"/>
        </w:rPr>
      </w:r>
      <w:r w:rsidR="008C2CE5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58EB5427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B51B36" w:rsidRPr="00B51B36">
        <w:rPr>
          <w:rFonts w:ascii="Calibri" w:hAnsi="Calibri"/>
          <w:b/>
          <w:bCs/>
          <w:noProof/>
          <w:sz w:val="28"/>
        </w:rPr>
        <w:t>795692</w:t>
      </w:r>
      <w:r w:rsidR="00F549B8">
        <w:rPr>
          <w:rFonts w:ascii="Calibri" w:hAnsi="Calibri"/>
          <w:b/>
          <w:bCs/>
          <w:noProof/>
          <w:sz w:val="28"/>
        </w:rPr>
        <w:t>.202</w:t>
      </w:r>
      <w:r w:rsidR="005048D4">
        <w:rPr>
          <w:rFonts w:ascii="Calibri" w:hAnsi="Calibri"/>
          <w:b/>
          <w:bCs/>
          <w:noProof/>
          <w:sz w:val="28"/>
        </w:rPr>
        <w:t>3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79C16FD1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2"/>
      <w:r w:rsidR="00B51B36" w:rsidRPr="00B51B36">
        <w:rPr>
          <w:rFonts w:ascii="Calibri" w:hAnsi="Calibri"/>
          <w:b/>
          <w:bCs/>
          <w:sz w:val="28"/>
        </w:rPr>
        <w:t xml:space="preserve">Remont drogi Żurawia </w:t>
      </w:r>
      <w:r w:rsidR="008C2CE5">
        <w:rPr>
          <w:rFonts w:ascii="Calibri" w:hAnsi="Calibri"/>
          <w:b/>
          <w:bCs/>
          <w:sz w:val="28"/>
        </w:rPr>
        <w:t>–</w:t>
      </w:r>
      <w:r w:rsidR="00B51B36" w:rsidRPr="00B51B36">
        <w:rPr>
          <w:rFonts w:ascii="Calibri" w:hAnsi="Calibri"/>
          <w:b/>
          <w:bCs/>
          <w:sz w:val="28"/>
        </w:rPr>
        <w:t xml:space="preserve"> Włodzimierzewo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1779E1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</w:tcPr>
          <w:p w14:paraId="27663E01" w14:textId="71B9A770" w:rsidR="002505DD" w:rsidRPr="007D5AE8" w:rsidRDefault="00970602" w:rsidP="001779E1">
            <w:pPr>
              <w:snapToGrid w:val="0"/>
              <w:spacing w:before="57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3A6936CA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20</w:t>
      </w:r>
      <w:r w:rsidR="00CE4E82">
        <w:rPr>
          <w:rFonts w:ascii="Calibri" w:hAnsi="Calibri"/>
          <w:iCs/>
          <w:noProof/>
          <w:sz w:val="20"/>
          <w:szCs w:val="20"/>
        </w:rPr>
        <w:t>2</w:t>
      </w:r>
      <w:r w:rsidR="00F549B8" w:rsidRPr="00C61A1B">
        <w:rPr>
          <w:rFonts w:ascii="Calibri" w:hAnsi="Calibri"/>
          <w:iCs/>
          <w:noProof/>
          <w:sz w:val="20"/>
          <w:szCs w:val="20"/>
        </w:rPr>
        <w:t>2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1</w:t>
      </w:r>
      <w:r w:rsidR="00CE4E82">
        <w:rPr>
          <w:rFonts w:ascii="Calibri" w:hAnsi="Calibri"/>
          <w:iCs/>
          <w:noProof/>
          <w:sz w:val="20"/>
          <w:szCs w:val="20"/>
        </w:rPr>
        <w:t>7</w:t>
      </w:r>
      <w:r w:rsidR="00F549B8" w:rsidRPr="00C61A1B">
        <w:rPr>
          <w:rFonts w:ascii="Calibri" w:hAnsi="Calibri"/>
          <w:iCs/>
          <w:noProof/>
          <w:sz w:val="20"/>
          <w:szCs w:val="20"/>
        </w:rPr>
        <w:t>1</w:t>
      </w:r>
      <w:r w:rsidR="00CE4E82">
        <w:rPr>
          <w:rFonts w:ascii="Calibri" w:hAnsi="Calibri"/>
          <w:iCs/>
          <w:noProof/>
          <w:sz w:val="20"/>
          <w:szCs w:val="20"/>
        </w:rPr>
        <w:t>0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4D319762" w:rsidR="00C61A1B" w:rsidRDefault="00C61A1B" w:rsidP="002B679F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2B679F" w:rsidRPr="002B679F">
        <w:rPr>
          <w:rFonts w:ascii="Calibri" w:hAnsi="Calibri"/>
          <w:iCs/>
          <w:noProof/>
          <w:sz w:val="20"/>
          <w:szCs w:val="20"/>
        </w:rPr>
        <w:t>Dz.U.2023.129 t.j. ze zm.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C2CE5">
        <w:rPr>
          <w:rFonts w:asciiTheme="minorHAnsi" w:hAnsiTheme="minorHAnsi" w:cstheme="minorHAnsi"/>
          <w:b/>
          <w:sz w:val="20"/>
          <w:szCs w:val="20"/>
        </w:rPr>
      </w:r>
      <w:r w:rsidR="008C2CE5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2CE5">
        <w:rPr>
          <w:rFonts w:asciiTheme="minorHAnsi" w:hAnsiTheme="minorHAnsi" w:cstheme="minorHAnsi"/>
          <w:sz w:val="20"/>
          <w:szCs w:val="20"/>
        </w:rPr>
      </w:r>
      <w:r w:rsidR="008C2CE5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Pr="000462FF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0AE64CCB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2CE5">
        <w:rPr>
          <w:rFonts w:asciiTheme="minorHAnsi" w:hAnsiTheme="minorHAnsi" w:cstheme="minorHAnsi"/>
          <w:sz w:val="20"/>
          <w:szCs w:val="20"/>
        </w:rPr>
      </w:r>
      <w:r w:rsidR="008C2CE5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Pr="000462FF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0462FF">
              <w:rPr>
                <w:rFonts w:asciiTheme="minorHAnsi" w:hAnsiTheme="minorHAnsi" w:cs="Calibri"/>
                <w:b/>
                <w:sz w:val="20"/>
              </w:rPr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B679F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B679F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B679F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2BAFE3B7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B679F" w:rsidRPr="002B679F">
            <w:rPr>
              <w:rFonts w:ascii="Calibri" w:hAnsi="Calibri"/>
              <w:b/>
              <w:bCs/>
              <w:noProof/>
              <w:sz w:val="20"/>
              <w:szCs w:val="20"/>
            </w:rPr>
            <w:t>RI.271.1.790603.2023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506BEAD4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B679F" w:rsidRPr="002B679F">
            <w:rPr>
              <w:rFonts w:ascii="Calibri" w:hAnsi="Calibri"/>
              <w:b/>
              <w:bCs/>
              <w:noProof/>
              <w:sz w:val="20"/>
              <w:szCs w:val="20"/>
            </w:rPr>
            <w:t>RI.271.1.790603.2023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7600632">
    <w:abstractNumId w:val="0"/>
  </w:num>
  <w:num w:numId="2" w16cid:durableId="254286479">
    <w:abstractNumId w:val="1"/>
  </w:num>
  <w:num w:numId="3" w16cid:durableId="1362126428">
    <w:abstractNumId w:val="2"/>
  </w:num>
  <w:num w:numId="4" w16cid:durableId="548032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leVkuW2YcCHcIazScRyy8a9lfxrczye5vtlrUONvZ1rEgtIyZdimO6vRIkAug2ATZeQKztow0xI8XHCu85XvQ==" w:salt="1UFjd/fkhai7CTDBl3WPj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167C1"/>
    <w:rsid w:val="000462FF"/>
    <w:rsid w:val="000767C6"/>
    <w:rsid w:val="00100786"/>
    <w:rsid w:val="00150BB9"/>
    <w:rsid w:val="001779E1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B679F"/>
    <w:rsid w:val="002C1BDB"/>
    <w:rsid w:val="00306045"/>
    <w:rsid w:val="00315332"/>
    <w:rsid w:val="0033478E"/>
    <w:rsid w:val="003451ED"/>
    <w:rsid w:val="00360CEB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048D4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7F31"/>
    <w:rsid w:val="00816535"/>
    <w:rsid w:val="0083609A"/>
    <w:rsid w:val="008700C4"/>
    <w:rsid w:val="008705DB"/>
    <w:rsid w:val="008B16DB"/>
    <w:rsid w:val="008C1296"/>
    <w:rsid w:val="008C2CE5"/>
    <w:rsid w:val="008C66E8"/>
    <w:rsid w:val="008D46B2"/>
    <w:rsid w:val="008E0B1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51B36"/>
    <w:rsid w:val="00BD1B2D"/>
    <w:rsid w:val="00BF105A"/>
    <w:rsid w:val="00C61A1B"/>
    <w:rsid w:val="00C657D3"/>
    <w:rsid w:val="00CA4AE2"/>
    <w:rsid w:val="00CB706F"/>
    <w:rsid w:val="00CD370E"/>
    <w:rsid w:val="00CE4E82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14509"/>
    <w:rsid w:val="00F20758"/>
    <w:rsid w:val="00F35350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E39F-FAFC-4823-BFE1-6FF2767D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19</cp:revision>
  <cp:lastPrinted>2016-08-04T11:20:00Z</cp:lastPrinted>
  <dcterms:created xsi:type="dcterms:W3CDTF">2021-05-14T09:27:00Z</dcterms:created>
  <dcterms:modified xsi:type="dcterms:W3CDTF">2023-09-18T06:22:00Z</dcterms:modified>
</cp:coreProperties>
</file>