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088F" w14:textId="77777777" w:rsidR="001B1E43" w:rsidRPr="00486007" w:rsidRDefault="001B1E43" w:rsidP="00681A82">
      <w:pPr>
        <w:tabs>
          <w:tab w:val="left" w:pos="360"/>
        </w:tabs>
        <w:jc w:val="both"/>
        <w:rPr>
          <w:rFonts w:ascii="Arial" w:hAnsi="Arial" w:cs="Arial"/>
          <w:bCs/>
          <w:i/>
          <w:sz w:val="16"/>
          <w:szCs w:val="16"/>
        </w:rPr>
      </w:pPr>
    </w:p>
    <w:p w14:paraId="2C79DD08" w14:textId="208AAC22" w:rsidR="003A0524" w:rsidRPr="00486007" w:rsidRDefault="00CC534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486007">
        <w:rPr>
          <w:rFonts w:ascii="Arial" w:hAnsi="Arial" w:cs="Arial"/>
          <w:i/>
          <w:sz w:val="16"/>
          <w:szCs w:val="16"/>
        </w:rPr>
        <w:t>Załącznik nr 2</w:t>
      </w:r>
      <w:r w:rsidR="003A0524" w:rsidRPr="0048600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5A2150A6" w14:textId="77777777" w:rsidR="003A0524" w:rsidRPr="00486007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B1FDADA" w14:textId="77777777" w:rsidR="003A0524" w:rsidRPr="00486007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48600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01BC247" w14:textId="77777777" w:rsidR="00E03BCE" w:rsidRPr="00486007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48600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486007">
        <w:rPr>
          <w:rFonts w:ascii="Arial" w:hAnsi="Arial" w:cs="Arial"/>
          <w:i/>
          <w:sz w:val="18"/>
          <w:szCs w:val="18"/>
        </w:rPr>
        <w:tab/>
      </w:r>
    </w:p>
    <w:p w14:paraId="63F8D28A" w14:textId="77777777" w:rsidR="003A0524" w:rsidRPr="00486007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 xml:space="preserve">Do: </w:t>
      </w:r>
      <w:r w:rsidR="001E76AC" w:rsidRPr="00486007">
        <w:rPr>
          <w:rFonts w:ascii="Arial" w:hAnsi="Arial" w:cs="Arial"/>
          <w:sz w:val="18"/>
          <w:szCs w:val="18"/>
        </w:rPr>
        <w:t xml:space="preserve"> </w:t>
      </w:r>
    </w:p>
    <w:p w14:paraId="5BB1F38A" w14:textId="77777777" w:rsidR="001E76AC" w:rsidRPr="00486007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PAŃSTWOWY INSTYTUT GEOLOGICZNY</w:t>
      </w:r>
      <w:r w:rsidR="001E76AC" w:rsidRPr="00486007">
        <w:rPr>
          <w:rFonts w:ascii="Arial" w:hAnsi="Arial" w:cs="Arial"/>
          <w:sz w:val="18"/>
          <w:szCs w:val="18"/>
        </w:rPr>
        <w:t xml:space="preserve"> </w:t>
      </w:r>
      <w:r w:rsidRPr="00486007">
        <w:rPr>
          <w:rFonts w:ascii="Arial" w:hAnsi="Arial" w:cs="Arial"/>
          <w:sz w:val="18"/>
          <w:szCs w:val="18"/>
        </w:rPr>
        <w:t>- PAŃSTWOWY INSTYTUT BADAWCZY</w:t>
      </w:r>
    </w:p>
    <w:p w14:paraId="1D778D66" w14:textId="1F5D1203" w:rsidR="00E03BCE" w:rsidRPr="00406BF5" w:rsidRDefault="003A0524" w:rsidP="00406BF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00-975 WARSZAWA, UL. RAKOWIECKA 4</w:t>
      </w:r>
    </w:p>
    <w:p w14:paraId="0E78384E" w14:textId="77777777" w:rsidR="003A0524" w:rsidRPr="00486007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486007">
        <w:rPr>
          <w:rFonts w:ascii="Arial" w:hAnsi="Arial" w:cs="Arial"/>
          <w:b/>
          <w:sz w:val="18"/>
          <w:szCs w:val="18"/>
        </w:rPr>
        <w:t>OFERTA</w:t>
      </w:r>
    </w:p>
    <w:p w14:paraId="3514CF4B" w14:textId="77777777" w:rsidR="003A0524" w:rsidRPr="00486007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My, niżej podpisani</w:t>
      </w:r>
    </w:p>
    <w:p w14:paraId="7A614A9B" w14:textId="77777777" w:rsidR="003A0524" w:rsidRPr="0048600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486007">
        <w:rPr>
          <w:rFonts w:ascii="Arial" w:hAnsi="Arial" w:cs="Arial"/>
          <w:sz w:val="18"/>
          <w:szCs w:val="18"/>
        </w:rPr>
        <w:t>……….…………………………</w:t>
      </w:r>
    </w:p>
    <w:p w14:paraId="01781EC3" w14:textId="77777777" w:rsidR="003A0524" w:rsidRPr="00486007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działając w imieniu i na rzecz:</w:t>
      </w:r>
    </w:p>
    <w:p w14:paraId="7840DB74" w14:textId="77777777" w:rsidR="003A0524" w:rsidRPr="0048600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486007">
        <w:rPr>
          <w:rFonts w:ascii="Arial" w:hAnsi="Arial" w:cs="Arial"/>
          <w:sz w:val="18"/>
          <w:szCs w:val="18"/>
        </w:rPr>
        <w:t>…</w:t>
      </w:r>
    </w:p>
    <w:p w14:paraId="6B2FEF52" w14:textId="542D6AFE" w:rsidR="003A0524" w:rsidRPr="00486007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486007">
        <w:rPr>
          <w:rFonts w:ascii="Arial" w:hAnsi="Arial" w:cs="Arial"/>
          <w:b/>
          <w:sz w:val="18"/>
          <w:szCs w:val="18"/>
        </w:rPr>
        <w:t>EZP.26.</w:t>
      </w:r>
      <w:r w:rsidR="00751F52">
        <w:rPr>
          <w:rFonts w:ascii="Arial" w:hAnsi="Arial" w:cs="Arial"/>
          <w:b/>
          <w:sz w:val="18"/>
          <w:szCs w:val="18"/>
        </w:rPr>
        <w:t>32</w:t>
      </w:r>
      <w:r w:rsidR="001C672E" w:rsidRPr="00486007">
        <w:rPr>
          <w:rFonts w:ascii="Arial" w:hAnsi="Arial" w:cs="Arial"/>
          <w:b/>
          <w:sz w:val="18"/>
          <w:szCs w:val="18"/>
        </w:rPr>
        <w:t>.2022</w:t>
      </w:r>
      <w:r w:rsidR="0048598B" w:rsidRPr="0048600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486007">
        <w:rPr>
          <w:rFonts w:ascii="Arial" w:hAnsi="Arial" w:cs="Arial"/>
          <w:b/>
          <w:sz w:val="18"/>
          <w:szCs w:val="18"/>
        </w:rPr>
        <w:t>(</w:t>
      </w:r>
      <w:r w:rsidR="000F797C" w:rsidRPr="00486007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486007">
        <w:rPr>
          <w:rFonts w:ascii="Arial" w:hAnsi="Arial" w:cs="Arial"/>
          <w:b/>
          <w:bCs/>
          <w:i/>
          <w:sz w:val="18"/>
          <w:szCs w:val="18"/>
        </w:rPr>
        <w:t>26</w:t>
      </w:r>
      <w:r w:rsidR="000F797C" w:rsidRPr="00486007">
        <w:rPr>
          <w:rFonts w:ascii="Arial" w:hAnsi="Arial" w:cs="Arial"/>
          <w:b/>
          <w:bCs/>
          <w:i/>
          <w:sz w:val="18"/>
          <w:szCs w:val="18"/>
        </w:rPr>
        <w:t>/</w:t>
      </w:r>
      <w:r w:rsidR="00751F52">
        <w:rPr>
          <w:rFonts w:ascii="Arial" w:hAnsi="Arial" w:cs="Arial"/>
          <w:b/>
          <w:bCs/>
          <w:i/>
          <w:sz w:val="18"/>
          <w:szCs w:val="18"/>
        </w:rPr>
        <w:t>230</w:t>
      </w:r>
      <w:r w:rsidRPr="00486007">
        <w:rPr>
          <w:rFonts w:ascii="Arial" w:hAnsi="Arial" w:cs="Arial"/>
          <w:b/>
          <w:bCs/>
          <w:i/>
          <w:sz w:val="18"/>
          <w:szCs w:val="18"/>
        </w:rPr>
        <w:t>/202</w:t>
      </w:r>
      <w:r w:rsidR="001C672E" w:rsidRPr="00486007">
        <w:rPr>
          <w:rFonts w:ascii="Arial" w:hAnsi="Arial" w:cs="Arial"/>
          <w:b/>
          <w:bCs/>
          <w:i/>
          <w:sz w:val="18"/>
          <w:szCs w:val="18"/>
        </w:rPr>
        <w:t>2</w:t>
      </w:r>
      <w:r w:rsidRPr="00486007">
        <w:rPr>
          <w:rFonts w:ascii="Arial" w:hAnsi="Arial" w:cs="Arial"/>
          <w:b/>
          <w:sz w:val="18"/>
          <w:szCs w:val="18"/>
        </w:rPr>
        <w:t>)</w:t>
      </w:r>
      <w:r w:rsidRPr="00486007">
        <w:rPr>
          <w:rFonts w:ascii="Arial" w:hAnsi="Arial" w:cs="Arial"/>
          <w:sz w:val="18"/>
          <w:szCs w:val="18"/>
        </w:rPr>
        <w:t xml:space="preserve"> </w:t>
      </w:r>
      <w:r w:rsidRPr="00486007">
        <w:rPr>
          <w:rFonts w:ascii="Arial" w:hAnsi="Arial" w:cs="Arial"/>
          <w:color w:val="000000"/>
          <w:sz w:val="18"/>
          <w:szCs w:val="18"/>
        </w:rPr>
        <w:t>dotyczące</w:t>
      </w:r>
      <w:r w:rsidRPr="00486007">
        <w:rPr>
          <w:rFonts w:ascii="Arial" w:hAnsi="Arial" w:cs="Arial"/>
          <w:sz w:val="18"/>
          <w:szCs w:val="18"/>
        </w:rPr>
        <w:t xml:space="preserve"> </w:t>
      </w:r>
      <w:r w:rsidR="00536659">
        <w:rPr>
          <w:rFonts w:ascii="Arial" w:hAnsi="Arial" w:cs="Arial"/>
          <w:b/>
          <w:bCs/>
          <w:snapToGrid w:val="0"/>
          <w:sz w:val="18"/>
          <w:szCs w:val="18"/>
        </w:rPr>
        <w:t xml:space="preserve">dostawy materiałów do wykonania </w:t>
      </w:r>
      <w:r w:rsidR="00536659">
        <w:rPr>
          <w:rFonts w:ascii="Arial" w:hAnsi="Arial" w:cs="Arial"/>
          <w:b/>
          <w:bCs/>
          <w:snapToGrid w:val="0"/>
          <w:sz w:val="18"/>
          <w:szCs w:val="18"/>
        </w:rPr>
        <w:br/>
        <w:t>i zabudowy otworów obserwacyjnych wód podziemnych dla PIG-PIB</w:t>
      </w:r>
      <w:r w:rsidRPr="00486007">
        <w:rPr>
          <w:rFonts w:ascii="Arial" w:hAnsi="Arial" w:cs="Arial"/>
          <w:snapToGrid w:val="0"/>
          <w:sz w:val="18"/>
          <w:szCs w:val="18"/>
        </w:rPr>
        <w:t>,</w:t>
      </w:r>
      <w:r w:rsidRPr="00486007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486007">
        <w:rPr>
          <w:rFonts w:ascii="Arial" w:hAnsi="Arial" w:cs="Arial"/>
          <w:sz w:val="18"/>
          <w:szCs w:val="18"/>
        </w:rPr>
        <w:t xml:space="preserve"> </w:t>
      </w:r>
    </w:p>
    <w:p w14:paraId="4A549A96" w14:textId="154EE814" w:rsidR="00D03DB5" w:rsidRPr="00406BF5" w:rsidRDefault="003A0524" w:rsidP="00753DFE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48600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9D2CEA" w:rsidRPr="00486007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4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00"/>
        <w:gridCol w:w="1259"/>
        <w:gridCol w:w="1258"/>
        <w:gridCol w:w="1185"/>
        <w:gridCol w:w="1058"/>
        <w:gridCol w:w="1119"/>
        <w:gridCol w:w="1119"/>
      </w:tblGrid>
      <w:tr w:rsidR="00B81C07" w:rsidRPr="001E2FB5" w14:paraId="1E1E4BED" w14:textId="77777777" w:rsidTr="00B81C07">
        <w:trPr>
          <w:trHeight w:val="704"/>
        </w:trPr>
        <w:tc>
          <w:tcPr>
            <w:tcW w:w="559" w:type="dxa"/>
            <w:shd w:val="clear" w:color="auto" w:fill="C6D9F1"/>
            <w:vAlign w:val="center"/>
          </w:tcPr>
          <w:p w14:paraId="08933C32" w14:textId="77777777" w:rsidR="00B81C07" w:rsidRPr="00B8728B" w:rsidRDefault="00B81C07" w:rsidP="00B81C07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00" w:type="dxa"/>
            <w:shd w:val="clear" w:color="auto" w:fill="C6D9F1"/>
            <w:vAlign w:val="center"/>
          </w:tcPr>
          <w:p w14:paraId="137911F3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26B24B34" w14:textId="77777777" w:rsidR="00B81C07" w:rsidRPr="00B8728B" w:rsidRDefault="00B81C07" w:rsidP="00B81C07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B8728B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59" w:type="dxa"/>
            <w:shd w:val="clear" w:color="auto" w:fill="C6D9F1"/>
            <w:vAlign w:val="center"/>
          </w:tcPr>
          <w:p w14:paraId="20FBDF03" w14:textId="77777777" w:rsidR="00B81C07" w:rsidRPr="00B8728B" w:rsidRDefault="00B81C07" w:rsidP="00B81C07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258" w:type="dxa"/>
            <w:shd w:val="clear" w:color="auto" w:fill="C6D9F1"/>
            <w:vAlign w:val="center"/>
          </w:tcPr>
          <w:p w14:paraId="79A736C0" w14:textId="77777777" w:rsidR="00B81C07" w:rsidRPr="00B8728B" w:rsidRDefault="00B81C07" w:rsidP="00B81C07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sz w:val="18"/>
                <w:szCs w:val="18"/>
              </w:rPr>
              <w:t>Szacowana maksymalna ilość</w:t>
            </w:r>
          </w:p>
        </w:tc>
        <w:tc>
          <w:tcPr>
            <w:tcW w:w="1185" w:type="dxa"/>
            <w:shd w:val="clear" w:color="auto" w:fill="C6D9F1"/>
            <w:vAlign w:val="center"/>
          </w:tcPr>
          <w:p w14:paraId="1EEC5A97" w14:textId="77777777" w:rsidR="00B81C07" w:rsidRPr="00B8728B" w:rsidRDefault="00B81C07" w:rsidP="00B81C07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B8728B">
              <w:rPr>
                <w:rFonts w:ascii="Arial" w:hAnsi="Arial" w:cs="Arial"/>
                <w:b/>
                <w:sz w:val="18"/>
                <w:szCs w:val="18"/>
              </w:rPr>
              <w:br/>
              <w:t>jednostkowa netto</w:t>
            </w:r>
          </w:p>
        </w:tc>
        <w:tc>
          <w:tcPr>
            <w:tcW w:w="1058" w:type="dxa"/>
            <w:shd w:val="clear" w:color="auto" w:fill="C6D9F1"/>
            <w:vAlign w:val="center"/>
          </w:tcPr>
          <w:p w14:paraId="6C5C09A0" w14:textId="77777777" w:rsidR="00B81C07" w:rsidRPr="00B8728B" w:rsidRDefault="00B81C07" w:rsidP="00B81C07">
            <w:pPr>
              <w:spacing w:before="60" w:after="60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19" w:type="dxa"/>
            <w:shd w:val="clear" w:color="auto" w:fill="C6D9F1"/>
            <w:vAlign w:val="center"/>
          </w:tcPr>
          <w:p w14:paraId="21EA36DD" w14:textId="77777777" w:rsidR="00B81C07" w:rsidRPr="00B8728B" w:rsidRDefault="00B81C07" w:rsidP="00B81C07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B8728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</w:tc>
        <w:tc>
          <w:tcPr>
            <w:tcW w:w="1119" w:type="dxa"/>
            <w:shd w:val="clear" w:color="auto" w:fill="C6D9F1"/>
            <w:vAlign w:val="center"/>
          </w:tcPr>
          <w:p w14:paraId="314779F4" w14:textId="77777777" w:rsidR="00B81C07" w:rsidRPr="00B8728B" w:rsidRDefault="00B81C07" w:rsidP="00B81C07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28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B81C07" w:rsidRPr="001E2FB5" w14:paraId="76186385" w14:textId="77777777" w:rsidTr="00B81C07">
        <w:trPr>
          <w:trHeight w:val="183"/>
        </w:trPr>
        <w:tc>
          <w:tcPr>
            <w:tcW w:w="559" w:type="dxa"/>
            <w:shd w:val="clear" w:color="auto" w:fill="auto"/>
            <w:vAlign w:val="center"/>
          </w:tcPr>
          <w:p w14:paraId="0B53851D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1E265DFD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0F06C15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26F2BCE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DF0774B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058" w:type="dxa"/>
            <w:vAlign w:val="center"/>
          </w:tcPr>
          <w:p w14:paraId="6D1D62F1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i/>
                <w:sz w:val="18"/>
                <w:szCs w:val="18"/>
              </w:rPr>
              <w:t>6=4x5</w:t>
            </w:r>
          </w:p>
        </w:tc>
        <w:tc>
          <w:tcPr>
            <w:tcW w:w="1119" w:type="dxa"/>
            <w:vAlign w:val="center"/>
          </w:tcPr>
          <w:p w14:paraId="1B69AA91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FC14F9F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28B">
              <w:rPr>
                <w:rFonts w:ascii="Arial" w:hAnsi="Arial" w:cs="Arial"/>
                <w:i/>
                <w:sz w:val="18"/>
                <w:szCs w:val="18"/>
              </w:rPr>
              <w:t>8=6+7</w:t>
            </w:r>
          </w:p>
        </w:tc>
      </w:tr>
      <w:tr w:rsidR="00B81C07" w:rsidRPr="001E2FB5" w14:paraId="770AC355" w14:textId="77777777" w:rsidTr="00B81C07">
        <w:trPr>
          <w:trHeight w:val="781"/>
        </w:trPr>
        <w:tc>
          <w:tcPr>
            <w:tcW w:w="559" w:type="dxa"/>
            <w:shd w:val="clear" w:color="auto" w:fill="auto"/>
            <w:vAlign w:val="center"/>
          </w:tcPr>
          <w:p w14:paraId="20AEE093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6FEA3999" w14:textId="77777777" w:rsidR="00B81C07" w:rsidRPr="00B8728B" w:rsidRDefault="00B81C07" w:rsidP="00B81C0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 xml:space="preserve">Rury pełne PVC Ø 110x4,2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728B">
              <w:rPr>
                <w:rFonts w:ascii="Arial" w:hAnsi="Arial" w:cs="Arial"/>
                <w:sz w:val="18"/>
                <w:szCs w:val="18"/>
              </w:rPr>
              <w:t>(odcinki 4, 3, 2, 1,5 i 1 m)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B08664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A205BB5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66AFD20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058" w:type="dxa"/>
            <w:vAlign w:val="bottom"/>
          </w:tcPr>
          <w:p w14:paraId="317DB4AE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vAlign w:val="bottom"/>
          </w:tcPr>
          <w:p w14:paraId="3E893AF2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31A7378C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B81C07" w:rsidRPr="001E2FB5" w14:paraId="7122A9B6" w14:textId="77777777" w:rsidTr="00B81C07">
        <w:trPr>
          <w:trHeight w:val="781"/>
        </w:trPr>
        <w:tc>
          <w:tcPr>
            <w:tcW w:w="559" w:type="dxa"/>
            <w:shd w:val="clear" w:color="auto" w:fill="auto"/>
            <w:vAlign w:val="center"/>
          </w:tcPr>
          <w:p w14:paraId="72F48D09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2AD38789" w14:textId="77777777" w:rsidR="00B81C07" w:rsidRPr="00B8728B" w:rsidRDefault="00B81C07" w:rsidP="00B81C07">
            <w:pPr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 xml:space="preserve">Rury pełne PVC Ø 110x5,3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728B">
              <w:rPr>
                <w:rFonts w:ascii="Arial" w:hAnsi="Arial" w:cs="Arial"/>
                <w:sz w:val="18"/>
                <w:szCs w:val="18"/>
              </w:rPr>
              <w:t>(odcinki 4, 3, 2 i 1 m)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035097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A375EB6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9394C3F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058" w:type="dxa"/>
            <w:vAlign w:val="bottom"/>
          </w:tcPr>
          <w:p w14:paraId="562F0ED0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vAlign w:val="bottom"/>
          </w:tcPr>
          <w:p w14:paraId="66581A0D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5CEC526B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B81C07" w:rsidRPr="001E2FB5" w14:paraId="021A9537" w14:textId="77777777" w:rsidTr="00B81C07">
        <w:trPr>
          <w:trHeight w:val="781"/>
        </w:trPr>
        <w:tc>
          <w:tcPr>
            <w:tcW w:w="559" w:type="dxa"/>
            <w:shd w:val="clear" w:color="auto" w:fill="auto"/>
            <w:vAlign w:val="center"/>
          </w:tcPr>
          <w:p w14:paraId="59D598F6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7259FA4B" w14:textId="77777777" w:rsidR="00B81C07" w:rsidRPr="00B8728B" w:rsidRDefault="00B81C07" w:rsidP="00B81C07">
            <w:pPr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Filtry szczelinowe PVC Ø 110x4,2 (odcinki 4, 3, 2, 1,5 i 1 m)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E402CA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4BB674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1A36D63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058" w:type="dxa"/>
            <w:vAlign w:val="bottom"/>
          </w:tcPr>
          <w:p w14:paraId="55A84DD3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vAlign w:val="bottom"/>
          </w:tcPr>
          <w:p w14:paraId="34BE6FD8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08D5834B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B81C07" w:rsidRPr="001E2FB5" w14:paraId="65D0C146" w14:textId="77777777" w:rsidTr="00B81C07">
        <w:trPr>
          <w:trHeight w:val="781"/>
        </w:trPr>
        <w:tc>
          <w:tcPr>
            <w:tcW w:w="559" w:type="dxa"/>
            <w:shd w:val="clear" w:color="auto" w:fill="auto"/>
            <w:vAlign w:val="center"/>
          </w:tcPr>
          <w:p w14:paraId="50DAFE99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7C662672" w14:textId="77777777" w:rsidR="00B81C07" w:rsidRPr="00B8728B" w:rsidRDefault="00B81C07" w:rsidP="00B81C07">
            <w:pPr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Filtry szczelinowe PVC Ø 110x5,3 (odcinki 4, 3, 2 i 1 m)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5DDE5B6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CC27286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2AB05ED0" w14:textId="77777777" w:rsidR="00B81C07" w:rsidRPr="00B8728B" w:rsidRDefault="00B81C07" w:rsidP="00B81C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058" w:type="dxa"/>
            <w:vAlign w:val="bottom"/>
          </w:tcPr>
          <w:p w14:paraId="4B322D20" w14:textId="77777777" w:rsidR="00B81C07" w:rsidRPr="00B8728B" w:rsidRDefault="00B81C07" w:rsidP="00B81C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vAlign w:val="bottom"/>
          </w:tcPr>
          <w:p w14:paraId="5EF9FD1D" w14:textId="77777777" w:rsidR="00B81C07" w:rsidRPr="00B8728B" w:rsidRDefault="00B81C07" w:rsidP="00B81C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37702F3B" w14:textId="77777777" w:rsidR="00B81C07" w:rsidRPr="00B8728B" w:rsidRDefault="00B81C07" w:rsidP="00B81C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B81C07" w:rsidRPr="001E2FB5" w14:paraId="02AEEF6A" w14:textId="77777777" w:rsidTr="00B81C07">
        <w:trPr>
          <w:trHeight w:val="781"/>
        </w:trPr>
        <w:tc>
          <w:tcPr>
            <w:tcW w:w="559" w:type="dxa"/>
            <w:shd w:val="clear" w:color="auto" w:fill="auto"/>
            <w:vAlign w:val="center"/>
          </w:tcPr>
          <w:p w14:paraId="14938847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7ADFCA34" w14:textId="77777777" w:rsidR="00B81C07" w:rsidRPr="00B8728B" w:rsidRDefault="00B81C07" w:rsidP="00B81C07">
            <w:pPr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Żwir filtracyjny o różnej granulacji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65D38DB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15B0F15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4D5E9DA0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058" w:type="dxa"/>
            <w:vAlign w:val="bottom"/>
          </w:tcPr>
          <w:p w14:paraId="41D1ECD9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vAlign w:val="bottom"/>
          </w:tcPr>
          <w:p w14:paraId="2D7825FD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755616A0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B81C07" w:rsidRPr="001E2FB5" w14:paraId="120F5152" w14:textId="77777777" w:rsidTr="00B81C07">
        <w:trPr>
          <w:trHeight w:val="781"/>
        </w:trPr>
        <w:tc>
          <w:tcPr>
            <w:tcW w:w="559" w:type="dxa"/>
            <w:shd w:val="clear" w:color="auto" w:fill="auto"/>
            <w:vAlign w:val="center"/>
          </w:tcPr>
          <w:p w14:paraId="0C236F95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467C51D7" w14:textId="5FB09524" w:rsidR="00B81C07" w:rsidRPr="00B8728B" w:rsidRDefault="003A15F0" w:rsidP="00B81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81C07" w:rsidRPr="00B8728B">
              <w:rPr>
                <w:rFonts w:ascii="Arial" w:hAnsi="Arial" w:cs="Arial"/>
                <w:sz w:val="18"/>
                <w:szCs w:val="18"/>
              </w:rPr>
              <w:t>ompa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81C07" w:rsidRPr="00B8728B">
              <w:rPr>
                <w:rFonts w:ascii="Arial" w:hAnsi="Arial" w:cs="Arial"/>
                <w:sz w:val="18"/>
                <w:szCs w:val="18"/>
              </w:rPr>
              <w:t xml:space="preserve">tonit </w:t>
            </w:r>
            <w:r w:rsidR="00B81C07">
              <w:rPr>
                <w:rFonts w:ascii="Arial" w:hAnsi="Arial" w:cs="Arial"/>
                <w:sz w:val="18"/>
                <w:szCs w:val="18"/>
              </w:rPr>
              <w:t>–</w:t>
            </w:r>
            <w:r w:rsidR="00B81C07" w:rsidRPr="00B8728B">
              <w:rPr>
                <w:rFonts w:ascii="Arial" w:hAnsi="Arial" w:cs="Arial"/>
                <w:sz w:val="18"/>
                <w:szCs w:val="18"/>
              </w:rPr>
              <w:t xml:space="preserve"> granulat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A5C841B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A44D6A7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7DEB8C25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058" w:type="dxa"/>
            <w:vAlign w:val="bottom"/>
          </w:tcPr>
          <w:p w14:paraId="506C7295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vAlign w:val="bottom"/>
          </w:tcPr>
          <w:p w14:paraId="6B74A3CE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74BD0254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B81C07" w:rsidRPr="001E2FB5" w14:paraId="421F18A2" w14:textId="77777777" w:rsidTr="00B81C07">
        <w:trPr>
          <w:trHeight w:val="781"/>
        </w:trPr>
        <w:tc>
          <w:tcPr>
            <w:tcW w:w="559" w:type="dxa"/>
            <w:shd w:val="clear" w:color="auto" w:fill="auto"/>
            <w:vAlign w:val="center"/>
          </w:tcPr>
          <w:p w14:paraId="70AF738E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15F0F457" w14:textId="77777777" w:rsidR="00B81C07" w:rsidRPr="00B8728B" w:rsidRDefault="00B81C07" w:rsidP="00B81C07">
            <w:pPr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Denka do rur PVC Ø 110 mm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7DA7ADB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sztuki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3A807CF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104091C1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058" w:type="dxa"/>
            <w:vAlign w:val="bottom"/>
          </w:tcPr>
          <w:p w14:paraId="18244ED7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vAlign w:val="bottom"/>
          </w:tcPr>
          <w:p w14:paraId="43F14AA6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1AC99328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B81C07" w:rsidRPr="001E2FB5" w14:paraId="04E43494" w14:textId="77777777" w:rsidTr="00B81C07">
        <w:trPr>
          <w:trHeight w:val="781"/>
        </w:trPr>
        <w:tc>
          <w:tcPr>
            <w:tcW w:w="559" w:type="dxa"/>
            <w:shd w:val="clear" w:color="auto" w:fill="auto"/>
            <w:vAlign w:val="center"/>
          </w:tcPr>
          <w:p w14:paraId="3E00D40C" w14:textId="77777777" w:rsidR="00B81C07" w:rsidRPr="00B8728B" w:rsidRDefault="00B81C07" w:rsidP="00B81C07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40D397FE" w14:textId="77777777" w:rsidR="00B81C07" w:rsidRPr="00B8728B" w:rsidRDefault="00B81C07" w:rsidP="00B81C07">
            <w:pPr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 xml:space="preserve">Centralizatory do kolumn filtracyjnych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728B">
              <w:rPr>
                <w:rFonts w:ascii="Arial" w:hAnsi="Arial" w:cs="Arial"/>
                <w:sz w:val="18"/>
                <w:szCs w:val="18"/>
              </w:rPr>
              <w:t>Ø 110 mm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7AB7A1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EE3527C" w14:textId="77777777" w:rsidR="00B81C07" w:rsidRPr="00B8728B" w:rsidRDefault="00B81C07" w:rsidP="00B81C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01E04554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058" w:type="dxa"/>
            <w:vAlign w:val="bottom"/>
          </w:tcPr>
          <w:p w14:paraId="13D058AC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vAlign w:val="bottom"/>
          </w:tcPr>
          <w:p w14:paraId="3AE677F5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3694C8B2" w14:textId="77777777" w:rsidR="00B81C07" w:rsidRPr="00B8728B" w:rsidRDefault="00B81C07" w:rsidP="00B81C0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8B"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B81C07" w:rsidRPr="001E2FB5" w14:paraId="3BCAE9DA" w14:textId="77777777" w:rsidTr="00B81C07">
        <w:trPr>
          <w:trHeight w:val="328"/>
        </w:trPr>
        <w:tc>
          <w:tcPr>
            <w:tcW w:w="7761" w:type="dxa"/>
            <w:gridSpan w:val="5"/>
            <w:shd w:val="clear" w:color="auto" w:fill="auto"/>
            <w:vAlign w:val="center"/>
          </w:tcPr>
          <w:p w14:paraId="41C1B20F" w14:textId="77777777" w:rsidR="00B81C07" w:rsidRPr="001E2FB5" w:rsidRDefault="00B81C07" w:rsidP="00B81C07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2FB5">
              <w:rPr>
                <w:rFonts w:ascii="Arial" w:hAnsi="Arial" w:cs="Arial"/>
                <w:b/>
                <w:sz w:val="18"/>
                <w:szCs w:val="18"/>
              </w:rPr>
              <w:t>Cena całkowita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(poz. 1-8</w:t>
            </w:r>
            <w:r w:rsidRPr="001E2FB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58" w:type="dxa"/>
            <w:vAlign w:val="bottom"/>
          </w:tcPr>
          <w:p w14:paraId="3ED8CE4E" w14:textId="77777777" w:rsidR="00B81C07" w:rsidRPr="001E2FB5" w:rsidRDefault="00B81C07" w:rsidP="00B81C07">
            <w:pPr>
              <w:spacing w:before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FB5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1119" w:type="dxa"/>
            <w:shd w:val="clear" w:color="auto" w:fill="C6D9F1" w:themeFill="text2" w:themeFillTint="33"/>
            <w:vAlign w:val="bottom"/>
          </w:tcPr>
          <w:p w14:paraId="1E6F4C8C" w14:textId="77777777" w:rsidR="00B81C07" w:rsidRPr="001E2FB5" w:rsidRDefault="00B81C07" w:rsidP="00B81C07">
            <w:pPr>
              <w:spacing w:before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14:paraId="2ED851E7" w14:textId="77777777" w:rsidR="00B81C07" w:rsidRPr="001E2FB5" w:rsidRDefault="00B81C07" w:rsidP="00B81C07">
            <w:pPr>
              <w:spacing w:before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FB5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</w:tr>
    </w:tbl>
    <w:p w14:paraId="0EC35172" w14:textId="77777777" w:rsidR="00406BF5" w:rsidRPr="00486007" w:rsidRDefault="00406BF5" w:rsidP="00406BF5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519B34B" w14:textId="15296C2F" w:rsidR="006463E8" w:rsidRDefault="00B81C07" w:rsidP="00B81C07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>
        <w:rPr>
          <w:rFonts w:ascii="Arial" w:eastAsiaTheme="minorHAnsi" w:hAnsi="Arial" w:cs="Arial"/>
          <w:i/>
          <w:sz w:val="16"/>
          <w:szCs w:val="16"/>
        </w:rPr>
        <w:t xml:space="preserve">Szacunkowe ilości wskazane w tabeli służą tylko i wyłącznie obliczeniu ceny oferty i porównaniu ofert. </w:t>
      </w:r>
      <w:r>
        <w:rPr>
          <w:rFonts w:ascii="Arial" w:eastAsiaTheme="minorHAnsi" w:hAnsi="Arial" w:cs="Arial"/>
          <w:i/>
          <w:sz w:val="16"/>
          <w:szCs w:val="16"/>
        </w:rPr>
        <w:br/>
        <w:t>Podane ilości mogą ulec zmianie. Wykonawcy z tego tytułu nie będzie przysługiwało jakiekolwiek roszczenie.</w:t>
      </w:r>
    </w:p>
    <w:p w14:paraId="65559155" w14:textId="441F47E2" w:rsidR="00B81C07" w:rsidRPr="00486007" w:rsidRDefault="00B81C07" w:rsidP="00B81C07">
      <w:pPr>
        <w:tabs>
          <w:tab w:val="left" w:pos="6248"/>
        </w:tabs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>
        <w:rPr>
          <w:rFonts w:ascii="Arial" w:eastAsiaTheme="minorHAnsi" w:hAnsi="Arial" w:cs="Arial"/>
          <w:i/>
          <w:sz w:val="16"/>
          <w:szCs w:val="16"/>
        </w:rPr>
        <w:tab/>
      </w:r>
    </w:p>
    <w:p w14:paraId="74EF59B1" w14:textId="2E153446" w:rsidR="003A0524" w:rsidRPr="00486007" w:rsidRDefault="003A0524" w:rsidP="00881138">
      <w:pPr>
        <w:pStyle w:val="Default"/>
        <w:numPr>
          <w:ilvl w:val="0"/>
          <w:numId w:val="16"/>
        </w:numPr>
        <w:spacing w:after="15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486007">
        <w:rPr>
          <w:rFonts w:ascii="Arial" w:hAnsi="Arial" w:cs="Arial"/>
          <w:sz w:val="18"/>
          <w:szCs w:val="18"/>
        </w:rPr>
        <w:t xml:space="preserve"> w terminie </w:t>
      </w:r>
      <w:r w:rsidR="00B81C07">
        <w:rPr>
          <w:rFonts w:ascii="Arial" w:hAnsi="Arial" w:cs="Arial"/>
          <w:b/>
          <w:sz w:val="18"/>
          <w:szCs w:val="18"/>
        </w:rPr>
        <w:t xml:space="preserve">do dnia </w:t>
      </w:r>
      <w:r w:rsidR="00EC73AA">
        <w:rPr>
          <w:rFonts w:ascii="Arial" w:hAnsi="Arial" w:cs="Arial"/>
          <w:b/>
          <w:sz w:val="18"/>
          <w:szCs w:val="18"/>
        </w:rPr>
        <w:t>31</w:t>
      </w:r>
      <w:r w:rsidR="00B81C07">
        <w:rPr>
          <w:rFonts w:ascii="Arial" w:hAnsi="Arial" w:cs="Arial"/>
          <w:b/>
          <w:sz w:val="18"/>
          <w:szCs w:val="18"/>
        </w:rPr>
        <w:t>.10.2022 r.</w:t>
      </w:r>
    </w:p>
    <w:p w14:paraId="1DDC0B62" w14:textId="752821EC" w:rsidR="003A0524" w:rsidRPr="00486007" w:rsidRDefault="00B81C07" w:rsidP="00F47293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52AC" w:rsidRPr="00486007">
        <w:rPr>
          <w:rFonts w:ascii="Arial" w:hAnsi="Arial" w:cs="Arial"/>
          <w:sz w:val="18"/>
          <w:szCs w:val="18"/>
        </w:rPr>
        <w:t xml:space="preserve">.  </w:t>
      </w:r>
      <w:r w:rsidR="003A0524" w:rsidRPr="00486007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1DAD6839" w14:textId="629B1B86" w:rsidR="003A0524" w:rsidRPr="00486007" w:rsidRDefault="00B81C07" w:rsidP="00F47293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653F7F" w:rsidRPr="00486007">
        <w:rPr>
          <w:rFonts w:ascii="Arial" w:hAnsi="Arial" w:cs="Arial"/>
          <w:sz w:val="18"/>
          <w:szCs w:val="18"/>
        </w:rPr>
        <w:t xml:space="preserve">. </w:t>
      </w:r>
      <w:r w:rsidR="003A0524" w:rsidRPr="00486007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0842056" w14:textId="3230CCB1" w:rsidR="003A0524" w:rsidRPr="00486007" w:rsidRDefault="00B81C07" w:rsidP="008152AC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53F7F" w:rsidRPr="00486007">
        <w:rPr>
          <w:rFonts w:ascii="Arial" w:hAnsi="Arial" w:cs="Arial"/>
          <w:sz w:val="18"/>
          <w:szCs w:val="18"/>
        </w:rPr>
        <w:t xml:space="preserve">. </w:t>
      </w:r>
      <w:r w:rsidR="003A0524" w:rsidRPr="00486007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 w:rsidRPr="00486007">
        <w:rPr>
          <w:rFonts w:ascii="Arial" w:hAnsi="Arial" w:cs="Arial"/>
          <w:sz w:val="18"/>
          <w:szCs w:val="18"/>
        </w:rPr>
        <w:br/>
      </w:r>
      <w:r w:rsidR="003A0524" w:rsidRPr="00486007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 w:rsidRPr="00486007">
        <w:rPr>
          <w:rFonts w:ascii="Arial" w:hAnsi="Arial" w:cs="Arial"/>
          <w:sz w:val="18"/>
          <w:szCs w:val="18"/>
        </w:rPr>
        <w:t xml:space="preserve">osób fizycznych </w:t>
      </w:r>
      <w:r>
        <w:rPr>
          <w:rFonts w:ascii="Arial" w:hAnsi="Arial" w:cs="Arial"/>
          <w:sz w:val="18"/>
          <w:szCs w:val="18"/>
        </w:rPr>
        <w:br/>
      </w:r>
      <w:r w:rsidR="00037341" w:rsidRPr="00486007">
        <w:rPr>
          <w:rFonts w:ascii="Arial" w:hAnsi="Arial" w:cs="Arial"/>
          <w:sz w:val="18"/>
          <w:szCs w:val="18"/>
        </w:rPr>
        <w:t xml:space="preserve">w </w:t>
      </w:r>
      <w:r w:rsidR="003A0524" w:rsidRPr="00486007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 w:rsidRPr="00486007">
        <w:rPr>
          <w:rFonts w:ascii="Arial" w:hAnsi="Arial" w:cs="Arial"/>
          <w:sz w:val="18"/>
          <w:szCs w:val="18"/>
        </w:rPr>
        <w:br/>
      </w:r>
      <w:r w:rsidR="003A0524" w:rsidRPr="00486007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 w:rsidRPr="00486007">
        <w:rPr>
          <w:rFonts w:ascii="Arial" w:hAnsi="Arial" w:cs="Arial"/>
          <w:sz w:val="18"/>
          <w:szCs w:val="18"/>
        </w:rPr>
        <w:t xml:space="preserve">z 2016r.,) wobec osób </w:t>
      </w:r>
      <w:r w:rsidR="003A0524" w:rsidRPr="00486007">
        <w:rPr>
          <w:rFonts w:ascii="Arial" w:hAnsi="Arial" w:cs="Arial"/>
          <w:sz w:val="18"/>
          <w:szCs w:val="18"/>
        </w:rPr>
        <w:t>fizycz</w:t>
      </w:r>
      <w:r w:rsidR="001E76AC" w:rsidRPr="00486007">
        <w:rPr>
          <w:rFonts w:ascii="Arial" w:hAnsi="Arial" w:cs="Arial"/>
          <w:sz w:val="18"/>
          <w:szCs w:val="18"/>
        </w:rPr>
        <w:t xml:space="preserve">nych, od których dane </w:t>
      </w:r>
      <w:r w:rsidR="003A0524" w:rsidRPr="00486007">
        <w:rPr>
          <w:rFonts w:ascii="Arial" w:hAnsi="Arial" w:cs="Arial"/>
          <w:sz w:val="18"/>
          <w:szCs w:val="18"/>
        </w:rPr>
        <w:t xml:space="preserve">osobowe bezpośrednio lub pośrednio pozyskałem w celu ubiegania </w:t>
      </w:r>
      <w:r w:rsidR="00903931" w:rsidRPr="00486007">
        <w:rPr>
          <w:rFonts w:ascii="Arial" w:hAnsi="Arial" w:cs="Arial"/>
          <w:sz w:val="18"/>
          <w:szCs w:val="18"/>
        </w:rPr>
        <w:br/>
      </w:r>
      <w:r w:rsidR="003A0524" w:rsidRPr="00486007">
        <w:rPr>
          <w:rFonts w:ascii="Arial" w:hAnsi="Arial" w:cs="Arial"/>
          <w:sz w:val="18"/>
          <w:szCs w:val="18"/>
        </w:rPr>
        <w:t>się o udzielenie zamówienia publicznego w niniejszym postępowaniu.</w:t>
      </w:r>
    </w:p>
    <w:p w14:paraId="07D93D9D" w14:textId="49F44015" w:rsidR="003A0524" w:rsidRPr="00486007" w:rsidRDefault="00B81C07" w:rsidP="008152AC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8152AC" w:rsidRPr="00486007">
        <w:rPr>
          <w:rFonts w:ascii="Arial" w:hAnsi="Arial" w:cs="Arial"/>
          <w:sz w:val="18"/>
          <w:szCs w:val="18"/>
        </w:rPr>
        <w:t xml:space="preserve">.   </w:t>
      </w:r>
      <w:r w:rsidR="003A0524" w:rsidRPr="00486007">
        <w:rPr>
          <w:rFonts w:ascii="Arial" w:hAnsi="Arial" w:cs="Arial"/>
          <w:sz w:val="18"/>
          <w:szCs w:val="18"/>
        </w:rPr>
        <w:t>Załącznikami do niniejszego formularza są:</w:t>
      </w:r>
    </w:p>
    <w:p w14:paraId="42B36784" w14:textId="5D7BE036" w:rsidR="00A92509" w:rsidRDefault="00F32902" w:rsidP="008152AC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86007">
        <w:rPr>
          <w:rFonts w:ascii="Arial" w:hAnsi="Arial" w:cs="Arial"/>
          <w:bCs/>
          <w:sz w:val="18"/>
          <w:szCs w:val="18"/>
        </w:rPr>
        <w:t xml:space="preserve">a) </w:t>
      </w:r>
      <w:r w:rsidR="008152AC" w:rsidRPr="0048600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58A8C4C1" w14:textId="059919E4" w:rsidR="00271A7D" w:rsidRDefault="00271A7D" w:rsidP="00271A7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Pr="00486007">
        <w:rPr>
          <w:rFonts w:ascii="Arial" w:hAnsi="Arial" w:cs="Arial"/>
          <w:bCs/>
          <w:sz w:val="18"/>
          <w:szCs w:val="18"/>
        </w:rPr>
        <w:t>) ……………………………………..</w:t>
      </w:r>
    </w:p>
    <w:p w14:paraId="6B2C4F35" w14:textId="768F5CB1" w:rsidR="00271A7D" w:rsidRPr="00486007" w:rsidRDefault="00271A7D" w:rsidP="00406BF5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</w:t>
      </w:r>
      <w:r w:rsidRPr="00486007">
        <w:rPr>
          <w:rFonts w:ascii="Arial" w:hAnsi="Arial" w:cs="Arial"/>
          <w:bCs/>
          <w:sz w:val="18"/>
          <w:szCs w:val="18"/>
        </w:rPr>
        <w:t>) ……………………………………..</w:t>
      </w:r>
    </w:p>
    <w:p w14:paraId="695C6948" w14:textId="7632F4B7" w:rsidR="003A0524" w:rsidRPr="00486007" w:rsidRDefault="00B81C07" w:rsidP="00406BF5">
      <w:pPr>
        <w:spacing w:before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4707FC" w:rsidRPr="00486007">
        <w:rPr>
          <w:rFonts w:ascii="Arial" w:hAnsi="Arial" w:cs="Arial"/>
          <w:sz w:val="18"/>
          <w:szCs w:val="18"/>
        </w:rPr>
        <w:t xml:space="preserve">.  </w:t>
      </w:r>
      <w:r w:rsidR="003A0524" w:rsidRPr="00486007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486007">
        <w:rPr>
          <w:rFonts w:ascii="Arial" w:hAnsi="Arial" w:cs="Arial"/>
          <w:sz w:val="18"/>
          <w:szCs w:val="18"/>
        </w:rPr>
        <w:t>…………</w:t>
      </w:r>
      <w:r w:rsidR="003A0524" w:rsidRPr="00486007">
        <w:rPr>
          <w:rFonts w:ascii="Arial" w:hAnsi="Arial" w:cs="Arial"/>
          <w:sz w:val="18"/>
          <w:szCs w:val="18"/>
        </w:rPr>
        <w:t xml:space="preserve">.…,  </w:t>
      </w:r>
    </w:p>
    <w:p w14:paraId="193FDFDA" w14:textId="77777777" w:rsidR="003A0524" w:rsidRPr="00486007" w:rsidRDefault="003A0524" w:rsidP="00406BF5">
      <w:pPr>
        <w:pStyle w:val="Tekstblokowy"/>
        <w:spacing w:after="0"/>
        <w:ind w:left="0"/>
        <w:rPr>
          <w:rFonts w:ascii="Arial" w:hAnsi="Arial" w:cs="Arial"/>
          <w:i/>
          <w:sz w:val="18"/>
          <w:szCs w:val="18"/>
        </w:rPr>
      </w:pPr>
      <w:r w:rsidRPr="0048600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486007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486007">
        <w:rPr>
          <w:rFonts w:ascii="Arial" w:hAnsi="Arial" w:cs="Arial"/>
          <w:i/>
          <w:sz w:val="18"/>
          <w:szCs w:val="18"/>
        </w:rPr>
        <w:t>(imię i nazwisko)</w:t>
      </w:r>
    </w:p>
    <w:p w14:paraId="427B68DD" w14:textId="77777777" w:rsidR="003A0524" w:rsidRPr="00486007" w:rsidRDefault="003A0524" w:rsidP="00406BF5">
      <w:pPr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372C8BE" w14:textId="77777777" w:rsidR="003A0524" w:rsidRPr="00486007" w:rsidRDefault="003A0524" w:rsidP="00406BF5">
      <w:pPr>
        <w:jc w:val="both"/>
        <w:rPr>
          <w:rFonts w:ascii="Arial" w:hAnsi="Arial" w:cs="Arial"/>
          <w:sz w:val="18"/>
          <w:szCs w:val="18"/>
        </w:rPr>
      </w:pPr>
    </w:p>
    <w:p w14:paraId="1A25CFB5" w14:textId="77777777" w:rsidR="00271A7D" w:rsidRDefault="00271A7D" w:rsidP="00406BF5">
      <w:pPr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209BDC59" w14:textId="56F9B80B" w:rsidR="00CC5344" w:rsidRPr="00406BF5" w:rsidRDefault="00271A7D" w:rsidP="00271A7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406BF5">
        <w:rPr>
          <w:rFonts w:ascii="Arial" w:hAnsi="Arial" w:cs="Arial"/>
          <w:i/>
          <w:sz w:val="16"/>
          <w:szCs w:val="16"/>
        </w:rPr>
        <w:t xml:space="preserve">podpis Wykonawcy </w:t>
      </w:r>
      <w:r w:rsidRPr="00406BF5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14:paraId="3667AF11" w14:textId="77777777" w:rsidR="00B81C07" w:rsidRDefault="00B81C07" w:rsidP="005A7DD9">
      <w:pPr>
        <w:autoSpaceDE/>
        <w:autoSpaceDN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42B3FE1C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0E285756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3CAB2594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0CCD8678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43AC6C0E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48BA3358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2A50A424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72B5C581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4266CA31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7C679C07" w14:textId="77777777" w:rsidR="00B81C07" w:rsidRDefault="00B81C07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3A448D63" w14:textId="77777777" w:rsidR="00A43068" w:rsidRPr="00486007" w:rsidRDefault="00A43068" w:rsidP="009C79C2">
      <w:pPr>
        <w:jc w:val="center"/>
        <w:rPr>
          <w:rFonts w:ascii="Arial" w:hAnsi="Arial" w:cs="Arial"/>
          <w:sz w:val="18"/>
          <w:szCs w:val="18"/>
        </w:rPr>
      </w:pPr>
    </w:p>
    <w:sectPr w:rsidR="00A43068" w:rsidRPr="00486007" w:rsidSect="00807A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1417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905C" w14:textId="77777777" w:rsidR="001F708A" w:rsidRDefault="001F708A">
      <w:r>
        <w:separator/>
      </w:r>
    </w:p>
  </w:endnote>
  <w:endnote w:type="continuationSeparator" w:id="0">
    <w:p w14:paraId="382E0C32" w14:textId="77777777" w:rsidR="001F708A" w:rsidRDefault="001F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3474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536659" w:rsidRPr="002C600B" w:rsidRDefault="0053665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5A7DD9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536659" w:rsidRDefault="005366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92145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77777777" w:rsidR="00536659" w:rsidRPr="0010297E" w:rsidRDefault="0053665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99F4B2A" wp14:editId="0F133DD0">
              <wp:simplePos x="0" y="0"/>
              <wp:positionH relativeFrom="column">
                <wp:posOffset>-849574</wp:posOffset>
              </wp:positionH>
              <wp:positionV relativeFrom="paragraph">
                <wp:posOffset>-845848</wp:posOffset>
              </wp:positionV>
              <wp:extent cx="7538085" cy="1281430"/>
              <wp:effectExtent l="0" t="0" r="5715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5A7DD9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536659" w:rsidRDefault="00536659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0A68B" w14:textId="77777777" w:rsidR="001F708A" w:rsidRDefault="001F708A">
      <w:r>
        <w:separator/>
      </w:r>
    </w:p>
  </w:footnote>
  <w:footnote w:type="continuationSeparator" w:id="0">
    <w:p w14:paraId="73EF6F78" w14:textId="77777777" w:rsidR="001F708A" w:rsidRDefault="001F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DE94" w14:textId="5D0300A0" w:rsidR="00536659" w:rsidRPr="0018428C" w:rsidRDefault="00536659" w:rsidP="0018428C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 xml:space="preserve">znaczenie sprawy: </w:t>
    </w:r>
    <w:r w:rsidRPr="00751F52">
      <w:rPr>
        <w:rFonts w:ascii="Arial" w:hAnsi="Arial" w:cs="Arial"/>
        <w:sz w:val="16"/>
        <w:szCs w:val="16"/>
      </w:rPr>
      <w:t>EZP.26.32.</w:t>
    </w:r>
    <w:r w:rsidRPr="00751F52">
      <w:rPr>
        <w:rFonts w:ascii="Arial" w:hAnsi="Arial" w:cs="Arial"/>
        <w:color w:val="000000"/>
        <w:sz w:val="16"/>
        <w:szCs w:val="16"/>
      </w:rPr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8728" w14:textId="32A349E1" w:rsidR="00536659" w:rsidRPr="008B7BEB" w:rsidRDefault="00536659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32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F20D32F" w14:textId="77777777" w:rsidR="00536659" w:rsidRDefault="005366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12C11CB"/>
    <w:multiLevelType w:val="hybridMultilevel"/>
    <w:tmpl w:val="03A08DE0"/>
    <w:lvl w:ilvl="0" w:tplc="DF9295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08420FAC"/>
    <w:multiLevelType w:val="hybridMultilevel"/>
    <w:tmpl w:val="2116B602"/>
    <w:lvl w:ilvl="0" w:tplc="8FC02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D514E"/>
    <w:multiLevelType w:val="multilevel"/>
    <w:tmpl w:val="C9AE92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E240298"/>
    <w:multiLevelType w:val="hybridMultilevel"/>
    <w:tmpl w:val="BE4AD3EC"/>
    <w:lvl w:ilvl="0" w:tplc="95A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34FB4"/>
    <w:multiLevelType w:val="hybridMultilevel"/>
    <w:tmpl w:val="56AEB2E0"/>
    <w:lvl w:ilvl="0" w:tplc="0415000F">
      <w:start w:val="1"/>
      <w:numFmt w:val="decimal"/>
      <w:lvlText w:val="%1."/>
      <w:lvlJc w:val="left"/>
      <w:pPr>
        <w:ind w:left="602" w:hanging="284"/>
      </w:pPr>
      <w:rPr>
        <w:spacing w:val="-25"/>
        <w:w w:val="99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9">
    <w:nsid w:val="24C1290E"/>
    <w:multiLevelType w:val="hybridMultilevel"/>
    <w:tmpl w:val="67B045D8"/>
    <w:lvl w:ilvl="0" w:tplc="0C82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D2B1450"/>
    <w:multiLevelType w:val="hybridMultilevel"/>
    <w:tmpl w:val="B3DCB11A"/>
    <w:lvl w:ilvl="0" w:tplc="AF7A7F1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2">
    <w:nsid w:val="307C473F"/>
    <w:multiLevelType w:val="hybridMultilevel"/>
    <w:tmpl w:val="14AC8168"/>
    <w:lvl w:ilvl="0" w:tplc="F4620C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1216B7B"/>
    <w:multiLevelType w:val="multilevel"/>
    <w:tmpl w:val="8FF2B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21C2463"/>
    <w:multiLevelType w:val="hybridMultilevel"/>
    <w:tmpl w:val="55C85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7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336D0A"/>
    <w:multiLevelType w:val="hybridMultilevel"/>
    <w:tmpl w:val="E67A64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A74F29"/>
    <w:multiLevelType w:val="hybridMultilevel"/>
    <w:tmpl w:val="4A92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31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54D8B"/>
    <w:multiLevelType w:val="hybridMultilevel"/>
    <w:tmpl w:val="4266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C92A82"/>
    <w:multiLevelType w:val="hybridMultilevel"/>
    <w:tmpl w:val="DCCE7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BDE3DFD"/>
    <w:multiLevelType w:val="hybridMultilevel"/>
    <w:tmpl w:val="878C781A"/>
    <w:lvl w:ilvl="0" w:tplc="FA427C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748F8"/>
    <w:multiLevelType w:val="hybridMultilevel"/>
    <w:tmpl w:val="243C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8">
    <w:nsid w:val="5225271E"/>
    <w:multiLevelType w:val="hybridMultilevel"/>
    <w:tmpl w:val="B3823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BC322C1"/>
    <w:multiLevelType w:val="hybridMultilevel"/>
    <w:tmpl w:val="19AC3FA8"/>
    <w:lvl w:ilvl="0" w:tplc="4E3E0E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971D3"/>
    <w:multiLevelType w:val="singleLevel"/>
    <w:tmpl w:val="703C3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4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122DBA"/>
    <w:multiLevelType w:val="multilevel"/>
    <w:tmpl w:val="38D6E9E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0">
    <w:nsid w:val="6DBD4AB0"/>
    <w:multiLevelType w:val="hybridMultilevel"/>
    <w:tmpl w:val="04685668"/>
    <w:lvl w:ilvl="0" w:tplc="8AC64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505408"/>
    <w:multiLevelType w:val="hybridMultilevel"/>
    <w:tmpl w:val="C7F6D09E"/>
    <w:lvl w:ilvl="0" w:tplc="E28A659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324A02"/>
    <w:multiLevelType w:val="hybridMultilevel"/>
    <w:tmpl w:val="0024DB00"/>
    <w:lvl w:ilvl="0" w:tplc="8AC64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7">
    <w:nsid w:val="799E0077"/>
    <w:multiLevelType w:val="hybridMultilevel"/>
    <w:tmpl w:val="8FE2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A2CD18">
      <w:start w:val="1"/>
      <w:numFmt w:val="lowerLetter"/>
      <w:lvlText w:val="%2."/>
      <w:lvlJc w:val="left"/>
      <w:pPr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630729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C034E29"/>
    <w:multiLevelType w:val="hybridMultilevel"/>
    <w:tmpl w:val="5C8AAC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9"/>
  </w:num>
  <w:num w:numId="2">
    <w:abstractNumId w:val="8"/>
  </w:num>
  <w:num w:numId="3">
    <w:abstractNumId w:val="12"/>
  </w:num>
  <w:num w:numId="4">
    <w:abstractNumId w:val="37"/>
  </w:num>
  <w:num w:numId="5">
    <w:abstractNumId w:val="55"/>
  </w:num>
  <w:num w:numId="6">
    <w:abstractNumId w:val="40"/>
  </w:num>
  <w:num w:numId="7">
    <w:abstractNumId w:val="53"/>
  </w:num>
  <w:num w:numId="8">
    <w:abstractNumId w:val="7"/>
  </w:num>
  <w:num w:numId="9">
    <w:abstractNumId w:val="52"/>
  </w:num>
  <w:num w:numId="10">
    <w:abstractNumId w:val="36"/>
  </w:num>
  <w:num w:numId="11">
    <w:abstractNumId w:val="11"/>
  </w:num>
  <w:num w:numId="12">
    <w:abstractNumId w:val="39"/>
  </w:num>
  <w:num w:numId="13">
    <w:abstractNumId w:val="28"/>
  </w:num>
  <w:num w:numId="14">
    <w:abstractNumId w:val="19"/>
  </w:num>
  <w:num w:numId="15">
    <w:abstractNumId w:val="32"/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42"/>
  </w:num>
  <w:num w:numId="26">
    <w:abstractNumId w:val="57"/>
  </w:num>
  <w:num w:numId="27">
    <w:abstractNumId w:val="17"/>
  </w:num>
  <w:num w:numId="28">
    <w:abstractNumId w:val="4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</w:num>
  <w:num w:numId="34">
    <w:abstractNumId w:val="9"/>
  </w:num>
  <w:num w:numId="35">
    <w:abstractNumId w:val="54"/>
  </w:num>
  <w:num w:numId="36">
    <w:abstractNumId w:val="38"/>
  </w:num>
  <w:num w:numId="37">
    <w:abstractNumId w:val="50"/>
  </w:num>
  <w:num w:numId="38">
    <w:abstractNumId w:val="59"/>
  </w:num>
  <w:num w:numId="39">
    <w:abstractNumId w:val="58"/>
  </w:num>
  <w:num w:numId="40">
    <w:abstractNumId w:val="33"/>
  </w:num>
  <w:num w:numId="41">
    <w:abstractNumId w:val="6"/>
  </w:num>
  <w:num w:numId="42">
    <w:abstractNumId w:val="43"/>
  </w:num>
  <w:num w:numId="43">
    <w:abstractNumId w:val="46"/>
  </w:num>
  <w:num w:numId="44">
    <w:abstractNumId w:val="35"/>
  </w:num>
  <w:num w:numId="45">
    <w:abstractNumId w:val="34"/>
  </w:num>
  <w:num w:numId="46">
    <w:abstractNumId w:val="16"/>
  </w:num>
  <w:num w:numId="47">
    <w:abstractNumId w:val="24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56A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6EE3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79D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27D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0720D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4DE1"/>
    <w:rsid w:val="00154F2E"/>
    <w:rsid w:val="00155890"/>
    <w:rsid w:val="00155CB0"/>
    <w:rsid w:val="00156024"/>
    <w:rsid w:val="00157303"/>
    <w:rsid w:val="00157AB3"/>
    <w:rsid w:val="001601B6"/>
    <w:rsid w:val="001602F5"/>
    <w:rsid w:val="00160AB7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0DB0"/>
    <w:rsid w:val="00171070"/>
    <w:rsid w:val="0017112B"/>
    <w:rsid w:val="001716D1"/>
    <w:rsid w:val="00172A35"/>
    <w:rsid w:val="00172F37"/>
    <w:rsid w:val="00173788"/>
    <w:rsid w:val="00173B37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28C"/>
    <w:rsid w:val="00184359"/>
    <w:rsid w:val="00185026"/>
    <w:rsid w:val="001850F9"/>
    <w:rsid w:val="001856E5"/>
    <w:rsid w:val="00185BF8"/>
    <w:rsid w:val="00185C00"/>
    <w:rsid w:val="001872DF"/>
    <w:rsid w:val="0019053B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47F"/>
    <w:rsid w:val="00196B69"/>
    <w:rsid w:val="00196EE2"/>
    <w:rsid w:val="00197187"/>
    <w:rsid w:val="0019796D"/>
    <w:rsid w:val="001A0450"/>
    <w:rsid w:val="001A06B2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C07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9E9"/>
    <w:rsid w:val="001F6F6D"/>
    <w:rsid w:val="001F704E"/>
    <w:rsid w:val="001F708A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69D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72A"/>
    <w:rsid w:val="00264939"/>
    <w:rsid w:val="00264F76"/>
    <w:rsid w:val="00265F79"/>
    <w:rsid w:val="00266013"/>
    <w:rsid w:val="00271A7D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50E"/>
    <w:rsid w:val="00316A82"/>
    <w:rsid w:val="00316BB7"/>
    <w:rsid w:val="00316E61"/>
    <w:rsid w:val="003176A7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F89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6BD9"/>
    <w:rsid w:val="00366F1D"/>
    <w:rsid w:val="00367632"/>
    <w:rsid w:val="00370794"/>
    <w:rsid w:val="003719D5"/>
    <w:rsid w:val="00371F98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266"/>
    <w:rsid w:val="00393463"/>
    <w:rsid w:val="00393632"/>
    <w:rsid w:val="0039365D"/>
    <w:rsid w:val="00393AF6"/>
    <w:rsid w:val="00393E29"/>
    <w:rsid w:val="00394340"/>
    <w:rsid w:val="003966EF"/>
    <w:rsid w:val="00397144"/>
    <w:rsid w:val="0039782B"/>
    <w:rsid w:val="003979EF"/>
    <w:rsid w:val="00397E5A"/>
    <w:rsid w:val="003A026F"/>
    <w:rsid w:val="003A0524"/>
    <w:rsid w:val="003A1337"/>
    <w:rsid w:val="003A15F0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3802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344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6BF5"/>
    <w:rsid w:val="00407395"/>
    <w:rsid w:val="004104B6"/>
    <w:rsid w:val="004111F3"/>
    <w:rsid w:val="004120B4"/>
    <w:rsid w:val="0041250F"/>
    <w:rsid w:val="00413393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2C35"/>
    <w:rsid w:val="004531B5"/>
    <w:rsid w:val="004534F6"/>
    <w:rsid w:val="00454186"/>
    <w:rsid w:val="00454A4E"/>
    <w:rsid w:val="00455947"/>
    <w:rsid w:val="00456EB7"/>
    <w:rsid w:val="00457ADA"/>
    <w:rsid w:val="00457C52"/>
    <w:rsid w:val="00457E06"/>
    <w:rsid w:val="00460298"/>
    <w:rsid w:val="0046055B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6007"/>
    <w:rsid w:val="00486632"/>
    <w:rsid w:val="00487934"/>
    <w:rsid w:val="00487A0D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659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6E"/>
    <w:rsid w:val="0058639A"/>
    <w:rsid w:val="005863BB"/>
    <w:rsid w:val="00586852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D4E"/>
    <w:rsid w:val="005A5E18"/>
    <w:rsid w:val="005A6319"/>
    <w:rsid w:val="005A6E6C"/>
    <w:rsid w:val="005A764D"/>
    <w:rsid w:val="005A7656"/>
    <w:rsid w:val="005A7DD9"/>
    <w:rsid w:val="005B029A"/>
    <w:rsid w:val="005B1C15"/>
    <w:rsid w:val="005B22BC"/>
    <w:rsid w:val="005B252B"/>
    <w:rsid w:val="005B290C"/>
    <w:rsid w:val="005B452E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3AD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B00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3F7F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4CFD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F01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7A3"/>
    <w:rsid w:val="006A69BA"/>
    <w:rsid w:val="006A69E5"/>
    <w:rsid w:val="006B00FE"/>
    <w:rsid w:val="006B0127"/>
    <w:rsid w:val="006B0594"/>
    <w:rsid w:val="006B1969"/>
    <w:rsid w:val="006B24B1"/>
    <w:rsid w:val="006B3257"/>
    <w:rsid w:val="006B4BBE"/>
    <w:rsid w:val="006B4D86"/>
    <w:rsid w:val="006B567B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AAA"/>
    <w:rsid w:val="006F1E95"/>
    <w:rsid w:val="006F209D"/>
    <w:rsid w:val="006F2316"/>
    <w:rsid w:val="006F461F"/>
    <w:rsid w:val="006F5D5C"/>
    <w:rsid w:val="00700C67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2816"/>
    <w:rsid w:val="007139B0"/>
    <w:rsid w:val="007145C3"/>
    <w:rsid w:val="00715B07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58A5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4FE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1F52"/>
    <w:rsid w:val="0075367A"/>
    <w:rsid w:val="00753DFE"/>
    <w:rsid w:val="00754274"/>
    <w:rsid w:val="00754431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964"/>
    <w:rsid w:val="00793B30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CA7"/>
    <w:rsid w:val="007B00EA"/>
    <w:rsid w:val="007B09B5"/>
    <w:rsid w:val="007B1D13"/>
    <w:rsid w:val="007B2022"/>
    <w:rsid w:val="007B2077"/>
    <w:rsid w:val="007B2761"/>
    <w:rsid w:val="007B2DDF"/>
    <w:rsid w:val="007B34E4"/>
    <w:rsid w:val="007B3759"/>
    <w:rsid w:val="007B4725"/>
    <w:rsid w:val="007B5B61"/>
    <w:rsid w:val="007B654D"/>
    <w:rsid w:val="007B684D"/>
    <w:rsid w:val="007C02F0"/>
    <w:rsid w:val="007C03E3"/>
    <w:rsid w:val="007C1004"/>
    <w:rsid w:val="007C1C74"/>
    <w:rsid w:val="007C29A7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D37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07A92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2787C"/>
    <w:rsid w:val="00830C0A"/>
    <w:rsid w:val="00830CE2"/>
    <w:rsid w:val="00830EA4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741EE"/>
    <w:rsid w:val="00874435"/>
    <w:rsid w:val="0087479E"/>
    <w:rsid w:val="00874EF0"/>
    <w:rsid w:val="00877064"/>
    <w:rsid w:val="008770C2"/>
    <w:rsid w:val="008770D9"/>
    <w:rsid w:val="008770EF"/>
    <w:rsid w:val="00877810"/>
    <w:rsid w:val="00881138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0E4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118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AD7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283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CF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3592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400"/>
    <w:rsid w:val="009B2AF0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C79C2"/>
    <w:rsid w:val="009D0BA1"/>
    <w:rsid w:val="009D1316"/>
    <w:rsid w:val="009D28C3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124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3ACC"/>
    <w:rsid w:val="00A14079"/>
    <w:rsid w:val="00A14242"/>
    <w:rsid w:val="00A144D4"/>
    <w:rsid w:val="00A14FC3"/>
    <w:rsid w:val="00A15C16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DCB"/>
    <w:rsid w:val="00A37FBC"/>
    <w:rsid w:val="00A40107"/>
    <w:rsid w:val="00A407F1"/>
    <w:rsid w:val="00A42DFF"/>
    <w:rsid w:val="00A4303A"/>
    <w:rsid w:val="00A43068"/>
    <w:rsid w:val="00A44091"/>
    <w:rsid w:val="00A440CE"/>
    <w:rsid w:val="00A44CE0"/>
    <w:rsid w:val="00A4587A"/>
    <w:rsid w:val="00A45E0B"/>
    <w:rsid w:val="00A4610F"/>
    <w:rsid w:val="00A465C9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58C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1AB3"/>
    <w:rsid w:val="00A7210F"/>
    <w:rsid w:val="00A72A06"/>
    <w:rsid w:val="00A72BC8"/>
    <w:rsid w:val="00A72C14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3D1"/>
    <w:rsid w:val="00A8351B"/>
    <w:rsid w:val="00A836F0"/>
    <w:rsid w:val="00A841A7"/>
    <w:rsid w:val="00A8448B"/>
    <w:rsid w:val="00A84876"/>
    <w:rsid w:val="00A85E91"/>
    <w:rsid w:val="00A86146"/>
    <w:rsid w:val="00A87341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D7FD2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182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B5D"/>
    <w:rsid w:val="00AF63D5"/>
    <w:rsid w:val="00AF67AD"/>
    <w:rsid w:val="00B00050"/>
    <w:rsid w:val="00B004EC"/>
    <w:rsid w:val="00B00526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01EA"/>
    <w:rsid w:val="00B81124"/>
    <w:rsid w:val="00B8166A"/>
    <w:rsid w:val="00B816C9"/>
    <w:rsid w:val="00B81C07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28B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433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C85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2C2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4413"/>
    <w:rsid w:val="00C56334"/>
    <w:rsid w:val="00C57A21"/>
    <w:rsid w:val="00C6021E"/>
    <w:rsid w:val="00C60EFC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47D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510F"/>
    <w:rsid w:val="00CC5226"/>
    <w:rsid w:val="00CC5344"/>
    <w:rsid w:val="00CC5D77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4322"/>
    <w:rsid w:val="00D34A39"/>
    <w:rsid w:val="00D34E60"/>
    <w:rsid w:val="00D34FD4"/>
    <w:rsid w:val="00D35521"/>
    <w:rsid w:val="00D366F7"/>
    <w:rsid w:val="00D36CA9"/>
    <w:rsid w:val="00D37EBE"/>
    <w:rsid w:val="00D401C4"/>
    <w:rsid w:val="00D41205"/>
    <w:rsid w:val="00D41256"/>
    <w:rsid w:val="00D41DC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2FA8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60BE"/>
    <w:rsid w:val="00D66143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6AD3"/>
    <w:rsid w:val="00D7725B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27D1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07020"/>
    <w:rsid w:val="00E1001F"/>
    <w:rsid w:val="00E10859"/>
    <w:rsid w:val="00E108C0"/>
    <w:rsid w:val="00E109DD"/>
    <w:rsid w:val="00E10C7B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16C9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37C88"/>
    <w:rsid w:val="00E401A3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A99"/>
    <w:rsid w:val="00E81A49"/>
    <w:rsid w:val="00E8202C"/>
    <w:rsid w:val="00E82A38"/>
    <w:rsid w:val="00E82BBC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1AF0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13"/>
    <w:rsid w:val="00EA23E9"/>
    <w:rsid w:val="00EA23F7"/>
    <w:rsid w:val="00EA243C"/>
    <w:rsid w:val="00EA2800"/>
    <w:rsid w:val="00EA2CD0"/>
    <w:rsid w:val="00EA40F6"/>
    <w:rsid w:val="00EA49EB"/>
    <w:rsid w:val="00EA4DDC"/>
    <w:rsid w:val="00EA4FFF"/>
    <w:rsid w:val="00EA5F7A"/>
    <w:rsid w:val="00EA6CAC"/>
    <w:rsid w:val="00EA6EBE"/>
    <w:rsid w:val="00EA723B"/>
    <w:rsid w:val="00EA748B"/>
    <w:rsid w:val="00EA76E8"/>
    <w:rsid w:val="00EB1D4B"/>
    <w:rsid w:val="00EB1E06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3AA"/>
    <w:rsid w:val="00EC7745"/>
    <w:rsid w:val="00EC7A98"/>
    <w:rsid w:val="00EC7FAE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A63"/>
    <w:rsid w:val="00EE7FE3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5A9"/>
    <w:rsid w:val="00F12786"/>
    <w:rsid w:val="00F13149"/>
    <w:rsid w:val="00F13CF9"/>
    <w:rsid w:val="00F140F6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1FF0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293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24C6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63C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9B5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217F"/>
    <w:rsid w:val="00FB2727"/>
    <w:rsid w:val="00FB280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2F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E3B61"/>
  <w15:docId w15:val="{736A3A12-4238-45EE-92CC-C2023227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13DD-A137-4C08-8F64-96D5EC68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875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44</cp:revision>
  <cp:lastPrinted>2021-01-11T11:59:00Z</cp:lastPrinted>
  <dcterms:created xsi:type="dcterms:W3CDTF">2021-12-13T11:44:00Z</dcterms:created>
  <dcterms:modified xsi:type="dcterms:W3CDTF">2022-02-28T09:12:00Z</dcterms:modified>
</cp:coreProperties>
</file>