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667A9B53" w:rsidR="005012E2" w:rsidRPr="00A7211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bookmarkStart w:id="0" w:name="_Hlk118119440"/>
      <w:r w:rsidRPr="00A7211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</w:t>
      </w:r>
      <w:r w:rsidR="00A7211F">
        <w:rPr>
          <w:rFonts w:ascii="Tahoma" w:hAnsi="Tahoma" w:cs="Tahoma"/>
          <w:b/>
          <w:bCs/>
          <w:color w:val="FF0000"/>
          <w:sz w:val="20"/>
          <w:u w:val="single"/>
        </w:rPr>
        <w:t>.</w:t>
      </w:r>
    </w:p>
    <w:bookmarkEnd w:id="0"/>
    <w:p w14:paraId="7C3FED19" w14:textId="77777777" w:rsidR="003B427F" w:rsidRPr="003B427F" w:rsidRDefault="003B427F" w:rsidP="003B427F">
      <w:pPr>
        <w:pStyle w:val="Tekstpodstawowy"/>
      </w:pPr>
    </w:p>
    <w:p w14:paraId="09517683" w14:textId="77777777" w:rsidR="008F4AEB" w:rsidRDefault="008F4AEB" w:rsidP="008F4AEB">
      <w:pPr>
        <w:jc w:val="right"/>
        <w:rPr>
          <w:rFonts w:ascii="Tahoma" w:hAnsi="Tahoma" w:cs="Tahoma"/>
          <w:i/>
          <w:iCs/>
          <w:color w:val="FF0000"/>
          <w:sz w:val="20"/>
        </w:rPr>
      </w:pPr>
      <w:r w:rsidRPr="008A0490">
        <w:rPr>
          <w:rFonts w:ascii="Tahoma" w:hAnsi="Tahoma" w:cs="Tahoma"/>
          <w:i/>
          <w:iCs/>
          <w:color w:val="FF0000"/>
          <w:sz w:val="20"/>
        </w:rPr>
        <w:t>Dokument składany wraz z ofertą</w:t>
      </w:r>
    </w:p>
    <w:p w14:paraId="153C2A4D" w14:textId="77777777" w:rsidR="008F4AEB" w:rsidRPr="000334CA" w:rsidRDefault="008F4AEB" w:rsidP="008F4AEB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0334CA">
        <w:rPr>
          <w:rFonts w:ascii="Tahoma" w:hAnsi="Tahoma" w:cs="Tahoma"/>
          <w:i/>
          <w:iCs/>
          <w:color w:val="FF0000"/>
          <w:sz w:val="20"/>
        </w:rPr>
        <w:t>(jeżeli dotyczy)</w:t>
      </w:r>
    </w:p>
    <w:p w14:paraId="3B77CBB2" w14:textId="77777777" w:rsidR="005012E2" w:rsidRPr="005012E2" w:rsidRDefault="005012E2" w:rsidP="008F4AEB">
      <w:pPr>
        <w:pStyle w:val="Tekstpodstawowy"/>
        <w:jc w:val="right"/>
      </w:pP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0EEDEC6A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A44538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A44538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67F0DF35" w:rsidR="00560D9A" w:rsidRDefault="005012E2" w:rsidP="00015CBB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1" w:name="_Hlk8813550"/>
      <w:r w:rsidR="00015CBB" w:rsidRPr="00015CBB">
        <w:rPr>
          <w:rFonts w:ascii="Tahoma" w:hAnsi="Tahoma" w:cs="Tahoma"/>
          <w:b/>
          <w:bCs/>
          <w:sz w:val="22"/>
          <w:szCs w:val="22"/>
          <w:u w:val="single"/>
        </w:rPr>
        <w:t>dowozy i odwozy szkolne wraz z zapewnieniem opieki w dni nauki szkolnej na terenie Miasta i Gminy Wronki od 0</w:t>
      </w:r>
      <w:r w:rsidR="00A4453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15CBB" w:rsidRPr="00015CBB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A44538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015CBB" w:rsidRPr="00015CBB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A44538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015CBB" w:rsidRPr="00015CBB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1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3E6D33CD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2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04ED2E6D" w:rsidR="00560D9A" w:rsidRPr="00F33297" w:rsidRDefault="005352A3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Usługi</w:t>
            </w:r>
            <w:r w:rsidR="00560D9A"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2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8413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E777C3D" w14:textId="5A6E26F1" w:rsidR="005352A3" w:rsidRPr="005352A3" w:rsidRDefault="005352A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5352A3">
          <w:rPr>
            <w:rFonts w:ascii="Tahoma" w:hAnsi="Tahoma" w:cs="Tahoma"/>
            <w:sz w:val="16"/>
            <w:szCs w:val="16"/>
          </w:rPr>
          <w:fldChar w:fldCharType="begin"/>
        </w:r>
        <w:r w:rsidRPr="005352A3">
          <w:rPr>
            <w:rFonts w:ascii="Tahoma" w:hAnsi="Tahoma" w:cs="Tahoma"/>
            <w:sz w:val="16"/>
            <w:szCs w:val="16"/>
          </w:rPr>
          <w:instrText>PAGE   \* MERGEFORMAT</w:instrText>
        </w:r>
        <w:r w:rsidRPr="005352A3">
          <w:rPr>
            <w:rFonts w:ascii="Tahoma" w:hAnsi="Tahoma" w:cs="Tahoma"/>
            <w:sz w:val="16"/>
            <w:szCs w:val="16"/>
          </w:rPr>
          <w:fldChar w:fldCharType="separate"/>
        </w:r>
        <w:r w:rsidRPr="005352A3">
          <w:rPr>
            <w:rFonts w:ascii="Tahoma" w:hAnsi="Tahoma" w:cs="Tahoma"/>
            <w:sz w:val="16"/>
            <w:szCs w:val="16"/>
          </w:rPr>
          <w:t>2</w:t>
        </w:r>
        <w:r w:rsidRPr="005352A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E2FBD50" w14:textId="2257D447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0470">
    <w:abstractNumId w:val="0"/>
  </w:num>
  <w:num w:numId="2" w16cid:durableId="1169443571">
    <w:abstractNumId w:val="1"/>
  </w:num>
  <w:num w:numId="3" w16cid:durableId="1334529822">
    <w:abstractNumId w:val="5"/>
  </w:num>
  <w:num w:numId="4" w16cid:durableId="1052193112">
    <w:abstractNumId w:val="2"/>
    <w:lvlOverride w:ilvl="0">
      <w:startOverride w:val="1"/>
    </w:lvlOverride>
  </w:num>
  <w:num w:numId="5" w16cid:durableId="2060085806">
    <w:abstractNumId w:val="8"/>
  </w:num>
  <w:num w:numId="6" w16cid:durableId="405763507">
    <w:abstractNumId w:val="10"/>
  </w:num>
  <w:num w:numId="7" w16cid:durableId="1196967326">
    <w:abstractNumId w:val="4"/>
  </w:num>
  <w:num w:numId="8" w16cid:durableId="1480534863">
    <w:abstractNumId w:val="6"/>
  </w:num>
  <w:num w:numId="9" w16cid:durableId="1813055730">
    <w:abstractNumId w:val="9"/>
  </w:num>
  <w:num w:numId="10" w16cid:durableId="1223903680">
    <w:abstractNumId w:val="7"/>
  </w:num>
  <w:num w:numId="11" w16cid:durableId="2097940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15CB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352A3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4AEB"/>
    <w:rsid w:val="008F576D"/>
    <w:rsid w:val="00911798"/>
    <w:rsid w:val="00920C20"/>
    <w:rsid w:val="00997C81"/>
    <w:rsid w:val="009E0965"/>
    <w:rsid w:val="009E3BB8"/>
    <w:rsid w:val="00A275EE"/>
    <w:rsid w:val="00A30854"/>
    <w:rsid w:val="00A44538"/>
    <w:rsid w:val="00A7211F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352A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2021-11-16T13:12:00Z</cp:lastPrinted>
  <dcterms:created xsi:type="dcterms:W3CDTF">2021-11-03T12:03:00Z</dcterms:created>
  <dcterms:modified xsi:type="dcterms:W3CDTF">2022-11-04T13:50:00Z</dcterms:modified>
</cp:coreProperties>
</file>