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FE5DCD" w:rsidRPr="00FE5DCD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F027A4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3269175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FE5DCD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 w:rsidP="00F027A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F027A4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F027A4" w:rsidRPr="00F027A4">
              <w:rPr>
                <w:rFonts w:eastAsia="Times New Roman"/>
                <w:sz w:val="22"/>
                <w:lang w:eastAsia="pl-PL"/>
              </w:rPr>
              <w:t>16</w:t>
            </w:r>
            <w:r w:rsidR="004F6EA5" w:rsidRPr="00F027A4">
              <w:rPr>
                <w:rFonts w:eastAsia="Times New Roman"/>
                <w:sz w:val="22"/>
                <w:lang w:eastAsia="pl-PL"/>
              </w:rPr>
              <w:t xml:space="preserve"> grudnia</w:t>
            </w:r>
            <w:r w:rsidRPr="00F027A4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 w:rsidRPr="00F027A4">
              <w:rPr>
                <w:rFonts w:eastAsia="Times New Roman"/>
                <w:sz w:val="22"/>
                <w:lang w:eastAsia="pl-PL"/>
              </w:rPr>
              <w:t>2</w:t>
            </w:r>
            <w:r w:rsidRPr="00F027A4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90166C">
        <w:rPr>
          <w:rFonts w:eastAsia="Times New Roman"/>
          <w:sz w:val="20"/>
          <w:szCs w:val="20"/>
          <w:lang w:eastAsia="pl-PL"/>
        </w:rPr>
        <w:t>49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  <w:bookmarkStart w:id="0" w:name="_GoBack"/>
      <w:bookmarkEnd w:id="0"/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C87391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 xml:space="preserve">ublicznych </w:t>
      </w:r>
      <w:r w:rsidR="00FE5DCD" w:rsidRPr="00FE5DCD">
        <w:rPr>
          <w:rFonts w:eastAsia="Times New Roman"/>
          <w:i/>
          <w:sz w:val="22"/>
          <w:lang w:eastAsia="pl-PL"/>
        </w:rPr>
        <w:t>(tekst jedn. Dz. U. z 202</w:t>
      </w:r>
      <w:r w:rsidR="004F6EA5">
        <w:rPr>
          <w:rFonts w:eastAsia="Times New Roman"/>
          <w:i/>
          <w:sz w:val="22"/>
          <w:lang w:eastAsia="pl-PL"/>
        </w:rPr>
        <w:t>2</w:t>
      </w:r>
      <w:r w:rsidR="00FE5DCD" w:rsidRPr="00FE5DCD">
        <w:rPr>
          <w:rFonts w:eastAsia="Times New Roman"/>
          <w:i/>
          <w:sz w:val="22"/>
          <w:lang w:eastAsia="pl-PL"/>
        </w:rPr>
        <w:t xml:space="preserve"> r. </w:t>
      </w:r>
      <w:r w:rsidR="00FE5DCD">
        <w:rPr>
          <w:rFonts w:eastAsia="Times New Roman"/>
          <w:i/>
          <w:sz w:val="22"/>
          <w:lang w:eastAsia="pl-PL"/>
        </w:rPr>
        <w:t xml:space="preserve"> </w:t>
      </w:r>
      <w:r w:rsidR="00FE5DCD" w:rsidRPr="00FE5DCD">
        <w:rPr>
          <w:rFonts w:eastAsia="Times New Roman"/>
          <w:i/>
          <w:sz w:val="22"/>
          <w:lang w:eastAsia="pl-PL"/>
        </w:rPr>
        <w:t xml:space="preserve">poz. </w:t>
      </w:r>
      <w:r w:rsidR="004F6EA5">
        <w:rPr>
          <w:rFonts w:eastAsia="Times New Roman"/>
          <w:i/>
          <w:sz w:val="22"/>
          <w:lang w:eastAsia="pl-PL"/>
        </w:rPr>
        <w:t>1710</w:t>
      </w:r>
      <w:r w:rsidR="00FE5DCD" w:rsidRPr="00FE5DCD">
        <w:rPr>
          <w:rFonts w:eastAsia="Times New Roman"/>
          <w:i/>
          <w:sz w:val="22"/>
          <w:lang w:eastAsia="pl-PL"/>
        </w:rPr>
        <w:t xml:space="preserve"> ze zm.)</w:t>
      </w:r>
      <w:r w:rsidR="00FE5DCD">
        <w:rPr>
          <w:rFonts w:eastAsia="Times New Roman"/>
          <w:sz w:val="22"/>
          <w:lang w:eastAsia="pl-PL"/>
        </w:rPr>
        <w:t xml:space="preserve"> </w:t>
      </w:r>
      <w:r w:rsidR="00B9037D">
        <w:rPr>
          <w:rFonts w:eastAsia="Times New Roman"/>
          <w:sz w:val="22"/>
          <w:lang w:eastAsia="pl-PL"/>
        </w:rPr>
        <w:t>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90166C" w:rsidRPr="0090166C">
        <w:rPr>
          <w:rFonts w:eastAsia="Times New Roman"/>
          <w:b/>
          <w:sz w:val="22"/>
          <w:lang w:eastAsia="pl-PL"/>
        </w:rPr>
        <w:t xml:space="preserve">PRZEBUDOWĘ i MODERNIZACJĘ POMIESZCZEŃ BIUROWYCH I MESZKALNYCH oraz CIĄGÓW KOMUNIKACYJNYCH                                    w POSTERUNKU POLICJI w BIAŁOWIEŻY </w:t>
      </w:r>
      <w:r w:rsidR="0090166C" w:rsidRPr="00F30734">
        <w:rPr>
          <w:rFonts w:eastAsia="Times New Roman"/>
          <w:sz w:val="22"/>
          <w:lang w:eastAsia="pl-PL"/>
        </w:rPr>
        <w:t>(postępowanie nr 49/C/22)</w:t>
      </w:r>
      <w:r w:rsidR="00C87391">
        <w:rPr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FE5DCD" w:rsidRPr="00FE5DCD" w:rsidRDefault="00FE5DCD" w:rsidP="00C87391">
      <w:pPr>
        <w:jc w:val="both"/>
        <w:rPr>
          <w:b/>
          <w:sz w:val="8"/>
          <w:szCs w:val="8"/>
          <w:lang w:eastAsia="pl-PL"/>
        </w:rPr>
      </w:pPr>
    </w:p>
    <w:p w:rsidR="0090166C" w:rsidRPr="0090166C" w:rsidRDefault="0090166C" w:rsidP="0090166C">
      <w:pPr>
        <w:ind w:right="-289"/>
        <w:jc w:val="center"/>
        <w:rPr>
          <w:b/>
          <w:sz w:val="22"/>
        </w:rPr>
      </w:pPr>
      <w:r w:rsidRPr="0090166C">
        <w:rPr>
          <w:b/>
          <w:sz w:val="22"/>
        </w:rPr>
        <w:t>Konsorcjum firm:</w:t>
      </w:r>
    </w:p>
    <w:p w:rsidR="0090166C" w:rsidRPr="0090166C" w:rsidRDefault="0090166C" w:rsidP="0090166C">
      <w:pPr>
        <w:ind w:right="-289"/>
        <w:jc w:val="center"/>
        <w:rPr>
          <w:b/>
          <w:sz w:val="22"/>
        </w:rPr>
      </w:pPr>
      <w:r w:rsidRPr="0090166C">
        <w:rPr>
          <w:b/>
          <w:sz w:val="22"/>
        </w:rPr>
        <w:t>REDIL Jacek Rutkowski</w:t>
      </w:r>
    </w:p>
    <w:p w:rsidR="0090166C" w:rsidRPr="0090166C" w:rsidRDefault="0090166C" w:rsidP="0090166C">
      <w:pPr>
        <w:ind w:right="-289"/>
        <w:jc w:val="center"/>
        <w:rPr>
          <w:b/>
          <w:sz w:val="22"/>
        </w:rPr>
      </w:pPr>
      <w:r w:rsidRPr="0090166C">
        <w:rPr>
          <w:b/>
          <w:sz w:val="22"/>
        </w:rPr>
        <w:t>ul. Sobolewska 18, 15-560 Białystok</w:t>
      </w:r>
    </w:p>
    <w:p w:rsidR="0090166C" w:rsidRPr="0090166C" w:rsidRDefault="0090166C" w:rsidP="0090166C">
      <w:pPr>
        <w:ind w:right="-289"/>
        <w:jc w:val="center"/>
        <w:rPr>
          <w:b/>
          <w:sz w:val="22"/>
        </w:rPr>
      </w:pPr>
      <w:r w:rsidRPr="0090166C">
        <w:rPr>
          <w:b/>
          <w:sz w:val="22"/>
        </w:rPr>
        <w:t>oraz</w:t>
      </w:r>
      <w:r>
        <w:rPr>
          <w:b/>
          <w:sz w:val="22"/>
        </w:rPr>
        <w:t xml:space="preserve"> </w:t>
      </w:r>
      <w:r w:rsidRPr="0090166C">
        <w:rPr>
          <w:b/>
          <w:sz w:val="22"/>
        </w:rPr>
        <w:t>REDIL Sp. z o.o.</w:t>
      </w:r>
    </w:p>
    <w:p w:rsidR="0090166C" w:rsidRPr="0090166C" w:rsidRDefault="0090166C" w:rsidP="0090166C">
      <w:pPr>
        <w:ind w:right="-289"/>
        <w:jc w:val="center"/>
        <w:rPr>
          <w:b/>
          <w:sz w:val="22"/>
        </w:rPr>
      </w:pPr>
      <w:r w:rsidRPr="0090166C">
        <w:rPr>
          <w:b/>
          <w:sz w:val="22"/>
        </w:rPr>
        <w:t>ul. Sobolewska 18, 15-560 Białystok</w:t>
      </w:r>
    </w:p>
    <w:p w:rsidR="00C87391" w:rsidRPr="00C87391" w:rsidRDefault="00C87391" w:rsidP="00C87391">
      <w:pPr>
        <w:ind w:right="-289"/>
        <w:jc w:val="both"/>
        <w:rPr>
          <w:b/>
          <w:sz w:val="22"/>
        </w:rPr>
      </w:pPr>
      <w:r w:rsidRPr="00C87391">
        <w:rPr>
          <w:sz w:val="22"/>
        </w:rPr>
        <w:t xml:space="preserve">z ceną ofertową brutto:  </w:t>
      </w:r>
      <w:r w:rsidR="0090166C" w:rsidRPr="0090166C">
        <w:rPr>
          <w:b/>
          <w:sz w:val="22"/>
        </w:rPr>
        <w:t>8.694.390,64 zł</w:t>
      </w:r>
      <w:r w:rsidR="0090166C">
        <w:rPr>
          <w:b/>
          <w:sz w:val="22"/>
        </w:rPr>
        <w:t>.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Pr="0090166C" w:rsidRDefault="007857CE" w:rsidP="0090166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C87391" w:rsidRPr="007A1F8B" w:rsidRDefault="00C87391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843"/>
        <w:gridCol w:w="1559"/>
        <w:gridCol w:w="1418"/>
      </w:tblGrid>
      <w:tr w:rsidR="0090166C" w:rsidRPr="0090166C" w:rsidTr="00504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6C" w:rsidRPr="0090166C" w:rsidRDefault="0090166C" w:rsidP="0090166C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6C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6C" w:rsidRPr="0090166C" w:rsidRDefault="0090166C" w:rsidP="0090166C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6C">
              <w:rPr>
                <w:b/>
                <w:bCs/>
                <w:sz w:val="18"/>
                <w:szCs w:val="18"/>
              </w:rPr>
              <w:t>Nazwa(firma)</w:t>
            </w:r>
          </w:p>
          <w:p w:rsidR="0090166C" w:rsidRPr="0090166C" w:rsidRDefault="0090166C" w:rsidP="0090166C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6C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6C" w:rsidRPr="0090166C" w:rsidRDefault="0090166C" w:rsidP="0090166C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6C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0166C">
              <w:rPr>
                <w:rFonts w:eastAsia="Times New Roman"/>
                <w:b/>
                <w:sz w:val="18"/>
                <w:szCs w:val="18"/>
                <w:lang w:eastAsia="pl-PL"/>
              </w:rPr>
              <w:t>Gwarancja/</w:t>
            </w:r>
          </w:p>
          <w:p w:rsidR="0090166C" w:rsidRPr="0090166C" w:rsidRDefault="0090166C" w:rsidP="0090166C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0166C">
              <w:rPr>
                <w:rFonts w:eastAsia="Times New Roman"/>
                <w:b/>
                <w:sz w:val="18"/>
                <w:szCs w:val="18"/>
                <w:lang w:eastAsia="pl-PL"/>
              </w:rPr>
              <w:t>liczba pkt</w:t>
            </w:r>
          </w:p>
          <w:p w:rsidR="0090166C" w:rsidRPr="0090166C" w:rsidRDefault="0090166C" w:rsidP="0090166C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0166C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90166C" w:rsidRPr="0090166C" w:rsidRDefault="0090166C" w:rsidP="0090166C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0166C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90166C" w:rsidRPr="0090166C" w:rsidRDefault="0090166C" w:rsidP="0090166C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90166C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0166C" w:rsidRPr="0090166C" w:rsidRDefault="0090166C" w:rsidP="0090166C">
            <w:pPr>
              <w:jc w:val="center"/>
              <w:rPr>
                <w:b/>
                <w:bCs/>
                <w:sz w:val="18"/>
                <w:szCs w:val="18"/>
              </w:rPr>
            </w:pPr>
            <w:r w:rsidRPr="0090166C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90166C" w:rsidRPr="0090166C" w:rsidTr="00504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/>
                <w:bCs/>
                <w:sz w:val="22"/>
              </w:rPr>
            </w:pPr>
            <w:r w:rsidRPr="0090166C">
              <w:rPr>
                <w:b/>
                <w:bCs/>
                <w:sz w:val="22"/>
              </w:rPr>
              <w:t>1</w:t>
            </w:r>
          </w:p>
        </w:tc>
        <w:tc>
          <w:tcPr>
            <w:tcW w:w="3969" w:type="dxa"/>
          </w:tcPr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HYDRATEC Sp. z o.o.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 xml:space="preserve">ul. Por. Anatola </w:t>
            </w:r>
            <w:proofErr w:type="spellStart"/>
            <w:r w:rsidRPr="0090166C">
              <w:rPr>
                <w:sz w:val="22"/>
              </w:rPr>
              <w:t>Radziwonika</w:t>
            </w:r>
            <w:proofErr w:type="spellEnd"/>
            <w:r w:rsidRPr="0090166C">
              <w:rPr>
                <w:sz w:val="22"/>
              </w:rPr>
              <w:t xml:space="preserve"> 12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15-166 Białystok</w:t>
            </w:r>
          </w:p>
        </w:tc>
        <w:tc>
          <w:tcPr>
            <w:tcW w:w="1843" w:type="dxa"/>
            <w:vAlign w:val="center"/>
          </w:tcPr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12.041.700,00 zł/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43,32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0166C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90166C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90166C">
              <w:rPr>
                <w:rFonts w:eastAsia="Times New Roman"/>
                <w:sz w:val="22"/>
                <w:lang w:eastAsia="pl-PL"/>
              </w:rPr>
              <w:t>/</w:t>
            </w:r>
          </w:p>
          <w:p w:rsidR="0090166C" w:rsidRPr="0090166C" w:rsidRDefault="0090166C" w:rsidP="0090166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0166C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Cs/>
                <w:sz w:val="22"/>
              </w:rPr>
            </w:pPr>
            <w:r w:rsidRPr="0090166C">
              <w:rPr>
                <w:bCs/>
                <w:sz w:val="22"/>
              </w:rPr>
              <w:t>83,32 pkt</w:t>
            </w:r>
          </w:p>
        </w:tc>
      </w:tr>
      <w:tr w:rsidR="0090166C" w:rsidRPr="0090166C" w:rsidTr="00504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/>
                <w:bCs/>
                <w:sz w:val="22"/>
              </w:rPr>
            </w:pPr>
            <w:r w:rsidRPr="0090166C">
              <w:rPr>
                <w:b/>
                <w:bCs/>
                <w:sz w:val="22"/>
              </w:rPr>
              <w:t>2</w:t>
            </w:r>
          </w:p>
        </w:tc>
        <w:tc>
          <w:tcPr>
            <w:tcW w:w="3969" w:type="dxa"/>
          </w:tcPr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Konsorcjum firm: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DROMA CONSTRUCTION Sp. z o.o.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ul. Migdałowa 1, 02-796 Warszawa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oraz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INST – SANIT Sp. z o.o.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Al. Fryderyka Chopina 167 A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05-092 Kiełpin Poduchowny</w:t>
            </w:r>
          </w:p>
        </w:tc>
        <w:tc>
          <w:tcPr>
            <w:tcW w:w="1843" w:type="dxa"/>
            <w:vAlign w:val="center"/>
          </w:tcPr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12.792.000,00 zł/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40,78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0166C">
              <w:rPr>
                <w:rFonts w:eastAsia="Times New Roman"/>
                <w:sz w:val="22"/>
                <w:lang w:eastAsia="pl-PL"/>
              </w:rPr>
              <w:t>48 m-</w:t>
            </w:r>
            <w:proofErr w:type="spellStart"/>
            <w:r w:rsidRPr="0090166C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90166C">
              <w:rPr>
                <w:rFonts w:eastAsia="Times New Roman"/>
                <w:sz w:val="22"/>
                <w:lang w:eastAsia="pl-PL"/>
              </w:rPr>
              <w:t>/</w:t>
            </w:r>
          </w:p>
          <w:p w:rsidR="0090166C" w:rsidRPr="0090166C" w:rsidRDefault="0090166C" w:rsidP="0090166C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0166C">
              <w:rPr>
                <w:rFonts w:eastAsia="Times New Roman"/>
                <w:sz w:val="22"/>
                <w:lang w:eastAsia="pl-PL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Cs/>
                <w:sz w:val="22"/>
              </w:rPr>
            </w:pPr>
            <w:r w:rsidRPr="0090166C">
              <w:rPr>
                <w:bCs/>
                <w:sz w:val="22"/>
              </w:rPr>
              <w:t>60,78 pkt</w:t>
            </w:r>
          </w:p>
        </w:tc>
      </w:tr>
      <w:tr w:rsidR="0090166C" w:rsidRPr="0090166C" w:rsidTr="00504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/>
                <w:bCs/>
                <w:sz w:val="22"/>
              </w:rPr>
            </w:pPr>
            <w:r w:rsidRPr="0090166C">
              <w:rPr>
                <w:b/>
                <w:bCs/>
                <w:sz w:val="22"/>
              </w:rPr>
              <w:t>3</w:t>
            </w:r>
          </w:p>
        </w:tc>
        <w:tc>
          <w:tcPr>
            <w:tcW w:w="3969" w:type="dxa"/>
          </w:tcPr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Konsorcjum firm: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REDIL Jacek Rutkowski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ul. Sobolewska 18, 15-560 Białystok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oraz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REDIL Sp. z o.o.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ul. Sobolewska 18, 15-560 Białystok</w:t>
            </w:r>
          </w:p>
        </w:tc>
        <w:tc>
          <w:tcPr>
            <w:tcW w:w="1843" w:type="dxa"/>
            <w:vAlign w:val="center"/>
          </w:tcPr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8.694.390,64 zł/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0166C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90166C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90166C">
              <w:rPr>
                <w:rFonts w:eastAsia="Times New Roman"/>
                <w:sz w:val="22"/>
                <w:lang w:eastAsia="pl-PL"/>
              </w:rPr>
              <w:t>/</w:t>
            </w:r>
          </w:p>
          <w:p w:rsidR="0090166C" w:rsidRPr="0090166C" w:rsidRDefault="0090166C" w:rsidP="0090166C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0166C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Cs/>
                <w:sz w:val="22"/>
              </w:rPr>
            </w:pPr>
            <w:r w:rsidRPr="0090166C">
              <w:rPr>
                <w:bCs/>
                <w:sz w:val="22"/>
              </w:rPr>
              <w:t>100,00 pkt</w:t>
            </w:r>
          </w:p>
        </w:tc>
      </w:tr>
      <w:tr w:rsidR="0090166C" w:rsidRPr="0090166C" w:rsidTr="00504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/>
                <w:bCs/>
                <w:sz w:val="22"/>
              </w:rPr>
            </w:pPr>
            <w:r w:rsidRPr="0090166C">
              <w:rPr>
                <w:b/>
                <w:bCs/>
                <w:sz w:val="22"/>
              </w:rPr>
              <w:t>4</w:t>
            </w:r>
          </w:p>
        </w:tc>
        <w:tc>
          <w:tcPr>
            <w:tcW w:w="3969" w:type="dxa"/>
          </w:tcPr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KONS Sp. z o.o.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ul. Prowiantowa 15/47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15-707 Białystok</w:t>
            </w:r>
          </w:p>
        </w:tc>
        <w:tc>
          <w:tcPr>
            <w:tcW w:w="1843" w:type="dxa"/>
            <w:vAlign w:val="center"/>
          </w:tcPr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12.203.436,02 zł/</w:t>
            </w:r>
          </w:p>
          <w:p w:rsidR="0090166C" w:rsidRPr="0090166C" w:rsidRDefault="0090166C" w:rsidP="0090166C">
            <w:pPr>
              <w:jc w:val="center"/>
              <w:rPr>
                <w:sz w:val="22"/>
              </w:rPr>
            </w:pPr>
            <w:r w:rsidRPr="0090166C">
              <w:rPr>
                <w:sz w:val="22"/>
              </w:rPr>
              <w:t>42,75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0166C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90166C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90166C">
              <w:rPr>
                <w:rFonts w:eastAsia="Times New Roman"/>
                <w:sz w:val="22"/>
                <w:lang w:eastAsia="pl-PL"/>
              </w:rPr>
              <w:t>/</w:t>
            </w:r>
          </w:p>
          <w:p w:rsidR="0090166C" w:rsidRPr="0090166C" w:rsidRDefault="0090166C" w:rsidP="0090166C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0166C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6C" w:rsidRPr="0090166C" w:rsidRDefault="0090166C" w:rsidP="0090166C">
            <w:pPr>
              <w:jc w:val="center"/>
              <w:rPr>
                <w:bCs/>
                <w:sz w:val="22"/>
              </w:rPr>
            </w:pPr>
            <w:r w:rsidRPr="0090166C">
              <w:rPr>
                <w:bCs/>
                <w:sz w:val="22"/>
              </w:rPr>
              <w:t>82,75 pkt</w:t>
            </w:r>
          </w:p>
        </w:tc>
      </w:tr>
    </w:tbl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90166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797524" w:rsidRDefault="007E0E68" w:rsidP="0090166C">
      <w:pPr>
        <w:spacing w:line="360" w:lineRule="auto"/>
        <w:ind w:left="5663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</w:t>
      </w:r>
      <w:r w:rsidR="003B473C">
        <w:rPr>
          <w:rFonts w:eastAsia="Times New Roman"/>
          <w:b/>
          <w:sz w:val="22"/>
          <w:lang w:eastAsia="pl-PL"/>
        </w:rPr>
        <w:t>Sławomir Wilczewski</w:t>
      </w:r>
    </w:p>
    <w:p w:rsidR="00354BB1" w:rsidRPr="00354BB1" w:rsidRDefault="00354BB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</w:t>
      </w:r>
      <w:r w:rsidR="0090166C">
        <w:rPr>
          <w:rFonts w:eastAsia="Times New Roman"/>
          <w:b/>
          <w:sz w:val="22"/>
          <w:lang w:eastAsia="pl-PL"/>
        </w:rPr>
        <w:tab/>
      </w:r>
      <w:r>
        <w:rPr>
          <w:rFonts w:eastAsia="Times New Roman"/>
          <w:b/>
          <w:sz w:val="22"/>
          <w:lang w:eastAsia="pl-PL"/>
        </w:rPr>
        <w:t xml:space="preserve">      </w:t>
      </w:r>
      <w:r w:rsidRPr="00354BB1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FE5DCD" w:rsidRDefault="00B7384D" w:rsidP="00B7384D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FE5DCD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sectPr w:rsidR="00B7384D" w:rsidRPr="00FE5DC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2E" w:rsidRDefault="0016132E" w:rsidP="00C60783">
      <w:r>
        <w:separator/>
      </w:r>
    </w:p>
  </w:endnote>
  <w:endnote w:type="continuationSeparator" w:id="0">
    <w:p w:rsidR="0016132E" w:rsidRDefault="0016132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2E" w:rsidRDefault="0016132E" w:rsidP="00C60783">
      <w:r>
        <w:separator/>
      </w:r>
    </w:p>
  </w:footnote>
  <w:footnote w:type="continuationSeparator" w:id="0">
    <w:p w:rsidR="0016132E" w:rsidRDefault="0016132E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1924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132E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58D3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2E06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3F1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A5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A14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166C"/>
    <w:rsid w:val="00903B20"/>
    <w:rsid w:val="00903E83"/>
    <w:rsid w:val="00904A9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2F6B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308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391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43DA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27A4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0734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E5DCD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7763-1824-4CD1-8741-CC8A5208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8588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644</cp:revision>
  <cp:lastPrinted>2022-12-16T09:30:00Z</cp:lastPrinted>
  <dcterms:created xsi:type="dcterms:W3CDTF">2018-03-09T14:22:00Z</dcterms:created>
  <dcterms:modified xsi:type="dcterms:W3CDTF">2022-12-16T09:30:00Z</dcterms:modified>
</cp:coreProperties>
</file>