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26634D67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9E73BD">
        <w:rPr>
          <w:rFonts w:ascii="Arial" w:hAnsi="Arial" w:cs="Arial"/>
          <w:b/>
        </w:rPr>
        <w:t>245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7D7D27B5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„</w:t>
      </w:r>
      <w:r w:rsidR="00B6305B" w:rsidRPr="00B6305B">
        <w:rPr>
          <w:rFonts w:ascii="Arial" w:hAnsi="Arial" w:cs="Arial"/>
          <w:b/>
        </w:rPr>
        <w:t xml:space="preserve">WPI BO – </w:t>
      </w:r>
      <w:r w:rsidR="009E73BD" w:rsidRPr="009E73BD">
        <w:rPr>
          <w:rFonts w:ascii="Arial" w:hAnsi="Arial" w:cs="Arial"/>
          <w:b/>
        </w:rPr>
        <w:t>Strefa aktywności i wypoczynku przy Szkole Podstawowej nr 66 w Katowicach – plac zabaw (małpi gaj) oraz dwie drewniane altany</w:t>
      </w:r>
      <w:r w:rsidR="005C00F3" w:rsidRPr="007A6E3F">
        <w:rPr>
          <w:rFonts w:ascii="Arial" w:hAnsi="Arial" w:cs="Arial"/>
          <w:b/>
        </w:rPr>
        <w:t>”</w:t>
      </w:r>
      <w:r w:rsidR="00172B2C" w:rsidRPr="007A6E3F">
        <w:rPr>
          <w:rFonts w:ascii="Arial" w:hAnsi="Arial" w:cs="Arial"/>
          <w:b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 xml:space="preserve">Oferuję/emy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74259461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9E73BD">
        <w:rPr>
          <w:rFonts w:ascii="Arial" w:hAnsi="Arial" w:cs="Arial"/>
        </w:rPr>
        <w:t>49</w:t>
      </w:r>
      <w:r w:rsidR="00802B87">
        <w:rPr>
          <w:rFonts w:ascii="Arial" w:hAnsi="Arial" w:cs="Arial"/>
        </w:rPr>
        <w:t xml:space="preserve"> dni </w:t>
      </w:r>
      <w:r w:rsidR="00A73C6A" w:rsidRPr="007A6E3F">
        <w:rPr>
          <w:rFonts w:ascii="Arial" w:hAnsi="Arial" w:cs="Arial"/>
        </w:rPr>
        <w:t>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333CB309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Okres </w:t>
      </w:r>
      <w:r w:rsidR="00A73C6A" w:rsidRPr="007A6E3F">
        <w:rPr>
          <w:rFonts w:ascii="Arial" w:hAnsi="Arial" w:cs="Arial"/>
          <w:b/>
        </w:rPr>
        <w:t>gwarancji i rękojmi za wady na przedmiot zamówienia</w:t>
      </w:r>
      <w:r w:rsidRPr="007A6E3F">
        <w:rPr>
          <w:rFonts w:ascii="Arial" w:hAnsi="Arial" w:cs="Arial"/>
          <w:b/>
        </w:rPr>
        <w:t xml:space="preserve">: </w:t>
      </w:r>
      <w:r w:rsidR="000F6620" w:rsidRPr="007A6E3F">
        <w:rPr>
          <w:rFonts w:ascii="Arial" w:hAnsi="Arial" w:cs="Arial"/>
        </w:rPr>
        <w:t>……</w:t>
      </w:r>
      <w:r w:rsidR="005024E1" w:rsidRPr="007A6E3F">
        <w:rPr>
          <w:rFonts w:ascii="Arial" w:hAnsi="Arial" w:cs="Arial"/>
        </w:rPr>
        <w:t>..</w:t>
      </w:r>
      <w:r w:rsidR="003D36EA" w:rsidRPr="007A6E3F">
        <w:rPr>
          <w:rFonts w:ascii="Arial" w:hAnsi="Arial" w:cs="Arial"/>
        </w:rPr>
        <w:t>..</w:t>
      </w:r>
      <w:r w:rsidR="000F6620" w:rsidRPr="007A6E3F">
        <w:rPr>
          <w:rFonts w:ascii="Arial" w:hAnsi="Arial" w:cs="Arial"/>
        </w:rPr>
        <w:t>…..</w:t>
      </w:r>
      <w:r w:rsidRPr="007A6E3F">
        <w:rPr>
          <w:rFonts w:ascii="Arial" w:hAnsi="Arial" w:cs="Arial"/>
        </w:rPr>
        <w:t xml:space="preserve"> miesięcy.</w:t>
      </w:r>
    </w:p>
    <w:p w14:paraId="3AAD2115" w14:textId="77777777" w:rsidR="00DA540A" w:rsidRPr="007A6E3F" w:rsidRDefault="00DA540A" w:rsidP="00DA540A">
      <w:pPr>
        <w:suppressAutoHyphens/>
        <w:spacing w:before="120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Zamawiający wymaga aby deklarowany okres gwarancji i rękojmi za wady na przedmiot zamówienia zawierał się w okresie od 60 do 84 miesięcy.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793069">
        <w:rPr>
          <w:rFonts w:ascii="Arial" w:hAnsi="Arial" w:cs="Arial"/>
        </w:rPr>
        <w:t xml:space="preserve">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153B739B" w:rsidR="004E08DA" w:rsidRPr="007A6E3F" w:rsidRDefault="00863A4A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="004635D6"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4635D6"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831943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831943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831943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831943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4901223" w14:textId="77777777" w:rsidR="00863A4A" w:rsidRPr="006871B6" w:rsidRDefault="00863A4A" w:rsidP="00863A4A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6614A2ED" w14:textId="77777777" w:rsidR="00863A4A" w:rsidRPr="00FB4820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0BB529D" w14:textId="77777777" w:rsidR="00863A4A" w:rsidRPr="006871B6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D5D15D1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1AE964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E785B8C" w14:textId="77777777" w:rsidR="00863A4A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FB4820" w:rsidRDefault="00863A4A" w:rsidP="00831943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595E72C6" w14:textId="77777777" w:rsidR="00863A4A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176605F3" w14:textId="77777777" w:rsidR="00863A4A" w:rsidRPr="00FB4820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8C68FCF" w14:textId="77777777" w:rsidR="00863A4A" w:rsidRPr="00863A4A" w:rsidRDefault="00863A4A" w:rsidP="00863A4A">
      <w:pPr>
        <w:widowControl w:val="0"/>
        <w:ind w:left="680"/>
        <w:rPr>
          <w:rFonts w:ascii="Arial" w:hAnsi="Arial" w:cs="Arial"/>
        </w:rPr>
      </w:pPr>
    </w:p>
    <w:p w14:paraId="5737E73F" w14:textId="7F0C5FDD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831943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7A6E3F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657AC75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</w:p>
    <w:p w14:paraId="2A168FCC" w14:textId="77777777" w:rsidR="001C5311" w:rsidRPr="007A6E3F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2D16F7FA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793069" w:rsidRPr="00793069">
        <w:rPr>
          <w:rFonts w:ascii="Arial" w:hAnsi="Arial" w:cs="Arial"/>
          <w:b/>
        </w:rPr>
        <w:t xml:space="preserve">WPI BO – </w:t>
      </w:r>
      <w:r w:rsidR="009E73BD" w:rsidRPr="009E73BD">
        <w:rPr>
          <w:rFonts w:ascii="Arial" w:hAnsi="Arial" w:cs="Arial"/>
          <w:b/>
        </w:rPr>
        <w:t>Strefa aktywności i wypoczynku przy Szkole Podstawowej nr 66 w Katowicach – plac zabaw (małpi gaj) oraz dwie drewniane altany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831943">
            <w:pPr>
              <w:pStyle w:val="Tekstpodstawowywcity"/>
              <w:numPr>
                <w:ilvl w:val="0"/>
                <w:numId w:val="61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6B83A1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831943">
            <w:pPr>
              <w:pStyle w:val="Tekstpodstawowywcity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831943">
            <w:pPr>
              <w:pStyle w:val="Akapitzlist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</w:t>
      </w:r>
      <w:r w:rsidR="00793069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831943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</w:p>
    <w:p w14:paraId="369C4D74" w14:textId="1E75B0C7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793069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 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59387BA6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793069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2C2FAA38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793069" w:rsidRPr="00793069">
        <w:rPr>
          <w:rFonts w:ascii="Arial" w:hAnsi="Arial" w:cs="Arial"/>
          <w:b/>
        </w:rPr>
        <w:t xml:space="preserve">WPI BO – </w:t>
      </w:r>
      <w:r w:rsidR="009E73BD" w:rsidRPr="009E73BD">
        <w:rPr>
          <w:rFonts w:ascii="Arial" w:hAnsi="Arial" w:cs="Arial"/>
          <w:b/>
        </w:rPr>
        <w:t>Strefa aktywności i wypoczynku przy Szkole Podstawowej nr 66 w Katowicach – plac zabaw (małpi gaj) oraz dwie drewniane altany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831943">
            <w:pPr>
              <w:pStyle w:val="Tekstpodstawowywcity"/>
              <w:numPr>
                <w:ilvl w:val="0"/>
                <w:numId w:val="66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BD48CD7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831943">
            <w:pPr>
              <w:pStyle w:val="Tekstpodstawowywcity"/>
              <w:numPr>
                <w:ilvl w:val="0"/>
                <w:numId w:val="6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831943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7A6E3F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5618D01" w14:textId="77777777" w:rsidR="00181C4B" w:rsidRPr="00793069" w:rsidRDefault="00181C4B" w:rsidP="00181C4B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24F9D2A0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236441" w:rsidRPr="00793069">
        <w:rPr>
          <w:rFonts w:ascii="Arial" w:hAnsi="Arial" w:cs="Arial"/>
          <w:b/>
        </w:rPr>
        <w:t xml:space="preserve">WPI BO – </w:t>
      </w:r>
      <w:r w:rsidR="00181C4B" w:rsidRPr="009E73BD">
        <w:rPr>
          <w:rFonts w:ascii="Arial" w:hAnsi="Arial" w:cs="Arial"/>
          <w:b/>
        </w:rPr>
        <w:t>Strefa aktywności i wypoczynku przy Szkole Podstawowej nr 66 w Katowicach – plac zabaw (małpi gaj) oraz dwie drewniane altany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964810" w:rsidRPr="007A6E3F" w14:paraId="15E0D814" w14:textId="77777777" w:rsidTr="00964810">
        <w:trPr>
          <w:trHeight w:val="1124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721EC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D3F83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A6A31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BF5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0793127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45F793D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1EDB150D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F24438C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D40337D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03043654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3A4E7E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6516819" w14:textId="77777777" w:rsidR="008E76CF" w:rsidRPr="007A6E3F" w:rsidRDefault="008E76CF" w:rsidP="008E76C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3B6AE9CA" w14:textId="77777777" w:rsidR="00964810" w:rsidRPr="007A6E3F" w:rsidRDefault="00964810" w:rsidP="00A72A2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0F97B7F0" w14:textId="59291A5B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A782597" w14:textId="2F9FD2E7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7A6E3F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6E3F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0568485B" w14:textId="77777777" w:rsidR="00892CBA" w:rsidRPr="007A6E3F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7A6E3F">
              <w:rPr>
                <w:rFonts w:ascii="Arial" w:hAnsi="Arial" w:cs="Arial"/>
                <w:bCs/>
              </w:rPr>
              <w:t xml:space="preserve"> </w:t>
            </w:r>
          </w:p>
          <w:p w14:paraId="3FBFD5E9" w14:textId="1800E161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„</w:t>
            </w:r>
            <w:r w:rsidR="00236441" w:rsidRPr="00793069">
              <w:rPr>
                <w:rFonts w:ascii="Arial" w:hAnsi="Arial" w:cs="Arial"/>
                <w:b/>
              </w:rPr>
              <w:t xml:space="preserve">WPI BO – </w:t>
            </w:r>
            <w:r w:rsidR="00181C4B" w:rsidRPr="009E73BD">
              <w:rPr>
                <w:rFonts w:ascii="Arial" w:hAnsi="Arial" w:cs="Arial"/>
                <w:b/>
              </w:rPr>
              <w:t>Strefa aktywności i wypoczynku przy Szkole Podstawowej nr 66 w Katowicach – plac zabaw (małpi gaj) oraz dwie drewniane altany</w:t>
            </w:r>
            <w:r w:rsidRPr="007A6E3F">
              <w:rPr>
                <w:rFonts w:ascii="Arial" w:hAnsi="Arial" w:cs="Arial"/>
              </w:rPr>
              <w:t>”,</w:t>
            </w:r>
          </w:p>
          <w:p w14:paraId="3D7E1F1D" w14:textId="7777777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</w:p>
          <w:p w14:paraId="2A7C82B7" w14:textId="77777777" w:rsidR="00601927" w:rsidRPr="007A6E3F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7A6E3F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7A6E3F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601927" w:rsidRPr="007A6E3F" w:rsidRDefault="00601927" w:rsidP="00982C5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982C51"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46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601927" w:rsidRPr="007A6E3F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5B89F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88D0922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B28C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F814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2C45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64602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959F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98708E7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5A4446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E00D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7ADC1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B5ABB3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2CE25A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5B42484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C6D57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B7B5E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9CEA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409F34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CC6A2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9A23A39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8DB709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57A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B358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95638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BB714B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C08C538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7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8423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167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E42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D7E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1CAAC8B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829D3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D5C60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1A06B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80086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CFF9B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1EE7F1F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EE26D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F84D04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3783A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DC225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C3254D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13B7076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58FA4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29B0D7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619A3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8667BC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EA7AA4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FDBE8D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056014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E7B292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E5A85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78B5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FD029A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11B0CC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E7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D0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BB8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DD9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C2C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2B8428D" w14:textId="77777777" w:rsidR="00601927" w:rsidRPr="007A6E3F" w:rsidRDefault="00601927" w:rsidP="00601927">
      <w:pPr>
        <w:rPr>
          <w:rFonts w:ascii="Arial" w:hAnsi="Arial" w:cs="Arial"/>
        </w:rPr>
      </w:pPr>
    </w:p>
    <w:p w14:paraId="61DDD6CA" w14:textId="77777777" w:rsidR="00601927" w:rsidRPr="007A6E3F" w:rsidRDefault="00601927" w:rsidP="00601927">
      <w:pPr>
        <w:rPr>
          <w:rFonts w:ascii="Arial" w:hAnsi="Arial" w:cs="Arial"/>
          <w:sz w:val="16"/>
          <w:szCs w:val="16"/>
        </w:rPr>
      </w:pPr>
    </w:p>
    <w:p w14:paraId="1685ECBC" w14:textId="77777777" w:rsidR="00601927" w:rsidRPr="00570064" w:rsidRDefault="00601927" w:rsidP="00601927">
      <w:pPr>
        <w:rPr>
          <w:rFonts w:ascii="Arial" w:hAnsi="Arial" w:cs="Arial"/>
        </w:rPr>
      </w:pPr>
      <w:r w:rsidRPr="00570064">
        <w:rPr>
          <w:rFonts w:ascii="Arial" w:hAnsi="Arial" w:cs="Arial"/>
        </w:rPr>
        <w:t>Do niniejszego wykazu, dołączamy ………. szt. dowodów określających że roboty budow</w:t>
      </w:r>
      <w:r w:rsidR="00982C51" w:rsidRPr="00570064">
        <w:rPr>
          <w:rFonts w:ascii="Arial" w:hAnsi="Arial" w:cs="Arial"/>
        </w:rPr>
        <w:t>lane zostały wykonane należycie</w:t>
      </w:r>
      <w:r w:rsidRPr="00570064">
        <w:rPr>
          <w:rFonts w:ascii="Arial" w:hAnsi="Arial" w:cs="Arial"/>
        </w:rPr>
        <w:t>.</w:t>
      </w:r>
    </w:p>
    <w:p w14:paraId="2AD7AA9C" w14:textId="77777777" w:rsidR="00601927" w:rsidRPr="00570064" w:rsidRDefault="00601927" w:rsidP="00601927">
      <w:pPr>
        <w:rPr>
          <w:rFonts w:ascii="Arial" w:hAnsi="Arial" w:cs="Arial"/>
        </w:rPr>
      </w:pPr>
    </w:p>
    <w:p w14:paraId="2EB8F2FF" w14:textId="77777777" w:rsidR="00601927" w:rsidRPr="007A6E3F" w:rsidRDefault="00601927" w:rsidP="00601927">
      <w:pPr>
        <w:rPr>
          <w:rFonts w:ascii="Arial" w:hAnsi="Arial" w:cs="Arial"/>
        </w:rPr>
      </w:pPr>
    </w:p>
    <w:p w14:paraId="084EEFB1" w14:textId="77777777" w:rsidR="00982C51" w:rsidRPr="007A6E3F" w:rsidRDefault="00982C51" w:rsidP="00601927">
      <w:pPr>
        <w:rPr>
          <w:rFonts w:ascii="Arial" w:hAnsi="Arial" w:cs="Arial"/>
        </w:rPr>
      </w:pPr>
    </w:p>
    <w:p w14:paraId="574DFE9D" w14:textId="77777777" w:rsidR="00892CBA" w:rsidRPr="007A6E3F" w:rsidRDefault="00892CBA" w:rsidP="00601927">
      <w:pPr>
        <w:rPr>
          <w:rFonts w:ascii="Arial" w:hAnsi="Arial" w:cs="Arial"/>
        </w:rPr>
      </w:pPr>
    </w:p>
    <w:p w14:paraId="662DB868" w14:textId="77777777" w:rsidR="00892CBA" w:rsidRPr="007A6E3F" w:rsidRDefault="00892CBA" w:rsidP="00601927">
      <w:pPr>
        <w:rPr>
          <w:rFonts w:ascii="Arial" w:hAnsi="Arial" w:cs="Arial"/>
        </w:rPr>
      </w:pPr>
    </w:p>
    <w:p w14:paraId="030852CA" w14:textId="223BEEAC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15CBD29" w14:textId="5FAE14D0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DD1CD6E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44C29EFF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795A72A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DED5E9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36528C51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7DDC184" w14:textId="77777777" w:rsidR="00982C51" w:rsidRPr="007A6E3F" w:rsidRDefault="00982C51" w:rsidP="00982C51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55A05F" w14:textId="77777777" w:rsidR="00892CBA" w:rsidRPr="007A6E3F" w:rsidRDefault="00892CBA" w:rsidP="00892CBA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CF637ED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4CCC49A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4325B3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2AE32F9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68A68EE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8C5DB5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97D3A4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1431982D" w14:textId="77777777" w:rsidR="00601927" w:rsidRPr="007A6E3F" w:rsidRDefault="00601927">
      <w:pPr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br w:type="page"/>
      </w:r>
    </w:p>
    <w:p w14:paraId="4DA7BCC8" w14:textId="77777777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1446D640" w:rsidR="003C6F87" w:rsidRPr="007A6E3F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  <w:sz w:val="22"/>
          <w:szCs w:val="22"/>
        </w:rPr>
      </w:pPr>
      <w:r w:rsidRPr="007A6E3F">
        <w:rPr>
          <w:rFonts w:ascii="Arial" w:hAnsi="Arial" w:cs="Arial"/>
        </w:rPr>
        <w:t xml:space="preserve">Przystępując do </w:t>
      </w:r>
      <w:r w:rsidRPr="00181C4B">
        <w:rPr>
          <w:rFonts w:ascii="Arial" w:hAnsi="Arial" w:cs="Arial"/>
        </w:rPr>
        <w:t>udziału w postępowaniu o udzielenie zamówienia publicznego na zadanie pn</w:t>
      </w:r>
      <w:r w:rsidR="003C6F87" w:rsidRPr="00181C4B">
        <w:rPr>
          <w:rFonts w:ascii="Arial" w:hAnsi="Arial" w:cs="Arial"/>
        </w:rPr>
        <w:t xml:space="preserve">.: </w:t>
      </w:r>
      <w:r w:rsidR="003C6F87" w:rsidRPr="00181C4B">
        <w:rPr>
          <w:rFonts w:ascii="Arial" w:hAnsi="Arial" w:cs="Arial"/>
          <w:b/>
        </w:rPr>
        <w:t>„</w:t>
      </w:r>
      <w:r w:rsidR="00236441" w:rsidRPr="00181C4B">
        <w:rPr>
          <w:rFonts w:ascii="Arial" w:hAnsi="Arial" w:cs="Arial"/>
          <w:b/>
        </w:rPr>
        <w:t xml:space="preserve">WPI BO – </w:t>
      </w:r>
      <w:r w:rsidR="00181C4B" w:rsidRPr="00181C4B">
        <w:rPr>
          <w:rFonts w:ascii="Arial" w:hAnsi="Arial" w:cs="Arial"/>
          <w:b/>
        </w:rPr>
        <w:t>Strefa aktywności i wypoczynku przy Szkole Podstawowej nr 66 w Katowicach – plac zabaw (małpi gaj) oraz dwie drewniane altany</w:t>
      </w:r>
      <w:r w:rsidR="003C6F87" w:rsidRPr="00181C4B">
        <w:rPr>
          <w:rFonts w:ascii="Arial" w:hAnsi="Arial" w:cs="Arial"/>
          <w:b/>
        </w:rPr>
        <w:t xml:space="preserve">” </w:t>
      </w:r>
      <w:r w:rsidR="003C6F87" w:rsidRPr="00181C4B">
        <w:rPr>
          <w:rFonts w:ascii="Arial" w:hAnsi="Arial" w:cs="Arial"/>
        </w:rPr>
        <w:t>oświadczam, że podane w poniższej tabeli rozwiązania równoważne</w:t>
      </w:r>
      <w:r w:rsidR="003C6F87" w:rsidRPr="007A6E3F">
        <w:rPr>
          <w:rFonts w:ascii="Arial" w:hAnsi="Arial" w:cs="Arial"/>
          <w:sz w:val="22"/>
          <w:szCs w:val="22"/>
        </w:rPr>
        <w:t>:</w:t>
      </w:r>
    </w:p>
    <w:p w14:paraId="2CF136F3" w14:textId="77777777" w:rsidR="003C6F87" w:rsidRPr="00236441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236441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3B51C65A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84AAC54" w14:textId="68515860" w:rsidR="003C6F87" w:rsidRDefault="00982C51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13B84666" w14:textId="77777777" w:rsidR="00C061ED" w:rsidRPr="007A6E3F" w:rsidRDefault="00C061ED" w:rsidP="00C061ED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9078FE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041A5E32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236441" w:rsidRPr="00793069">
        <w:rPr>
          <w:rFonts w:ascii="Arial" w:hAnsi="Arial" w:cs="Arial"/>
          <w:b/>
        </w:rPr>
        <w:t xml:space="preserve">WPI BO – </w:t>
      </w:r>
      <w:r w:rsidR="00181C4B" w:rsidRPr="009E73BD">
        <w:rPr>
          <w:rFonts w:ascii="Arial" w:hAnsi="Arial" w:cs="Arial"/>
          <w:b/>
        </w:rPr>
        <w:t>Strefa aktywności i wypoczynku przy Szkole Podstawowej nr 66 w Katowicach – plac zabaw (małpi gaj) oraz dwie drewniane altany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831943">
      <w:pPr>
        <w:pStyle w:val="Akapitzlist"/>
        <w:numPr>
          <w:ilvl w:val="0"/>
          <w:numId w:val="67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831943">
      <w:pPr>
        <w:pStyle w:val="Akapitzlist"/>
        <w:numPr>
          <w:ilvl w:val="0"/>
          <w:numId w:val="67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92BF4B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69121D" w:rsidRDefault="0069121D">
      <w:r>
        <w:separator/>
      </w:r>
    </w:p>
  </w:endnote>
  <w:endnote w:type="continuationSeparator" w:id="0">
    <w:p w14:paraId="2E32AD71" w14:textId="77777777" w:rsidR="0069121D" w:rsidRDefault="0069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7C8DC97B" w:rsidR="0069121D" w:rsidRDefault="0069121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14A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69121D" w:rsidRDefault="00691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69121D" w:rsidRDefault="0069121D">
      <w:r>
        <w:separator/>
      </w:r>
    </w:p>
  </w:footnote>
  <w:footnote w:type="continuationSeparator" w:id="0">
    <w:p w14:paraId="352761D4" w14:textId="77777777" w:rsidR="0069121D" w:rsidRDefault="0069121D">
      <w:r>
        <w:continuationSeparator/>
      </w:r>
    </w:p>
  </w:footnote>
  <w:footnote w:id="1">
    <w:p w14:paraId="66E3A0AB" w14:textId="77777777" w:rsidR="0069121D" w:rsidRPr="00C454B5" w:rsidRDefault="0069121D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69121D" w:rsidRPr="001B263D" w:rsidRDefault="0069121D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69121D" w:rsidRPr="00716048" w:rsidRDefault="0069121D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69121D" w:rsidRPr="00D12250" w:rsidRDefault="0069121D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69121D" w:rsidRDefault="00691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69121D" w:rsidRPr="00D12250" w:rsidRDefault="0069121D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69121D" w:rsidRDefault="0069121D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9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1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2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3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9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5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8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1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5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6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7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8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9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0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1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3" w15:restartNumberingAfterBreak="0">
    <w:nsid w:val="55E87D8B"/>
    <w:multiLevelType w:val="hybridMultilevel"/>
    <w:tmpl w:val="1900925A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4" w15:restartNumberingAfterBreak="0">
    <w:nsid w:val="580E4E18"/>
    <w:multiLevelType w:val="multilevel"/>
    <w:tmpl w:val="C32C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5A7E5821"/>
    <w:multiLevelType w:val="hybridMultilevel"/>
    <w:tmpl w:val="5EA8D894"/>
    <w:lvl w:ilvl="0" w:tplc="67E6441C">
      <w:start w:val="1"/>
      <w:numFmt w:val="bullet"/>
      <w:lvlText w:val="-"/>
      <w:lvlJc w:val="left"/>
      <w:pPr>
        <w:ind w:left="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02827E">
      <w:start w:val="1"/>
      <w:numFmt w:val="bullet"/>
      <w:lvlText w:val="o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BE0CDE">
      <w:start w:val="1"/>
      <w:numFmt w:val="bullet"/>
      <w:lvlText w:val="▪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1206FC">
      <w:start w:val="1"/>
      <w:numFmt w:val="bullet"/>
      <w:lvlText w:val="•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324D9E">
      <w:start w:val="1"/>
      <w:numFmt w:val="bullet"/>
      <w:lvlText w:val="o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467712">
      <w:start w:val="1"/>
      <w:numFmt w:val="bullet"/>
      <w:lvlText w:val="▪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F23E38">
      <w:start w:val="1"/>
      <w:numFmt w:val="bullet"/>
      <w:lvlText w:val="•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58EE18">
      <w:start w:val="1"/>
      <w:numFmt w:val="bullet"/>
      <w:lvlText w:val="o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228188">
      <w:start w:val="1"/>
      <w:numFmt w:val="bullet"/>
      <w:lvlText w:val="▪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9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0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1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2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6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7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8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1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2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3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4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7CB02DE0"/>
    <w:multiLevelType w:val="hybridMultilevel"/>
    <w:tmpl w:val="27149F46"/>
    <w:lvl w:ilvl="0" w:tplc="0415000F">
      <w:start w:val="1"/>
      <w:numFmt w:val="decimal"/>
      <w:lvlText w:val="%1."/>
      <w:lvlJc w:val="left"/>
      <w:pPr>
        <w:ind w:left="1216" w:hanging="360"/>
      </w:p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97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8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9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0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66"/>
  </w:num>
  <w:num w:numId="2">
    <w:abstractNumId w:val="43"/>
  </w:num>
  <w:num w:numId="3">
    <w:abstractNumId w:val="70"/>
  </w:num>
  <w:num w:numId="4">
    <w:abstractNumId w:val="69"/>
  </w:num>
  <w:num w:numId="5">
    <w:abstractNumId w:val="35"/>
  </w:num>
  <w:num w:numId="6">
    <w:abstractNumId w:val="71"/>
  </w:num>
  <w:num w:numId="7">
    <w:abstractNumId w:val="50"/>
  </w:num>
  <w:num w:numId="8">
    <w:abstractNumId w:val="55"/>
  </w:num>
  <w:num w:numId="9">
    <w:abstractNumId w:val="59"/>
  </w:num>
  <w:num w:numId="10">
    <w:abstractNumId w:val="98"/>
  </w:num>
  <w:num w:numId="11">
    <w:abstractNumId w:val="47"/>
  </w:num>
  <w:num w:numId="12">
    <w:abstractNumId w:val="93"/>
  </w:num>
  <w:num w:numId="13">
    <w:abstractNumId w:val="77"/>
  </w:num>
  <w:num w:numId="14">
    <w:abstractNumId w:val="99"/>
  </w:num>
  <w:num w:numId="15">
    <w:abstractNumId w:val="57"/>
  </w:num>
  <w:num w:numId="16">
    <w:abstractNumId w:val="97"/>
  </w:num>
  <w:num w:numId="17">
    <w:abstractNumId w:val="45"/>
  </w:num>
  <w:num w:numId="18">
    <w:abstractNumId w:val="68"/>
  </w:num>
  <w:num w:numId="19">
    <w:abstractNumId w:val="79"/>
  </w:num>
  <w:num w:numId="20">
    <w:abstractNumId w:val="56"/>
  </w:num>
  <w:num w:numId="21">
    <w:abstractNumId w:val="51"/>
  </w:num>
  <w:num w:numId="22">
    <w:abstractNumId w:val="80"/>
  </w:num>
  <w:num w:numId="23">
    <w:abstractNumId w:val="40"/>
  </w:num>
  <w:num w:numId="24">
    <w:abstractNumId w:val="91"/>
  </w:num>
  <w:num w:numId="25">
    <w:abstractNumId w:val="64"/>
  </w:num>
  <w:num w:numId="26">
    <w:abstractNumId w:val="62"/>
  </w:num>
  <w:num w:numId="27">
    <w:abstractNumId w:val="87"/>
  </w:num>
  <w:num w:numId="28">
    <w:abstractNumId w:val="41"/>
  </w:num>
  <w:num w:numId="29">
    <w:abstractNumId w:val="86"/>
  </w:num>
  <w:num w:numId="30">
    <w:abstractNumId w:val="63"/>
  </w:num>
  <w:num w:numId="31">
    <w:abstractNumId w:val="36"/>
  </w:num>
  <w:num w:numId="32">
    <w:abstractNumId w:val="88"/>
  </w:num>
  <w:num w:numId="33">
    <w:abstractNumId w:val="82"/>
  </w:num>
  <w:num w:numId="34">
    <w:abstractNumId w:val="61"/>
  </w:num>
  <w:num w:numId="35">
    <w:abstractNumId w:val="83"/>
  </w:num>
  <w:num w:numId="36">
    <w:abstractNumId w:val="89"/>
  </w:num>
  <w:num w:numId="37">
    <w:abstractNumId w:val="81"/>
  </w:num>
  <w:num w:numId="38">
    <w:abstractNumId w:val="95"/>
  </w:num>
  <w:num w:numId="39">
    <w:abstractNumId w:val="65"/>
  </w:num>
  <w:num w:numId="40">
    <w:abstractNumId w:val="54"/>
  </w:num>
  <w:num w:numId="41">
    <w:abstractNumId w:val="39"/>
  </w:num>
  <w:num w:numId="42">
    <w:abstractNumId w:val="52"/>
  </w:num>
  <w:num w:numId="43">
    <w:abstractNumId w:val="60"/>
  </w:num>
  <w:num w:numId="44">
    <w:abstractNumId w:val="100"/>
  </w:num>
  <w:num w:numId="45">
    <w:abstractNumId w:val="13"/>
  </w:num>
  <w:num w:numId="46">
    <w:abstractNumId w:val="72"/>
  </w:num>
  <w:num w:numId="47">
    <w:abstractNumId w:val="49"/>
  </w:num>
  <w:num w:numId="48">
    <w:abstractNumId w:val="4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92"/>
  </w:num>
  <w:num w:numId="50">
    <w:abstractNumId w:val="76"/>
  </w:num>
  <w:num w:numId="51">
    <w:abstractNumId w:val="94"/>
  </w:num>
  <w:num w:numId="52">
    <w:abstractNumId w:val="44"/>
  </w:num>
  <w:num w:numId="53">
    <w:abstractNumId w:val="4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4">
    <w:abstractNumId w:val="27"/>
  </w:num>
  <w:num w:numId="55">
    <w:abstractNumId w:val="48"/>
  </w:num>
  <w:num w:numId="56">
    <w:abstractNumId w:val="78"/>
  </w:num>
  <w:num w:numId="57">
    <w:abstractNumId w:val="84"/>
  </w:num>
  <w:num w:numId="58">
    <w:abstractNumId w:val="42"/>
  </w:num>
  <w:num w:numId="59">
    <w:abstractNumId w:val="67"/>
  </w:num>
  <w:num w:numId="60">
    <w:abstractNumId w:val="11"/>
  </w:num>
  <w:num w:numId="61">
    <w:abstractNumId w:val="34"/>
  </w:num>
  <w:num w:numId="62">
    <w:abstractNumId w:val="74"/>
  </w:num>
  <w:num w:numId="63">
    <w:abstractNumId w:val="53"/>
  </w:num>
  <w:num w:numId="64">
    <w:abstractNumId w:val="73"/>
  </w:num>
  <w:num w:numId="65">
    <w:abstractNumId w:val="90"/>
  </w:num>
  <w:num w:numId="66">
    <w:abstractNumId w:val="37"/>
  </w:num>
  <w:num w:numId="67">
    <w:abstractNumId w:val="58"/>
  </w:num>
  <w:num w:numId="68">
    <w:abstractNumId w:val="38"/>
  </w:num>
  <w:num w:numId="69">
    <w:abstractNumId w:val="85"/>
  </w:num>
  <w:num w:numId="70">
    <w:abstractNumId w:val="96"/>
  </w:num>
  <w:num w:numId="71">
    <w:abstractNumId w:val="7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5C4F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1C4B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17635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34E2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15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D37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038A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913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699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12B8"/>
    <w:rsid w:val="004930E5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4AC5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6D56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65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69"/>
    <w:rsid w:val="0069121D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30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69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B87"/>
    <w:rsid w:val="00802F95"/>
    <w:rsid w:val="00811BD4"/>
    <w:rsid w:val="00814FF1"/>
    <w:rsid w:val="00815419"/>
    <w:rsid w:val="00816328"/>
    <w:rsid w:val="00816348"/>
    <w:rsid w:val="00816D43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943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26A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421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E73BD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14A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0582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2210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1BC7"/>
    <w:rsid w:val="00CC2633"/>
    <w:rsid w:val="00CC27F1"/>
    <w:rsid w:val="00CC2BE7"/>
    <w:rsid w:val="00CC5893"/>
    <w:rsid w:val="00CC5D8E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99"/>
    <w:rsid w:val="00DB1CF7"/>
    <w:rsid w:val="00DB2B0E"/>
    <w:rsid w:val="00DB330D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5"/>
      </w:numPr>
    </w:pPr>
  </w:style>
  <w:style w:type="numbering" w:customStyle="1" w:styleId="WWNum27">
    <w:name w:val="WWNum27"/>
    <w:basedOn w:val="Bezlisty"/>
    <w:rsid w:val="00354687"/>
    <w:pPr>
      <w:numPr>
        <w:numId w:val="49"/>
      </w:numPr>
    </w:pPr>
  </w:style>
  <w:style w:type="numbering" w:customStyle="1" w:styleId="WWNum74">
    <w:name w:val="WWNum74"/>
    <w:basedOn w:val="Bezlisty"/>
    <w:rsid w:val="00354687"/>
    <w:pPr>
      <w:numPr>
        <w:numId w:val="50"/>
      </w:numPr>
    </w:pPr>
  </w:style>
  <w:style w:type="numbering" w:customStyle="1" w:styleId="Outline">
    <w:name w:val="Outline"/>
    <w:basedOn w:val="Bezlisty"/>
    <w:rsid w:val="00E65F45"/>
    <w:pPr>
      <w:numPr>
        <w:numId w:val="51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D877-AFAE-4F07-B28A-0DC1A542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2730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19073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2021-06-29T07:18:00Z</cp:lastPrinted>
  <dcterms:created xsi:type="dcterms:W3CDTF">2021-06-29T07:20:00Z</dcterms:created>
  <dcterms:modified xsi:type="dcterms:W3CDTF">2021-06-29T07:20:00Z</dcterms:modified>
</cp:coreProperties>
</file>