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AF262" w14:textId="77777777" w:rsidR="000C7650" w:rsidRPr="00DE2461" w:rsidRDefault="000C7650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sz w:val="24"/>
          <w:szCs w:val="24"/>
        </w:rPr>
        <w:t>Załącznik nr 1 do SWZ</w:t>
      </w:r>
    </w:p>
    <w:p w14:paraId="3BE19097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b/>
          <w:bCs/>
          <w:sz w:val="24"/>
          <w:szCs w:val="24"/>
          <w:u w:val="single"/>
          <w:lang w:eastAsia="pl-PL"/>
        </w:rPr>
        <w:t>FORMULARZ   OFERTY</w:t>
      </w:r>
    </w:p>
    <w:p w14:paraId="5774B56A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360851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DE2461">
        <w:rPr>
          <w:rFonts w:ascii="Lato" w:hAnsi="Lato" w:cs="Lato"/>
          <w:iCs/>
          <w:sz w:val="24"/>
          <w:szCs w:val="24"/>
          <w:lang w:eastAsia="pl-PL"/>
        </w:rPr>
        <w:t xml:space="preserve">– </w:t>
      </w:r>
      <w:r w:rsidRPr="00DE2461">
        <w:rPr>
          <w:rFonts w:ascii="Lato" w:hAnsi="Lato" w:cs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18DDA3B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b/>
          <w:bCs/>
          <w:sz w:val="24"/>
          <w:szCs w:val="24"/>
          <w:lang w:eastAsia="pl-PL"/>
        </w:rPr>
        <w:t>ul. Reymonta 20, 30-059 Kraków.</w:t>
      </w:r>
    </w:p>
    <w:p w14:paraId="09DD477F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DE2461">
        <w:rPr>
          <w:rFonts w:ascii="Lato" w:hAnsi="Lato" w:cs="Lato"/>
          <w:bCs/>
          <w:sz w:val="24"/>
          <w:szCs w:val="24"/>
          <w:lang w:eastAsia="pl-PL"/>
        </w:rPr>
        <w:t xml:space="preserve"> </w:t>
      </w:r>
      <w:r w:rsidRPr="00DE2461">
        <w:rPr>
          <w:rFonts w:ascii="Lato" w:hAnsi="Lato" w:cs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090C7B3A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3EE01A5D" w14:textId="77777777" w:rsidR="000C7650" w:rsidRPr="00DE2461" w:rsidRDefault="000C765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66047C3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26ADE5D9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8577FC8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4FCE2693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32AAA640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7B8BEB7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657947AC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78BF7F7A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658A5E09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8465CB5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E5F52A4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79F20A9B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58DE2E1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3F45B445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70218F6F" w14:textId="77777777" w:rsidR="000C7650" w:rsidRPr="00DE2461" w:rsidRDefault="000C765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52888365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5A258D16" w14:textId="00E89469" w:rsidR="000C7650" w:rsidRPr="00DE2461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i/>
          <w:sz w:val="24"/>
          <w:szCs w:val="24"/>
          <w:lang w:eastAsia="pl-PL"/>
        </w:rPr>
        <w:t xml:space="preserve">Nawiązując do ogłoszenia </w:t>
      </w:r>
      <w:bookmarkStart w:id="0" w:name="_Hlk64714504"/>
      <w:r w:rsidRPr="00DE2461">
        <w:rPr>
          <w:rFonts w:ascii="Lato" w:hAnsi="Lato" w:cs="Calibri"/>
          <w:i/>
          <w:sz w:val="24"/>
          <w:szCs w:val="24"/>
          <w:lang w:eastAsia="pl-PL"/>
        </w:rPr>
        <w:t>o zamówieniu w trybie podstawowym z fakultatywnymi negocjacjami</w:t>
      </w:r>
      <w:r w:rsidR="001E2181" w:rsidRPr="00DE2461">
        <w:rPr>
          <w:rFonts w:ascii="Lato" w:hAnsi="Lato" w:cs="Calibri"/>
          <w:b/>
          <w:bCs/>
          <w:sz w:val="24"/>
          <w:szCs w:val="24"/>
        </w:rPr>
        <w:t xml:space="preserve"> </w:t>
      </w:r>
      <w:r w:rsidR="001E2181" w:rsidRPr="00DE2461">
        <w:rPr>
          <w:rFonts w:ascii="Lato" w:hAnsi="Lato" w:cs="Calibri"/>
          <w:i/>
          <w:iCs/>
          <w:sz w:val="24"/>
          <w:szCs w:val="24"/>
        </w:rPr>
        <w:t>na</w:t>
      </w:r>
      <w:r w:rsidR="008F0D2A" w:rsidRPr="00DE2461">
        <w:rPr>
          <w:rFonts w:ascii="Lato" w:hAnsi="Lato" w:cs="Calibri"/>
          <w:i/>
          <w:iCs/>
          <w:sz w:val="24"/>
          <w:szCs w:val="24"/>
          <w:lang w:eastAsia="pl-PL"/>
        </w:rPr>
        <w:t xml:space="preserve"> </w:t>
      </w:r>
      <w:r w:rsidR="008F0D2A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wyłonienie Wykonawcy usług projektowych w zakresie </w:t>
      </w:r>
      <w:r w:rsidR="00EB1D22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B21616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Park </w:t>
      </w:r>
      <w:r w:rsidR="008B22B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Dębnicki </w:t>
      </w:r>
      <w:r w:rsidR="006D653F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część B</w:t>
      </w:r>
      <w:r w:rsidR="00542E29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8B22B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– aktualizacja dokumentacji projektowej</w:t>
      </w:r>
      <w:r w:rsidR="00EB1D22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2D3DB3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, dla Zarządu Zieleni Miejskiej </w:t>
      </w:r>
      <w:r w:rsidR="006D653F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 </w:t>
      </w:r>
      <w:r w:rsidR="002D3DB3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Krakowie. Postępowanie nr </w:t>
      </w:r>
      <w:bookmarkEnd w:id="0"/>
      <w:r w:rsidR="00C404EF" w:rsidRPr="00C404EF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NP.26.2.11.24.KK4</w:t>
      </w:r>
    </w:p>
    <w:p w14:paraId="6DA26533" w14:textId="77777777" w:rsidR="000C7650" w:rsidRPr="00DE2461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0A113810" w14:textId="77777777" w:rsidR="000C7650" w:rsidRPr="00DE2461" w:rsidRDefault="000C7650">
      <w:pPr>
        <w:pStyle w:val="Akapitzlist"/>
        <w:tabs>
          <w:tab w:val="left" w:pos="993"/>
          <w:tab w:val="left" w:pos="1222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51A06BE5" w14:textId="75923078" w:rsidR="000C7650" w:rsidRPr="00DE2461" w:rsidRDefault="00C404EF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i/>
          <w:sz w:val="24"/>
          <w:szCs w:val="24"/>
          <w:lang w:eastAsia="pl-PL"/>
        </w:rPr>
      </w:pPr>
      <w:r>
        <w:rPr>
          <w:rFonts w:ascii="Lato" w:hAnsi="Lato" w:cs="Calibri"/>
          <w:b/>
          <w:i/>
          <w:sz w:val="24"/>
          <w:szCs w:val="24"/>
          <w:lang w:eastAsia="pl-PL"/>
        </w:rPr>
        <w:t xml:space="preserve"> </w:t>
      </w:r>
    </w:p>
    <w:p w14:paraId="1257FEDF" w14:textId="77777777" w:rsidR="000C7650" w:rsidRPr="00DE2461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4D959D9" w14:textId="77777777" w:rsidR="000C7650" w:rsidRPr="00DE2461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3158B373" w14:textId="77777777" w:rsidR="000C7650" w:rsidRPr="00DE2461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32E8FF8C" w14:textId="77777777" w:rsidR="000C7650" w:rsidRPr="00DE2461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FA05D40" w14:textId="77777777" w:rsidR="000C7650" w:rsidRPr="00DE2461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36262D5A" w14:textId="77777777" w:rsidR="000C7650" w:rsidRPr="00DE2461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1A6AC03" w14:textId="77777777" w:rsidR="000C7650" w:rsidRPr="00DE2461" w:rsidRDefault="000C7650" w:rsidP="000577D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221D286" w14:textId="77777777" w:rsidR="000C7650" w:rsidRPr="00DE2461" w:rsidRDefault="000C7650" w:rsidP="000577D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i/>
          <w:sz w:val="24"/>
          <w:szCs w:val="24"/>
        </w:rPr>
        <w:t>nazwa i adres Wykonawcy</w:t>
      </w:r>
    </w:p>
    <w:p w14:paraId="069613A8" w14:textId="77777777" w:rsidR="000C7650" w:rsidRPr="00DE2461" w:rsidRDefault="000C7650" w:rsidP="000577D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467CD79E" w14:textId="77777777" w:rsidR="000C7650" w:rsidRPr="00DE2461" w:rsidRDefault="000C7650" w:rsidP="000577D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7FB80CBB" w14:textId="0DF3550A" w:rsidR="00882A12" w:rsidRPr="00DE2461" w:rsidRDefault="00B861EE" w:rsidP="00B21616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bookmarkStart w:id="1" w:name="_Hlk140822688"/>
      <w:bookmarkStart w:id="2" w:name="_Hlk159490885"/>
      <w:r w:rsidRPr="00DE2461">
        <w:rPr>
          <w:rFonts w:ascii="Lato" w:hAnsi="Lato" w:cs="Calibri"/>
          <w:sz w:val="24"/>
          <w:szCs w:val="24"/>
        </w:rPr>
        <w:t>1.</w:t>
      </w:r>
      <w:r w:rsidRPr="00DE2461">
        <w:rPr>
          <w:rFonts w:ascii="Lato" w:hAnsi="Lato" w:cs="Calibri"/>
          <w:sz w:val="24"/>
          <w:szCs w:val="24"/>
        </w:rPr>
        <w:tab/>
        <w:t>Oferujemy realizację przedmiotu zamówienia na warunkach określonych w SWZ, zgodnie z treścią SWZ, ewentualnych wyjaśnień do SWZ oraz jej zmian, jeżeli dotyczy</w:t>
      </w:r>
      <w:r w:rsidR="008A24FD" w:rsidRPr="00DE2461">
        <w:rPr>
          <w:rFonts w:ascii="Lato" w:hAnsi="Lato" w:cs="Calibri"/>
          <w:sz w:val="24"/>
          <w:szCs w:val="24"/>
        </w:rPr>
        <w:t>,</w:t>
      </w:r>
      <w:r w:rsidRPr="00DE2461">
        <w:rPr>
          <w:rFonts w:ascii="Lato" w:hAnsi="Lato" w:cs="Calibri"/>
          <w:sz w:val="24"/>
          <w:szCs w:val="24"/>
        </w:rPr>
        <w:t xml:space="preserve"> </w:t>
      </w:r>
      <w:r w:rsidR="000C7650" w:rsidRPr="00DE2461">
        <w:rPr>
          <w:rFonts w:ascii="Lato" w:hAnsi="Lato" w:cs="Lato"/>
          <w:iCs/>
          <w:sz w:val="24"/>
          <w:szCs w:val="24"/>
        </w:rPr>
        <w:t xml:space="preserve">za łączną kwotę </w:t>
      </w:r>
      <w:r w:rsidR="000C7650" w:rsidRPr="00DE2461">
        <w:rPr>
          <w:rFonts w:ascii="Lato" w:eastAsia="Times New Roman" w:hAnsi="Lato" w:cs="Lato"/>
          <w:b/>
          <w:bCs/>
          <w:sz w:val="24"/>
          <w:szCs w:val="24"/>
        </w:rPr>
        <w:t xml:space="preserve">……………………………………..…….. zł brutto </w:t>
      </w:r>
      <w:r w:rsidR="000C7650" w:rsidRPr="00DE2461">
        <w:rPr>
          <w:rFonts w:ascii="Lato" w:eastAsia="Times New Roman" w:hAnsi="Lato" w:cs="Lato"/>
          <w:b/>
          <w:bCs/>
          <w:sz w:val="24"/>
          <w:szCs w:val="24"/>
        </w:rPr>
        <w:lastRenderedPageBreak/>
        <w:t xml:space="preserve">(słownie: ……………………………………………………………………………………………………….… złotych 00/100), </w:t>
      </w:r>
      <w:r w:rsidR="000C7650" w:rsidRPr="00DE2461">
        <w:rPr>
          <w:rFonts w:ascii="Lato" w:eastAsia="Times New Roman" w:hAnsi="Lato" w:cs="Lato"/>
          <w:sz w:val="24"/>
          <w:szCs w:val="24"/>
        </w:rPr>
        <w:t>w której uwzględniono należny podatek VAT w stawce 23%</w:t>
      </w:r>
      <w:r w:rsidR="00882A12" w:rsidRPr="00DE2461">
        <w:rPr>
          <w:rFonts w:ascii="Lato" w:eastAsia="Times New Roman" w:hAnsi="Lato" w:cs="Lato"/>
          <w:sz w:val="24"/>
          <w:szCs w:val="24"/>
        </w:rPr>
        <w:t xml:space="preserve">, </w:t>
      </w:r>
    </w:p>
    <w:p w14:paraId="3AB1F64F" w14:textId="4E9AD886" w:rsidR="00B17800" w:rsidRPr="00DE2461" w:rsidRDefault="00B17800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r w:rsidRPr="00DE2461">
        <w:rPr>
          <w:rFonts w:ascii="Lato" w:eastAsia="Times New Roman" w:hAnsi="Lato" w:cs="Lato"/>
          <w:b/>
          <w:bCs/>
          <w:sz w:val="24"/>
          <w:szCs w:val="24"/>
          <w:u w:val="single"/>
        </w:rPr>
        <w:t>przy czym poniżej przedstawiamy kosztorys ofertowy</w:t>
      </w:r>
      <w:r w:rsidR="0040694A" w:rsidRPr="00DE2461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 aktualizacji dokumentacji projektowej</w:t>
      </w:r>
      <w:r w:rsidRPr="00DE2461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 wraz z zakresem prac:</w:t>
      </w:r>
    </w:p>
    <w:p w14:paraId="51BF72B9" w14:textId="2D3621DD" w:rsidR="00B21616" w:rsidRPr="00DE2461" w:rsidRDefault="00B21616" w:rsidP="00931D5B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 w:cs="Lato"/>
          <w:b/>
          <w:bCs/>
          <w:sz w:val="24"/>
          <w:szCs w:val="24"/>
          <w:u w:val="single"/>
        </w:rPr>
      </w:pPr>
      <w:r w:rsidRPr="00DE2461">
        <w:rPr>
          <w:rFonts w:ascii="Lato" w:eastAsia="Times New Roman" w:hAnsi="Lato" w:cs="Lato"/>
          <w:sz w:val="24"/>
          <w:szCs w:val="24"/>
          <w:u w:val="single"/>
        </w:rPr>
        <w:t xml:space="preserve">podana wartość brutto w niżej wymienionych pozycjach obejmuje wszystkie niezbędne koszty, </w:t>
      </w:r>
      <w:r w:rsidRPr="00DE2461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przy czym wycena etapu </w:t>
      </w:r>
      <w:r w:rsidR="0040694A" w:rsidRPr="00DE2461">
        <w:rPr>
          <w:rFonts w:ascii="Lato" w:eastAsia="Times New Roman" w:hAnsi="Lato" w:cs="Lato"/>
          <w:b/>
          <w:bCs/>
          <w:sz w:val="24"/>
          <w:szCs w:val="24"/>
          <w:u w:val="single"/>
        </w:rPr>
        <w:t xml:space="preserve">aktualizacji </w:t>
      </w:r>
      <w:r w:rsidRPr="00DE2461">
        <w:rPr>
          <w:rFonts w:ascii="Lato" w:eastAsia="Times New Roman" w:hAnsi="Lato" w:cs="Lato"/>
          <w:b/>
          <w:bCs/>
          <w:sz w:val="24"/>
          <w:szCs w:val="24"/>
          <w:u w:val="single"/>
        </w:rPr>
        <w:t>koncepcji nie może przekroczyć 40% wyceny całego przedmiotu zamówienia</w:t>
      </w:r>
    </w:p>
    <w:tbl>
      <w:tblPr>
        <w:tblW w:w="899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5442"/>
        <w:gridCol w:w="2692"/>
      </w:tblGrid>
      <w:tr w:rsidR="00B21616" w:rsidRPr="00DE2461" w14:paraId="230864BB" w14:textId="77777777" w:rsidTr="00006AA3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8D39161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bookmarkStart w:id="3" w:name="_Hlk161295184"/>
            <w:r w:rsidRPr="00DE2461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77D1937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53D512A" w14:textId="77777777" w:rsidR="00B21616" w:rsidRPr="00DE2461" w:rsidRDefault="00B21616" w:rsidP="00CF3172">
            <w:pPr>
              <w:tabs>
                <w:tab w:val="left" w:pos="567"/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Kwota wynagrodzenia brutto</w:t>
            </w:r>
          </w:p>
          <w:p w14:paraId="6C5F673C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  <w:t>(netto + 23 % VAT)</w:t>
            </w:r>
          </w:p>
        </w:tc>
      </w:tr>
      <w:tr w:rsidR="00B21616" w:rsidRPr="00DE2461" w14:paraId="45BDF313" w14:textId="77777777" w:rsidTr="00006AA3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40D1E32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564C29D9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mapy do celów projektowych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2EE40D3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4939B412" w14:textId="77777777" w:rsidR="00B21616" w:rsidRPr="00DE2461" w:rsidRDefault="00B21616" w:rsidP="00CF3172">
            <w:pPr>
              <w:tabs>
                <w:tab w:val="left" w:pos="567"/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DE2461" w14:paraId="1C0A2371" w14:textId="77777777" w:rsidTr="00006AA3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23230642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1B3CA1A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Wypisy i wyrysy z ewidencji gruntów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95CFCCC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3F5ADE2C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DE2461" w14:paraId="568A59B6" w14:textId="77777777" w:rsidTr="00006AA3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BFE5747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7672597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Opinia geotechniczna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B1A1A26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436A0D3B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DE2461" w14:paraId="3AFD4F60" w14:textId="77777777" w:rsidTr="00006AA3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4A08DAF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E6841FF" w14:textId="4B772377" w:rsidR="00B21616" w:rsidRPr="00DE2461" w:rsidRDefault="000301F7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operatu dendrologicznego (zawierającego inwentaryzację dendrologiczną wraz z waloryzacją, operat gospodarowania drzewami i krzewami oraz projekt ochrony zieleni)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0B8C228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0301F7" w:rsidRPr="00DE2461" w14:paraId="5C6E7EDB" w14:textId="77777777" w:rsidTr="00E62915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5BF3F0F4" w14:textId="634ED0DA" w:rsidR="000301F7" w:rsidRPr="00DE2461" w:rsidRDefault="000301F7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386FA26C" w14:textId="00E60F5B" w:rsidR="000301F7" w:rsidRPr="00DE2461" w:rsidRDefault="000301F7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Ocena sensoryczna drzew (</w:t>
            </w:r>
            <w:r w:rsidR="006D653F"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dawniej</w:t>
            </w: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 VTA)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DB6E4A6" w14:textId="68138877" w:rsidR="000301F7" w:rsidRPr="00DE2461" w:rsidRDefault="000301F7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DE2461" w14:paraId="0F872080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22DADD5C" w14:textId="17A0E96D" w:rsidR="00B21616" w:rsidRPr="00DE2461" w:rsidRDefault="000301F7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6</w:t>
            </w:r>
            <w:r w:rsidR="00B21616"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416AD0D6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hAnsi="Lato"/>
                <w:sz w:val="24"/>
                <w:szCs w:val="24"/>
              </w:rPr>
              <w:t>Koncepcja projektowa  wraz z wizualizacjami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9DA8758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6A6D43" w:rsidRPr="00DE2461" w14:paraId="3482B21D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6D5F5BF0" w14:textId="5E693E41" w:rsidR="006A6D43" w:rsidRPr="00DE2461" w:rsidRDefault="006A6D43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E56E63E" w14:textId="4DAEF02A" w:rsidR="006A6D43" w:rsidRPr="00DE2461" w:rsidRDefault="006A6D43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/>
                <w:sz w:val="24"/>
                <w:szCs w:val="24"/>
              </w:rPr>
              <w:t>Przeprowadzenie spotkania konsultacyjnego wraz ze sporządzeniem raportu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6CBD3A1" w14:textId="0AA6D925" w:rsidR="006A6D43" w:rsidRPr="00DE2461" w:rsidRDefault="006A6D43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DE2461" w14:paraId="2AFD8DB3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DF686B2" w14:textId="5741AD1D" w:rsidR="00B21616" w:rsidRPr="00DE2461" w:rsidRDefault="006A6D43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8</w:t>
            </w:r>
            <w:r w:rsidR="00B21616"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059A3D59" w14:textId="77777777" w:rsidR="00B21616" w:rsidRPr="00DE2461" w:rsidRDefault="00B21616" w:rsidP="00CF3172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Opracowanie projektu budowlanego: </w:t>
            </w:r>
          </w:p>
          <w:p w14:paraId="09303B47" w14:textId="77777777" w:rsidR="00B21616" w:rsidRPr="00DE2461" w:rsidRDefault="00B21616" w:rsidP="00B21616">
            <w:pPr>
              <w:numPr>
                <w:ilvl w:val="2"/>
                <w:numId w:val="143"/>
              </w:numPr>
              <w:tabs>
                <w:tab w:val="left" w:pos="309"/>
              </w:tabs>
              <w:suppressAutoHyphens w:val="0"/>
              <w:spacing w:after="0" w:line="240" w:lineRule="auto"/>
              <w:ind w:left="1080" w:hanging="360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DE2461">
              <w:rPr>
                <w:rFonts w:ascii="Lato" w:hAnsi="Lato"/>
                <w:sz w:val="24"/>
                <w:szCs w:val="24"/>
                <w:lang w:eastAsia="x-none"/>
              </w:rPr>
              <w:t>Projekt zagospodarowania terenu</w:t>
            </w:r>
          </w:p>
          <w:p w14:paraId="1A5ED243" w14:textId="77777777" w:rsidR="00B21616" w:rsidRPr="00DE2461" w:rsidRDefault="00B21616" w:rsidP="00B21616">
            <w:pPr>
              <w:numPr>
                <w:ilvl w:val="2"/>
                <w:numId w:val="143"/>
              </w:numPr>
              <w:tabs>
                <w:tab w:val="left" w:pos="309"/>
              </w:tabs>
              <w:suppressAutoHyphens w:val="0"/>
              <w:spacing w:after="0" w:line="240" w:lineRule="auto"/>
              <w:ind w:left="1080" w:hanging="360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DE2461">
              <w:rPr>
                <w:rFonts w:ascii="Lato" w:hAnsi="Lato"/>
                <w:sz w:val="24"/>
                <w:szCs w:val="24"/>
                <w:lang w:eastAsia="x-none"/>
              </w:rPr>
              <w:t>Projekt architektoniczno-budowlany</w:t>
            </w:r>
          </w:p>
          <w:p w14:paraId="42B5020C" w14:textId="77777777" w:rsidR="00B21616" w:rsidRPr="00DE2461" w:rsidRDefault="00B21616" w:rsidP="00B21616">
            <w:pPr>
              <w:numPr>
                <w:ilvl w:val="2"/>
                <w:numId w:val="143"/>
              </w:numPr>
              <w:tabs>
                <w:tab w:val="left" w:pos="309"/>
              </w:tabs>
              <w:suppressAutoHyphens w:val="0"/>
              <w:spacing w:after="0" w:line="240" w:lineRule="auto"/>
              <w:ind w:left="1080" w:hanging="360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DE2461">
              <w:rPr>
                <w:rFonts w:ascii="Lato" w:hAnsi="Lato"/>
                <w:sz w:val="24"/>
                <w:szCs w:val="24"/>
                <w:lang w:eastAsia="x-none"/>
              </w:rPr>
              <w:t>Projekt techniczny</w:t>
            </w:r>
          </w:p>
          <w:p w14:paraId="351C588F" w14:textId="5EABE7D2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hAnsi="Lato"/>
                <w:sz w:val="24"/>
                <w:szCs w:val="24"/>
                <w:lang w:eastAsia="x-none"/>
              </w:rPr>
              <w:t>(</w:t>
            </w:r>
            <w:r w:rsidRPr="00DE2461">
              <w:rPr>
                <w:rFonts w:ascii="Lato" w:hAnsi="Lato" w:cs="Symbol"/>
                <w:color w:val="000000"/>
                <w:sz w:val="24"/>
                <w:szCs w:val="24"/>
              </w:rPr>
              <w:t xml:space="preserve">zawierający projekty wszystkich niezbędnych branż, karty techniczne, opisy techniczne </w:t>
            </w:r>
            <w:r w:rsidR="00F50978" w:rsidRPr="00DE2461">
              <w:rPr>
                <w:rFonts w:ascii="Lato" w:hAnsi="Lato" w:cs="Symbol"/>
                <w:color w:val="000000"/>
                <w:sz w:val="24"/>
                <w:szCs w:val="24"/>
              </w:rPr>
              <w:t>i </w:t>
            </w:r>
            <w:r w:rsidRPr="00DE2461">
              <w:rPr>
                <w:rFonts w:ascii="Lato" w:hAnsi="Lato" w:cs="Symbol"/>
                <w:color w:val="000000"/>
                <w:sz w:val="24"/>
                <w:szCs w:val="24"/>
              </w:rPr>
              <w:t>rysunki zawarte w projekcie z uwzględnieniem występujących branż)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B7E2365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51208B12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6883FFE9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DE2461" w14:paraId="5B28F50A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FFADCD4" w14:textId="1D7DB876" w:rsidR="00B21616" w:rsidRPr="00DE2461" w:rsidRDefault="006A6D43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9</w:t>
            </w:r>
            <w:r w:rsidR="00B21616"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</w:tcPr>
          <w:p w14:paraId="65F685E8" w14:textId="77777777" w:rsidR="00B21616" w:rsidRPr="00DE2461" w:rsidRDefault="00B21616" w:rsidP="00CF3172">
            <w:pPr>
              <w:tabs>
                <w:tab w:val="left" w:pos="309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  <w:lang w:eastAsia="x-none"/>
              </w:rPr>
            </w:pPr>
            <w:r w:rsidRPr="00DE2461">
              <w:rPr>
                <w:rFonts w:ascii="Lato" w:hAnsi="Lato"/>
                <w:sz w:val="24"/>
                <w:szCs w:val="24"/>
                <w:lang w:eastAsia="x-none"/>
              </w:rPr>
              <w:t xml:space="preserve">Projekt zieleni 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D7C0DC4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</w:tc>
      </w:tr>
      <w:tr w:rsidR="00B21616" w:rsidRPr="00DE2461" w14:paraId="72789171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4D4D5C7F" w14:textId="54B703B6" w:rsidR="00B21616" w:rsidRPr="00DE2461" w:rsidRDefault="006A6D43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lastRenderedPageBreak/>
              <w:t>10</w:t>
            </w:r>
            <w:r w:rsidR="00B21616"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2BE24223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21015EE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</w:p>
          <w:p w14:paraId="5E25FD70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DE2461" w14:paraId="6B2A68F4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670A180" w14:textId="3B1B8322" w:rsidR="00B21616" w:rsidRPr="00DE2461" w:rsidRDefault="006A6D43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11</w:t>
            </w:r>
            <w:r w:rsidR="00B21616"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9F0724E" w14:textId="682CB945" w:rsidR="00B21616" w:rsidRPr="00DE2461" w:rsidRDefault="00B21616" w:rsidP="00CF3172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jc w:val="both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/>
                <w:sz w:val="24"/>
                <w:szCs w:val="24"/>
                <w:lang w:eastAsia="x-none"/>
              </w:rPr>
              <w:t>Wytyczne, warunki, opinie, uzgodnienia, decyzje administracyjne (na etapie koncepcji i opracowania dokumentacji projektowej)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85E0D21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DE2461" w14:paraId="5424B63A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55093ACC" w14:textId="54CCC706" w:rsidR="00B21616" w:rsidRPr="00DE2461" w:rsidRDefault="006A6D43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12</w:t>
            </w:r>
            <w:r w:rsidR="00B21616"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5E217C26" w14:textId="77777777" w:rsidR="00B21616" w:rsidRPr="00DE2461" w:rsidRDefault="00B21616" w:rsidP="00CF3172">
            <w:pPr>
              <w:tabs>
                <w:tab w:val="left" w:pos="709"/>
              </w:tabs>
              <w:rPr>
                <w:rFonts w:ascii="Lato" w:hAnsi="Lato"/>
                <w:sz w:val="24"/>
                <w:szCs w:val="24"/>
                <w:lang w:eastAsia="x-none"/>
              </w:rPr>
            </w:pPr>
            <w:r w:rsidRPr="00DE2461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Złożenie wniosku i uzyskanie decyzji </w:t>
            </w:r>
            <w:proofErr w:type="spellStart"/>
            <w:r w:rsidRPr="00DE2461">
              <w:rPr>
                <w:rFonts w:ascii="Lato" w:eastAsia="Times New Roman" w:hAnsi="Lato"/>
                <w:sz w:val="24"/>
                <w:szCs w:val="24"/>
                <w:lang w:eastAsia="x-none"/>
              </w:rPr>
              <w:t>PnB</w:t>
            </w:r>
            <w:proofErr w:type="spellEnd"/>
            <w:r w:rsidRPr="00DE2461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i/lub zaświadczenia o braku sprzeciwu wobec zgłoszenia zamiary wykonania robót</w:t>
            </w:r>
            <w:r w:rsidRPr="00DE2461">
              <w:rPr>
                <w:rFonts w:ascii="Lato" w:hAnsi="Lato"/>
                <w:sz w:val="24"/>
                <w:szCs w:val="24"/>
                <w:lang w:eastAsia="x-none"/>
              </w:rPr>
              <w:t xml:space="preserve"> </w:t>
            </w:r>
          </w:p>
          <w:p w14:paraId="45A4A80E" w14:textId="77777777" w:rsidR="00B21616" w:rsidRPr="00DE2461" w:rsidRDefault="00B21616" w:rsidP="00CF3172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  <w:r w:rsidRPr="00DE2461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(jeżeli dotyczy)</w:t>
            </w:r>
          </w:p>
          <w:p w14:paraId="58CFEA4A" w14:textId="77777777" w:rsidR="00B21616" w:rsidRPr="00DE2461" w:rsidRDefault="00B21616" w:rsidP="00CF3172">
            <w:pPr>
              <w:tabs>
                <w:tab w:val="left" w:pos="709"/>
              </w:tabs>
              <w:suppressAutoHyphens w:val="0"/>
              <w:spacing w:after="0" w:line="240" w:lineRule="auto"/>
              <w:ind w:right="283"/>
              <w:jc w:val="both"/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3B5C047B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DE2461" w14:paraId="5125771A" w14:textId="77777777" w:rsidTr="000301F7">
        <w:trPr>
          <w:trHeight w:val="567"/>
        </w:trPr>
        <w:tc>
          <w:tcPr>
            <w:tcW w:w="860" w:type="dxa"/>
            <w:shd w:val="clear" w:color="auto" w:fill="auto"/>
            <w:vAlign w:val="center"/>
          </w:tcPr>
          <w:p w14:paraId="1F6FBD38" w14:textId="4D4B62E3" w:rsidR="00B21616" w:rsidRPr="00DE2461" w:rsidRDefault="006A6D43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13</w:t>
            </w:r>
            <w:r w:rsidR="00B21616"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CBAC146" w14:textId="77777777" w:rsidR="00B21616" w:rsidRPr="00DE2461" w:rsidRDefault="00B21616" w:rsidP="00CF3172">
            <w:pPr>
              <w:tabs>
                <w:tab w:val="left" w:pos="709"/>
              </w:tabs>
              <w:rPr>
                <w:rFonts w:ascii="Lato" w:eastAsia="Times New Roman" w:hAnsi="Lato"/>
                <w:sz w:val="24"/>
                <w:szCs w:val="24"/>
                <w:lang w:eastAsia="x-none"/>
              </w:rPr>
            </w:pPr>
            <w:proofErr w:type="spellStart"/>
            <w:r w:rsidRPr="00DE2461">
              <w:rPr>
                <w:rFonts w:ascii="Lato" w:eastAsia="Times New Roman" w:hAnsi="Lato"/>
                <w:sz w:val="24"/>
                <w:szCs w:val="24"/>
                <w:lang w:eastAsia="x-none"/>
              </w:rPr>
              <w:t>STWiORB</w:t>
            </w:r>
            <w:proofErr w:type="spellEnd"/>
            <w:r w:rsidRPr="00DE2461">
              <w:rPr>
                <w:rFonts w:ascii="Lato" w:eastAsia="Times New Roman" w:hAnsi="Lato"/>
                <w:sz w:val="24"/>
                <w:szCs w:val="24"/>
                <w:lang w:eastAsia="x-none"/>
              </w:rPr>
              <w:t xml:space="preserve"> (dla każdej branży osobno)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395492F" w14:textId="77777777" w:rsidR="00B21616" w:rsidRPr="00DE2461" w:rsidRDefault="00B21616" w:rsidP="00CF3172">
            <w:pPr>
              <w:widowControl w:val="0"/>
              <w:tabs>
                <w:tab w:val="left" w:pos="993"/>
              </w:tabs>
              <w:spacing w:after="0" w:line="240" w:lineRule="auto"/>
              <w:ind w:left="-108" w:right="283"/>
              <w:jc w:val="center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………………….. zł</w:t>
            </w:r>
          </w:p>
        </w:tc>
      </w:tr>
      <w:tr w:rsidR="00B21616" w:rsidRPr="00DE2461" w14:paraId="1E50FDAF" w14:textId="77777777" w:rsidTr="000301F7">
        <w:trPr>
          <w:trHeight w:val="567"/>
        </w:trPr>
        <w:tc>
          <w:tcPr>
            <w:tcW w:w="6302" w:type="dxa"/>
            <w:gridSpan w:val="2"/>
            <w:shd w:val="clear" w:color="auto" w:fill="auto"/>
            <w:vAlign w:val="center"/>
          </w:tcPr>
          <w:p w14:paraId="2556F0EC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right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Lato"/>
                <w:b/>
                <w:bCs/>
                <w:sz w:val="24"/>
                <w:szCs w:val="24"/>
                <w:lang w:eastAsia="pl-PL"/>
              </w:rPr>
              <w:t>ŁĄCZNIE KWOTA BRUTTO [ZŁ]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365445C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/>
                <w:b/>
                <w:bCs/>
                <w:sz w:val="24"/>
                <w:szCs w:val="24"/>
                <w:lang w:eastAsia="pl-PL"/>
              </w:rPr>
            </w:pPr>
          </w:p>
          <w:p w14:paraId="2EFC40DC" w14:textId="77777777" w:rsidR="00B21616" w:rsidRPr="00DE2461" w:rsidRDefault="00B21616" w:rsidP="00CF3172">
            <w:pPr>
              <w:tabs>
                <w:tab w:val="left" w:pos="993"/>
              </w:tabs>
              <w:suppressAutoHyphens w:val="0"/>
              <w:spacing w:after="0" w:line="276" w:lineRule="auto"/>
              <w:ind w:right="283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pl-PL"/>
              </w:rPr>
            </w:pPr>
            <w:r w:rsidRPr="00DE2461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………………….. </w:t>
            </w:r>
            <w:r w:rsidRPr="00DE2461">
              <w:rPr>
                <w:rFonts w:ascii="Lato" w:eastAsia="Times New Roman" w:hAnsi="Lato"/>
                <w:sz w:val="24"/>
                <w:szCs w:val="24"/>
                <w:lang w:eastAsia="pl-PL"/>
              </w:rPr>
              <w:t>zł</w:t>
            </w:r>
            <w:r w:rsidRPr="00DE2461">
              <w:rPr>
                <w:rFonts w:ascii="Lato" w:eastAsia="Times New Roman" w:hAnsi="Lato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E2461">
              <w:rPr>
                <w:rFonts w:ascii="Lato" w:eastAsia="Times New Roman" w:hAnsi="Lato"/>
                <w:sz w:val="24"/>
                <w:szCs w:val="24"/>
                <w:lang w:eastAsia="pl-PL"/>
              </w:rPr>
              <w:t>brutto</w:t>
            </w:r>
          </w:p>
        </w:tc>
      </w:tr>
      <w:bookmarkEnd w:id="1"/>
      <w:bookmarkEnd w:id="2"/>
      <w:bookmarkEnd w:id="3"/>
    </w:tbl>
    <w:p w14:paraId="42170B93" w14:textId="77777777" w:rsidR="00B17800" w:rsidRPr="00DE2461" w:rsidRDefault="00B17800" w:rsidP="00F50978">
      <w:pPr>
        <w:tabs>
          <w:tab w:val="left" w:pos="993"/>
        </w:tabs>
        <w:jc w:val="both"/>
        <w:rPr>
          <w:rFonts w:ascii="Lato" w:hAnsi="Lato" w:cs="Lato"/>
          <w:bCs/>
          <w:sz w:val="24"/>
          <w:szCs w:val="24"/>
        </w:rPr>
      </w:pPr>
    </w:p>
    <w:p w14:paraId="589B00A5" w14:textId="4A19E51A" w:rsidR="00B17800" w:rsidRPr="00DE2461" w:rsidRDefault="00B17800" w:rsidP="007974BB">
      <w:pPr>
        <w:tabs>
          <w:tab w:val="left" w:pos="993"/>
        </w:tabs>
        <w:ind w:left="567"/>
        <w:jc w:val="both"/>
        <w:rPr>
          <w:rFonts w:ascii="Lato" w:hAnsi="Lato" w:cs="Lato"/>
          <w:bCs/>
          <w:sz w:val="24"/>
          <w:szCs w:val="24"/>
        </w:rPr>
      </w:pPr>
      <w:r w:rsidRPr="00DE2461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>Podan</w:t>
      </w:r>
      <w:r w:rsidR="008A24FD" w:rsidRPr="00DE2461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>e</w:t>
      </w:r>
      <w:r w:rsidRPr="00DE2461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 xml:space="preserve"> wartoś</w:t>
      </w:r>
      <w:r w:rsidR="008A24FD" w:rsidRPr="00DE2461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>ci</w:t>
      </w:r>
      <w:r w:rsidRPr="00DE2461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 xml:space="preserve"> brutto w ww. pozycjach obejmuj</w:t>
      </w:r>
      <w:r w:rsidR="008A24FD" w:rsidRPr="00DE2461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>ą</w:t>
      </w:r>
      <w:r w:rsidRPr="00DE2461">
        <w:rPr>
          <w:rFonts w:ascii="Lato" w:eastAsia="Times New Roman" w:hAnsi="Lato" w:cs="Mangal"/>
          <w:b/>
          <w:bCs/>
          <w:color w:val="000000"/>
          <w:sz w:val="24"/>
          <w:szCs w:val="24"/>
          <w:u w:val="single"/>
          <w:lang w:eastAsia="pl-PL"/>
        </w:rPr>
        <w:t xml:space="preserve"> wszystkie niezbędne koszty.</w:t>
      </w:r>
    </w:p>
    <w:p w14:paraId="17A32253" w14:textId="1B34EC85" w:rsidR="000C7650" w:rsidRPr="00DE2461" w:rsidRDefault="000C7650" w:rsidP="007974BB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DE2461">
        <w:rPr>
          <w:rFonts w:ascii="Lato" w:hAnsi="Lato" w:cs="Lato"/>
          <w:bCs/>
          <w:sz w:val="24"/>
          <w:szCs w:val="24"/>
        </w:rPr>
        <w:t>Oświadczamy, że zobowiązujemy się wykonać przedmiot umowy</w:t>
      </w:r>
      <w:r w:rsidR="00453CB6" w:rsidRPr="00DE2461">
        <w:rPr>
          <w:rFonts w:ascii="Lato" w:eastAsia="Times New Roman" w:hAnsi="Lato" w:cs="Calibri"/>
          <w:sz w:val="24"/>
          <w:szCs w:val="24"/>
          <w:lang w:eastAsia="ar-SA"/>
        </w:rPr>
        <w:t xml:space="preserve"> </w:t>
      </w:r>
      <w:r w:rsidR="00453CB6" w:rsidRPr="00DE2461">
        <w:rPr>
          <w:rFonts w:ascii="Lato" w:eastAsia="Times New Roman" w:hAnsi="Lato" w:cs="Calibri"/>
          <w:b/>
          <w:bCs/>
          <w:sz w:val="24"/>
          <w:szCs w:val="24"/>
          <w:lang w:eastAsia="ar-SA"/>
        </w:rPr>
        <w:t xml:space="preserve">do </w:t>
      </w:r>
      <w:r w:rsidR="00474F22" w:rsidRPr="00DE2461">
        <w:rPr>
          <w:rFonts w:ascii="Lato" w:eastAsia="Times New Roman" w:hAnsi="Lato" w:cs="Calibri"/>
          <w:b/>
          <w:bCs/>
          <w:sz w:val="24"/>
          <w:szCs w:val="24"/>
          <w:lang w:eastAsia="ar-SA"/>
        </w:rPr>
        <w:t xml:space="preserve">220 </w:t>
      </w:r>
      <w:r w:rsidR="00453CB6" w:rsidRPr="00DE2461">
        <w:rPr>
          <w:rFonts w:ascii="Lato" w:eastAsia="Times New Roman" w:hAnsi="Lato" w:cs="Calibri"/>
          <w:b/>
          <w:bCs/>
          <w:sz w:val="24"/>
          <w:szCs w:val="24"/>
          <w:lang w:eastAsia="ar-SA"/>
        </w:rPr>
        <w:t xml:space="preserve">dni </w:t>
      </w:r>
      <w:r w:rsidR="00453CB6" w:rsidRPr="00DE2461">
        <w:rPr>
          <w:rFonts w:ascii="Lato" w:eastAsia="Times New Roman" w:hAnsi="Lato" w:cs="Calibri"/>
          <w:sz w:val="24"/>
          <w:szCs w:val="24"/>
          <w:lang w:eastAsia="ar-SA"/>
        </w:rPr>
        <w:t xml:space="preserve">liczonych od dnia zawarcia umowy, </w:t>
      </w:r>
      <w:r w:rsidRPr="00DE2461">
        <w:rPr>
          <w:rFonts w:ascii="Lato" w:hAnsi="Lato" w:cs="Lato"/>
          <w:bCs/>
          <w:sz w:val="24"/>
          <w:szCs w:val="24"/>
        </w:rPr>
        <w:t>przy uwzględnieniu wymagań i warunków opisanych w treści SWZ.</w:t>
      </w:r>
    </w:p>
    <w:p w14:paraId="686891DB" w14:textId="77777777" w:rsidR="000C7650" w:rsidRPr="00DE2461" w:rsidRDefault="000C7650" w:rsidP="007974BB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DE2461">
        <w:rPr>
          <w:rFonts w:ascii="Lato" w:hAnsi="Lato" w:cs="Lato"/>
          <w:bCs/>
          <w:sz w:val="24"/>
          <w:szCs w:val="24"/>
        </w:rPr>
        <w:t>Oświadczamy, że oferujemy zakresy rękojmi i gwarancji, jak i usługi gwarancyjne spełniające warunki i wymagania wynikające ze specyfikacji warunków zamówienia, w szczególności w odniesieniu do ich zakresu i formy realizacji.</w:t>
      </w:r>
    </w:p>
    <w:p w14:paraId="0EB0783F" w14:textId="77777777" w:rsidR="000C7650" w:rsidRPr="00DE2461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DE2461">
        <w:rPr>
          <w:rFonts w:ascii="Lato" w:hAnsi="Lato" w:cs="Lato"/>
          <w:bCs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2301BBC4" w14:textId="77777777" w:rsidR="000C7650" w:rsidRPr="00DE2461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DE2461">
        <w:rPr>
          <w:rFonts w:ascii="Lato" w:hAnsi="Lato" w:cs="Lato"/>
          <w:bCs/>
          <w:sz w:val="24"/>
          <w:szCs w:val="24"/>
        </w:rPr>
        <w:t>Oświadczamy, że uważamy się za związanych niniejszą ofertą na czas wskazany w SWZ, tj. 30 dni od daty składania ofert.</w:t>
      </w:r>
    </w:p>
    <w:p w14:paraId="148D0E7F" w14:textId="77777777" w:rsidR="000C7650" w:rsidRPr="00DE2461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DE2461">
        <w:rPr>
          <w:rFonts w:ascii="Lato" w:hAnsi="Lato" w:cs="Lato"/>
          <w:bCs/>
          <w:sz w:val="24"/>
          <w:szCs w:val="24"/>
        </w:rPr>
        <w:t>Oświadczamy, że akceptujemy termin płatności faktury do 30 dni kalendarzowych, liczony od doręczenia prawidłowo wystawionej faktury, odpowiednio dla wymagań określonych w SWZ i wzorze umowy.</w:t>
      </w:r>
    </w:p>
    <w:p w14:paraId="0271CBC6" w14:textId="77777777" w:rsidR="000C7650" w:rsidRPr="00DE2461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DE2461">
        <w:rPr>
          <w:rFonts w:ascii="Lato" w:hAnsi="Lato" w:cs="Lato"/>
          <w:bCs/>
          <w:sz w:val="24"/>
          <w:szCs w:val="24"/>
        </w:rPr>
        <w:t>Oświadczamy, że jesteśmy* / nie jesteśmy*: mikroprzedsiębiorstwem*, małym przedsiębiorstwem*, średnim przedsiębiorstwem*.</w:t>
      </w:r>
    </w:p>
    <w:p w14:paraId="62A30FCB" w14:textId="77777777" w:rsidR="000C7650" w:rsidRPr="00DE2461" w:rsidRDefault="000C7650" w:rsidP="00083760">
      <w:pPr>
        <w:tabs>
          <w:tab w:val="left" w:pos="993"/>
        </w:tabs>
        <w:ind w:left="567"/>
        <w:jc w:val="both"/>
        <w:rPr>
          <w:rFonts w:ascii="Lato" w:hAnsi="Lato" w:cs="Lato"/>
          <w:bCs/>
          <w:sz w:val="24"/>
          <w:szCs w:val="24"/>
        </w:rPr>
      </w:pPr>
      <w:r w:rsidRPr="00DE2461">
        <w:rPr>
          <w:rFonts w:ascii="Lato" w:hAnsi="Lato" w:cs="Lato"/>
          <w:bCs/>
          <w:sz w:val="24"/>
          <w:szCs w:val="24"/>
        </w:rPr>
        <w:t>* - niepotrzebne skreślić</w:t>
      </w:r>
    </w:p>
    <w:p w14:paraId="24A1C6AD" w14:textId="2217F6C7" w:rsidR="000C7650" w:rsidRPr="00DE2461" w:rsidRDefault="000C7650" w:rsidP="00F20888">
      <w:pPr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</w:t>
      </w:r>
      <w:r w:rsidR="00A460A0" w:rsidRPr="00DE2461">
        <w:rPr>
          <w:rFonts w:ascii="Lato" w:hAnsi="Lato" w:cs="Calibri"/>
          <w:bCs/>
          <w:sz w:val="24"/>
          <w:szCs w:val="24"/>
        </w:rPr>
        <w:lastRenderedPageBreak/>
        <w:t>z </w:t>
      </w:r>
      <w:r w:rsidRPr="00DE2461">
        <w:rPr>
          <w:rFonts w:ascii="Lato" w:hAnsi="Lato" w:cs="Calibri"/>
          <w:bCs/>
          <w:sz w:val="24"/>
          <w:szCs w:val="24"/>
        </w:rPr>
        <w:t xml:space="preserve">wymaganiami i warunkami opisanymi oraz określonymi przez Zamawiającego w SWZ. </w:t>
      </w:r>
    </w:p>
    <w:p w14:paraId="6D4FA2DA" w14:textId="2033A969" w:rsidR="000C7650" w:rsidRPr="00DE2461" w:rsidRDefault="000C7650" w:rsidP="00F20888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iCs/>
          <w:sz w:val="24"/>
          <w:szCs w:val="24"/>
        </w:rPr>
        <w:t>Oświadczamy</w:t>
      </w:r>
      <w:r w:rsidRPr="00DE2461">
        <w:rPr>
          <w:rFonts w:ascii="Lato" w:hAnsi="Lato" w:cs="Calibri"/>
          <w:iCs/>
          <w:sz w:val="24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</w:t>
      </w:r>
      <w:r w:rsidR="00A460A0" w:rsidRPr="00DE2461">
        <w:rPr>
          <w:rFonts w:ascii="Lato" w:hAnsi="Lato" w:cs="Calibri"/>
          <w:iCs/>
          <w:sz w:val="24"/>
          <w:szCs w:val="24"/>
        </w:rPr>
        <w:t>z </w:t>
      </w:r>
      <w:r w:rsidRPr="00DE2461">
        <w:rPr>
          <w:rFonts w:ascii="Lato" w:hAnsi="Lato" w:cs="Calibri"/>
          <w:iCs/>
          <w:sz w:val="24"/>
          <w:szCs w:val="24"/>
        </w:rPr>
        <w:t>rozporządzeniem Parlamentu Europejskiego i Rady (UE) 2016/679 z dnia 27 kwietnia 2016r. oraz zgodnie ustawą z dnia 10 maja 2018r. o 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 niniejszym postępowaniu.</w:t>
      </w:r>
    </w:p>
    <w:p w14:paraId="017419E2" w14:textId="77777777" w:rsidR="008A24FD" w:rsidRPr="00DE2461" w:rsidRDefault="008A24FD" w:rsidP="008A24FD">
      <w:pPr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3277464" w14:textId="77777777" w:rsidR="000C7650" w:rsidRPr="00DE2461" w:rsidRDefault="000C7650" w:rsidP="00F20888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67B73BD9" w14:textId="77777777" w:rsidR="008A24FD" w:rsidRPr="00DE2461" w:rsidRDefault="008A24FD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</w:p>
    <w:p w14:paraId="3BA8E916" w14:textId="5E11B0C4" w:rsidR="000C7650" w:rsidRPr="00DE2461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……………………………………………………..…………………………………………………………………………</w:t>
      </w:r>
    </w:p>
    <w:p w14:paraId="5A02B2C7" w14:textId="77777777" w:rsidR="000C7650" w:rsidRPr="00DE2461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E2461">
        <w:rPr>
          <w:rFonts w:ascii="Lato" w:hAnsi="Lato" w:cs="Calibri"/>
          <w:b/>
          <w:sz w:val="24"/>
          <w:szCs w:val="24"/>
          <w:lang w:eastAsia="pl-PL"/>
        </w:rPr>
        <w:t>,</w:t>
      </w:r>
      <w:r w:rsidRPr="00DE2461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34916891" w14:textId="40A5D6D9" w:rsidR="000C7650" w:rsidRPr="00DE2461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DE2461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Pr="00DE2461">
        <w:rPr>
          <w:rFonts w:ascii="Lato" w:hAnsi="Lato" w:cs="Calibri"/>
          <w:color w:val="FF0000"/>
          <w:sz w:val="24"/>
          <w:szCs w:val="24"/>
        </w:rPr>
        <w:t>*,</w:t>
      </w:r>
    </w:p>
    <w:p w14:paraId="49654836" w14:textId="152DB251" w:rsidR="000C7650" w:rsidRPr="00DE2461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DE2461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DE2461">
        <w:rPr>
          <w:rFonts w:ascii="Lato" w:hAnsi="Lato" w:cs="Calibri"/>
          <w:sz w:val="24"/>
          <w:szCs w:val="24"/>
          <w:lang w:eastAsia="pl-PL"/>
        </w:rPr>
        <w:t xml:space="preserve"> (wskazany przez Zamawiającego)</w:t>
      </w:r>
      <w:r w:rsidRPr="00DE2461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4D9008AC" w14:textId="77777777" w:rsidR="000C7650" w:rsidRPr="00DE2461" w:rsidRDefault="000C7650">
      <w:pPr>
        <w:pStyle w:val="Akapitzlist"/>
        <w:numPr>
          <w:ilvl w:val="1"/>
          <w:numId w:val="88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DE2461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DE246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29A98C25" w14:textId="151E81A7" w:rsidR="000C7650" w:rsidRPr="00DE2461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DE2461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DE2461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DE2461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6872433A" w14:textId="77777777" w:rsidR="000C7650" w:rsidRPr="00DE2461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Lato" w:hAnsi="Lato" w:cs="Lato"/>
          <w:color w:val="FF0000"/>
          <w:sz w:val="24"/>
          <w:szCs w:val="24"/>
          <w:lang w:eastAsia="pl-PL"/>
        </w:rPr>
        <w:t xml:space="preserve"> </w:t>
      </w:r>
      <w:r w:rsidRPr="00DE246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0289F578" w14:textId="77777777" w:rsidR="000C7650" w:rsidRPr="00DE2461" w:rsidRDefault="000C7650" w:rsidP="000577D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019AB791" w14:textId="77777777" w:rsidR="000C7650" w:rsidRPr="00DE2461" w:rsidRDefault="000C7650" w:rsidP="00F20888">
      <w:pPr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E2461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2780E748" w14:textId="77777777" w:rsidR="000C7650" w:rsidRPr="00DE2461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………………………………………………….………………………………… Bank: ……………………………*</w:t>
      </w:r>
    </w:p>
    <w:p w14:paraId="17358913" w14:textId="77777777" w:rsidR="000C7650" w:rsidRPr="00DE2461" w:rsidRDefault="000C7650" w:rsidP="000577D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7BD84F04" w14:textId="77777777" w:rsidR="000C7650" w:rsidRPr="00DE2461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sz w:val="24"/>
          <w:szCs w:val="24"/>
        </w:rPr>
        <w:t>Oświadczamy</w:t>
      </w:r>
      <w:r w:rsidRPr="00DE2461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DE2461">
        <w:rPr>
          <w:rFonts w:ascii="Lato" w:hAnsi="Lato" w:cs="Calibri"/>
          <w:color w:val="FF0000"/>
          <w:sz w:val="24"/>
          <w:szCs w:val="24"/>
        </w:rPr>
        <w:t>*.</w:t>
      </w:r>
    </w:p>
    <w:p w14:paraId="345C3BFC" w14:textId="77777777" w:rsidR="000C7650" w:rsidRPr="00DE2461" w:rsidRDefault="000C7650" w:rsidP="000577D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i/>
          <w:iCs/>
          <w:color w:val="FF0000"/>
          <w:sz w:val="24"/>
          <w:szCs w:val="24"/>
        </w:rPr>
        <w:lastRenderedPageBreak/>
        <w:t>* - niepotrzebne skreślić</w:t>
      </w:r>
    </w:p>
    <w:p w14:paraId="51760797" w14:textId="77777777" w:rsidR="000C7650" w:rsidRPr="00DE2461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Oświadczamy, iż osobą upoważnioną do kontaktów z Zamawiającym w zakresie złożonej oferty oraz w sprawach dotyczących ewentualnej realizacji umowy jest: ……………………………..…………………………………………………….……….…………….., </w:t>
      </w:r>
    </w:p>
    <w:p w14:paraId="380E0BEA" w14:textId="77777777" w:rsidR="000C7650" w:rsidRPr="00DE2461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e-mail: ……………………………………………..…………., tel.: ………………………………………………….</w:t>
      </w:r>
    </w:p>
    <w:p w14:paraId="0DEBE49B" w14:textId="77777777" w:rsidR="000C7650" w:rsidRPr="00DE2461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DE246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DADC48F" w14:textId="77777777" w:rsidR="000C7650" w:rsidRPr="00DE2461" w:rsidRDefault="000C7650" w:rsidP="00F20888">
      <w:pPr>
        <w:pStyle w:val="Akapitzlist"/>
        <w:numPr>
          <w:ilvl w:val="0"/>
          <w:numId w:val="4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Oświadczamy, że wybór oferty:</w:t>
      </w:r>
    </w:p>
    <w:p w14:paraId="7E5A68E7" w14:textId="15D6045A" w:rsidR="000C7650" w:rsidRPr="00DE2461" w:rsidRDefault="000C7650">
      <w:pPr>
        <w:pStyle w:val="Akapitzlist"/>
        <w:numPr>
          <w:ilvl w:val="1"/>
          <w:numId w:val="8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 ustawy o podatku od towarów i usług,*</w:t>
      </w:r>
    </w:p>
    <w:p w14:paraId="6D7766A4" w14:textId="0FD0E931" w:rsidR="000C7650" w:rsidRPr="00DE2461" w:rsidRDefault="000C7650">
      <w:pPr>
        <w:pStyle w:val="Akapitzlist"/>
        <w:numPr>
          <w:ilvl w:val="1"/>
          <w:numId w:val="8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będzie prowadził do powstania u Zamawiającego obowiązku podatkowego zgodnie z przepisami ustawy o podatku od towarów i usług*. </w:t>
      </w:r>
    </w:p>
    <w:p w14:paraId="18A9A42E" w14:textId="77777777" w:rsidR="000C7650" w:rsidRPr="00DE2461" w:rsidRDefault="000C7650" w:rsidP="003C44D8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3F0C4344" w14:textId="77777777" w:rsidR="000C7650" w:rsidRPr="00DE2461" w:rsidRDefault="000C7650" w:rsidP="000577D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 </w:t>
      </w:r>
    </w:p>
    <w:p w14:paraId="547D5747" w14:textId="5A1681C2" w:rsidR="002D2A0B" w:rsidRPr="00DE2461" w:rsidRDefault="000C7650" w:rsidP="00542E2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E246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 xml:space="preserve">(Należy wpisać nazwę /rodzaj towaru lub usługi, które będą prowadziły do powstania u Zamawiającego obowiązku podatkowego zgodnie z przepisami o podatku od towarów </w:t>
      </w:r>
      <w:r w:rsidR="00090FA6" w:rsidRPr="00DE246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i </w:t>
      </w:r>
      <w:r w:rsidRPr="00DE246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usług)</w:t>
      </w:r>
      <w:r w:rsidRPr="00DE2461">
        <w:rPr>
          <w:rFonts w:ascii="Lato" w:hAnsi="Lato" w:cs="Calibri"/>
          <w:sz w:val="24"/>
          <w:szCs w:val="24"/>
          <w:lang w:eastAsia="pl-PL"/>
        </w:rPr>
        <w:t xml:space="preserve"> objętych przedmiotem zamówienia. *</w:t>
      </w:r>
    </w:p>
    <w:p w14:paraId="4F9DC419" w14:textId="77777777" w:rsidR="003C44D8" w:rsidRPr="00DE2461" w:rsidRDefault="003C44D8" w:rsidP="00542E2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33642D0D" w14:textId="0CA106EB" w:rsidR="00474F22" w:rsidRPr="00DE2461" w:rsidRDefault="00F20888" w:rsidP="00542E29">
      <w:pPr>
        <w:pStyle w:val="Akapitzlist"/>
        <w:numPr>
          <w:ilvl w:val="0"/>
          <w:numId w:val="43"/>
        </w:numPr>
        <w:tabs>
          <w:tab w:val="left" w:pos="993"/>
        </w:tabs>
        <w:spacing w:before="120" w:after="120" w:line="240" w:lineRule="auto"/>
        <w:ind w:left="567" w:firstLine="0"/>
        <w:jc w:val="both"/>
        <w:rPr>
          <w:rFonts w:ascii="Lato" w:hAnsi="Lato" w:cs="Lato"/>
          <w:iCs/>
          <w:sz w:val="24"/>
          <w:szCs w:val="24"/>
        </w:rPr>
      </w:pPr>
      <w:bookmarkStart w:id="4" w:name="_Hlk141097313"/>
      <w:r w:rsidRPr="00DE2461">
        <w:rPr>
          <w:rFonts w:ascii="Lato" w:hAnsi="Lato" w:cs="Lato"/>
          <w:sz w:val="24"/>
          <w:szCs w:val="24"/>
        </w:rPr>
        <w:t>Oświadczamy</w:t>
      </w:r>
      <w:r w:rsidRPr="00DE2461">
        <w:rPr>
          <w:rFonts w:ascii="Lato" w:hAnsi="Lato" w:cs="Lato"/>
          <w:iCs/>
          <w:sz w:val="24"/>
          <w:szCs w:val="24"/>
        </w:rPr>
        <w:t>, iż dla potrzeb oceny w kryteriach oceny i porównania ofert, wykazane w treści oferty osoby</w:t>
      </w:r>
      <w:r w:rsidR="00542E29" w:rsidRPr="00DE2461">
        <w:rPr>
          <w:rFonts w:ascii="Lato" w:hAnsi="Lato" w:cs="Lato"/>
          <w:iCs/>
          <w:sz w:val="24"/>
          <w:szCs w:val="24"/>
        </w:rPr>
        <w:t>,</w:t>
      </w:r>
      <w:r w:rsidR="00474F22" w:rsidRPr="00DE2461">
        <w:rPr>
          <w:rFonts w:ascii="Lato" w:hAnsi="Lato" w:cs="Lato"/>
          <w:iCs/>
          <w:sz w:val="24"/>
          <w:szCs w:val="24"/>
        </w:rPr>
        <w:t xml:space="preserve"> tj. </w:t>
      </w:r>
    </w:p>
    <w:p w14:paraId="2934D4B4" w14:textId="27639BFE" w:rsidR="00474F22" w:rsidRPr="00DE2461" w:rsidRDefault="00474F22" w:rsidP="00542E29">
      <w:pPr>
        <w:tabs>
          <w:tab w:val="left" w:pos="993"/>
        </w:tabs>
        <w:spacing w:before="120" w:after="120" w:line="240" w:lineRule="auto"/>
        <w:ind w:left="567"/>
        <w:jc w:val="both"/>
        <w:rPr>
          <w:rFonts w:ascii="Lato" w:eastAsia="Times New Roman" w:hAnsi="Lato" w:cs="Lato"/>
          <w:iCs/>
          <w:sz w:val="24"/>
          <w:szCs w:val="24"/>
          <w:lang w:val="x-none"/>
        </w:rPr>
      </w:pPr>
      <w:r w:rsidRPr="00DE2461">
        <w:rPr>
          <w:rFonts w:ascii="Lato" w:eastAsia="Times New Roman" w:hAnsi="Lato" w:cs="Lato"/>
          <w:b/>
          <w:iCs/>
          <w:sz w:val="24"/>
          <w:szCs w:val="24"/>
        </w:rPr>
        <w:t>Zespół:</w:t>
      </w:r>
    </w:p>
    <w:p w14:paraId="6AD0C29F" w14:textId="77777777" w:rsidR="00474F22" w:rsidRPr="00DE2461" w:rsidRDefault="00474F22" w:rsidP="00542E29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DE2461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DE2461">
        <w:rPr>
          <w:rFonts w:ascii="Lato" w:eastAsia="Times New Roman" w:hAnsi="Lato" w:cs="Lato"/>
          <w:b/>
          <w:iCs/>
          <w:sz w:val="24"/>
          <w:szCs w:val="24"/>
        </w:rPr>
        <w:t xml:space="preserve"> główny projektant branży architektonicznej </w:t>
      </w:r>
    </w:p>
    <w:p w14:paraId="65C747AB" w14:textId="77777777" w:rsidR="00474F22" w:rsidRPr="00DE2461" w:rsidRDefault="00474F22" w:rsidP="00474F22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DE2461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DE2461">
        <w:rPr>
          <w:rFonts w:ascii="Lato" w:eastAsia="Times New Roman" w:hAnsi="Lato" w:cs="Lato"/>
          <w:b/>
          <w:iCs/>
          <w:sz w:val="24"/>
          <w:szCs w:val="24"/>
        </w:rPr>
        <w:t xml:space="preserve"> architekt krajobrazu</w:t>
      </w:r>
    </w:p>
    <w:p w14:paraId="29155958" w14:textId="77777777" w:rsidR="00474F22" w:rsidRPr="00DE2461" w:rsidRDefault="00474F22" w:rsidP="00474F22">
      <w:pPr>
        <w:tabs>
          <w:tab w:val="left" w:pos="993"/>
        </w:tabs>
        <w:spacing w:after="120" w:line="240" w:lineRule="auto"/>
        <w:ind w:left="567"/>
        <w:jc w:val="both"/>
        <w:rPr>
          <w:rFonts w:ascii="Lato" w:eastAsia="Times New Roman" w:hAnsi="Lato" w:cs="Lato"/>
          <w:b/>
          <w:iCs/>
          <w:sz w:val="24"/>
          <w:szCs w:val="24"/>
        </w:rPr>
      </w:pPr>
      <w:r w:rsidRPr="00DE2461">
        <w:rPr>
          <w:rFonts w:ascii="Lato" w:eastAsia="Times New Roman" w:hAnsi="Lato" w:cs="Lato"/>
          <w:b/>
          <w:iCs/>
          <w:sz w:val="24"/>
          <w:szCs w:val="24"/>
          <w:lang w:val="x-none"/>
        </w:rPr>
        <w:t>Pani/Pan ……………………………………………………. (imię i nazwisko)</w:t>
      </w:r>
      <w:r w:rsidRPr="00DE2461">
        <w:rPr>
          <w:rFonts w:ascii="Lato" w:eastAsia="Times New Roman" w:hAnsi="Lato" w:cs="Lato"/>
          <w:b/>
          <w:iCs/>
          <w:sz w:val="24"/>
          <w:szCs w:val="24"/>
        </w:rPr>
        <w:t xml:space="preserve"> </w:t>
      </w:r>
      <w:r w:rsidRPr="00DE2461" w:rsidDel="00822206">
        <w:rPr>
          <w:rFonts w:ascii="Lato" w:eastAsia="Times New Roman" w:hAnsi="Lato" w:cs="Lato"/>
          <w:b/>
          <w:sz w:val="24"/>
          <w:szCs w:val="24"/>
          <w:lang w:val="x-none"/>
        </w:rPr>
        <w:t xml:space="preserve"> </w:t>
      </w:r>
      <w:r w:rsidRPr="00DE2461">
        <w:rPr>
          <w:rFonts w:ascii="Lato" w:eastAsia="Times New Roman" w:hAnsi="Lato" w:cs="Lato"/>
          <w:b/>
          <w:iCs/>
          <w:sz w:val="24"/>
          <w:szCs w:val="24"/>
        </w:rPr>
        <w:t xml:space="preserve"> </w:t>
      </w:r>
    </w:p>
    <w:p w14:paraId="45CA4F36" w14:textId="33113FDD" w:rsidR="00474F22" w:rsidRPr="00DE2461" w:rsidRDefault="00474F22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  <w:r w:rsidRPr="00DE2461">
        <w:rPr>
          <w:rFonts w:ascii="Lato" w:hAnsi="Lato" w:cs="Lato"/>
          <w:b/>
          <w:iCs/>
          <w:sz w:val="24"/>
          <w:szCs w:val="24"/>
        </w:rPr>
        <w:t>Pani/Pan ……………………………………………………. (imię i nazwisko)</w:t>
      </w:r>
    </w:p>
    <w:p w14:paraId="7EBBDE9A" w14:textId="238C8423" w:rsidR="00B40BAD" w:rsidRPr="00DE2461" w:rsidRDefault="00F20888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  <w:r w:rsidRPr="00DE2461">
        <w:rPr>
          <w:rFonts w:ascii="Lato" w:hAnsi="Lato" w:cs="Lato"/>
          <w:iCs/>
          <w:sz w:val="24"/>
          <w:szCs w:val="24"/>
        </w:rPr>
        <w:t>przewidziani/e do realizacji zamówienia i</w:t>
      </w:r>
      <w:r w:rsidRPr="00DE2461">
        <w:rPr>
          <w:rFonts w:ascii="Lato" w:hAnsi="Lato" w:cs="Lato"/>
          <w:iCs/>
          <w:sz w:val="24"/>
          <w:szCs w:val="24"/>
          <w:lang w:val="pl-PL"/>
        </w:rPr>
        <w:t> </w:t>
      </w:r>
      <w:r w:rsidRPr="00DE2461">
        <w:rPr>
          <w:rFonts w:ascii="Lato" w:hAnsi="Lato" w:cs="Lato"/>
          <w:iCs/>
          <w:sz w:val="24"/>
          <w:szCs w:val="24"/>
        </w:rPr>
        <w:t xml:space="preserve">odpowiedzialni/e za wykonanie </w:t>
      </w:r>
      <w:r w:rsidRPr="00DE2461">
        <w:rPr>
          <w:rFonts w:ascii="Lato" w:hAnsi="Lato" w:cs="Lato"/>
          <w:iCs/>
          <w:sz w:val="24"/>
          <w:szCs w:val="24"/>
          <w:lang w:val="pl-PL"/>
        </w:rPr>
        <w:t>przedmiotu zamówienia</w:t>
      </w:r>
      <w:r w:rsidRPr="00DE2461">
        <w:rPr>
          <w:rFonts w:ascii="Lato" w:hAnsi="Lato" w:cs="Lato"/>
          <w:iCs/>
          <w:sz w:val="24"/>
          <w:szCs w:val="24"/>
        </w:rPr>
        <w:t xml:space="preserve">, posiadają </w:t>
      </w:r>
      <w:r w:rsidRPr="00DE2461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DE2461">
        <w:rPr>
          <w:rFonts w:ascii="Lato" w:hAnsi="Lato" w:cs="Lato"/>
          <w:iCs/>
          <w:sz w:val="24"/>
          <w:szCs w:val="24"/>
        </w:rPr>
        <w:t>następujące</w:t>
      </w:r>
      <w:r w:rsidRPr="00DE2461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DE2461">
        <w:rPr>
          <w:rFonts w:ascii="Lato" w:hAnsi="Lato" w:cs="Lato"/>
          <w:iCs/>
          <w:sz w:val="24"/>
          <w:szCs w:val="24"/>
        </w:rPr>
        <w:t xml:space="preserve">doświadczenie dotyczące wykonanych </w:t>
      </w:r>
      <w:r w:rsidRPr="00DE2461">
        <w:rPr>
          <w:rFonts w:ascii="Lato" w:hAnsi="Lato" w:cs="Lato"/>
          <w:iCs/>
          <w:sz w:val="24"/>
          <w:szCs w:val="24"/>
          <w:lang w:val="pl-PL"/>
        </w:rPr>
        <w:t>realizacji</w:t>
      </w:r>
      <w:r w:rsidRPr="00DE2461">
        <w:rPr>
          <w:rFonts w:ascii="Lato" w:hAnsi="Lato" w:cs="Lato"/>
          <w:iCs/>
          <w:sz w:val="24"/>
          <w:szCs w:val="24"/>
        </w:rPr>
        <w:t xml:space="preserve"> </w:t>
      </w:r>
      <w:r w:rsidR="00141863" w:rsidRPr="00DE2461">
        <w:rPr>
          <w:rFonts w:ascii="Lato" w:hAnsi="Lato" w:cs="Lato"/>
          <w:iCs/>
          <w:sz w:val="24"/>
          <w:szCs w:val="24"/>
        </w:rPr>
        <w:t xml:space="preserve">wspólnie usług – </w:t>
      </w:r>
      <w:r w:rsidR="0040694A" w:rsidRPr="00DE2461">
        <w:rPr>
          <w:rFonts w:ascii="Lato" w:hAnsi="Lato" w:cs="Lato"/>
          <w:iCs/>
          <w:sz w:val="24"/>
          <w:szCs w:val="24"/>
        </w:rPr>
        <w:t>wykonanych dokumentacji projektowych</w:t>
      </w:r>
      <w:r w:rsidR="00141863" w:rsidRPr="00DE2461">
        <w:rPr>
          <w:rFonts w:ascii="Lato" w:hAnsi="Lato" w:cs="Lato"/>
          <w:iCs/>
          <w:sz w:val="24"/>
          <w:szCs w:val="24"/>
        </w:rPr>
        <w:t xml:space="preserve"> </w:t>
      </w:r>
      <w:r w:rsidRPr="00DE2461">
        <w:rPr>
          <w:rFonts w:ascii="Lato" w:hAnsi="Lato" w:cs="Lato"/>
          <w:sz w:val="24"/>
          <w:szCs w:val="24"/>
        </w:rPr>
        <w:t xml:space="preserve">w zakresie odpowiadającym posiadanym uprawnieniom, </w:t>
      </w:r>
      <w:r w:rsidRPr="00DE2461">
        <w:rPr>
          <w:rFonts w:ascii="Lato" w:hAnsi="Lato" w:cs="Lato"/>
          <w:iCs/>
          <w:sz w:val="24"/>
          <w:szCs w:val="24"/>
        </w:rPr>
        <w:t>dla potrzeb oceny oferty w</w:t>
      </w:r>
      <w:r w:rsidR="006476E2" w:rsidRPr="00DE2461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DE2461">
        <w:rPr>
          <w:rFonts w:ascii="Lato" w:hAnsi="Lato" w:cs="Lato"/>
          <w:iCs/>
          <w:sz w:val="24"/>
          <w:szCs w:val="24"/>
        </w:rPr>
        <w:t>kryterium „</w:t>
      </w:r>
      <w:r w:rsidRPr="00DE2461">
        <w:rPr>
          <w:rFonts w:ascii="Lato" w:hAnsi="Lato" w:cs="Lato"/>
          <w:b/>
          <w:bCs/>
          <w:iCs/>
          <w:sz w:val="24"/>
          <w:szCs w:val="24"/>
        </w:rPr>
        <w:t>Wspóln</w:t>
      </w:r>
      <w:r w:rsidRPr="00DE2461">
        <w:rPr>
          <w:rFonts w:ascii="Lato" w:hAnsi="Lato" w:cs="Lato"/>
          <w:b/>
          <w:bCs/>
          <w:iCs/>
          <w:sz w:val="24"/>
          <w:szCs w:val="24"/>
          <w:lang w:val="pl-PL"/>
        </w:rPr>
        <w:t>e doświadczenie członków zespołu</w:t>
      </w:r>
      <w:r w:rsidR="00F07DFD" w:rsidRPr="00DE2461">
        <w:rPr>
          <w:rFonts w:ascii="Lato" w:hAnsi="Lato" w:cs="Lato"/>
          <w:b/>
          <w:bCs/>
          <w:iCs/>
          <w:sz w:val="24"/>
          <w:szCs w:val="24"/>
          <w:lang w:val="pl-PL"/>
        </w:rPr>
        <w:t xml:space="preserve"> projektowego</w:t>
      </w:r>
      <w:r w:rsidRPr="00DE2461">
        <w:rPr>
          <w:rFonts w:ascii="Lato" w:hAnsi="Lato" w:cs="Lato"/>
          <w:iCs/>
          <w:sz w:val="24"/>
          <w:szCs w:val="24"/>
        </w:rPr>
        <w:t>”</w:t>
      </w:r>
      <w:r w:rsidRPr="00DE2461">
        <w:rPr>
          <w:rFonts w:ascii="Lato" w:hAnsi="Lato" w:cs="Lato"/>
          <w:iCs/>
          <w:sz w:val="24"/>
          <w:szCs w:val="24"/>
          <w:lang w:val="pl-PL"/>
        </w:rPr>
        <w:t xml:space="preserve"> </w:t>
      </w:r>
      <w:r w:rsidRPr="00DE2461">
        <w:rPr>
          <w:rFonts w:ascii="Lato" w:hAnsi="Lato" w:cs="Lato"/>
          <w:iCs/>
          <w:sz w:val="24"/>
          <w:szCs w:val="24"/>
        </w:rPr>
        <w:t>odpowiednio do treści opisu z pkt 1</w:t>
      </w:r>
      <w:r w:rsidRPr="00DE2461">
        <w:rPr>
          <w:rFonts w:ascii="Lato" w:hAnsi="Lato" w:cs="Lato"/>
          <w:iCs/>
          <w:sz w:val="24"/>
          <w:szCs w:val="24"/>
          <w:lang w:val="pl-PL"/>
        </w:rPr>
        <w:t>7</w:t>
      </w:r>
      <w:r w:rsidRPr="00DE2461">
        <w:rPr>
          <w:rFonts w:ascii="Lato" w:hAnsi="Lato" w:cs="Lato"/>
          <w:iCs/>
          <w:sz w:val="24"/>
          <w:szCs w:val="24"/>
        </w:rPr>
        <w:t>) SWZ</w:t>
      </w:r>
    </w:p>
    <w:p w14:paraId="416A4509" w14:textId="77777777" w:rsidR="008B22BE" w:rsidRPr="00DE2461" w:rsidRDefault="008B22BE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</w:p>
    <w:p w14:paraId="5BECA40F" w14:textId="77777777" w:rsidR="008B22BE" w:rsidRPr="00DE2461" w:rsidRDefault="008B22BE" w:rsidP="00F5097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Cs/>
          <w:sz w:val="24"/>
          <w:szCs w:val="24"/>
        </w:rPr>
      </w:pPr>
    </w:p>
    <w:tbl>
      <w:tblPr>
        <w:tblpPr w:leftFromText="141" w:rightFromText="141" w:vertAnchor="text" w:tblpX="421" w:tblpY="149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45"/>
        <w:gridCol w:w="3118"/>
      </w:tblGrid>
      <w:tr w:rsidR="00F07DFD" w:rsidRPr="00DE2461" w14:paraId="433B1CD5" w14:textId="77777777" w:rsidTr="00170A9F">
        <w:trPr>
          <w:trHeight w:val="613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F419D44" w14:textId="513FC1FA" w:rsidR="00F07DFD" w:rsidRPr="00DE2461" w:rsidRDefault="00F07DFD" w:rsidP="00F07DFD">
            <w:pPr>
              <w:tabs>
                <w:tab w:val="left" w:pos="993"/>
              </w:tabs>
              <w:spacing w:before="120" w:after="120" w:line="240" w:lineRule="auto"/>
              <w:ind w:left="181"/>
              <w:jc w:val="center"/>
              <w:rPr>
                <w:rFonts w:ascii="Lato" w:hAnsi="Lato"/>
                <w:b/>
                <w:sz w:val="24"/>
                <w:szCs w:val="24"/>
                <w:lang w:val="x-none"/>
              </w:rPr>
            </w:pPr>
            <w:r w:rsidRPr="00DE2461">
              <w:rPr>
                <w:rFonts w:ascii="Lato" w:hAnsi="Lato"/>
                <w:b/>
                <w:sz w:val="24"/>
                <w:szCs w:val="24"/>
                <w:lang w:val="x-none"/>
              </w:rPr>
              <w:t>Wspóln</w:t>
            </w:r>
            <w:r w:rsidRPr="00DE2461">
              <w:rPr>
                <w:rFonts w:ascii="Lato" w:hAnsi="Lato"/>
                <w:b/>
                <w:sz w:val="24"/>
                <w:szCs w:val="24"/>
              </w:rPr>
              <w:t>e</w:t>
            </w:r>
            <w:r w:rsidRPr="00DE2461">
              <w:rPr>
                <w:rFonts w:ascii="Lato" w:hAnsi="Lato"/>
                <w:b/>
                <w:sz w:val="24"/>
                <w:szCs w:val="24"/>
                <w:lang w:val="x-none"/>
              </w:rPr>
              <w:t xml:space="preserve"> d</w:t>
            </w:r>
            <w:r w:rsidRPr="00DE2461">
              <w:rPr>
                <w:rFonts w:ascii="Lato" w:hAnsi="Lato"/>
                <w:b/>
                <w:sz w:val="24"/>
                <w:szCs w:val="24"/>
              </w:rPr>
              <w:t>oświadczenie</w:t>
            </w:r>
            <w:r w:rsidRPr="00DE2461">
              <w:rPr>
                <w:rFonts w:ascii="Lato" w:hAnsi="Lato"/>
                <w:b/>
                <w:sz w:val="24"/>
                <w:szCs w:val="24"/>
                <w:lang w:val="x-none"/>
              </w:rPr>
              <w:t xml:space="preserve"> </w:t>
            </w:r>
            <w:r w:rsidRPr="00DE2461">
              <w:rPr>
                <w:rFonts w:ascii="Lato" w:hAnsi="Lato"/>
                <w:b/>
                <w:sz w:val="24"/>
                <w:szCs w:val="24"/>
              </w:rPr>
              <w:t xml:space="preserve">członków </w:t>
            </w:r>
            <w:r w:rsidRPr="00DE2461">
              <w:rPr>
                <w:rFonts w:ascii="Lato" w:hAnsi="Lato"/>
                <w:b/>
                <w:sz w:val="24"/>
                <w:szCs w:val="24"/>
                <w:lang w:val="x-none"/>
              </w:rPr>
              <w:t>zespołu</w:t>
            </w:r>
            <w:r w:rsidRPr="00DE2461">
              <w:rPr>
                <w:rFonts w:ascii="Lato" w:hAnsi="Lato"/>
                <w:b/>
                <w:sz w:val="24"/>
                <w:szCs w:val="24"/>
              </w:rPr>
              <w:t xml:space="preserve"> projektowego</w:t>
            </w:r>
            <w:r w:rsidRPr="00DE2461">
              <w:rPr>
                <w:rFonts w:ascii="Lato" w:hAnsi="Lato"/>
                <w:b/>
                <w:sz w:val="24"/>
                <w:szCs w:val="24"/>
                <w:lang w:val="x-none"/>
              </w:rPr>
              <w:t xml:space="preserve"> </w:t>
            </w:r>
          </w:p>
        </w:tc>
      </w:tr>
      <w:tr w:rsidR="00F07DFD" w:rsidRPr="00DE2461" w14:paraId="290D4067" w14:textId="77777777" w:rsidTr="00170A9F">
        <w:trPr>
          <w:trHeight w:val="1389"/>
        </w:trPr>
        <w:tc>
          <w:tcPr>
            <w:tcW w:w="713" w:type="dxa"/>
            <w:shd w:val="clear" w:color="auto" w:fill="E7E6E6"/>
          </w:tcPr>
          <w:p w14:paraId="4DCDFD35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b/>
                <w:sz w:val="24"/>
                <w:szCs w:val="24"/>
              </w:rPr>
            </w:pPr>
            <w:r w:rsidRPr="00DE2461">
              <w:rPr>
                <w:rFonts w:ascii="Lato" w:hAnsi="Lato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shd w:val="clear" w:color="auto" w:fill="E7E6E6"/>
          </w:tcPr>
          <w:p w14:paraId="7277AE52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/>
                <w:b/>
                <w:sz w:val="24"/>
                <w:szCs w:val="24"/>
              </w:rPr>
              <w:t>Zrealizowane usługi</w:t>
            </w:r>
            <w:r w:rsidRPr="00DE2461">
              <w:rPr>
                <w:rFonts w:ascii="Lato" w:hAnsi="Lato"/>
                <w:b/>
                <w:sz w:val="24"/>
                <w:szCs w:val="24"/>
              </w:rPr>
              <w:br/>
            </w:r>
            <w:r w:rsidRPr="00DE2461">
              <w:rPr>
                <w:rFonts w:ascii="Lato" w:hAnsi="Lato"/>
                <w:i/>
                <w:sz w:val="24"/>
                <w:szCs w:val="24"/>
              </w:rPr>
              <w:t xml:space="preserve">(Przedmiot zamówienia/zlecenia, nazwa podmiotu zamawiającego, rok zakończenia realizacji umowy/zlecenia, wykonawca i ewentualnie podwykonawca, nazwisko/nazwiska wyszczególnionych w opracowaniu osób realizujących zamówienie/zlecenie) </w:t>
            </w:r>
          </w:p>
        </w:tc>
        <w:tc>
          <w:tcPr>
            <w:tcW w:w="3118" w:type="dxa"/>
            <w:shd w:val="clear" w:color="auto" w:fill="E7E6E6"/>
          </w:tcPr>
          <w:p w14:paraId="74677859" w14:textId="77777777" w:rsidR="00F07DFD" w:rsidRPr="00DE2461" w:rsidRDefault="00F07DFD" w:rsidP="00F07DFD">
            <w:pPr>
              <w:tabs>
                <w:tab w:val="left" w:pos="993"/>
              </w:tabs>
              <w:spacing w:after="0" w:line="257" w:lineRule="auto"/>
              <w:ind w:left="181"/>
              <w:rPr>
                <w:rFonts w:ascii="Lato" w:hAnsi="Lato"/>
                <w:b/>
                <w:sz w:val="24"/>
                <w:szCs w:val="24"/>
              </w:rPr>
            </w:pPr>
            <w:r w:rsidRPr="00DE2461">
              <w:rPr>
                <w:rFonts w:ascii="Lato" w:hAnsi="Lato"/>
                <w:b/>
                <w:sz w:val="24"/>
                <w:szCs w:val="24"/>
              </w:rPr>
              <w:t xml:space="preserve">Dziedzina oraz imię i nazwisko Wykonawcy </w:t>
            </w:r>
          </w:p>
          <w:p w14:paraId="4080D236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b/>
                <w:sz w:val="24"/>
                <w:szCs w:val="24"/>
              </w:rPr>
            </w:pPr>
            <w:r w:rsidRPr="00DE2461">
              <w:rPr>
                <w:rFonts w:ascii="Lato" w:hAnsi="Lato"/>
                <w:i/>
                <w:sz w:val="24"/>
                <w:szCs w:val="24"/>
              </w:rPr>
              <w:t>(Dziedzina wyszczególniona w warunkach udziału w postępowaniu oraz imię i nazwisko wykonawcy odpowiedzialnego w danym zakresie - z jednoznacznym wskazaniem informacji pozwalającej na przyznanie odpowiedniej liczby punktów)</w:t>
            </w:r>
          </w:p>
        </w:tc>
      </w:tr>
      <w:tr w:rsidR="00F07DFD" w:rsidRPr="00DE2461" w14:paraId="4DA85271" w14:textId="77777777" w:rsidTr="00170A9F">
        <w:trPr>
          <w:trHeight w:val="1290"/>
        </w:trPr>
        <w:tc>
          <w:tcPr>
            <w:tcW w:w="713" w:type="dxa"/>
            <w:shd w:val="clear" w:color="auto" w:fill="E7E6E6"/>
          </w:tcPr>
          <w:p w14:paraId="7C6C80A3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698FE985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0FE7A58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F07DFD" w:rsidRPr="00DE2461" w14:paraId="508E6292" w14:textId="77777777" w:rsidTr="00170A9F">
        <w:trPr>
          <w:trHeight w:val="1280"/>
        </w:trPr>
        <w:tc>
          <w:tcPr>
            <w:tcW w:w="713" w:type="dxa"/>
            <w:shd w:val="clear" w:color="auto" w:fill="E7E6E6"/>
          </w:tcPr>
          <w:p w14:paraId="4D6F9609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4CDBC111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58A954D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F07DFD" w:rsidRPr="00DE2461" w14:paraId="68FE0061" w14:textId="77777777" w:rsidTr="00170A9F">
        <w:trPr>
          <w:trHeight w:val="1425"/>
        </w:trPr>
        <w:tc>
          <w:tcPr>
            <w:tcW w:w="713" w:type="dxa"/>
            <w:shd w:val="clear" w:color="auto" w:fill="E7E6E6"/>
          </w:tcPr>
          <w:p w14:paraId="01684C57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19455C28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4ED2701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474F22" w:rsidRPr="00DE2461" w14:paraId="03E08561" w14:textId="77777777" w:rsidTr="00170A9F">
        <w:trPr>
          <w:trHeight w:val="1427"/>
        </w:trPr>
        <w:tc>
          <w:tcPr>
            <w:tcW w:w="713" w:type="dxa"/>
            <w:shd w:val="clear" w:color="auto" w:fill="E7E6E6"/>
          </w:tcPr>
          <w:p w14:paraId="2C62AED7" w14:textId="135C2D81" w:rsidR="00474F22" w:rsidRPr="00DE2461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60DA3BF4" w14:textId="77777777" w:rsidR="00474F22" w:rsidRPr="00DE2461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F3AF548" w14:textId="77777777" w:rsidR="00474F22" w:rsidRPr="00DE2461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474F22" w:rsidRPr="00DE2461" w14:paraId="55322A6F" w14:textId="77777777" w:rsidTr="00170A9F">
        <w:trPr>
          <w:trHeight w:val="1427"/>
        </w:trPr>
        <w:tc>
          <w:tcPr>
            <w:tcW w:w="713" w:type="dxa"/>
            <w:shd w:val="clear" w:color="auto" w:fill="E7E6E6"/>
          </w:tcPr>
          <w:p w14:paraId="0CDF0AD3" w14:textId="034E3D9F" w:rsidR="00474F22" w:rsidRPr="00DE2461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63AEEA16" w14:textId="77777777" w:rsidR="00474F22" w:rsidRPr="00DE2461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85738FD" w14:textId="77777777" w:rsidR="00474F22" w:rsidRPr="00DE2461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  <w:tr w:rsidR="00F07DFD" w:rsidRPr="00DE2461" w14:paraId="66CFA988" w14:textId="77777777" w:rsidTr="00170A9F">
        <w:trPr>
          <w:trHeight w:val="1427"/>
        </w:trPr>
        <w:tc>
          <w:tcPr>
            <w:tcW w:w="713" w:type="dxa"/>
            <w:shd w:val="clear" w:color="auto" w:fill="E7E6E6"/>
          </w:tcPr>
          <w:p w14:paraId="73617578" w14:textId="0EE74919" w:rsidR="00F07DFD" w:rsidRPr="00DE2461" w:rsidRDefault="00474F22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7CE47839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3E517D1" w14:textId="77777777" w:rsidR="00F07DFD" w:rsidRPr="00DE2461" w:rsidRDefault="00F07DFD" w:rsidP="00F07DFD">
            <w:pPr>
              <w:tabs>
                <w:tab w:val="left" w:pos="993"/>
              </w:tabs>
              <w:ind w:left="179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514331B" w14:textId="77777777" w:rsidR="00F07DFD" w:rsidRPr="00DE2461" w:rsidRDefault="00F07DFD" w:rsidP="0043052C">
      <w:pPr>
        <w:pStyle w:val="Tekstpodstawowy"/>
        <w:tabs>
          <w:tab w:val="left" w:pos="993"/>
        </w:tabs>
        <w:ind w:left="567" w:hanging="141"/>
        <w:jc w:val="both"/>
        <w:rPr>
          <w:rFonts w:ascii="Lato" w:hAnsi="Lato" w:cs="Lato"/>
          <w:iCs/>
          <w:sz w:val="24"/>
          <w:szCs w:val="24"/>
        </w:rPr>
      </w:pPr>
    </w:p>
    <w:p w14:paraId="3442C627" w14:textId="77777777" w:rsidR="00B40BAD" w:rsidRPr="00DE2461" w:rsidRDefault="00B40BAD" w:rsidP="008931A8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DE2461">
        <w:rPr>
          <w:rFonts w:ascii="Lato" w:hAnsi="Lato" w:cs="Lato"/>
          <w:i/>
          <w:iCs/>
          <w:sz w:val="24"/>
          <w:szCs w:val="24"/>
        </w:rPr>
        <w:lastRenderedPageBreak/>
        <w:t>* powyższe wypełnić odpowiednią ilość razy o ile dotyczy</w:t>
      </w:r>
    </w:p>
    <w:p w14:paraId="00B88E07" w14:textId="1A16395F" w:rsidR="00B40BAD" w:rsidRPr="00DE2461" w:rsidRDefault="00F07DFD" w:rsidP="008A24FD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  <w:r w:rsidRPr="00DE2461">
        <w:rPr>
          <w:rFonts w:ascii="Lato" w:hAnsi="Lato" w:cs="Lato"/>
          <w:i/>
          <w:iCs/>
          <w:sz w:val="24"/>
          <w:szCs w:val="24"/>
        </w:rPr>
        <w:t xml:space="preserve">Z uwagi na fakt, iż zgodnie z opisem kryteriów oceny i porównania ofert ocenie podlega nie więcej niż </w:t>
      </w:r>
      <w:r w:rsidR="00474F22" w:rsidRPr="00DE2461">
        <w:rPr>
          <w:rFonts w:ascii="Lato" w:hAnsi="Lato" w:cs="Lato"/>
          <w:i/>
          <w:iCs/>
          <w:sz w:val="24"/>
          <w:szCs w:val="24"/>
          <w:lang w:val="pl-PL"/>
        </w:rPr>
        <w:t>sześciu</w:t>
      </w:r>
      <w:r w:rsidR="00474F22" w:rsidRPr="00DE2461">
        <w:rPr>
          <w:rFonts w:ascii="Lato" w:hAnsi="Lato" w:cs="Lato"/>
          <w:i/>
          <w:iCs/>
          <w:sz w:val="24"/>
          <w:szCs w:val="24"/>
        </w:rPr>
        <w:t xml:space="preserve"> </w:t>
      </w:r>
      <w:r w:rsidRPr="00DE2461">
        <w:rPr>
          <w:rFonts w:ascii="Lato" w:hAnsi="Lato" w:cs="Lato"/>
          <w:i/>
          <w:iCs/>
          <w:sz w:val="24"/>
          <w:szCs w:val="24"/>
        </w:rPr>
        <w:t xml:space="preserve">usług, zaleca się podanie maksymalnie </w:t>
      </w:r>
      <w:r w:rsidR="003D16CF" w:rsidRPr="00DE2461">
        <w:rPr>
          <w:rFonts w:ascii="Lato" w:hAnsi="Lato" w:cs="Lato"/>
          <w:i/>
          <w:iCs/>
          <w:sz w:val="24"/>
          <w:szCs w:val="24"/>
          <w:lang w:val="pl-PL"/>
        </w:rPr>
        <w:t>sześciu</w:t>
      </w:r>
      <w:r w:rsidR="003D16CF" w:rsidRPr="00DE2461">
        <w:rPr>
          <w:rFonts w:ascii="Lato" w:hAnsi="Lato" w:cs="Lato"/>
          <w:i/>
          <w:iCs/>
          <w:sz w:val="24"/>
          <w:szCs w:val="24"/>
        </w:rPr>
        <w:t xml:space="preserve"> </w:t>
      </w:r>
      <w:r w:rsidRPr="00DE2461">
        <w:rPr>
          <w:rFonts w:ascii="Lato" w:hAnsi="Lato" w:cs="Lato"/>
          <w:i/>
          <w:iCs/>
          <w:sz w:val="24"/>
          <w:szCs w:val="24"/>
        </w:rPr>
        <w:t>usług podlegających punktacji z opisaniem niezbędnych informacji i danych, które ewentualnie pozwolą na przyznanie punktów; nazwiska członków zespołu przewidzianego do realizacji zamówienia należy w wykazie usług podkreślić.</w:t>
      </w:r>
    </w:p>
    <w:p w14:paraId="63064A22" w14:textId="77777777" w:rsidR="00841511" w:rsidRPr="00DE2461" w:rsidRDefault="00841511" w:rsidP="008A24FD">
      <w:pPr>
        <w:pStyle w:val="Tekstpodstawowy"/>
        <w:tabs>
          <w:tab w:val="left" w:pos="993"/>
        </w:tabs>
        <w:ind w:left="567"/>
        <w:jc w:val="both"/>
        <w:rPr>
          <w:rFonts w:ascii="Lato" w:hAnsi="Lato" w:cs="Lato"/>
          <w:i/>
          <w:iCs/>
          <w:sz w:val="24"/>
          <w:szCs w:val="24"/>
        </w:rPr>
      </w:pPr>
    </w:p>
    <w:bookmarkEnd w:id="4"/>
    <w:p w14:paraId="678A14E2" w14:textId="32CF340B" w:rsidR="000C7650" w:rsidRPr="00DE2461" w:rsidRDefault="000C7650" w:rsidP="008A24FD">
      <w:pPr>
        <w:pStyle w:val="Akapitzlist"/>
        <w:numPr>
          <w:ilvl w:val="0"/>
          <w:numId w:val="4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</w:rPr>
        <w:t xml:space="preserve">Załączniki: </w:t>
      </w:r>
    </w:p>
    <w:p w14:paraId="375016FE" w14:textId="77777777" w:rsidR="000C7650" w:rsidRPr="00DE2461" w:rsidRDefault="00E42C1A" w:rsidP="008A24FD">
      <w:pPr>
        <w:numPr>
          <w:ilvl w:val="0"/>
          <w:numId w:val="58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>………</w:t>
      </w:r>
      <w:r w:rsidR="00AF153F" w:rsidRPr="00DE2461">
        <w:rPr>
          <w:rFonts w:ascii="Lato" w:hAnsi="Lato" w:cs="Lato"/>
          <w:sz w:val="24"/>
          <w:szCs w:val="24"/>
        </w:rPr>
        <w:t>,</w:t>
      </w:r>
    </w:p>
    <w:p w14:paraId="168ECF8A" w14:textId="77777777" w:rsidR="000C7650" w:rsidRPr="00DE2461" w:rsidRDefault="000C7650" w:rsidP="008A24FD">
      <w:pPr>
        <w:numPr>
          <w:ilvl w:val="0"/>
          <w:numId w:val="58"/>
        </w:numPr>
        <w:tabs>
          <w:tab w:val="left" w:pos="993"/>
          <w:tab w:val="left" w:leader="dot" w:pos="3544"/>
        </w:tabs>
        <w:spacing w:after="0" w:line="24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</w:rPr>
        <w:t>…….</w:t>
      </w:r>
    </w:p>
    <w:p w14:paraId="7FBC9C9F" w14:textId="77777777" w:rsidR="00521047" w:rsidRPr="00DE2461" w:rsidRDefault="00521047" w:rsidP="008A24FD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</w:p>
    <w:p w14:paraId="01D18883" w14:textId="77777777" w:rsidR="000C7650" w:rsidRPr="00DE2461" w:rsidRDefault="000C7650" w:rsidP="008A24FD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5E6EA9BC" w14:textId="77777777" w:rsidR="000C7650" w:rsidRPr="00DE2461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2 do SWZ</w:t>
      </w:r>
    </w:p>
    <w:p w14:paraId="56726837" w14:textId="25B91E91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7E14EB6E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398D8EB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19C66FE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6CBF1A0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7A55573A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7003532" w14:textId="05DCCCEC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</w:t>
      </w:r>
      <w:r w:rsidR="00881E56"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="008F0D2A"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8F0D2A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wyłonienie Wykonawcy usług projektowych w zakresie </w:t>
      </w:r>
      <w:r w:rsidR="00F07DFD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474F22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Park </w:t>
      </w:r>
      <w:r w:rsidR="008B22B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Dębnicki</w:t>
      </w:r>
      <w:r w:rsidR="006D653F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część B</w:t>
      </w:r>
      <w:r w:rsidR="008B22B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– aktualizacja dokumentacji projektowej</w:t>
      </w:r>
      <w:r w:rsidR="00F07DFD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2D3DB3" w:rsidRPr="00DE2461">
        <w:rPr>
          <w:rFonts w:ascii="Lato" w:hAnsi="Lato" w:cs="Calibri"/>
          <w:b/>
          <w:bCs/>
          <w:i/>
          <w:iCs/>
          <w:sz w:val="24"/>
          <w:szCs w:val="24"/>
        </w:rPr>
        <w:t>, dla Zarządu Zieleni Miejskiej w Krakowie</w:t>
      </w:r>
      <w:r w:rsidR="00763C61" w:rsidRPr="00DE2461">
        <w:rPr>
          <w:rFonts w:ascii="Lato" w:hAnsi="Lato" w:cs="Calibri"/>
          <w:b/>
          <w:bCs/>
          <w:i/>
          <w:iCs/>
          <w:sz w:val="24"/>
          <w:szCs w:val="24"/>
        </w:rPr>
        <w:t>,</w:t>
      </w:r>
      <w:r w:rsidR="002D3DB3" w:rsidRPr="00DE2461">
        <w:rPr>
          <w:rFonts w:ascii="Lato" w:hAnsi="Lato" w:cs="Calibri"/>
          <w:b/>
          <w:bCs/>
          <w:i/>
          <w:iCs/>
          <w:sz w:val="24"/>
          <w:szCs w:val="24"/>
        </w:rPr>
        <w:t xml:space="preserve"> Postępowanie nr </w:t>
      </w:r>
      <w:r w:rsidR="00C404EF" w:rsidRPr="00C404EF">
        <w:rPr>
          <w:rFonts w:ascii="Lato" w:hAnsi="Lato" w:cs="Calibri"/>
          <w:b/>
          <w:bCs/>
          <w:i/>
          <w:iCs/>
          <w:sz w:val="24"/>
          <w:szCs w:val="24"/>
        </w:rPr>
        <w:t>NP.26.2.11.24.KK4</w:t>
      </w:r>
      <w:r w:rsidR="00C404EF">
        <w:rPr>
          <w:rFonts w:ascii="Lato" w:hAnsi="Lato" w:cs="Calibri"/>
          <w:b/>
          <w:bCs/>
          <w:i/>
          <w:iCs/>
          <w:sz w:val="24"/>
          <w:szCs w:val="24"/>
        </w:rPr>
        <w:t xml:space="preserve">, </w:t>
      </w: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oświadczamy, co następuje:</w:t>
      </w:r>
    </w:p>
    <w:p w14:paraId="1E05930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E5976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0ED546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6BCBF065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Oświadczamy, że spełniamy warunki udziału w postępowaniu określone przez Zamawiającego w SWZ.</w:t>
      </w:r>
    </w:p>
    <w:p w14:paraId="09D2520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A06E7D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BB9CDB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 INNYCH PODMIOTÓW:</w:t>
      </w:r>
    </w:p>
    <w:p w14:paraId="2D7D698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46568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DE246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0871736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63DB8E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8EA9A79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34DD29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4615597E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C170A52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5AF3B392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23CC254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7FF7E5A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315EE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11AE49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2580A7A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96A9A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CF6985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1B3F68C6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A330B2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DE246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DE2461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DE2461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DE2461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1190026B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B98FF9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5D519C6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4AA45B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299038B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1CDB74B5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A190325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1C9A6F8C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BB5FDD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D6F7FE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4F4A69D" w14:textId="77777777" w:rsidR="000C7650" w:rsidRPr="00DE2461" w:rsidRDefault="000C7650" w:rsidP="00C960F2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 art. 112 ustawy </w:t>
      </w:r>
      <w:proofErr w:type="spellStart"/>
      <w:r w:rsidRPr="00DE2461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 i opisane w SWZ, a w szczególności:</w:t>
      </w:r>
    </w:p>
    <w:p w14:paraId="28A8989F" w14:textId="77777777" w:rsidR="000C7650" w:rsidRPr="00DE2461" w:rsidRDefault="000C7650">
      <w:pPr>
        <w:numPr>
          <w:ilvl w:val="6"/>
          <w:numId w:val="37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66F3DF74" w14:textId="0983A925" w:rsidR="00175BA6" w:rsidRPr="00DE2461" w:rsidRDefault="00175BA6">
      <w:pPr>
        <w:numPr>
          <w:ilvl w:val="1"/>
          <w:numId w:val="6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474F22" w:rsidRPr="00DE2461">
        <w:rPr>
          <w:rFonts w:ascii="Lato" w:hAnsi="Lato" w:cs="Calibri"/>
          <w:sz w:val="24"/>
          <w:szCs w:val="24"/>
        </w:rPr>
        <w:t>50</w:t>
      </w:r>
      <w:r w:rsidR="000F2CFB" w:rsidRPr="00DE2461">
        <w:rPr>
          <w:rFonts w:ascii="Lato" w:hAnsi="Lato" w:cs="Calibri"/>
          <w:sz w:val="24"/>
          <w:szCs w:val="24"/>
        </w:rPr>
        <w:t xml:space="preserve">.000,00 zł brutto (słownie: </w:t>
      </w:r>
      <w:r w:rsidR="00474F22" w:rsidRPr="00DE2461">
        <w:rPr>
          <w:rFonts w:ascii="Lato" w:hAnsi="Lato" w:cs="Calibri"/>
          <w:sz w:val="24"/>
          <w:szCs w:val="24"/>
        </w:rPr>
        <w:t xml:space="preserve">pięćdziesiąt </w:t>
      </w:r>
      <w:r w:rsidR="000F2CFB" w:rsidRPr="00DE2461">
        <w:rPr>
          <w:rFonts w:ascii="Lato" w:hAnsi="Lato" w:cs="Calibri"/>
          <w:sz w:val="24"/>
          <w:szCs w:val="24"/>
        </w:rPr>
        <w:t>tysięcy złotych brutto)</w:t>
      </w:r>
      <w:r w:rsidRPr="00DE2461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34D06139" w14:textId="52ED82FC" w:rsidR="000C7650" w:rsidRPr="00DE2461" w:rsidRDefault="000C7650" w:rsidP="001B5C4E">
      <w:pPr>
        <w:numPr>
          <w:ilvl w:val="1"/>
          <w:numId w:val="6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474F22" w:rsidRPr="00DE2461">
        <w:rPr>
          <w:rFonts w:ascii="Lato" w:hAnsi="Lato" w:cs="Calibri"/>
          <w:sz w:val="24"/>
          <w:szCs w:val="24"/>
        </w:rPr>
        <w:t>100</w:t>
      </w:r>
      <w:r w:rsidR="000F2CFB" w:rsidRPr="00DE2461">
        <w:rPr>
          <w:rFonts w:ascii="Lato" w:hAnsi="Lato" w:cs="Calibri"/>
          <w:sz w:val="24"/>
          <w:szCs w:val="24"/>
        </w:rPr>
        <w:t xml:space="preserve">.000,00 zł (słownie: </w:t>
      </w:r>
      <w:r w:rsidR="00474F22" w:rsidRPr="00DE2461">
        <w:rPr>
          <w:rFonts w:ascii="Lato" w:hAnsi="Lato" w:cs="Calibri"/>
          <w:sz w:val="24"/>
          <w:szCs w:val="24"/>
        </w:rPr>
        <w:t>s</w:t>
      </w:r>
      <w:r w:rsidR="00090FA6" w:rsidRPr="00DE2461">
        <w:rPr>
          <w:rFonts w:ascii="Lato" w:hAnsi="Lato" w:cs="Calibri"/>
          <w:sz w:val="24"/>
          <w:szCs w:val="24"/>
        </w:rPr>
        <w:t>to</w:t>
      </w:r>
      <w:r w:rsidR="00474F22" w:rsidRPr="00DE2461">
        <w:rPr>
          <w:rFonts w:ascii="Lato" w:hAnsi="Lato" w:cs="Calibri"/>
          <w:sz w:val="24"/>
          <w:szCs w:val="24"/>
        </w:rPr>
        <w:t xml:space="preserve"> </w:t>
      </w:r>
      <w:r w:rsidR="000F2CFB" w:rsidRPr="00DE2461">
        <w:rPr>
          <w:rFonts w:ascii="Lato" w:hAnsi="Lato" w:cs="Calibri"/>
          <w:sz w:val="24"/>
          <w:szCs w:val="24"/>
        </w:rPr>
        <w:t>tysięcy złotych).</w:t>
      </w:r>
    </w:p>
    <w:p w14:paraId="392E99C1" w14:textId="77777777" w:rsidR="000C7650" w:rsidRPr="00DE2461" w:rsidRDefault="000C7650" w:rsidP="001B5C4E">
      <w:pPr>
        <w:numPr>
          <w:ilvl w:val="0"/>
          <w:numId w:val="37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4BCD56FB" w14:textId="77777777" w:rsidR="00032ED0" w:rsidRPr="00DE2461" w:rsidRDefault="000C7650" w:rsidP="001B5C4E">
      <w:pPr>
        <w:numPr>
          <w:ilvl w:val="1"/>
          <w:numId w:val="34"/>
        </w:numPr>
        <w:tabs>
          <w:tab w:val="clear" w:pos="0"/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415982BB" w14:textId="77777777" w:rsidR="00542E29" w:rsidRPr="00DE2461" w:rsidRDefault="00542E29" w:rsidP="00542E29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sz w:val="24"/>
          <w:szCs w:val="24"/>
        </w:rPr>
        <w:t xml:space="preserve">osobą przeznaczoną na funkcję </w:t>
      </w:r>
      <w:r w:rsidRPr="00DE2461">
        <w:rPr>
          <w:rFonts w:ascii="Lato" w:hAnsi="Lato" w:cs="Lato"/>
          <w:b/>
          <w:sz w:val="24"/>
          <w:szCs w:val="24"/>
        </w:rPr>
        <w:t>głównego projektanta branży architektonicznej</w:t>
      </w:r>
      <w:r w:rsidRPr="00DE2461">
        <w:rPr>
          <w:rFonts w:ascii="Lato" w:hAnsi="Lato" w:cs="Lato"/>
          <w:sz w:val="24"/>
          <w:szCs w:val="24"/>
        </w:rPr>
        <w:t>, posiadającą uprawnienia do projektowania w specjalności architektonicznej w zakresie niezbędnym do realizacji przedmiotowego zadania, a także posiadającą co najmniej pięcioletnie doświadczenie zawodowe w pełnieniu obowiązków projektanta w zakresie odpowiadającym posiadanym uprawnieniom oraz doświadczenie w opracowaniu co najmniej dwóch dokumentacji projektowych zagospodarowania terenu, przy czym każda z wskazanych dokumentacji obejmująca powierzchnię minimum 0,5 ha i uzyskała decyzję pozwolenia na budowę lub zaświadczenie o niewniesieniu sprzeciwu wobec zamiaru wykonania robót budowlanych, w zakresie odpowiadającym posiadanym uprawnieniom,</w:t>
      </w:r>
    </w:p>
    <w:p w14:paraId="21F90685" w14:textId="77777777" w:rsidR="00542E29" w:rsidRPr="00DE2461" w:rsidRDefault="00542E29" w:rsidP="00542E29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 xml:space="preserve">osobą przeznaczoną na funkcję </w:t>
      </w:r>
      <w:r w:rsidRPr="00DE2461">
        <w:rPr>
          <w:rFonts w:ascii="Lato" w:hAnsi="Lato"/>
          <w:b/>
          <w:bCs/>
          <w:sz w:val="24"/>
          <w:szCs w:val="24"/>
        </w:rPr>
        <w:t>projektanta posiadającą uprawnienia do projektowania w specjalności inżynieryjnej drogowej</w:t>
      </w:r>
      <w:r w:rsidRPr="00DE2461">
        <w:rPr>
          <w:rFonts w:ascii="Lato" w:hAnsi="Lato"/>
          <w:sz w:val="24"/>
          <w:szCs w:val="24"/>
        </w:rPr>
        <w:t xml:space="preserve"> w zakresie niezbędnym do realizacji przedmiotowego zadania, a także posiadającą co najmniej pięcioletnie </w:t>
      </w:r>
      <w:r w:rsidRPr="00DE2461">
        <w:rPr>
          <w:rFonts w:ascii="Lato" w:hAnsi="Lato" w:cs="Lato"/>
          <w:sz w:val="24"/>
          <w:szCs w:val="24"/>
        </w:rPr>
        <w:t xml:space="preserve">doświadczenie zawodowe w pełnieniu obowiązków projektanta w zakresie odpowiadającym posiadanym uprawnieniom </w:t>
      </w:r>
      <w:r w:rsidRPr="00DE2461">
        <w:rPr>
          <w:rFonts w:ascii="Lato" w:hAnsi="Lato"/>
          <w:sz w:val="24"/>
          <w:szCs w:val="24"/>
        </w:rPr>
        <w:t xml:space="preserve">oraz doświadczenie przy opracowaniu co najmniej dwóch projektów zagospodarowania terenu w przestrzeni publicznej w rozumieniu ustawy z dnia 27 marca 2003r. o planowaniu i zagospodarowaniu przestrzennym (tekst jednolity: Dziennik Ustaw z 2023r., poz. 977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 xml:space="preserve">. zm.), </w:t>
      </w:r>
      <w:r w:rsidRPr="00DE2461">
        <w:rPr>
          <w:rFonts w:ascii="Lato" w:hAnsi="Lato" w:cs="Lato"/>
          <w:sz w:val="24"/>
          <w:szCs w:val="24"/>
        </w:rPr>
        <w:t>w zakresie odpowiadającym posiadanym uprawnieniom,</w:t>
      </w:r>
    </w:p>
    <w:p w14:paraId="697BD3D6" w14:textId="77777777" w:rsidR="00542E29" w:rsidRPr="00DE2461" w:rsidRDefault="00542E29" w:rsidP="00542E29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sz w:val="24"/>
          <w:szCs w:val="24"/>
        </w:rPr>
        <w:t xml:space="preserve">osobą przeznaczoną na funkcję </w:t>
      </w:r>
      <w:r w:rsidRPr="00DE2461">
        <w:rPr>
          <w:rFonts w:ascii="Lato" w:hAnsi="Lato" w:cs="Lato"/>
          <w:b/>
          <w:bCs/>
          <w:sz w:val="24"/>
          <w:szCs w:val="24"/>
        </w:rPr>
        <w:t xml:space="preserve">projektanta posiadającą uprawnienia do projektowania w specjalności instalacyjnej w zakresie sieci, instalacji i urządzeń cieplnych, wentylacyjnych, gazowych, wodociągowych i kanalizacyjnych </w:t>
      </w:r>
      <w:r w:rsidRPr="00DE2461">
        <w:rPr>
          <w:rFonts w:ascii="Lato" w:hAnsi="Lato" w:cs="Lato"/>
          <w:sz w:val="24"/>
          <w:szCs w:val="24"/>
        </w:rPr>
        <w:t xml:space="preserve">w zakresie niezbędnym do realizacji przedmiotowego zadania, a także posiadającą co najmniej pięcioletnie doświadczenie zawodowe w pełnieniu obowiązków projektanta w zakresie odpowiadającym posiadanym uprawnieniom oraz doświadczenie przy opracowaniu co najmniej dwóch projektów zagospodarowania terenu w przestrzeni publicznej </w:t>
      </w:r>
      <w:r w:rsidRPr="00DE2461">
        <w:rPr>
          <w:rFonts w:ascii="Lato" w:hAnsi="Lato"/>
          <w:sz w:val="24"/>
          <w:szCs w:val="24"/>
        </w:rPr>
        <w:t xml:space="preserve">w rozumieniu ustawy z dnia 27 marca 2003r. o planowaniu i zagospodarowaniu przestrzennym (tekst jednolity: Dziennik Ustaw z 2023r., poz. 977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 xml:space="preserve">. zm.), </w:t>
      </w:r>
      <w:r w:rsidRPr="00DE2461">
        <w:rPr>
          <w:rFonts w:ascii="Lato" w:hAnsi="Lato" w:cs="Lato"/>
          <w:sz w:val="24"/>
          <w:szCs w:val="24"/>
        </w:rPr>
        <w:t>w zakresie odpowiadającym posiadanym uprawnieniom,</w:t>
      </w:r>
    </w:p>
    <w:p w14:paraId="4E7AA96F" w14:textId="77777777" w:rsidR="00542E29" w:rsidRPr="00DE2461" w:rsidRDefault="00542E29" w:rsidP="00542E29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lastRenderedPageBreak/>
        <w:t xml:space="preserve">osobą przeznaczoną na funkcję </w:t>
      </w:r>
      <w:r w:rsidRPr="00DE2461">
        <w:rPr>
          <w:rFonts w:ascii="Lato" w:hAnsi="Lato"/>
          <w:b/>
          <w:bCs/>
          <w:sz w:val="24"/>
          <w:szCs w:val="24"/>
        </w:rPr>
        <w:t>projektanta posiadającą uprawnienia do projektowania w specjalności instalacyjnej w zakresie sieci, instalacji i urządzeń elektrycznych i elektroenergetycznych</w:t>
      </w:r>
      <w:r w:rsidRPr="00DE2461">
        <w:rPr>
          <w:rFonts w:ascii="Lato" w:hAnsi="Lato"/>
          <w:sz w:val="24"/>
          <w:szCs w:val="24"/>
        </w:rPr>
        <w:t xml:space="preserve"> w zakresie niezbędnym do realizacji przedmiotowego zadania, a także posiadającą co najmniej pięcioletnie </w:t>
      </w:r>
      <w:r w:rsidRPr="00DE2461">
        <w:rPr>
          <w:rFonts w:ascii="Lato" w:hAnsi="Lato" w:cs="Lato"/>
          <w:sz w:val="24"/>
          <w:szCs w:val="24"/>
        </w:rPr>
        <w:t xml:space="preserve">doświadczenie zawodowe w pełnieniu obowiązków projektanta w zakresie odpowiadającym posiadanym uprawnieniom </w:t>
      </w:r>
      <w:r w:rsidRPr="00DE2461">
        <w:rPr>
          <w:rFonts w:ascii="Lato" w:hAnsi="Lato"/>
          <w:sz w:val="24"/>
          <w:szCs w:val="24"/>
        </w:rPr>
        <w:t xml:space="preserve">oraz doświadczenie przy opracowaniu co najmniej dwóch projektów zagospodarowania terenu w przestrzeni publicznej w rozumieniu ustawy z dnia 27 marca 2003r. o planowaniu i zagospodarowaniu przestrzennym (tekst jednolity: Dziennik Ustaw z 2023r., poz. 977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>. zm.), w zakresie odpowiadającym posiadanym uprawnieniom,</w:t>
      </w:r>
    </w:p>
    <w:p w14:paraId="52C2E85B" w14:textId="77777777" w:rsidR="00542E29" w:rsidRPr="00DE2461" w:rsidRDefault="00542E29" w:rsidP="00542E29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sz w:val="24"/>
          <w:szCs w:val="24"/>
        </w:rPr>
        <w:t xml:space="preserve">osobą przeznaczoną na funkcję </w:t>
      </w:r>
      <w:r w:rsidRPr="00DE2461">
        <w:rPr>
          <w:rFonts w:ascii="Lato" w:hAnsi="Lato" w:cs="Lato"/>
          <w:b/>
          <w:bCs/>
          <w:sz w:val="24"/>
          <w:szCs w:val="24"/>
        </w:rPr>
        <w:t>architekta krajobrazu</w:t>
      </w:r>
      <w:r w:rsidRPr="00DE2461">
        <w:rPr>
          <w:rFonts w:ascii="Lato" w:hAnsi="Lato" w:cs="Lato"/>
          <w:sz w:val="24"/>
          <w:szCs w:val="24"/>
        </w:rPr>
        <w:t xml:space="preserve">, posiadającą wykształcenie wyższe na kierunku architektura krajobrazu, ogrodnictwo, leśnictwo lub sztuka ogrodowa, a także posiadającą co najmniej pięcioletnie doświadczenie zawodowe w pełnieniu obowiązków architekta krajobrazu w zakresie odpowiadającym posiadanej specjalności oraz doświadczenie przy opracowaniu co najmniej dwóch projektów w zakresie zieleni zlokalizowanej w przestrzeni publicznej </w:t>
      </w:r>
      <w:r w:rsidRPr="00DE2461">
        <w:rPr>
          <w:rFonts w:ascii="Lato" w:hAnsi="Lato"/>
          <w:sz w:val="24"/>
          <w:szCs w:val="24"/>
        </w:rPr>
        <w:t xml:space="preserve">w rozumieniu ustawy z dnia 27 marca 2003r. o planowaniu i zagospodarowaniu przestrzennym (tekst jednolity: Dziennik Ustaw z 2023r., poz. 977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>. zm.)</w:t>
      </w:r>
      <w:r w:rsidRPr="00DE2461">
        <w:rPr>
          <w:rFonts w:ascii="Lato" w:hAnsi="Lato" w:cs="Lato"/>
          <w:sz w:val="24"/>
          <w:szCs w:val="24"/>
        </w:rPr>
        <w:t>, w zakresie odpowiadającym posiadanej specjalności,</w:t>
      </w:r>
    </w:p>
    <w:p w14:paraId="1A58CD84" w14:textId="77777777" w:rsidR="00542E29" w:rsidRPr="00DE2461" w:rsidRDefault="00542E29" w:rsidP="00542E29">
      <w:pPr>
        <w:pStyle w:val="Akapitzlist"/>
        <w:widowControl w:val="0"/>
        <w:numPr>
          <w:ilvl w:val="2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 xml:space="preserve">osobą przeznaczoną na funkcję </w:t>
      </w:r>
      <w:r w:rsidRPr="00DE2461">
        <w:rPr>
          <w:rFonts w:ascii="Lato" w:hAnsi="Lato"/>
          <w:b/>
          <w:bCs/>
          <w:sz w:val="24"/>
          <w:szCs w:val="24"/>
        </w:rPr>
        <w:t>autora operatu dendrologicznego</w:t>
      </w:r>
      <w:r w:rsidRPr="00DE2461">
        <w:rPr>
          <w:rFonts w:ascii="Lato" w:hAnsi="Lato"/>
          <w:sz w:val="24"/>
          <w:szCs w:val="24"/>
        </w:rPr>
        <w:t xml:space="preserve"> (obejmującego inwentaryzację dendrologiczną wraz z waloryzacją, operat gospodarowania drzewami i krzewami oraz projekt ochrony zieleni), wraz z oceną sensoryczną drzew, legitymującą się dokumentem potwierdzającym ukończenie kursu zawierającego w swych ramach programowych zajęcia praktyczne z VTA (Visual </w:t>
      </w:r>
      <w:proofErr w:type="spellStart"/>
      <w:r w:rsidRPr="00DE2461">
        <w:rPr>
          <w:rFonts w:ascii="Lato" w:hAnsi="Lato"/>
          <w:sz w:val="24"/>
          <w:szCs w:val="24"/>
        </w:rPr>
        <w:t>Tree</w:t>
      </w:r>
      <w:proofErr w:type="spellEnd"/>
      <w:r w:rsidRPr="00DE2461">
        <w:rPr>
          <w:rFonts w:ascii="Lato" w:hAnsi="Lato"/>
          <w:sz w:val="24"/>
          <w:szCs w:val="24"/>
        </w:rPr>
        <w:t xml:space="preserve"> </w:t>
      </w:r>
      <w:proofErr w:type="spellStart"/>
      <w:r w:rsidRPr="00DE2461">
        <w:rPr>
          <w:rFonts w:ascii="Lato" w:hAnsi="Lato"/>
          <w:sz w:val="24"/>
          <w:szCs w:val="24"/>
        </w:rPr>
        <w:t>Assesment</w:t>
      </w:r>
      <w:proofErr w:type="spellEnd"/>
      <w:r w:rsidRPr="00DE2461">
        <w:rPr>
          <w:rFonts w:ascii="Lato" w:hAnsi="Lato"/>
          <w:sz w:val="24"/>
          <w:szCs w:val="24"/>
        </w:rPr>
        <w:t>)/ oceny sensorycznej drzew (np. CID, ETW, ETT lub inne równoważne), która posiada udokumentowane doświadczenie w realizacji analogicznych prac i legitymuje się wykształceniem kierunkowym:</w:t>
      </w:r>
    </w:p>
    <w:p w14:paraId="5BD10E5A" w14:textId="77777777" w:rsidR="00542E29" w:rsidRPr="00DE2461" w:rsidRDefault="00542E29" w:rsidP="00542E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>- 2 lata doświadczenia zawodowego – inspektor nadzoru terenów zieleni lub drzew, legitymujący się ukończonym kursem z tego zakresu, lub</w:t>
      </w:r>
    </w:p>
    <w:p w14:paraId="7E2084E2" w14:textId="77777777" w:rsidR="00542E29" w:rsidRPr="00DE2461" w:rsidRDefault="00542E29" w:rsidP="00542E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>- 3 lata doświadczenia zawodowego – absolwent studiów magisterskich na kierunkach: architektura krajobrazu, ogrodnictwo i leśnictwo, lub</w:t>
      </w:r>
    </w:p>
    <w:p w14:paraId="4096CB69" w14:textId="77777777" w:rsidR="00542E29" w:rsidRPr="00DE2461" w:rsidRDefault="00542E29" w:rsidP="00542E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>- 4 lata doświadczenia zawodowego – absolwent studiów pierwszego stopnia lub studiów podyplomowych na kierunkach: architektura krajobrazu, ogrodnictwo i leśnictwo.</w:t>
      </w:r>
    </w:p>
    <w:p w14:paraId="2532A86B" w14:textId="77777777" w:rsidR="00542E29" w:rsidRPr="00DE2461" w:rsidRDefault="00542E29" w:rsidP="00542E29">
      <w:pPr>
        <w:widowControl w:val="0"/>
        <w:numPr>
          <w:ilvl w:val="1"/>
          <w:numId w:val="34"/>
        </w:numPr>
        <w:tabs>
          <w:tab w:val="left" w:pos="567"/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sz w:val="24"/>
          <w:szCs w:val="24"/>
        </w:rPr>
        <w:t xml:space="preserve">posiadamy niezbędną wiedzę i doświadczenie, czyli </w:t>
      </w:r>
      <w:r w:rsidRPr="00DE2461">
        <w:rPr>
          <w:rFonts w:ascii="Lato" w:hAnsi="Lato" w:cs="Calibri"/>
          <w:sz w:val="24"/>
          <w:szCs w:val="24"/>
        </w:rPr>
        <w:t xml:space="preserve">iż w okresie ostatnich 5 lat przed upływem terminu składania ofert, a jeżeli okres prowadzenia działalności jest krótszy – w tym okresie, zrealizowaliśmy </w:t>
      </w:r>
      <w:r w:rsidRPr="00DE2461">
        <w:rPr>
          <w:rFonts w:ascii="Lato" w:hAnsi="Lato"/>
          <w:sz w:val="24"/>
          <w:szCs w:val="24"/>
        </w:rPr>
        <w:t xml:space="preserve">dwie zakończone i odebrane kompletne dokumentacje projektowo-kosztorysowe obejmujące w swoim zakresie zagospodarowanie terenu w przestrzeni publicznej w rozumieniu ustawy z dnia 27 marca 2003r. o planowaniu i zagospodarowaniu przestrzennym (tekst jednolity: Dziennik Ustaw z 2023r., poz. 977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 xml:space="preserve">. zm.), </w:t>
      </w:r>
      <w:r w:rsidRPr="00DE2461">
        <w:rPr>
          <w:rFonts w:ascii="Lato" w:hAnsi="Lato" w:cs="Lato"/>
          <w:sz w:val="24"/>
          <w:szCs w:val="24"/>
        </w:rPr>
        <w:t>wraz ze złożeniem kompletnych wniosków o wydanie decyzji pozwolenia na budowę lub zaświadczeń o niewniesieniu sprzeciwu wobec zamiaru wykonania robót budowlanych dla wykazanych dwóch dokumentacji.</w:t>
      </w:r>
    </w:p>
    <w:p w14:paraId="73664EE3" w14:textId="02FF1411" w:rsidR="000C7650" w:rsidRPr="00DE2461" w:rsidRDefault="000C7650" w:rsidP="00542E29">
      <w:pPr>
        <w:pStyle w:val="Akapitzlist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108 ust. 1 ustawy </w:t>
      </w:r>
      <w:proofErr w:type="spellStart"/>
      <w:r w:rsidRPr="00DE2461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DE246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6ED4790" w14:textId="7527B858" w:rsidR="000C7650" w:rsidRPr="00DE2461" w:rsidRDefault="000C7650" w:rsidP="00542E29">
      <w:pPr>
        <w:pStyle w:val="Akapitzlist"/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109 </w:t>
      </w:r>
      <w:r w:rsidRPr="00DE2461">
        <w:rPr>
          <w:rFonts w:ascii="Lato" w:hAnsi="Lato" w:cs="Calibri"/>
          <w:sz w:val="24"/>
          <w:szCs w:val="24"/>
        </w:rPr>
        <w:t xml:space="preserve">ust. 1 pkt 4), 5), 7), 8), 9) i 10) </w:t>
      </w: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DE2461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DE246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47DF24C5" w14:textId="75FFE3AB" w:rsidR="00BE0B08" w:rsidRPr="00DE2461" w:rsidRDefault="00BE0B08" w:rsidP="00542E29">
      <w:pPr>
        <w:pStyle w:val="Akapitzlist"/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lastRenderedPageBreak/>
        <w:t xml:space="preserve">Oświadczamy, iż nie podlegamy wykluczeniu na podstawie art. 7 ust. 1 ustawy </w:t>
      </w:r>
      <w:r w:rsidR="0043052C" w:rsidRPr="00DE2461">
        <w:rPr>
          <w:rFonts w:ascii="Lato" w:hAnsi="Lato"/>
          <w:sz w:val="24"/>
          <w:szCs w:val="24"/>
        </w:rPr>
        <w:t>z </w:t>
      </w:r>
      <w:r w:rsidRPr="00DE2461">
        <w:rPr>
          <w:rFonts w:ascii="Lato" w:hAnsi="Lato"/>
          <w:sz w:val="24"/>
          <w:szCs w:val="24"/>
        </w:rPr>
        <w:t>dnia 13 kwietnia 2022r. o szczególnych rozwiązaniach w zakresie przeciwdziałania wspieraniu agresji na Ukrainę oraz służących ochronie bezpieczeństwa narodowego (tekst jednolity: Dziennik Ustaw z 2023r. poz. 1</w:t>
      </w:r>
      <w:r w:rsidR="000E5E92" w:rsidRPr="00DE2461">
        <w:rPr>
          <w:rFonts w:ascii="Lato" w:hAnsi="Lato"/>
          <w:sz w:val="24"/>
          <w:szCs w:val="24"/>
        </w:rPr>
        <w:t>497</w:t>
      </w:r>
      <w:r w:rsidRPr="00DE2461">
        <w:rPr>
          <w:rFonts w:ascii="Lato" w:hAnsi="Lato"/>
          <w:sz w:val="24"/>
          <w:szCs w:val="24"/>
        </w:rPr>
        <w:t xml:space="preserve">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>. zm.), tj.:</w:t>
      </w:r>
    </w:p>
    <w:p w14:paraId="0BEB10A6" w14:textId="77777777" w:rsidR="00542E29" w:rsidRPr="00DE2461" w:rsidRDefault="00BE0B08" w:rsidP="00542E29">
      <w:pPr>
        <w:pStyle w:val="Akapitzlist"/>
        <w:numPr>
          <w:ilvl w:val="1"/>
          <w:numId w:val="14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 xml:space="preserve">nie jesteśmy Wykonawcą wymienionym w wykazach określonych </w:t>
      </w:r>
      <w:r w:rsidR="0043052C" w:rsidRPr="00DE2461">
        <w:rPr>
          <w:rFonts w:ascii="Lato" w:hAnsi="Lato"/>
          <w:sz w:val="24"/>
          <w:szCs w:val="24"/>
        </w:rPr>
        <w:t>w </w:t>
      </w:r>
      <w:r w:rsidRPr="00DE2461">
        <w:rPr>
          <w:rFonts w:ascii="Lato" w:hAnsi="Lato"/>
          <w:sz w:val="24"/>
          <w:szCs w:val="24"/>
        </w:rPr>
        <w:t xml:space="preserve">rozporządzeniu 765/2006 i rozporządzeniu 269/2014 ani wpisanym na listę na podstawie decyzji w sprawie wpisu na listę rozstrzygającej o zastosowaniu środka, </w:t>
      </w:r>
      <w:r w:rsidR="0043052C" w:rsidRPr="00DE2461">
        <w:rPr>
          <w:rFonts w:ascii="Lato" w:hAnsi="Lato"/>
          <w:sz w:val="24"/>
          <w:szCs w:val="24"/>
        </w:rPr>
        <w:t>o </w:t>
      </w:r>
      <w:r w:rsidRPr="00DE2461">
        <w:rPr>
          <w:rFonts w:ascii="Lato" w:hAnsi="Lato"/>
          <w:sz w:val="24"/>
          <w:szCs w:val="24"/>
        </w:rPr>
        <w:t>którym mowa w art. 1 pkt 3 cytowanej ustawy,</w:t>
      </w:r>
    </w:p>
    <w:p w14:paraId="206CDBBA" w14:textId="77777777" w:rsidR="00542E29" w:rsidRPr="00DE2461" w:rsidRDefault="00BE0B08" w:rsidP="00542E29">
      <w:pPr>
        <w:pStyle w:val="Akapitzlist"/>
        <w:numPr>
          <w:ilvl w:val="1"/>
          <w:numId w:val="14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</w:t>
      </w:r>
      <w:r w:rsidR="00436B0B" w:rsidRPr="00DE2461">
        <w:rPr>
          <w:rFonts w:ascii="Lato" w:eastAsia="Lato" w:hAnsi="Lato" w:cs="Lato"/>
          <w:sz w:val="24"/>
          <w:szCs w:val="24"/>
        </w:rPr>
        <w:t xml:space="preserve">tekst jednolity: Dziennik Ustaw z </w:t>
      </w:r>
      <w:r w:rsidR="00436B0B" w:rsidRPr="00DE2461">
        <w:rPr>
          <w:rFonts w:ascii="Lato" w:hAnsi="Lato" w:cs="Lato"/>
          <w:bCs/>
          <w:sz w:val="24"/>
          <w:szCs w:val="24"/>
        </w:rPr>
        <w:t>2023r., poz. 1124</w:t>
      </w:r>
      <w:r w:rsidR="0066047B" w:rsidRPr="00DE2461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66047B" w:rsidRPr="00DE2461">
        <w:rPr>
          <w:rFonts w:ascii="Lato" w:hAnsi="Lato" w:cs="Lato"/>
          <w:bCs/>
          <w:sz w:val="24"/>
          <w:szCs w:val="24"/>
        </w:rPr>
        <w:t>późn</w:t>
      </w:r>
      <w:proofErr w:type="spellEnd"/>
      <w:r w:rsidR="0066047B" w:rsidRPr="00DE2461">
        <w:rPr>
          <w:rFonts w:ascii="Lato" w:hAnsi="Lato" w:cs="Lato"/>
          <w:bCs/>
          <w:sz w:val="24"/>
          <w:szCs w:val="24"/>
        </w:rPr>
        <w:t>. zm.</w:t>
      </w:r>
      <w:r w:rsidRPr="00DE2461">
        <w:rPr>
          <w:rFonts w:ascii="Lato" w:hAnsi="Lato"/>
          <w:sz w:val="24"/>
          <w:szCs w:val="24"/>
        </w:rPr>
        <w:t xml:space="preserve">) jest osoba wymieniona w wykazach określonych w rozporządzeniu 765/2006 </w:t>
      </w:r>
      <w:r w:rsidR="0065740E" w:rsidRPr="00DE2461">
        <w:rPr>
          <w:rFonts w:ascii="Lato" w:hAnsi="Lato"/>
          <w:sz w:val="24"/>
          <w:szCs w:val="24"/>
        </w:rPr>
        <w:t>i </w:t>
      </w:r>
      <w:r w:rsidRPr="00DE2461">
        <w:rPr>
          <w:rFonts w:ascii="Lato" w:hAnsi="Lato"/>
          <w:sz w:val="24"/>
          <w:szCs w:val="24"/>
        </w:rPr>
        <w:t>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3F9A36" w14:textId="69D4B692" w:rsidR="00BE0B08" w:rsidRPr="00DE2461" w:rsidRDefault="00BE0B08" w:rsidP="00542E29">
      <w:pPr>
        <w:pStyle w:val="Akapitzlist"/>
        <w:numPr>
          <w:ilvl w:val="1"/>
          <w:numId w:val="14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65740E" w:rsidRPr="00DE2461">
        <w:rPr>
          <w:rFonts w:ascii="Lato" w:hAnsi="Lato"/>
          <w:sz w:val="24"/>
          <w:szCs w:val="24"/>
        </w:rPr>
        <w:t>o </w:t>
      </w:r>
      <w:r w:rsidRPr="00DE2461">
        <w:rPr>
          <w:rFonts w:ascii="Lato" w:hAnsi="Lato"/>
          <w:sz w:val="24"/>
          <w:szCs w:val="24"/>
        </w:rPr>
        <w:t xml:space="preserve">zastosowaniu środka, o którym mowa w art. 1 pkt 3 cytowanej ustawy, decyzji </w:t>
      </w:r>
      <w:r w:rsidR="0065740E" w:rsidRPr="00DE2461">
        <w:rPr>
          <w:rFonts w:ascii="Lato" w:hAnsi="Lato"/>
          <w:sz w:val="24"/>
          <w:szCs w:val="24"/>
        </w:rPr>
        <w:t>w </w:t>
      </w:r>
      <w:r w:rsidRPr="00DE2461">
        <w:rPr>
          <w:rFonts w:ascii="Lato" w:hAnsi="Lato"/>
          <w:sz w:val="24"/>
          <w:szCs w:val="24"/>
        </w:rPr>
        <w:t>sprawie wpisu na listę rozstrzygającej o zastosowaniu środka, o którym mowa w art. 1 pkt 3 cytowanej ustawy.</w:t>
      </w:r>
    </w:p>
    <w:p w14:paraId="730BD42B" w14:textId="77777777" w:rsidR="00BE0B08" w:rsidRPr="00DE2461" w:rsidRDefault="00BE0B08" w:rsidP="00542E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7D76B8F" w14:textId="77777777" w:rsidR="000C7650" w:rsidRPr="00DE2461" w:rsidRDefault="000C7650" w:rsidP="00542E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 postępowania na podstawie art. …………. ustawy </w:t>
      </w:r>
      <w:proofErr w:type="spellStart"/>
      <w:r w:rsidRPr="00DE2461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DE246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E462332" w14:textId="77777777" w:rsidR="000C7650" w:rsidRPr="00DE2461" w:rsidRDefault="000C7650" w:rsidP="00542E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33C0EB4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B0E48BA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powyższym, na podstawie art. 110 ust. 2 ustawy </w:t>
      </w:r>
      <w:proofErr w:type="spellStart"/>
      <w:r w:rsidRPr="00DE2461">
        <w:rPr>
          <w:rFonts w:ascii="Lato" w:eastAsia="Times New Roman" w:hAnsi="Lato" w:cs="Calibri"/>
          <w:sz w:val="24"/>
          <w:szCs w:val="24"/>
          <w:lang w:eastAsia="pl-PL"/>
        </w:rPr>
        <w:t>Pzp</w:t>
      </w:r>
      <w:proofErr w:type="spellEnd"/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3E08C3D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14CDDE6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E9AA8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EEAB6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7BF056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3F56F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6F77EE5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 *</w:t>
      </w:r>
    </w:p>
    <w:p w14:paraId="6FCBF02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7DC8132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F92BD9D" w14:textId="77777777" w:rsidR="00FF606F" w:rsidRPr="00DE2461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B812E24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WYKAZ PODWYKONAWCÓW </w:t>
      </w:r>
      <w:r w:rsidRPr="00DE246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– </w:t>
      </w: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</w:p>
    <w:p w14:paraId="65D3E987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</w:p>
    <w:p w14:paraId="0DB2C0B4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1D977902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W przypadku powołania się przez Wykonawcę na zasoby innych podmiotów w 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5709FD5E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3549EF7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748CC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4249CBB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191D7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728B82D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26750C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765479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776969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7138BA2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 *</w:t>
      </w:r>
    </w:p>
    <w:p w14:paraId="63E078F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358CFDD6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7CF2C25F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817A93B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C3F382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61891D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ED5CA9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C8FCE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9A4CA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397AB74C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3D6AD49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DE2461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4DC298B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69A475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8D6FFA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B19CF9C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83E3A6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</w:t>
      </w:r>
    </w:p>
    <w:p w14:paraId="0653A477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51D9264C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129F0CE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BDA9FD" w14:textId="77777777" w:rsidR="00FF606F" w:rsidRPr="00DE2461" w:rsidRDefault="00FF606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F97E899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41C2F9B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FF1D96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E7061" w14:textId="77777777" w:rsidR="000C7650" w:rsidRPr="00DE2461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0C9A0DFC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DE246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D1740BC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01B2B03" w14:textId="1F9301A7" w:rsidR="000C7650" w:rsidRPr="00DE2461" w:rsidRDefault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D4DED34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191B8EE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7E7088E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DE246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3E401AD9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C52BB1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CE04D67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4063F69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BB749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87394D9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5222F30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 * </w:t>
      </w:r>
    </w:p>
    <w:p w14:paraId="5B78FC8F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B7DD5A9" w14:textId="046E3AE0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881E56"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="00B45D26" w:rsidRPr="00DE2461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  <w:r w:rsidR="00B45D26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wyłonienie Wykonawcy usług projektowych w zakresie opracowania kompletnej dokumentacji projektowo-kosztorysowej</w:t>
      </w:r>
      <w:r w:rsidR="006452E1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dla </w:t>
      </w:r>
      <w:r w:rsidR="0065740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zadania </w:t>
      </w:r>
      <w:r w:rsidR="006452E1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pn.: „</w:t>
      </w:r>
      <w:r w:rsidR="0065740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Park </w:t>
      </w:r>
      <w:r w:rsidR="008B22B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Dębnicki</w:t>
      </w:r>
      <w:r w:rsidR="006D653F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część B</w:t>
      </w:r>
      <w:r w:rsidR="008B22B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– aktualizacja dokumentacji projektowej</w:t>
      </w:r>
      <w:r w:rsidR="00B45D26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2D3DB3" w:rsidRPr="00DE2461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C404EF" w:rsidRPr="00C404EF">
        <w:rPr>
          <w:rFonts w:ascii="Lato" w:hAnsi="Lato" w:cs="Calibri"/>
          <w:b/>
          <w:bCs/>
          <w:i/>
          <w:iCs/>
          <w:sz w:val="24"/>
          <w:szCs w:val="24"/>
        </w:rPr>
        <w:t>NP.26.2.11.24.KK4</w:t>
      </w:r>
      <w:r w:rsidR="00C404EF">
        <w:rPr>
          <w:rFonts w:ascii="Lato" w:hAnsi="Lato" w:cs="Calibri"/>
          <w:b/>
          <w:bCs/>
          <w:i/>
          <w:iCs/>
          <w:sz w:val="24"/>
          <w:szCs w:val="24"/>
        </w:rPr>
        <w:t>,</w:t>
      </w:r>
    </w:p>
    <w:p w14:paraId="357A9AD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502208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36367E93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A29602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F61A4F0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017FB4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48CE140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DE2461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BAA2B51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4C9ED0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487569FA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B6F828C" w14:textId="77777777" w:rsidR="00C8685C" w:rsidRPr="00DE2461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5FF00FD2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79BD8C3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0D772C7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5B1023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6486F25E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DE2461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280CF078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371E9CA" w14:textId="77777777" w:rsidR="00C8685C" w:rsidRPr="00DE2461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142294B8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B02260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92373F3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23F829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EF4104B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DE2461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1421C718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EDF9FE2" w14:textId="77777777" w:rsidR="00C8685C" w:rsidRPr="00DE2461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14059BD6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382899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7A56D7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762471B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004E97DA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DE2461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62242CC8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D6E367" w14:textId="77777777" w:rsidR="00C8685C" w:rsidRPr="00DE2461" w:rsidRDefault="00C8685C" w:rsidP="00117A0F">
      <w:pPr>
        <w:numPr>
          <w:ilvl w:val="1"/>
          <w:numId w:val="126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6EDEBA1C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196C040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F5A4FA9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AEDC57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D47B631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DE2461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432565AB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0CBA324E" w14:textId="77777777" w:rsidR="00C8685C" w:rsidRPr="00DE2461" w:rsidRDefault="00C8685C" w:rsidP="00117A0F">
      <w:pPr>
        <w:numPr>
          <w:ilvl w:val="1"/>
          <w:numId w:val="126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DE2461">
        <w:rPr>
          <w:rFonts w:ascii="Lato" w:eastAsia="Lato" w:hAnsi="Lato" w:cs="Lato"/>
          <w:sz w:val="24"/>
          <w:szCs w:val="24"/>
        </w:rPr>
        <w:t>Pzp</w:t>
      </w:r>
      <w:proofErr w:type="spellEnd"/>
      <w:r w:rsidRPr="00DE2461">
        <w:rPr>
          <w:rFonts w:ascii="Lato" w:eastAsia="Lato" w:hAnsi="Lato" w:cs="Lato"/>
          <w:sz w:val="24"/>
          <w:szCs w:val="24"/>
        </w:rPr>
        <w:t>.</w:t>
      </w:r>
    </w:p>
    <w:p w14:paraId="5E28A45D" w14:textId="77777777" w:rsidR="00C8685C" w:rsidRPr="00DE2461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8366F4E" w14:textId="77777777" w:rsidR="00C8685C" w:rsidRPr="00DE2461" w:rsidRDefault="00C8685C" w:rsidP="00117A0F">
      <w:pPr>
        <w:numPr>
          <w:ilvl w:val="1"/>
          <w:numId w:val="126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DE2461">
        <w:rPr>
          <w:rFonts w:ascii="Lato" w:eastAsia="Lato" w:hAnsi="Lato" w:cs="Lato"/>
          <w:sz w:val="24"/>
          <w:szCs w:val="24"/>
        </w:rPr>
        <w:t>Pzp</w:t>
      </w:r>
      <w:proofErr w:type="spellEnd"/>
      <w:r w:rsidRPr="00DE2461">
        <w:rPr>
          <w:rFonts w:ascii="Lato" w:eastAsia="Lato" w:hAnsi="Lato" w:cs="Lato"/>
          <w:sz w:val="24"/>
          <w:szCs w:val="24"/>
        </w:rPr>
        <w:t xml:space="preserve">. </w:t>
      </w:r>
    </w:p>
    <w:p w14:paraId="3B58F647" w14:textId="77777777" w:rsidR="00C8685C" w:rsidRPr="00DE2461" w:rsidRDefault="00C8685C" w:rsidP="00C8685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CCDB2" w14:textId="5433D526" w:rsidR="00C8685C" w:rsidRPr="00DE2461" w:rsidRDefault="00C8685C" w:rsidP="00117A0F">
      <w:pPr>
        <w:numPr>
          <w:ilvl w:val="1"/>
          <w:numId w:val="126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</w:t>
      </w:r>
      <w:r w:rsidR="0065740E" w:rsidRPr="00DE2461">
        <w:rPr>
          <w:rFonts w:ascii="Lato" w:eastAsia="Lato" w:hAnsi="Lato" w:cs="Lato"/>
          <w:sz w:val="24"/>
          <w:szCs w:val="24"/>
        </w:rPr>
        <w:t>z </w:t>
      </w:r>
      <w:r w:rsidRPr="00DE2461">
        <w:rPr>
          <w:rFonts w:ascii="Lato" w:eastAsia="Lato" w:hAnsi="Lato" w:cs="Lato"/>
          <w:sz w:val="24"/>
          <w:szCs w:val="24"/>
        </w:rPr>
        <w:t>dnia 13 kwietnia 2022r. o szczególnych rozwiązaniach w zakresie przeciwdziałania wspieraniu agresji na Ukrainę oraz służących ochronie bezpieczeństwa narodowego (tekst jednolity</w:t>
      </w:r>
      <w:r w:rsidR="00C74909" w:rsidRPr="00DE2461">
        <w:rPr>
          <w:rFonts w:ascii="Lato" w:eastAsia="Lato" w:hAnsi="Lato" w:cs="Lato"/>
          <w:sz w:val="24"/>
          <w:szCs w:val="24"/>
        </w:rPr>
        <w:t>:</w:t>
      </w:r>
      <w:r w:rsidRPr="00DE2461">
        <w:rPr>
          <w:rFonts w:ascii="Lato" w:eastAsia="Lato" w:hAnsi="Lato" w:cs="Lato"/>
          <w:sz w:val="24"/>
          <w:szCs w:val="24"/>
        </w:rPr>
        <w:t xml:space="preserve"> Dziennik Ustaw z 2023r., poz. </w:t>
      </w:r>
      <w:r w:rsidR="007E1617" w:rsidRPr="00DE2461">
        <w:rPr>
          <w:rFonts w:ascii="Lato" w:eastAsia="Lato" w:hAnsi="Lato" w:cs="Lato"/>
          <w:sz w:val="24"/>
          <w:szCs w:val="24"/>
        </w:rPr>
        <w:t xml:space="preserve">1497 </w:t>
      </w:r>
      <w:r w:rsidRPr="00DE2461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DE2461">
        <w:rPr>
          <w:rFonts w:ascii="Lato" w:eastAsia="Lato" w:hAnsi="Lato" w:cs="Lato"/>
          <w:sz w:val="24"/>
          <w:szCs w:val="24"/>
        </w:rPr>
        <w:t>późn</w:t>
      </w:r>
      <w:proofErr w:type="spellEnd"/>
      <w:r w:rsidRPr="00DE2461">
        <w:rPr>
          <w:rFonts w:ascii="Lato" w:eastAsia="Lato" w:hAnsi="Lato" w:cs="Lato"/>
          <w:sz w:val="24"/>
          <w:szCs w:val="24"/>
        </w:rPr>
        <w:t>. zm.), tj.:</w:t>
      </w:r>
    </w:p>
    <w:p w14:paraId="3D9BFF94" w14:textId="299FD70F" w:rsidR="00C8685C" w:rsidRPr="00DE2461" w:rsidRDefault="00C8685C" w:rsidP="00117A0F">
      <w:pPr>
        <w:numPr>
          <w:ilvl w:val="0"/>
          <w:numId w:val="12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nie jesteśmy Wykonawcą wymienionym w wykazach określonych </w:t>
      </w:r>
      <w:r w:rsidR="0065740E" w:rsidRPr="00DE2461">
        <w:rPr>
          <w:rFonts w:ascii="Lato" w:eastAsia="Lato" w:hAnsi="Lato" w:cs="Lato"/>
          <w:sz w:val="24"/>
          <w:szCs w:val="24"/>
        </w:rPr>
        <w:t>w </w:t>
      </w:r>
      <w:r w:rsidRPr="00DE2461">
        <w:rPr>
          <w:rFonts w:ascii="Lato" w:eastAsia="Lato" w:hAnsi="Lato" w:cs="Lato"/>
          <w:sz w:val="24"/>
          <w:szCs w:val="24"/>
        </w:rPr>
        <w:t xml:space="preserve">rozporządzeniu 765/2006 i rozporządzeniu 269/2014 ani wpisanym na listę na podstawie decyzji w sprawie wpisu na listę rozstrzygającej o zastosowaniu środka, </w:t>
      </w:r>
      <w:r w:rsidR="0065740E" w:rsidRPr="00DE2461">
        <w:rPr>
          <w:rFonts w:ascii="Lato" w:eastAsia="Lato" w:hAnsi="Lato" w:cs="Lato"/>
          <w:sz w:val="24"/>
          <w:szCs w:val="24"/>
        </w:rPr>
        <w:t>o </w:t>
      </w:r>
      <w:r w:rsidRPr="00DE2461">
        <w:rPr>
          <w:rFonts w:ascii="Lato" w:eastAsia="Lato" w:hAnsi="Lato" w:cs="Lato"/>
          <w:sz w:val="24"/>
          <w:szCs w:val="24"/>
        </w:rPr>
        <w:t>którym mowa w art. 1 pkt 3 cytowanej ustawy;</w:t>
      </w:r>
    </w:p>
    <w:p w14:paraId="24A8A968" w14:textId="7CFD3FBC" w:rsidR="00C8685C" w:rsidRPr="00DE2461" w:rsidRDefault="00C8685C" w:rsidP="00117A0F">
      <w:pPr>
        <w:numPr>
          <w:ilvl w:val="0"/>
          <w:numId w:val="12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Pr="00DE2461">
        <w:rPr>
          <w:rFonts w:ascii="Lato" w:hAnsi="Lato" w:cs="Lato"/>
          <w:bCs/>
          <w:sz w:val="24"/>
          <w:szCs w:val="24"/>
        </w:rPr>
        <w:t>2023r., poz. 1124</w:t>
      </w:r>
      <w:r w:rsidR="0066047B" w:rsidRPr="00DE2461">
        <w:rPr>
          <w:rFonts w:ascii="Lato" w:hAnsi="Lato" w:cs="Lato"/>
          <w:bCs/>
          <w:sz w:val="24"/>
          <w:szCs w:val="24"/>
        </w:rPr>
        <w:t xml:space="preserve"> z </w:t>
      </w:r>
      <w:proofErr w:type="spellStart"/>
      <w:r w:rsidR="0066047B" w:rsidRPr="00DE2461">
        <w:rPr>
          <w:rFonts w:ascii="Lato" w:hAnsi="Lato" w:cs="Lato"/>
          <w:bCs/>
          <w:sz w:val="24"/>
          <w:szCs w:val="24"/>
        </w:rPr>
        <w:t>późn</w:t>
      </w:r>
      <w:proofErr w:type="spellEnd"/>
      <w:r w:rsidR="0066047B" w:rsidRPr="00DE2461">
        <w:rPr>
          <w:rFonts w:ascii="Lato" w:hAnsi="Lato" w:cs="Lato"/>
          <w:bCs/>
          <w:sz w:val="24"/>
          <w:szCs w:val="24"/>
        </w:rPr>
        <w:t>. zm.</w:t>
      </w:r>
      <w:r w:rsidRPr="00DE2461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</w:t>
      </w:r>
      <w:r w:rsidR="0065740E" w:rsidRPr="00DE2461">
        <w:rPr>
          <w:rFonts w:ascii="Lato" w:eastAsia="Lato" w:hAnsi="Lato" w:cs="Lato"/>
          <w:sz w:val="24"/>
          <w:szCs w:val="24"/>
        </w:rPr>
        <w:t>i </w:t>
      </w:r>
      <w:r w:rsidRPr="00DE2461">
        <w:rPr>
          <w:rFonts w:ascii="Lato" w:eastAsia="Lato" w:hAnsi="Lato" w:cs="Lato"/>
          <w:sz w:val="24"/>
          <w:szCs w:val="24"/>
        </w:rPr>
        <w:t xml:space="preserve">rozporządzeniu 269/2014 ani wpisana na listę lub będąca takim beneficjentem rzeczywistym od dnia 24 lutego 2022r., o ile została wpisana na listę na podstawie </w:t>
      </w:r>
      <w:r w:rsidRPr="00DE2461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7577D00C" w14:textId="26893F25" w:rsidR="00C8685C" w:rsidRPr="00DE2461" w:rsidRDefault="00C8685C" w:rsidP="00117A0F">
      <w:pPr>
        <w:numPr>
          <w:ilvl w:val="0"/>
          <w:numId w:val="12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E2461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DE2461">
        <w:rPr>
          <w:rFonts w:ascii="Lato" w:eastAsia="Lato" w:hAnsi="Lato" w:cs="Lato"/>
          <w:sz w:val="24"/>
          <w:szCs w:val="24"/>
        </w:rPr>
        <w:t>późn</w:t>
      </w:r>
      <w:proofErr w:type="spellEnd"/>
      <w:r w:rsidRPr="00DE2461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8A3D27" w:rsidRPr="00DE2461">
        <w:rPr>
          <w:rFonts w:ascii="Lato" w:eastAsia="Lato" w:hAnsi="Lato" w:cs="Lato"/>
          <w:sz w:val="24"/>
          <w:szCs w:val="24"/>
        </w:rPr>
        <w:t>o </w:t>
      </w:r>
      <w:r w:rsidRPr="00DE2461">
        <w:rPr>
          <w:rFonts w:ascii="Lato" w:eastAsia="Lato" w:hAnsi="Lato" w:cs="Lato"/>
          <w:sz w:val="24"/>
          <w:szCs w:val="24"/>
        </w:rPr>
        <w:t>zastosowaniu środka, o którym mowa w art. 1 pkt 3 cytowanej ustawy.</w:t>
      </w:r>
    </w:p>
    <w:p w14:paraId="10755153" w14:textId="77777777" w:rsidR="00C8685C" w:rsidRPr="00DE2461" w:rsidRDefault="00C8685C" w:rsidP="00C8685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2D7895" w14:textId="77777777" w:rsidR="000C0A58" w:rsidRPr="00DE2461" w:rsidRDefault="000C0A58" w:rsidP="000C0A58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6877ABD1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DE246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520759E6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7F10B8BF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3F8C82AE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wspólnie ubiegających się o udzielenie zamówienia w zakresie,  </w:t>
      </w:r>
    </w:p>
    <w:p w14:paraId="0C7E1A77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DE246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5CCA051F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4D335173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44C884CA" w14:textId="13110201" w:rsidR="000C0A58" w:rsidRPr="00DE2461" w:rsidRDefault="000C0A58" w:rsidP="000C0A58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DE2461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wyłonienie Wykonawcy usług projektowych </w:t>
      </w:r>
      <w:r w:rsidR="00AD6EB8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 </w:t>
      </w:r>
      <w:r w:rsidR="00B45D26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zakresie </w:t>
      </w:r>
      <w:r w:rsidR="00EB1D22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65740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Park </w:t>
      </w:r>
      <w:r w:rsidR="008B22B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Dębnicki</w:t>
      </w:r>
      <w:r w:rsidR="006D653F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część B</w:t>
      </w:r>
      <w:r w:rsidR="008B22B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– aktualizacja dokumentacji projektowej</w:t>
      </w:r>
      <w:r w:rsidR="00EB1D22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2D3DB3" w:rsidRPr="00DE2461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w Krakowie. Postępowanie nr </w:t>
      </w:r>
      <w:r w:rsidR="00106862" w:rsidRPr="00106862">
        <w:rPr>
          <w:rFonts w:ascii="Lato" w:hAnsi="Lato" w:cs="Calibri"/>
          <w:b/>
          <w:bCs/>
          <w:i/>
          <w:iCs/>
          <w:sz w:val="24"/>
          <w:szCs w:val="24"/>
        </w:rPr>
        <w:t>NP.26.2.11.24.KK4</w:t>
      </w:r>
      <w:r w:rsidR="00106862">
        <w:rPr>
          <w:rFonts w:ascii="Lato" w:hAnsi="Lato" w:cs="Calibri"/>
          <w:b/>
          <w:bCs/>
          <w:i/>
          <w:iCs/>
          <w:sz w:val="24"/>
          <w:szCs w:val="24"/>
        </w:rPr>
        <w:t>,</w:t>
      </w:r>
    </w:p>
    <w:p w14:paraId="5B9B1552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78DBFC1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44024E91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278CE965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63E27D90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F7EE29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7C783D22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BCE41EF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C42CB1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AF344FC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AA6AB6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41CCA8ED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37959A6" w14:textId="0B95513A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(pełna nazwa Wykonawcy i adres/siedziba Wykonawcy wspólnie ubiegających się </w:t>
      </w:r>
      <w:r w:rsidR="00AD6EB8"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 </w:t>
      </w:r>
      <w:r w:rsidRPr="00DE246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udzielenie zamówienia)</w:t>
      </w:r>
    </w:p>
    <w:p w14:paraId="41710F12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95BF03F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DE2461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71C5809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56A1F1F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7338B788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61E5E35A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4B4FD2C7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0560963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B306CA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2183578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C81E60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79422449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976F56F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63B29956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5B15561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E246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0F253B9D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26CB38E" w14:textId="77777777" w:rsidR="000C0A58" w:rsidRPr="00DE2461" w:rsidRDefault="000C0A58" w:rsidP="000C0A58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3F3106EF" w14:textId="77777777" w:rsidR="000C0A58" w:rsidRPr="00DE2461" w:rsidRDefault="000C0A58" w:rsidP="000C0A58">
      <w:pPr>
        <w:ind w:left="567"/>
        <w:rPr>
          <w:rFonts w:ascii="Lato" w:hAnsi="Lato"/>
          <w:i/>
          <w:color w:val="FF0000"/>
          <w:sz w:val="24"/>
          <w:szCs w:val="24"/>
          <w:u w:val="single"/>
        </w:rPr>
      </w:pPr>
      <w:r w:rsidRPr="00DE2461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6E3C914" w14:textId="77777777" w:rsidR="000C7650" w:rsidRPr="00DE2461" w:rsidRDefault="000C765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Cs/>
          <w:iCs/>
          <w:sz w:val="24"/>
          <w:szCs w:val="24"/>
          <w:lang w:eastAsia="pl-PL"/>
        </w:rPr>
      </w:pPr>
    </w:p>
    <w:p w14:paraId="7BA5DE53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C77C7E" w:rsidRPr="00DE2461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54F231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68021CD1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34187A9C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A246FBD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rPr>
          <w:rFonts w:ascii="Lato" w:hAnsi="Lato" w:cs="Calibri"/>
          <w:b/>
          <w:bCs/>
          <w:sz w:val="24"/>
          <w:szCs w:val="24"/>
        </w:rPr>
      </w:pPr>
    </w:p>
    <w:p w14:paraId="52DF80EC" w14:textId="387B3D63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881E56" w:rsidRPr="00DE2461">
        <w:rPr>
          <w:rFonts w:ascii="Lato" w:hAnsi="Lato" w:cs="Calibri"/>
          <w:bCs/>
          <w:color w:val="0D0D0D"/>
          <w:sz w:val="24"/>
          <w:szCs w:val="24"/>
        </w:rPr>
        <w:t xml:space="preserve"> na</w:t>
      </w:r>
      <w:r w:rsidR="00B45D26" w:rsidRPr="00DE2461">
        <w:rPr>
          <w:rFonts w:ascii="Lato" w:hAnsi="Lato" w:cs="Calibri"/>
          <w:b/>
          <w:bCs/>
          <w:i/>
          <w:iCs/>
          <w:sz w:val="24"/>
          <w:szCs w:val="24"/>
        </w:rPr>
        <w:t xml:space="preserve"> </w:t>
      </w:r>
      <w:r w:rsidR="00B45D26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wyłonienie Wykonawcy usług projektowych </w:t>
      </w:r>
      <w:r w:rsidR="00AD6EB8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w </w:t>
      </w:r>
      <w:r w:rsidR="00B45D26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zakresie </w:t>
      </w:r>
      <w:r w:rsidR="00EB1D22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opracowania kompletnej dokumentacji projektowo-kosztorysowej dla zadania pn.: „</w:t>
      </w:r>
      <w:r w:rsidR="0065740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Park </w:t>
      </w:r>
      <w:r w:rsidR="008B22B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Dębnicki</w:t>
      </w:r>
      <w:r w:rsidR="006D653F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część B</w:t>
      </w:r>
      <w:r w:rsidR="008B22BE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 xml:space="preserve"> – aktualizacja dokumentacji projektowej</w:t>
      </w:r>
      <w:r w:rsidR="00EB1D22" w:rsidRPr="00DE2461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”</w:t>
      </w:r>
      <w:r w:rsidR="00CC114E" w:rsidRPr="00DE2461">
        <w:rPr>
          <w:rFonts w:ascii="Lato" w:hAnsi="Lato" w:cs="Calibri"/>
          <w:b/>
          <w:bCs/>
          <w:i/>
          <w:iCs/>
          <w:sz w:val="24"/>
          <w:szCs w:val="24"/>
        </w:rPr>
        <w:t xml:space="preserve">, dla Zarządu Zieleni Miejskiej </w:t>
      </w:r>
      <w:r w:rsidR="008A3D27" w:rsidRPr="00DE2461">
        <w:rPr>
          <w:rFonts w:ascii="Lato" w:hAnsi="Lato" w:cs="Calibri"/>
          <w:b/>
          <w:bCs/>
          <w:i/>
          <w:iCs/>
          <w:sz w:val="24"/>
          <w:szCs w:val="24"/>
        </w:rPr>
        <w:t>w </w:t>
      </w:r>
      <w:r w:rsidR="00CC114E" w:rsidRPr="00DE2461">
        <w:rPr>
          <w:rFonts w:ascii="Lato" w:hAnsi="Lato" w:cs="Calibri"/>
          <w:b/>
          <w:bCs/>
          <w:i/>
          <w:iCs/>
          <w:sz w:val="24"/>
          <w:szCs w:val="24"/>
        </w:rPr>
        <w:t xml:space="preserve">Krakowie. Postępowanie nr </w:t>
      </w:r>
      <w:r w:rsidR="00106862" w:rsidRPr="00106862">
        <w:rPr>
          <w:rFonts w:ascii="Lato" w:hAnsi="Lato" w:cs="Calibri"/>
          <w:b/>
          <w:bCs/>
          <w:i/>
          <w:iCs/>
          <w:sz w:val="24"/>
          <w:szCs w:val="24"/>
        </w:rPr>
        <w:t>NP.26.2.11.24.KK4</w:t>
      </w:r>
      <w:r w:rsidR="00106862">
        <w:rPr>
          <w:rFonts w:ascii="Lato" w:hAnsi="Lato" w:cs="Calibri"/>
          <w:b/>
          <w:bCs/>
          <w:i/>
          <w:iCs/>
          <w:sz w:val="24"/>
          <w:szCs w:val="24"/>
        </w:rPr>
        <w:t>,</w:t>
      </w:r>
    </w:p>
    <w:p w14:paraId="6361C0B6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color w:val="0D0D0D"/>
          <w:sz w:val="24"/>
          <w:szCs w:val="24"/>
        </w:rPr>
      </w:pPr>
    </w:p>
    <w:p w14:paraId="382B044C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spacing w:val="-4"/>
          <w:sz w:val="24"/>
          <w:szCs w:val="24"/>
        </w:rPr>
        <w:t>oświadczamy, że :</w:t>
      </w:r>
    </w:p>
    <w:p w14:paraId="6550ACF3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6307E235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spacing w:val="-4"/>
          <w:sz w:val="24"/>
          <w:szCs w:val="24"/>
        </w:rPr>
        <w:t>nie należymy do tej samej grupy kapitałowej z żadnym z Wykonawców, którzy złożyli ofertę w niniejszym postępowaniu *</w:t>
      </w:r>
      <w:r w:rsidRPr="00DE2461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407DF5BA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3B48BEAE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spacing w:val="-4"/>
          <w:sz w:val="24"/>
          <w:szCs w:val="24"/>
        </w:rPr>
        <w:t>lub</w:t>
      </w:r>
    </w:p>
    <w:p w14:paraId="70C7F871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42930215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spacing w:val="-4"/>
          <w:sz w:val="24"/>
          <w:szCs w:val="24"/>
        </w:rPr>
        <w:t>należymy do tej samej grupy kapitałowej z następującymi Wykonawcami *</w:t>
      </w:r>
      <w:r w:rsidRPr="00DE2461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1CC3C35C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1D2A7132" w14:textId="6FB3742A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bCs/>
          <w:spacing w:val="-4"/>
          <w:sz w:val="24"/>
          <w:szCs w:val="24"/>
        </w:rPr>
        <w:t>w rozumieniu art. 4 pkt 14) ustawy z dnia 16 lutego 2007r. o ochronie konkurencji i konsumentów (tekst jednolity: Dziennik Ustaw z 202</w:t>
      </w:r>
      <w:r w:rsidR="008120DD" w:rsidRPr="00DE2461">
        <w:rPr>
          <w:rFonts w:ascii="Lato" w:hAnsi="Lato" w:cs="Calibri"/>
          <w:bCs/>
          <w:spacing w:val="-4"/>
          <w:sz w:val="24"/>
          <w:szCs w:val="24"/>
        </w:rPr>
        <w:t>3</w:t>
      </w:r>
      <w:r w:rsidRPr="00DE2461">
        <w:rPr>
          <w:rFonts w:ascii="Lato" w:hAnsi="Lato" w:cs="Calibri"/>
          <w:bCs/>
          <w:spacing w:val="-4"/>
          <w:sz w:val="24"/>
          <w:szCs w:val="24"/>
        </w:rPr>
        <w:t>r. poz.</w:t>
      </w:r>
      <w:r w:rsidR="003353DB" w:rsidRPr="00DE2461">
        <w:rPr>
          <w:rFonts w:ascii="Lato" w:hAnsi="Lato" w:cs="Calibri"/>
          <w:bCs/>
          <w:spacing w:val="-4"/>
          <w:sz w:val="24"/>
          <w:szCs w:val="24"/>
        </w:rPr>
        <w:t xml:space="preserve"> </w:t>
      </w:r>
      <w:r w:rsidR="008120DD" w:rsidRPr="00DE2461">
        <w:rPr>
          <w:rFonts w:ascii="Lato" w:hAnsi="Lato" w:cs="Calibri"/>
          <w:bCs/>
          <w:spacing w:val="-4"/>
          <w:sz w:val="24"/>
          <w:szCs w:val="24"/>
        </w:rPr>
        <w:t>1689</w:t>
      </w:r>
      <w:r w:rsidRPr="00DE2461">
        <w:rPr>
          <w:rFonts w:ascii="Lato" w:hAnsi="Lato" w:cs="Calibri"/>
          <w:bCs/>
          <w:spacing w:val="-4"/>
          <w:sz w:val="24"/>
          <w:szCs w:val="24"/>
        </w:rPr>
        <w:t xml:space="preserve"> z </w:t>
      </w:r>
      <w:proofErr w:type="spellStart"/>
      <w:r w:rsidRPr="00DE2461">
        <w:rPr>
          <w:rFonts w:ascii="Lato" w:hAnsi="Lato" w:cs="Calibri"/>
          <w:bCs/>
          <w:spacing w:val="-4"/>
          <w:sz w:val="24"/>
          <w:szCs w:val="24"/>
        </w:rPr>
        <w:t>późn</w:t>
      </w:r>
      <w:proofErr w:type="spellEnd"/>
      <w:r w:rsidRPr="00DE2461">
        <w:rPr>
          <w:rFonts w:ascii="Lato" w:hAnsi="Lato" w:cs="Calibri"/>
          <w:bCs/>
          <w:spacing w:val="-4"/>
          <w:sz w:val="24"/>
          <w:szCs w:val="24"/>
        </w:rPr>
        <w:t>. zm.).</w:t>
      </w:r>
    </w:p>
    <w:p w14:paraId="00455DAA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bCs/>
          <w:spacing w:val="-4"/>
          <w:sz w:val="24"/>
          <w:szCs w:val="24"/>
          <w:u w:val="single"/>
        </w:rPr>
      </w:pPr>
    </w:p>
    <w:p w14:paraId="0026F5B7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DE2461">
        <w:rPr>
          <w:rFonts w:ascii="Lato" w:hAnsi="Lato" w:cs="Calibri"/>
          <w:spacing w:val="-4"/>
          <w:sz w:val="24"/>
          <w:szCs w:val="24"/>
          <w:vertAlign w:val="superscript"/>
        </w:rPr>
        <w:t>)</w:t>
      </w:r>
    </w:p>
    <w:p w14:paraId="71AD0E5F" w14:textId="77777777" w:rsidR="000C7650" w:rsidRPr="00DE2461" w:rsidRDefault="000C7650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  <w:u w:val="single"/>
          <w:vertAlign w:val="superscript"/>
        </w:rPr>
      </w:pPr>
    </w:p>
    <w:p w14:paraId="170D5720" w14:textId="77777777" w:rsidR="000C7650" w:rsidRPr="00DE2461" w:rsidRDefault="000C7650">
      <w:pPr>
        <w:widowControl w:val="0"/>
        <w:numPr>
          <w:ilvl w:val="0"/>
          <w:numId w:val="50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5D427E2" w14:textId="77777777" w:rsidR="000C7650" w:rsidRPr="00DE2461" w:rsidRDefault="000C7650">
      <w:pPr>
        <w:widowControl w:val="0"/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Lato" w:hAnsi="Lato" w:cs="Calibri"/>
          <w:spacing w:val="-4"/>
          <w:sz w:val="24"/>
          <w:szCs w:val="24"/>
        </w:rPr>
      </w:pPr>
    </w:p>
    <w:p w14:paraId="670B1152" w14:textId="77777777" w:rsidR="000C7650" w:rsidRPr="00DE2461" w:rsidRDefault="000C7650">
      <w:pPr>
        <w:widowControl w:val="0"/>
        <w:numPr>
          <w:ilvl w:val="0"/>
          <w:numId w:val="50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2EA45952" w14:textId="77777777" w:rsidR="000C7650" w:rsidRPr="00DE2461" w:rsidRDefault="000C765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pacing w:val="-4"/>
          <w:sz w:val="24"/>
          <w:szCs w:val="24"/>
        </w:rPr>
      </w:pPr>
    </w:p>
    <w:p w14:paraId="7203732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DE2461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DE2461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0965B39B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color w:val="0D0D0D"/>
          <w:sz w:val="24"/>
          <w:szCs w:val="24"/>
          <w:u w:val="single"/>
        </w:rPr>
      </w:pPr>
    </w:p>
    <w:p w14:paraId="1DA7EE58" w14:textId="77777777" w:rsidR="000C7650" w:rsidRPr="00DE2461" w:rsidRDefault="000C765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E6F5FD0" w14:textId="77777777" w:rsidR="000C7650" w:rsidRPr="00DE2461" w:rsidRDefault="000C7650" w:rsidP="00881E56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C77C7E" w:rsidRPr="00DE2461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DE246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21BB9118" w14:textId="77777777" w:rsidR="000C7650" w:rsidRPr="00DE2461" w:rsidRDefault="000C7650" w:rsidP="00881E56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DE246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3BA1A17" w14:textId="77777777" w:rsidR="000C7650" w:rsidRPr="00DE2461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i/>
          <w:iCs/>
          <w:sz w:val="24"/>
          <w:szCs w:val="24"/>
          <w:u w:val="single"/>
          <w:lang w:eastAsia="pl-PL"/>
        </w:rPr>
      </w:pPr>
    </w:p>
    <w:p w14:paraId="0587AC11" w14:textId="77777777" w:rsidR="000C7650" w:rsidRPr="00DE2461" w:rsidRDefault="000C7650" w:rsidP="00881E56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</w:rPr>
        <w:t>WYKAZ OSÓB</w:t>
      </w:r>
    </w:p>
    <w:p w14:paraId="40E0B522" w14:textId="77777777" w:rsidR="000C7650" w:rsidRPr="00DE2461" w:rsidRDefault="000C7650" w:rsidP="00C960F2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791B298" w14:textId="77777777" w:rsidR="000C7650" w:rsidRPr="00DE2461" w:rsidRDefault="000C7650" w:rsidP="00542E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07DD2E60" w14:textId="77777777" w:rsidR="00542E29" w:rsidRPr="00DE2461" w:rsidRDefault="00542E29" w:rsidP="00542E29">
      <w:pPr>
        <w:pStyle w:val="Akapitzlist"/>
        <w:widowControl w:val="0"/>
        <w:numPr>
          <w:ilvl w:val="1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sz w:val="24"/>
          <w:szCs w:val="24"/>
        </w:rPr>
        <w:t xml:space="preserve">osobą przeznaczoną na funkcję </w:t>
      </w:r>
      <w:r w:rsidRPr="00DE2461">
        <w:rPr>
          <w:rFonts w:ascii="Lato" w:hAnsi="Lato" w:cs="Lato"/>
          <w:b/>
          <w:sz w:val="24"/>
          <w:szCs w:val="24"/>
        </w:rPr>
        <w:t>głównego projektanta branży architektonicznej</w:t>
      </w:r>
      <w:r w:rsidRPr="00DE2461">
        <w:rPr>
          <w:rFonts w:ascii="Lato" w:hAnsi="Lato" w:cs="Lato"/>
          <w:sz w:val="24"/>
          <w:szCs w:val="24"/>
        </w:rPr>
        <w:t>, posiadającą uprawnienia do projektowania w specjalności architektonicznej w zakresie niezbędnym do realizacji przedmiotowego zadania, a także posiadającą co najmniej pięcioletnie doświadczenie zawodowe w pełnieniu obowiązków projektanta w zakresie odpowiadającym posiadanym uprawnieniom oraz doświadczenie w opracowaniu co najmniej dwóch dokumentacji projektowych zagospodarowania terenu, przy czym każda z wskazanych dokumentacji obejmująca powierzchnię minimum 0,5 ha i uzyskała decyzję pozwolenia na budowę lub zaświadczenie o niewniesieniu sprzeciwu wobec zamiaru wykonania robót budowlanych, w zakresie odpowiadającym posiadanym uprawnieniom,</w:t>
      </w:r>
    </w:p>
    <w:p w14:paraId="77CAD9A3" w14:textId="77777777" w:rsidR="00542E29" w:rsidRPr="00DE2461" w:rsidRDefault="00542E29" w:rsidP="00542E29">
      <w:pPr>
        <w:pStyle w:val="Akapitzlist"/>
        <w:widowControl w:val="0"/>
        <w:numPr>
          <w:ilvl w:val="1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 xml:space="preserve">osobą przeznaczoną na funkcję </w:t>
      </w:r>
      <w:r w:rsidRPr="00DE2461">
        <w:rPr>
          <w:rFonts w:ascii="Lato" w:hAnsi="Lato"/>
          <w:b/>
          <w:bCs/>
          <w:sz w:val="24"/>
          <w:szCs w:val="24"/>
        </w:rPr>
        <w:t>projektanta posiadającą uprawnienia do projektowania w specjalności inżynieryjnej drogowej</w:t>
      </w:r>
      <w:r w:rsidRPr="00DE2461">
        <w:rPr>
          <w:rFonts w:ascii="Lato" w:hAnsi="Lato"/>
          <w:sz w:val="24"/>
          <w:szCs w:val="24"/>
        </w:rPr>
        <w:t xml:space="preserve"> w zakresie niezbędnym do realizacji przedmiotowego zadania, a także posiadającą co najmniej pięcioletnie </w:t>
      </w:r>
      <w:r w:rsidRPr="00DE2461">
        <w:rPr>
          <w:rFonts w:ascii="Lato" w:hAnsi="Lato" w:cs="Lato"/>
          <w:sz w:val="24"/>
          <w:szCs w:val="24"/>
        </w:rPr>
        <w:t xml:space="preserve">doświadczenie zawodowe w pełnieniu obowiązków projektanta w zakresie odpowiadającym posiadanym uprawnieniom </w:t>
      </w:r>
      <w:r w:rsidRPr="00DE2461">
        <w:rPr>
          <w:rFonts w:ascii="Lato" w:hAnsi="Lato"/>
          <w:sz w:val="24"/>
          <w:szCs w:val="24"/>
        </w:rPr>
        <w:t xml:space="preserve">oraz doświadczenie przy opracowaniu co najmniej dwóch projektów zagospodarowania terenu w przestrzeni publicznej w rozumieniu ustawy z dnia 27 marca 2003r. o planowaniu i zagospodarowaniu przestrzennym (tekst jednolity: Dziennik Ustaw z 2023r., poz. 977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 xml:space="preserve">. zm.), </w:t>
      </w:r>
      <w:r w:rsidRPr="00DE2461">
        <w:rPr>
          <w:rFonts w:ascii="Lato" w:hAnsi="Lato" w:cs="Lato"/>
          <w:sz w:val="24"/>
          <w:szCs w:val="24"/>
        </w:rPr>
        <w:t>w zakresie odpowiadającym posiadanym uprawnieniom,</w:t>
      </w:r>
    </w:p>
    <w:p w14:paraId="30C81598" w14:textId="77777777" w:rsidR="00542E29" w:rsidRPr="00DE2461" w:rsidRDefault="00542E29" w:rsidP="00542E29">
      <w:pPr>
        <w:pStyle w:val="Akapitzlist"/>
        <w:widowControl w:val="0"/>
        <w:numPr>
          <w:ilvl w:val="1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sz w:val="24"/>
          <w:szCs w:val="24"/>
        </w:rPr>
        <w:t xml:space="preserve">osobą przeznaczoną na funkcję </w:t>
      </w:r>
      <w:r w:rsidRPr="00DE2461">
        <w:rPr>
          <w:rFonts w:ascii="Lato" w:hAnsi="Lato" w:cs="Lato"/>
          <w:b/>
          <w:bCs/>
          <w:sz w:val="24"/>
          <w:szCs w:val="24"/>
        </w:rPr>
        <w:t xml:space="preserve">projektanta posiadającą uprawnienia do projektowania w specjalności instalacyjnej w zakresie sieci, instalacji i urządzeń cieplnych, wentylacyjnych, gazowych, wodociągowych i kanalizacyjnych </w:t>
      </w:r>
      <w:r w:rsidRPr="00DE2461">
        <w:rPr>
          <w:rFonts w:ascii="Lato" w:hAnsi="Lato" w:cs="Lato"/>
          <w:sz w:val="24"/>
          <w:szCs w:val="24"/>
        </w:rPr>
        <w:t xml:space="preserve">w zakresie niezbędnym do realizacji przedmiotowego zadania, a także posiadającą co najmniej pięcioletnie doświadczenie zawodowe w pełnieniu obowiązków projektanta w zakresie odpowiadającym posiadanym uprawnieniom oraz doświadczenie przy opracowaniu co najmniej dwóch projektów zagospodarowania terenu w przestrzeni publicznej </w:t>
      </w:r>
      <w:r w:rsidRPr="00DE2461">
        <w:rPr>
          <w:rFonts w:ascii="Lato" w:hAnsi="Lato"/>
          <w:sz w:val="24"/>
          <w:szCs w:val="24"/>
        </w:rPr>
        <w:t xml:space="preserve">w rozumieniu ustawy z dnia 27 marca 2003r. o planowaniu i zagospodarowaniu przestrzennym (tekst jednolity: Dziennik Ustaw z 2023r., poz. 977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 xml:space="preserve">. zm.), </w:t>
      </w:r>
      <w:r w:rsidRPr="00DE2461">
        <w:rPr>
          <w:rFonts w:ascii="Lato" w:hAnsi="Lato" w:cs="Lato"/>
          <w:sz w:val="24"/>
          <w:szCs w:val="24"/>
        </w:rPr>
        <w:t>w zakresie odpowiadającym posiadanym uprawnieniom,</w:t>
      </w:r>
    </w:p>
    <w:p w14:paraId="5378C7B8" w14:textId="77777777" w:rsidR="00542E29" w:rsidRPr="00DE2461" w:rsidRDefault="00542E29" w:rsidP="00542E29">
      <w:pPr>
        <w:pStyle w:val="Akapitzlist"/>
        <w:widowControl w:val="0"/>
        <w:numPr>
          <w:ilvl w:val="1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 xml:space="preserve">osobą przeznaczoną na funkcję </w:t>
      </w:r>
      <w:r w:rsidRPr="00DE2461">
        <w:rPr>
          <w:rFonts w:ascii="Lato" w:hAnsi="Lato"/>
          <w:b/>
          <w:bCs/>
          <w:sz w:val="24"/>
          <w:szCs w:val="24"/>
        </w:rPr>
        <w:t>projektanta posiadającą uprawnienia do projektowania w specjalności instalacyjnej w zakresie sieci, instalacji i urządzeń elektrycznych i elektroenergetycznych</w:t>
      </w:r>
      <w:r w:rsidRPr="00DE2461">
        <w:rPr>
          <w:rFonts w:ascii="Lato" w:hAnsi="Lato"/>
          <w:sz w:val="24"/>
          <w:szCs w:val="24"/>
        </w:rPr>
        <w:t xml:space="preserve"> w zakresie niezbędnym do realizacji przedmiotowego zadania, a także posiadającą co najmniej pięcioletnie </w:t>
      </w:r>
      <w:r w:rsidRPr="00DE2461">
        <w:rPr>
          <w:rFonts w:ascii="Lato" w:hAnsi="Lato" w:cs="Lato"/>
          <w:sz w:val="24"/>
          <w:szCs w:val="24"/>
        </w:rPr>
        <w:t xml:space="preserve">doświadczenie zawodowe w pełnieniu obowiązków projektanta w zakresie odpowiadającym posiadanym uprawnieniom </w:t>
      </w:r>
      <w:r w:rsidRPr="00DE2461">
        <w:rPr>
          <w:rFonts w:ascii="Lato" w:hAnsi="Lato"/>
          <w:sz w:val="24"/>
          <w:szCs w:val="24"/>
        </w:rPr>
        <w:t xml:space="preserve">oraz doświadczenie przy opracowaniu co najmniej dwóch projektów zagospodarowania terenu w przestrzeni publicznej w rozumieniu ustawy z dnia 27 marca 2003r. o planowaniu i zagospodarowaniu przestrzennym (tekst jednolity: Dziennik Ustaw z 2023r., poz. 977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>. zm.), w zakresie odpowiadającym posiadanym uprawnieniom,</w:t>
      </w:r>
    </w:p>
    <w:p w14:paraId="4A334235" w14:textId="77777777" w:rsidR="00542E29" w:rsidRPr="00DE2461" w:rsidRDefault="00542E29" w:rsidP="00542E29">
      <w:pPr>
        <w:pStyle w:val="Akapitzlist"/>
        <w:widowControl w:val="0"/>
        <w:numPr>
          <w:ilvl w:val="1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 w:cs="Lato"/>
          <w:sz w:val="24"/>
          <w:szCs w:val="24"/>
        </w:rPr>
        <w:t xml:space="preserve">osobą przeznaczoną na funkcję </w:t>
      </w:r>
      <w:r w:rsidRPr="00DE2461">
        <w:rPr>
          <w:rFonts w:ascii="Lato" w:hAnsi="Lato" w:cs="Lato"/>
          <w:b/>
          <w:bCs/>
          <w:sz w:val="24"/>
          <w:szCs w:val="24"/>
        </w:rPr>
        <w:t>architekta krajobrazu</w:t>
      </w:r>
      <w:r w:rsidRPr="00DE2461">
        <w:rPr>
          <w:rFonts w:ascii="Lato" w:hAnsi="Lato" w:cs="Lato"/>
          <w:sz w:val="24"/>
          <w:szCs w:val="24"/>
        </w:rPr>
        <w:t xml:space="preserve">, posiadającą wykształcenie wyższe na kierunku architektura krajobrazu, ogrodnictwo, leśnictwo </w:t>
      </w:r>
      <w:r w:rsidRPr="00DE2461">
        <w:rPr>
          <w:rFonts w:ascii="Lato" w:hAnsi="Lato" w:cs="Lato"/>
          <w:sz w:val="24"/>
          <w:szCs w:val="24"/>
        </w:rPr>
        <w:lastRenderedPageBreak/>
        <w:t xml:space="preserve">lub sztuka ogrodowa, a także posiadającą co najmniej pięcioletnie doświadczenie zawodowe w pełnieniu obowiązków architekta krajobrazu w zakresie odpowiadającym posiadanej specjalności oraz doświadczenie przy opracowaniu co najmniej dwóch projektów w zakresie zieleni zlokalizowanej w przestrzeni publicznej </w:t>
      </w:r>
      <w:r w:rsidRPr="00DE2461">
        <w:rPr>
          <w:rFonts w:ascii="Lato" w:hAnsi="Lato"/>
          <w:sz w:val="24"/>
          <w:szCs w:val="24"/>
        </w:rPr>
        <w:t xml:space="preserve">w rozumieniu ustawy z dnia 27 marca 2003r. o planowaniu i zagospodarowaniu przestrzennym (tekst jednolity: Dziennik Ustaw z 2023r., poz. 977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>. zm.)</w:t>
      </w:r>
      <w:r w:rsidRPr="00DE2461">
        <w:rPr>
          <w:rFonts w:ascii="Lato" w:hAnsi="Lato" w:cs="Lato"/>
          <w:sz w:val="24"/>
          <w:szCs w:val="24"/>
        </w:rPr>
        <w:t>, w zakresie odpowiadającym posiadanej specjalności,</w:t>
      </w:r>
    </w:p>
    <w:p w14:paraId="6E98FECD" w14:textId="105C90FF" w:rsidR="00542E29" w:rsidRPr="00DE2461" w:rsidRDefault="00542E29" w:rsidP="00542E29">
      <w:pPr>
        <w:pStyle w:val="Akapitzlist"/>
        <w:widowControl w:val="0"/>
        <w:numPr>
          <w:ilvl w:val="1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 xml:space="preserve">osobą przeznaczoną na funkcję </w:t>
      </w:r>
      <w:r w:rsidRPr="00DE2461">
        <w:rPr>
          <w:rFonts w:ascii="Lato" w:hAnsi="Lato"/>
          <w:b/>
          <w:bCs/>
          <w:sz w:val="24"/>
          <w:szCs w:val="24"/>
        </w:rPr>
        <w:t>autora operatu dendrologicznego</w:t>
      </w:r>
      <w:r w:rsidRPr="00DE2461">
        <w:rPr>
          <w:rFonts w:ascii="Lato" w:hAnsi="Lato"/>
          <w:sz w:val="24"/>
          <w:szCs w:val="24"/>
        </w:rPr>
        <w:t xml:space="preserve"> (obejmującego inwentaryzację dendrologiczną wraz z waloryzacją, operat gospodarowania drzewami i krzewami oraz projekt ochrony zieleni), wraz z oceną sensoryczną drzew, legitymującą się dokumentem potwierdzającym ukończenie kursu zawierającego w swych ramach programowych zajęcia praktyczne z VTA (Visual </w:t>
      </w:r>
      <w:proofErr w:type="spellStart"/>
      <w:r w:rsidRPr="00DE2461">
        <w:rPr>
          <w:rFonts w:ascii="Lato" w:hAnsi="Lato"/>
          <w:sz w:val="24"/>
          <w:szCs w:val="24"/>
        </w:rPr>
        <w:t>Tree</w:t>
      </w:r>
      <w:proofErr w:type="spellEnd"/>
      <w:r w:rsidRPr="00DE2461">
        <w:rPr>
          <w:rFonts w:ascii="Lato" w:hAnsi="Lato"/>
          <w:sz w:val="24"/>
          <w:szCs w:val="24"/>
        </w:rPr>
        <w:t xml:space="preserve"> </w:t>
      </w:r>
      <w:proofErr w:type="spellStart"/>
      <w:r w:rsidRPr="00DE2461">
        <w:rPr>
          <w:rFonts w:ascii="Lato" w:hAnsi="Lato"/>
          <w:sz w:val="24"/>
          <w:szCs w:val="24"/>
        </w:rPr>
        <w:t>Assesment</w:t>
      </w:r>
      <w:proofErr w:type="spellEnd"/>
      <w:r w:rsidRPr="00DE2461">
        <w:rPr>
          <w:rFonts w:ascii="Lato" w:hAnsi="Lato"/>
          <w:sz w:val="24"/>
          <w:szCs w:val="24"/>
        </w:rPr>
        <w:t>)/ oceny sensorycznej drzew (np. CID, ETW, ETT lub inne równoważne), która posiada udokumentowane doświadczenie w realizacji analogicznych prac i legitymuje się wykształceniem kierunkowym:</w:t>
      </w:r>
    </w:p>
    <w:p w14:paraId="7E73ED70" w14:textId="77777777" w:rsidR="00542E29" w:rsidRPr="00DE2461" w:rsidRDefault="00542E29" w:rsidP="00542E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>- 2 lata doświadczenia zawodowego – inspektor nadzoru terenów zieleni lub drzew, legitymujący się ukończonym kursem z tego zakresu, lub</w:t>
      </w:r>
    </w:p>
    <w:p w14:paraId="4068E257" w14:textId="77777777" w:rsidR="00542E29" w:rsidRPr="00DE2461" w:rsidRDefault="00542E29" w:rsidP="00542E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>- 3 lata doświadczenia zawodowego – absolwent studiów magisterskich na kierunkach: architektura krajobrazu, ogrodnictwo i leśnictwo, lub</w:t>
      </w:r>
    </w:p>
    <w:p w14:paraId="46392802" w14:textId="16BEB9C5" w:rsidR="00600BD0" w:rsidRPr="00DE2461" w:rsidRDefault="00542E29" w:rsidP="00542E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/>
          <w:sz w:val="24"/>
          <w:szCs w:val="24"/>
        </w:rPr>
        <w:t>- 4 lata doświadczenia zawodowego – absolwent studiów pierwszego stopnia lub studiów podyplomowych na kierunkach: architektura krajobrazu, ogrodnictwo i leśnictwo.</w:t>
      </w:r>
    </w:p>
    <w:p w14:paraId="19C0A700" w14:textId="77777777" w:rsidR="006D145C" w:rsidRPr="00DE2461" w:rsidRDefault="006D145C" w:rsidP="001B5C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ED36F6A" w14:textId="07F41827" w:rsidR="000C7650" w:rsidRPr="00DE2461" w:rsidRDefault="000C7650" w:rsidP="001B5C4E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val="x-none"/>
        </w:rPr>
      </w:pPr>
      <w:r w:rsidRPr="00DE2461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Należy przedstawić wykaz </w:t>
      </w:r>
      <w:r w:rsidRPr="00DE2461">
        <w:rPr>
          <w:rFonts w:ascii="Lato" w:hAnsi="Lato" w:cs="Calibri"/>
          <w:i/>
          <w:color w:val="FF0000"/>
          <w:sz w:val="24"/>
          <w:szCs w:val="24"/>
        </w:rPr>
        <w:t>osób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</w:t>
      </w:r>
      <w:r w:rsidRPr="00DE2461">
        <w:rPr>
          <w:rFonts w:ascii="Lato" w:hAnsi="Lato" w:cs="Calibri"/>
          <w:i/>
          <w:color w:val="FF0000"/>
          <w:sz w:val="24"/>
          <w:szCs w:val="24"/>
        </w:rPr>
        <w:t>z opisem zawierającym dane i informacje, z których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będzie jednoznacznie wynikać spełnienie </w:t>
      </w:r>
      <w:r w:rsidRPr="00DE2461">
        <w:rPr>
          <w:rFonts w:ascii="Lato" w:hAnsi="Lato" w:cs="Calibri"/>
          <w:i/>
          <w:color w:val="FF0000"/>
          <w:sz w:val="24"/>
          <w:szCs w:val="24"/>
        </w:rPr>
        <w:t>opisu warunku udziału w postępowania,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wraz </w:t>
      </w:r>
      <w:r w:rsidR="00AD6EB8" w:rsidRPr="00DE2461">
        <w:rPr>
          <w:rFonts w:ascii="Lato" w:hAnsi="Lato" w:cs="Calibri"/>
          <w:i/>
          <w:color w:val="FF0000"/>
          <w:sz w:val="24"/>
          <w:szCs w:val="24"/>
          <w:lang w:val="x-none"/>
        </w:rPr>
        <w:t>z</w:t>
      </w:r>
      <w:r w:rsidR="00AD6EB8" w:rsidRPr="00DE2461">
        <w:rPr>
          <w:rFonts w:ascii="Lato" w:hAnsi="Lato" w:cs="Calibri"/>
          <w:i/>
          <w:color w:val="FF0000"/>
          <w:sz w:val="24"/>
          <w:szCs w:val="24"/>
        </w:rPr>
        <w:t> 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informacją o podstawie dysponowania w przypadku, gdy są to </w:t>
      </w:r>
      <w:r w:rsidRPr="00DE2461">
        <w:rPr>
          <w:rFonts w:ascii="Lato" w:hAnsi="Lato" w:cs="Calibri"/>
          <w:i/>
          <w:color w:val="FF0000"/>
          <w:sz w:val="24"/>
          <w:szCs w:val="24"/>
        </w:rPr>
        <w:t xml:space="preserve">zasoby 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/>
        </w:rPr>
        <w:t>udostępni</w:t>
      </w:r>
      <w:r w:rsidRPr="00DE2461">
        <w:rPr>
          <w:rFonts w:ascii="Lato" w:hAnsi="Lato" w:cs="Calibri"/>
          <w:i/>
          <w:color w:val="FF0000"/>
          <w:sz w:val="24"/>
          <w:szCs w:val="24"/>
        </w:rPr>
        <w:t>one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Wykonawcy, według na przykład poniższej tabeli.</w:t>
      </w:r>
    </w:p>
    <w:p w14:paraId="6065E2C3" w14:textId="77777777" w:rsidR="00C30EBF" w:rsidRPr="00DE2461" w:rsidRDefault="00C30EBF" w:rsidP="0026322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1275"/>
        <w:gridCol w:w="1709"/>
        <w:gridCol w:w="3253"/>
        <w:gridCol w:w="2126"/>
      </w:tblGrid>
      <w:tr w:rsidR="000C7650" w:rsidRPr="00DE2461" w14:paraId="56453C1C" w14:textId="77777777" w:rsidTr="00C30EB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FB947F4" w14:textId="77777777" w:rsidR="000C7650" w:rsidRPr="00DE2461" w:rsidRDefault="000C7650">
            <w:pPr>
              <w:tabs>
                <w:tab w:val="left" w:pos="824"/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72DECF7" w14:textId="77777777" w:rsidR="006476E2" w:rsidRPr="00DE2461" w:rsidRDefault="006476E2" w:rsidP="006476E2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DE2461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420A31CF" w14:textId="57239C3E" w:rsidR="000C7650" w:rsidRPr="00DE2461" w:rsidRDefault="006476E2" w:rsidP="006476E2">
            <w:pPr>
              <w:tabs>
                <w:tab w:val="left" w:pos="824"/>
                <w:tab w:val="left" w:pos="993"/>
              </w:tabs>
              <w:spacing w:after="0" w:line="240" w:lineRule="auto"/>
              <w:ind w:left="31"/>
              <w:jc w:val="center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25A7B2" w14:textId="77777777" w:rsidR="000C7650" w:rsidRPr="00DE2461" w:rsidRDefault="000C7650" w:rsidP="003756E0">
            <w:pPr>
              <w:tabs>
                <w:tab w:val="left" w:pos="993"/>
              </w:tabs>
              <w:spacing w:after="0" w:line="240" w:lineRule="auto"/>
              <w:ind w:left="25"/>
              <w:jc w:val="center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Kwalifikacje, wykształcenie, uprawnienia, certyfikaty itp.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B9F14CE" w14:textId="77777777" w:rsidR="000C7650" w:rsidRPr="00DE2461" w:rsidRDefault="000C7650" w:rsidP="003756E0">
            <w:p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usług potwierdzających spełnienie warunku udziału w postępowaniu opisanych SWZ odpowiednio dla danej osoby (np. rodzaj prac,</w:t>
            </w:r>
            <w:r w:rsidR="004F4EE3" w:rsidRPr="00DE2461">
              <w:rPr>
                <w:rFonts w:ascii="Lato" w:hAnsi="Lato" w:cs="Calibri"/>
                <w:i/>
                <w:sz w:val="24"/>
                <w:szCs w:val="24"/>
              </w:rPr>
              <w:t xml:space="preserve"> otrzymane zwolnienia/pozwolenia,</w:t>
            </w:r>
            <w:r w:rsidRPr="00DE2461">
              <w:rPr>
                <w:rFonts w:ascii="Lato" w:hAnsi="Lato" w:cs="Calibri"/>
                <w:i/>
                <w:sz w:val="24"/>
                <w:szCs w:val="24"/>
              </w:rPr>
              <w:t xml:space="preserve"> lokalizacje i zakresy usług, itp.)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0EE0511" w14:textId="77777777" w:rsidR="000C7650" w:rsidRPr="00DE2461" w:rsidRDefault="000C7650" w:rsidP="003756E0">
            <w:pPr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Informacja</w:t>
            </w:r>
            <w:r w:rsidR="004F4EE3" w:rsidRPr="00DE2461">
              <w:rPr>
                <w:rFonts w:ascii="Lato" w:hAnsi="Lato" w:cs="Calibri"/>
                <w:i/>
                <w:sz w:val="24"/>
                <w:szCs w:val="24"/>
              </w:rPr>
              <w:br/>
            </w:r>
            <w:r w:rsidRPr="00DE2461">
              <w:rPr>
                <w:rFonts w:ascii="Lato" w:hAnsi="Lato" w:cs="Calibri"/>
                <w:i/>
                <w:sz w:val="24"/>
                <w:szCs w:val="24"/>
              </w:rPr>
              <w:t>o podstawie dysponowania i/lub załączone zobowiązania</w:t>
            </w:r>
            <w:r w:rsidR="004F4EE3" w:rsidRPr="00DE2461">
              <w:rPr>
                <w:rFonts w:ascii="Lato" w:hAnsi="Lato" w:cs="Calibri"/>
                <w:i/>
                <w:sz w:val="24"/>
                <w:szCs w:val="24"/>
              </w:rPr>
              <w:br/>
            </w:r>
            <w:r w:rsidRPr="00DE2461">
              <w:rPr>
                <w:rFonts w:ascii="Lato" w:hAnsi="Lato" w:cs="Calibri"/>
                <w:i/>
                <w:sz w:val="24"/>
                <w:szCs w:val="24"/>
              </w:rPr>
              <w:t>o udostępnieniu</w:t>
            </w:r>
          </w:p>
        </w:tc>
      </w:tr>
      <w:tr w:rsidR="000C7650" w:rsidRPr="00DE2461" w14:paraId="3EDE41D0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91FDD55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1</w:t>
            </w:r>
          </w:p>
          <w:p w14:paraId="167AD395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113BC78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D320A0D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3B89959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BDAE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17C8796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16A7B5C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D0B212E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F04DAB8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B7B5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25F860D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EC2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B0BE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DE2461" w14:paraId="257EBA46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F8FABC4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2</w:t>
            </w:r>
          </w:p>
          <w:p w14:paraId="75BD6AEC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EBBCF26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06E8E8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221C8BF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37A0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F913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2CB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BE3B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DE2461" w14:paraId="499013C6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9BCC4EF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lastRenderedPageBreak/>
              <w:t>3</w:t>
            </w:r>
          </w:p>
          <w:p w14:paraId="29DBAC77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B740813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D66BF9B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9D17D24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B422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3EF7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4F90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2C3E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C7650" w:rsidRPr="00DE2461" w14:paraId="4FFE6EF3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753772F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4</w:t>
            </w:r>
          </w:p>
          <w:p w14:paraId="18102144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DD8E35A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496CFA2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8A84ED1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A762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0CF4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C8E0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2A39" w14:textId="77777777" w:rsidR="000C7650" w:rsidRPr="00DE2461" w:rsidRDefault="000C765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D75392" w:rsidRPr="00DE2461" w14:paraId="35150000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FC68E1D" w14:textId="77777777" w:rsidR="00D75392" w:rsidRPr="00DE2461" w:rsidRDefault="00D75392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5</w:t>
            </w:r>
          </w:p>
          <w:p w14:paraId="2D339200" w14:textId="77777777" w:rsidR="001B5C4E" w:rsidRPr="00DE2461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34D382F" w14:textId="77777777" w:rsidR="001B5C4E" w:rsidRPr="00DE2461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19B5F21A" w14:textId="77777777" w:rsidR="001B5C4E" w:rsidRPr="00DE2461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EF33A7E" w14:textId="77777777" w:rsidR="001B5C4E" w:rsidRPr="00DE2461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8EE" w14:textId="77777777" w:rsidR="00D75392" w:rsidRPr="00DE2461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DE55" w14:textId="77777777" w:rsidR="00D75392" w:rsidRPr="00DE2461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1B60" w14:textId="77777777" w:rsidR="00D75392" w:rsidRPr="00DE2461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0A11" w14:textId="77777777" w:rsidR="00D75392" w:rsidRPr="00DE2461" w:rsidRDefault="00D75392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2D6F17" w:rsidRPr="00DE2461" w14:paraId="208AE1EC" w14:textId="77777777" w:rsidTr="00C30E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9B978FB" w14:textId="77777777" w:rsidR="002D6F17" w:rsidRPr="00DE2461" w:rsidRDefault="002D6F17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6</w:t>
            </w:r>
          </w:p>
          <w:p w14:paraId="0443D3E9" w14:textId="77777777" w:rsidR="001B5C4E" w:rsidRPr="00DE2461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62164B3" w14:textId="77777777" w:rsidR="001B5C4E" w:rsidRPr="00DE2461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0E8A246" w14:textId="77777777" w:rsidR="001B5C4E" w:rsidRPr="00DE2461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7B176AC" w14:textId="0B09E464" w:rsidR="001B5C4E" w:rsidRPr="00DE2461" w:rsidRDefault="001B5C4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837F" w14:textId="77777777" w:rsidR="002D6F17" w:rsidRPr="00DE2461" w:rsidRDefault="002D6F17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5EE7" w14:textId="77777777" w:rsidR="002D6F17" w:rsidRPr="00DE2461" w:rsidRDefault="002D6F17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48D80" w14:textId="77777777" w:rsidR="002D6F17" w:rsidRPr="00DE2461" w:rsidRDefault="002D6F17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2936" w14:textId="77777777" w:rsidR="002D6F17" w:rsidRPr="00DE2461" w:rsidRDefault="002D6F17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01ADC0F8" w14:textId="77777777" w:rsidR="000C0A58" w:rsidRPr="00DE2461" w:rsidRDefault="000C0A58" w:rsidP="000C0A58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01D089B8" w14:textId="77777777" w:rsidR="00176983" w:rsidRPr="00DE2461" w:rsidRDefault="000C0A58" w:rsidP="00176983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lang w:val="pl-PL"/>
        </w:rPr>
      </w:pPr>
      <w:r w:rsidRPr="00DE2461">
        <w:rPr>
          <w:rFonts w:ascii="Lato" w:hAnsi="Lato" w:cs="Calibri"/>
          <w:sz w:val="24"/>
          <w:szCs w:val="24"/>
        </w:rPr>
        <w:br w:type="page"/>
      </w:r>
      <w:r w:rsidR="00176983" w:rsidRPr="00DE2461">
        <w:rPr>
          <w:rFonts w:ascii="Lato" w:hAnsi="Lato" w:cs="Calibri"/>
          <w:b/>
          <w:bCs/>
          <w:sz w:val="24"/>
          <w:szCs w:val="24"/>
        </w:rPr>
        <w:lastRenderedPageBreak/>
        <w:t xml:space="preserve">WYKAZ </w:t>
      </w:r>
      <w:r w:rsidR="00176983" w:rsidRPr="00DE2461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383FFDFC" w14:textId="77777777" w:rsidR="00176983" w:rsidRPr="00DE2461" w:rsidRDefault="00176983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09FF887C" w14:textId="666A3C28" w:rsidR="00600BD0" w:rsidRPr="00DE2461" w:rsidRDefault="00DE2461" w:rsidP="00600BD0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r w:rsidRPr="00DE2461">
        <w:rPr>
          <w:rFonts w:ascii="Lato" w:hAnsi="Lato" w:cs="Calibri"/>
          <w:sz w:val="24"/>
          <w:szCs w:val="24"/>
        </w:rPr>
        <w:t xml:space="preserve">Składając ofertę oświadczamy, że posiadamy niezbędną wiedzę i doświadczenie, tzn. wskazujemy, iż </w:t>
      </w:r>
      <w:r w:rsidRPr="00DE2461">
        <w:rPr>
          <w:rFonts w:ascii="Lato" w:hAnsi="Lato"/>
          <w:sz w:val="24"/>
          <w:szCs w:val="24"/>
        </w:rPr>
        <w:t xml:space="preserve">w okresie ostatnich pięciu lat przed upływem terminu składania ofert o udzielnie zamówienia, a jeżeli okres prowadzenia działalności jest krótszy, w tym okresie, zrealizowaliśmy dwie zakończone i odebrane kompletne dokumentacje projektowo-kosztorysowe obejmujące w swoim zakresie zagospodarowanie terenu w przestrzeni publicznej w rozumieniu ustawy z dnia 27 marca 2003r. o planowaniu i zagospodarowaniu przestrzennym (tekst jednolity: Dziennik Ustaw z 2023r., poz. 977 z </w:t>
      </w:r>
      <w:proofErr w:type="spellStart"/>
      <w:r w:rsidRPr="00DE2461">
        <w:rPr>
          <w:rFonts w:ascii="Lato" w:hAnsi="Lato"/>
          <w:sz w:val="24"/>
          <w:szCs w:val="24"/>
        </w:rPr>
        <w:t>późn</w:t>
      </w:r>
      <w:proofErr w:type="spellEnd"/>
      <w:r w:rsidRPr="00DE2461">
        <w:rPr>
          <w:rFonts w:ascii="Lato" w:hAnsi="Lato"/>
          <w:sz w:val="24"/>
          <w:szCs w:val="24"/>
        </w:rPr>
        <w:t xml:space="preserve">. zm.), </w:t>
      </w:r>
      <w:r w:rsidRPr="00DE2461">
        <w:rPr>
          <w:rFonts w:ascii="Lato" w:hAnsi="Lato" w:cs="Lato"/>
          <w:sz w:val="24"/>
          <w:szCs w:val="24"/>
        </w:rPr>
        <w:t>wraz ze złożeniem kompletnych wniosków o wydanie decyzji pozwolenia na budowę lub zaświadczeń o niewniesieniu sprzeciwu wobec zamiaru wykonania robót budowlanych dla wykazanych dwóch dokumentacji</w:t>
      </w:r>
      <w:r w:rsidR="006452E1" w:rsidRPr="00DE2461">
        <w:rPr>
          <w:rFonts w:ascii="Lato" w:hAnsi="Lato"/>
          <w:sz w:val="24"/>
          <w:szCs w:val="24"/>
        </w:rPr>
        <w:t>.</w:t>
      </w:r>
    </w:p>
    <w:p w14:paraId="2B23A403" w14:textId="77777777" w:rsidR="00B36220" w:rsidRPr="00DE2461" w:rsidRDefault="00B36220" w:rsidP="00176983">
      <w:pPr>
        <w:widowControl w:val="0"/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</w:p>
    <w:p w14:paraId="1157CBF4" w14:textId="5BC95D54" w:rsidR="00176983" w:rsidRPr="00DE2461" w:rsidRDefault="00176983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  <w:r w:rsidRPr="00DE2461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DE2461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DE2461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DE2461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</w:t>
      </w:r>
      <w:r w:rsidR="00DC0E9D" w:rsidRPr="00DE2461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z</w:t>
      </w:r>
      <w:r w:rsidR="00DC0E9D" w:rsidRPr="00DE2461">
        <w:rPr>
          <w:rFonts w:ascii="Lato" w:hAnsi="Lato" w:cs="Calibri"/>
          <w:i/>
          <w:color w:val="FF0000"/>
          <w:sz w:val="24"/>
          <w:szCs w:val="24"/>
          <w:lang w:eastAsia="x-none"/>
        </w:rPr>
        <w:t> 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informacją o podstawie dysponowania w przypadku, gdy są to </w:t>
      </w:r>
      <w:r w:rsidRPr="00DE2461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DE2461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DE2461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p w14:paraId="70380057" w14:textId="77777777" w:rsidR="001121CE" w:rsidRPr="00DE2461" w:rsidRDefault="001121CE" w:rsidP="00176983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FF0000"/>
          <w:sz w:val="24"/>
          <w:szCs w:val="24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843"/>
        <w:gridCol w:w="1842"/>
      </w:tblGrid>
      <w:tr w:rsidR="00176983" w:rsidRPr="00DE2461" w14:paraId="23A10CA0" w14:textId="77777777" w:rsidTr="001121CE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720C5B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DE2461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550D78D" w14:textId="77777777" w:rsidR="00176983" w:rsidRPr="00DE2461" w:rsidRDefault="00176983" w:rsidP="00DD5A89">
            <w:pPr>
              <w:tabs>
                <w:tab w:val="left" w:pos="993"/>
                <w:tab w:val="left" w:pos="1246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DE2461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Przedmiot zamówienia (rodzaj i zakres usług, opis pozwalający na jednoznaczną ocenę spełnienia warunku udziału)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6A038E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DE2461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Data</w:t>
            </w:r>
            <w:r w:rsidRPr="00DE2461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/y realizacji</w:t>
            </w:r>
            <w:r w:rsidRPr="00DE2461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</w:p>
          <w:p w14:paraId="0317356F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C698472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DE2461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0AC7D4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-33" w:hanging="1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DE2461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76983" w:rsidRPr="00DE2461" w14:paraId="3DC0E81A" w14:textId="77777777" w:rsidTr="001121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46E0C38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C617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3CD74309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29339294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3A8AF73B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  <w:p w14:paraId="003B6682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3510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6441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F7BA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8EE8A96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2478B88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76983" w:rsidRPr="00DE2461" w14:paraId="1592D011" w14:textId="77777777" w:rsidTr="001121CE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C95057D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DE2461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04B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63153CD0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0CAE33C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27C4F4F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5FB73B9" w14:textId="77777777" w:rsidR="00176983" w:rsidRPr="00DE2461" w:rsidRDefault="00176983" w:rsidP="00DD5A89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5AE0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EE9C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A919" w14:textId="77777777" w:rsidR="00176983" w:rsidRPr="00DE2461" w:rsidRDefault="00176983" w:rsidP="00DD5A89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3C44E78E" w14:textId="77777777" w:rsidR="00176983" w:rsidRPr="00DE2461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3A740216" w14:textId="77777777" w:rsidR="00176983" w:rsidRPr="00DE2461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DE2461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0F80D51F" w14:textId="77777777" w:rsidR="00176983" w:rsidRPr="00DE2461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C7CB28B" w14:textId="77777777" w:rsidR="00176983" w:rsidRPr="00DE2461" w:rsidRDefault="00176983">
      <w:pPr>
        <w:pStyle w:val="Tekstpodstawowy"/>
        <w:numPr>
          <w:ilvl w:val="0"/>
          <w:numId w:val="108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E2461">
        <w:rPr>
          <w:rFonts w:ascii="Lato" w:hAnsi="Lato" w:cs="Calibri"/>
          <w:iCs/>
          <w:sz w:val="24"/>
          <w:szCs w:val="24"/>
        </w:rPr>
        <w:t>…………</w:t>
      </w:r>
      <w:r w:rsidRPr="00DE2461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DE2461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36DA65C0" w14:textId="77777777" w:rsidR="00176983" w:rsidRPr="00DE2461" w:rsidRDefault="00176983" w:rsidP="00176983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737E35C3" w14:textId="77777777" w:rsidR="00176983" w:rsidRPr="00DE2461" w:rsidRDefault="00176983">
      <w:pPr>
        <w:pStyle w:val="Tekstpodstawowy"/>
        <w:numPr>
          <w:ilvl w:val="0"/>
          <w:numId w:val="108"/>
        </w:numPr>
        <w:tabs>
          <w:tab w:val="left" w:pos="993"/>
        </w:tabs>
        <w:suppressAutoHyphens w:val="0"/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DE2461">
        <w:rPr>
          <w:rFonts w:ascii="Lato" w:hAnsi="Lato" w:cs="Calibri"/>
          <w:iCs/>
          <w:sz w:val="24"/>
          <w:szCs w:val="24"/>
        </w:rPr>
        <w:t>…………</w:t>
      </w:r>
      <w:r w:rsidRPr="00DE2461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DE2461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783E263" w14:textId="30357346" w:rsidR="008A24FD" w:rsidRPr="00DE2461" w:rsidRDefault="008A24FD" w:rsidP="0095235A">
      <w:pPr>
        <w:pStyle w:val="Tekstpodstawowy"/>
        <w:tabs>
          <w:tab w:val="left" w:pos="993"/>
        </w:tabs>
        <w:spacing w:after="0"/>
        <w:ind w:left="567"/>
        <w:rPr>
          <w:rFonts w:ascii="Lato" w:hAnsi="Lato" w:cs="Lato"/>
          <w:sz w:val="24"/>
          <w:szCs w:val="24"/>
        </w:rPr>
      </w:pPr>
    </w:p>
    <w:sectPr w:rsidR="008A24FD" w:rsidRPr="00DE2461" w:rsidSect="00B76C01">
      <w:headerReference w:type="default" r:id="rId10"/>
      <w:footerReference w:type="default" r:id="rId11"/>
      <w:pgSz w:w="11906" w:h="16838"/>
      <w:pgMar w:top="1171" w:right="1416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59DA" w14:textId="77777777" w:rsidR="00B76C01" w:rsidRDefault="00B76C01">
      <w:pPr>
        <w:spacing w:after="0" w:line="240" w:lineRule="auto"/>
      </w:pPr>
      <w:r>
        <w:separator/>
      </w:r>
    </w:p>
  </w:endnote>
  <w:endnote w:type="continuationSeparator" w:id="0">
    <w:p w14:paraId="3D4D4555" w14:textId="77777777" w:rsidR="00B76C01" w:rsidRDefault="00B7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9203" w14:textId="0F7C4EF0" w:rsidR="000C7650" w:rsidRDefault="000C7650" w:rsidP="004A6DFB">
    <w:pPr>
      <w:pStyle w:val="Stopka"/>
      <w:tabs>
        <w:tab w:val="right" w:pos="9356"/>
      </w:tabs>
      <w:ind w:left="567"/>
      <w:jc w:val="both"/>
    </w:pPr>
    <w:r>
      <w:rPr>
        <w:rFonts w:cs="Calibri"/>
        <w:b/>
        <w:i/>
        <w:sz w:val="16"/>
        <w:szCs w:val="16"/>
      </w:rPr>
      <w:t>_____________________________________________________________________________________________________</w:t>
    </w:r>
    <w:r w:rsidR="004A6DFB">
      <w:rPr>
        <w:rFonts w:cs="Calibri"/>
        <w:b/>
        <w:i/>
        <w:sz w:val="16"/>
        <w:szCs w:val="16"/>
      </w:rPr>
      <w:t>____</w:t>
    </w:r>
    <w:r>
      <w:rPr>
        <w:rFonts w:cs="Calibri"/>
        <w:b/>
        <w:i/>
        <w:sz w:val="16"/>
        <w:szCs w:val="16"/>
      </w:rPr>
      <w:t>_____</w:t>
    </w:r>
  </w:p>
  <w:p w14:paraId="5E0A71E7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Zarząd Zieleni Miejskiej w Krakowie</w:t>
    </w:r>
  </w:p>
  <w:p w14:paraId="51C08B93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 xml:space="preserve">tel. +48 12 20 10 240, </w:t>
    </w:r>
    <w:r>
      <w:rPr>
        <w:rFonts w:ascii="Lato" w:hAnsi="Lato" w:cs="Lato"/>
        <w:b/>
        <w:sz w:val="14"/>
      </w:rPr>
      <w:t>e</w:t>
    </w:r>
    <w:r w:rsidR="00DF2FC5">
      <w:rPr>
        <w:rFonts w:ascii="Lato" w:hAnsi="Lato" w:cs="Lato"/>
        <w:b/>
        <w:sz w:val="14"/>
      </w:rPr>
      <w:t>-</w:t>
    </w:r>
    <w:r>
      <w:rPr>
        <w:rFonts w:ascii="Lato" w:hAnsi="Lato" w:cs="Lato"/>
        <w:b/>
        <w:sz w:val="14"/>
      </w:rPr>
      <w:t xml:space="preserve">mail: </w:t>
    </w:r>
    <w:hyperlink r:id="rId1" w:history="1">
      <w:r>
        <w:rPr>
          <w:rStyle w:val="Hipercze"/>
          <w:rFonts w:ascii="Lato" w:hAnsi="Lato" w:cs="Lato"/>
          <w:b/>
          <w:sz w:val="14"/>
        </w:rPr>
        <w:t>przetargi@zzm.krakow.pl</w:t>
      </w:r>
    </w:hyperlink>
    <w:r>
      <w:rPr>
        <w:rFonts w:ascii="Lato" w:hAnsi="Lato" w:cs="Lato"/>
        <w:b/>
        <w:sz w:val="14"/>
      </w:rPr>
      <w:t xml:space="preserve"> </w:t>
    </w:r>
  </w:p>
  <w:p w14:paraId="62B76C61" w14:textId="77777777" w:rsidR="000C7650" w:rsidRDefault="000C7650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>Adres siedziby: ul. Reymonta 20, 30-059 Kraków</w:t>
    </w:r>
  </w:p>
  <w:p w14:paraId="31C5A73F" w14:textId="0536FF9B" w:rsidR="000C7650" w:rsidRPr="00607B12" w:rsidRDefault="00000000" w:rsidP="004A6DFB">
    <w:pPr>
      <w:tabs>
        <w:tab w:val="right" w:pos="9356"/>
      </w:tabs>
      <w:spacing w:after="0" w:line="240" w:lineRule="auto"/>
      <w:ind w:left="567"/>
      <w:jc w:val="both"/>
      <w:rPr>
        <w:rFonts w:ascii="Lato" w:hAnsi="Lato"/>
        <w:sz w:val="14"/>
        <w:szCs w:val="14"/>
      </w:rPr>
    </w:pPr>
    <w:hyperlink r:id="rId2" w:history="1">
      <w:r w:rsidR="000C7650" w:rsidRPr="00607B12">
        <w:rPr>
          <w:rStyle w:val="Hipercze"/>
          <w:rFonts w:ascii="Lato" w:hAnsi="Lato" w:cs="Lato"/>
          <w:b/>
          <w:sz w:val="14"/>
          <w:szCs w:val="14"/>
        </w:rPr>
        <w:t>www.zzm.krakow.pl</w:t>
      </w:r>
    </w:hyperlink>
    <w:r w:rsidR="000C7650" w:rsidRPr="00607B12">
      <w:rPr>
        <w:rFonts w:ascii="Lato" w:hAnsi="Lato" w:cs="Lato"/>
        <w:i/>
        <w:sz w:val="14"/>
        <w:szCs w:val="14"/>
      </w:rPr>
      <w:tab/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Strona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26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 w:rsidR="000C7650" w:rsidRPr="00607B12">
      <w:rPr>
        <w:rFonts w:ascii="Lato" w:hAnsi="Lato" w:cs="Lato"/>
        <w:b/>
        <w:bCs/>
        <w:i/>
        <w:iCs/>
        <w:sz w:val="14"/>
        <w:szCs w:val="14"/>
      </w:rPr>
      <w:t xml:space="preserve"> z 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E44CF9">
      <w:rPr>
        <w:rFonts w:ascii="Lato" w:hAnsi="Lato" w:cs="Lato"/>
        <w:b/>
        <w:bCs/>
        <w:i/>
        <w:iCs/>
        <w:noProof/>
        <w:sz w:val="14"/>
        <w:szCs w:val="14"/>
        <w:lang w:val="pt-BR"/>
      </w:rPr>
      <w:t>78</w:t>
    </w:r>
    <w:r w:rsidR="000C7650" w:rsidRPr="00607B12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90D1" w14:textId="77777777" w:rsidR="00B76C01" w:rsidRDefault="00B76C01">
      <w:pPr>
        <w:spacing w:after="0" w:line="240" w:lineRule="auto"/>
      </w:pPr>
      <w:r>
        <w:separator/>
      </w:r>
    </w:p>
  </w:footnote>
  <w:footnote w:type="continuationSeparator" w:id="0">
    <w:p w14:paraId="155DA7E5" w14:textId="77777777" w:rsidR="00B76C01" w:rsidRDefault="00B7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843A" w14:textId="2F0A2622" w:rsidR="00D40B18" w:rsidRDefault="002D3DB3" w:rsidP="002B1A6C">
    <w:pPr>
      <w:tabs>
        <w:tab w:val="right" w:pos="9356"/>
      </w:tabs>
      <w:spacing w:after="0"/>
      <w:ind w:left="567" w:right="-2"/>
      <w:jc w:val="both"/>
      <w:rPr>
        <w:rFonts w:ascii="Lato" w:hAnsi="Lato"/>
        <w:sz w:val="14"/>
        <w:szCs w:val="14"/>
      </w:rPr>
    </w:pPr>
    <w:bookmarkStart w:id="5" w:name="_Hlk78014467"/>
    <w:bookmarkStart w:id="6" w:name="_Hlk78014468"/>
    <w:bookmarkStart w:id="7" w:name="_Hlk158096570"/>
    <w:r w:rsidRPr="00A01759">
      <w:rPr>
        <w:rFonts w:ascii="Lato" w:hAnsi="Lato" w:cs="Lato"/>
        <w:i/>
        <w:sz w:val="14"/>
        <w:szCs w:val="14"/>
      </w:rPr>
      <w:t xml:space="preserve">SWZ w postępowaniu na wyłonienie Wykonawcy usług projektowych w zakresie </w:t>
    </w:r>
    <w:r w:rsidR="00E958D5">
      <w:rPr>
        <w:rFonts w:ascii="Lato" w:hAnsi="Lato"/>
        <w:i/>
        <w:sz w:val="14"/>
        <w:szCs w:val="14"/>
      </w:rPr>
      <w:t>o</w:t>
    </w:r>
    <w:r w:rsidR="00E958D5" w:rsidRPr="00E958D5">
      <w:rPr>
        <w:rFonts w:ascii="Lato" w:hAnsi="Lato"/>
        <w:i/>
        <w:sz w:val="14"/>
        <w:szCs w:val="14"/>
      </w:rPr>
      <w:t>pracowani</w:t>
    </w:r>
    <w:r w:rsidR="00E958D5">
      <w:rPr>
        <w:rFonts w:ascii="Lato" w:hAnsi="Lato"/>
        <w:i/>
        <w:sz w:val="14"/>
        <w:szCs w:val="14"/>
      </w:rPr>
      <w:t>a</w:t>
    </w:r>
    <w:r w:rsidR="00E958D5" w:rsidRPr="00E958D5">
      <w:rPr>
        <w:rFonts w:ascii="Lato" w:hAnsi="Lato"/>
        <w:i/>
        <w:sz w:val="14"/>
        <w:szCs w:val="14"/>
      </w:rPr>
      <w:t xml:space="preserve"> kompletnej dokumentacji projektowo-kosztorysowej dla zadania pn.: „</w:t>
    </w:r>
    <w:r w:rsidR="00AD3BB0">
      <w:rPr>
        <w:rFonts w:ascii="Lato" w:hAnsi="Lato"/>
        <w:i/>
        <w:sz w:val="14"/>
        <w:szCs w:val="14"/>
      </w:rPr>
      <w:t xml:space="preserve">Park </w:t>
    </w:r>
    <w:r w:rsidR="00844D00">
      <w:rPr>
        <w:rFonts w:ascii="Lato" w:hAnsi="Lato"/>
        <w:i/>
        <w:sz w:val="14"/>
        <w:szCs w:val="14"/>
      </w:rPr>
      <w:t xml:space="preserve">Dębnicki </w:t>
    </w:r>
    <w:r w:rsidR="006D653F">
      <w:rPr>
        <w:rFonts w:ascii="Lato" w:hAnsi="Lato"/>
        <w:i/>
        <w:sz w:val="14"/>
        <w:szCs w:val="14"/>
      </w:rPr>
      <w:t xml:space="preserve"> część B</w:t>
    </w:r>
    <w:r w:rsidR="00844D00">
      <w:rPr>
        <w:rFonts w:ascii="Lato" w:hAnsi="Lato"/>
        <w:i/>
        <w:sz w:val="14"/>
        <w:szCs w:val="14"/>
      </w:rPr>
      <w:t>– aktualizacja dokumentacji projektowej</w:t>
    </w:r>
    <w:r w:rsidR="00E958D5" w:rsidRPr="00E958D5">
      <w:rPr>
        <w:rFonts w:ascii="Lato" w:hAnsi="Lato"/>
        <w:i/>
        <w:sz w:val="14"/>
        <w:szCs w:val="14"/>
      </w:rPr>
      <w:t>”</w:t>
    </w:r>
    <w:r w:rsidRPr="00A01759">
      <w:rPr>
        <w:rFonts w:ascii="Lato" w:hAnsi="Lato" w:cs="Lato"/>
        <w:i/>
        <w:sz w:val="14"/>
        <w:szCs w:val="14"/>
      </w:rPr>
      <w:t>, dla Zarządu Zieleni Miejskiej</w:t>
    </w:r>
    <w:r w:rsidR="00D40B18">
      <w:rPr>
        <w:rFonts w:ascii="Lato" w:hAnsi="Lato" w:cs="Lato"/>
        <w:i/>
        <w:sz w:val="14"/>
        <w:szCs w:val="14"/>
      </w:rPr>
      <w:t xml:space="preserve"> </w:t>
    </w:r>
    <w:r w:rsidRPr="00A01759">
      <w:rPr>
        <w:rFonts w:ascii="Lato" w:hAnsi="Lato" w:cs="Lato"/>
        <w:i/>
        <w:sz w:val="14"/>
        <w:szCs w:val="14"/>
      </w:rPr>
      <w:t>w Krakowie.</w:t>
    </w:r>
    <w:r w:rsidR="00866BEB" w:rsidRPr="00A01759">
      <w:rPr>
        <w:rFonts w:ascii="Lato" w:hAnsi="Lato"/>
        <w:sz w:val="14"/>
        <w:szCs w:val="14"/>
      </w:rPr>
      <w:tab/>
    </w:r>
  </w:p>
  <w:p w14:paraId="5DCA4666" w14:textId="087C8925" w:rsidR="00276D99" w:rsidRPr="00607B12" w:rsidRDefault="00866BEB" w:rsidP="00D40B18">
    <w:pPr>
      <w:tabs>
        <w:tab w:val="right" w:pos="9356"/>
      </w:tabs>
      <w:spacing w:after="0"/>
      <w:ind w:left="567" w:right="-2"/>
      <w:jc w:val="right"/>
      <w:rPr>
        <w:rFonts w:ascii="Lato" w:hAnsi="Lato" w:cs="Lato"/>
        <w:sz w:val="14"/>
        <w:szCs w:val="14"/>
      </w:rPr>
    </w:pPr>
    <w:r w:rsidRPr="00871641">
      <w:rPr>
        <w:rFonts w:ascii="Lato" w:hAnsi="Lato" w:cs="Lato"/>
        <w:sz w:val="14"/>
        <w:szCs w:val="14"/>
      </w:rPr>
      <w:t xml:space="preserve">Postępowanie nr </w:t>
    </w:r>
    <w:bookmarkEnd w:id="5"/>
    <w:bookmarkEnd w:id="6"/>
    <w:bookmarkEnd w:id="7"/>
    <w:r w:rsidR="00A1612A" w:rsidRPr="00A1612A">
      <w:rPr>
        <w:rFonts w:ascii="Lato" w:hAnsi="Lato" w:cs="Lato"/>
        <w:sz w:val="14"/>
        <w:szCs w:val="14"/>
      </w:rPr>
      <w:t>NP.26.2.11.24.KK4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6E8C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Lato"/>
        <w:color w:val="auto"/>
        <w:kern w:val="2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Lato" w:hAnsi="Lato" w:cs="Lato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Lato" w:hAnsi="Lato" w:cs="Lato"/>
        <w:color w:val="auto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Lato" w:hAnsi="Lato" w:cs="Lato"/>
        <w:color w:val="auto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Lato" w:hAnsi="Lato" w:cs="Lato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Lato" w:hAnsi="Lato" w:cs="Lato"/>
        <w:color w:val="auto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Lato" w:hAnsi="Lato" w:cs="Lato"/>
        <w:color w:val="auto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none"/>
      <w:suff w:val="nothing"/>
      <w:lvlText w:val="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71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46"/>
        </w:tabs>
        <w:ind w:left="5746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8" w15:restartNumberingAfterBreak="0">
    <w:nsid w:val="00000009"/>
    <w:multiLevelType w:val="multilevel"/>
    <w:tmpl w:val="4AB6B98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Lato" w:eastAsia="Calibri" w:hAnsi="Lato" w:cs="Calibri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Lato" w:hAnsi="Lato" w:cs="Times New Roman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Lato" w:hAnsi="Lato" w:cs="Times New Roman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Lato" w:hAnsi="Lato" w:cs="Times New Roman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Lato" w:hAnsi="Lato" w:cs="Times New Roman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Lato" w:hAnsi="Lato" w:cs="Times New Roman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Lato" w:hAnsi="Lato" w:cs="Times New Roman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Lato" w:hAnsi="Lato" w:cs="Times New Roman"/>
        <w:kern w:val="2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i w:val="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i w:val="0"/>
        <w:color w:val="00000A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Cs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Lato" w:hAnsi="Lato" w:cs="La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multilevel"/>
    <w:tmpl w:val="1C6E035C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/>
        <w:b/>
        <w:bCs/>
      </w:rPr>
    </w:lvl>
  </w:abstractNum>
  <w:abstractNum w:abstractNumId="23" w15:restartNumberingAfterBreak="0">
    <w:nsid w:val="00000018"/>
    <w:multiLevelType w:val="multilevel"/>
    <w:tmpl w:val="472CE40E"/>
    <w:name w:val="WW8Num3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multilevel"/>
    <w:tmpl w:val="27F2D862"/>
    <w:name w:val="WW8Num37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ato" w:hAnsi="Lato" w:cs="Times New Roman" w:hint="default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Lato" w:hAnsi="Lato" w:cs="Lato" w:hint="default"/>
        <w:kern w:val="2"/>
        <w:sz w:val="24"/>
        <w:szCs w:val="24"/>
      </w:r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  <w:rPr>
        <w:rFonts w:ascii="Lato" w:hAnsi="Lato" w:cs="Lato" w:hint="default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hint="default"/>
        <w:b w:val="0"/>
        <w:color w:val="auto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 w15:restartNumberingAfterBreak="0">
    <w:nsid w:val="0000001F"/>
    <w:multiLevelType w:val="singleLevel"/>
    <w:tmpl w:val="0000001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4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2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720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35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00000025"/>
    <w:multiLevelType w:val="multilevel"/>
    <w:tmpl w:val="2C24D8D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72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720"/>
      </w:pPr>
      <w:rPr>
        <w:rFonts w:ascii="Lato" w:eastAsia="Calibri" w:hAnsi="Lato" w:cs="Lato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rFonts w:ascii="Lato" w:eastAsia="Calibri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9" w15:restartNumberingAfterBreak="0">
    <w:nsid w:val="00000028"/>
    <w:multiLevelType w:val="multilevel"/>
    <w:tmpl w:val="05B092D0"/>
    <w:name w:val="WW8Num57"/>
    <w:lvl w:ilvl="0">
      <w:start w:val="1"/>
      <w:numFmt w:val="decimal"/>
      <w:lvlText w:val="%1."/>
      <w:lvlJc w:val="left"/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A32E9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Calibri"/>
        <w:b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42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41"/>
        </w:tabs>
        <w:ind w:left="3621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44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46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7" w15:restartNumberingAfterBreak="0">
    <w:nsid w:val="00000030"/>
    <w:multiLevelType w:val="multilevel"/>
    <w:tmpl w:val="0000003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8" w15:restartNumberingAfterBreak="0">
    <w:nsid w:val="00000031"/>
    <w:multiLevelType w:val="multilevel"/>
    <w:tmpl w:val="B9F81954"/>
    <w:lvl w:ilvl="0">
      <w:start w:val="2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71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51" w15:restartNumberingAfterBreak="0">
    <w:nsid w:val="00000034"/>
    <w:multiLevelType w:val="multilevel"/>
    <w:tmpl w:val="8E3E4DF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5103"/>
        </w:tabs>
        <w:ind w:left="6030" w:hanging="360"/>
      </w:pPr>
      <w:rPr>
        <w:rFonts w:ascii="Lato" w:eastAsia="Calibri" w:hAnsi="Lato" w:cs="Calibri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2" w15:restartNumberingAfterBreak="0">
    <w:nsid w:val="00000035"/>
    <w:multiLevelType w:val="multilevel"/>
    <w:tmpl w:val="00000035"/>
    <w:name w:val="WW8Num73"/>
    <w:lvl w:ilvl="0">
      <w:start w:val="1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45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55" w15:restartNumberingAfterBreak="0">
    <w:nsid w:val="00000038"/>
    <w:multiLevelType w:val="multilevel"/>
    <w:tmpl w:val="00000038"/>
    <w:name w:val="WW8Num76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2" w:hanging="495"/>
      </w:pPr>
      <w:rPr>
        <w:rFonts w:ascii="Lato" w:hAnsi="Lato" w:cs="Calibri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56" w15:restartNumberingAfterBreak="0">
    <w:nsid w:val="00000039"/>
    <w:multiLevelType w:val="multilevel"/>
    <w:tmpl w:val="00000039"/>
    <w:name w:val="WW8Num78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8" w15:restartNumberingAfterBreak="0">
    <w:nsid w:val="0000003B"/>
    <w:multiLevelType w:val="multilevel"/>
    <w:tmpl w:val="4B2C36F0"/>
    <w:name w:val="WW8Num8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Lato" w:eastAsia="Calibri" w:hAnsi="Lato" w:cs="La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421" w:hanging="720"/>
      </w:pPr>
      <w:rPr>
        <w:rFonts w:ascii="Lato" w:eastAsia="Calibri" w:hAnsi="Lato" w:cs="Times New Roman"/>
        <w:i w:val="0"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59" w15:restartNumberingAfterBreak="0">
    <w:nsid w:val="0000003C"/>
    <w:multiLevelType w:val="multilevel"/>
    <w:tmpl w:val="0000003C"/>
    <w:name w:val="WW8Num8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61" w15:restartNumberingAfterBreak="0">
    <w:nsid w:val="0000003E"/>
    <w:multiLevelType w:val="multilevel"/>
    <w:tmpl w:val="904AF354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4" w:hanging="675"/>
      </w:pPr>
      <w:rPr>
        <w:rFonts w:ascii="Lato" w:hAnsi="Lato" w:cs="Lato" w:hint="default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6"/>
        </w:tabs>
        <w:ind w:left="1713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62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2051"/>
        </w:tabs>
        <w:ind w:left="3338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</w:abstractNum>
  <w:abstractNum w:abstractNumId="63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64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5CFA4988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67" w15:restartNumberingAfterBreak="0">
    <w:nsid w:val="00000044"/>
    <w:multiLevelType w:val="singleLevel"/>
    <w:tmpl w:val="00000044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68" w15:restartNumberingAfterBreak="0">
    <w:nsid w:val="00000045"/>
    <w:multiLevelType w:val="multilevel"/>
    <w:tmpl w:val="00000045"/>
    <w:name w:val="WW8Num9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9" w15:restartNumberingAfterBreak="0">
    <w:nsid w:val="00000046"/>
    <w:multiLevelType w:val="multilevel"/>
    <w:tmpl w:val="00000046"/>
    <w:name w:val="WW8Num10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70" w15:restartNumberingAfterBreak="0">
    <w:nsid w:val="00000047"/>
    <w:multiLevelType w:val="single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71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72" w15:restartNumberingAfterBreak="0">
    <w:nsid w:val="00000049"/>
    <w:multiLevelType w:val="multilevel"/>
    <w:tmpl w:val="00000049"/>
    <w:name w:val="WW8Num10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3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74" w15:restartNumberingAfterBreak="0">
    <w:nsid w:val="0000004B"/>
    <w:multiLevelType w:val="singleLevel"/>
    <w:tmpl w:val="0000004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75" w15:restartNumberingAfterBreak="0">
    <w:nsid w:val="0000004C"/>
    <w:multiLevelType w:val="multilevel"/>
    <w:tmpl w:val="0000004C"/>
    <w:name w:val="WW8Num1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6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77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78" w15:restartNumberingAfterBreak="0">
    <w:nsid w:val="0000004F"/>
    <w:multiLevelType w:val="multilevel"/>
    <w:tmpl w:val="7A522FDA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79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1"/>
    <w:multiLevelType w:val="multilevel"/>
    <w:tmpl w:val="00000051"/>
    <w:name w:val="WW8Num116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Lato" w:hAnsi="Lato" w:cs="Calibri" w:hint="default"/>
        <w:sz w:val="24"/>
        <w:szCs w:val="24"/>
      </w:rPr>
    </w:lvl>
  </w:abstractNum>
  <w:abstractNum w:abstractNumId="81" w15:restartNumberingAfterBreak="0">
    <w:nsid w:val="00000052"/>
    <w:multiLevelType w:val="multilevel"/>
    <w:tmpl w:val="00000052"/>
    <w:name w:val="WW8Num1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82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83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4" w15:restartNumberingAfterBreak="0">
    <w:nsid w:val="00000055"/>
    <w:multiLevelType w:val="singleLevel"/>
    <w:tmpl w:val="00000055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85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000057"/>
    <w:multiLevelType w:val="multilevel"/>
    <w:tmpl w:val="00000057"/>
    <w:name w:val="WW8Num1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7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88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0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1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92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9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94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5" w15:restartNumberingAfterBreak="0">
    <w:nsid w:val="00000060"/>
    <w:multiLevelType w:val="singleLevel"/>
    <w:tmpl w:val="00000060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96" w15:restartNumberingAfterBreak="0">
    <w:nsid w:val="00000061"/>
    <w:multiLevelType w:val="singleLevel"/>
    <w:tmpl w:val="00000061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97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8" w15:restartNumberingAfterBreak="0">
    <w:nsid w:val="00000063"/>
    <w:multiLevelType w:val="multilevel"/>
    <w:tmpl w:val="00000063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99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0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1" w15:restartNumberingAfterBreak="0">
    <w:nsid w:val="00000066"/>
    <w:multiLevelType w:val="singleLevel"/>
    <w:tmpl w:val="00000066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2" w15:restartNumberingAfterBreak="0">
    <w:nsid w:val="00000067"/>
    <w:multiLevelType w:val="singleLevel"/>
    <w:tmpl w:val="00000067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03" w15:restartNumberingAfterBreak="0">
    <w:nsid w:val="00000068"/>
    <w:multiLevelType w:val="multilevel"/>
    <w:tmpl w:val="00000068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104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0000006A"/>
    <w:multiLevelType w:val="multilevel"/>
    <w:tmpl w:val="0000006A"/>
    <w:name w:val="WW8Num146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Lato" w:hAnsi="Lato" w:cs="Calibri" w:hint="default"/>
        <w:sz w:val="24"/>
        <w:szCs w:val="24"/>
      </w:rPr>
    </w:lvl>
  </w:abstractNum>
  <w:abstractNum w:abstractNumId="106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7" w15:restartNumberingAfterBreak="0">
    <w:nsid w:val="0000006C"/>
    <w:multiLevelType w:val="singleLevel"/>
    <w:tmpl w:val="08588D8E"/>
    <w:name w:val="WW8Num149"/>
    <w:lvl w:ilvl="0">
      <w:start w:val="9"/>
      <w:numFmt w:val="decimal"/>
      <w:lvlText w:val="%1."/>
      <w:lvlJc w:val="left"/>
      <w:pPr>
        <w:tabs>
          <w:tab w:val="num" w:pos="3828"/>
        </w:tabs>
        <w:ind w:left="4472" w:hanging="360"/>
      </w:pPr>
      <w:rPr>
        <w:rFonts w:ascii="Lato" w:hAnsi="Lato" w:cs="Calibri" w:hint="default"/>
        <w:b w:val="0"/>
        <w:sz w:val="24"/>
        <w:szCs w:val="24"/>
      </w:rPr>
    </w:lvl>
  </w:abstractNum>
  <w:abstractNum w:abstractNumId="108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9" w15:restartNumberingAfterBreak="0">
    <w:nsid w:val="0000006E"/>
    <w:multiLevelType w:val="multilevel"/>
    <w:tmpl w:val="F1027006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1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2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13" w15:restartNumberingAfterBreak="0">
    <w:nsid w:val="00000072"/>
    <w:multiLevelType w:val="multilevel"/>
    <w:tmpl w:val="047C72BA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4" w15:restartNumberingAfterBreak="0">
    <w:nsid w:val="00000073"/>
    <w:multiLevelType w:val="multilevel"/>
    <w:tmpl w:val="00000073"/>
    <w:name w:val="WW8Num15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5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16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7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118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119" w15:restartNumberingAfterBreak="0">
    <w:nsid w:val="04DC25C3"/>
    <w:multiLevelType w:val="multilevel"/>
    <w:tmpl w:val="B9F8195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0" w15:restartNumberingAfterBreak="0">
    <w:nsid w:val="05734AB0"/>
    <w:multiLevelType w:val="multilevel"/>
    <w:tmpl w:val="29D06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1" w15:restartNumberingAfterBreak="0">
    <w:nsid w:val="06B92265"/>
    <w:multiLevelType w:val="multilevel"/>
    <w:tmpl w:val="E86C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Lato" w:eastAsia="Calibri" w:hAnsi="Lato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088C1C8F"/>
    <w:multiLevelType w:val="multilevel"/>
    <w:tmpl w:val="38CEB6BA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3" w15:restartNumberingAfterBreak="0">
    <w:nsid w:val="09873AFD"/>
    <w:multiLevelType w:val="multilevel"/>
    <w:tmpl w:val="6B20490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Calibri" w:hint="default"/>
      </w:rPr>
    </w:lvl>
  </w:abstractNum>
  <w:abstractNum w:abstractNumId="124" w15:restartNumberingAfterBreak="0">
    <w:nsid w:val="0E7143B5"/>
    <w:multiLevelType w:val="multilevel"/>
    <w:tmpl w:val="EA6252BE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144D1086"/>
    <w:multiLevelType w:val="hybridMultilevel"/>
    <w:tmpl w:val="4CC0D9C8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9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0" w15:restartNumberingAfterBreak="0">
    <w:nsid w:val="15520EB5"/>
    <w:multiLevelType w:val="multilevel"/>
    <w:tmpl w:val="190A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1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4" w15:restartNumberingAfterBreak="0">
    <w:nsid w:val="179260AF"/>
    <w:multiLevelType w:val="multilevel"/>
    <w:tmpl w:val="B2BA28B0"/>
    <w:name w:val="WW8Num412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Lato" w:hAnsi="Lato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35" w15:restartNumberingAfterBreak="0">
    <w:nsid w:val="1B680BF5"/>
    <w:multiLevelType w:val="multilevel"/>
    <w:tmpl w:val="000000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36" w15:restartNumberingAfterBreak="0">
    <w:nsid w:val="1DC006C7"/>
    <w:multiLevelType w:val="multilevel"/>
    <w:tmpl w:val="7DA80EF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1FE97146"/>
    <w:multiLevelType w:val="multilevel"/>
    <w:tmpl w:val="D514F4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39" w15:restartNumberingAfterBreak="0">
    <w:nsid w:val="207A19D1"/>
    <w:multiLevelType w:val="multilevel"/>
    <w:tmpl w:val="E554790C"/>
    <w:name w:val="WW8Num3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40" w15:restartNumberingAfterBreak="0">
    <w:nsid w:val="231C229F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26D752CC"/>
    <w:multiLevelType w:val="multilevel"/>
    <w:tmpl w:val="3A1EFD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2" w15:restartNumberingAfterBreak="0">
    <w:nsid w:val="271A4793"/>
    <w:multiLevelType w:val="multilevel"/>
    <w:tmpl w:val="085C3514"/>
    <w:name w:val="WW8Num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3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4" w15:restartNumberingAfterBreak="0">
    <w:nsid w:val="29375B9B"/>
    <w:multiLevelType w:val="hybridMultilevel"/>
    <w:tmpl w:val="B1BCFD6C"/>
    <w:lvl w:ilvl="0" w:tplc="4BC2A65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3F005314">
      <w:start w:val="1"/>
      <w:numFmt w:val="decimal"/>
      <w:lvlText w:val="%2."/>
      <w:lvlJc w:val="left"/>
      <w:pPr>
        <w:ind w:left="1707" w:hanging="420"/>
      </w:pPr>
      <w:rPr>
        <w:rFonts w:hint="default"/>
      </w:rPr>
    </w:lvl>
    <w:lvl w:ilvl="2" w:tplc="A12C9694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6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7" w15:restartNumberingAfterBreak="0">
    <w:nsid w:val="35C62FED"/>
    <w:multiLevelType w:val="multilevel"/>
    <w:tmpl w:val="C48A684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33"/>
        </w:tabs>
        <w:ind w:left="1353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49" w15:restartNumberingAfterBreak="0">
    <w:nsid w:val="417F718A"/>
    <w:multiLevelType w:val="multilevel"/>
    <w:tmpl w:val="7F6A86E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9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0" w15:restartNumberingAfterBreak="0">
    <w:nsid w:val="4285178D"/>
    <w:multiLevelType w:val="multilevel"/>
    <w:tmpl w:val="254C53B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1" w15:restartNumberingAfterBreak="0">
    <w:nsid w:val="45470752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152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505A4892"/>
    <w:multiLevelType w:val="multilevel"/>
    <w:tmpl w:val="7A487A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5" w15:restartNumberingAfterBreak="0">
    <w:nsid w:val="51834EDA"/>
    <w:multiLevelType w:val="multilevel"/>
    <w:tmpl w:val="3828CC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6" w15:restartNumberingAfterBreak="0">
    <w:nsid w:val="53CF7A3D"/>
    <w:multiLevelType w:val="multilevel"/>
    <w:tmpl w:val="0D14F32C"/>
    <w:name w:val="WW8Num3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57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8" w15:restartNumberingAfterBreak="0">
    <w:nsid w:val="5A000684"/>
    <w:multiLevelType w:val="multilevel"/>
    <w:tmpl w:val="8D64DBE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0" w15:restartNumberingAfterBreak="0">
    <w:nsid w:val="5DAD0B13"/>
    <w:multiLevelType w:val="multilevel"/>
    <w:tmpl w:val="DD24707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1" w15:restartNumberingAfterBreak="0">
    <w:nsid w:val="5EF817E0"/>
    <w:multiLevelType w:val="multilevel"/>
    <w:tmpl w:val="92BEF724"/>
    <w:name w:val="WW8Num1522"/>
    <w:lvl w:ilvl="0">
      <w:start w:val="8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 w:hint="default"/>
        <w:b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2" w15:restartNumberingAfterBreak="0">
    <w:nsid w:val="614856E0"/>
    <w:multiLevelType w:val="multilevel"/>
    <w:tmpl w:val="1ED8C5A2"/>
    <w:lvl w:ilvl="0">
      <w:start w:val="3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647367E4"/>
    <w:multiLevelType w:val="hybridMultilevel"/>
    <w:tmpl w:val="CAAA97A8"/>
    <w:lvl w:ilvl="0" w:tplc="1F7096D8">
      <w:start w:val="4"/>
      <w:numFmt w:val="decimal"/>
      <w:lvlText w:val="%1."/>
      <w:lvlJc w:val="left"/>
      <w:pPr>
        <w:ind w:left="1080" w:hanging="360"/>
      </w:pPr>
      <w:rPr>
        <w:rFonts w:ascii="Lato" w:hAnsi="Lato" w:cs="Times New Roman" w:hint="default"/>
        <w:b w:val="0"/>
        <w:bCs w:val="0"/>
        <w:i w:val="0"/>
        <w:iCs w:val="0"/>
        <w:kern w:val="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4B376A"/>
    <w:multiLevelType w:val="multilevel"/>
    <w:tmpl w:val="2200C2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6" w15:restartNumberingAfterBreak="0">
    <w:nsid w:val="680D15A1"/>
    <w:multiLevelType w:val="multilevel"/>
    <w:tmpl w:val="17346BB0"/>
    <w:name w:val="WW8Num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67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6CB77539"/>
    <w:multiLevelType w:val="multilevel"/>
    <w:tmpl w:val="66A8B218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0" w15:restartNumberingAfterBreak="0">
    <w:nsid w:val="6D732CA6"/>
    <w:multiLevelType w:val="multilevel"/>
    <w:tmpl w:val="C82A7262"/>
    <w:name w:val="WW8Num89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71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3" w15:restartNumberingAfterBreak="0">
    <w:nsid w:val="77677BC3"/>
    <w:multiLevelType w:val="multilevel"/>
    <w:tmpl w:val="34CE0A08"/>
    <w:name w:val="WW8Num7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3403"/>
        </w:tabs>
        <w:ind w:left="4330" w:hanging="360"/>
      </w:pPr>
      <w:rPr>
        <w:rFonts w:ascii="Lato" w:eastAsia="Times New Roman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</w:rPr>
    </w:lvl>
  </w:abstractNum>
  <w:abstractNum w:abstractNumId="174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5" w15:restartNumberingAfterBreak="0">
    <w:nsid w:val="7D660B85"/>
    <w:multiLevelType w:val="multilevel"/>
    <w:tmpl w:val="62FE3B3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abstractNum w:abstractNumId="176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631740173">
    <w:abstractNumId w:val="0"/>
  </w:num>
  <w:num w:numId="2" w16cid:durableId="2019698877">
    <w:abstractNumId w:val="1"/>
  </w:num>
  <w:num w:numId="3" w16cid:durableId="222064254">
    <w:abstractNumId w:val="2"/>
  </w:num>
  <w:num w:numId="4" w16cid:durableId="345445093">
    <w:abstractNumId w:val="3"/>
  </w:num>
  <w:num w:numId="5" w16cid:durableId="161507987">
    <w:abstractNumId w:val="4"/>
  </w:num>
  <w:num w:numId="6" w16cid:durableId="1165822442">
    <w:abstractNumId w:val="5"/>
  </w:num>
  <w:num w:numId="7" w16cid:durableId="35936617">
    <w:abstractNumId w:val="6"/>
  </w:num>
  <w:num w:numId="8" w16cid:durableId="1579904976">
    <w:abstractNumId w:val="7"/>
  </w:num>
  <w:num w:numId="9" w16cid:durableId="1021010868">
    <w:abstractNumId w:val="8"/>
  </w:num>
  <w:num w:numId="10" w16cid:durableId="992836014">
    <w:abstractNumId w:val="9"/>
  </w:num>
  <w:num w:numId="11" w16cid:durableId="1465386780">
    <w:abstractNumId w:val="10"/>
  </w:num>
  <w:num w:numId="12" w16cid:durableId="1997151103">
    <w:abstractNumId w:val="11"/>
  </w:num>
  <w:num w:numId="13" w16cid:durableId="2057196496">
    <w:abstractNumId w:val="12"/>
  </w:num>
  <w:num w:numId="14" w16cid:durableId="389158351">
    <w:abstractNumId w:val="13"/>
  </w:num>
  <w:num w:numId="15" w16cid:durableId="1340044127">
    <w:abstractNumId w:val="14"/>
  </w:num>
  <w:num w:numId="16" w16cid:durableId="1696153639">
    <w:abstractNumId w:val="15"/>
  </w:num>
  <w:num w:numId="17" w16cid:durableId="1457917170">
    <w:abstractNumId w:val="16"/>
  </w:num>
  <w:num w:numId="18" w16cid:durableId="1492405376">
    <w:abstractNumId w:val="17"/>
  </w:num>
  <w:num w:numId="19" w16cid:durableId="319315686">
    <w:abstractNumId w:val="18"/>
  </w:num>
  <w:num w:numId="20" w16cid:durableId="1971131722">
    <w:abstractNumId w:val="19"/>
  </w:num>
  <w:num w:numId="21" w16cid:durableId="1933932200">
    <w:abstractNumId w:val="20"/>
  </w:num>
  <w:num w:numId="22" w16cid:durableId="1317760837">
    <w:abstractNumId w:val="21"/>
  </w:num>
  <w:num w:numId="23" w16cid:durableId="2045330142">
    <w:abstractNumId w:val="22"/>
  </w:num>
  <w:num w:numId="24" w16cid:durableId="106896667">
    <w:abstractNumId w:val="23"/>
  </w:num>
  <w:num w:numId="25" w16cid:durableId="1492284991">
    <w:abstractNumId w:val="24"/>
  </w:num>
  <w:num w:numId="26" w16cid:durableId="232665022">
    <w:abstractNumId w:val="25"/>
  </w:num>
  <w:num w:numId="27" w16cid:durableId="1538085955">
    <w:abstractNumId w:val="26"/>
  </w:num>
  <w:num w:numId="28" w16cid:durableId="1482119589">
    <w:abstractNumId w:val="27"/>
  </w:num>
  <w:num w:numId="29" w16cid:durableId="1673725517">
    <w:abstractNumId w:val="28"/>
  </w:num>
  <w:num w:numId="30" w16cid:durableId="1598908217">
    <w:abstractNumId w:val="29"/>
  </w:num>
  <w:num w:numId="31" w16cid:durableId="822434069">
    <w:abstractNumId w:val="30"/>
  </w:num>
  <w:num w:numId="32" w16cid:durableId="1025443578">
    <w:abstractNumId w:val="31"/>
  </w:num>
  <w:num w:numId="33" w16cid:durableId="1250776291">
    <w:abstractNumId w:val="32"/>
  </w:num>
  <w:num w:numId="34" w16cid:durableId="1502891851">
    <w:abstractNumId w:val="36"/>
  </w:num>
  <w:num w:numId="35" w16cid:durableId="1146236798">
    <w:abstractNumId w:val="37"/>
  </w:num>
  <w:num w:numId="36" w16cid:durableId="998465392">
    <w:abstractNumId w:val="38"/>
  </w:num>
  <w:num w:numId="37" w16cid:durableId="1760979329">
    <w:abstractNumId w:val="40"/>
  </w:num>
  <w:num w:numId="38" w16cid:durableId="1123966890">
    <w:abstractNumId w:val="41"/>
  </w:num>
  <w:num w:numId="39" w16cid:durableId="896403839">
    <w:abstractNumId w:val="42"/>
  </w:num>
  <w:num w:numId="40" w16cid:durableId="2094813143">
    <w:abstractNumId w:val="43"/>
  </w:num>
  <w:num w:numId="41" w16cid:durableId="1114905495">
    <w:abstractNumId w:val="44"/>
  </w:num>
  <w:num w:numId="42" w16cid:durableId="351302029">
    <w:abstractNumId w:val="45"/>
  </w:num>
  <w:num w:numId="43" w16cid:durableId="65156165">
    <w:abstractNumId w:val="48"/>
  </w:num>
  <w:num w:numId="44" w16cid:durableId="201134792">
    <w:abstractNumId w:val="49"/>
  </w:num>
  <w:num w:numId="45" w16cid:durableId="1218930344">
    <w:abstractNumId w:val="51"/>
  </w:num>
  <w:num w:numId="46" w16cid:durableId="1986929754">
    <w:abstractNumId w:val="53"/>
  </w:num>
  <w:num w:numId="47" w16cid:durableId="985428075">
    <w:abstractNumId w:val="54"/>
  </w:num>
  <w:num w:numId="48" w16cid:durableId="181285020">
    <w:abstractNumId w:val="57"/>
  </w:num>
  <w:num w:numId="49" w16cid:durableId="1128746279">
    <w:abstractNumId w:val="59"/>
  </w:num>
  <w:num w:numId="50" w16cid:durableId="288322314">
    <w:abstractNumId w:val="60"/>
  </w:num>
  <w:num w:numId="51" w16cid:durableId="108088895">
    <w:abstractNumId w:val="61"/>
  </w:num>
  <w:num w:numId="52" w16cid:durableId="2046055691">
    <w:abstractNumId w:val="62"/>
  </w:num>
  <w:num w:numId="53" w16cid:durableId="1191071608">
    <w:abstractNumId w:val="63"/>
  </w:num>
  <w:num w:numId="54" w16cid:durableId="29648947">
    <w:abstractNumId w:val="64"/>
  </w:num>
  <w:num w:numId="55" w16cid:durableId="755053757">
    <w:abstractNumId w:val="65"/>
  </w:num>
  <w:num w:numId="56" w16cid:durableId="2018968895">
    <w:abstractNumId w:val="66"/>
  </w:num>
  <w:num w:numId="57" w16cid:durableId="1626277347">
    <w:abstractNumId w:val="68"/>
  </w:num>
  <w:num w:numId="58" w16cid:durableId="1926064335">
    <w:abstractNumId w:val="70"/>
  </w:num>
  <w:num w:numId="59" w16cid:durableId="539898294">
    <w:abstractNumId w:val="72"/>
  </w:num>
  <w:num w:numId="60" w16cid:durableId="1420835503">
    <w:abstractNumId w:val="73"/>
  </w:num>
  <w:num w:numId="61" w16cid:durableId="2131851601">
    <w:abstractNumId w:val="75"/>
  </w:num>
  <w:num w:numId="62" w16cid:durableId="1791242518">
    <w:abstractNumId w:val="76"/>
  </w:num>
  <w:num w:numId="63" w16cid:durableId="1193883567">
    <w:abstractNumId w:val="78"/>
  </w:num>
  <w:num w:numId="64" w16cid:durableId="1680694952">
    <w:abstractNumId w:val="82"/>
  </w:num>
  <w:num w:numId="65" w16cid:durableId="350297633">
    <w:abstractNumId w:val="84"/>
  </w:num>
  <w:num w:numId="66" w16cid:durableId="392046429">
    <w:abstractNumId w:val="85"/>
  </w:num>
  <w:num w:numId="67" w16cid:durableId="1362629415">
    <w:abstractNumId w:val="89"/>
  </w:num>
  <w:num w:numId="68" w16cid:durableId="1752585694">
    <w:abstractNumId w:val="90"/>
  </w:num>
  <w:num w:numId="69" w16cid:durableId="1617521623">
    <w:abstractNumId w:val="91"/>
  </w:num>
  <w:num w:numId="70" w16cid:durableId="1880314492">
    <w:abstractNumId w:val="92"/>
  </w:num>
  <w:num w:numId="71" w16cid:durableId="877744135">
    <w:abstractNumId w:val="94"/>
  </w:num>
  <w:num w:numId="72" w16cid:durableId="1627199129">
    <w:abstractNumId w:val="95"/>
  </w:num>
  <w:num w:numId="73" w16cid:durableId="437721076">
    <w:abstractNumId w:val="96"/>
  </w:num>
  <w:num w:numId="74" w16cid:durableId="482813534">
    <w:abstractNumId w:val="97"/>
  </w:num>
  <w:num w:numId="75" w16cid:durableId="790588118">
    <w:abstractNumId w:val="98"/>
  </w:num>
  <w:num w:numId="76" w16cid:durableId="1939479134">
    <w:abstractNumId w:val="99"/>
  </w:num>
  <w:num w:numId="77" w16cid:durableId="1278637569">
    <w:abstractNumId w:val="100"/>
  </w:num>
  <w:num w:numId="78" w16cid:durableId="1246647576">
    <w:abstractNumId w:val="101"/>
  </w:num>
  <w:num w:numId="79" w16cid:durableId="1409033056">
    <w:abstractNumId w:val="103"/>
  </w:num>
  <w:num w:numId="80" w16cid:durableId="1445153738">
    <w:abstractNumId w:val="104"/>
  </w:num>
  <w:num w:numId="81" w16cid:durableId="1161240089">
    <w:abstractNumId w:val="106"/>
  </w:num>
  <w:num w:numId="82" w16cid:durableId="1650134095">
    <w:abstractNumId w:val="108"/>
  </w:num>
  <w:num w:numId="83" w16cid:durableId="1654026431">
    <w:abstractNumId w:val="109"/>
  </w:num>
  <w:num w:numId="84" w16cid:durableId="503908712">
    <w:abstractNumId w:val="110"/>
  </w:num>
  <w:num w:numId="85" w16cid:durableId="278143709">
    <w:abstractNumId w:val="111"/>
  </w:num>
  <w:num w:numId="86" w16cid:durableId="900940911">
    <w:abstractNumId w:val="112"/>
  </w:num>
  <w:num w:numId="87" w16cid:durableId="685326060">
    <w:abstractNumId w:val="113"/>
  </w:num>
  <w:num w:numId="88" w16cid:durableId="521357756">
    <w:abstractNumId w:val="114"/>
  </w:num>
  <w:num w:numId="89" w16cid:durableId="140925080">
    <w:abstractNumId w:val="115"/>
  </w:num>
  <w:num w:numId="90" w16cid:durableId="2125732937">
    <w:abstractNumId w:val="116"/>
  </w:num>
  <w:num w:numId="91" w16cid:durableId="1064451485">
    <w:abstractNumId w:val="129"/>
  </w:num>
  <w:num w:numId="92" w16cid:durableId="1825705197">
    <w:abstractNumId w:val="160"/>
  </w:num>
  <w:num w:numId="93" w16cid:durableId="415058860">
    <w:abstractNumId w:val="120"/>
  </w:num>
  <w:num w:numId="94" w16cid:durableId="1920358375">
    <w:abstractNumId w:val="146"/>
  </w:num>
  <w:num w:numId="95" w16cid:durableId="67388328">
    <w:abstractNumId w:val="144"/>
  </w:num>
  <w:num w:numId="96" w16cid:durableId="939023345">
    <w:abstractNumId w:val="121"/>
  </w:num>
  <w:num w:numId="97" w16cid:durableId="1713535055">
    <w:abstractNumId w:val="154"/>
  </w:num>
  <w:num w:numId="98" w16cid:durableId="205603272">
    <w:abstractNumId w:val="134"/>
  </w:num>
  <w:num w:numId="99" w16cid:durableId="1473911097">
    <w:abstractNumId w:val="139"/>
  </w:num>
  <w:num w:numId="100" w16cid:durableId="1642348503">
    <w:abstractNumId w:val="156"/>
  </w:num>
  <w:num w:numId="101" w16cid:durableId="1374504176">
    <w:abstractNumId w:val="130"/>
  </w:num>
  <w:num w:numId="102" w16cid:durableId="1392313729">
    <w:abstractNumId w:val="143"/>
  </w:num>
  <w:num w:numId="103" w16cid:durableId="1278870613">
    <w:abstractNumId w:val="138"/>
  </w:num>
  <w:num w:numId="104" w16cid:durableId="1944191125">
    <w:abstractNumId w:val="158"/>
  </w:num>
  <w:num w:numId="105" w16cid:durableId="901402578">
    <w:abstractNumId w:val="131"/>
  </w:num>
  <w:num w:numId="106" w16cid:durableId="1856188479">
    <w:abstractNumId w:val="176"/>
  </w:num>
  <w:num w:numId="107" w16cid:durableId="193428361">
    <w:abstractNumId w:val="167"/>
  </w:num>
  <w:num w:numId="108" w16cid:durableId="536813420">
    <w:abstractNumId w:val="135"/>
  </w:num>
  <w:num w:numId="109" w16cid:durableId="1268465853">
    <w:abstractNumId w:val="147"/>
  </w:num>
  <w:num w:numId="110" w16cid:durableId="1123689415">
    <w:abstractNumId w:val="157"/>
  </w:num>
  <w:num w:numId="111" w16cid:durableId="1910731585">
    <w:abstractNumId w:val="168"/>
  </w:num>
  <w:num w:numId="112" w16cid:durableId="1173376287">
    <w:abstractNumId w:val="152"/>
  </w:num>
  <w:num w:numId="113" w16cid:durableId="120534758">
    <w:abstractNumId w:val="127"/>
  </w:num>
  <w:num w:numId="114" w16cid:durableId="1352950058">
    <w:abstractNumId w:val="163"/>
  </w:num>
  <w:num w:numId="115" w16cid:durableId="1109278033">
    <w:abstractNumId w:val="136"/>
  </w:num>
  <w:num w:numId="116" w16cid:durableId="148056387">
    <w:abstractNumId w:val="124"/>
  </w:num>
  <w:num w:numId="117" w16cid:durableId="1837960917">
    <w:abstractNumId w:val="172"/>
  </w:num>
  <w:num w:numId="118" w16cid:durableId="723599008">
    <w:abstractNumId w:val="174"/>
  </w:num>
  <w:num w:numId="119" w16cid:durableId="1220556026">
    <w:abstractNumId w:val="151"/>
  </w:num>
  <w:num w:numId="120" w16cid:durableId="1276985637">
    <w:abstractNumId w:val="175"/>
  </w:num>
  <w:num w:numId="121" w16cid:durableId="1931965188">
    <w:abstractNumId w:val="128"/>
  </w:num>
  <w:num w:numId="122" w16cid:durableId="1470976203">
    <w:abstractNumId w:val="150"/>
  </w:num>
  <w:num w:numId="123" w16cid:durableId="1839953935">
    <w:abstractNumId w:val="153"/>
  </w:num>
  <w:num w:numId="124" w16cid:durableId="553781334">
    <w:abstractNumId w:val="149"/>
  </w:num>
  <w:num w:numId="125" w16cid:durableId="1292633547">
    <w:abstractNumId w:val="137"/>
  </w:num>
  <w:num w:numId="126" w16cid:durableId="1892306266">
    <w:abstractNumId w:val="171"/>
  </w:num>
  <w:num w:numId="127" w16cid:durableId="1634099886">
    <w:abstractNumId w:val="169"/>
  </w:num>
  <w:num w:numId="128" w16cid:durableId="114714032">
    <w:abstractNumId w:val="141"/>
  </w:num>
  <w:num w:numId="129" w16cid:durableId="2097021606">
    <w:abstractNumId w:val="123"/>
  </w:num>
  <w:num w:numId="130" w16cid:durableId="2027292121">
    <w:abstractNumId w:val="145"/>
  </w:num>
  <w:num w:numId="131" w16cid:durableId="1900359671">
    <w:abstractNumId w:val="148"/>
  </w:num>
  <w:num w:numId="132" w16cid:durableId="683169763">
    <w:abstractNumId w:val="125"/>
  </w:num>
  <w:num w:numId="133" w16cid:durableId="426586206">
    <w:abstractNumId w:val="159"/>
  </w:num>
  <w:num w:numId="134" w16cid:durableId="225603882">
    <w:abstractNumId w:val="155"/>
  </w:num>
  <w:num w:numId="135" w16cid:durableId="1757314975">
    <w:abstractNumId w:val="1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526778">
    <w:abstractNumId w:val="1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555311927">
    <w:abstractNumId w:val="122"/>
  </w:num>
  <w:num w:numId="138" w16cid:durableId="614285635">
    <w:abstractNumId w:val="162"/>
  </w:num>
  <w:num w:numId="139" w16cid:durableId="955335363">
    <w:abstractNumId w:val="164"/>
  </w:num>
  <w:num w:numId="140" w16cid:durableId="1341201285">
    <w:abstractNumId w:val="142"/>
  </w:num>
  <w:num w:numId="141" w16cid:durableId="618876892">
    <w:abstractNumId w:val="161"/>
  </w:num>
  <w:num w:numId="142" w16cid:durableId="1808813702">
    <w:abstractNumId w:val="119"/>
  </w:num>
  <w:num w:numId="143" w16cid:durableId="1158034340">
    <w:abstractNumId w:val="132"/>
  </w:num>
  <w:num w:numId="144" w16cid:durableId="2008166423">
    <w:abstractNumId w:val="140"/>
  </w:num>
  <w:num w:numId="145" w16cid:durableId="625697306">
    <w:abstractNumId w:val="165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00BC5"/>
    <w:rsid w:val="00000BF9"/>
    <w:rsid w:val="00003844"/>
    <w:rsid w:val="00003FAA"/>
    <w:rsid w:val="00005909"/>
    <w:rsid w:val="0000590C"/>
    <w:rsid w:val="00006AA3"/>
    <w:rsid w:val="00006ABB"/>
    <w:rsid w:val="00006DF0"/>
    <w:rsid w:val="00006F7E"/>
    <w:rsid w:val="0001149F"/>
    <w:rsid w:val="0001226B"/>
    <w:rsid w:val="00015A8D"/>
    <w:rsid w:val="0001691E"/>
    <w:rsid w:val="00020463"/>
    <w:rsid w:val="000204FB"/>
    <w:rsid w:val="000208AF"/>
    <w:rsid w:val="00022ED7"/>
    <w:rsid w:val="00022FBC"/>
    <w:rsid w:val="000244FA"/>
    <w:rsid w:val="000255F0"/>
    <w:rsid w:val="000278A2"/>
    <w:rsid w:val="000300C8"/>
    <w:rsid w:val="000301F7"/>
    <w:rsid w:val="00030ED5"/>
    <w:rsid w:val="00032CCB"/>
    <w:rsid w:val="00032ED0"/>
    <w:rsid w:val="000360BA"/>
    <w:rsid w:val="000403D4"/>
    <w:rsid w:val="00040B31"/>
    <w:rsid w:val="00046845"/>
    <w:rsid w:val="00046977"/>
    <w:rsid w:val="00051904"/>
    <w:rsid w:val="00052755"/>
    <w:rsid w:val="00053563"/>
    <w:rsid w:val="00057276"/>
    <w:rsid w:val="000577D9"/>
    <w:rsid w:val="00057A31"/>
    <w:rsid w:val="00060EFC"/>
    <w:rsid w:val="000619BF"/>
    <w:rsid w:val="00061F02"/>
    <w:rsid w:val="00061F38"/>
    <w:rsid w:val="000627F7"/>
    <w:rsid w:val="00064D6E"/>
    <w:rsid w:val="00065716"/>
    <w:rsid w:val="00066354"/>
    <w:rsid w:val="000675A6"/>
    <w:rsid w:val="00074E55"/>
    <w:rsid w:val="000770ED"/>
    <w:rsid w:val="00081405"/>
    <w:rsid w:val="00081858"/>
    <w:rsid w:val="00082440"/>
    <w:rsid w:val="00082472"/>
    <w:rsid w:val="0008259F"/>
    <w:rsid w:val="00083760"/>
    <w:rsid w:val="00083DB0"/>
    <w:rsid w:val="00084DCC"/>
    <w:rsid w:val="00086167"/>
    <w:rsid w:val="00090FA6"/>
    <w:rsid w:val="0009434C"/>
    <w:rsid w:val="000953CC"/>
    <w:rsid w:val="000A0A84"/>
    <w:rsid w:val="000A42AE"/>
    <w:rsid w:val="000A46E1"/>
    <w:rsid w:val="000A47BB"/>
    <w:rsid w:val="000A4B15"/>
    <w:rsid w:val="000A4B8E"/>
    <w:rsid w:val="000A65BC"/>
    <w:rsid w:val="000A65EE"/>
    <w:rsid w:val="000A79A6"/>
    <w:rsid w:val="000B0BC4"/>
    <w:rsid w:val="000B22A0"/>
    <w:rsid w:val="000B239E"/>
    <w:rsid w:val="000B5F88"/>
    <w:rsid w:val="000B6B69"/>
    <w:rsid w:val="000B7FDD"/>
    <w:rsid w:val="000C0A58"/>
    <w:rsid w:val="000C1169"/>
    <w:rsid w:val="000C1C8C"/>
    <w:rsid w:val="000C4524"/>
    <w:rsid w:val="000C4A78"/>
    <w:rsid w:val="000C5994"/>
    <w:rsid w:val="000C5FBE"/>
    <w:rsid w:val="000C713E"/>
    <w:rsid w:val="000C7650"/>
    <w:rsid w:val="000C7CCA"/>
    <w:rsid w:val="000D43A5"/>
    <w:rsid w:val="000D51EB"/>
    <w:rsid w:val="000D6451"/>
    <w:rsid w:val="000D7E12"/>
    <w:rsid w:val="000E18E6"/>
    <w:rsid w:val="000E5E92"/>
    <w:rsid w:val="000E6B41"/>
    <w:rsid w:val="000F0CBA"/>
    <w:rsid w:val="000F1A39"/>
    <w:rsid w:val="000F2C37"/>
    <w:rsid w:val="000F2CFB"/>
    <w:rsid w:val="000F4A13"/>
    <w:rsid w:val="000F5A69"/>
    <w:rsid w:val="000F5ED8"/>
    <w:rsid w:val="00101DE4"/>
    <w:rsid w:val="00102681"/>
    <w:rsid w:val="00102770"/>
    <w:rsid w:val="00106138"/>
    <w:rsid w:val="00106862"/>
    <w:rsid w:val="00107F43"/>
    <w:rsid w:val="0011073E"/>
    <w:rsid w:val="001107EC"/>
    <w:rsid w:val="00110E17"/>
    <w:rsid w:val="001121CE"/>
    <w:rsid w:val="001130B3"/>
    <w:rsid w:val="00113AF1"/>
    <w:rsid w:val="001155D0"/>
    <w:rsid w:val="00115E52"/>
    <w:rsid w:val="00117A0F"/>
    <w:rsid w:val="00121D6B"/>
    <w:rsid w:val="00121FD9"/>
    <w:rsid w:val="00122118"/>
    <w:rsid w:val="00122300"/>
    <w:rsid w:val="00122486"/>
    <w:rsid w:val="00123BA9"/>
    <w:rsid w:val="00124A07"/>
    <w:rsid w:val="00130B3B"/>
    <w:rsid w:val="00141863"/>
    <w:rsid w:val="00143734"/>
    <w:rsid w:val="00143AC3"/>
    <w:rsid w:val="001478D6"/>
    <w:rsid w:val="00150101"/>
    <w:rsid w:val="00151501"/>
    <w:rsid w:val="00154B63"/>
    <w:rsid w:val="00155691"/>
    <w:rsid w:val="0016042C"/>
    <w:rsid w:val="00163C00"/>
    <w:rsid w:val="00164556"/>
    <w:rsid w:val="001645B9"/>
    <w:rsid w:val="001664D1"/>
    <w:rsid w:val="00170006"/>
    <w:rsid w:val="00170A9F"/>
    <w:rsid w:val="00175BA6"/>
    <w:rsid w:val="00175C10"/>
    <w:rsid w:val="00176983"/>
    <w:rsid w:val="0018039D"/>
    <w:rsid w:val="001846CD"/>
    <w:rsid w:val="00185944"/>
    <w:rsid w:val="001903C4"/>
    <w:rsid w:val="00190935"/>
    <w:rsid w:val="0019099E"/>
    <w:rsid w:val="001954D6"/>
    <w:rsid w:val="001958C2"/>
    <w:rsid w:val="001A20F9"/>
    <w:rsid w:val="001A4126"/>
    <w:rsid w:val="001A6CD1"/>
    <w:rsid w:val="001A7C38"/>
    <w:rsid w:val="001B1D1A"/>
    <w:rsid w:val="001B4765"/>
    <w:rsid w:val="001B541A"/>
    <w:rsid w:val="001B5C4E"/>
    <w:rsid w:val="001C03F3"/>
    <w:rsid w:val="001C4D7E"/>
    <w:rsid w:val="001C570B"/>
    <w:rsid w:val="001D031C"/>
    <w:rsid w:val="001D1F81"/>
    <w:rsid w:val="001D35F7"/>
    <w:rsid w:val="001D3727"/>
    <w:rsid w:val="001D7B31"/>
    <w:rsid w:val="001E2181"/>
    <w:rsid w:val="001E3745"/>
    <w:rsid w:val="001E3905"/>
    <w:rsid w:val="001E5895"/>
    <w:rsid w:val="001E7CD8"/>
    <w:rsid w:val="001F0994"/>
    <w:rsid w:val="001F0DDA"/>
    <w:rsid w:val="001F208F"/>
    <w:rsid w:val="001F2507"/>
    <w:rsid w:val="001F357F"/>
    <w:rsid w:val="001F5C91"/>
    <w:rsid w:val="001F63AD"/>
    <w:rsid w:val="002004B2"/>
    <w:rsid w:val="002009DC"/>
    <w:rsid w:val="00203EBE"/>
    <w:rsid w:val="00203F6B"/>
    <w:rsid w:val="002049CE"/>
    <w:rsid w:val="00207962"/>
    <w:rsid w:val="00210CDA"/>
    <w:rsid w:val="00211D1C"/>
    <w:rsid w:val="00212162"/>
    <w:rsid w:val="00212CF7"/>
    <w:rsid w:val="00214B61"/>
    <w:rsid w:val="00215074"/>
    <w:rsid w:val="00215F3D"/>
    <w:rsid w:val="00216C8E"/>
    <w:rsid w:val="00217AAB"/>
    <w:rsid w:val="0022210D"/>
    <w:rsid w:val="00222810"/>
    <w:rsid w:val="00222949"/>
    <w:rsid w:val="0022400E"/>
    <w:rsid w:val="00224662"/>
    <w:rsid w:val="00225740"/>
    <w:rsid w:val="00225ECD"/>
    <w:rsid w:val="002272D3"/>
    <w:rsid w:val="00234537"/>
    <w:rsid w:val="0023454E"/>
    <w:rsid w:val="0023521C"/>
    <w:rsid w:val="0023734F"/>
    <w:rsid w:val="00243AD6"/>
    <w:rsid w:val="00245613"/>
    <w:rsid w:val="0024596C"/>
    <w:rsid w:val="00246E7F"/>
    <w:rsid w:val="00251C3C"/>
    <w:rsid w:val="00253705"/>
    <w:rsid w:val="00254DC4"/>
    <w:rsid w:val="00260FCB"/>
    <w:rsid w:val="00260FEB"/>
    <w:rsid w:val="00262153"/>
    <w:rsid w:val="0026322B"/>
    <w:rsid w:val="00264CC5"/>
    <w:rsid w:val="00273B71"/>
    <w:rsid w:val="002754FD"/>
    <w:rsid w:val="00276278"/>
    <w:rsid w:val="00276D99"/>
    <w:rsid w:val="0028132C"/>
    <w:rsid w:val="00285445"/>
    <w:rsid w:val="0028602C"/>
    <w:rsid w:val="00286E31"/>
    <w:rsid w:val="00291BB6"/>
    <w:rsid w:val="002923D9"/>
    <w:rsid w:val="00292449"/>
    <w:rsid w:val="002930ED"/>
    <w:rsid w:val="002952DF"/>
    <w:rsid w:val="002956E9"/>
    <w:rsid w:val="00297033"/>
    <w:rsid w:val="002A0302"/>
    <w:rsid w:val="002A56AF"/>
    <w:rsid w:val="002A5EE6"/>
    <w:rsid w:val="002A7347"/>
    <w:rsid w:val="002B0BE8"/>
    <w:rsid w:val="002B1A6C"/>
    <w:rsid w:val="002B4A60"/>
    <w:rsid w:val="002B5275"/>
    <w:rsid w:val="002B6B96"/>
    <w:rsid w:val="002C19F1"/>
    <w:rsid w:val="002C30E8"/>
    <w:rsid w:val="002C37A3"/>
    <w:rsid w:val="002C51D4"/>
    <w:rsid w:val="002C695B"/>
    <w:rsid w:val="002C74AA"/>
    <w:rsid w:val="002C76BA"/>
    <w:rsid w:val="002D0848"/>
    <w:rsid w:val="002D2573"/>
    <w:rsid w:val="002D2A0B"/>
    <w:rsid w:val="002D329C"/>
    <w:rsid w:val="002D3DB3"/>
    <w:rsid w:val="002D4E57"/>
    <w:rsid w:val="002D6826"/>
    <w:rsid w:val="002D6F17"/>
    <w:rsid w:val="002D7767"/>
    <w:rsid w:val="002E2153"/>
    <w:rsid w:val="002E315F"/>
    <w:rsid w:val="002E40AE"/>
    <w:rsid w:val="002E474F"/>
    <w:rsid w:val="002E5919"/>
    <w:rsid w:val="002F0D01"/>
    <w:rsid w:val="002F1C73"/>
    <w:rsid w:val="00301E5D"/>
    <w:rsid w:val="00302792"/>
    <w:rsid w:val="003075FA"/>
    <w:rsid w:val="00307A4A"/>
    <w:rsid w:val="003117BC"/>
    <w:rsid w:val="00311FB0"/>
    <w:rsid w:val="00313AFD"/>
    <w:rsid w:val="00314A1B"/>
    <w:rsid w:val="00315C41"/>
    <w:rsid w:val="00316E2D"/>
    <w:rsid w:val="00317156"/>
    <w:rsid w:val="003212F3"/>
    <w:rsid w:val="00322472"/>
    <w:rsid w:val="00323B14"/>
    <w:rsid w:val="00330A6D"/>
    <w:rsid w:val="00332927"/>
    <w:rsid w:val="003352E8"/>
    <w:rsid w:val="003353DB"/>
    <w:rsid w:val="00335CB1"/>
    <w:rsid w:val="003374CC"/>
    <w:rsid w:val="00337E6B"/>
    <w:rsid w:val="00341557"/>
    <w:rsid w:val="00341FC5"/>
    <w:rsid w:val="00352A4B"/>
    <w:rsid w:val="0035383B"/>
    <w:rsid w:val="00355FDD"/>
    <w:rsid w:val="00357062"/>
    <w:rsid w:val="00360A09"/>
    <w:rsid w:val="00360AB7"/>
    <w:rsid w:val="003624CB"/>
    <w:rsid w:val="003626EB"/>
    <w:rsid w:val="003632FC"/>
    <w:rsid w:val="003640B3"/>
    <w:rsid w:val="003644AE"/>
    <w:rsid w:val="003653D9"/>
    <w:rsid w:val="003661BA"/>
    <w:rsid w:val="003714EB"/>
    <w:rsid w:val="00373867"/>
    <w:rsid w:val="00373B03"/>
    <w:rsid w:val="003756E0"/>
    <w:rsid w:val="00375A14"/>
    <w:rsid w:val="00375DD9"/>
    <w:rsid w:val="00376659"/>
    <w:rsid w:val="003826C4"/>
    <w:rsid w:val="003829D8"/>
    <w:rsid w:val="003834C8"/>
    <w:rsid w:val="00384B11"/>
    <w:rsid w:val="003879E0"/>
    <w:rsid w:val="00387BC2"/>
    <w:rsid w:val="00387EFE"/>
    <w:rsid w:val="00391EB3"/>
    <w:rsid w:val="0039367D"/>
    <w:rsid w:val="00394E44"/>
    <w:rsid w:val="003977BE"/>
    <w:rsid w:val="003A0E70"/>
    <w:rsid w:val="003A1E4D"/>
    <w:rsid w:val="003A7C46"/>
    <w:rsid w:val="003B0417"/>
    <w:rsid w:val="003B0FC6"/>
    <w:rsid w:val="003B1AEF"/>
    <w:rsid w:val="003C008C"/>
    <w:rsid w:val="003C0169"/>
    <w:rsid w:val="003C19A1"/>
    <w:rsid w:val="003C44D8"/>
    <w:rsid w:val="003C4650"/>
    <w:rsid w:val="003C53A0"/>
    <w:rsid w:val="003D16CF"/>
    <w:rsid w:val="003D49F5"/>
    <w:rsid w:val="003D5969"/>
    <w:rsid w:val="003D779B"/>
    <w:rsid w:val="003E1EA7"/>
    <w:rsid w:val="003E3882"/>
    <w:rsid w:val="003E6BF4"/>
    <w:rsid w:val="003F0606"/>
    <w:rsid w:val="003F25DE"/>
    <w:rsid w:val="003F33D0"/>
    <w:rsid w:val="003F52A1"/>
    <w:rsid w:val="003F63FA"/>
    <w:rsid w:val="00401569"/>
    <w:rsid w:val="00401F3F"/>
    <w:rsid w:val="00402947"/>
    <w:rsid w:val="00403CFD"/>
    <w:rsid w:val="0040694A"/>
    <w:rsid w:val="00407989"/>
    <w:rsid w:val="00414DE8"/>
    <w:rsid w:val="00416200"/>
    <w:rsid w:val="00416DC3"/>
    <w:rsid w:val="00417848"/>
    <w:rsid w:val="0042021E"/>
    <w:rsid w:val="00420BB5"/>
    <w:rsid w:val="00422D99"/>
    <w:rsid w:val="0042319E"/>
    <w:rsid w:val="004234F9"/>
    <w:rsid w:val="00426657"/>
    <w:rsid w:val="00427290"/>
    <w:rsid w:val="00427DEF"/>
    <w:rsid w:val="004301FD"/>
    <w:rsid w:val="0043052C"/>
    <w:rsid w:val="004314E8"/>
    <w:rsid w:val="004352F9"/>
    <w:rsid w:val="00436634"/>
    <w:rsid w:val="00436B0B"/>
    <w:rsid w:val="00437CA7"/>
    <w:rsid w:val="00437E5D"/>
    <w:rsid w:val="00443622"/>
    <w:rsid w:val="00444FC0"/>
    <w:rsid w:val="00445AC6"/>
    <w:rsid w:val="004508A5"/>
    <w:rsid w:val="00450960"/>
    <w:rsid w:val="00450B81"/>
    <w:rsid w:val="00452DCE"/>
    <w:rsid w:val="00453CB6"/>
    <w:rsid w:val="00464E5F"/>
    <w:rsid w:val="00467A23"/>
    <w:rsid w:val="004713BE"/>
    <w:rsid w:val="00473C39"/>
    <w:rsid w:val="00474F22"/>
    <w:rsid w:val="00474F7C"/>
    <w:rsid w:val="00480DD1"/>
    <w:rsid w:val="00482D19"/>
    <w:rsid w:val="00486B19"/>
    <w:rsid w:val="004874BF"/>
    <w:rsid w:val="0049521A"/>
    <w:rsid w:val="00495888"/>
    <w:rsid w:val="0049596F"/>
    <w:rsid w:val="004A1A51"/>
    <w:rsid w:val="004A367D"/>
    <w:rsid w:val="004A3FD1"/>
    <w:rsid w:val="004A4000"/>
    <w:rsid w:val="004A6DFB"/>
    <w:rsid w:val="004A7D28"/>
    <w:rsid w:val="004B15AF"/>
    <w:rsid w:val="004B1BFB"/>
    <w:rsid w:val="004B231A"/>
    <w:rsid w:val="004B4FB4"/>
    <w:rsid w:val="004B56B9"/>
    <w:rsid w:val="004B58A1"/>
    <w:rsid w:val="004B79BD"/>
    <w:rsid w:val="004B79EA"/>
    <w:rsid w:val="004B7AF9"/>
    <w:rsid w:val="004C1D2B"/>
    <w:rsid w:val="004C30A7"/>
    <w:rsid w:val="004C6119"/>
    <w:rsid w:val="004C65CA"/>
    <w:rsid w:val="004C7710"/>
    <w:rsid w:val="004D4D9A"/>
    <w:rsid w:val="004D524B"/>
    <w:rsid w:val="004D7299"/>
    <w:rsid w:val="004E3E1F"/>
    <w:rsid w:val="004E5989"/>
    <w:rsid w:val="004F01A4"/>
    <w:rsid w:val="004F16DD"/>
    <w:rsid w:val="004F4EE3"/>
    <w:rsid w:val="004F70F1"/>
    <w:rsid w:val="004F7A9A"/>
    <w:rsid w:val="00501729"/>
    <w:rsid w:val="00503E89"/>
    <w:rsid w:val="00504241"/>
    <w:rsid w:val="00507024"/>
    <w:rsid w:val="0050702E"/>
    <w:rsid w:val="005073F6"/>
    <w:rsid w:val="00512619"/>
    <w:rsid w:val="005202B7"/>
    <w:rsid w:val="00521047"/>
    <w:rsid w:val="00522D54"/>
    <w:rsid w:val="00522F40"/>
    <w:rsid w:val="0052341D"/>
    <w:rsid w:val="00523830"/>
    <w:rsid w:val="00525070"/>
    <w:rsid w:val="00525679"/>
    <w:rsid w:val="00530163"/>
    <w:rsid w:val="005405BB"/>
    <w:rsid w:val="005411F8"/>
    <w:rsid w:val="00542E29"/>
    <w:rsid w:val="005520AF"/>
    <w:rsid w:val="00553B0A"/>
    <w:rsid w:val="00553F88"/>
    <w:rsid w:val="005562B9"/>
    <w:rsid w:val="005647D7"/>
    <w:rsid w:val="00567BCE"/>
    <w:rsid w:val="00567C42"/>
    <w:rsid w:val="00571084"/>
    <w:rsid w:val="00571211"/>
    <w:rsid w:val="00575033"/>
    <w:rsid w:val="005750A8"/>
    <w:rsid w:val="0058186A"/>
    <w:rsid w:val="0058437A"/>
    <w:rsid w:val="005924D9"/>
    <w:rsid w:val="00592F1E"/>
    <w:rsid w:val="005933DE"/>
    <w:rsid w:val="00595AE0"/>
    <w:rsid w:val="00596787"/>
    <w:rsid w:val="005A14B4"/>
    <w:rsid w:val="005A31A5"/>
    <w:rsid w:val="005A5D02"/>
    <w:rsid w:val="005B1889"/>
    <w:rsid w:val="005B2530"/>
    <w:rsid w:val="005B7BA7"/>
    <w:rsid w:val="005B7DB7"/>
    <w:rsid w:val="005C0193"/>
    <w:rsid w:val="005C033A"/>
    <w:rsid w:val="005C3A74"/>
    <w:rsid w:val="005C4C22"/>
    <w:rsid w:val="005C6255"/>
    <w:rsid w:val="005D1989"/>
    <w:rsid w:val="005D39C0"/>
    <w:rsid w:val="005D66B2"/>
    <w:rsid w:val="005E0FD8"/>
    <w:rsid w:val="005E148E"/>
    <w:rsid w:val="005E21BC"/>
    <w:rsid w:val="005E29C9"/>
    <w:rsid w:val="005E563B"/>
    <w:rsid w:val="005E6747"/>
    <w:rsid w:val="005F2813"/>
    <w:rsid w:val="005F5495"/>
    <w:rsid w:val="005F657A"/>
    <w:rsid w:val="006004B4"/>
    <w:rsid w:val="00600BD0"/>
    <w:rsid w:val="00605D4C"/>
    <w:rsid w:val="00606775"/>
    <w:rsid w:val="0060742D"/>
    <w:rsid w:val="00607B12"/>
    <w:rsid w:val="006113D0"/>
    <w:rsid w:val="00611707"/>
    <w:rsid w:val="006119AC"/>
    <w:rsid w:val="00611C24"/>
    <w:rsid w:val="00612220"/>
    <w:rsid w:val="00613C73"/>
    <w:rsid w:val="00614E4E"/>
    <w:rsid w:val="00616283"/>
    <w:rsid w:val="006165EA"/>
    <w:rsid w:val="00616E92"/>
    <w:rsid w:val="00616F5D"/>
    <w:rsid w:val="006171CE"/>
    <w:rsid w:val="006210A3"/>
    <w:rsid w:val="006222BF"/>
    <w:rsid w:val="00624700"/>
    <w:rsid w:val="0063125A"/>
    <w:rsid w:val="0063194B"/>
    <w:rsid w:val="006377B2"/>
    <w:rsid w:val="00640506"/>
    <w:rsid w:val="0064124D"/>
    <w:rsid w:val="006452E1"/>
    <w:rsid w:val="0064624B"/>
    <w:rsid w:val="006476E2"/>
    <w:rsid w:val="00651A02"/>
    <w:rsid w:val="006531D7"/>
    <w:rsid w:val="0065740E"/>
    <w:rsid w:val="00657E30"/>
    <w:rsid w:val="0066047B"/>
    <w:rsid w:val="00661161"/>
    <w:rsid w:val="00661252"/>
    <w:rsid w:val="006614DC"/>
    <w:rsid w:val="006648FE"/>
    <w:rsid w:val="00664BE2"/>
    <w:rsid w:val="00667206"/>
    <w:rsid w:val="00675B71"/>
    <w:rsid w:val="006829C7"/>
    <w:rsid w:val="0068398D"/>
    <w:rsid w:val="00684104"/>
    <w:rsid w:val="00685DC3"/>
    <w:rsid w:val="00686381"/>
    <w:rsid w:val="0069196E"/>
    <w:rsid w:val="0069262B"/>
    <w:rsid w:val="00692A72"/>
    <w:rsid w:val="006949B7"/>
    <w:rsid w:val="00694EAA"/>
    <w:rsid w:val="006A27C6"/>
    <w:rsid w:val="006A44BF"/>
    <w:rsid w:val="006A5F85"/>
    <w:rsid w:val="006A6D43"/>
    <w:rsid w:val="006B2582"/>
    <w:rsid w:val="006B61FE"/>
    <w:rsid w:val="006B691A"/>
    <w:rsid w:val="006B77F5"/>
    <w:rsid w:val="006B7EAB"/>
    <w:rsid w:val="006B7EBC"/>
    <w:rsid w:val="006C0238"/>
    <w:rsid w:val="006C24FB"/>
    <w:rsid w:val="006C4440"/>
    <w:rsid w:val="006C60B0"/>
    <w:rsid w:val="006C6240"/>
    <w:rsid w:val="006C624A"/>
    <w:rsid w:val="006C6B79"/>
    <w:rsid w:val="006C6C25"/>
    <w:rsid w:val="006D05ED"/>
    <w:rsid w:val="006D145C"/>
    <w:rsid w:val="006D16E7"/>
    <w:rsid w:val="006D366E"/>
    <w:rsid w:val="006D381D"/>
    <w:rsid w:val="006D4628"/>
    <w:rsid w:val="006D5978"/>
    <w:rsid w:val="006D5F74"/>
    <w:rsid w:val="006D643A"/>
    <w:rsid w:val="006D64FA"/>
    <w:rsid w:val="006D653F"/>
    <w:rsid w:val="006E2E27"/>
    <w:rsid w:val="006E303E"/>
    <w:rsid w:val="006F0A2C"/>
    <w:rsid w:val="006F122F"/>
    <w:rsid w:val="006F1E3E"/>
    <w:rsid w:val="006F3F0F"/>
    <w:rsid w:val="006F48AA"/>
    <w:rsid w:val="006F4D04"/>
    <w:rsid w:val="006F58D5"/>
    <w:rsid w:val="006F6919"/>
    <w:rsid w:val="0070153E"/>
    <w:rsid w:val="00701C90"/>
    <w:rsid w:val="00702AAB"/>
    <w:rsid w:val="0070309A"/>
    <w:rsid w:val="007062A3"/>
    <w:rsid w:val="00706D96"/>
    <w:rsid w:val="0071381C"/>
    <w:rsid w:val="007152F4"/>
    <w:rsid w:val="00715E61"/>
    <w:rsid w:val="00717E8A"/>
    <w:rsid w:val="00722DD6"/>
    <w:rsid w:val="00723C78"/>
    <w:rsid w:val="00725D9D"/>
    <w:rsid w:val="00726860"/>
    <w:rsid w:val="00726A81"/>
    <w:rsid w:val="0073089C"/>
    <w:rsid w:val="00730F96"/>
    <w:rsid w:val="00733AA9"/>
    <w:rsid w:val="00740C24"/>
    <w:rsid w:val="00743435"/>
    <w:rsid w:val="0074549C"/>
    <w:rsid w:val="00751875"/>
    <w:rsid w:val="00752E2D"/>
    <w:rsid w:val="00753054"/>
    <w:rsid w:val="00753FCD"/>
    <w:rsid w:val="007549FA"/>
    <w:rsid w:val="00763C61"/>
    <w:rsid w:val="007641CA"/>
    <w:rsid w:val="00764D2D"/>
    <w:rsid w:val="00766FCA"/>
    <w:rsid w:val="00770E4F"/>
    <w:rsid w:val="00770E87"/>
    <w:rsid w:val="00771E42"/>
    <w:rsid w:val="0077364C"/>
    <w:rsid w:val="00782354"/>
    <w:rsid w:val="0078384D"/>
    <w:rsid w:val="0078416A"/>
    <w:rsid w:val="007911A2"/>
    <w:rsid w:val="00793DF5"/>
    <w:rsid w:val="007947BD"/>
    <w:rsid w:val="00795094"/>
    <w:rsid w:val="0079548A"/>
    <w:rsid w:val="00795ABC"/>
    <w:rsid w:val="007974BB"/>
    <w:rsid w:val="007A0EF8"/>
    <w:rsid w:val="007A0FE9"/>
    <w:rsid w:val="007A3B07"/>
    <w:rsid w:val="007A521B"/>
    <w:rsid w:val="007A559E"/>
    <w:rsid w:val="007A5B6F"/>
    <w:rsid w:val="007A6A01"/>
    <w:rsid w:val="007A74EE"/>
    <w:rsid w:val="007B0116"/>
    <w:rsid w:val="007B1936"/>
    <w:rsid w:val="007B3C79"/>
    <w:rsid w:val="007B7734"/>
    <w:rsid w:val="007B791E"/>
    <w:rsid w:val="007C0A43"/>
    <w:rsid w:val="007C27C0"/>
    <w:rsid w:val="007D0BD8"/>
    <w:rsid w:val="007D147B"/>
    <w:rsid w:val="007D1D35"/>
    <w:rsid w:val="007D68BA"/>
    <w:rsid w:val="007D7563"/>
    <w:rsid w:val="007E1617"/>
    <w:rsid w:val="007E32FB"/>
    <w:rsid w:val="007E4D28"/>
    <w:rsid w:val="007E5555"/>
    <w:rsid w:val="007E595E"/>
    <w:rsid w:val="007E77D2"/>
    <w:rsid w:val="007E7D19"/>
    <w:rsid w:val="007F1645"/>
    <w:rsid w:val="007F3049"/>
    <w:rsid w:val="008009B1"/>
    <w:rsid w:val="00800CAC"/>
    <w:rsid w:val="00801ED4"/>
    <w:rsid w:val="0080299C"/>
    <w:rsid w:val="0080757B"/>
    <w:rsid w:val="008120DD"/>
    <w:rsid w:val="00815CB0"/>
    <w:rsid w:val="00816F06"/>
    <w:rsid w:val="0082178A"/>
    <w:rsid w:val="008249D0"/>
    <w:rsid w:val="00827A1C"/>
    <w:rsid w:val="00830897"/>
    <w:rsid w:val="0083322F"/>
    <w:rsid w:val="0083424E"/>
    <w:rsid w:val="00834885"/>
    <w:rsid w:val="00834BEA"/>
    <w:rsid w:val="00834DEA"/>
    <w:rsid w:val="0083553C"/>
    <w:rsid w:val="00836F2B"/>
    <w:rsid w:val="00837489"/>
    <w:rsid w:val="00841511"/>
    <w:rsid w:val="00844D00"/>
    <w:rsid w:val="00846328"/>
    <w:rsid w:val="00847AD8"/>
    <w:rsid w:val="00852BCE"/>
    <w:rsid w:val="00853C66"/>
    <w:rsid w:val="00853D0A"/>
    <w:rsid w:val="008546D3"/>
    <w:rsid w:val="00854BD4"/>
    <w:rsid w:val="008560F2"/>
    <w:rsid w:val="00856526"/>
    <w:rsid w:val="00856532"/>
    <w:rsid w:val="00860071"/>
    <w:rsid w:val="00860425"/>
    <w:rsid w:val="00860E1C"/>
    <w:rsid w:val="0086186F"/>
    <w:rsid w:val="00862427"/>
    <w:rsid w:val="00862E31"/>
    <w:rsid w:val="008633BD"/>
    <w:rsid w:val="00863803"/>
    <w:rsid w:val="00864F48"/>
    <w:rsid w:val="008650B7"/>
    <w:rsid w:val="00866898"/>
    <w:rsid w:val="00866BEB"/>
    <w:rsid w:val="00867A58"/>
    <w:rsid w:val="00871641"/>
    <w:rsid w:val="008724EE"/>
    <w:rsid w:val="0087336B"/>
    <w:rsid w:val="00877555"/>
    <w:rsid w:val="00881E56"/>
    <w:rsid w:val="0088200E"/>
    <w:rsid w:val="00882A12"/>
    <w:rsid w:val="00884EE7"/>
    <w:rsid w:val="008909D2"/>
    <w:rsid w:val="00890AA9"/>
    <w:rsid w:val="00891B7C"/>
    <w:rsid w:val="00891FAC"/>
    <w:rsid w:val="008931A8"/>
    <w:rsid w:val="0089410F"/>
    <w:rsid w:val="00894AB6"/>
    <w:rsid w:val="008976AF"/>
    <w:rsid w:val="00897BEF"/>
    <w:rsid w:val="008A24FD"/>
    <w:rsid w:val="008A3D27"/>
    <w:rsid w:val="008B062F"/>
    <w:rsid w:val="008B06A7"/>
    <w:rsid w:val="008B2064"/>
    <w:rsid w:val="008B22BE"/>
    <w:rsid w:val="008B7511"/>
    <w:rsid w:val="008C07C5"/>
    <w:rsid w:val="008C38AB"/>
    <w:rsid w:val="008C3940"/>
    <w:rsid w:val="008C47B8"/>
    <w:rsid w:val="008C714B"/>
    <w:rsid w:val="008D057B"/>
    <w:rsid w:val="008D0B28"/>
    <w:rsid w:val="008D5999"/>
    <w:rsid w:val="008E0D51"/>
    <w:rsid w:val="008E11CC"/>
    <w:rsid w:val="008E18E0"/>
    <w:rsid w:val="008E581C"/>
    <w:rsid w:val="008E615A"/>
    <w:rsid w:val="008E63D3"/>
    <w:rsid w:val="008E67CC"/>
    <w:rsid w:val="008E7AC8"/>
    <w:rsid w:val="008E7B8B"/>
    <w:rsid w:val="008F0D2A"/>
    <w:rsid w:val="008F0D8E"/>
    <w:rsid w:val="008F4BE9"/>
    <w:rsid w:val="008F4DF4"/>
    <w:rsid w:val="009006C0"/>
    <w:rsid w:val="00904281"/>
    <w:rsid w:val="0090509E"/>
    <w:rsid w:val="009101D6"/>
    <w:rsid w:val="009105FF"/>
    <w:rsid w:val="00911E50"/>
    <w:rsid w:val="00917238"/>
    <w:rsid w:val="009178B1"/>
    <w:rsid w:val="00917EB0"/>
    <w:rsid w:val="00923D2D"/>
    <w:rsid w:val="009248A3"/>
    <w:rsid w:val="00925D53"/>
    <w:rsid w:val="009271B2"/>
    <w:rsid w:val="00931D5B"/>
    <w:rsid w:val="00932D64"/>
    <w:rsid w:val="00934F72"/>
    <w:rsid w:val="00935AFD"/>
    <w:rsid w:val="009372BF"/>
    <w:rsid w:val="00940E78"/>
    <w:rsid w:val="00941735"/>
    <w:rsid w:val="0094467A"/>
    <w:rsid w:val="00946715"/>
    <w:rsid w:val="00946759"/>
    <w:rsid w:val="009467B7"/>
    <w:rsid w:val="009474F6"/>
    <w:rsid w:val="00950448"/>
    <w:rsid w:val="00950C96"/>
    <w:rsid w:val="00950D26"/>
    <w:rsid w:val="009520AB"/>
    <w:rsid w:val="0095235A"/>
    <w:rsid w:val="009523EE"/>
    <w:rsid w:val="00952FA5"/>
    <w:rsid w:val="00953AFD"/>
    <w:rsid w:val="0095527B"/>
    <w:rsid w:val="00955406"/>
    <w:rsid w:val="0095640E"/>
    <w:rsid w:val="009579EA"/>
    <w:rsid w:val="00957AD9"/>
    <w:rsid w:val="0096005A"/>
    <w:rsid w:val="009614EB"/>
    <w:rsid w:val="00962733"/>
    <w:rsid w:val="00962F7E"/>
    <w:rsid w:val="00964849"/>
    <w:rsid w:val="0096625C"/>
    <w:rsid w:val="0096730B"/>
    <w:rsid w:val="0096785D"/>
    <w:rsid w:val="00971899"/>
    <w:rsid w:val="0097531D"/>
    <w:rsid w:val="00976ED7"/>
    <w:rsid w:val="009779CC"/>
    <w:rsid w:val="009809F8"/>
    <w:rsid w:val="00982EC8"/>
    <w:rsid w:val="0098305A"/>
    <w:rsid w:val="00983896"/>
    <w:rsid w:val="00983C76"/>
    <w:rsid w:val="009845C3"/>
    <w:rsid w:val="00986014"/>
    <w:rsid w:val="009927CA"/>
    <w:rsid w:val="009928FD"/>
    <w:rsid w:val="00992C41"/>
    <w:rsid w:val="00996EE2"/>
    <w:rsid w:val="009A4262"/>
    <w:rsid w:val="009A703F"/>
    <w:rsid w:val="009A73F2"/>
    <w:rsid w:val="009A7905"/>
    <w:rsid w:val="009B1717"/>
    <w:rsid w:val="009B1770"/>
    <w:rsid w:val="009B1E66"/>
    <w:rsid w:val="009B6038"/>
    <w:rsid w:val="009B66E3"/>
    <w:rsid w:val="009B7661"/>
    <w:rsid w:val="009B7693"/>
    <w:rsid w:val="009C059D"/>
    <w:rsid w:val="009C24E6"/>
    <w:rsid w:val="009C4C80"/>
    <w:rsid w:val="009C4D80"/>
    <w:rsid w:val="009C71C8"/>
    <w:rsid w:val="009D02BB"/>
    <w:rsid w:val="009D0CFE"/>
    <w:rsid w:val="009D0E0B"/>
    <w:rsid w:val="009D4D2A"/>
    <w:rsid w:val="009D65B9"/>
    <w:rsid w:val="009D771B"/>
    <w:rsid w:val="009E4D41"/>
    <w:rsid w:val="009E73C6"/>
    <w:rsid w:val="009F3B24"/>
    <w:rsid w:val="009F4AAE"/>
    <w:rsid w:val="009F56FB"/>
    <w:rsid w:val="00A00103"/>
    <w:rsid w:val="00A01759"/>
    <w:rsid w:val="00A06863"/>
    <w:rsid w:val="00A06F2C"/>
    <w:rsid w:val="00A10EEF"/>
    <w:rsid w:val="00A11800"/>
    <w:rsid w:val="00A15D98"/>
    <w:rsid w:val="00A1612A"/>
    <w:rsid w:val="00A16257"/>
    <w:rsid w:val="00A17523"/>
    <w:rsid w:val="00A202C3"/>
    <w:rsid w:val="00A249B8"/>
    <w:rsid w:val="00A2632C"/>
    <w:rsid w:val="00A26614"/>
    <w:rsid w:val="00A26FC5"/>
    <w:rsid w:val="00A27141"/>
    <w:rsid w:val="00A327B0"/>
    <w:rsid w:val="00A32EDB"/>
    <w:rsid w:val="00A32F2A"/>
    <w:rsid w:val="00A33EA3"/>
    <w:rsid w:val="00A37592"/>
    <w:rsid w:val="00A400B8"/>
    <w:rsid w:val="00A40521"/>
    <w:rsid w:val="00A4113E"/>
    <w:rsid w:val="00A41309"/>
    <w:rsid w:val="00A41EF4"/>
    <w:rsid w:val="00A4373F"/>
    <w:rsid w:val="00A43A0A"/>
    <w:rsid w:val="00A460A0"/>
    <w:rsid w:val="00A46111"/>
    <w:rsid w:val="00A47B12"/>
    <w:rsid w:val="00A520B2"/>
    <w:rsid w:val="00A53FBD"/>
    <w:rsid w:val="00A56EC7"/>
    <w:rsid w:val="00A6243D"/>
    <w:rsid w:val="00A65B43"/>
    <w:rsid w:val="00A7171C"/>
    <w:rsid w:val="00A71FA8"/>
    <w:rsid w:val="00A71FAE"/>
    <w:rsid w:val="00A72294"/>
    <w:rsid w:val="00A73385"/>
    <w:rsid w:val="00A737FF"/>
    <w:rsid w:val="00A74755"/>
    <w:rsid w:val="00A814B2"/>
    <w:rsid w:val="00A842C2"/>
    <w:rsid w:val="00A84D03"/>
    <w:rsid w:val="00A8646D"/>
    <w:rsid w:val="00A91A8A"/>
    <w:rsid w:val="00A9430F"/>
    <w:rsid w:val="00A955CB"/>
    <w:rsid w:val="00A95D4D"/>
    <w:rsid w:val="00AA0CAA"/>
    <w:rsid w:val="00AA3684"/>
    <w:rsid w:val="00AA4E0E"/>
    <w:rsid w:val="00AA7DC7"/>
    <w:rsid w:val="00AB2047"/>
    <w:rsid w:val="00AB40A4"/>
    <w:rsid w:val="00AB75B5"/>
    <w:rsid w:val="00AC0438"/>
    <w:rsid w:val="00AC24E1"/>
    <w:rsid w:val="00AC6452"/>
    <w:rsid w:val="00AC7C27"/>
    <w:rsid w:val="00AD069A"/>
    <w:rsid w:val="00AD1526"/>
    <w:rsid w:val="00AD3214"/>
    <w:rsid w:val="00AD3BB0"/>
    <w:rsid w:val="00AD4B6B"/>
    <w:rsid w:val="00AD6EB8"/>
    <w:rsid w:val="00AE17D5"/>
    <w:rsid w:val="00AE43C7"/>
    <w:rsid w:val="00AE4D2E"/>
    <w:rsid w:val="00AE5A80"/>
    <w:rsid w:val="00AF088F"/>
    <w:rsid w:val="00AF0CBD"/>
    <w:rsid w:val="00AF0DE2"/>
    <w:rsid w:val="00AF0E22"/>
    <w:rsid w:val="00AF153F"/>
    <w:rsid w:val="00AF3073"/>
    <w:rsid w:val="00AF4171"/>
    <w:rsid w:val="00AF5A9B"/>
    <w:rsid w:val="00AF7F47"/>
    <w:rsid w:val="00B003D7"/>
    <w:rsid w:val="00B00C8E"/>
    <w:rsid w:val="00B01392"/>
    <w:rsid w:val="00B053ED"/>
    <w:rsid w:val="00B06D05"/>
    <w:rsid w:val="00B1156A"/>
    <w:rsid w:val="00B11AA9"/>
    <w:rsid w:val="00B164D3"/>
    <w:rsid w:val="00B167B8"/>
    <w:rsid w:val="00B17800"/>
    <w:rsid w:val="00B21616"/>
    <w:rsid w:val="00B2641C"/>
    <w:rsid w:val="00B26B20"/>
    <w:rsid w:val="00B26D21"/>
    <w:rsid w:val="00B27351"/>
    <w:rsid w:val="00B317C0"/>
    <w:rsid w:val="00B32859"/>
    <w:rsid w:val="00B332CE"/>
    <w:rsid w:val="00B33DEC"/>
    <w:rsid w:val="00B3567F"/>
    <w:rsid w:val="00B36220"/>
    <w:rsid w:val="00B369C7"/>
    <w:rsid w:val="00B37CDD"/>
    <w:rsid w:val="00B40BAD"/>
    <w:rsid w:val="00B426CF"/>
    <w:rsid w:val="00B42E1F"/>
    <w:rsid w:val="00B447CF"/>
    <w:rsid w:val="00B45D26"/>
    <w:rsid w:val="00B47B53"/>
    <w:rsid w:val="00B47D19"/>
    <w:rsid w:val="00B52B34"/>
    <w:rsid w:val="00B54C99"/>
    <w:rsid w:val="00B55E1B"/>
    <w:rsid w:val="00B5768C"/>
    <w:rsid w:val="00B600E1"/>
    <w:rsid w:val="00B62F40"/>
    <w:rsid w:val="00B6469E"/>
    <w:rsid w:val="00B65C1F"/>
    <w:rsid w:val="00B6666A"/>
    <w:rsid w:val="00B705F5"/>
    <w:rsid w:val="00B73482"/>
    <w:rsid w:val="00B74B4A"/>
    <w:rsid w:val="00B75CE0"/>
    <w:rsid w:val="00B76C01"/>
    <w:rsid w:val="00B802CD"/>
    <w:rsid w:val="00B822D2"/>
    <w:rsid w:val="00B833F4"/>
    <w:rsid w:val="00B8515B"/>
    <w:rsid w:val="00B861EE"/>
    <w:rsid w:val="00B877D0"/>
    <w:rsid w:val="00B93BE2"/>
    <w:rsid w:val="00B95F11"/>
    <w:rsid w:val="00B97B25"/>
    <w:rsid w:val="00BA0778"/>
    <w:rsid w:val="00BA0DFC"/>
    <w:rsid w:val="00BA162D"/>
    <w:rsid w:val="00BA4B7F"/>
    <w:rsid w:val="00BA4F4D"/>
    <w:rsid w:val="00BA6108"/>
    <w:rsid w:val="00BA6561"/>
    <w:rsid w:val="00BB0CBC"/>
    <w:rsid w:val="00BB4941"/>
    <w:rsid w:val="00BC0469"/>
    <w:rsid w:val="00BC1094"/>
    <w:rsid w:val="00BC5DFF"/>
    <w:rsid w:val="00BC7C0C"/>
    <w:rsid w:val="00BD09CC"/>
    <w:rsid w:val="00BD28CE"/>
    <w:rsid w:val="00BD40CE"/>
    <w:rsid w:val="00BD541A"/>
    <w:rsid w:val="00BD6104"/>
    <w:rsid w:val="00BE0618"/>
    <w:rsid w:val="00BE0B08"/>
    <w:rsid w:val="00BE0DDF"/>
    <w:rsid w:val="00BE2C95"/>
    <w:rsid w:val="00BE4E12"/>
    <w:rsid w:val="00BE68C6"/>
    <w:rsid w:val="00BE7E01"/>
    <w:rsid w:val="00BF68E1"/>
    <w:rsid w:val="00BF7EF9"/>
    <w:rsid w:val="00C01268"/>
    <w:rsid w:val="00C014FA"/>
    <w:rsid w:val="00C02E44"/>
    <w:rsid w:val="00C032F1"/>
    <w:rsid w:val="00C05928"/>
    <w:rsid w:val="00C05D05"/>
    <w:rsid w:val="00C06C3A"/>
    <w:rsid w:val="00C06EE2"/>
    <w:rsid w:val="00C077F0"/>
    <w:rsid w:val="00C1062A"/>
    <w:rsid w:val="00C1147D"/>
    <w:rsid w:val="00C1279B"/>
    <w:rsid w:val="00C224BD"/>
    <w:rsid w:val="00C23C85"/>
    <w:rsid w:val="00C26E29"/>
    <w:rsid w:val="00C30EBF"/>
    <w:rsid w:val="00C30F09"/>
    <w:rsid w:val="00C32C05"/>
    <w:rsid w:val="00C32FDA"/>
    <w:rsid w:val="00C33F98"/>
    <w:rsid w:val="00C35FE4"/>
    <w:rsid w:val="00C404EF"/>
    <w:rsid w:val="00C40CEF"/>
    <w:rsid w:val="00C44305"/>
    <w:rsid w:val="00C46979"/>
    <w:rsid w:val="00C47035"/>
    <w:rsid w:val="00C478A2"/>
    <w:rsid w:val="00C47975"/>
    <w:rsid w:val="00C5449B"/>
    <w:rsid w:val="00C54CBF"/>
    <w:rsid w:val="00C5620D"/>
    <w:rsid w:val="00C579DB"/>
    <w:rsid w:val="00C6067C"/>
    <w:rsid w:val="00C6083C"/>
    <w:rsid w:val="00C60DB1"/>
    <w:rsid w:val="00C60DCD"/>
    <w:rsid w:val="00C613AB"/>
    <w:rsid w:val="00C61C9D"/>
    <w:rsid w:val="00C62A5E"/>
    <w:rsid w:val="00C62E3D"/>
    <w:rsid w:val="00C664CB"/>
    <w:rsid w:val="00C6662E"/>
    <w:rsid w:val="00C7219A"/>
    <w:rsid w:val="00C726E3"/>
    <w:rsid w:val="00C73BE3"/>
    <w:rsid w:val="00C74547"/>
    <w:rsid w:val="00C74909"/>
    <w:rsid w:val="00C74E6D"/>
    <w:rsid w:val="00C7551E"/>
    <w:rsid w:val="00C75F52"/>
    <w:rsid w:val="00C76594"/>
    <w:rsid w:val="00C76779"/>
    <w:rsid w:val="00C77C7E"/>
    <w:rsid w:val="00C82D85"/>
    <w:rsid w:val="00C8453B"/>
    <w:rsid w:val="00C8685C"/>
    <w:rsid w:val="00C870C8"/>
    <w:rsid w:val="00C91B6A"/>
    <w:rsid w:val="00C92CE1"/>
    <w:rsid w:val="00C92E22"/>
    <w:rsid w:val="00C932B4"/>
    <w:rsid w:val="00C95C2C"/>
    <w:rsid w:val="00C95FAD"/>
    <w:rsid w:val="00C960F2"/>
    <w:rsid w:val="00CA0068"/>
    <w:rsid w:val="00CA4A64"/>
    <w:rsid w:val="00CA729C"/>
    <w:rsid w:val="00CB2CB3"/>
    <w:rsid w:val="00CB3404"/>
    <w:rsid w:val="00CB3CFC"/>
    <w:rsid w:val="00CB5D09"/>
    <w:rsid w:val="00CB7DA0"/>
    <w:rsid w:val="00CC00CE"/>
    <w:rsid w:val="00CC0B3C"/>
    <w:rsid w:val="00CC0DBF"/>
    <w:rsid w:val="00CC114E"/>
    <w:rsid w:val="00CC2721"/>
    <w:rsid w:val="00CC34AB"/>
    <w:rsid w:val="00CC559B"/>
    <w:rsid w:val="00CD3E57"/>
    <w:rsid w:val="00CD42A4"/>
    <w:rsid w:val="00CE1EF4"/>
    <w:rsid w:val="00CE3532"/>
    <w:rsid w:val="00CE7DFB"/>
    <w:rsid w:val="00CF0A30"/>
    <w:rsid w:val="00CF4BB6"/>
    <w:rsid w:val="00CF54FE"/>
    <w:rsid w:val="00CF67B3"/>
    <w:rsid w:val="00CF79D1"/>
    <w:rsid w:val="00D01353"/>
    <w:rsid w:val="00D026A6"/>
    <w:rsid w:val="00D0279B"/>
    <w:rsid w:val="00D1168D"/>
    <w:rsid w:val="00D14F69"/>
    <w:rsid w:val="00D16ED7"/>
    <w:rsid w:val="00D20CEB"/>
    <w:rsid w:val="00D219CD"/>
    <w:rsid w:val="00D22353"/>
    <w:rsid w:val="00D27CDF"/>
    <w:rsid w:val="00D27D0D"/>
    <w:rsid w:val="00D33304"/>
    <w:rsid w:val="00D34418"/>
    <w:rsid w:val="00D3648E"/>
    <w:rsid w:val="00D36802"/>
    <w:rsid w:val="00D40B18"/>
    <w:rsid w:val="00D43405"/>
    <w:rsid w:val="00D4423A"/>
    <w:rsid w:val="00D45CC7"/>
    <w:rsid w:val="00D50A36"/>
    <w:rsid w:val="00D51E3F"/>
    <w:rsid w:val="00D53131"/>
    <w:rsid w:val="00D57D30"/>
    <w:rsid w:val="00D6017A"/>
    <w:rsid w:val="00D62FCB"/>
    <w:rsid w:val="00D64ADD"/>
    <w:rsid w:val="00D671FB"/>
    <w:rsid w:val="00D7091C"/>
    <w:rsid w:val="00D71329"/>
    <w:rsid w:val="00D71A35"/>
    <w:rsid w:val="00D727BC"/>
    <w:rsid w:val="00D7300D"/>
    <w:rsid w:val="00D74297"/>
    <w:rsid w:val="00D75392"/>
    <w:rsid w:val="00D775B4"/>
    <w:rsid w:val="00D77E7B"/>
    <w:rsid w:val="00D830E3"/>
    <w:rsid w:val="00D860CA"/>
    <w:rsid w:val="00D86421"/>
    <w:rsid w:val="00D87C3F"/>
    <w:rsid w:val="00D912BF"/>
    <w:rsid w:val="00D933BC"/>
    <w:rsid w:val="00D93906"/>
    <w:rsid w:val="00DA01B9"/>
    <w:rsid w:val="00DA07A8"/>
    <w:rsid w:val="00DA21BC"/>
    <w:rsid w:val="00DA2297"/>
    <w:rsid w:val="00DA4753"/>
    <w:rsid w:val="00DA56B1"/>
    <w:rsid w:val="00DA6B2C"/>
    <w:rsid w:val="00DB13EC"/>
    <w:rsid w:val="00DB4DB2"/>
    <w:rsid w:val="00DB6902"/>
    <w:rsid w:val="00DC0743"/>
    <w:rsid w:val="00DC0E9D"/>
    <w:rsid w:val="00DC64DD"/>
    <w:rsid w:val="00DC7546"/>
    <w:rsid w:val="00DC78CD"/>
    <w:rsid w:val="00DD33FC"/>
    <w:rsid w:val="00DD596B"/>
    <w:rsid w:val="00DD5A89"/>
    <w:rsid w:val="00DD74E3"/>
    <w:rsid w:val="00DE2461"/>
    <w:rsid w:val="00DE2927"/>
    <w:rsid w:val="00DE39B7"/>
    <w:rsid w:val="00DE468C"/>
    <w:rsid w:val="00DE52C5"/>
    <w:rsid w:val="00DE54C6"/>
    <w:rsid w:val="00DF2BB9"/>
    <w:rsid w:val="00DF2FC5"/>
    <w:rsid w:val="00DF3A2A"/>
    <w:rsid w:val="00DF4AAB"/>
    <w:rsid w:val="00DF5F40"/>
    <w:rsid w:val="00DF7706"/>
    <w:rsid w:val="00DF7A38"/>
    <w:rsid w:val="00E02A46"/>
    <w:rsid w:val="00E02D46"/>
    <w:rsid w:val="00E04409"/>
    <w:rsid w:val="00E05FDF"/>
    <w:rsid w:val="00E10F71"/>
    <w:rsid w:val="00E121F5"/>
    <w:rsid w:val="00E15C47"/>
    <w:rsid w:val="00E16D01"/>
    <w:rsid w:val="00E2117B"/>
    <w:rsid w:val="00E22D0D"/>
    <w:rsid w:val="00E26415"/>
    <w:rsid w:val="00E269EA"/>
    <w:rsid w:val="00E34D84"/>
    <w:rsid w:val="00E35E82"/>
    <w:rsid w:val="00E37794"/>
    <w:rsid w:val="00E429CE"/>
    <w:rsid w:val="00E42C1A"/>
    <w:rsid w:val="00E4355D"/>
    <w:rsid w:val="00E44CF9"/>
    <w:rsid w:val="00E45029"/>
    <w:rsid w:val="00E5017E"/>
    <w:rsid w:val="00E51F04"/>
    <w:rsid w:val="00E556C6"/>
    <w:rsid w:val="00E55EC9"/>
    <w:rsid w:val="00E564FF"/>
    <w:rsid w:val="00E56F97"/>
    <w:rsid w:val="00E57B37"/>
    <w:rsid w:val="00E57C01"/>
    <w:rsid w:val="00E62915"/>
    <w:rsid w:val="00E64C66"/>
    <w:rsid w:val="00E702F2"/>
    <w:rsid w:val="00E77314"/>
    <w:rsid w:val="00E82095"/>
    <w:rsid w:val="00E86BE9"/>
    <w:rsid w:val="00E919A2"/>
    <w:rsid w:val="00E92D6E"/>
    <w:rsid w:val="00E9348B"/>
    <w:rsid w:val="00E93CF1"/>
    <w:rsid w:val="00E94C5F"/>
    <w:rsid w:val="00E954F7"/>
    <w:rsid w:val="00E958D5"/>
    <w:rsid w:val="00E96740"/>
    <w:rsid w:val="00E97588"/>
    <w:rsid w:val="00E97E5C"/>
    <w:rsid w:val="00EA15E1"/>
    <w:rsid w:val="00EA44EB"/>
    <w:rsid w:val="00EA5481"/>
    <w:rsid w:val="00EA58D2"/>
    <w:rsid w:val="00EB0203"/>
    <w:rsid w:val="00EB1D22"/>
    <w:rsid w:val="00EB3E83"/>
    <w:rsid w:val="00EB538B"/>
    <w:rsid w:val="00EB573F"/>
    <w:rsid w:val="00EB7DAE"/>
    <w:rsid w:val="00EC4359"/>
    <w:rsid w:val="00EC69E8"/>
    <w:rsid w:val="00ED15E1"/>
    <w:rsid w:val="00ED27E5"/>
    <w:rsid w:val="00ED2B2E"/>
    <w:rsid w:val="00ED4144"/>
    <w:rsid w:val="00ED7016"/>
    <w:rsid w:val="00EE11B6"/>
    <w:rsid w:val="00EE4655"/>
    <w:rsid w:val="00EE49FE"/>
    <w:rsid w:val="00EE4D3F"/>
    <w:rsid w:val="00EE77CC"/>
    <w:rsid w:val="00EF5938"/>
    <w:rsid w:val="00EF6B18"/>
    <w:rsid w:val="00EF78AB"/>
    <w:rsid w:val="00F0124F"/>
    <w:rsid w:val="00F0164E"/>
    <w:rsid w:val="00F06153"/>
    <w:rsid w:val="00F07DFD"/>
    <w:rsid w:val="00F12542"/>
    <w:rsid w:val="00F12573"/>
    <w:rsid w:val="00F13051"/>
    <w:rsid w:val="00F131DF"/>
    <w:rsid w:val="00F145FC"/>
    <w:rsid w:val="00F20888"/>
    <w:rsid w:val="00F20A0F"/>
    <w:rsid w:val="00F219AA"/>
    <w:rsid w:val="00F23519"/>
    <w:rsid w:val="00F31D7A"/>
    <w:rsid w:val="00F33CAF"/>
    <w:rsid w:val="00F34A4D"/>
    <w:rsid w:val="00F4458E"/>
    <w:rsid w:val="00F45B64"/>
    <w:rsid w:val="00F46A7B"/>
    <w:rsid w:val="00F50978"/>
    <w:rsid w:val="00F51863"/>
    <w:rsid w:val="00F51A63"/>
    <w:rsid w:val="00F52D3A"/>
    <w:rsid w:val="00F53B8E"/>
    <w:rsid w:val="00F54079"/>
    <w:rsid w:val="00F54796"/>
    <w:rsid w:val="00F55DC1"/>
    <w:rsid w:val="00F57063"/>
    <w:rsid w:val="00F57184"/>
    <w:rsid w:val="00F57347"/>
    <w:rsid w:val="00F61E00"/>
    <w:rsid w:val="00F637A7"/>
    <w:rsid w:val="00F63BD1"/>
    <w:rsid w:val="00F646E2"/>
    <w:rsid w:val="00F64AC2"/>
    <w:rsid w:val="00F64DD6"/>
    <w:rsid w:val="00F6547B"/>
    <w:rsid w:val="00F655D9"/>
    <w:rsid w:val="00F66B4B"/>
    <w:rsid w:val="00F77548"/>
    <w:rsid w:val="00F77567"/>
    <w:rsid w:val="00F77661"/>
    <w:rsid w:val="00F77CB6"/>
    <w:rsid w:val="00F80004"/>
    <w:rsid w:val="00F80C99"/>
    <w:rsid w:val="00F845A3"/>
    <w:rsid w:val="00F84881"/>
    <w:rsid w:val="00F85599"/>
    <w:rsid w:val="00F87AC0"/>
    <w:rsid w:val="00F916CB"/>
    <w:rsid w:val="00F939F6"/>
    <w:rsid w:val="00F93D0A"/>
    <w:rsid w:val="00F96E4B"/>
    <w:rsid w:val="00FA24A7"/>
    <w:rsid w:val="00FA2D22"/>
    <w:rsid w:val="00FA5CE2"/>
    <w:rsid w:val="00FA62E7"/>
    <w:rsid w:val="00FA639D"/>
    <w:rsid w:val="00FA67A0"/>
    <w:rsid w:val="00FB0AA1"/>
    <w:rsid w:val="00FB0F95"/>
    <w:rsid w:val="00FB2429"/>
    <w:rsid w:val="00FB4753"/>
    <w:rsid w:val="00FB6953"/>
    <w:rsid w:val="00FB6D88"/>
    <w:rsid w:val="00FC09AD"/>
    <w:rsid w:val="00FC472B"/>
    <w:rsid w:val="00FC49E2"/>
    <w:rsid w:val="00FC5A4A"/>
    <w:rsid w:val="00FC6CD9"/>
    <w:rsid w:val="00FD0772"/>
    <w:rsid w:val="00FD0BB8"/>
    <w:rsid w:val="00FD11D6"/>
    <w:rsid w:val="00FD2F4F"/>
    <w:rsid w:val="00FD455F"/>
    <w:rsid w:val="00FD4585"/>
    <w:rsid w:val="00FD751F"/>
    <w:rsid w:val="00FD7CB0"/>
    <w:rsid w:val="00FE2C61"/>
    <w:rsid w:val="00FE4CD2"/>
    <w:rsid w:val="00FE778F"/>
    <w:rsid w:val="00FF0F45"/>
    <w:rsid w:val="00FF2622"/>
    <w:rsid w:val="00FF321A"/>
    <w:rsid w:val="00FF606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A7ED3F"/>
  <w15:chartTrackingRefBased/>
  <w15:docId w15:val="{64F137A1-BB40-4F1E-B31E-B5A35B5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DE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  <w:tab w:val="left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Cs/>
    </w:rPr>
  </w:style>
  <w:style w:type="character" w:customStyle="1" w:styleId="WW8Num1z1">
    <w:name w:val="WW8Num1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Pr>
      <w:rFonts w:eastAsia="Times New Roman"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hAnsi="Calibri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 w:val="0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7z0">
    <w:name w:val="WW8Num17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Pr>
      <w:rFonts w:ascii="Lato" w:hAnsi="Lato" w:cs="Times New Roman"/>
      <w:sz w:val="24"/>
      <w:szCs w:val="24"/>
    </w:rPr>
  </w:style>
  <w:style w:type="character" w:customStyle="1" w:styleId="WW8Num20z0">
    <w:name w:val="WW8Num20z0"/>
    <w:rPr>
      <w:rFonts w:ascii="Symbol" w:hAnsi="Symbol" w:cs="Times New Roman"/>
    </w:rPr>
  </w:style>
  <w:style w:type="character" w:customStyle="1" w:styleId="WW8Num21z0">
    <w:name w:val="WW8Num21z0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4">
    <w:name w:val="WW8Num26z4"/>
    <w:rPr>
      <w:rFonts w:cs="Times New Roman"/>
      <w:b w:val="0"/>
    </w:rPr>
  </w:style>
  <w:style w:type="character" w:customStyle="1" w:styleId="WW8Num26z5">
    <w:name w:val="WW8Num26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Times New Roman" w:hAnsi="Calibri" w:cs="Tahoma"/>
    </w:rPr>
  </w:style>
  <w:style w:type="character" w:customStyle="1" w:styleId="WW8Num29z1">
    <w:name w:val="WW8Num29z1"/>
    <w:rPr>
      <w:rFonts w:ascii="Calibri" w:hAnsi="Calibri" w:cs="Tahoma"/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Lato" w:hAnsi="Lato" w:cs="Lato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Pr>
      <w:rFonts w:ascii="Lato" w:eastAsia="Times New Roman" w:hAnsi="Lato" w:cs="Times New Roman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cs="Times New Roman" w:hint="default"/>
    </w:rPr>
  </w:style>
  <w:style w:type="character" w:customStyle="1" w:styleId="WW8Num38z0">
    <w:name w:val="WW8Num38z0"/>
    <w:rPr>
      <w:rFonts w:ascii="Lato" w:hAnsi="Lato" w:cs="Lato" w:hint="default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color w:val="auto"/>
    </w:rPr>
  </w:style>
  <w:style w:type="character" w:customStyle="1" w:styleId="WW8Num39z1">
    <w:name w:val="WW8Num39z1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  <w:bCs w:val="0"/>
      <w:i w:val="0"/>
      <w:iCs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ascii="Lato" w:hAnsi="Lato" w:cs="Courier New" w:hint="default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Pr>
      <w:rFonts w:hint="default"/>
      <w:u w:val="single"/>
    </w:rPr>
  </w:style>
  <w:style w:type="character" w:customStyle="1" w:styleId="WW8Num47z1">
    <w:name w:val="WW8Num47z1"/>
    <w:rPr>
      <w:rFonts w:hint="default"/>
      <w:b w:val="0"/>
      <w:u w:val="none"/>
    </w:rPr>
  </w:style>
  <w:style w:type="character" w:customStyle="1" w:styleId="WW8Num48z0">
    <w:name w:val="WW8Num48z0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Pr>
      <w:rFonts w:ascii="Lato" w:hAnsi="Lato" w:cs="Lato" w:hint="default"/>
      <w:sz w:val="24"/>
      <w:szCs w:val="24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Pr>
      <w:rFonts w:hint="default"/>
      <w:b/>
      <w:i w:val="0"/>
      <w:color w:val="auto"/>
    </w:rPr>
  </w:style>
  <w:style w:type="character" w:customStyle="1" w:styleId="WW8Num55z1">
    <w:name w:val="WW8Num55z1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Pr>
      <w:rFonts w:hint="default"/>
    </w:rPr>
  </w:style>
  <w:style w:type="character" w:customStyle="1" w:styleId="WW8Num55z6">
    <w:name w:val="WW8Num55z6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Pr>
      <w:rFonts w:ascii="Calibri" w:eastAsia="Calibri" w:hAnsi="Calibri" w:cs="Calibri" w:hint="default"/>
    </w:rPr>
  </w:style>
  <w:style w:type="character" w:customStyle="1" w:styleId="WW8Num56z2">
    <w:name w:val="WW8Num56z2"/>
    <w:rPr>
      <w:rFonts w:hint="default"/>
    </w:rPr>
  </w:style>
  <w:style w:type="character" w:customStyle="1" w:styleId="WW8Num56z6">
    <w:name w:val="WW8Num56z6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Pr>
      <w:rFonts w:hint="default"/>
    </w:rPr>
  </w:style>
  <w:style w:type="character" w:customStyle="1" w:styleId="WW8Num57z2">
    <w:name w:val="WW8Num57z2"/>
    <w:rPr>
      <w:rFonts w:hint="default"/>
      <w:b w:val="0"/>
      <w:bCs/>
      <w:color w:val="auto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  <w:color w:val="auto"/>
    </w:rPr>
  </w:style>
  <w:style w:type="character" w:customStyle="1" w:styleId="WW8Num63z1">
    <w:name w:val="WW8Num63z1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Pr>
      <w:rFonts w:hint="default"/>
    </w:rPr>
  </w:style>
  <w:style w:type="character" w:customStyle="1" w:styleId="WW8Num63z6">
    <w:name w:val="WW8Num63z6"/>
    <w:rPr>
      <w:rFonts w:hint="default"/>
      <w:b w:val="0"/>
    </w:rPr>
  </w:style>
  <w:style w:type="character" w:customStyle="1" w:styleId="WW8Num64z0">
    <w:name w:val="WW8Num64z0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Pr>
      <w:rFonts w:cs="Times New Roman" w:hint="default"/>
      <w:sz w:val="24"/>
      <w:szCs w:val="24"/>
    </w:rPr>
  </w:style>
  <w:style w:type="character" w:customStyle="1" w:styleId="WW8Num67z2">
    <w:name w:val="WW8Num67z2"/>
    <w:rPr>
      <w:rFonts w:cs="Times New Roman" w:hint="default"/>
    </w:rPr>
  </w:style>
  <w:style w:type="character" w:customStyle="1" w:styleId="WW8Num68z0">
    <w:name w:val="WW8Num68z0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Pr>
      <w:rFonts w:hint="default"/>
      <w:b/>
      <w:i w:val="0"/>
      <w:color w:val="auto"/>
    </w:rPr>
  </w:style>
  <w:style w:type="character" w:customStyle="1" w:styleId="WW8Num79z1">
    <w:name w:val="WW8Num79z1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Pr>
      <w:rFonts w:hint="default"/>
    </w:rPr>
  </w:style>
  <w:style w:type="character" w:customStyle="1" w:styleId="WW8Num79z6">
    <w:name w:val="WW8Num79z6"/>
    <w:rPr>
      <w:rFonts w:hint="default"/>
      <w:b w:val="0"/>
    </w:rPr>
  </w:style>
  <w:style w:type="character" w:customStyle="1" w:styleId="WW8Num80z0">
    <w:name w:val="WW8Num80z0"/>
    <w:rPr>
      <w:rFonts w:cs="Times New Roman" w:hint="default"/>
      <w:b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0z2">
    <w:name w:val="WW8Num80z2"/>
    <w:rPr>
      <w:rFonts w:cs="Times New Roman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cs="Times New Roman" w:hint="default"/>
      <w:b w:val="0"/>
    </w:rPr>
  </w:style>
  <w:style w:type="character" w:customStyle="1" w:styleId="WW8Num88z1">
    <w:name w:val="WW8Num88z1"/>
    <w:rPr>
      <w:rFonts w:ascii="Calibri" w:eastAsia="Times New Roman" w:hAnsi="Calibri" w:cs="Calibri" w:hint="default"/>
    </w:rPr>
  </w:style>
  <w:style w:type="character" w:customStyle="1" w:styleId="WW8Num88z2">
    <w:name w:val="WW8Num88z2"/>
    <w:rPr>
      <w:rFonts w:cs="Times New Roman" w:hint="default"/>
    </w:rPr>
  </w:style>
  <w:style w:type="character" w:customStyle="1" w:styleId="WW8Num89z0">
    <w:name w:val="WW8Num89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hint="default"/>
      <w:b/>
      <w:i w:val="0"/>
      <w:color w:val="auto"/>
    </w:rPr>
  </w:style>
  <w:style w:type="character" w:customStyle="1" w:styleId="WW8Num91z1">
    <w:name w:val="WW8Num91z1"/>
    <w:rPr>
      <w:rFonts w:ascii="Calibri" w:eastAsia="Calibri" w:hAnsi="Calibri" w:cs="Calibri" w:hint="default"/>
    </w:rPr>
  </w:style>
  <w:style w:type="character" w:customStyle="1" w:styleId="WW8Num91z2">
    <w:name w:val="WW8Num91z2"/>
    <w:rPr>
      <w:rFonts w:hint="default"/>
    </w:rPr>
  </w:style>
  <w:style w:type="character" w:customStyle="1" w:styleId="WW8Num91z6">
    <w:name w:val="WW8Num91z6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Pr>
      <w:rFonts w:ascii="Calibri" w:eastAsia="Calibri" w:hAnsi="Calibri" w:cs="Calibri" w:hint="default"/>
    </w:rPr>
  </w:style>
  <w:style w:type="character" w:customStyle="1" w:styleId="WW8Num92z2">
    <w:name w:val="WW8Num92z2"/>
    <w:rPr>
      <w:rFonts w:hint="default"/>
    </w:rPr>
  </w:style>
  <w:style w:type="character" w:customStyle="1" w:styleId="WW8Num92z6">
    <w:name w:val="WW8Num92z6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Pr>
      <w:b w:val="0"/>
      <w:i w:val="0"/>
      <w:strike w:val="0"/>
      <w:dstrike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</w:rPr>
  </w:style>
  <w:style w:type="character" w:customStyle="1" w:styleId="WW8Num94z1">
    <w:name w:val="WW8Num94z1"/>
    <w:rPr>
      <w:rFonts w:hint="default"/>
    </w:rPr>
  </w:style>
  <w:style w:type="character" w:customStyle="1" w:styleId="WW8Num94z2">
    <w:name w:val="WW8Num94z2"/>
    <w:rPr>
      <w:rFonts w:cs="Times New Roman" w:hint="default"/>
    </w:rPr>
  </w:style>
  <w:style w:type="character" w:customStyle="1" w:styleId="WW8Num95z0">
    <w:name w:val="WW8Num95z0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Pr>
      <w:rFonts w:ascii="Lato" w:hAnsi="Lato" w:cs="Lato"/>
      <w:iCs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9z0">
    <w:name w:val="WW8Num99z0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Pr>
      <w:rFonts w:hint="default"/>
      <w:b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5z2">
    <w:name w:val="WW8Num105z2"/>
    <w:rPr>
      <w:rFonts w:hint="default"/>
      <w:color w:val="auto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ascii="Lato" w:hAnsi="Lato" w:cs="Lato"/>
      <w:i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Pr>
      <w:rFonts w:ascii="Lato" w:hAnsi="Lato" w:cs="Lato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  <w:b/>
    </w:rPr>
  </w:style>
  <w:style w:type="character" w:customStyle="1" w:styleId="WW8Num114z1">
    <w:name w:val="WW8Num114z1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Pr>
      <w:rFonts w:hint="default"/>
    </w:rPr>
  </w:style>
  <w:style w:type="character" w:customStyle="1" w:styleId="WW8Num114z3">
    <w:name w:val="WW8Num114z3"/>
  </w:style>
  <w:style w:type="character" w:customStyle="1" w:styleId="WW8Num114z4">
    <w:name w:val="WW8Num114z4"/>
    <w:rPr>
      <w:rFonts w:hint="default"/>
      <w:color w:val="FF0000"/>
    </w:rPr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6z0">
    <w:name w:val="WW8Num116z0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Pr>
      <w:rFonts w:hint="default"/>
      <w:b/>
      <w:i w:val="0"/>
      <w:color w:val="auto"/>
    </w:rPr>
  </w:style>
  <w:style w:type="character" w:customStyle="1" w:styleId="WW8Num119z1">
    <w:name w:val="WW8Num119z1"/>
    <w:rPr>
      <w:rFonts w:ascii="Calibri" w:eastAsia="Calibri" w:hAnsi="Calibri" w:cs="Calibri" w:hint="default"/>
    </w:rPr>
  </w:style>
  <w:style w:type="character" w:customStyle="1" w:styleId="WW8Num119z2">
    <w:name w:val="WW8Num119z2"/>
    <w:rPr>
      <w:rFonts w:hint="default"/>
    </w:rPr>
  </w:style>
  <w:style w:type="character" w:customStyle="1" w:styleId="WW8Num119z6">
    <w:name w:val="WW8Num119z6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Pr>
      <w:b w:val="0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  <w:color w:val="auto"/>
    </w:rPr>
  </w:style>
  <w:style w:type="character" w:customStyle="1" w:styleId="WW8Num122z1">
    <w:name w:val="WW8Num122z1"/>
    <w:rPr>
      <w:rFonts w:ascii="Calibri" w:eastAsia="Calibri" w:hAnsi="Calibri" w:cs="Calibri" w:hint="default"/>
    </w:rPr>
  </w:style>
  <w:style w:type="character" w:customStyle="1" w:styleId="WW8Num122z2">
    <w:name w:val="WW8Num122z2"/>
    <w:rPr>
      <w:rFonts w:hint="default"/>
    </w:rPr>
  </w:style>
  <w:style w:type="character" w:customStyle="1" w:styleId="WW8Num122z6">
    <w:name w:val="WW8Num122z6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hint="default"/>
    </w:rPr>
  </w:style>
  <w:style w:type="character" w:customStyle="1" w:styleId="WW8Num129z0">
    <w:name w:val="WW8Num129z0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Pr>
      <w:rFonts w:hint="default"/>
      <w:u w:val="single"/>
    </w:rPr>
  </w:style>
  <w:style w:type="character" w:customStyle="1" w:styleId="WW8Num130z1">
    <w:name w:val="WW8Num130z1"/>
    <w:rPr>
      <w:rFonts w:hint="default"/>
      <w:u w:val="none"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Pr>
      <w:rFonts w:cs="Times New Roman" w:hint="default"/>
    </w:rPr>
  </w:style>
  <w:style w:type="character" w:customStyle="1" w:styleId="WW8Num133z1">
    <w:name w:val="WW8Num133z1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Pr>
      <w:rFonts w:hint="default"/>
    </w:rPr>
  </w:style>
  <w:style w:type="character" w:customStyle="1" w:styleId="WW8Num139z0">
    <w:name w:val="WW8Num139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Pr>
      <w:rFonts w:ascii="Calibri" w:eastAsia="Calibri" w:hAnsi="Calibri" w:cs="Calibri" w:hint="default"/>
    </w:rPr>
  </w:style>
  <w:style w:type="character" w:customStyle="1" w:styleId="WW8Num139z2">
    <w:name w:val="WW8Num139z2"/>
    <w:rPr>
      <w:rFonts w:hint="default"/>
    </w:rPr>
  </w:style>
  <w:style w:type="character" w:customStyle="1" w:styleId="WW8Num139z6">
    <w:name w:val="WW8Num139z6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Pr>
      <w:rFonts w:hint="default"/>
      <w:b/>
      <w:i w:val="0"/>
      <w:color w:val="auto"/>
    </w:rPr>
  </w:style>
  <w:style w:type="character" w:customStyle="1" w:styleId="WW8Num140z1">
    <w:name w:val="WW8Num140z1"/>
    <w:rPr>
      <w:rFonts w:ascii="Calibri" w:eastAsia="Calibri" w:hAnsi="Calibri" w:cs="Calibri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Pr>
      <w:rFonts w:hint="default"/>
    </w:rPr>
  </w:style>
  <w:style w:type="character" w:customStyle="1" w:styleId="WW8Num145z0">
    <w:name w:val="WW8Num145z0"/>
    <w:rPr>
      <w:rFonts w:hint="default"/>
      <w:b/>
      <w:i w:val="0"/>
      <w:color w:val="auto"/>
    </w:rPr>
  </w:style>
  <w:style w:type="character" w:customStyle="1" w:styleId="WW8Num145z1">
    <w:name w:val="WW8Num145z1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Pr>
      <w:rFonts w:hint="default"/>
    </w:rPr>
  </w:style>
  <w:style w:type="character" w:customStyle="1" w:styleId="WW8Num145z6">
    <w:name w:val="WW8Num145z6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Pr>
      <w:rFonts w:hint="default"/>
    </w:rPr>
  </w:style>
  <w:style w:type="character" w:customStyle="1" w:styleId="WW8Num148z0">
    <w:name w:val="WW8Num148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Pr>
      <w:rFonts w:ascii="Calibri" w:eastAsia="Calibri" w:hAnsi="Calibri" w:cs="Calibri" w:hint="default"/>
    </w:rPr>
  </w:style>
  <w:style w:type="character" w:customStyle="1" w:styleId="WW8Num148z2">
    <w:name w:val="WW8Num148z2"/>
    <w:rPr>
      <w:rFonts w:hint="default"/>
    </w:rPr>
  </w:style>
  <w:style w:type="character" w:customStyle="1" w:styleId="WW8Num148z6">
    <w:name w:val="WW8Num148z6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</w:rPr>
  </w:style>
  <w:style w:type="character" w:customStyle="1" w:styleId="WW8Num151z0">
    <w:name w:val="WW8Num151z0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Pr>
      <w:rFonts w:ascii="Calibri" w:eastAsia="Calibri" w:hAnsi="Calibri" w:cs="Calibri"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56z6">
    <w:name w:val="WW8Num156z6"/>
    <w:rPr>
      <w:rFonts w:hint="default"/>
      <w:b w:val="0"/>
    </w:rPr>
  </w:style>
  <w:style w:type="character" w:customStyle="1" w:styleId="WW8Num157z0">
    <w:name w:val="WW8Num157z0"/>
    <w:rPr>
      <w:rFonts w:hint="default"/>
      <w:b w:val="0"/>
    </w:rPr>
  </w:style>
  <w:style w:type="character" w:customStyle="1" w:styleId="WW8Num157z1">
    <w:name w:val="WW8Num157z1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Pr>
      <w:rFonts w:hint="default"/>
    </w:rPr>
  </w:style>
  <w:style w:type="character" w:customStyle="1" w:styleId="WW8Num158z0">
    <w:name w:val="WW8Num158z0"/>
    <w:rPr>
      <w:rFonts w:hint="default"/>
      <w:b w:val="0"/>
      <w:i w:val="0"/>
      <w:color w:val="auto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/>
      <w:strike w:val="0"/>
      <w:dstrike w:val="0"/>
    </w:rPr>
  </w:style>
  <w:style w:type="character" w:customStyle="1" w:styleId="WW8Num159z1">
    <w:name w:val="WW8Num159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Pr>
      <w:rFonts w:cs="Times New Roman" w:hint="default"/>
    </w:rPr>
  </w:style>
  <w:style w:type="character" w:customStyle="1" w:styleId="WW8Num159z3">
    <w:name w:val="WW8Num159z3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Pr>
      <w:rFonts w:hint="default"/>
      <w:b/>
      <w:i w:val="0"/>
      <w:color w:val="auto"/>
    </w:rPr>
  </w:style>
  <w:style w:type="character" w:customStyle="1" w:styleId="WW8Num161z1">
    <w:name w:val="WW8Num161z1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Pr>
      <w:rFonts w:hint="default"/>
    </w:rPr>
  </w:style>
  <w:style w:type="character" w:customStyle="1" w:styleId="WW8Num161z6">
    <w:name w:val="WW8Num161z6"/>
    <w:rPr>
      <w:rFonts w:hint="default"/>
      <w:b w:val="0"/>
    </w:rPr>
  </w:style>
  <w:style w:type="character" w:customStyle="1" w:styleId="WW8Num162z0">
    <w:name w:val="WW8Num162z0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1,Akapit z listą numerowaną Znak1,lp1 Znak1,Bullet List Znak1,FooterText Znak1,numbered Znak1,列出段落 Znak1,lp1 Znak"/>
    <w:uiPriority w:val="99"/>
    <w:qFormat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38z1">
    <w:name w:val="WW8Num38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Lato" w:eastAsia="Times New Roman" w:hAnsi="Lato" w:cs="Times New Roman"/>
    </w:rPr>
  </w:style>
  <w:style w:type="character" w:customStyle="1" w:styleId="WW8Num26z3">
    <w:name w:val="WW8Num26z3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3">
    <w:name w:val="WW8Num27z3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1">
    <w:name w:val="WW8Num31z1"/>
    <w:rPr>
      <w:b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3">
    <w:name w:val="WW8Num37z3"/>
    <w:rPr>
      <w:rFonts w:cs="Times New Roman"/>
      <w:color w:val="auto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2">
    <w:name w:val="WW8Num47z2"/>
    <w:rPr>
      <w:color w:val="auto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  <w:rPr>
      <w:rFonts w:cs="Times New Roman"/>
      <w:b w:val="0"/>
    </w:rPr>
  </w:style>
  <w:style w:type="character" w:customStyle="1" w:styleId="WW8Num50z2">
    <w:name w:val="WW8Num50z2"/>
    <w:rPr>
      <w:color w:val="auto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Pr>
      <w:rFonts w:ascii="Times New Roman" w:eastAsia="Times New Roman" w:hAnsi="Times New Roman" w:cs="Times New Roman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  <w:rPr>
      <w:rFonts w:cs="Lato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cs="Times New Roman"/>
      <w:color w:val="auto"/>
    </w:rPr>
  </w:style>
  <w:style w:type="character" w:customStyle="1" w:styleId="WW8Num84z1">
    <w:name w:val="WW8Num84z1"/>
    <w:rPr>
      <w:rFonts w:ascii="Lato" w:eastAsia="Times New Roman" w:hAnsi="Lato" w:cs="Times New Roman"/>
    </w:rPr>
  </w:style>
  <w:style w:type="character" w:customStyle="1" w:styleId="WW8Num84z2">
    <w:name w:val="WW8Num84z2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Pr>
      <w:rFonts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Pr>
      <w:rFonts w:ascii="Times New Roman" w:eastAsia="Times New Roman" w:hAnsi="Times New Roman" w:cs="Times New Roman"/>
    </w:rPr>
  </w:style>
  <w:style w:type="character" w:customStyle="1" w:styleId="WW8Num87z3">
    <w:name w:val="WW8Num87z3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  <w:rPr>
      <w:rFonts w:ascii="Lato" w:hAnsi="Lato" w:cs="Lato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hint="default"/>
      <w:b w:val="0"/>
      <w:bCs/>
    </w:rPr>
  </w:style>
  <w:style w:type="character" w:customStyle="1" w:styleId="WW8Num115z1">
    <w:name w:val="WW8Num115z1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Pr>
      <w:rFonts w:ascii="Courier New" w:hAnsi="Courier New" w:cs="Courier New" w:hint="default"/>
    </w:rPr>
  </w:style>
  <w:style w:type="character" w:customStyle="1" w:styleId="WW8Num115z3">
    <w:name w:val="WW8Num115z3"/>
  </w:style>
  <w:style w:type="character" w:customStyle="1" w:styleId="WW8Num115z4">
    <w:name w:val="WW8Num115z4"/>
    <w:rPr>
      <w:rFonts w:hint="default"/>
    </w:rPr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1">
    <w:name w:val="WW8Num116z1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0z2">
    <w:name w:val="WW8Num120z2"/>
    <w:rPr>
      <w:rFonts w:hint="default"/>
      <w:color w:val="auto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5z1">
    <w:name w:val="WW8Num125z1"/>
    <w:rPr>
      <w:rFonts w:ascii="Lato" w:hAnsi="Lato" w:cs="Lato" w:hint="default"/>
      <w:kern w:val="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  <w:rPr>
      <w:rFonts w:ascii="Symbol" w:hAnsi="Symbol" w:cs="Symbol" w:hint="default"/>
    </w:rPr>
  </w:style>
  <w:style w:type="character" w:customStyle="1" w:styleId="WW8Num128z2">
    <w:name w:val="WW8Num128z2"/>
    <w:rPr>
      <w:rFonts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1">
    <w:name w:val="WW8Num129z1"/>
    <w:rPr>
      <w:rFonts w:ascii="Symbol" w:hAnsi="Symbol" w:cs="Symbol" w:hint="default"/>
    </w:rPr>
  </w:style>
  <w:style w:type="character" w:customStyle="1" w:styleId="WW8Num129z2">
    <w:name w:val="WW8Num129z2"/>
    <w:rPr>
      <w:rFonts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2">
    <w:name w:val="WW8Num130z2"/>
    <w:rPr>
      <w:rFonts w:ascii="Symbol" w:hAnsi="Symbol" w:cs="Symbol"/>
    </w:rPr>
  </w:style>
  <w:style w:type="character" w:customStyle="1" w:styleId="WW8Num131z1">
    <w:name w:val="WW8Num131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Pr>
      <w:rFonts w:cs="Times New Roman" w:hint="default"/>
    </w:rPr>
  </w:style>
  <w:style w:type="character" w:customStyle="1" w:styleId="WW8Num131z3">
    <w:name w:val="WW8Num131z3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2">
    <w:name w:val="Domyślna czcionka akapitu2"/>
  </w:style>
  <w:style w:type="character" w:customStyle="1" w:styleId="WW8Num35z2">
    <w:name w:val="WW8Num35z2"/>
    <w:rPr>
      <w:rFonts w:ascii="Courier New" w:hAnsi="Courier New" w:cs="Courier New"/>
    </w:rPr>
  </w:style>
  <w:style w:type="character" w:customStyle="1" w:styleId="WW8Num57z3">
    <w:name w:val="WW8Num57z3"/>
    <w:rPr>
      <w:rFonts w:ascii="Times New Roman" w:eastAsia="Calibri" w:hAnsi="Times New Roman"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86z3">
    <w:name w:val="WW8Num86z3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Pr>
      <w:rFonts w:cs="Times New Roman"/>
      <w:color w:val="auto"/>
    </w:rPr>
  </w:style>
  <w:style w:type="character" w:customStyle="1" w:styleId="WW8Num92z3">
    <w:name w:val="WW8Num92z3"/>
    <w:rPr>
      <w:rFonts w:cs="Times New Roman"/>
    </w:rPr>
  </w:style>
  <w:style w:type="character" w:customStyle="1" w:styleId="WW8Num21z3">
    <w:name w:val="WW8Num21z3"/>
    <w:rPr>
      <w:rFonts w:ascii="Lato" w:eastAsia="Times New Roman" w:hAnsi="Lato" w:cs="Times New Roman"/>
    </w:rPr>
  </w:style>
  <w:style w:type="character" w:customStyle="1" w:styleId="WW8Num39z2">
    <w:name w:val="WW8Num39z2"/>
    <w:rPr>
      <w:rFonts w:ascii="Courier New" w:hAnsi="Courier New" w:cs="Courier New"/>
    </w:rPr>
  </w:style>
  <w:style w:type="character" w:customStyle="1" w:styleId="WW8Num61z2">
    <w:name w:val="WW8Num61z2"/>
    <w:rPr>
      <w:rFonts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 w:cs="Wingdings"/>
    </w:rPr>
  </w:style>
  <w:style w:type="character" w:customStyle="1" w:styleId="WW8Num90z1">
    <w:name w:val="WW8Num90z1"/>
    <w:rPr>
      <w:rFonts w:ascii="Lato" w:eastAsia="Times New Roman" w:hAnsi="Lato" w:cs="Times New Roman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Pr>
      <w:i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Pr>
      <w:sz w:val="24"/>
    </w:rPr>
  </w:style>
  <w:style w:type="character" w:customStyle="1" w:styleId="ZnakZnak15">
    <w:name w:val="Znak Znak15"/>
    <w:rPr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</w:style>
  <w:style w:type="character" w:customStyle="1" w:styleId="WW8Num21z4">
    <w:name w:val="WW8Num21z4"/>
  </w:style>
  <w:style w:type="character" w:customStyle="1" w:styleId="Odwoaniedokomentarza2">
    <w:name w:val="Odwołanie do komentarza2"/>
    <w:rPr>
      <w:sz w:val="16"/>
    </w:rPr>
  </w:style>
  <w:style w:type="character" w:customStyle="1" w:styleId="TekstkomentarzaZnak1">
    <w:name w:val="Tekst komentarza Znak1"/>
  </w:style>
  <w:style w:type="paragraph" w:customStyle="1" w:styleId="Nagwek30">
    <w:name w:val="Nagłówek3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uiPriority w:val="99"/>
    <w:qFormat/>
    <w:pPr>
      <w:ind w:left="720"/>
      <w:contextualSpacing/>
    </w:pPr>
  </w:style>
  <w:style w:type="paragraph" w:customStyle="1" w:styleId="Tekstkomentarza3">
    <w:name w:val="Tekst komentarza3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3"/>
    <w:next w:val="Tekstkomentarza3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 w:val="20"/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numPr>
        <w:numId w:val="17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after="0"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6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60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Bezodstpw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after="0"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oprawka2">
    <w:name w:val="Poprawka2"/>
    <w:pPr>
      <w:suppressAutoHyphens/>
    </w:pPr>
    <w:rPr>
      <w:sz w:val="24"/>
      <w:szCs w:val="24"/>
      <w:lang w:eastAsia="zh-CN"/>
    </w:rPr>
  </w:style>
  <w:style w:type="paragraph" w:customStyle="1" w:styleId="Listapunktowana1">
    <w:name w:val="Lista punktowana1"/>
    <w:basedOn w:val="Normalny"/>
    <w:pPr>
      <w:widowControl w:val="0"/>
      <w:tabs>
        <w:tab w:val="left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Nagwekwykazurde2">
    <w:name w:val="Nagłówek wykazu źródeł2"/>
    <w:basedOn w:val="Nagwek1"/>
    <w:next w:val="Normalny"/>
    <w:pPr>
      <w:keepLines/>
      <w:numPr>
        <w:numId w:val="0"/>
      </w:numPr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unhideWhenUsed/>
    <w:rsid w:val="00E16D01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6D01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E16D01"/>
    <w:rPr>
      <w:rFonts w:ascii="Calibri" w:eastAsia="Calibri" w:hAnsi="Calibri"/>
      <w:lang w:eastAsia="zh-CN"/>
    </w:rPr>
  </w:style>
  <w:style w:type="numbering" w:styleId="111111">
    <w:name w:val="Outline List 2"/>
    <w:basedOn w:val="Bezlisty"/>
    <w:unhideWhenUsed/>
    <w:rsid w:val="000D43A5"/>
    <w:pPr>
      <w:numPr>
        <w:numId w:val="94"/>
      </w:numPr>
    </w:pPr>
  </w:style>
  <w:style w:type="character" w:customStyle="1" w:styleId="markedcontent">
    <w:name w:val="markedcontent"/>
    <w:basedOn w:val="Domylnaczcionkaakapitu"/>
    <w:rsid w:val="00243AD6"/>
  </w:style>
  <w:style w:type="character" w:styleId="Odwoanieprzypisukocowego">
    <w:name w:val="endnote reference"/>
    <w:uiPriority w:val="99"/>
    <w:semiHidden/>
    <w:unhideWhenUsed/>
    <w:rsid w:val="00BA6108"/>
    <w:rPr>
      <w:vertAlign w:val="superscript"/>
    </w:rPr>
  </w:style>
  <w:style w:type="numbering" w:customStyle="1" w:styleId="Styl13">
    <w:name w:val="Styl13"/>
    <w:rsid w:val="0096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1054-7BD0-4829-B5CB-FAF88D7F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5432</Words>
  <Characters>32597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37954</CharactersWithSpaces>
  <SharedDoc>false</SharedDoc>
  <HLinks>
    <vt:vector size="144" baseType="variant"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8257580</vt:i4>
      </vt:variant>
      <vt:variant>
        <vt:i4>57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917573</vt:i4>
      </vt:variant>
      <vt:variant>
        <vt:i4>54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51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45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42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7078001</vt:i4>
      </vt:variant>
      <vt:variant>
        <vt:i4>39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3604561</vt:i4>
      </vt:variant>
      <vt:variant>
        <vt:i4>36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33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27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21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Karolina Kałamarz</cp:lastModifiedBy>
  <cp:revision>12</cp:revision>
  <cp:lastPrinted>2024-03-21T09:54:00Z</cp:lastPrinted>
  <dcterms:created xsi:type="dcterms:W3CDTF">2024-03-20T08:25:00Z</dcterms:created>
  <dcterms:modified xsi:type="dcterms:W3CDTF">2024-03-21T09:57:00Z</dcterms:modified>
</cp:coreProperties>
</file>