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29" w:rsidRPr="009A0127" w:rsidRDefault="00735A29" w:rsidP="00414B1E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476A4E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476A4E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1C2C94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  <w:p w:rsidR="00735A29" w:rsidRPr="001C2C94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1C2C94">
              <w:rPr>
                <w:rFonts w:ascii="Century Gothic" w:eastAsia="Times New Roman" w:hAnsi="Century Gothic" w:cs="Times New Roman"/>
                <w:b/>
                <w:kern w:val="0"/>
                <w:sz w:val="22"/>
                <w:szCs w:val="22"/>
                <w:lang w:eastAsia="ar-SA" w:bidi="ar-SA"/>
              </w:rPr>
              <w:t>FORMULARZ OFERTY</w:t>
            </w:r>
          </w:p>
          <w:p w:rsidR="00735A29" w:rsidRPr="00DB75C6" w:rsidRDefault="00735A29" w:rsidP="00DB75C6">
            <w:pPr>
              <w:widowControl/>
              <w:autoSpaceDN/>
              <w:ind w:left="7088" w:firstLine="142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735A29" w:rsidRPr="00476A4E" w:rsidRDefault="00DB75C6" w:rsidP="00DB75C6">
            <w:pPr>
              <w:keepNext/>
              <w:tabs>
                <w:tab w:val="num" w:pos="0"/>
              </w:tabs>
              <w:autoSpaceDN/>
              <w:ind w:left="7088" w:firstLine="142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DB75C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414B1E" w:rsidRPr="00DB75C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06/23</w:t>
            </w:r>
            <w:r w:rsidR="00735A29" w:rsidRPr="00DB75C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8822CA" w:rsidRPr="00DB75C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ZT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476A4E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A29" w:rsidRPr="00476A4E" w:rsidRDefault="00735A29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476A4E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476A4E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476A4E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476A4E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476A4E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735A29" w:rsidRPr="00476A4E" w:rsidRDefault="00735A29" w:rsidP="00735A29">
      <w:pPr>
        <w:widowControl/>
        <w:autoSpaceDN/>
        <w:ind w:firstLine="486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Default="00735A29" w:rsidP="000F268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podstawowym na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świadczenie usług p</w:t>
      </w:r>
      <w:r w:rsidR="00CC1AA8"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ralniczych dla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Centrum Szkolenia Policji w Legionowie</w:t>
      </w:r>
      <w:r w:rsidR="0065325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B04EC7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niniejszym składamy ofertę </w:t>
      </w:r>
      <w:r w:rsidR="00CC1AA8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przedmiotowym postępowaniu w imieniu firmy:</w:t>
      </w:r>
    </w:p>
    <w:p w:rsidR="000F2682" w:rsidRPr="000F2682" w:rsidRDefault="000F2682" w:rsidP="000F268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735A29" w:rsidRPr="00476A4E" w:rsidRDefault="00735A29" w:rsidP="00A76126">
      <w:pPr>
        <w:widowControl/>
        <w:tabs>
          <w:tab w:val="left" w:pos="540"/>
        </w:tabs>
        <w:autoSpaceDN/>
        <w:spacing w:line="276" w:lineRule="auto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</w:t>
      </w:r>
      <w:r w:rsidR="000F268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</w:t>
      </w:r>
      <w:r w:rsidR="000F268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</w:t>
      </w:r>
      <w:r w:rsidR="000B6DCC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</w:t>
      </w:r>
    </w:p>
    <w:p w:rsidR="00735A29" w:rsidRPr="00476A4E" w:rsidRDefault="000B6DCC" w:rsidP="00A76126">
      <w:pPr>
        <w:widowControl/>
        <w:tabs>
          <w:tab w:val="left" w:pos="540"/>
        </w:tabs>
        <w:autoSpaceDN/>
        <w:spacing w:line="276" w:lineRule="auto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 do korespondencji: ul. ...........</w:t>
      </w:r>
      <w:r w:rsidR="000F268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</w:t>
      </w:r>
    </w:p>
    <w:p w:rsidR="00735A29" w:rsidRPr="00476A4E" w:rsidRDefault="000B6DCC" w:rsidP="000F2682">
      <w:pPr>
        <w:widowControl/>
        <w:tabs>
          <w:tab w:val="left" w:pos="540"/>
        </w:tabs>
        <w:autoSpaceDN/>
        <w:spacing w:line="276" w:lineRule="auto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p</w:t>
      </w:r>
      <w:r w:rsidR="000F268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ocztowy: ............................... 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Miejscowość: ..............</w:t>
      </w:r>
      <w:r w:rsidR="000F268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</w:t>
      </w:r>
    </w:p>
    <w:p w:rsidR="00735A29" w:rsidRPr="00476A4E" w:rsidRDefault="000B6DCC" w:rsidP="00A76126">
      <w:pPr>
        <w:widowControl/>
        <w:tabs>
          <w:tab w:val="left" w:pos="540"/>
        </w:tabs>
        <w:autoSpaceDN/>
        <w:spacing w:line="276" w:lineRule="auto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Telefon:</w:t>
      </w:r>
      <w:r w:rsidR="000F268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……………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0F268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fax:</w:t>
      </w:r>
      <w:r w:rsidR="000F268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</w:t>
      </w:r>
      <w:r w:rsidR="000F268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………............... e-mail: ………………..…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0F268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</w:t>
      </w:r>
    </w:p>
    <w:p w:rsidR="000F2682" w:rsidRPr="000F2682" w:rsidRDefault="000B6DCC" w:rsidP="00A76126">
      <w:pPr>
        <w:widowControl/>
        <w:autoSpaceDN/>
        <w:spacing w:line="276" w:lineRule="auto"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735A29" w:rsidRPr="00476A4E" w:rsidRDefault="00735A29" w:rsidP="000F2682">
      <w:pPr>
        <w:widowControl/>
        <w:autoSpaceDN/>
        <w:spacing w:line="276" w:lineRule="auto"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/nie jesteśmy* małym przedsiębiorstwem*/średnim przedsiębiorstwem*.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735A29" w:rsidRPr="00476A4E" w:rsidRDefault="00735A29" w:rsidP="00A76126">
      <w:pPr>
        <w:widowControl/>
        <w:autoSpaceDN/>
        <w:ind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476A4E" w:rsidRDefault="00735A29" w:rsidP="001118C6">
      <w:pPr>
        <w:pStyle w:val="Standard"/>
        <w:numPr>
          <w:ilvl w:val="0"/>
          <w:numId w:val="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76A4E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</w:t>
      </w:r>
      <w:r w:rsidR="008822CA" w:rsidRPr="00476A4E">
        <w:rPr>
          <w:rFonts w:ascii="Century Gothic" w:hAnsi="Century Gothic"/>
          <w:kern w:val="0"/>
          <w:sz w:val="20"/>
          <w:szCs w:val="20"/>
          <w:lang w:eastAsia="ar-SA"/>
        </w:rPr>
        <w:t xml:space="preserve">usługę </w:t>
      </w:r>
      <w:r w:rsidRPr="007E5DD1">
        <w:rPr>
          <w:rFonts w:ascii="Century Gothic" w:hAnsi="Century Gothic"/>
          <w:kern w:val="0"/>
          <w:sz w:val="19"/>
          <w:szCs w:val="19"/>
          <w:lang w:eastAsia="ar-SA"/>
        </w:rPr>
        <w:t>spełniając</w:t>
      </w:r>
      <w:r w:rsidR="008822CA" w:rsidRPr="007E5DD1">
        <w:rPr>
          <w:rFonts w:ascii="Century Gothic" w:hAnsi="Century Gothic"/>
          <w:kern w:val="0"/>
          <w:sz w:val="19"/>
          <w:szCs w:val="19"/>
          <w:lang w:eastAsia="ar-SA"/>
        </w:rPr>
        <w:t>ą</w:t>
      </w:r>
      <w:r w:rsidRPr="007E5DD1">
        <w:rPr>
          <w:rFonts w:ascii="Century Gothic" w:hAnsi="Century Gothic"/>
          <w:kern w:val="0"/>
          <w:sz w:val="19"/>
          <w:szCs w:val="19"/>
          <w:lang w:eastAsia="ar-SA"/>
        </w:rPr>
        <w:t xml:space="preserve"> wszystkie wymagania Zamawiającego określone w </w:t>
      </w:r>
      <w:r w:rsidRPr="007E5DD1">
        <w:rPr>
          <w:rFonts w:ascii="Century Gothic" w:hAnsi="Century Gothic"/>
          <w:i/>
          <w:iCs/>
          <w:kern w:val="0"/>
          <w:sz w:val="19"/>
          <w:szCs w:val="19"/>
          <w:lang w:eastAsia="ar-SA"/>
        </w:rPr>
        <w:t xml:space="preserve">Specyfikacji </w:t>
      </w:r>
      <w:r w:rsidRPr="00476A4E">
        <w:rPr>
          <w:rFonts w:ascii="Century Gothic" w:hAnsi="Century Gothic"/>
          <w:i/>
          <w:iCs/>
          <w:kern w:val="0"/>
          <w:sz w:val="20"/>
          <w:szCs w:val="20"/>
          <w:lang w:eastAsia="ar-SA"/>
        </w:rPr>
        <w:t>warunków zamówienia</w:t>
      </w:r>
      <w:r w:rsidR="000237FF" w:rsidRPr="00476A4E">
        <w:rPr>
          <w:rFonts w:ascii="Century Gothic" w:hAnsi="Century Gothic"/>
          <w:kern w:val="0"/>
          <w:sz w:val="20"/>
          <w:szCs w:val="20"/>
          <w:lang w:eastAsia="ar-SA"/>
        </w:rPr>
        <w:t xml:space="preserve"> oraz w </w:t>
      </w:r>
      <w:r w:rsidR="000237FF" w:rsidRPr="00476A4E">
        <w:rPr>
          <w:rFonts w:ascii="Century Gothic" w:hAnsi="Century Gothic"/>
          <w:i/>
          <w:kern w:val="0"/>
          <w:sz w:val="20"/>
          <w:szCs w:val="20"/>
          <w:lang w:eastAsia="ar-SA"/>
        </w:rPr>
        <w:t>Opisie przedmiotu zamówienia</w:t>
      </w:r>
      <w:r w:rsidR="000237FF" w:rsidRPr="00476A4E">
        <w:rPr>
          <w:rFonts w:ascii="Century Gothic" w:hAnsi="Century Gothic"/>
          <w:kern w:val="0"/>
          <w:sz w:val="20"/>
          <w:szCs w:val="20"/>
          <w:lang w:eastAsia="ar-SA"/>
        </w:rPr>
        <w:t xml:space="preserve"> </w:t>
      </w:r>
      <w:r w:rsidRPr="00476A4E">
        <w:rPr>
          <w:rFonts w:ascii="Century Gothic" w:hAnsi="Century Gothic"/>
          <w:kern w:val="0"/>
          <w:sz w:val="20"/>
          <w:szCs w:val="20"/>
          <w:lang w:eastAsia="ar-SA"/>
        </w:rPr>
        <w:t xml:space="preserve">zgodnie z wypełnionym </w:t>
      </w:r>
      <w:r w:rsidR="007E5DD1">
        <w:rPr>
          <w:rFonts w:ascii="Century Gothic" w:hAnsi="Century Gothic"/>
          <w:kern w:val="0"/>
          <w:sz w:val="20"/>
          <w:szCs w:val="20"/>
          <w:lang w:eastAsia="ar-SA"/>
        </w:rPr>
        <w:br/>
      </w:r>
      <w:r w:rsidRPr="00476A4E">
        <w:rPr>
          <w:rFonts w:ascii="Century Gothic" w:hAnsi="Century Gothic"/>
          <w:kern w:val="0"/>
          <w:sz w:val="20"/>
          <w:szCs w:val="20"/>
          <w:lang w:eastAsia="ar-SA"/>
        </w:rPr>
        <w:t xml:space="preserve">i załączonym </w:t>
      </w:r>
      <w:r w:rsidRPr="00476A4E">
        <w:rPr>
          <w:rFonts w:ascii="Century Gothic" w:hAnsi="Century Gothic"/>
          <w:i/>
          <w:iCs/>
          <w:kern w:val="0"/>
          <w:sz w:val="20"/>
          <w:szCs w:val="20"/>
          <w:lang w:eastAsia="ar-SA"/>
        </w:rPr>
        <w:t xml:space="preserve">Formularzem oferty </w:t>
      </w:r>
      <w:r w:rsidRPr="00476A4E">
        <w:rPr>
          <w:rFonts w:ascii="Century Gothic" w:hAnsi="Century Gothic"/>
          <w:sz w:val="20"/>
          <w:szCs w:val="20"/>
        </w:rPr>
        <w:t xml:space="preserve">i </w:t>
      </w:r>
      <w:r w:rsidRPr="00476A4E">
        <w:rPr>
          <w:rFonts w:ascii="Century Gothic" w:hAnsi="Century Gothic"/>
          <w:i/>
          <w:sz w:val="20"/>
          <w:szCs w:val="20"/>
        </w:rPr>
        <w:t>Formularzem cenowym</w:t>
      </w:r>
      <w:r w:rsidR="0065325E" w:rsidRPr="00476A4E">
        <w:rPr>
          <w:rFonts w:ascii="Century Gothic" w:hAnsi="Century Gothic"/>
          <w:i/>
          <w:sz w:val="20"/>
          <w:szCs w:val="20"/>
        </w:rPr>
        <w:t>.</w:t>
      </w:r>
    </w:p>
    <w:p w:rsidR="00735A29" w:rsidRPr="00476A4E" w:rsidRDefault="00735A29" w:rsidP="000B6DC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13DF6" w:rsidRPr="00476A4E" w:rsidRDefault="00213DF6" w:rsidP="00A76126">
      <w:pPr>
        <w:pStyle w:val="Standard"/>
        <w:numPr>
          <w:ilvl w:val="0"/>
          <w:numId w:val="8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476A4E">
        <w:rPr>
          <w:rFonts w:ascii="Century Gothic" w:hAnsi="Century Gothic"/>
          <w:sz w:val="20"/>
          <w:szCs w:val="20"/>
        </w:rPr>
        <w:t xml:space="preserve">Termin realizacji przedmiotu zamówienia: </w:t>
      </w:r>
    </w:p>
    <w:p w:rsidR="00213DF6" w:rsidRPr="00476A4E" w:rsidRDefault="00213DF6" w:rsidP="00A76126">
      <w:pPr>
        <w:pStyle w:val="Standard"/>
        <w:ind w:left="567" w:hanging="283"/>
        <w:jc w:val="both"/>
        <w:rPr>
          <w:rFonts w:ascii="Century Gothic" w:eastAsia="Batang, 바탕" w:hAnsi="Century Gothic"/>
          <w:sz w:val="20"/>
          <w:szCs w:val="20"/>
        </w:rPr>
      </w:pPr>
      <w:r w:rsidRPr="00476A4E">
        <w:rPr>
          <w:rFonts w:ascii="Century Gothic" w:hAnsi="Century Gothic"/>
          <w:sz w:val="20"/>
          <w:szCs w:val="20"/>
        </w:rPr>
        <w:t>-</w:t>
      </w:r>
      <w:r w:rsidR="00CC1AA8" w:rsidRPr="00476A4E">
        <w:rPr>
          <w:rFonts w:ascii="Century Gothic" w:hAnsi="Century Gothic"/>
          <w:sz w:val="20"/>
          <w:szCs w:val="20"/>
        </w:rPr>
        <w:tab/>
      </w:r>
      <w:r w:rsidRPr="00476A4E">
        <w:rPr>
          <w:rFonts w:ascii="Century Gothic" w:eastAsia="Batang, 바탕" w:hAnsi="Century Gothic"/>
          <w:sz w:val="20"/>
          <w:szCs w:val="20"/>
        </w:rPr>
        <w:t xml:space="preserve">umowa zawarta na czas </w:t>
      </w:r>
      <w:r w:rsidRPr="00E32CDB">
        <w:rPr>
          <w:rFonts w:ascii="Century Gothic" w:eastAsia="Batang, 바탕" w:hAnsi="Century Gothic"/>
          <w:sz w:val="20"/>
          <w:szCs w:val="20"/>
        </w:rPr>
        <w:t xml:space="preserve">określony od dnia </w:t>
      </w:r>
      <w:r w:rsidR="000F2682" w:rsidRPr="00E32CDB">
        <w:rPr>
          <w:rFonts w:ascii="Century Gothic" w:eastAsia="Batang, 바탕" w:hAnsi="Century Gothic"/>
          <w:sz w:val="20"/>
          <w:szCs w:val="20"/>
        </w:rPr>
        <w:t>14 kwietnia 2023 r. do dnia 13 kwietnia</w:t>
      </w:r>
      <w:r w:rsidR="000F2682" w:rsidRPr="00E32CDB">
        <w:rPr>
          <w:rFonts w:ascii="Century Gothic" w:eastAsia="Batang, 바탕" w:hAnsi="Century Gothic"/>
          <w:sz w:val="19"/>
          <w:szCs w:val="19"/>
        </w:rPr>
        <w:t xml:space="preserve"> 2024</w:t>
      </w:r>
      <w:r w:rsidR="00CC1AA8" w:rsidRPr="00E32CDB">
        <w:rPr>
          <w:rFonts w:ascii="Century Gothic" w:eastAsia="Batang, 바탕" w:hAnsi="Century Gothic"/>
          <w:sz w:val="19"/>
          <w:szCs w:val="19"/>
        </w:rPr>
        <w:t xml:space="preserve"> r. </w:t>
      </w:r>
      <w:r w:rsidR="00CC1AA8" w:rsidRPr="00476A4E">
        <w:rPr>
          <w:rFonts w:ascii="Century Gothic" w:eastAsia="Batang, 바탕" w:hAnsi="Century Gothic"/>
          <w:sz w:val="20"/>
          <w:szCs w:val="20"/>
        </w:rPr>
        <w:br/>
        <w:t xml:space="preserve">lub </w:t>
      </w:r>
      <w:r w:rsidR="00CC1AA8" w:rsidRPr="00476A4E">
        <w:rPr>
          <w:rFonts w:ascii="Century Gothic" w:eastAsia="Batang, 바탕" w:hAnsi="Century Gothic"/>
          <w:sz w:val="20"/>
          <w:szCs w:val="20"/>
        </w:rPr>
        <w:tab/>
        <w:t>do wyczerpania kwoty, którą Zamawiający zamierza przeznaczyć na sfinansowanie zamówienia.</w:t>
      </w:r>
    </w:p>
    <w:p w:rsidR="00735A29" w:rsidRPr="00476A4E" w:rsidRDefault="00213DF6" w:rsidP="007C6D09">
      <w:pPr>
        <w:pStyle w:val="Standard"/>
        <w:ind w:left="653" w:hanging="284"/>
        <w:jc w:val="both"/>
        <w:rPr>
          <w:rFonts w:ascii="Century Gothic" w:hAnsi="Century Gothic"/>
          <w:kern w:val="0"/>
          <w:sz w:val="20"/>
          <w:szCs w:val="20"/>
          <w:lang w:eastAsia="ar-SA"/>
        </w:rPr>
      </w:pPr>
      <w:r w:rsidRPr="00476A4E">
        <w:rPr>
          <w:rFonts w:ascii="Century Gothic" w:eastAsia="Batang, 바탕" w:hAnsi="Century Gothic"/>
          <w:sz w:val="20"/>
          <w:szCs w:val="20"/>
        </w:rPr>
        <w:t xml:space="preserve">   </w:t>
      </w:r>
    </w:p>
    <w:p w:rsidR="007C6D09" w:rsidRPr="00476A4E" w:rsidRDefault="007C6D09" w:rsidP="007E5DD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4.</w:t>
      </w:r>
      <w:r w:rsidR="000B6DCC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 nawiązaniu do art. 455 ust. 1 ustawy strony mają prawo do zmiany treści umowy:</w:t>
      </w:r>
    </w:p>
    <w:p w:rsidR="007C6D09" w:rsidRPr="00476A4E" w:rsidRDefault="007C6D09" w:rsidP="007E5DD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1)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Zamawiający zastrzega sobie prawo jednostronnego wydłużenia</w:t>
      </w:r>
      <w:r w:rsidRPr="00E32CDB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okresu realizacji umowy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do 60 dni po terminie określonym w umowie, w ramach określonych na ten cel środków finansowych i żądania zawarcia w tym zakresie aneksu do umowy;</w:t>
      </w:r>
    </w:p>
    <w:p w:rsidR="00F351DC" w:rsidRDefault="00CC7F70" w:rsidP="007E5DD1">
      <w:pPr>
        <w:widowControl/>
        <w:autoSpaceDN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</w:t>
      </w:r>
      <w:r w:rsidR="007C6D09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)</w:t>
      </w:r>
      <w:r w:rsidR="007C6D09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F351DC" w:rsidRPr="007E5DD1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Zamawiający, w związku ze specyfiką funkcjonowa</w:t>
      </w:r>
      <w:r w:rsidR="007E5DD1" w:rsidRPr="007E5DD1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nia jednostki i możliwością </w:t>
      </w:r>
      <w:r w:rsidR="00F351DC" w:rsidRPr="007E5DD1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zmniejszenia się</w:t>
      </w:r>
      <w:r w:rsidR="00F351DC" w:rsidRPr="00F351D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liczby słuchaczy i pracowników, zastrzega sobie możliwość niezrealizowania całości zamówienia na kwotę 220 000,00 zł brutto. Z tytułu niezrealizowania tej części zamówienia Wykonawcy nie przysługują roszczenia finansowe i praw</w:t>
      </w:r>
      <w:r w:rsidR="00F351D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ne;</w:t>
      </w:r>
    </w:p>
    <w:p w:rsidR="00735A29" w:rsidRPr="00476A4E" w:rsidRDefault="00CC7F70" w:rsidP="007E5DD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="007C6D0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sytuacji zaistnienia okoliczności związanych z wystąpieniem COVID-19, które wpływają lub mogą wpłynąć na nale</w:t>
      </w:r>
      <w:r w:rsidR="00F351D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żyte wykonanie przedmiotu umowy.</w:t>
      </w:r>
    </w:p>
    <w:p w:rsidR="00C014BE" w:rsidRPr="00476A4E" w:rsidRDefault="00C014BE" w:rsidP="000B6DC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C6D09" w:rsidRPr="00476A4E" w:rsidRDefault="007C6D09" w:rsidP="002D0DD3">
      <w:pPr>
        <w:widowControl/>
        <w:autoSpaceDN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76A4E">
        <w:rPr>
          <w:rFonts w:ascii="Century Gothic" w:hAnsi="Century Gothic"/>
          <w:sz w:val="20"/>
          <w:szCs w:val="20"/>
        </w:rPr>
        <w:t>Płatność za wykonaną usługę dokonana będzie w okresach miesięcznych, przelewem</w:t>
      </w:r>
      <w:r w:rsidRPr="00476A4E">
        <w:rPr>
          <w:rFonts w:ascii="Century Gothic" w:hAnsi="Century Gothic"/>
          <w:sz w:val="20"/>
          <w:szCs w:val="20"/>
        </w:rPr>
        <w:br/>
      </w:r>
      <w:r w:rsidRPr="00476A4E">
        <w:rPr>
          <w:rFonts w:ascii="Century Gothic" w:hAnsi="Century Gothic"/>
          <w:sz w:val="20"/>
          <w:szCs w:val="20"/>
        </w:rPr>
        <w:tab/>
        <w:t xml:space="preserve">na rachunek bankowy Wykonawcy </w:t>
      </w:r>
      <w:r w:rsidRPr="002D0DD3">
        <w:rPr>
          <w:rFonts w:ascii="Century Gothic" w:hAnsi="Century Gothic"/>
          <w:sz w:val="19"/>
          <w:szCs w:val="19"/>
        </w:rPr>
        <w:t>w cią</w:t>
      </w:r>
      <w:r w:rsidR="002D0DD3" w:rsidRPr="002D0DD3">
        <w:rPr>
          <w:rFonts w:ascii="Century Gothic" w:hAnsi="Century Gothic"/>
          <w:sz w:val="19"/>
          <w:szCs w:val="19"/>
        </w:rPr>
        <w:t>gu 30 dni od daty otrzymania przez Zamawiającego</w:t>
      </w:r>
      <w:r w:rsidR="002D0DD3" w:rsidRPr="002D0DD3">
        <w:rPr>
          <w:rFonts w:ascii="Century Gothic" w:hAnsi="Century Gothic"/>
          <w:sz w:val="20"/>
          <w:szCs w:val="20"/>
        </w:rPr>
        <w:t xml:space="preserve"> prawidłowo wystawionej faktury VAT.</w:t>
      </w:r>
      <w:r w:rsidR="002D0DD3">
        <w:rPr>
          <w:rFonts w:ascii="Century Gothic" w:hAnsi="Century Gothic"/>
          <w:sz w:val="20"/>
          <w:szCs w:val="20"/>
        </w:rPr>
        <w:t xml:space="preserve"> </w:t>
      </w:r>
      <w:r w:rsidR="00C130D4" w:rsidRPr="00476A4E">
        <w:rPr>
          <w:rFonts w:ascii="Century Gothic" w:hAnsi="Century Gothic"/>
          <w:sz w:val="20"/>
          <w:szCs w:val="20"/>
        </w:rPr>
        <w:t>Podstawą do wystawieni</w:t>
      </w:r>
      <w:r w:rsidR="002D0DD3">
        <w:rPr>
          <w:rFonts w:ascii="Century Gothic" w:hAnsi="Century Gothic"/>
          <w:sz w:val="20"/>
          <w:szCs w:val="20"/>
        </w:rPr>
        <w:t xml:space="preserve">a faktury VAT będzie podpisany </w:t>
      </w:r>
      <w:r w:rsidR="00C130D4" w:rsidRPr="00476A4E">
        <w:rPr>
          <w:rFonts w:ascii="Century Gothic" w:hAnsi="Century Gothic"/>
          <w:sz w:val="20"/>
          <w:szCs w:val="20"/>
        </w:rPr>
        <w:t>bez zastrzeżeń, przez przedstawicieli Zamawiającego oraz</w:t>
      </w:r>
      <w:r w:rsidR="00C130D4" w:rsidRPr="000F2682">
        <w:rPr>
          <w:rFonts w:ascii="Century Gothic" w:hAnsi="Century Gothic"/>
          <w:sz w:val="19"/>
          <w:szCs w:val="19"/>
        </w:rPr>
        <w:t xml:space="preserve"> Wykonawcy </w:t>
      </w:r>
      <w:r w:rsidR="00C130D4" w:rsidRPr="000F2682">
        <w:rPr>
          <w:rFonts w:ascii="Century Gothic" w:hAnsi="Century Gothic"/>
          <w:i/>
          <w:sz w:val="19"/>
          <w:szCs w:val="19"/>
        </w:rPr>
        <w:t xml:space="preserve">Protokół odbioru usług </w:t>
      </w:r>
      <w:r w:rsidR="00C130D4" w:rsidRPr="00476A4E">
        <w:rPr>
          <w:rFonts w:ascii="Century Gothic" w:hAnsi="Century Gothic"/>
          <w:sz w:val="20"/>
          <w:szCs w:val="20"/>
        </w:rPr>
        <w:t>– stanowiący załącznik nr 4 do umowy.</w:t>
      </w:r>
    </w:p>
    <w:p w:rsidR="00AC2468" w:rsidRPr="00476A4E" w:rsidRDefault="00AC2468" w:rsidP="00AC246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E204F1" w:rsidRPr="00476A4E" w:rsidRDefault="00E204F1" w:rsidP="00366DA1">
      <w:pPr>
        <w:widowControl/>
        <w:autoSpaceDN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476A4E">
        <w:rPr>
          <w:rFonts w:ascii="Century Gothic" w:hAnsi="Century Gothic"/>
          <w:sz w:val="20"/>
          <w:szCs w:val="20"/>
        </w:rPr>
        <w:t>6.</w:t>
      </w:r>
      <w:r w:rsidRPr="00476A4E">
        <w:rPr>
          <w:rFonts w:ascii="Century Gothic" w:hAnsi="Century Gothic"/>
          <w:sz w:val="20"/>
          <w:szCs w:val="20"/>
        </w:rPr>
        <w:tab/>
      </w:r>
      <w:r w:rsidRPr="00476A4E">
        <w:rPr>
          <w:rFonts w:ascii="Century Gothic" w:hAnsi="Century Gothic"/>
          <w:sz w:val="20"/>
          <w:szCs w:val="20"/>
        </w:rPr>
        <w:tab/>
      </w:r>
      <w:r w:rsidR="00C130D4" w:rsidRPr="00476A4E">
        <w:rPr>
          <w:rFonts w:ascii="Century Gothic" w:hAnsi="Century Gothic"/>
          <w:sz w:val="20"/>
          <w:szCs w:val="20"/>
        </w:rPr>
        <w:t xml:space="preserve">Wykonawca do każdej wystawionej faktury załączy zestawienie/potwierdzenie zawierające wyszczególnienie i ciężar wypranych rzeczy. </w:t>
      </w:r>
    </w:p>
    <w:p w:rsidR="00735A29" w:rsidRPr="00476A4E" w:rsidRDefault="00735A29" w:rsidP="000B6DCC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</w:p>
    <w:p w:rsidR="00735A29" w:rsidRPr="00476A4E" w:rsidRDefault="00E204F1" w:rsidP="00A7612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7</w:t>
      </w:r>
      <w:r w:rsidR="00735A29" w:rsidRPr="00476A4E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0B6DCC" w:rsidRPr="00476A4E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735A29" w:rsidRPr="000F268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Oświadczamy, że zapoznaliśmy się z SWZ i </w:t>
      </w:r>
      <w:r w:rsidR="007E5DD1" w:rsidRPr="000F268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zobowiązujemy się do stosowania </w:t>
      </w:r>
      <w:r w:rsidR="00735A29" w:rsidRPr="000F268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 ścisłego przestrzegania warunków w niej określonych.</w:t>
      </w:r>
    </w:p>
    <w:p w:rsidR="00735A29" w:rsidRPr="00476A4E" w:rsidRDefault="00735A29" w:rsidP="000B6DCC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476A4E" w:rsidRDefault="00E204F1" w:rsidP="000B6DC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</w:t>
      </w:r>
      <w:r w:rsidR="00735A29" w:rsidRPr="00A7612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że uważamy się za związanych ni</w:t>
      </w:r>
      <w:r w:rsidR="00A76126" w:rsidRPr="00A7612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niejszą ofertą na czas wskazany </w:t>
      </w:r>
      <w:r w:rsidR="00735A29" w:rsidRPr="00A7612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w specyfikacji 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warunków zamówienia, tj. </w:t>
      </w:r>
      <w:r w:rsidR="00735A29" w:rsidRPr="00476A4E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="00735A29" w:rsidRPr="00476A4E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30</w:t>
      </w:r>
      <w:r w:rsidR="00735A29" w:rsidRPr="00476A4E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upływu terminu składania ofert.</w:t>
      </w:r>
    </w:p>
    <w:p w:rsidR="00735A29" w:rsidRPr="00476A4E" w:rsidRDefault="00735A29" w:rsidP="000B6DC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476A4E" w:rsidRDefault="00E204F1" w:rsidP="000B6DC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9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</w:t>
      </w:r>
      <w:r w:rsidR="00A7612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rych dane osobowe bezpośrednio 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 pośrednio pozyskałem w celu ubiegania się o udz</w:t>
      </w:r>
      <w:r w:rsidR="00A7612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ielenie zamówienia publicznego 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niniejszym postępowaniu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35A29" w:rsidRPr="00476A4E" w:rsidRDefault="00735A29" w:rsidP="000B6DCC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476A4E" w:rsidRDefault="00E204F1" w:rsidP="000B6DCC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="000B6DCC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Oświadczamy, że zapisy zawarte w </w:t>
      </w:r>
      <w:r w:rsidR="00735A29" w:rsidRPr="00476A4E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A7612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nas zaakceptowane i zobowiązujemy się w</w:t>
      </w:r>
      <w:r w:rsidR="00A7612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przypadku wyboru naszej oferty </w:t>
      </w:r>
      <w:r w:rsidR="00735A29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zawarcia umowy na wymienionych warunkach, w miejscu i terminie wyznaczonym przez Zamawiającego. </w:t>
      </w:r>
    </w:p>
    <w:p w:rsidR="0065325E" w:rsidRPr="00476A4E" w:rsidRDefault="0065325E" w:rsidP="0065325E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Jednocześnie zobowiązujemy się do dostarczenia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Formularza cenowego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(po zastosowaniu aukcji elektronicznej) zgodnego z wynikami aukcji elektronicznej.</w:t>
      </w:r>
    </w:p>
    <w:p w:rsidR="00735A29" w:rsidRPr="00476A4E" w:rsidRDefault="00735A29" w:rsidP="0024585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476A4E" w:rsidRDefault="00735A29" w:rsidP="000B6DCC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E204F1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NIP ………………………..………</w:t>
      </w:r>
      <w:bookmarkStart w:id="0" w:name="_GoBack"/>
      <w:bookmarkEnd w:id="0"/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E32CD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REGON ……………………………</w:t>
      </w:r>
    </w:p>
    <w:p w:rsidR="00735A29" w:rsidRPr="00476A4E" w:rsidRDefault="00735A29" w:rsidP="000B6DCC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476A4E" w:rsidRDefault="00735A29" w:rsidP="000B6DCC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E204F1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0B6DCC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Wartość oferty wynosi:</w:t>
      </w:r>
    </w:p>
    <w:p w:rsidR="000237FF" w:rsidRPr="00476A4E" w:rsidRDefault="000237FF" w:rsidP="000237FF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</w:t>
      </w:r>
    </w:p>
    <w:p w:rsidR="000237FF" w:rsidRPr="00476A4E" w:rsidRDefault="000237FF" w:rsidP="00245852">
      <w:pPr>
        <w:widowControl/>
        <w:spacing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1)</w:t>
      </w:r>
      <w:r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wynosi: .....................</w:t>
      </w:r>
      <w:r w:rsidR="0024585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........ </w:t>
      </w:r>
      <w:r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0237FF" w:rsidRPr="00476A4E" w:rsidRDefault="000B6DCC" w:rsidP="00245852">
      <w:pPr>
        <w:widowControl/>
        <w:spacing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245852">
        <w:rPr>
          <w:rFonts w:ascii="Century Gothic" w:eastAsia="Times New Roman" w:hAnsi="Century Gothic" w:cs="Times New Roman"/>
          <w:sz w:val="20"/>
          <w:szCs w:val="20"/>
          <w:lang w:bidi="ar-SA"/>
        </w:rPr>
        <w:t>s</w:t>
      </w:r>
      <w:r w:rsidR="000237FF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łownie</w:t>
      </w:r>
      <w:r w:rsidR="00245852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="000237FF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............................................</w:t>
      </w:r>
      <w:r w:rsidR="0024585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</w:t>
      </w:r>
      <w:r w:rsidR="000237FF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.............................................................................;</w:t>
      </w:r>
    </w:p>
    <w:p w:rsidR="000237FF" w:rsidRPr="00476A4E" w:rsidRDefault="000B6DCC" w:rsidP="00245852">
      <w:pPr>
        <w:widowControl/>
        <w:spacing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0237FF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="000237FF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wynosi: ...........................</w:t>
      </w:r>
      <w:r w:rsidR="0024585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. </w:t>
      </w:r>
      <w:r w:rsidR="000237FF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0237FF" w:rsidRPr="00476A4E" w:rsidRDefault="000B6DCC" w:rsidP="00245852">
      <w:pPr>
        <w:widowControl/>
        <w:spacing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245852">
        <w:rPr>
          <w:rFonts w:ascii="Century Gothic" w:eastAsia="Times New Roman" w:hAnsi="Century Gothic" w:cs="Times New Roman"/>
          <w:sz w:val="20"/>
          <w:szCs w:val="20"/>
          <w:lang w:bidi="ar-SA"/>
        </w:rPr>
        <w:t>s</w:t>
      </w:r>
      <w:r w:rsidR="000237FF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łownie</w:t>
      </w:r>
      <w:r w:rsidR="00245852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="000237FF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...............................................................................................</w:t>
      </w:r>
      <w:r w:rsidR="0024585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</w:t>
      </w:r>
      <w:r w:rsidR="000237FF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..........................;</w:t>
      </w:r>
    </w:p>
    <w:p w:rsidR="000237FF" w:rsidRPr="00476A4E" w:rsidRDefault="000237FF" w:rsidP="0065325E">
      <w:pPr>
        <w:widowControl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</w:t>
      </w:r>
      <w:r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</w:p>
    <w:p w:rsidR="0065325E" w:rsidRPr="00476A4E" w:rsidRDefault="0065325E" w:rsidP="00245852">
      <w:pPr>
        <w:widowControl/>
        <w:spacing w:line="276" w:lineRule="auto"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Osobą upoważnioną (imiona i nazwisko) do udziału w aukcji elektronicznej jest </w:t>
      </w:r>
      <w:r w:rsidR="0024585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p. …………………………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………….</w:t>
      </w:r>
      <w:r w:rsidR="00401A0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</w:p>
    <w:p w:rsidR="0065325E" w:rsidRPr="00476A4E" w:rsidRDefault="0065325E" w:rsidP="0065325E">
      <w:pPr>
        <w:widowControl/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65325E" w:rsidRPr="00476A4E" w:rsidRDefault="0065325E" w:rsidP="0065325E">
      <w:pPr>
        <w:widowControl/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65325E" w:rsidRPr="00476A4E" w:rsidRDefault="0065325E" w:rsidP="0065325E">
      <w:pPr>
        <w:widowControl/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0237FF" w:rsidRPr="00476A4E" w:rsidRDefault="00735A29" w:rsidP="00735A29">
      <w:pPr>
        <w:rPr>
          <w:rFonts w:ascii="Century Gothic" w:hAnsi="Century Gothic"/>
          <w:sz w:val="20"/>
          <w:szCs w:val="20"/>
        </w:rPr>
      </w:pPr>
      <w:r w:rsidRPr="00476A4E">
        <w:rPr>
          <w:rFonts w:ascii="Century Gothic" w:hAnsi="Century Gothic"/>
          <w:sz w:val="20"/>
          <w:szCs w:val="20"/>
        </w:rPr>
        <w:t>…...…………</w:t>
      </w:r>
      <w:r w:rsidR="00903402">
        <w:rPr>
          <w:rFonts w:ascii="Century Gothic" w:hAnsi="Century Gothic"/>
          <w:sz w:val="20"/>
          <w:szCs w:val="20"/>
        </w:rPr>
        <w:t>…..</w:t>
      </w:r>
      <w:r w:rsidR="00245852">
        <w:rPr>
          <w:rFonts w:ascii="Century Gothic" w:hAnsi="Century Gothic"/>
          <w:sz w:val="20"/>
          <w:szCs w:val="20"/>
        </w:rPr>
        <w:t>…..….</w:t>
      </w:r>
      <w:r w:rsidRPr="00476A4E">
        <w:rPr>
          <w:rFonts w:ascii="Century Gothic" w:hAnsi="Century Gothic"/>
          <w:sz w:val="20"/>
          <w:szCs w:val="20"/>
        </w:rPr>
        <w:t>…….. dn. …………</w:t>
      </w:r>
      <w:r w:rsidR="00245852">
        <w:rPr>
          <w:rFonts w:ascii="Century Gothic" w:hAnsi="Century Gothic"/>
          <w:sz w:val="20"/>
          <w:szCs w:val="20"/>
        </w:rPr>
        <w:t>……..…………….</w:t>
      </w:r>
      <w:r w:rsidRPr="00476A4E">
        <w:rPr>
          <w:rFonts w:ascii="Century Gothic" w:hAnsi="Century Gothic"/>
          <w:sz w:val="20"/>
          <w:szCs w:val="20"/>
        </w:rPr>
        <w:t xml:space="preserve">…                       </w:t>
      </w:r>
    </w:p>
    <w:p w:rsidR="00735A29" w:rsidRPr="00245852" w:rsidRDefault="00735A29" w:rsidP="00735A29">
      <w:pPr>
        <w:rPr>
          <w:rFonts w:ascii="Century Gothic" w:hAnsi="Century Gothic"/>
          <w:sz w:val="15"/>
          <w:szCs w:val="15"/>
        </w:rPr>
      </w:pPr>
      <w:r w:rsidRPr="00245852">
        <w:rPr>
          <w:rFonts w:ascii="Century Gothic" w:hAnsi="Century Gothic"/>
          <w:sz w:val="15"/>
          <w:szCs w:val="15"/>
        </w:rPr>
        <w:t xml:space="preserve">       </w:t>
      </w:r>
      <w:r w:rsidR="000237FF" w:rsidRPr="00245852">
        <w:rPr>
          <w:rFonts w:ascii="Century Gothic" w:hAnsi="Century Gothic"/>
          <w:sz w:val="15"/>
          <w:szCs w:val="15"/>
        </w:rPr>
        <w:t xml:space="preserve">       </w:t>
      </w:r>
      <w:r w:rsidR="00903402">
        <w:rPr>
          <w:rFonts w:ascii="Century Gothic" w:hAnsi="Century Gothic"/>
          <w:sz w:val="15"/>
          <w:szCs w:val="15"/>
        </w:rPr>
        <w:t xml:space="preserve">   </w:t>
      </w:r>
      <w:r w:rsidR="000237FF" w:rsidRPr="00245852">
        <w:rPr>
          <w:rFonts w:ascii="Century Gothic" w:hAnsi="Century Gothic"/>
          <w:sz w:val="15"/>
          <w:szCs w:val="15"/>
        </w:rPr>
        <w:t xml:space="preserve">  </w:t>
      </w:r>
      <w:r w:rsidRPr="00245852">
        <w:rPr>
          <w:rFonts w:ascii="Century Gothic" w:hAnsi="Century Gothic"/>
          <w:sz w:val="15"/>
          <w:szCs w:val="15"/>
        </w:rPr>
        <w:t>(miejscowość</w:t>
      </w:r>
      <w:r w:rsidR="00903402">
        <w:rPr>
          <w:rFonts w:ascii="Century Gothic" w:hAnsi="Century Gothic"/>
          <w:sz w:val="15"/>
          <w:szCs w:val="15"/>
        </w:rPr>
        <w:t>)</w:t>
      </w:r>
      <w:r w:rsidRPr="00245852">
        <w:rPr>
          <w:rFonts w:ascii="Century Gothic" w:hAnsi="Century Gothic"/>
          <w:sz w:val="15"/>
          <w:szCs w:val="15"/>
        </w:rPr>
        <w:tab/>
        <w:t xml:space="preserve">        </w:t>
      </w:r>
    </w:p>
    <w:p w:rsidR="000237FF" w:rsidRPr="00476A4E" w:rsidRDefault="000237FF" w:rsidP="00735A29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</w:p>
    <w:p w:rsidR="00A76126" w:rsidRDefault="00A76126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76126" w:rsidRPr="00A76126" w:rsidRDefault="00A76126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A76126" w:rsidRPr="00A76126" w:rsidRDefault="00A76126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A76126" w:rsidRPr="00A76126" w:rsidRDefault="00A76126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01A0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01A0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5C3EEF" w:rsidRPr="004C3B2C" w:rsidRDefault="005C3EEF" w:rsidP="005C3E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>lub podpisem zaufanym lub podpisem osobistym.</w:t>
      </w:r>
    </w:p>
    <w:p w:rsidR="005C3EEF" w:rsidRDefault="005C3EEF" w:rsidP="005C3E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01A0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01A0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01A02" w:rsidRPr="00A76126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A76126" w:rsidRPr="00A76126" w:rsidRDefault="00A76126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8822CA" w:rsidRPr="009A0127" w:rsidRDefault="009A0127" w:rsidP="00A76126">
      <w:pPr>
        <w:tabs>
          <w:tab w:val="left" w:pos="1335"/>
        </w:tabs>
        <w:rPr>
          <w:rFonts w:ascii="Century Gothic" w:eastAsiaTheme="minorHAnsi" w:hAnsi="Century Gothic" w:cs="Times New Roman"/>
          <w:sz w:val="17"/>
          <w:szCs w:val="17"/>
          <w:lang w:eastAsia="en-US" w:bidi="ar-SA"/>
        </w:rPr>
        <w:sectPr w:rsidR="008822CA" w:rsidRPr="009A0127" w:rsidSect="00B71026">
          <w:pgSz w:w="11906" w:h="16838" w:code="9"/>
          <w:pgMar w:top="1418" w:right="1417" w:bottom="1418" w:left="1417" w:header="0" w:footer="709" w:gutter="0"/>
          <w:cols w:space="708"/>
          <w:docGrid w:linePitch="360"/>
        </w:sectPr>
      </w:pPr>
      <w:r>
        <w:rPr>
          <w:rFonts w:ascii="Century Gothic" w:eastAsiaTheme="minorHAnsi" w:hAnsi="Century Gothic" w:cs="Times New Roman"/>
          <w:sz w:val="17"/>
          <w:szCs w:val="17"/>
          <w:lang w:eastAsia="en-US" w:bidi="ar-SA"/>
        </w:rPr>
        <w:t>* niepotrzebne skreślić</w:t>
      </w:r>
    </w:p>
    <w:p w:rsidR="00CB78FA" w:rsidRPr="00476A4E" w:rsidRDefault="00CB78FA" w:rsidP="009A0127">
      <w:pPr>
        <w:widowControl/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sectPr w:rsidR="00CB78FA" w:rsidRPr="00476A4E" w:rsidSect="00B710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AF" w:rsidRDefault="002F43AF" w:rsidP="000F1D63">
      <w:r>
        <w:separator/>
      </w:r>
    </w:p>
  </w:endnote>
  <w:endnote w:type="continuationSeparator" w:id="0">
    <w:p w:rsidR="002F43AF" w:rsidRDefault="002F43A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AF" w:rsidRDefault="002F43AF" w:rsidP="000F1D63">
      <w:r>
        <w:separator/>
      </w:r>
    </w:p>
  </w:footnote>
  <w:footnote w:type="continuationSeparator" w:id="0">
    <w:p w:rsidR="002F43AF" w:rsidRDefault="002F43AF" w:rsidP="000F1D63">
      <w:r>
        <w:continuationSeparator/>
      </w:r>
    </w:p>
  </w:footnote>
  <w:footnote w:id="1">
    <w:p w:rsidR="008F390F" w:rsidRPr="00622847" w:rsidRDefault="008F390F" w:rsidP="00735A29">
      <w:pPr>
        <w:pStyle w:val="Tekstprzypisudolnego"/>
        <w:ind w:left="142" w:hanging="142"/>
        <w:jc w:val="both"/>
        <w:rPr>
          <w:sz w:val="16"/>
          <w:szCs w:val="16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sz w:val="16"/>
          <w:szCs w:val="16"/>
        </w:rPr>
        <w:tab/>
      </w:r>
      <w:r>
        <w:rPr>
          <w:sz w:val="16"/>
          <w:szCs w:val="16"/>
        </w:rPr>
        <w:t>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>z</w:t>
      </w:r>
      <w:r w:rsidRPr="00622847">
        <w:rPr>
          <w:i/>
          <w:sz w:val="16"/>
          <w:szCs w:val="16"/>
        </w:rPr>
        <w:t xml:space="preserve">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>
        <w:rPr>
          <w:sz w:val="16"/>
          <w:szCs w:val="16"/>
        </w:rPr>
        <w:t xml:space="preserve">oraz uchylenia dyrektywy </w:t>
      </w:r>
      <w:r w:rsidRPr="00622847">
        <w:rPr>
          <w:sz w:val="16"/>
          <w:szCs w:val="16"/>
        </w:rPr>
        <w:t>95/46/WE (ogólne rozporządzenie o ochronie danych) (tj. Dz. Urz. UE L 119 z 04.05.2016 r., str. 1).</w:t>
      </w:r>
    </w:p>
  </w:footnote>
  <w:footnote w:id="2">
    <w:p w:rsidR="008F390F" w:rsidRDefault="008F390F" w:rsidP="00735A29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lub zachodzi wyłączenie stosowania obowiązku informacyjnego, stosownie do art. 13 ust. 4 lub art. 14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8F390F" w:rsidRPr="0052276B" w:rsidRDefault="008F390F" w:rsidP="00735A29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F390F" w:rsidRDefault="008F390F" w:rsidP="00735A2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2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90E31"/>
    <w:multiLevelType w:val="multilevel"/>
    <w:tmpl w:val="08C49C0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4"/>
  </w:num>
  <w:num w:numId="7">
    <w:abstractNumId w:val="1"/>
  </w:num>
  <w:num w:numId="8">
    <w:abstractNumId w:val="27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27"/>
    <w:lvlOverride w:ilvl="0">
      <w:startOverride w:val="2"/>
    </w:lvlOverride>
  </w:num>
  <w:num w:numId="10">
    <w:abstractNumId w:val="19"/>
  </w:num>
  <w:num w:numId="11">
    <w:abstractNumId w:val="29"/>
  </w:num>
  <w:num w:numId="12">
    <w:abstractNumId w:val="29"/>
    <w:lvlOverride w:ilvl="0">
      <w:startOverride w:val="1"/>
    </w:lvlOverride>
  </w:num>
  <w:num w:numId="13">
    <w:abstractNumId w:val="36"/>
  </w:num>
  <w:num w:numId="14">
    <w:abstractNumId w:val="33"/>
  </w:num>
  <w:num w:numId="15">
    <w:abstractNumId w:val="34"/>
  </w:num>
  <w:num w:numId="16">
    <w:abstractNumId w:val="3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35"/>
  </w:num>
  <w:num w:numId="22">
    <w:abstractNumId w:val="3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22FDA"/>
    <w:rsid w:val="000237FF"/>
    <w:rsid w:val="00030444"/>
    <w:rsid w:val="0003044C"/>
    <w:rsid w:val="00030C5F"/>
    <w:rsid w:val="00037301"/>
    <w:rsid w:val="0003785B"/>
    <w:rsid w:val="00054A55"/>
    <w:rsid w:val="000624C7"/>
    <w:rsid w:val="00062EE7"/>
    <w:rsid w:val="00063C34"/>
    <w:rsid w:val="00064388"/>
    <w:rsid w:val="000652D1"/>
    <w:rsid w:val="000706E1"/>
    <w:rsid w:val="0007740D"/>
    <w:rsid w:val="00083541"/>
    <w:rsid w:val="00085171"/>
    <w:rsid w:val="000863D4"/>
    <w:rsid w:val="00096F61"/>
    <w:rsid w:val="00096FB1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F00"/>
    <w:rsid w:val="0010744F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D87"/>
    <w:rsid w:val="001370E5"/>
    <w:rsid w:val="00142ACA"/>
    <w:rsid w:val="00142F90"/>
    <w:rsid w:val="00150240"/>
    <w:rsid w:val="0015254A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B39B9"/>
    <w:rsid w:val="001B3EFE"/>
    <w:rsid w:val="001B3FE3"/>
    <w:rsid w:val="001C2C94"/>
    <w:rsid w:val="001C5F64"/>
    <w:rsid w:val="001C6331"/>
    <w:rsid w:val="001C7D34"/>
    <w:rsid w:val="001D2775"/>
    <w:rsid w:val="001E3145"/>
    <w:rsid w:val="001F1504"/>
    <w:rsid w:val="001F623B"/>
    <w:rsid w:val="001F703A"/>
    <w:rsid w:val="00201D7C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7BF7"/>
    <w:rsid w:val="002334AD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96A"/>
    <w:rsid w:val="002D0DD3"/>
    <w:rsid w:val="002E07EF"/>
    <w:rsid w:val="002E373A"/>
    <w:rsid w:val="002E4290"/>
    <w:rsid w:val="002E55AF"/>
    <w:rsid w:val="002F07BD"/>
    <w:rsid w:val="002F3BCD"/>
    <w:rsid w:val="002F43AF"/>
    <w:rsid w:val="0030723C"/>
    <w:rsid w:val="003118E1"/>
    <w:rsid w:val="00313BA7"/>
    <w:rsid w:val="00315DFB"/>
    <w:rsid w:val="00321EE8"/>
    <w:rsid w:val="00324D11"/>
    <w:rsid w:val="00335A73"/>
    <w:rsid w:val="00341FC5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1E5F"/>
    <w:rsid w:val="00397055"/>
    <w:rsid w:val="003A0739"/>
    <w:rsid w:val="003A40DB"/>
    <w:rsid w:val="003A4152"/>
    <w:rsid w:val="003A541B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7393"/>
    <w:rsid w:val="003E32E0"/>
    <w:rsid w:val="003E3736"/>
    <w:rsid w:val="003E41B8"/>
    <w:rsid w:val="003E4225"/>
    <w:rsid w:val="003E571C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314B2"/>
    <w:rsid w:val="00435E26"/>
    <w:rsid w:val="00436944"/>
    <w:rsid w:val="00441FF1"/>
    <w:rsid w:val="00447565"/>
    <w:rsid w:val="00450A0D"/>
    <w:rsid w:val="00456FC5"/>
    <w:rsid w:val="00457411"/>
    <w:rsid w:val="00462941"/>
    <w:rsid w:val="00462F83"/>
    <w:rsid w:val="00463C36"/>
    <w:rsid w:val="00476A4E"/>
    <w:rsid w:val="00482BC0"/>
    <w:rsid w:val="004861E1"/>
    <w:rsid w:val="00486CAF"/>
    <w:rsid w:val="00492601"/>
    <w:rsid w:val="00493E4C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30021"/>
    <w:rsid w:val="00531024"/>
    <w:rsid w:val="00542079"/>
    <w:rsid w:val="00545C5E"/>
    <w:rsid w:val="005501D0"/>
    <w:rsid w:val="00553FE5"/>
    <w:rsid w:val="005545BD"/>
    <w:rsid w:val="00557449"/>
    <w:rsid w:val="00561C13"/>
    <w:rsid w:val="005749B4"/>
    <w:rsid w:val="00580D7E"/>
    <w:rsid w:val="005815EE"/>
    <w:rsid w:val="00582BC5"/>
    <w:rsid w:val="0058449C"/>
    <w:rsid w:val="005907FD"/>
    <w:rsid w:val="005942E7"/>
    <w:rsid w:val="00596AA8"/>
    <w:rsid w:val="005A1A72"/>
    <w:rsid w:val="005A5955"/>
    <w:rsid w:val="005B2054"/>
    <w:rsid w:val="005B5DAD"/>
    <w:rsid w:val="005B69C4"/>
    <w:rsid w:val="005C09B1"/>
    <w:rsid w:val="005C3EEF"/>
    <w:rsid w:val="005C6E90"/>
    <w:rsid w:val="005F020A"/>
    <w:rsid w:val="005F3E3F"/>
    <w:rsid w:val="005F4514"/>
    <w:rsid w:val="005F64A1"/>
    <w:rsid w:val="00606C40"/>
    <w:rsid w:val="00607E37"/>
    <w:rsid w:val="006103A6"/>
    <w:rsid w:val="00613B5F"/>
    <w:rsid w:val="0061640C"/>
    <w:rsid w:val="00617812"/>
    <w:rsid w:val="00624D75"/>
    <w:rsid w:val="00627959"/>
    <w:rsid w:val="00632305"/>
    <w:rsid w:val="0063513A"/>
    <w:rsid w:val="0065325E"/>
    <w:rsid w:val="00654C94"/>
    <w:rsid w:val="00660599"/>
    <w:rsid w:val="0066334A"/>
    <w:rsid w:val="00663D15"/>
    <w:rsid w:val="00664768"/>
    <w:rsid w:val="00675885"/>
    <w:rsid w:val="00677E28"/>
    <w:rsid w:val="00680B9A"/>
    <w:rsid w:val="00681CBF"/>
    <w:rsid w:val="006827CD"/>
    <w:rsid w:val="00696E8C"/>
    <w:rsid w:val="00697C06"/>
    <w:rsid w:val="00697CFA"/>
    <w:rsid w:val="006A0226"/>
    <w:rsid w:val="006A0963"/>
    <w:rsid w:val="006A3CF3"/>
    <w:rsid w:val="006A66E6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7005D5"/>
    <w:rsid w:val="0070158D"/>
    <w:rsid w:val="00705E52"/>
    <w:rsid w:val="00707230"/>
    <w:rsid w:val="007112AE"/>
    <w:rsid w:val="00711909"/>
    <w:rsid w:val="00713C76"/>
    <w:rsid w:val="00723B41"/>
    <w:rsid w:val="007243F3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736D9"/>
    <w:rsid w:val="00784DA0"/>
    <w:rsid w:val="007860E7"/>
    <w:rsid w:val="00786BB5"/>
    <w:rsid w:val="00790B44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FBD"/>
    <w:rsid w:val="00842D54"/>
    <w:rsid w:val="008509E2"/>
    <w:rsid w:val="00850B46"/>
    <w:rsid w:val="008521C6"/>
    <w:rsid w:val="00853885"/>
    <w:rsid w:val="00857B00"/>
    <w:rsid w:val="00861FBA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93628"/>
    <w:rsid w:val="008948EA"/>
    <w:rsid w:val="00895015"/>
    <w:rsid w:val="00895C0A"/>
    <w:rsid w:val="008A310C"/>
    <w:rsid w:val="008A36D2"/>
    <w:rsid w:val="008A4153"/>
    <w:rsid w:val="008A73EA"/>
    <w:rsid w:val="008B186A"/>
    <w:rsid w:val="008C309C"/>
    <w:rsid w:val="008D173B"/>
    <w:rsid w:val="008D1C42"/>
    <w:rsid w:val="008D3BC6"/>
    <w:rsid w:val="008E2A6E"/>
    <w:rsid w:val="008E33EF"/>
    <w:rsid w:val="008E435D"/>
    <w:rsid w:val="008E5F94"/>
    <w:rsid w:val="008E7B8F"/>
    <w:rsid w:val="008F0554"/>
    <w:rsid w:val="008F08C5"/>
    <w:rsid w:val="008F1F03"/>
    <w:rsid w:val="008F336C"/>
    <w:rsid w:val="008F390F"/>
    <w:rsid w:val="008F3A75"/>
    <w:rsid w:val="008F65F5"/>
    <w:rsid w:val="008F7B22"/>
    <w:rsid w:val="00901ED2"/>
    <w:rsid w:val="00903402"/>
    <w:rsid w:val="00910800"/>
    <w:rsid w:val="009119A4"/>
    <w:rsid w:val="00915C3E"/>
    <w:rsid w:val="0092168A"/>
    <w:rsid w:val="009224BD"/>
    <w:rsid w:val="00924D55"/>
    <w:rsid w:val="00927B7A"/>
    <w:rsid w:val="00932FF3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9291B"/>
    <w:rsid w:val="0099443F"/>
    <w:rsid w:val="009973BD"/>
    <w:rsid w:val="00997889"/>
    <w:rsid w:val="009A0127"/>
    <w:rsid w:val="009A4517"/>
    <w:rsid w:val="009B0DE1"/>
    <w:rsid w:val="009B2C3C"/>
    <w:rsid w:val="009B394F"/>
    <w:rsid w:val="009B4315"/>
    <w:rsid w:val="009B4774"/>
    <w:rsid w:val="009D0E04"/>
    <w:rsid w:val="009D1228"/>
    <w:rsid w:val="009D5C30"/>
    <w:rsid w:val="009D5FE7"/>
    <w:rsid w:val="009D60EF"/>
    <w:rsid w:val="009E447B"/>
    <w:rsid w:val="009E5F04"/>
    <w:rsid w:val="009E7278"/>
    <w:rsid w:val="009E79BC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7FE6"/>
    <w:rsid w:val="00A50A5E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56A"/>
    <w:rsid w:val="00B02555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70BC"/>
    <w:rsid w:val="00BC002D"/>
    <w:rsid w:val="00BC38F6"/>
    <w:rsid w:val="00BC4A7D"/>
    <w:rsid w:val="00BD364A"/>
    <w:rsid w:val="00BE0A82"/>
    <w:rsid w:val="00BE1768"/>
    <w:rsid w:val="00BF09F0"/>
    <w:rsid w:val="00BF4248"/>
    <w:rsid w:val="00BF4C82"/>
    <w:rsid w:val="00BF634A"/>
    <w:rsid w:val="00BF7A99"/>
    <w:rsid w:val="00C014BE"/>
    <w:rsid w:val="00C01D95"/>
    <w:rsid w:val="00C03C37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F43"/>
    <w:rsid w:val="00C51C9D"/>
    <w:rsid w:val="00C52202"/>
    <w:rsid w:val="00C55887"/>
    <w:rsid w:val="00C561D8"/>
    <w:rsid w:val="00C576B7"/>
    <w:rsid w:val="00C642EF"/>
    <w:rsid w:val="00C83F83"/>
    <w:rsid w:val="00C86CD6"/>
    <w:rsid w:val="00C93180"/>
    <w:rsid w:val="00C94E6F"/>
    <w:rsid w:val="00C95EE6"/>
    <w:rsid w:val="00CA3C96"/>
    <w:rsid w:val="00CB6874"/>
    <w:rsid w:val="00CB6BD1"/>
    <w:rsid w:val="00CB78FA"/>
    <w:rsid w:val="00CC1AA8"/>
    <w:rsid w:val="00CC7F70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3255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378D"/>
    <w:rsid w:val="00DB4072"/>
    <w:rsid w:val="00DB75C6"/>
    <w:rsid w:val="00DC3120"/>
    <w:rsid w:val="00DC3447"/>
    <w:rsid w:val="00DC3ADE"/>
    <w:rsid w:val="00DC4AF7"/>
    <w:rsid w:val="00DC6C8A"/>
    <w:rsid w:val="00DD0F26"/>
    <w:rsid w:val="00DD16B3"/>
    <w:rsid w:val="00DD4D2A"/>
    <w:rsid w:val="00DD5949"/>
    <w:rsid w:val="00DE39F9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5C13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AE7"/>
    <w:rsid w:val="00EF3274"/>
    <w:rsid w:val="00EF4DEE"/>
    <w:rsid w:val="00EF5B80"/>
    <w:rsid w:val="00F00EE3"/>
    <w:rsid w:val="00F06D85"/>
    <w:rsid w:val="00F06E82"/>
    <w:rsid w:val="00F12C3A"/>
    <w:rsid w:val="00F147D3"/>
    <w:rsid w:val="00F23887"/>
    <w:rsid w:val="00F323D9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430F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EFF"/>
    <w:rsid w:val="00FA77FE"/>
    <w:rsid w:val="00FB1CB3"/>
    <w:rsid w:val="00FB4219"/>
    <w:rsid w:val="00FB757F"/>
    <w:rsid w:val="00FB79A5"/>
    <w:rsid w:val="00FC0C08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BFE47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C3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1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8DD5-C17E-4C63-A2C3-3B1CB3D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167</cp:revision>
  <cp:lastPrinted>2022-01-17T12:09:00Z</cp:lastPrinted>
  <dcterms:created xsi:type="dcterms:W3CDTF">2023-03-09T07:10:00Z</dcterms:created>
  <dcterms:modified xsi:type="dcterms:W3CDTF">2023-03-13T11:57:00Z</dcterms:modified>
</cp:coreProperties>
</file>