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B" w:rsidRPr="00DA05CC" w:rsidRDefault="00230062" w:rsidP="008734D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SR.272.rb.10</w:t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8734DB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734DB" w:rsidRPr="00DA05CC" w:rsidRDefault="008734DB" w:rsidP="008734D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734DB" w:rsidRPr="00DA05CC" w:rsidRDefault="008734DB" w:rsidP="008734DB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8734DB" w:rsidRPr="00DA05CC" w:rsidRDefault="008734DB" w:rsidP="008734DB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8734DB" w:rsidRPr="004F7569" w:rsidRDefault="008734DB" w:rsidP="008734DB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PODMIOTU</w:t>
      </w:r>
    </w:p>
    <w:p w:rsidR="008734DB" w:rsidRDefault="008734DB" w:rsidP="008734DB">
      <w:pPr>
        <w:suppressAutoHyphens/>
        <w:spacing w:after="0" w:line="240" w:lineRule="auto"/>
        <w:jc w:val="center"/>
        <w:textAlignment w:val="baseline"/>
        <w:rPr>
          <w:rFonts w:eastAsia="SimSun" w:cs="Times New Roman"/>
          <w:kern w:val="1"/>
          <w:szCs w:val="20"/>
          <w:lang w:eastAsia="zh-CN" w:bidi="hi-IN"/>
        </w:rPr>
      </w:pPr>
    </w:p>
    <w:p w:rsidR="008734DB" w:rsidRPr="004F7569" w:rsidRDefault="008734DB" w:rsidP="008734DB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>
        <w:rPr>
          <w:rFonts w:eastAsia="SimSun" w:cs="Times New Roman"/>
          <w:kern w:val="1"/>
          <w:szCs w:val="20"/>
          <w:lang w:eastAsia="zh-CN" w:bidi="hi-IN"/>
        </w:rPr>
        <w:t>Wykonawc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  <w:r>
        <w:rPr>
          <w:rFonts w:eastAsia="SimSun" w:cs="Times New Roman"/>
          <w:kern w:val="1"/>
          <w:szCs w:val="20"/>
          <w:lang w:eastAsia="zh-CN" w:bidi="hi-IN"/>
        </w:rPr>
        <w:t xml:space="preserve"> </w:t>
      </w: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8734DB" w:rsidRPr="00DA05CC" w:rsidRDefault="008734DB" w:rsidP="008734DB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8734DB" w:rsidRPr="00DA05CC" w:rsidRDefault="008734DB" w:rsidP="008734DB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8734DB" w:rsidRPr="00DA05CC" w:rsidRDefault="008734DB" w:rsidP="008734DB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8734DB" w:rsidRPr="00DA05CC" w:rsidRDefault="008734DB" w:rsidP="008734D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8734DB" w:rsidRPr="00DA05CC" w:rsidRDefault="008734DB" w:rsidP="008734D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8734DB" w:rsidRPr="00DA05CC" w:rsidRDefault="008734DB" w:rsidP="008734DB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8734DB" w:rsidRPr="00DA05CC" w:rsidRDefault="008734DB" w:rsidP="008734D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8734DB" w:rsidRPr="00DA05CC" w:rsidRDefault="008734DB" w:rsidP="008734D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8734DB" w:rsidRPr="00DA05CC" w:rsidRDefault="008734DB" w:rsidP="008734D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8734DB" w:rsidRPr="00DA05CC" w:rsidRDefault="008734DB" w:rsidP="008734DB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Wykonawc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8734DB" w:rsidRPr="00230062" w:rsidRDefault="008734DB" w:rsidP="008734DB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cs="Times New Roman"/>
          <w:i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</w:t>
      </w:r>
      <w:r w:rsidR="00230062" w:rsidRPr="004E7934">
        <w:rPr>
          <w:szCs w:val="20"/>
        </w:rPr>
        <w:t>„</w:t>
      </w:r>
      <w:r w:rsidR="00230062" w:rsidRPr="00230062">
        <w:rPr>
          <w:rFonts w:cs="Times New Roman"/>
          <w:i/>
          <w:iCs/>
          <w:szCs w:val="20"/>
        </w:rPr>
        <w:t>Przebudowę budynku Domu Pomocy Społecznej „MORS” w Stegnie wraz z zakupem wyposażenia”</w:t>
      </w:r>
      <w:r>
        <w:rPr>
          <w:i/>
        </w:rPr>
        <w:t xml:space="preserve">,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Wykonawcę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Podwykonawcy/ów innych charakterze</w:t>
      </w:r>
      <w:r w:rsidRPr="003D3791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2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8734DB" w:rsidRPr="00DA05CC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Pr="001C2582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8734DB" w:rsidRPr="001C2582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734DB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734DB" w:rsidRPr="00D05306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734DB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8734DB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8734DB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44" w:rsidRDefault="00A10744">
      <w:pPr>
        <w:spacing w:after="0" w:line="240" w:lineRule="auto"/>
      </w:pPr>
      <w:r>
        <w:separator/>
      </w:r>
    </w:p>
  </w:endnote>
  <w:endnote w:type="continuationSeparator" w:id="0">
    <w:p w:rsidR="00A10744" w:rsidRDefault="00A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E" w:rsidRDefault="009F704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40B7E">
      <w:rPr>
        <w:szCs w:val="20"/>
      </w:rPr>
      <w:instrText xml:space="preserve"> PAGE </w:instrText>
    </w:r>
    <w:r>
      <w:rPr>
        <w:szCs w:val="20"/>
      </w:rPr>
      <w:fldChar w:fldCharType="separate"/>
    </w:r>
    <w:r w:rsidR="006D790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44" w:rsidRDefault="00A10744">
      <w:pPr>
        <w:spacing w:after="0" w:line="240" w:lineRule="auto"/>
      </w:pPr>
      <w:r>
        <w:separator/>
      </w:r>
    </w:p>
  </w:footnote>
  <w:footnote w:type="continuationSeparator" w:id="0">
    <w:p w:rsidR="00A10744" w:rsidRDefault="00A1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E" w:rsidRDefault="00D40B7E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2478D1"/>
    <w:multiLevelType w:val="hybridMultilevel"/>
    <w:tmpl w:val="D3E6D1BE"/>
    <w:lvl w:ilvl="0" w:tplc="50F2C87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C44150"/>
    <w:multiLevelType w:val="multilevel"/>
    <w:tmpl w:val="97F04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5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0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4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35360D88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36255F22"/>
    <w:multiLevelType w:val="hybridMultilevel"/>
    <w:tmpl w:val="D3E6D1BE"/>
    <w:lvl w:ilvl="0" w:tplc="50F2C87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7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0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E0220CC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1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5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4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2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0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3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9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1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93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3"/>
  </w:num>
  <w:num w:numId="2">
    <w:abstractNumId w:val="204"/>
  </w:num>
  <w:num w:numId="3">
    <w:abstractNumId w:val="112"/>
  </w:num>
  <w:num w:numId="4">
    <w:abstractNumId w:val="193"/>
  </w:num>
  <w:num w:numId="5">
    <w:abstractNumId w:val="72"/>
  </w:num>
  <w:num w:numId="6">
    <w:abstractNumId w:val="75"/>
  </w:num>
  <w:num w:numId="7">
    <w:abstractNumId w:val="150"/>
  </w:num>
  <w:num w:numId="8">
    <w:abstractNumId w:val="182"/>
  </w:num>
  <w:num w:numId="9">
    <w:abstractNumId w:val="146"/>
  </w:num>
  <w:num w:numId="10">
    <w:abstractNumId w:val="179"/>
  </w:num>
  <w:num w:numId="11">
    <w:abstractNumId w:val="79"/>
  </w:num>
  <w:num w:numId="12">
    <w:abstractNumId w:val="168"/>
  </w:num>
  <w:num w:numId="13">
    <w:abstractNumId w:val="103"/>
  </w:num>
  <w:num w:numId="14">
    <w:abstractNumId w:val="144"/>
  </w:num>
  <w:num w:numId="15">
    <w:abstractNumId w:val="194"/>
  </w:num>
  <w:num w:numId="16">
    <w:abstractNumId w:val="197"/>
  </w:num>
  <w:num w:numId="17">
    <w:abstractNumId w:val="0"/>
  </w:num>
  <w:num w:numId="18">
    <w:abstractNumId w:val="149"/>
  </w:num>
  <w:num w:numId="19">
    <w:abstractNumId w:val="173"/>
  </w:num>
  <w:num w:numId="20">
    <w:abstractNumId w:val="159"/>
  </w:num>
  <w:num w:numId="21">
    <w:abstractNumId w:val="73"/>
  </w:num>
  <w:num w:numId="22">
    <w:abstractNumId w:val="12"/>
  </w:num>
  <w:num w:numId="23">
    <w:abstractNumId w:val="169"/>
  </w:num>
  <w:num w:numId="24">
    <w:abstractNumId w:val="195"/>
  </w:num>
  <w:num w:numId="25">
    <w:abstractNumId w:val="135"/>
  </w:num>
  <w:num w:numId="26">
    <w:abstractNumId w:val="87"/>
  </w:num>
  <w:num w:numId="27">
    <w:abstractNumId w:val="137"/>
  </w:num>
  <w:num w:numId="28">
    <w:abstractNumId w:val="174"/>
  </w:num>
  <w:num w:numId="29">
    <w:abstractNumId w:val="165"/>
  </w:num>
  <w:num w:numId="30">
    <w:abstractNumId w:val="130"/>
  </w:num>
  <w:num w:numId="31">
    <w:abstractNumId w:val="157"/>
  </w:num>
  <w:num w:numId="32">
    <w:abstractNumId w:val="200"/>
  </w:num>
  <w:num w:numId="33">
    <w:abstractNumId w:val="147"/>
  </w:num>
  <w:num w:numId="34">
    <w:abstractNumId w:val="161"/>
  </w:num>
  <w:num w:numId="35">
    <w:abstractNumId w:val="122"/>
  </w:num>
  <w:num w:numId="36">
    <w:abstractNumId w:val="115"/>
  </w:num>
  <w:num w:numId="37">
    <w:abstractNumId w:val="59"/>
  </w:num>
  <w:num w:numId="38">
    <w:abstractNumId w:val="54"/>
  </w:num>
  <w:num w:numId="39">
    <w:abstractNumId w:val="131"/>
  </w:num>
  <w:num w:numId="40">
    <w:abstractNumId w:val="145"/>
  </w:num>
  <w:num w:numId="41">
    <w:abstractNumId w:val="124"/>
  </w:num>
  <w:num w:numId="42">
    <w:abstractNumId w:val="133"/>
  </w:num>
  <w:num w:numId="43">
    <w:abstractNumId w:val="50"/>
  </w:num>
  <w:num w:numId="44">
    <w:abstractNumId w:val="55"/>
  </w:num>
  <w:num w:numId="45">
    <w:abstractNumId w:val="62"/>
  </w:num>
  <w:num w:numId="46">
    <w:abstractNumId w:val="84"/>
  </w:num>
  <w:num w:numId="47">
    <w:abstractNumId w:val="138"/>
  </w:num>
  <w:num w:numId="48">
    <w:abstractNumId w:val="160"/>
  </w:num>
  <w:num w:numId="49">
    <w:abstractNumId w:val="98"/>
  </w:num>
  <w:num w:numId="50">
    <w:abstractNumId w:val="64"/>
  </w:num>
  <w:num w:numId="51">
    <w:abstractNumId w:val="201"/>
  </w:num>
  <w:num w:numId="52">
    <w:abstractNumId w:val="38"/>
  </w:num>
  <w:num w:numId="53">
    <w:abstractNumId w:val="116"/>
  </w:num>
  <w:num w:numId="54">
    <w:abstractNumId w:val="82"/>
  </w:num>
  <w:num w:numId="55">
    <w:abstractNumId w:val="185"/>
  </w:num>
  <w:num w:numId="56">
    <w:abstractNumId w:val="184"/>
  </w:num>
  <w:num w:numId="57">
    <w:abstractNumId w:val="143"/>
  </w:num>
  <w:num w:numId="58">
    <w:abstractNumId w:val="171"/>
  </w:num>
  <w:num w:numId="59">
    <w:abstractNumId w:val="109"/>
  </w:num>
  <w:num w:numId="60">
    <w:abstractNumId w:val="68"/>
  </w:num>
  <w:num w:numId="61">
    <w:abstractNumId w:val="37"/>
  </w:num>
  <w:num w:numId="62">
    <w:abstractNumId w:val="63"/>
  </w:num>
  <w:num w:numId="63">
    <w:abstractNumId w:val="141"/>
  </w:num>
  <w:num w:numId="64">
    <w:abstractNumId w:val="162"/>
  </w:num>
  <w:num w:numId="65">
    <w:abstractNumId w:val="71"/>
  </w:num>
  <w:num w:numId="66">
    <w:abstractNumId w:val="186"/>
  </w:num>
  <w:num w:numId="67">
    <w:abstractNumId w:val="158"/>
  </w:num>
  <w:num w:numId="68">
    <w:abstractNumId w:val="152"/>
  </w:num>
  <w:num w:numId="69">
    <w:abstractNumId w:val="166"/>
  </w:num>
  <w:num w:numId="70">
    <w:abstractNumId w:val="203"/>
  </w:num>
  <w:num w:numId="71">
    <w:abstractNumId w:val="127"/>
  </w:num>
  <w:num w:numId="72">
    <w:abstractNumId w:val="78"/>
  </w:num>
  <w:num w:numId="73">
    <w:abstractNumId w:val="125"/>
  </w:num>
  <w:num w:numId="74">
    <w:abstractNumId w:val="188"/>
  </w:num>
  <w:num w:numId="75">
    <w:abstractNumId w:val="53"/>
  </w:num>
  <w:num w:numId="76">
    <w:abstractNumId w:val="90"/>
  </w:num>
  <w:num w:numId="77">
    <w:abstractNumId w:val="39"/>
  </w:num>
  <w:num w:numId="78">
    <w:abstractNumId w:val="46"/>
  </w:num>
  <w:num w:numId="79">
    <w:abstractNumId w:val="47"/>
  </w:num>
  <w:num w:numId="80">
    <w:abstractNumId w:val="202"/>
  </w:num>
  <w:num w:numId="81">
    <w:abstractNumId w:val="105"/>
  </w:num>
  <w:num w:numId="82">
    <w:abstractNumId w:val="177"/>
  </w:num>
  <w:num w:numId="83">
    <w:abstractNumId w:val="93"/>
  </w:num>
  <w:num w:numId="84">
    <w:abstractNumId w:val="189"/>
  </w:num>
  <w:num w:numId="85">
    <w:abstractNumId w:val="95"/>
  </w:num>
  <w:num w:numId="86">
    <w:abstractNumId w:val="196"/>
  </w:num>
  <w:num w:numId="87">
    <w:abstractNumId w:val="154"/>
  </w:num>
  <w:num w:numId="88">
    <w:abstractNumId w:val="136"/>
  </w:num>
  <w:num w:numId="89">
    <w:abstractNumId w:val="43"/>
  </w:num>
  <w:num w:numId="90">
    <w:abstractNumId w:val="86"/>
  </w:num>
  <w:num w:numId="91">
    <w:abstractNumId w:val="40"/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9"/>
  </w:num>
  <w:num w:numId="94">
    <w:abstractNumId w:val="156"/>
  </w:num>
  <w:num w:numId="95">
    <w:abstractNumId w:val="44"/>
  </w:num>
  <w:num w:numId="96">
    <w:abstractNumId w:val="198"/>
  </w:num>
  <w:num w:numId="97">
    <w:abstractNumId w:val="49"/>
  </w:num>
  <w:num w:numId="98">
    <w:abstractNumId w:val="151"/>
  </w:num>
  <w:num w:numId="99">
    <w:abstractNumId w:val="172"/>
  </w:num>
  <w:num w:numId="100">
    <w:abstractNumId w:val="69"/>
  </w:num>
  <w:num w:numId="101">
    <w:abstractNumId w:val="113"/>
  </w:num>
  <w:num w:numId="102">
    <w:abstractNumId w:val="107"/>
  </w:num>
  <w:num w:numId="103">
    <w:abstractNumId w:val="110"/>
  </w:num>
  <w:num w:numId="104">
    <w:abstractNumId w:val="175"/>
  </w:num>
  <w:num w:numId="105">
    <w:abstractNumId w:val="132"/>
  </w:num>
  <w:num w:numId="106">
    <w:abstractNumId w:val="180"/>
  </w:num>
  <w:num w:numId="107">
    <w:abstractNumId w:val="183"/>
  </w:num>
  <w:num w:numId="108">
    <w:abstractNumId w:val="45"/>
  </w:num>
  <w:num w:numId="109">
    <w:abstractNumId w:val="106"/>
  </w:num>
  <w:num w:numId="110">
    <w:abstractNumId w:val="192"/>
  </w:num>
  <w:num w:numId="111">
    <w:abstractNumId w:val="126"/>
  </w:num>
  <w:num w:numId="112">
    <w:abstractNumId w:val="191"/>
  </w:num>
  <w:num w:numId="113">
    <w:abstractNumId w:val="170"/>
  </w:num>
  <w:num w:numId="114">
    <w:abstractNumId w:val="117"/>
  </w:num>
  <w:num w:numId="115">
    <w:abstractNumId w:val="67"/>
  </w:num>
  <w:num w:numId="116">
    <w:abstractNumId w:val="58"/>
  </w:num>
  <w:num w:numId="117">
    <w:abstractNumId w:val="85"/>
  </w:num>
  <w:num w:numId="118">
    <w:abstractNumId w:val="65"/>
  </w:num>
  <w:num w:numId="119">
    <w:abstractNumId w:val="97"/>
  </w:num>
  <w:num w:numId="120">
    <w:abstractNumId w:val="190"/>
  </w:num>
  <w:num w:numId="121">
    <w:abstractNumId w:val="123"/>
  </w:num>
  <w:num w:numId="122">
    <w:abstractNumId w:val="36"/>
  </w:num>
  <w:num w:numId="123">
    <w:abstractNumId w:val="118"/>
  </w:num>
  <w:num w:numId="124">
    <w:abstractNumId w:val="167"/>
  </w:num>
  <w:num w:numId="125">
    <w:abstractNumId w:val="140"/>
  </w:num>
  <w:num w:numId="126">
    <w:abstractNumId w:val="57"/>
  </w:num>
  <w:num w:numId="127">
    <w:abstractNumId w:val="111"/>
  </w:num>
  <w:num w:numId="128">
    <w:abstractNumId w:val="104"/>
  </w:num>
  <w:num w:numId="129">
    <w:abstractNumId w:val="41"/>
  </w:num>
  <w:num w:numId="130">
    <w:abstractNumId w:val="134"/>
  </w:num>
  <w:num w:numId="131">
    <w:abstractNumId w:val="101"/>
  </w:num>
  <w:num w:numId="132">
    <w:abstractNumId w:val="120"/>
  </w:num>
  <w:num w:numId="133">
    <w:abstractNumId w:val="142"/>
  </w:num>
  <w:num w:numId="134">
    <w:abstractNumId w:val="128"/>
  </w:num>
  <w:num w:numId="135">
    <w:abstractNumId w:val="121"/>
  </w:num>
  <w:num w:numId="136">
    <w:abstractNumId w:val="80"/>
  </w:num>
  <w:num w:numId="137">
    <w:abstractNumId w:val="99"/>
  </w:num>
  <w:num w:numId="138">
    <w:abstractNumId w:val="42"/>
  </w:num>
  <w:num w:numId="139">
    <w:abstractNumId w:val="178"/>
  </w:num>
  <w:num w:numId="140">
    <w:abstractNumId w:val="94"/>
  </w:num>
  <w:num w:numId="141">
    <w:abstractNumId w:val="81"/>
  </w:num>
  <w:num w:numId="142">
    <w:abstractNumId w:val="91"/>
  </w:num>
  <w:num w:numId="143">
    <w:abstractNumId w:val="102"/>
  </w:num>
  <w:num w:numId="144">
    <w:abstractNumId w:val="155"/>
  </w:num>
  <w:num w:numId="145">
    <w:abstractNumId w:val="108"/>
  </w:num>
  <w:num w:numId="146">
    <w:abstractNumId w:val="187"/>
  </w:num>
  <w:num w:numId="147">
    <w:abstractNumId w:val="52"/>
  </w:num>
  <w:num w:numId="148">
    <w:abstractNumId w:val="163"/>
  </w:num>
  <w:num w:numId="149">
    <w:abstractNumId w:val="61"/>
  </w:num>
  <w:num w:numId="150">
    <w:abstractNumId w:val="70"/>
  </w:num>
  <w:num w:numId="151">
    <w:abstractNumId w:val="56"/>
  </w:num>
  <w:num w:numId="152">
    <w:abstractNumId w:val="114"/>
  </w:num>
  <w:num w:numId="153">
    <w:abstractNumId w:val="35"/>
  </w:num>
  <w:num w:numId="154">
    <w:abstractNumId w:val="89"/>
  </w:num>
  <w:num w:numId="155">
    <w:abstractNumId w:val="96"/>
  </w:num>
  <w:num w:numId="156">
    <w:abstractNumId w:val="48"/>
  </w:num>
  <w:num w:numId="157">
    <w:abstractNumId w:val="60"/>
  </w:num>
  <w:num w:numId="158">
    <w:abstractNumId w:val="176"/>
  </w:num>
  <w:num w:numId="159">
    <w:abstractNumId w:val="74"/>
  </w:num>
  <w:num w:numId="160">
    <w:abstractNumId w:val="139"/>
  </w:num>
  <w:num w:numId="161">
    <w:abstractNumId w:val="181"/>
  </w:num>
  <w:num w:numId="162">
    <w:abstractNumId w:val="66"/>
  </w:num>
  <w:numIdMacAtCleanup w:val="1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C6FD5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1C1A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2E1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C672D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4979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45CB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97B3C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904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242C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E57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13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800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66C"/>
    <w:rsid w:val="009F5DBD"/>
    <w:rsid w:val="009F60F4"/>
    <w:rsid w:val="009F6C45"/>
    <w:rsid w:val="009F704D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0744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2731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659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33E7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46F6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7F"/>
    <w:rsid w:val="00CC7D5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0F61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2EB8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2F75B-1472-421D-B056-17A4845B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2024-06-10T07:52:00Z</cp:lastPrinted>
  <dcterms:created xsi:type="dcterms:W3CDTF">2024-06-10T07:33:00Z</dcterms:created>
  <dcterms:modified xsi:type="dcterms:W3CDTF">2024-06-10T08:32:00Z</dcterms:modified>
</cp:coreProperties>
</file>