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C5C99" w14:textId="77777777" w:rsidR="009D7D0A" w:rsidRPr="00037982" w:rsidRDefault="009D7D0A" w:rsidP="751EB246">
      <w:pPr>
        <w:pStyle w:val="Tekstpodstawowywcity1"/>
        <w:tabs>
          <w:tab w:val="left" w:pos="5387"/>
        </w:tabs>
        <w:ind w:firstLine="0"/>
        <w:jc w:val="center"/>
        <w:rPr>
          <w:rFonts w:ascii="Neue Haas Grotesk Text Pro" w:hAnsi="Neue Haas Grotesk Text Pro" w:cs="Arial"/>
          <w:i/>
          <w:iCs/>
          <w:sz w:val="18"/>
          <w:szCs w:val="18"/>
        </w:rPr>
      </w:pPr>
    </w:p>
    <w:p w14:paraId="748C84B1" w14:textId="681418E1" w:rsidR="751EB246" w:rsidRPr="00037982" w:rsidRDefault="751EB246" w:rsidP="751EB246">
      <w:pPr>
        <w:pStyle w:val="Tekstpodstawowywcity1"/>
        <w:tabs>
          <w:tab w:val="left" w:pos="5387"/>
        </w:tabs>
        <w:ind w:firstLine="0"/>
        <w:jc w:val="center"/>
        <w:rPr>
          <w:rFonts w:ascii="Neue Haas Grotesk Text Pro" w:hAnsi="Neue Haas Grotesk Text Pro"/>
          <w:i/>
          <w:iCs/>
          <w:sz w:val="22"/>
          <w:szCs w:val="22"/>
        </w:rPr>
      </w:pPr>
    </w:p>
    <w:p w14:paraId="3D69299B" w14:textId="77777777" w:rsidR="009D7D0A" w:rsidRPr="00037982" w:rsidRDefault="009D7D0A" w:rsidP="009D7D0A">
      <w:pPr>
        <w:pStyle w:val="Tekstpodstawowywcity1"/>
        <w:tabs>
          <w:tab w:val="left" w:pos="-2268"/>
          <w:tab w:val="left" w:pos="-567"/>
          <w:tab w:val="left" w:pos="5387"/>
        </w:tabs>
        <w:ind w:firstLine="0"/>
        <w:jc w:val="center"/>
        <w:rPr>
          <w:rFonts w:ascii="Neue Haas Grotesk Text Pro" w:hAnsi="Neue Haas Grotesk Text Pro" w:cs="Arial"/>
          <w:i/>
          <w:iCs/>
          <w:sz w:val="18"/>
          <w:szCs w:val="18"/>
        </w:rPr>
      </w:pPr>
    </w:p>
    <w:p w14:paraId="066DF8DA" w14:textId="77777777" w:rsidR="009D7D0A" w:rsidRPr="00037982" w:rsidRDefault="009D7D0A" w:rsidP="009D7D0A">
      <w:pPr>
        <w:pStyle w:val="Tekstpodstawowywcity1"/>
        <w:tabs>
          <w:tab w:val="left" w:pos="-2268"/>
          <w:tab w:val="left" w:pos="-567"/>
          <w:tab w:val="left" w:pos="5387"/>
        </w:tabs>
        <w:ind w:firstLine="0"/>
        <w:jc w:val="center"/>
        <w:rPr>
          <w:rFonts w:ascii="Neue Haas Grotesk Text Pro" w:hAnsi="Neue Haas Grotesk Text Pro" w:cs="Arial"/>
          <w:i/>
          <w:iCs/>
          <w:sz w:val="18"/>
          <w:szCs w:val="18"/>
        </w:rPr>
      </w:pPr>
    </w:p>
    <w:p w14:paraId="43F078FE" w14:textId="77777777" w:rsidR="009D7D0A" w:rsidRPr="00037982" w:rsidRDefault="009D7D0A" w:rsidP="009D7D0A">
      <w:pPr>
        <w:pStyle w:val="Tekstpodstawowywcity1"/>
        <w:tabs>
          <w:tab w:val="left" w:pos="-2268"/>
          <w:tab w:val="left" w:pos="-567"/>
          <w:tab w:val="left" w:pos="5387"/>
        </w:tabs>
        <w:ind w:firstLine="0"/>
        <w:jc w:val="center"/>
        <w:rPr>
          <w:rFonts w:ascii="Neue Haas Grotesk Text Pro" w:hAnsi="Neue Haas Grotesk Text Pro" w:cs="Arial"/>
          <w:i/>
          <w:iCs/>
          <w:sz w:val="18"/>
          <w:szCs w:val="18"/>
        </w:rPr>
      </w:pPr>
    </w:p>
    <w:p w14:paraId="2DF8FE7E" w14:textId="77777777" w:rsidR="006D1380" w:rsidRPr="00037982" w:rsidRDefault="006D1380" w:rsidP="008146B7">
      <w:pPr>
        <w:pStyle w:val="siwz-3"/>
        <w:rPr>
          <w:rFonts w:ascii="Neue Haas Grotesk Text Pro" w:hAnsi="Neue Haas Grotesk Text Pro" w:cs="Calibri"/>
          <w:b/>
        </w:rPr>
      </w:pPr>
      <w:bookmarkStart w:id="0" w:name="_Toc95819995"/>
      <w:bookmarkStart w:id="1" w:name="_Toc147818996"/>
      <w:r w:rsidRPr="00037982">
        <w:rPr>
          <w:rFonts w:ascii="Neue Haas Grotesk Text Pro" w:hAnsi="Neue Haas Grotesk Text Pro" w:cs="Calibri"/>
          <w:b/>
        </w:rPr>
        <w:t xml:space="preserve">Załącznik nr 1 do SWZ </w:t>
      </w:r>
      <w:r w:rsidR="005C2C4B" w:rsidRPr="00037982">
        <w:rPr>
          <w:rFonts w:ascii="Neue Haas Grotesk Text Pro" w:hAnsi="Neue Haas Grotesk Text Pro" w:cs="Calibri"/>
          <w:b/>
        </w:rPr>
        <w:t>–</w:t>
      </w:r>
      <w:r w:rsidRPr="00037982">
        <w:rPr>
          <w:rFonts w:ascii="Neue Haas Grotesk Text Pro" w:hAnsi="Neue Haas Grotesk Text Pro" w:cs="Calibri"/>
          <w:b/>
        </w:rPr>
        <w:t xml:space="preserve"> wzór</w:t>
      </w:r>
      <w:r w:rsidR="005C2C4B" w:rsidRPr="00037982">
        <w:rPr>
          <w:rFonts w:ascii="Neue Haas Grotesk Text Pro" w:hAnsi="Neue Haas Grotesk Text Pro" w:cs="Calibri"/>
          <w:b/>
        </w:rPr>
        <w:t xml:space="preserve"> </w:t>
      </w:r>
      <w:r w:rsidRPr="00037982">
        <w:rPr>
          <w:rFonts w:ascii="Neue Haas Grotesk Text Pro" w:hAnsi="Neue Haas Grotesk Text Pro" w:cs="Calibri"/>
          <w:b/>
        </w:rPr>
        <w:t>Formularza Ofertowego</w:t>
      </w:r>
      <w:bookmarkEnd w:id="0"/>
      <w:bookmarkEnd w:id="1"/>
    </w:p>
    <w:p w14:paraId="4447E477" w14:textId="77777777" w:rsidR="006D1380" w:rsidRPr="00037982" w:rsidRDefault="006D1380" w:rsidP="006D1380">
      <w:pPr>
        <w:tabs>
          <w:tab w:val="left" w:pos="2244"/>
        </w:tabs>
        <w:contextualSpacing/>
        <w:jc w:val="center"/>
        <w:rPr>
          <w:rFonts w:ascii="Neue Haas Grotesk Text Pro" w:hAnsi="Neue Haas Grotesk Text Pro" w:cs="Calibri"/>
          <w:b/>
          <w:sz w:val="16"/>
          <w:szCs w:val="14"/>
        </w:rPr>
      </w:pPr>
    </w:p>
    <w:p w14:paraId="15148805" w14:textId="77777777" w:rsidR="006D1380" w:rsidRPr="00037982" w:rsidRDefault="006D1380" w:rsidP="006D1380">
      <w:pPr>
        <w:tabs>
          <w:tab w:val="left" w:pos="2244"/>
        </w:tabs>
        <w:contextualSpacing/>
        <w:jc w:val="center"/>
        <w:rPr>
          <w:rFonts w:ascii="Neue Haas Grotesk Text Pro" w:hAnsi="Neue Haas Grotesk Text Pro" w:cs="Calibri"/>
          <w:b/>
          <w:sz w:val="16"/>
          <w:szCs w:val="14"/>
        </w:rPr>
      </w:pPr>
      <w:r w:rsidRPr="00037982">
        <w:rPr>
          <w:rFonts w:ascii="Neue Haas Grotesk Text Pro" w:hAnsi="Neue Haas Grotesk Text Pro" w:cs="Calibri"/>
          <w:b/>
          <w:sz w:val="16"/>
          <w:szCs w:val="14"/>
        </w:rPr>
        <w:t>Formularz Ofertowy</w:t>
      </w:r>
    </w:p>
    <w:p w14:paraId="4FB2D2AD" w14:textId="7C24FB21" w:rsidR="006D1380" w:rsidRPr="00037982" w:rsidRDefault="006D1380" w:rsidP="006D1380">
      <w:pPr>
        <w:tabs>
          <w:tab w:val="left" w:pos="2244"/>
        </w:tabs>
        <w:contextualSpacing/>
        <w:jc w:val="center"/>
        <w:rPr>
          <w:rFonts w:ascii="Neue Haas Grotesk Text Pro" w:hAnsi="Neue Haas Grotesk Text Pro" w:cs="Calibri"/>
          <w:b/>
          <w:sz w:val="16"/>
          <w:szCs w:val="14"/>
        </w:rPr>
      </w:pPr>
      <w:r w:rsidRPr="00037982">
        <w:rPr>
          <w:rFonts w:ascii="Neue Haas Grotesk Text Pro" w:hAnsi="Neue Haas Grotesk Text Pro" w:cs="Calibri"/>
          <w:b/>
          <w:sz w:val="16"/>
          <w:szCs w:val="14"/>
        </w:rPr>
        <w:t>DPiZP.2610</w:t>
      </w:r>
      <w:r w:rsidR="00F6390C" w:rsidRPr="00037982">
        <w:rPr>
          <w:rFonts w:ascii="Neue Haas Grotesk Text Pro" w:hAnsi="Neue Haas Grotesk Text Pro" w:cs="Calibri"/>
          <w:b/>
          <w:sz w:val="16"/>
          <w:szCs w:val="14"/>
        </w:rPr>
        <w:t>.</w:t>
      </w:r>
      <w:r w:rsidR="00290D8B" w:rsidRPr="00037982">
        <w:rPr>
          <w:rFonts w:ascii="Neue Haas Grotesk Text Pro" w:hAnsi="Neue Haas Grotesk Text Pro" w:cs="Calibri"/>
          <w:b/>
          <w:sz w:val="16"/>
          <w:szCs w:val="14"/>
        </w:rPr>
        <w:t>2</w:t>
      </w:r>
      <w:r w:rsidR="00D2539B" w:rsidRPr="00037982">
        <w:rPr>
          <w:rFonts w:ascii="Neue Haas Grotesk Text Pro" w:hAnsi="Neue Haas Grotesk Text Pro" w:cs="Calibri"/>
          <w:b/>
          <w:sz w:val="16"/>
          <w:szCs w:val="14"/>
        </w:rPr>
        <w:t>3</w:t>
      </w:r>
      <w:r w:rsidR="00F6390C" w:rsidRPr="00037982">
        <w:rPr>
          <w:rFonts w:ascii="Neue Haas Grotesk Text Pro" w:hAnsi="Neue Haas Grotesk Text Pro" w:cs="Calibri"/>
          <w:b/>
          <w:sz w:val="16"/>
          <w:szCs w:val="14"/>
        </w:rPr>
        <w:t>.</w:t>
      </w:r>
      <w:r w:rsidRPr="00037982">
        <w:rPr>
          <w:rFonts w:ascii="Neue Haas Grotesk Text Pro" w:hAnsi="Neue Haas Grotesk Text Pro" w:cs="Calibri"/>
          <w:b/>
          <w:sz w:val="16"/>
          <w:szCs w:val="14"/>
        </w:rPr>
        <w:t>20</w:t>
      </w:r>
      <w:r w:rsidR="00D76213" w:rsidRPr="00037982">
        <w:rPr>
          <w:rFonts w:ascii="Neue Haas Grotesk Text Pro" w:hAnsi="Neue Haas Grotesk Text Pro" w:cs="Calibri"/>
          <w:b/>
          <w:sz w:val="16"/>
          <w:szCs w:val="14"/>
        </w:rPr>
        <w:t>21</w:t>
      </w:r>
    </w:p>
    <w:p w14:paraId="1A490CCB" w14:textId="77777777" w:rsidR="006D1380" w:rsidRPr="00037982" w:rsidRDefault="006D1380" w:rsidP="006D1380">
      <w:pPr>
        <w:tabs>
          <w:tab w:val="left" w:pos="2244"/>
        </w:tabs>
        <w:contextualSpacing/>
        <w:jc w:val="center"/>
        <w:rPr>
          <w:rFonts w:ascii="Neue Haas Grotesk Text Pro" w:hAnsi="Neue Haas Grotesk Text Pro" w:cs="Calibri"/>
          <w:b/>
          <w:sz w:val="16"/>
          <w:szCs w:val="14"/>
        </w:rPr>
      </w:pPr>
    </w:p>
    <w:p w14:paraId="7F7C8855" w14:textId="77777777" w:rsidR="006D1380" w:rsidRPr="00037982" w:rsidRDefault="006D1380" w:rsidP="006D1380">
      <w:pPr>
        <w:spacing w:after="60" w:line="360" w:lineRule="auto"/>
        <w:ind w:right="23"/>
        <w:rPr>
          <w:rFonts w:ascii="Neue Haas Grotesk Text Pro" w:hAnsi="Neue Haas Grotesk Text Pro" w:cs="Calibri"/>
          <w:sz w:val="16"/>
          <w:szCs w:val="14"/>
        </w:rPr>
      </w:pPr>
      <w:r w:rsidRPr="00037982">
        <w:rPr>
          <w:rFonts w:ascii="Neue Haas Grotesk Text Pro" w:hAnsi="Neue Haas Grotesk Text Pro" w:cs="Calibri"/>
          <w:sz w:val="16"/>
          <w:szCs w:val="14"/>
        </w:rPr>
        <w:t xml:space="preserve">Ja(my) niżej podpisany(-i) ………………………………………………………………………………………………………………………………………………………. </w:t>
      </w:r>
    </w:p>
    <w:p w14:paraId="678714BF" w14:textId="77777777" w:rsidR="006D1380" w:rsidRPr="00037982" w:rsidRDefault="006D1380" w:rsidP="006D1380">
      <w:pPr>
        <w:spacing w:after="60" w:line="360" w:lineRule="auto"/>
        <w:ind w:right="23"/>
        <w:rPr>
          <w:rFonts w:ascii="Neue Haas Grotesk Text Pro" w:hAnsi="Neue Haas Grotesk Text Pro" w:cs="Calibri"/>
          <w:sz w:val="16"/>
          <w:szCs w:val="14"/>
        </w:rPr>
      </w:pPr>
      <w:r w:rsidRPr="00037982">
        <w:rPr>
          <w:rFonts w:ascii="Neue Haas Grotesk Text Pro" w:hAnsi="Neue Haas Grotesk Text Pro" w:cs="Calibri"/>
          <w:sz w:val="16"/>
          <w:szCs w:val="14"/>
        </w:rPr>
        <w:t>Działając w imieniu i na rzecz …………………………………………………………………………………………………………………………………………………</w:t>
      </w:r>
    </w:p>
    <w:p w14:paraId="4433C492" w14:textId="77777777" w:rsidR="006D1380" w:rsidRPr="00037982" w:rsidRDefault="006D1380" w:rsidP="006D1380">
      <w:pPr>
        <w:spacing w:after="60" w:line="360" w:lineRule="auto"/>
        <w:ind w:right="23"/>
        <w:rPr>
          <w:rFonts w:ascii="Neue Haas Grotesk Text Pro" w:hAnsi="Neue Haas Grotesk Text Pro" w:cs="Calibri"/>
          <w:sz w:val="16"/>
          <w:szCs w:val="14"/>
        </w:rPr>
      </w:pPr>
      <w:r w:rsidRPr="00037982">
        <w:rPr>
          <w:rFonts w:ascii="Neue Haas Grotesk Text Pro" w:hAnsi="Neue Haas Grotesk Text Pro" w:cs="Calibri"/>
          <w:sz w:val="16"/>
          <w:szCs w:val="14"/>
        </w:rPr>
        <w:t>………………………………………………………………………………………………………………………………………………………………………………………………</w:t>
      </w:r>
    </w:p>
    <w:p w14:paraId="1108DF12" w14:textId="6899A2EB" w:rsidR="00A664C7" w:rsidRPr="00037982" w:rsidRDefault="006D1380" w:rsidP="002C0077">
      <w:pPr>
        <w:pStyle w:val="Tekstpodstawowy"/>
        <w:suppressAutoHyphens/>
        <w:spacing w:after="120" w:line="240" w:lineRule="auto"/>
        <w:rPr>
          <w:rFonts w:ascii="Neue Haas Grotesk Text Pro" w:hAnsi="Neue Haas Grotesk Text Pro" w:cs="Calibri"/>
          <w:sz w:val="16"/>
          <w:szCs w:val="14"/>
        </w:rPr>
      </w:pPr>
      <w:r w:rsidRPr="00037982">
        <w:rPr>
          <w:rFonts w:ascii="Neue Haas Grotesk Text Pro" w:hAnsi="Neue Haas Grotesk Text Pro" w:cs="Calibri"/>
          <w:sz w:val="16"/>
          <w:szCs w:val="14"/>
        </w:rPr>
        <w:t xml:space="preserve">W odpowiedzi na ogłoszone postępowanie prowadzone w trybie przetargu nieograniczonego na </w:t>
      </w:r>
      <w:r w:rsidRPr="00037982">
        <w:rPr>
          <w:rFonts w:ascii="Neue Haas Grotesk Text Pro" w:hAnsi="Neue Haas Grotesk Text Pro" w:cs="Calibri"/>
          <w:b/>
          <w:sz w:val="16"/>
          <w:szCs w:val="14"/>
        </w:rPr>
        <w:t>„</w:t>
      </w:r>
      <w:r w:rsidR="00D2539B" w:rsidRPr="00037982">
        <w:rPr>
          <w:rFonts w:ascii="Neue Haas Grotesk Text Pro" w:hAnsi="Neue Haas Grotesk Text Pro" w:cs="Calibri"/>
          <w:b/>
          <w:bCs/>
          <w:i/>
          <w:iCs/>
          <w:sz w:val="16"/>
          <w:szCs w:val="14"/>
        </w:rPr>
        <w:t>Zakup systemu e-szkolenia wraz z wdrożeniem oraz usługą wsparcia na okres 36 miesięcy</w:t>
      </w:r>
      <w:r w:rsidRPr="00037982">
        <w:rPr>
          <w:rFonts w:ascii="Neue Haas Grotesk Text Pro" w:hAnsi="Neue Haas Grotesk Text Pro" w:cs="Calibri"/>
          <w:b/>
          <w:i/>
          <w:iCs/>
          <w:sz w:val="16"/>
          <w:szCs w:val="14"/>
        </w:rPr>
        <w:t>”</w:t>
      </w:r>
      <w:r w:rsidRPr="00037982">
        <w:rPr>
          <w:rFonts w:ascii="Neue Haas Grotesk Text Pro" w:hAnsi="Neue Haas Grotesk Text Pro" w:cs="Calibri"/>
          <w:sz w:val="16"/>
          <w:szCs w:val="14"/>
        </w:rPr>
        <w:t>, zgodnie z wymaganiami określonymi w specyfikacji warunków zamówienia i</w:t>
      </w:r>
      <w:r w:rsidR="00B35A1A" w:rsidRPr="00037982">
        <w:rPr>
          <w:rFonts w:ascii="Neue Haas Grotesk Text Pro" w:hAnsi="Neue Haas Grotesk Text Pro" w:cs="Calibri"/>
          <w:sz w:val="16"/>
          <w:szCs w:val="14"/>
        </w:rPr>
        <w:t> </w:t>
      </w:r>
      <w:r w:rsidR="005C2C4B" w:rsidRPr="00037982">
        <w:rPr>
          <w:rFonts w:ascii="Neue Haas Grotesk Text Pro" w:hAnsi="Neue Haas Grotesk Text Pro" w:cs="Calibri"/>
          <w:sz w:val="16"/>
          <w:szCs w:val="14"/>
        </w:rPr>
        <w:t>projektowanych postanowieniach</w:t>
      </w:r>
      <w:r w:rsidRPr="00037982">
        <w:rPr>
          <w:rFonts w:ascii="Neue Haas Grotesk Text Pro" w:hAnsi="Neue Haas Grotesk Text Pro" w:cs="Calibri"/>
          <w:sz w:val="16"/>
          <w:szCs w:val="14"/>
        </w:rPr>
        <w:t xml:space="preserve"> umowy wraz z załącznikami, oferuję(-emy) realizację przedmiotu zamówienia</w:t>
      </w:r>
      <w:r w:rsidR="00207CF8" w:rsidRPr="00037982">
        <w:rPr>
          <w:rFonts w:ascii="Neue Haas Grotesk Text Pro" w:hAnsi="Neue Haas Grotesk Text Pro" w:cs="Calibri"/>
          <w:sz w:val="16"/>
          <w:szCs w:val="14"/>
        </w:rPr>
        <w:t xml:space="preserve">, </w:t>
      </w:r>
      <w:r w:rsidRPr="00037982">
        <w:rPr>
          <w:rFonts w:ascii="Neue Haas Grotesk Text Pro" w:hAnsi="Neue Haas Grotesk Text Pro" w:cs="Calibri"/>
          <w:sz w:val="16"/>
          <w:szCs w:val="14"/>
        </w:rPr>
        <w:t>za cenę:</w:t>
      </w:r>
      <w:r w:rsidR="00A664C7" w:rsidRPr="00037982">
        <w:rPr>
          <w:rFonts w:ascii="Neue Haas Grotesk Text Pro" w:hAnsi="Neue Haas Grotesk Text Pro" w:cs="Calibri"/>
          <w:sz w:val="16"/>
          <w:szCs w:val="14"/>
        </w:rPr>
        <w:t xml:space="preserve"> </w:t>
      </w:r>
    </w:p>
    <w:p w14:paraId="1C627AB3" w14:textId="1D9ACBA7" w:rsidR="00157A68" w:rsidRPr="00037982" w:rsidRDefault="00B72D38" w:rsidP="001D230E">
      <w:pPr>
        <w:pStyle w:val="Tekstpodstawowy"/>
        <w:suppressAutoHyphens/>
        <w:spacing w:before="120" w:line="240" w:lineRule="auto"/>
        <w:ind w:firstLine="709"/>
        <w:rPr>
          <w:rFonts w:ascii="Neue Haas Grotesk Text Pro" w:hAnsi="Neue Haas Grotesk Text Pro" w:cs="Calibri"/>
          <w:b/>
          <w:sz w:val="16"/>
          <w:szCs w:val="16"/>
        </w:rPr>
      </w:pPr>
      <w:r w:rsidRPr="00037982">
        <w:rPr>
          <w:rFonts w:ascii="Neue Haas Grotesk Text Pro" w:hAnsi="Neue Haas Grotesk Text Pro" w:cs="Calibri"/>
          <w:b/>
          <w:sz w:val="16"/>
          <w:szCs w:val="16"/>
        </w:rPr>
        <w:t>Tabela nr 1</w:t>
      </w:r>
      <w:r w:rsidR="000F0DEB" w:rsidRPr="00037982">
        <w:rPr>
          <w:rFonts w:ascii="Neue Haas Grotesk Text Pro" w:hAnsi="Neue Haas Grotesk Text Pro" w:cs="Calibri"/>
          <w:b/>
          <w:sz w:val="16"/>
          <w:szCs w:val="16"/>
        </w:rPr>
        <w:t>. Wdrożenie Platformy</w:t>
      </w:r>
    </w:p>
    <w:tbl>
      <w:tblPr>
        <w:tblW w:w="1375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5670"/>
        <w:gridCol w:w="2126"/>
        <w:gridCol w:w="709"/>
        <w:gridCol w:w="1842"/>
        <w:gridCol w:w="2977"/>
      </w:tblGrid>
      <w:tr w:rsidR="00C026FA" w:rsidRPr="00037982" w14:paraId="446536ED" w14:textId="77777777" w:rsidTr="007B47C7">
        <w:trPr>
          <w:trHeight w:val="454"/>
          <w:tblHeader/>
        </w:trPr>
        <w:tc>
          <w:tcPr>
            <w:tcW w:w="426" w:type="dxa"/>
            <w:vMerge w:val="restart"/>
            <w:shd w:val="clear" w:color="auto" w:fill="EDEDED" w:themeFill="accent3" w:themeFillTint="33"/>
            <w:vAlign w:val="center"/>
          </w:tcPr>
          <w:p w14:paraId="0909F19C" w14:textId="77777777" w:rsidR="00C026FA" w:rsidRPr="00037982" w:rsidRDefault="00C026FA" w:rsidP="00202A12">
            <w:pPr>
              <w:ind w:right="23"/>
              <w:jc w:val="center"/>
              <w:rPr>
                <w:rFonts w:ascii="Neue Haas Grotesk Text Pro" w:hAnsi="Neue Haas Grotesk Text Pro" w:cs="Calibri"/>
                <w:b/>
                <w:bCs/>
                <w:sz w:val="14"/>
                <w:szCs w:val="14"/>
              </w:rPr>
            </w:pPr>
            <w:r w:rsidRPr="00037982">
              <w:rPr>
                <w:rFonts w:ascii="Neue Haas Grotesk Text Pro" w:hAnsi="Neue Haas Grotesk Text Pro" w:cs="Calibri"/>
                <w:b/>
                <w:bCs/>
                <w:sz w:val="14"/>
                <w:szCs w:val="14"/>
              </w:rPr>
              <w:t>Lp.</w:t>
            </w:r>
          </w:p>
        </w:tc>
        <w:tc>
          <w:tcPr>
            <w:tcW w:w="5670" w:type="dxa"/>
            <w:vMerge w:val="restart"/>
            <w:shd w:val="clear" w:color="auto" w:fill="EDEDED" w:themeFill="accent3" w:themeFillTint="33"/>
            <w:vAlign w:val="center"/>
          </w:tcPr>
          <w:p w14:paraId="5D869336" w14:textId="77777777" w:rsidR="00C026FA" w:rsidRPr="00037982" w:rsidRDefault="00C026FA" w:rsidP="00202A12">
            <w:pPr>
              <w:ind w:right="23"/>
              <w:jc w:val="center"/>
              <w:rPr>
                <w:rFonts w:ascii="Neue Haas Grotesk Text Pro" w:hAnsi="Neue Haas Grotesk Text Pro" w:cs="Calibri"/>
                <w:b/>
                <w:bCs/>
                <w:sz w:val="14"/>
                <w:szCs w:val="14"/>
              </w:rPr>
            </w:pPr>
            <w:r w:rsidRPr="00037982">
              <w:rPr>
                <w:rFonts w:ascii="Neue Haas Grotesk Text Pro" w:hAnsi="Neue Haas Grotesk Text Pro" w:cs="Calibri"/>
                <w:b/>
                <w:bCs/>
                <w:sz w:val="14"/>
                <w:szCs w:val="14"/>
              </w:rPr>
              <w:t>Przedmiot zamówienia</w:t>
            </w:r>
          </w:p>
        </w:tc>
        <w:tc>
          <w:tcPr>
            <w:tcW w:w="2126" w:type="dxa"/>
            <w:vMerge w:val="restart"/>
            <w:shd w:val="clear" w:color="auto" w:fill="EDEDED" w:themeFill="accent3" w:themeFillTint="33"/>
            <w:vAlign w:val="center"/>
          </w:tcPr>
          <w:p w14:paraId="1CF7AE17" w14:textId="77777777" w:rsidR="00C026FA" w:rsidRPr="00037982" w:rsidRDefault="00C026FA" w:rsidP="00202A12">
            <w:pPr>
              <w:ind w:right="23"/>
              <w:jc w:val="center"/>
              <w:rPr>
                <w:rFonts w:ascii="Neue Haas Grotesk Text Pro" w:hAnsi="Neue Haas Grotesk Text Pro" w:cs="Calibri"/>
                <w:b/>
                <w:bCs/>
                <w:sz w:val="14"/>
                <w:szCs w:val="14"/>
              </w:rPr>
            </w:pPr>
            <w:r w:rsidRPr="00037982">
              <w:rPr>
                <w:rFonts w:ascii="Neue Haas Grotesk Text Pro" w:hAnsi="Neue Haas Grotesk Text Pro" w:cs="Calibri"/>
                <w:b/>
                <w:sz w:val="14"/>
                <w:szCs w:val="14"/>
              </w:rPr>
              <w:t>Cena ofertowa netto (zł)</w:t>
            </w:r>
          </w:p>
        </w:tc>
        <w:tc>
          <w:tcPr>
            <w:tcW w:w="2551" w:type="dxa"/>
            <w:gridSpan w:val="2"/>
            <w:shd w:val="clear" w:color="auto" w:fill="EDEDED" w:themeFill="accent3" w:themeFillTint="33"/>
            <w:vAlign w:val="center"/>
          </w:tcPr>
          <w:p w14:paraId="64DE7096" w14:textId="77777777" w:rsidR="00C026FA" w:rsidRPr="00037982" w:rsidRDefault="00C026FA" w:rsidP="00202A12">
            <w:pPr>
              <w:ind w:right="23"/>
              <w:jc w:val="center"/>
              <w:rPr>
                <w:rFonts w:ascii="Neue Haas Grotesk Text Pro" w:hAnsi="Neue Haas Grotesk Text Pro" w:cs="Calibri"/>
                <w:b/>
                <w:sz w:val="14"/>
                <w:szCs w:val="14"/>
              </w:rPr>
            </w:pPr>
            <w:r w:rsidRPr="00037982">
              <w:rPr>
                <w:rFonts w:ascii="Neue Haas Grotesk Text Pro" w:hAnsi="Neue Haas Grotesk Text Pro" w:cs="Calibri"/>
                <w:b/>
                <w:sz w:val="14"/>
                <w:szCs w:val="14"/>
              </w:rPr>
              <w:t>Podatek</w:t>
            </w:r>
          </w:p>
          <w:p w14:paraId="4492083A" w14:textId="77777777" w:rsidR="00C026FA" w:rsidRPr="00037982" w:rsidRDefault="00C026FA" w:rsidP="00202A12">
            <w:pPr>
              <w:ind w:right="23"/>
              <w:jc w:val="center"/>
              <w:rPr>
                <w:rFonts w:ascii="Neue Haas Grotesk Text Pro" w:hAnsi="Neue Haas Grotesk Text Pro" w:cs="Calibri"/>
                <w:b/>
                <w:bCs/>
                <w:sz w:val="14"/>
                <w:szCs w:val="14"/>
              </w:rPr>
            </w:pPr>
            <w:r w:rsidRPr="00037982">
              <w:rPr>
                <w:rFonts w:ascii="Neue Haas Grotesk Text Pro" w:hAnsi="Neue Haas Grotesk Text Pro" w:cs="Calibri"/>
                <w:b/>
                <w:sz w:val="14"/>
                <w:szCs w:val="14"/>
              </w:rPr>
              <w:t>VAT</w:t>
            </w:r>
          </w:p>
        </w:tc>
        <w:tc>
          <w:tcPr>
            <w:tcW w:w="2977" w:type="dxa"/>
            <w:vMerge w:val="restart"/>
            <w:shd w:val="clear" w:color="auto" w:fill="EDEDED" w:themeFill="accent3" w:themeFillTint="33"/>
            <w:vAlign w:val="center"/>
          </w:tcPr>
          <w:p w14:paraId="31527BD4" w14:textId="77777777" w:rsidR="00C026FA" w:rsidRPr="00037982" w:rsidRDefault="00C026FA" w:rsidP="00202A12">
            <w:pPr>
              <w:ind w:right="23"/>
              <w:jc w:val="center"/>
              <w:rPr>
                <w:rFonts w:ascii="Neue Haas Grotesk Text Pro" w:hAnsi="Neue Haas Grotesk Text Pro" w:cs="Calibri"/>
                <w:b/>
                <w:bCs/>
                <w:sz w:val="14"/>
                <w:szCs w:val="14"/>
              </w:rPr>
            </w:pPr>
            <w:r w:rsidRPr="00037982">
              <w:rPr>
                <w:rFonts w:ascii="Neue Haas Grotesk Text Pro" w:hAnsi="Neue Haas Grotesk Text Pro" w:cs="Calibri"/>
                <w:b/>
                <w:sz w:val="14"/>
                <w:szCs w:val="14"/>
              </w:rPr>
              <w:t>Cena ofertowa brutto (zł)</w:t>
            </w:r>
          </w:p>
        </w:tc>
      </w:tr>
      <w:tr w:rsidR="00A16829" w:rsidRPr="00037982" w14:paraId="49657162" w14:textId="77777777" w:rsidTr="007B47C7">
        <w:trPr>
          <w:trHeight w:val="254"/>
          <w:tblHeader/>
        </w:trPr>
        <w:tc>
          <w:tcPr>
            <w:tcW w:w="426" w:type="dxa"/>
            <w:vMerge/>
            <w:shd w:val="clear" w:color="auto" w:fill="EDEDED" w:themeFill="accent3" w:themeFillTint="33"/>
            <w:vAlign w:val="center"/>
          </w:tcPr>
          <w:p w14:paraId="79F903CD" w14:textId="77777777" w:rsidR="00C026FA" w:rsidRPr="00037982" w:rsidRDefault="00C026FA" w:rsidP="00202A12">
            <w:pPr>
              <w:ind w:right="23"/>
              <w:jc w:val="center"/>
              <w:rPr>
                <w:rFonts w:ascii="Neue Haas Grotesk Text Pro" w:hAnsi="Neue Haas Grotesk Text Pro" w:cs="Calibri"/>
                <w:b/>
                <w:bCs/>
                <w:sz w:val="14"/>
                <w:szCs w:val="14"/>
              </w:rPr>
            </w:pPr>
          </w:p>
        </w:tc>
        <w:tc>
          <w:tcPr>
            <w:tcW w:w="5670" w:type="dxa"/>
            <w:vMerge/>
            <w:shd w:val="clear" w:color="auto" w:fill="EDEDED" w:themeFill="accent3" w:themeFillTint="33"/>
            <w:vAlign w:val="center"/>
          </w:tcPr>
          <w:p w14:paraId="6113CA47" w14:textId="77777777" w:rsidR="00C026FA" w:rsidRPr="00037982" w:rsidRDefault="00C026FA" w:rsidP="00202A12">
            <w:pPr>
              <w:ind w:right="23"/>
              <w:jc w:val="center"/>
              <w:rPr>
                <w:rFonts w:ascii="Neue Haas Grotesk Text Pro" w:hAnsi="Neue Haas Grotesk Text Pro" w:cs="Calibri"/>
                <w:b/>
                <w:bCs/>
                <w:sz w:val="14"/>
                <w:szCs w:val="14"/>
              </w:rPr>
            </w:pPr>
          </w:p>
        </w:tc>
        <w:tc>
          <w:tcPr>
            <w:tcW w:w="2126" w:type="dxa"/>
            <w:vMerge/>
            <w:shd w:val="clear" w:color="auto" w:fill="EDEDED" w:themeFill="accent3" w:themeFillTint="33"/>
            <w:vAlign w:val="center"/>
          </w:tcPr>
          <w:p w14:paraId="7E364D44" w14:textId="77777777" w:rsidR="00C026FA" w:rsidRPr="00037982" w:rsidRDefault="00C026FA" w:rsidP="00202A12">
            <w:pPr>
              <w:ind w:right="23"/>
              <w:jc w:val="center"/>
              <w:rPr>
                <w:rFonts w:ascii="Neue Haas Grotesk Text Pro" w:hAnsi="Neue Haas Grotesk Text Pro" w:cs="Calibri"/>
                <w:bCs/>
                <w:sz w:val="14"/>
                <w:szCs w:val="14"/>
              </w:rPr>
            </w:pPr>
          </w:p>
        </w:tc>
        <w:tc>
          <w:tcPr>
            <w:tcW w:w="709" w:type="dxa"/>
            <w:shd w:val="clear" w:color="auto" w:fill="EDEDED" w:themeFill="accent3" w:themeFillTint="33"/>
            <w:vAlign w:val="center"/>
          </w:tcPr>
          <w:p w14:paraId="043F33A6" w14:textId="77777777" w:rsidR="00C026FA" w:rsidRPr="00037982" w:rsidRDefault="00C026FA" w:rsidP="00202A12">
            <w:pPr>
              <w:ind w:right="23"/>
              <w:jc w:val="center"/>
              <w:rPr>
                <w:rFonts w:ascii="Neue Haas Grotesk Text Pro" w:hAnsi="Neue Haas Grotesk Text Pro" w:cs="Calibri"/>
                <w:b/>
                <w:bCs/>
                <w:sz w:val="14"/>
                <w:szCs w:val="14"/>
              </w:rPr>
            </w:pPr>
            <w:r w:rsidRPr="00037982">
              <w:rPr>
                <w:rFonts w:ascii="Neue Haas Grotesk Text Pro" w:hAnsi="Neue Haas Grotesk Text Pro" w:cs="Calibri"/>
                <w:b/>
                <w:bCs/>
                <w:sz w:val="14"/>
                <w:szCs w:val="14"/>
              </w:rPr>
              <w:t>%</w:t>
            </w:r>
          </w:p>
        </w:tc>
        <w:tc>
          <w:tcPr>
            <w:tcW w:w="1842" w:type="dxa"/>
            <w:shd w:val="clear" w:color="auto" w:fill="EDEDED" w:themeFill="accent3" w:themeFillTint="33"/>
            <w:vAlign w:val="center"/>
          </w:tcPr>
          <w:p w14:paraId="07AD2A38" w14:textId="77777777" w:rsidR="00C026FA" w:rsidRPr="00037982" w:rsidRDefault="00C026FA" w:rsidP="00202A12">
            <w:pPr>
              <w:ind w:right="23"/>
              <w:jc w:val="center"/>
              <w:rPr>
                <w:rFonts w:ascii="Neue Haas Grotesk Text Pro" w:hAnsi="Neue Haas Grotesk Text Pro" w:cs="Calibri"/>
                <w:b/>
                <w:bCs/>
                <w:sz w:val="14"/>
                <w:szCs w:val="14"/>
              </w:rPr>
            </w:pPr>
            <w:r w:rsidRPr="00037982">
              <w:rPr>
                <w:rFonts w:ascii="Neue Haas Grotesk Text Pro" w:hAnsi="Neue Haas Grotesk Text Pro" w:cs="Calibri"/>
                <w:b/>
                <w:sz w:val="14"/>
                <w:szCs w:val="14"/>
              </w:rPr>
              <w:t>zł</w:t>
            </w:r>
          </w:p>
        </w:tc>
        <w:tc>
          <w:tcPr>
            <w:tcW w:w="2977" w:type="dxa"/>
            <w:vMerge/>
            <w:shd w:val="clear" w:color="auto" w:fill="EDEDED" w:themeFill="accent3" w:themeFillTint="33"/>
            <w:vAlign w:val="center"/>
          </w:tcPr>
          <w:p w14:paraId="193961B1" w14:textId="77777777" w:rsidR="00C026FA" w:rsidRPr="00037982" w:rsidRDefault="00C026FA" w:rsidP="00202A12">
            <w:pPr>
              <w:ind w:right="23"/>
              <w:jc w:val="center"/>
              <w:rPr>
                <w:rFonts w:ascii="Neue Haas Grotesk Text Pro" w:hAnsi="Neue Haas Grotesk Text Pro" w:cs="Calibri"/>
                <w:bCs/>
                <w:sz w:val="14"/>
                <w:szCs w:val="14"/>
              </w:rPr>
            </w:pPr>
          </w:p>
        </w:tc>
      </w:tr>
      <w:tr w:rsidR="00C026FA" w:rsidRPr="00037982" w14:paraId="2C2AF99E" w14:textId="77777777" w:rsidTr="00B95E24">
        <w:trPr>
          <w:trHeight w:val="284"/>
          <w:tblHeader/>
        </w:trPr>
        <w:tc>
          <w:tcPr>
            <w:tcW w:w="426" w:type="dxa"/>
            <w:shd w:val="clear" w:color="auto" w:fill="EDEDED" w:themeFill="accent3" w:themeFillTint="33"/>
            <w:vAlign w:val="center"/>
          </w:tcPr>
          <w:p w14:paraId="53BB8B47" w14:textId="77777777" w:rsidR="00C026FA" w:rsidRPr="00037982" w:rsidRDefault="00C026FA" w:rsidP="00202A12">
            <w:pPr>
              <w:ind w:right="23"/>
              <w:jc w:val="center"/>
              <w:rPr>
                <w:rFonts w:ascii="Neue Haas Grotesk Text Pro" w:hAnsi="Neue Haas Grotesk Text Pro" w:cs="Calibri"/>
                <w:b/>
                <w:bCs/>
                <w:i/>
                <w:sz w:val="14"/>
                <w:szCs w:val="14"/>
              </w:rPr>
            </w:pPr>
            <w:r w:rsidRPr="00037982">
              <w:rPr>
                <w:rFonts w:ascii="Neue Haas Grotesk Text Pro" w:hAnsi="Neue Haas Grotesk Text Pro" w:cs="Calibri"/>
                <w:i/>
                <w:sz w:val="14"/>
                <w:szCs w:val="14"/>
              </w:rPr>
              <w:t>[a]</w:t>
            </w:r>
          </w:p>
        </w:tc>
        <w:tc>
          <w:tcPr>
            <w:tcW w:w="5670" w:type="dxa"/>
            <w:shd w:val="clear" w:color="auto" w:fill="EDEDED" w:themeFill="accent3" w:themeFillTint="33"/>
            <w:vAlign w:val="center"/>
          </w:tcPr>
          <w:p w14:paraId="5CDAF1FE" w14:textId="77777777" w:rsidR="00C026FA" w:rsidRPr="00037982" w:rsidRDefault="00C026FA" w:rsidP="00202A12">
            <w:pPr>
              <w:ind w:right="23"/>
              <w:jc w:val="center"/>
              <w:rPr>
                <w:rFonts w:ascii="Neue Haas Grotesk Text Pro" w:hAnsi="Neue Haas Grotesk Text Pro" w:cs="Calibri"/>
                <w:b/>
                <w:bCs/>
                <w:i/>
                <w:sz w:val="14"/>
                <w:szCs w:val="14"/>
              </w:rPr>
            </w:pPr>
            <w:r w:rsidRPr="00037982">
              <w:rPr>
                <w:rFonts w:ascii="Neue Haas Grotesk Text Pro" w:hAnsi="Neue Haas Grotesk Text Pro" w:cs="Calibri"/>
                <w:i/>
                <w:sz w:val="14"/>
                <w:szCs w:val="14"/>
              </w:rPr>
              <w:t>[b]</w:t>
            </w:r>
          </w:p>
        </w:tc>
        <w:tc>
          <w:tcPr>
            <w:tcW w:w="2126" w:type="dxa"/>
            <w:shd w:val="clear" w:color="auto" w:fill="EDEDED" w:themeFill="accent3" w:themeFillTint="33"/>
            <w:vAlign w:val="center"/>
          </w:tcPr>
          <w:p w14:paraId="39043DF9" w14:textId="13EA5770" w:rsidR="00C026FA" w:rsidRPr="00037982" w:rsidRDefault="00C026FA" w:rsidP="00202A12">
            <w:pPr>
              <w:ind w:right="23"/>
              <w:jc w:val="center"/>
              <w:rPr>
                <w:rFonts w:ascii="Neue Haas Grotesk Text Pro" w:hAnsi="Neue Haas Grotesk Text Pro" w:cs="Calibri"/>
                <w:bCs/>
                <w:i/>
                <w:sz w:val="14"/>
                <w:szCs w:val="14"/>
              </w:rPr>
            </w:pPr>
            <w:r w:rsidRPr="00037982">
              <w:rPr>
                <w:rFonts w:ascii="Neue Haas Grotesk Text Pro" w:hAnsi="Neue Haas Grotesk Text Pro" w:cs="Calibri"/>
                <w:i/>
                <w:sz w:val="14"/>
                <w:szCs w:val="14"/>
              </w:rPr>
              <w:t>[c]</w:t>
            </w:r>
          </w:p>
        </w:tc>
        <w:tc>
          <w:tcPr>
            <w:tcW w:w="709" w:type="dxa"/>
            <w:shd w:val="clear" w:color="auto" w:fill="EDEDED" w:themeFill="accent3" w:themeFillTint="33"/>
            <w:vAlign w:val="center"/>
          </w:tcPr>
          <w:p w14:paraId="72CA468E" w14:textId="56869F94" w:rsidR="00C026FA" w:rsidRPr="00037982" w:rsidRDefault="00C026FA" w:rsidP="00202A12">
            <w:pPr>
              <w:ind w:right="23"/>
              <w:jc w:val="center"/>
              <w:rPr>
                <w:rFonts w:ascii="Neue Haas Grotesk Text Pro" w:hAnsi="Neue Haas Grotesk Text Pro" w:cs="Calibri"/>
                <w:bCs/>
                <w:i/>
                <w:sz w:val="14"/>
                <w:szCs w:val="14"/>
              </w:rPr>
            </w:pPr>
            <w:r w:rsidRPr="00037982">
              <w:rPr>
                <w:rFonts w:ascii="Neue Haas Grotesk Text Pro" w:hAnsi="Neue Haas Grotesk Text Pro" w:cs="Calibri"/>
                <w:i/>
                <w:sz w:val="14"/>
                <w:szCs w:val="14"/>
              </w:rPr>
              <w:t>[d]</w:t>
            </w:r>
          </w:p>
        </w:tc>
        <w:tc>
          <w:tcPr>
            <w:tcW w:w="1842" w:type="dxa"/>
            <w:shd w:val="clear" w:color="auto" w:fill="EDEDED" w:themeFill="accent3" w:themeFillTint="33"/>
            <w:vAlign w:val="center"/>
          </w:tcPr>
          <w:p w14:paraId="5501B244" w14:textId="410C698A" w:rsidR="00C026FA" w:rsidRPr="00037982" w:rsidRDefault="00C026FA" w:rsidP="00202A12">
            <w:pPr>
              <w:ind w:right="23"/>
              <w:jc w:val="center"/>
              <w:rPr>
                <w:rFonts w:ascii="Neue Haas Grotesk Text Pro" w:hAnsi="Neue Haas Grotesk Text Pro" w:cs="Calibri"/>
                <w:bCs/>
                <w:i/>
                <w:sz w:val="14"/>
                <w:szCs w:val="14"/>
              </w:rPr>
            </w:pPr>
            <w:r w:rsidRPr="00037982">
              <w:rPr>
                <w:rFonts w:ascii="Neue Haas Grotesk Text Pro" w:hAnsi="Neue Haas Grotesk Text Pro" w:cs="Calibri"/>
                <w:i/>
                <w:sz w:val="14"/>
                <w:szCs w:val="14"/>
              </w:rPr>
              <w:t>[e] = [c] x [d]</w:t>
            </w:r>
          </w:p>
        </w:tc>
        <w:tc>
          <w:tcPr>
            <w:tcW w:w="2977" w:type="dxa"/>
            <w:shd w:val="clear" w:color="auto" w:fill="EDEDED" w:themeFill="accent3" w:themeFillTint="33"/>
            <w:vAlign w:val="center"/>
          </w:tcPr>
          <w:p w14:paraId="3D20BE22" w14:textId="79AE7314" w:rsidR="00C026FA" w:rsidRPr="00037982" w:rsidRDefault="00C026FA" w:rsidP="00202A12">
            <w:pPr>
              <w:ind w:right="23"/>
              <w:jc w:val="center"/>
              <w:rPr>
                <w:rFonts w:ascii="Neue Haas Grotesk Text Pro" w:hAnsi="Neue Haas Grotesk Text Pro" w:cs="Calibri"/>
                <w:bCs/>
                <w:i/>
                <w:sz w:val="14"/>
                <w:szCs w:val="14"/>
              </w:rPr>
            </w:pPr>
            <w:r w:rsidRPr="00037982">
              <w:rPr>
                <w:rFonts w:ascii="Neue Haas Grotesk Text Pro" w:hAnsi="Neue Haas Grotesk Text Pro" w:cs="Calibri"/>
                <w:i/>
                <w:sz w:val="14"/>
                <w:szCs w:val="14"/>
              </w:rPr>
              <w:t>[f] = [c] + [e]</w:t>
            </w:r>
          </w:p>
        </w:tc>
      </w:tr>
      <w:tr w:rsidR="00C026FA" w:rsidRPr="00037982" w14:paraId="174B2D67" w14:textId="77777777" w:rsidTr="00B95E24">
        <w:trPr>
          <w:trHeight w:val="454"/>
        </w:trPr>
        <w:tc>
          <w:tcPr>
            <w:tcW w:w="426" w:type="dxa"/>
            <w:shd w:val="clear" w:color="auto" w:fill="EDEDED" w:themeFill="accent3" w:themeFillTint="33"/>
            <w:vAlign w:val="center"/>
          </w:tcPr>
          <w:p w14:paraId="5A91E1E1" w14:textId="66341DBF" w:rsidR="00C026FA" w:rsidRPr="00037982" w:rsidRDefault="00C026FA" w:rsidP="00202A12">
            <w:pPr>
              <w:spacing w:line="360" w:lineRule="auto"/>
              <w:ind w:right="23"/>
              <w:jc w:val="center"/>
              <w:rPr>
                <w:rFonts w:ascii="Neue Haas Grotesk Text Pro" w:hAnsi="Neue Haas Grotesk Text Pro" w:cs="Calibri"/>
                <w:b/>
                <w:bCs/>
                <w:sz w:val="16"/>
                <w:szCs w:val="16"/>
              </w:rPr>
            </w:pPr>
            <w:r w:rsidRPr="00037982">
              <w:rPr>
                <w:rFonts w:ascii="Neue Haas Grotesk Text Pro" w:hAnsi="Neue Haas Grotesk Text Pro" w:cs="Calibri"/>
                <w:b/>
                <w:bCs/>
                <w:sz w:val="16"/>
                <w:szCs w:val="16"/>
              </w:rPr>
              <w:t>1</w:t>
            </w:r>
          </w:p>
        </w:tc>
        <w:tc>
          <w:tcPr>
            <w:tcW w:w="5670" w:type="dxa"/>
            <w:shd w:val="clear" w:color="auto" w:fill="EDEDED" w:themeFill="accent3" w:themeFillTint="33"/>
            <w:vAlign w:val="center"/>
          </w:tcPr>
          <w:p w14:paraId="29936715" w14:textId="0B06A85C" w:rsidR="00C026FA" w:rsidRPr="00037982" w:rsidRDefault="00C026FA" w:rsidP="00484961">
            <w:pPr>
              <w:pStyle w:val="Tekstpodstawowy"/>
              <w:spacing w:line="240" w:lineRule="auto"/>
              <w:ind w:right="23"/>
              <w:jc w:val="left"/>
              <w:rPr>
                <w:rFonts w:ascii="Neue Haas Grotesk Text Pro" w:hAnsi="Neue Haas Grotesk Text Pro" w:cs="Calibri"/>
                <w:bCs/>
                <w:sz w:val="14"/>
                <w:szCs w:val="14"/>
                <w:vertAlign w:val="superscript"/>
              </w:rPr>
            </w:pPr>
            <w:r w:rsidRPr="00037982">
              <w:rPr>
                <w:rFonts w:ascii="Neue Haas Grotesk Text Pro" w:hAnsi="Neue Haas Grotesk Text Pro" w:cs="Calibri"/>
                <w:bCs/>
                <w:sz w:val="14"/>
                <w:szCs w:val="14"/>
              </w:rPr>
              <w:t>Wdrożenie Platformy</w:t>
            </w:r>
          </w:p>
        </w:tc>
        <w:tc>
          <w:tcPr>
            <w:tcW w:w="2126" w:type="dxa"/>
            <w:vAlign w:val="center"/>
          </w:tcPr>
          <w:p w14:paraId="25E7D6CC" w14:textId="77777777" w:rsidR="00C026FA" w:rsidRPr="00037982" w:rsidRDefault="00C026FA" w:rsidP="00202A12">
            <w:pPr>
              <w:spacing w:line="360" w:lineRule="auto"/>
              <w:ind w:right="23"/>
              <w:jc w:val="center"/>
              <w:rPr>
                <w:rFonts w:ascii="Neue Haas Grotesk Text Pro" w:hAnsi="Neue Haas Grotesk Text Pro" w:cs="Calibri"/>
                <w:b/>
                <w:bCs/>
                <w:sz w:val="16"/>
                <w:szCs w:val="16"/>
              </w:rPr>
            </w:pPr>
          </w:p>
        </w:tc>
        <w:tc>
          <w:tcPr>
            <w:tcW w:w="709" w:type="dxa"/>
            <w:vAlign w:val="center"/>
          </w:tcPr>
          <w:p w14:paraId="4A281B30" w14:textId="77777777" w:rsidR="00C026FA" w:rsidRPr="00037982" w:rsidRDefault="00C026FA" w:rsidP="00202A12">
            <w:pPr>
              <w:spacing w:line="360" w:lineRule="auto"/>
              <w:ind w:right="23"/>
              <w:jc w:val="center"/>
              <w:rPr>
                <w:rFonts w:ascii="Neue Haas Grotesk Text Pro" w:hAnsi="Neue Haas Grotesk Text Pro" w:cs="Calibri"/>
                <w:b/>
                <w:bCs/>
                <w:sz w:val="16"/>
                <w:szCs w:val="16"/>
              </w:rPr>
            </w:pPr>
          </w:p>
        </w:tc>
        <w:tc>
          <w:tcPr>
            <w:tcW w:w="1842" w:type="dxa"/>
            <w:vAlign w:val="center"/>
          </w:tcPr>
          <w:p w14:paraId="7FA7DA6C" w14:textId="77777777" w:rsidR="00C026FA" w:rsidRPr="00037982" w:rsidRDefault="00C026FA" w:rsidP="00202A12">
            <w:pPr>
              <w:spacing w:line="360" w:lineRule="auto"/>
              <w:ind w:right="23"/>
              <w:jc w:val="center"/>
              <w:rPr>
                <w:rFonts w:ascii="Neue Haas Grotesk Text Pro" w:hAnsi="Neue Haas Grotesk Text Pro" w:cs="Calibri"/>
                <w:b/>
                <w:bCs/>
                <w:sz w:val="16"/>
                <w:szCs w:val="16"/>
              </w:rPr>
            </w:pPr>
          </w:p>
        </w:tc>
        <w:tc>
          <w:tcPr>
            <w:tcW w:w="2977" w:type="dxa"/>
            <w:vAlign w:val="center"/>
          </w:tcPr>
          <w:p w14:paraId="65736734" w14:textId="77777777" w:rsidR="00C026FA" w:rsidRPr="00037982" w:rsidRDefault="00C026FA" w:rsidP="00202A12">
            <w:pPr>
              <w:spacing w:line="360" w:lineRule="auto"/>
              <w:ind w:right="23"/>
              <w:jc w:val="center"/>
              <w:rPr>
                <w:rFonts w:ascii="Neue Haas Grotesk Text Pro" w:hAnsi="Neue Haas Grotesk Text Pro" w:cs="Calibri"/>
                <w:b/>
                <w:bCs/>
                <w:sz w:val="16"/>
                <w:szCs w:val="16"/>
              </w:rPr>
            </w:pPr>
          </w:p>
        </w:tc>
      </w:tr>
    </w:tbl>
    <w:p w14:paraId="72984EC3" w14:textId="77777777" w:rsidR="00C026FA" w:rsidRPr="00037982" w:rsidRDefault="00C026FA" w:rsidP="009B5712">
      <w:pPr>
        <w:tabs>
          <w:tab w:val="left" w:leader="underscore" w:pos="0"/>
          <w:tab w:val="left" w:leader="underscore" w:pos="9000"/>
        </w:tabs>
        <w:jc w:val="both"/>
        <w:rPr>
          <w:rFonts w:ascii="Neue Haas Grotesk Text Pro" w:hAnsi="Neue Haas Grotesk Text Pro" w:cs="Calibri"/>
          <w:b/>
          <w:i/>
          <w:sz w:val="14"/>
          <w:szCs w:val="16"/>
        </w:rPr>
      </w:pPr>
    </w:p>
    <w:p w14:paraId="5920A0AC" w14:textId="607D141F" w:rsidR="00C026FA" w:rsidRPr="00037982" w:rsidRDefault="00C026FA" w:rsidP="001D230E">
      <w:pPr>
        <w:pStyle w:val="Tekstpodstawowy"/>
        <w:suppressAutoHyphens/>
        <w:spacing w:before="120" w:line="240" w:lineRule="auto"/>
        <w:ind w:firstLine="709"/>
        <w:rPr>
          <w:rFonts w:ascii="Neue Haas Grotesk Text Pro" w:hAnsi="Neue Haas Grotesk Text Pro" w:cs="Calibri"/>
          <w:b/>
          <w:sz w:val="16"/>
          <w:szCs w:val="16"/>
        </w:rPr>
      </w:pPr>
      <w:r w:rsidRPr="00037982">
        <w:rPr>
          <w:rFonts w:ascii="Neue Haas Grotesk Text Pro" w:hAnsi="Neue Haas Grotesk Text Pro" w:cs="Calibri"/>
          <w:b/>
          <w:sz w:val="16"/>
          <w:szCs w:val="16"/>
        </w:rPr>
        <w:t>Tabela nr 2</w:t>
      </w:r>
      <w:r w:rsidR="000F0DEB" w:rsidRPr="00037982">
        <w:rPr>
          <w:rFonts w:ascii="Neue Haas Grotesk Text Pro" w:hAnsi="Neue Haas Grotesk Text Pro" w:cs="Calibri"/>
          <w:b/>
          <w:sz w:val="16"/>
          <w:szCs w:val="16"/>
        </w:rPr>
        <w:t>. Usługa Serwisu Technicznego</w:t>
      </w:r>
    </w:p>
    <w:tbl>
      <w:tblPr>
        <w:tblW w:w="1375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
        <w:gridCol w:w="2099"/>
        <w:gridCol w:w="850"/>
        <w:gridCol w:w="993"/>
        <w:gridCol w:w="1701"/>
        <w:gridCol w:w="2126"/>
        <w:gridCol w:w="709"/>
        <w:gridCol w:w="1842"/>
        <w:gridCol w:w="2977"/>
      </w:tblGrid>
      <w:tr w:rsidR="00FB42D9" w:rsidRPr="00037982" w14:paraId="7CA19CE6" w14:textId="77777777" w:rsidTr="5734C6B5">
        <w:trPr>
          <w:trHeight w:val="454"/>
          <w:tblHeader/>
        </w:trPr>
        <w:tc>
          <w:tcPr>
            <w:tcW w:w="453" w:type="dxa"/>
            <w:vMerge w:val="restart"/>
            <w:shd w:val="clear" w:color="auto" w:fill="EDEDED" w:themeFill="accent3" w:themeFillTint="33"/>
            <w:vAlign w:val="center"/>
          </w:tcPr>
          <w:p w14:paraId="0FB33565" w14:textId="77777777" w:rsidR="00C026FA" w:rsidRPr="00037982" w:rsidRDefault="00C026FA" w:rsidP="00C026FA">
            <w:pPr>
              <w:ind w:right="23"/>
              <w:jc w:val="center"/>
              <w:rPr>
                <w:rFonts w:ascii="Neue Haas Grotesk Text Pro" w:hAnsi="Neue Haas Grotesk Text Pro" w:cs="Calibri"/>
                <w:b/>
                <w:bCs/>
                <w:sz w:val="14"/>
                <w:szCs w:val="14"/>
              </w:rPr>
            </w:pPr>
            <w:r w:rsidRPr="00037982">
              <w:rPr>
                <w:rFonts w:ascii="Neue Haas Grotesk Text Pro" w:hAnsi="Neue Haas Grotesk Text Pro" w:cs="Calibri"/>
                <w:b/>
                <w:bCs/>
                <w:sz w:val="14"/>
                <w:szCs w:val="14"/>
              </w:rPr>
              <w:t>Lp.</w:t>
            </w:r>
          </w:p>
        </w:tc>
        <w:tc>
          <w:tcPr>
            <w:tcW w:w="2099" w:type="dxa"/>
            <w:vMerge w:val="restart"/>
            <w:shd w:val="clear" w:color="auto" w:fill="EDEDED" w:themeFill="accent3" w:themeFillTint="33"/>
            <w:vAlign w:val="center"/>
          </w:tcPr>
          <w:p w14:paraId="69141F69" w14:textId="77777777" w:rsidR="00C026FA" w:rsidRPr="00037982" w:rsidRDefault="00C026FA" w:rsidP="00C026FA">
            <w:pPr>
              <w:ind w:right="23"/>
              <w:jc w:val="center"/>
              <w:rPr>
                <w:rFonts w:ascii="Neue Haas Grotesk Text Pro" w:hAnsi="Neue Haas Grotesk Text Pro" w:cs="Calibri"/>
                <w:b/>
                <w:bCs/>
                <w:sz w:val="14"/>
                <w:szCs w:val="14"/>
              </w:rPr>
            </w:pPr>
            <w:r w:rsidRPr="00037982">
              <w:rPr>
                <w:rFonts w:ascii="Neue Haas Grotesk Text Pro" w:hAnsi="Neue Haas Grotesk Text Pro" w:cs="Calibri"/>
                <w:b/>
                <w:bCs/>
                <w:sz w:val="14"/>
                <w:szCs w:val="14"/>
              </w:rPr>
              <w:t>Przedmiot zamówienia</w:t>
            </w:r>
          </w:p>
        </w:tc>
        <w:tc>
          <w:tcPr>
            <w:tcW w:w="850" w:type="dxa"/>
            <w:vMerge w:val="restart"/>
            <w:shd w:val="clear" w:color="auto" w:fill="EDEDED" w:themeFill="accent3" w:themeFillTint="33"/>
            <w:vAlign w:val="center"/>
          </w:tcPr>
          <w:p w14:paraId="7095A82A" w14:textId="58961569" w:rsidR="00C026FA" w:rsidRPr="00037982" w:rsidRDefault="00C026FA" w:rsidP="00C026FA">
            <w:pPr>
              <w:ind w:right="23"/>
              <w:jc w:val="center"/>
              <w:rPr>
                <w:rFonts w:ascii="Neue Haas Grotesk Text Pro" w:hAnsi="Neue Haas Grotesk Text Pro" w:cs="Calibri"/>
                <w:b/>
                <w:bCs/>
                <w:sz w:val="14"/>
                <w:szCs w:val="14"/>
              </w:rPr>
            </w:pPr>
            <w:r w:rsidRPr="00037982">
              <w:rPr>
                <w:rFonts w:ascii="Neue Haas Grotesk Text Pro" w:hAnsi="Neue Haas Grotesk Text Pro" w:cs="Calibri"/>
                <w:b/>
                <w:bCs/>
                <w:sz w:val="14"/>
                <w:szCs w:val="14"/>
              </w:rPr>
              <w:t>Jednostka</w:t>
            </w:r>
          </w:p>
        </w:tc>
        <w:tc>
          <w:tcPr>
            <w:tcW w:w="993" w:type="dxa"/>
            <w:vMerge w:val="restart"/>
            <w:shd w:val="clear" w:color="auto" w:fill="EDEDED" w:themeFill="accent3" w:themeFillTint="33"/>
            <w:vAlign w:val="center"/>
          </w:tcPr>
          <w:p w14:paraId="4405E712" w14:textId="085644AF" w:rsidR="00C026FA" w:rsidRPr="00037982" w:rsidRDefault="00C026FA" w:rsidP="00C026FA">
            <w:pPr>
              <w:ind w:right="23"/>
              <w:jc w:val="center"/>
              <w:rPr>
                <w:rFonts w:ascii="Neue Haas Grotesk Text Pro" w:hAnsi="Neue Haas Grotesk Text Pro" w:cs="Calibri"/>
                <w:b/>
                <w:bCs/>
                <w:sz w:val="14"/>
                <w:szCs w:val="14"/>
              </w:rPr>
            </w:pPr>
            <w:r w:rsidRPr="00037982">
              <w:rPr>
                <w:rFonts w:ascii="Neue Haas Grotesk Text Pro" w:hAnsi="Neue Haas Grotesk Text Pro" w:cs="Calibri"/>
                <w:b/>
                <w:bCs/>
                <w:sz w:val="14"/>
                <w:szCs w:val="14"/>
              </w:rPr>
              <w:t>Ilość</w:t>
            </w:r>
          </w:p>
          <w:p w14:paraId="5B57BA2D" w14:textId="247969EB" w:rsidR="00C026FA" w:rsidRPr="00037982" w:rsidRDefault="00C026FA" w:rsidP="00C026FA">
            <w:pPr>
              <w:ind w:right="23"/>
              <w:jc w:val="center"/>
              <w:rPr>
                <w:rFonts w:ascii="Neue Haas Grotesk Text Pro" w:hAnsi="Neue Haas Grotesk Text Pro" w:cs="Calibri"/>
                <w:b/>
                <w:bCs/>
                <w:sz w:val="14"/>
                <w:szCs w:val="14"/>
              </w:rPr>
            </w:pPr>
            <w:r w:rsidRPr="00037982">
              <w:rPr>
                <w:rFonts w:ascii="Neue Haas Grotesk Text Pro" w:hAnsi="Neue Haas Grotesk Text Pro" w:cs="Calibri"/>
                <w:b/>
                <w:bCs/>
                <w:sz w:val="14"/>
                <w:szCs w:val="14"/>
              </w:rPr>
              <w:t>Jednostek</w:t>
            </w:r>
          </w:p>
        </w:tc>
        <w:tc>
          <w:tcPr>
            <w:tcW w:w="1701" w:type="dxa"/>
            <w:vMerge w:val="restart"/>
            <w:shd w:val="clear" w:color="auto" w:fill="EDEDED" w:themeFill="accent3" w:themeFillTint="33"/>
            <w:vAlign w:val="center"/>
          </w:tcPr>
          <w:p w14:paraId="4F8E3EA4" w14:textId="77777777" w:rsidR="00C026FA" w:rsidRPr="00037982" w:rsidRDefault="00C026FA" w:rsidP="00C026FA">
            <w:pPr>
              <w:ind w:right="23"/>
              <w:jc w:val="center"/>
              <w:rPr>
                <w:rFonts w:ascii="Neue Haas Grotesk Text Pro" w:hAnsi="Neue Haas Grotesk Text Pro" w:cs="Calibri"/>
                <w:bCs/>
                <w:i/>
                <w:sz w:val="14"/>
                <w:szCs w:val="14"/>
              </w:rPr>
            </w:pPr>
            <w:r w:rsidRPr="00037982">
              <w:rPr>
                <w:rFonts w:ascii="Neue Haas Grotesk Text Pro" w:hAnsi="Neue Haas Grotesk Text Pro" w:cs="Calibri"/>
                <w:b/>
                <w:sz w:val="14"/>
                <w:szCs w:val="14"/>
              </w:rPr>
              <w:t>Cena jednostkowa netto (zł)</w:t>
            </w:r>
          </w:p>
        </w:tc>
        <w:tc>
          <w:tcPr>
            <w:tcW w:w="2126" w:type="dxa"/>
            <w:vMerge w:val="restart"/>
            <w:shd w:val="clear" w:color="auto" w:fill="EDEDED" w:themeFill="accent3" w:themeFillTint="33"/>
            <w:vAlign w:val="center"/>
          </w:tcPr>
          <w:p w14:paraId="1F0601CE" w14:textId="77777777" w:rsidR="00C026FA" w:rsidRPr="00037982" w:rsidRDefault="00C026FA" w:rsidP="00C026FA">
            <w:pPr>
              <w:ind w:right="23"/>
              <w:jc w:val="center"/>
              <w:rPr>
                <w:rFonts w:ascii="Neue Haas Grotesk Text Pro" w:hAnsi="Neue Haas Grotesk Text Pro" w:cs="Calibri"/>
                <w:b/>
                <w:bCs/>
                <w:sz w:val="14"/>
                <w:szCs w:val="14"/>
              </w:rPr>
            </w:pPr>
            <w:r w:rsidRPr="00037982">
              <w:rPr>
                <w:rFonts w:ascii="Neue Haas Grotesk Text Pro" w:hAnsi="Neue Haas Grotesk Text Pro" w:cs="Calibri"/>
                <w:b/>
                <w:sz w:val="14"/>
                <w:szCs w:val="14"/>
              </w:rPr>
              <w:t>Cena ofertowa netto (zł)</w:t>
            </w:r>
          </w:p>
        </w:tc>
        <w:tc>
          <w:tcPr>
            <w:tcW w:w="2551" w:type="dxa"/>
            <w:gridSpan w:val="2"/>
            <w:shd w:val="clear" w:color="auto" w:fill="EDEDED" w:themeFill="accent3" w:themeFillTint="33"/>
            <w:vAlign w:val="center"/>
          </w:tcPr>
          <w:p w14:paraId="448008B6" w14:textId="77777777" w:rsidR="00C026FA" w:rsidRPr="00037982" w:rsidRDefault="00C026FA" w:rsidP="00C026FA">
            <w:pPr>
              <w:ind w:right="23"/>
              <w:jc w:val="center"/>
              <w:rPr>
                <w:rFonts w:ascii="Neue Haas Grotesk Text Pro" w:hAnsi="Neue Haas Grotesk Text Pro" w:cs="Calibri"/>
                <w:b/>
                <w:sz w:val="14"/>
                <w:szCs w:val="14"/>
              </w:rPr>
            </w:pPr>
            <w:r w:rsidRPr="00037982">
              <w:rPr>
                <w:rFonts w:ascii="Neue Haas Grotesk Text Pro" w:hAnsi="Neue Haas Grotesk Text Pro" w:cs="Calibri"/>
                <w:b/>
                <w:sz w:val="14"/>
                <w:szCs w:val="14"/>
              </w:rPr>
              <w:t>Podatek</w:t>
            </w:r>
          </w:p>
          <w:p w14:paraId="7EDB15E4" w14:textId="77777777" w:rsidR="00C026FA" w:rsidRPr="00037982" w:rsidRDefault="00C026FA" w:rsidP="00C026FA">
            <w:pPr>
              <w:ind w:right="23"/>
              <w:jc w:val="center"/>
              <w:rPr>
                <w:rFonts w:ascii="Neue Haas Grotesk Text Pro" w:hAnsi="Neue Haas Grotesk Text Pro" w:cs="Calibri"/>
                <w:b/>
                <w:bCs/>
                <w:sz w:val="14"/>
                <w:szCs w:val="14"/>
              </w:rPr>
            </w:pPr>
            <w:r w:rsidRPr="00037982">
              <w:rPr>
                <w:rFonts w:ascii="Neue Haas Grotesk Text Pro" w:hAnsi="Neue Haas Grotesk Text Pro" w:cs="Calibri"/>
                <w:b/>
                <w:sz w:val="14"/>
                <w:szCs w:val="14"/>
              </w:rPr>
              <w:t>VAT</w:t>
            </w:r>
          </w:p>
        </w:tc>
        <w:tc>
          <w:tcPr>
            <w:tcW w:w="2977" w:type="dxa"/>
            <w:vMerge w:val="restart"/>
            <w:shd w:val="clear" w:color="auto" w:fill="EDEDED" w:themeFill="accent3" w:themeFillTint="33"/>
            <w:vAlign w:val="center"/>
          </w:tcPr>
          <w:p w14:paraId="35E3BB9F" w14:textId="77777777" w:rsidR="00C026FA" w:rsidRPr="00037982" w:rsidRDefault="00C026FA" w:rsidP="00C026FA">
            <w:pPr>
              <w:ind w:right="23"/>
              <w:jc w:val="center"/>
              <w:rPr>
                <w:rFonts w:ascii="Neue Haas Grotesk Text Pro" w:hAnsi="Neue Haas Grotesk Text Pro" w:cs="Calibri"/>
                <w:b/>
                <w:bCs/>
                <w:sz w:val="14"/>
                <w:szCs w:val="14"/>
              </w:rPr>
            </w:pPr>
            <w:r w:rsidRPr="00037982">
              <w:rPr>
                <w:rFonts w:ascii="Neue Haas Grotesk Text Pro" w:hAnsi="Neue Haas Grotesk Text Pro" w:cs="Calibri"/>
                <w:b/>
                <w:sz w:val="14"/>
                <w:szCs w:val="14"/>
              </w:rPr>
              <w:t>Cena ofertowa brutto (zł)</w:t>
            </w:r>
          </w:p>
        </w:tc>
      </w:tr>
      <w:tr w:rsidR="00C026FA" w:rsidRPr="00037982" w14:paraId="1BAFC79F" w14:textId="77777777" w:rsidTr="5734C6B5">
        <w:trPr>
          <w:trHeight w:val="254"/>
          <w:tblHeader/>
        </w:trPr>
        <w:tc>
          <w:tcPr>
            <w:tcW w:w="453" w:type="dxa"/>
            <w:vMerge/>
            <w:vAlign w:val="center"/>
          </w:tcPr>
          <w:p w14:paraId="5F0D1119" w14:textId="77777777" w:rsidR="00C026FA" w:rsidRPr="00037982" w:rsidRDefault="00C026FA" w:rsidP="007B3752">
            <w:pPr>
              <w:ind w:right="23"/>
              <w:jc w:val="center"/>
              <w:rPr>
                <w:rFonts w:ascii="Neue Haas Grotesk Text Pro" w:hAnsi="Neue Haas Grotesk Text Pro" w:cs="Calibri"/>
                <w:b/>
                <w:bCs/>
                <w:sz w:val="14"/>
                <w:szCs w:val="14"/>
              </w:rPr>
            </w:pPr>
          </w:p>
        </w:tc>
        <w:tc>
          <w:tcPr>
            <w:tcW w:w="2099" w:type="dxa"/>
            <w:vMerge/>
            <w:vAlign w:val="center"/>
          </w:tcPr>
          <w:p w14:paraId="1355DB81" w14:textId="77777777" w:rsidR="00C026FA" w:rsidRPr="00037982" w:rsidRDefault="00C026FA" w:rsidP="007B3752">
            <w:pPr>
              <w:ind w:right="23"/>
              <w:jc w:val="center"/>
              <w:rPr>
                <w:rFonts w:ascii="Neue Haas Grotesk Text Pro" w:hAnsi="Neue Haas Grotesk Text Pro" w:cs="Calibri"/>
                <w:b/>
                <w:bCs/>
                <w:sz w:val="14"/>
                <w:szCs w:val="14"/>
              </w:rPr>
            </w:pPr>
          </w:p>
        </w:tc>
        <w:tc>
          <w:tcPr>
            <w:tcW w:w="850" w:type="dxa"/>
            <w:vMerge/>
          </w:tcPr>
          <w:p w14:paraId="090AE4C6" w14:textId="77777777" w:rsidR="00C026FA" w:rsidRPr="00037982" w:rsidRDefault="00C026FA" w:rsidP="007B3752">
            <w:pPr>
              <w:ind w:right="23"/>
              <w:jc w:val="center"/>
              <w:rPr>
                <w:rFonts w:ascii="Neue Haas Grotesk Text Pro" w:hAnsi="Neue Haas Grotesk Text Pro" w:cs="Calibri"/>
                <w:b/>
                <w:bCs/>
                <w:sz w:val="14"/>
                <w:szCs w:val="14"/>
              </w:rPr>
            </w:pPr>
          </w:p>
        </w:tc>
        <w:tc>
          <w:tcPr>
            <w:tcW w:w="993" w:type="dxa"/>
            <w:vMerge/>
            <w:vAlign w:val="center"/>
          </w:tcPr>
          <w:p w14:paraId="5FD29B29" w14:textId="3861551C" w:rsidR="00C026FA" w:rsidRPr="00037982" w:rsidRDefault="00C026FA" w:rsidP="007B3752">
            <w:pPr>
              <w:ind w:right="23"/>
              <w:jc w:val="center"/>
              <w:rPr>
                <w:rFonts w:ascii="Neue Haas Grotesk Text Pro" w:hAnsi="Neue Haas Grotesk Text Pro" w:cs="Calibri"/>
                <w:b/>
                <w:bCs/>
                <w:sz w:val="14"/>
                <w:szCs w:val="14"/>
              </w:rPr>
            </w:pPr>
          </w:p>
        </w:tc>
        <w:tc>
          <w:tcPr>
            <w:tcW w:w="1701" w:type="dxa"/>
            <w:vMerge/>
          </w:tcPr>
          <w:p w14:paraId="2D974FAF" w14:textId="77777777" w:rsidR="00C026FA" w:rsidRPr="00037982" w:rsidRDefault="00C026FA" w:rsidP="007B3752">
            <w:pPr>
              <w:ind w:right="23"/>
              <w:jc w:val="center"/>
              <w:rPr>
                <w:rFonts w:ascii="Neue Haas Grotesk Text Pro" w:hAnsi="Neue Haas Grotesk Text Pro" w:cs="Calibri"/>
                <w:bCs/>
                <w:sz w:val="14"/>
                <w:szCs w:val="14"/>
              </w:rPr>
            </w:pPr>
          </w:p>
        </w:tc>
        <w:tc>
          <w:tcPr>
            <w:tcW w:w="2126" w:type="dxa"/>
            <w:vMerge/>
            <w:vAlign w:val="center"/>
          </w:tcPr>
          <w:p w14:paraId="20D8B39C" w14:textId="77777777" w:rsidR="00C026FA" w:rsidRPr="00037982" w:rsidRDefault="00C026FA" w:rsidP="007B3752">
            <w:pPr>
              <w:ind w:right="23"/>
              <w:jc w:val="center"/>
              <w:rPr>
                <w:rFonts w:ascii="Neue Haas Grotesk Text Pro" w:hAnsi="Neue Haas Grotesk Text Pro" w:cs="Calibri"/>
                <w:bCs/>
                <w:sz w:val="14"/>
                <w:szCs w:val="14"/>
              </w:rPr>
            </w:pPr>
          </w:p>
        </w:tc>
        <w:tc>
          <w:tcPr>
            <w:tcW w:w="709" w:type="dxa"/>
            <w:shd w:val="clear" w:color="auto" w:fill="EDEDED" w:themeFill="accent3" w:themeFillTint="33"/>
            <w:vAlign w:val="center"/>
          </w:tcPr>
          <w:p w14:paraId="346F22A4" w14:textId="77777777" w:rsidR="00C026FA" w:rsidRPr="00037982" w:rsidRDefault="00C026FA" w:rsidP="007B3752">
            <w:pPr>
              <w:ind w:right="23"/>
              <w:jc w:val="center"/>
              <w:rPr>
                <w:rFonts w:ascii="Neue Haas Grotesk Text Pro" w:hAnsi="Neue Haas Grotesk Text Pro" w:cs="Calibri"/>
                <w:b/>
                <w:bCs/>
                <w:sz w:val="14"/>
                <w:szCs w:val="14"/>
              </w:rPr>
            </w:pPr>
            <w:r w:rsidRPr="00037982">
              <w:rPr>
                <w:rFonts w:ascii="Neue Haas Grotesk Text Pro" w:hAnsi="Neue Haas Grotesk Text Pro" w:cs="Calibri"/>
                <w:b/>
                <w:bCs/>
                <w:sz w:val="14"/>
                <w:szCs w:val="14"/>
              </w:rPr>
              <w:t>%</w:t>
            </w:r>
          </w:p>
        </w:tc>
        <w:tc>
          <w:tcPr>
            <w:tcW w:w="1842" w:type="dxa"/>
            <w:shd w:val="clear" w:color="auto" w:fill="EDEDED" w:themeFill="accent3" w:themeFillTint="33"/>
            <w:vAlign w:val="center"/>
          </w:tcPr>
          <w:p w14:paraId="2690C58C" w14:textId="77777777" w:rsidR="00C026FA" w:rsidRPr="00037982" w:rsidRDefault="00C026FA" w:rsidP="007B3752">
            <w:pPr>
              <w:ind w:right="23"/>
              <w:jc w:val="center"/>
              <w:rPr>
                <w:rFonts w:ascii="Neue Haas Grotesk Text Pro" w:hAnsi="Neue Haas Grotesk Text Pro" w:cs="Calibri"/>
                <w:b/>
                <w:bCs/>
                <w:sz w:val="14"/>
                <w:szCs w:val="14"/>
              </w:rPr>
            </w:pPr>
            <w:r w:rsidRPr="00037982">
              <w:rPr>
                <w:rFonts w:ascii="Neue Haas Grotesk Text Pro" w:hAnsi="Neue Haas Grotesk Text Pro" w:cs="Calibri"/>
                <w:b/>
                <w:sz w:val="14"/>
                <w:szCs w:val="14"/>
              </w:rPr>
              <w:t>zł</w:t>
            </w:r>
          </w:p>
        </w:tc>
        <w:tc>
          <w:tcPr>
            <w:tcW w:w="2977" w:type="dxa"/>
            <w:vMerge/>
            <w:vAlign w:val="center"/>
          </w:tcPr>
          <w:p w14:paraId="1AF748C7" w14:textId="77777777" w:rsidR="00C026FA" w:rsidRPr="00037982" w:rsidRDefault="00C026FA" w:rsidP="007B3752">
            <w:pPr>
              <w:ind w:right="23"/>
              <w:jc w:val="center"/>
              <w:rPr>
                <w:rFonts w:ascii="Neue Haas Grotesk Text Pro" w:hAnsi="Neue Haas Grotesk Text Pro" w:cs="Calibri"/>
                <w:bCs/>
                <w:sz w:val="14"/>
                <w:szCs w:val="14"/>
              </w:rPr>
            </w:pPr>
          </w:p>
        </w:tc>
      </w:tr>
      <w:tr w:rsidR="00C026FA" w:rsidRPr="00037982" w14:paraId="00CD062A" w14:textId="77777777" w:rsidTr="5734C6B5">
        <w:trPr>
          <w:trHeight w:val="284"/>
          <w:tblHeader/>
        </w:trPr>
        <w:tc>
          <w:tcPr>
            <w:tcW w:w="453" w:type="dxa"/>
            <w:shd w:val="clear" w:color="auto" w:fill="EDEDED" w:themeFill="accent3" w:themeFillTint="33"/>
            <w:vAlign w:val="center"/>
          </w:tcPr>
          <w:p w14:paraId="4189E39F" w14:textId="77777777" w:rsidR="00C026FA" w:rsidRPr="00037982" w:rsidRDefault="00C026FA" w:rsidP="007B3752">
            <w:pPr>
              <w:ind w:right="23"/>
              <w:jc w:val="center"/>
              <w:rPr>
                <w:rFonts w:ascii="Neue Haas Grotesk Text Pro" w:hAnsi="Neue Haas Grotesk Text Pro" w:cs="Calibri"/>
                <w:b/>
                <w:bCs/>
                <w:i/>
                <w:sz w:val="14"/>
                <w:szCs w:val="14"/>
              </w:rPr>
            </w:pPr>
            <w:r w:rsidRPr="00037982">
              <w:rPr>
                <w:rFonts w:ascii="Neue Haas Grotesk Text Pro" w:hAnsi="Neue Haas Grotesk Text Pro" w:cs="Calibri"/>
                <w:i/>
                <w:sz w:val="14"/>
                <w:szCs w:val="14"/>
              </w:rPr>
              <w:t>[a]</w:t>
            </w:r>
          </w:p>
        </w:tc>
        <w:tc>
          <w:tcPr>
            <w:tcW w:w="2099" w:type="dxa"/>
            <w:shd w:val="clear" w:color="auto" w:fill="EDEDED" w:themeFill="accent3" w:themeFillTint="33"/>
            <w:vAlign w:val="center"/>
          </w:tcPr>
          <w:p w14:paraId="61EE21D4" w14:textId="77777777" w:rsidR="00C026FA" w:rsidRPr="00037982" w:rsidRDefault="00C026FA" w:rsidP="007B3752">
            <w:pPr>
              <w:ind w:right="23"/>
              <w:jc w:val="center"/>
              <w:rPr>
                <w:rFonts w:ascii="Neue Haas Grotesk Text Pro" w:hAnsi="Neue Haas Grotesk Text Pro" w:cs="Calibri"/>
                <w:b/>
                <w:bCs/>
                <w:i/>
                <w:sz w:val="14"/>
                <w:szCs w:val="14"/>
              </w:rPr>
            </w:pPr>
            <w:r w:rsidRPr="00037982">
              <w:rPr>
                <w:rFonts w:ascii="Neue Haas Grotesk Text Pro" w:hAnsi="Neue Haas Grotesk Text Pro" w:cs="Calibri"/>
                <w:i/>
                <w:sz w:val="14"/>
                <w:szCs w:val="14"/>
              </w:rPr>
              <w:t>[b]</w:t>
            </w:r>
          </w:p>
        </w:tc>
        <w:tc>
          <w:tcPr>
            <w:tcW w:w="850" w:type="dxa"/>
            <w:shd w:val="clear" w:color="auto" w:fill="EDEDED" w:themeFill="accent3" w:themeFillTint="33"/>
          </w:tcPr>
          <w:p w14:paraId="025F5B43" w14:textId="3E303758" w:rsidR="00C026FA" w:rsidRPr="00037982" w:rsidRDefault="009A0BC2" w:rsidP="007B3752">
            <w:pPr>
              <w:ind w:right="23"/>
              <w:jc w:val="center"/>
              <w:rPr>
                <w:rFonts w:ascii="Neue Haas Grotesk Text Pro" w:hAnsi="Neue Haas Grotesk Text Pro" w:cs="Calibri"/>
                <w:i/>
                <w:sz w:val="14"/>
                <w:szCs w:val="14"/>
              </w:rPr>
            </w:pPr>
            <w:r w:rsidRPr="00037982">
              <w:rPr>
                <w:rFonts w:ascii="Neue Haas Grotesk Text Pro" w:hAnsi="Neue Haas Grotesk Text Pro" w:cs="Calibri"/>
                <w:i/>
                <w:sz w:val="14"/>
                <w:szCs w:val="14"/>
              </w:rPr>
              <w:t>[c]</w:t>
            </w:r>
          </w:p>
        </w:tc>
        <w:tc>
          <w:tcPr>
            <w:tcW w:w="993" w:type="dxa"/>
            <w:shd w:val="clear" w:color="auto" w:fill="EDEDED" w:themeFill="accent3" w:themeFillTint="33"/>
            <w:vAlign w:val="center"/>
          </w:tcPr>
          <w:p w14:paraId="07949E68" w14:textId="4675EA7C" w:rsidR="00C026FA" w:rsidRPr="00037982" w:rsidRDefault="00C026FA" w:rsidP="007B3752">
            <w:pPr>
              <w:ind w:right="23"/>
              <w:jc w:val="center"/>
              <w:rPr>
                <w:rFonts w:ascii="Neue Haas Grotesk Text Pro" w:hAnsi="Neue Haas Grotesk Text Pro" w:cs="Calibri"/>
                <w:bCs/>
                <w:i/>
                <w:sz w:val="14"/>
                <w:szCs w:val="14"/>
              </w:rPr>
            </w:pPr>
            <w:r w:rsidRPr="00037982">
              <w:rPr>
                <w:rFonts w:ascii="Neue Haas Grotesk Text Pro" w:hAnsi="Neue Haas Grotesk Text Pro" w:cs="Calibri"/>
                <w:i/>
                <w:sz w:val="14"/>
                <w:szCs w:val="14"/>
              </w:rPr>
              <w:t>[</w:t>
            </w:r>
            <w:r w:rsidR="009A0BC2" w:rsidRPr="00037982">
              <w:rPr>
                <w:rFonts w:ascii="Neue Haas Grotesk Text Pro" w:hAnsi="Neue Haas Grotesk Text Pro" w:cs="Calibri"/>
                <w:i/>
                <w:sz w:val="14"/>
                <w:szCs w:val="14"/>
              </w:rPr>
              <w:t>d</w:t>
            </w:r>
            <w:r w:rsidRPr="00037982">
              <w:rPr>
                <w:rFonts w:ascii="Neue Haas Grotesk Text Pro" w:hAnsi="Neue Haas Grotesk Text Pro" w:cs="Calibri"/>
                <w:i/>
                <w:sz w:val="14"/>
                <w:szCs w:val="14"/>
              </w:rPr>
              <w:t>]</w:t>
            </w:r>
          </w:p>
        </w:tc>
        <w:tc>
          <w:tcPr>
            <w:tcW w:w="1701" w:type="dxa"/>
            <w:shd w:val="clear" w:color="auto" w:fill="EDEDED" w:themeFill="accent3" w:themeFillTint="33"/>
            <w:vAlign w:val="center"/>
          </w:tcPr>
          <w:p w14:paraId="6B8DADD5" w14:textId="1458FC41" w:rsidR="00C026FA" w:rsidRPr="00037982" w:rsidRDefault="00C026FA" w:rsidP="007B3752">
            <w:pPr>
              <w:ind w:right="23"/>
              <w:jc w:val="center"/>
              <w:rPr>
                <w:rFonts w:ascii="Neue Haas Grotesk Text Pro" w:hAnsi="Neue Haas Grotesk Text Pro" w:cs="Calibri"/>
                <w:i/>
                <w:sz w:val="14"/>
                <w:szCs w:val="14"/>
              </w:rPr>
            </w:pPr>
            <w:r w:rsidRPr="00037982">
              <w:rPr>
                <w:rFonts w:ascii="Neue Haas Grotesk Text Pro" w:hAnsi="Neue Haas Grotesk Text Pro" w:cs="Calibri"/>
                <w:i/>
                <w:sz w:val="14"/>
                <w:szCs w:val="14"/>
              </w:rPr>
              <w:t>[</w:t>
            </w:r>
            <w:r w:rsidR="009A0BC2" w:rsidRPr="00037982">
              <w:rPr>
                <w:rFonts w:ascii="Neue Haas Grotesk Text Pro" w:hAnsi="Neue Haas Grotesk Text Pro" w:cs="Calibri"/>
                <w:i/>
                <w:sz w:val="14"/>
                <w:szCs w:val="14"/>
              </w:rPr>
              <w:t>e</w:t>
            </w:r>
            <w:r w:rsidRPr="00037982">
              <w:rPr>
                <w:rFonts w:ascii="Neue Haas Grotesk Text Pro" w:hAnsi="Neue Haas Grotesk Text Pro" w:cs="Calibri"/>
                <w:i/>
                <w:sz w:val="14"/>
                <w:szCs w:val="14"/>
              </w:rPr>
              <w:t>]</w:t>
            </w:r>
          </w:p>
        </w:tc>
        <w:tc>
          <w:tcPr>
            <w:tcW w:w="2126" w:type="dxa"/>
            <w:shd w:val="clear" w:color="auto" w:fill="EDEDED" w:themeFill="accent3" w:themeFillTint="33"/>
            <w:vAlign w:val="center"/>
          </w:tcPr>
          <w:p w14:paraId="3552AB1B" w14:textId="175EDB20" w:rsidR="00C026FA" w:rsidRPr="00037982" w:rsidRDefault="00C026FA" w:rsidP="007B3752">
            <w:pPr>
              <w:ind w:right="23"/>
              <w:jc w:val="center"/>
              <w:rPr>
                <w:rFonts w:ascii="Neue Haas Grotesk Text Pro" w:hAnsi="Neue Haas Grotesk Text Pro" w:cs="Calibri"/>
                <w:bCs/>
                <w:i/>
                <w:sz w:val="14"/>
                <w:szCs w:val="14"/>
              </w:rPr>
            </w:pPr>
            <w:r w:rsidRPr="00037982">
              <w:rPr>
                <w:rFonts w:ascii="Neue Haas Grotesk Text Pro" w:hAnsi="Neue Haas Grotesk Text Pro" w:cs="Calibri"/>
                <w:i/>
                <w:sz w:val="14"/>
                <w:szCs w:val="14"/>
              </w:rPr>
              <w:t>[</w:t>
            </w:r>
            <w:r w:rsidR="009A0BC2" w:rsidRPr="00037982">
              <w:rPr>
                <w:rFonts w:ascii="Neue Haas Grotesk Text Pro" w:hAnsi="Neue Haas Grotesk Text Pro" w:cs="Calibri"/>
                <w:i/>
                <w:sz w:val="14"/>
                <w:szCs w:val="14"/>
              </w:rPr>
              <w:t>f</w:t>
            </w:r>
            <w:r w:rsidRPr="00037982">
              <w:rPr>
                <w:rFonts w:ascii="Neue Haas Grotesk Text Pro" w:hAnsi="Neue Haas Grotesk Text Pro" w:cs="Calibri"/>
                <w:i/>
                <w:sz w:val="14"/>
                <w:szCs w:val="14"/>
              </w:rPr>
              <w:t>] = [</w:t>
            </w:r>
            <w:r w:rsidR="009A0BC2" w:rsidRPr="00037982">
              <w:rPr>
                <w:rFonts w:ascii="Neue Haas Grotesk Text Pro" w:hAnsi="Neue Haas Grotesk Text Pro" w:cs="Calibri"/>
                <w:i/>
                <w:sz w:val="14"/>
                <w:szCs w:val="14"/>
              </w:rPr>
              <w:t>d</w:t>
            </w:r>
            <w:r w:rsidRPr="00037982">
              <w:rPr>
                <w:rFonts w:ascii="Neue Haas Grotesk Text Pro" w:hAnsi="Neue Haas Grotesk Text Pro" w:cs="Calibri"/>
                <w:i/>
                <w:sz w:val="14"/>
                <w:szCs w:val="14"/>
              </w:rPr>
              <w:t>] x [</w:t>
            </w:r>
            <w:r w:rsidR="009A0BC2" w:rsidRPr="00037982">
              <w:rPr>
                <w:rFonts w:ascii="Neue Haas Grotesk Text Pro" w:hAnsi="Neue Haas Grotesk Text Pro" w:cs="Calibri"/>
                <w:i/>
                <w:sz w:val="14"/>
                <w:szCs w:val="14"/>
              </w:rPr>
              <w:t>e</w:t>
            </w:r>
            <w:r w:rsidRPr="00037982">
              <w:rPr>
                <w:rFonts w:ascii="Neue Haas Grotesk Text Pro" w:hAnsi="Neue Haas Grotesk Text Pro" w:cs="Calibri"/>
                <w:i/>
                <w:sz w:val="14"/>
                <w:szCs w:val="14"/>
              </w:rPr>
              <w:t>]</w:t>
            </w:r>
          </w:p>
        </w:tc>
        <w:tc>
          <w:tcPr>
            <w:tcW w:w="709" w:type="dxa"/>
            <w:shd w:val="clear" w:color="auto" w:fill="EDEDED" w:themeFill="accent3" w:themeFillTint="33"/>
            <w:vAlign w:val="center"/>
          </w:tcPr>
          <w:p w14:paraId="3F7B05D9" w14:textId="508B6050" w:rsidR="00C026FA" w:rsidRPr="00037982" w:rsidRDefault="00C026FA" w:rsidP="007B3752">
            <w:pPr>
              <w:ind w:right="23"/>
              <w:jc w:val="center"/>
              <w:rPr>
                <w:rFonts w:ascii="Neue Haas Grotesk Text Pro" w:hAnsi="Neue Haas Grotesk Text Pro" w:cs="Calibri"/>
                <w:bCs/>
                <w:i/>
                <w:sz w:val="14"/>
                <w:szCs w:val="14"/>
              </w:rPr>
            </w:pPr>
            <w:r w:rsidRPr="00037982">
              <w:rPr>
                <w:rFonts w:ascii="Neue Haas Grotesk Text Pro" w:hAnsi="Neue Haas Grotesk Text Pro" w:cs="Calibri"/>
                <w:i/>
                <w:sz w:val="14"/>
                <w:szCs w:val="14"/>
              </w:rPr>
              <w:t>[</w:t>
            </w:r>
            <w:r w:rsidR="009A0BC2" w:rsidRPr="00037982">
              <w:rPr>
                <w:rFonts w:ascii="Neue Haas Grotesk Text Pro" w:hAnsi="Neue Haas Grotesk Text Pro" w:cs="Calibri"/>
                <w:i/>
                <w:sz w:val="14"/>
                <w:szCs w:val="14"/>
              </w:rPr>
              <w:t>g</w:t>
            </w:r>
            <w:r w:rsidRPr="00037982">
              <w:rPr>
                <w:rFonts w:ascii="Neue Haas Grotesk Text Pro" w:hAnsi="Neue Haas Grotesk Text Pro" w:cs="Calibri"/>
                <w:i/>
                <w:sz w:val="14"/>
                <w:szCs w:val="14"/>
              </w:rPr>
              <w:t>]</w:t>
            </w:r>
          </w:p>
        </w:tc>
        <w:tc>
          <w:tcPr>
            <w:tcW w:w="1842" w:type="dxa"/>
            <w:shd w:val="clear" w:color="auto" w:fill="EDEDED" w:themeFill="accent3" w:themeFillTint="33"/>
            <w:vAlign w:val="center"/>
          </w:tcPr>
          <w:p w14:paraId="6D9C23E8" w14:textId="6287BA6F" w:rsidR="00C026FA" w:rsidRPr="00037982" w:rsidRDefault="00C026FA" w:rsidP="007B3752">
            <w:pPr>
              <w:ind w:right="23"/>
              <w:jc w:val="center"/>
              <w:rPr>
                <w:rFonts w:ascii="Neue Haas Grotesk Text Pro" w:hAnsi="Neue Haas Grotesk Text Pro" w:cs="Calibri"/>
                <w:bCs/>
                <w:i/>
                <w:sz w:val="14"/>
                <w:szCs w:val="14"/>
              </w:rPr>
            </w:pPr>
            <w:r w:rsidRPr="00037982">
              <w:rPr>
                <w:rFonts w:ascii="Neue Haas Grotesk Text Pro" w:hAnsi="Neue Haas Grotesk Text Pro" w:cs="Calibri"/>
                <w:i/>
                <w:sz w:val="14"/>
                <w:szCs w:val="14"/>
              </w:rPr>
              <w:t>[</w:t>
            </w:r>
            <w:r w:rsidR="009A0BC2" w:rsidRPr="00037982">
              <w:rPr>
                <w:rFonts w:ascii="Neue Haas Grotesk Text Pro" w:hAnsi="Neue Haas Grotesk Text Pro" w:cs="Calibri"/>
                <w:i/>
                <w:sz w:val="14"/>
                <w:szCs w:val="14"/>
              </w:rPr>
              <w:t>h</w:t>
            </w:r>
            <w:r w:rsidRPr="00037982">
              <w:rPr>
                <w:rFonts w:ascii="Neue Haas Grotesk Text Pro" w:hAnsi="Neue Haas Grotesk Text Pro" w:cs="Calibri"/>
                <w:i/>
                <w:sz w:val="14"/>
                <w:szCs w:val="14"/>
              </w:rPr>
              <w:t>] = [</w:t>
            </w:r>
            <w:r w:rsidR="009A0BC2" w:rsidRPr="00037982">
              <w:rPr>
                <w:rFonts w:ascii="Neue Haas Grotesk Text Pro" w:hAnsi="Neue Haas Grotesk Text Pro" w:cs="Calibri"/>
                <w:i/>
                <w:sz w:val="14"/>
                <w:szCs w:val="14"/>
              </w:rPr>
              <w:t>f</w:t>
            </w:r>
            <w:r w:rsidRPr="00037982">
              <w:rPr>
                <w:rFonts w:ascii="Neue Haas Grotesk Text Pro" w:hAnsi="Neue Haas Grotesk Text Pro" w:cs="Calibri"/>
                <w:i/>
                <w:sz w:val="14"/>
                <w:szCs w:val="14"/>
              </w:rPr>
              <w:t>] x [</w:t>
            </w:r>
            <w:r w:rsidR="009A0BC2" w:rsidRPr="00037982">
              <w:rPr>
                <w:rFonts w:ascii="Neue Haas Grotesk Text Pro" w:hAnsi="Neue Haas Grotesk Text Pro" w:cs="Calibri"/>
                <w:i/>
                <w:sz w:val="14"/>
                <w:szCs w:val="14"/>
              </w:rPr>
              <w:t>g</w:t>
            </w:r>
            <w:r w:rsidRPr="00037982">
              <w:rPr>
                <w:rFonts w:ascii="Neue Haas Grotesk Text Pro" w:hAnsi="Neue Haas Grotesk Text Pro" w:cs="Calibri"/>
                <w:i/>
                <w:sz w:val="14"/>
                <w:szCs w:val="14"/>
              </w:rPr>
              <w:t>]</w:t>
            </w:r>
          </w:p>
        </w:tc>
        <w:tc>
          <w:tcPr>
            <w:tcW w:w="2977" w:type="dxa"/>
            <w:shd w:val="clear" w:color="auto" w:fill="EDEDED" w:themeFill="accent3" w:themeFillTint="33"/>
            <w:vAlign w:val="center"/>
          </w:tcPr>
          <w:p w14:paraId="1A1A5F77" w14:textId="5421B629" w:rsidR="00C026FA" w:rsidRPr="00037982" w:rsidRDefault="00C026FA" w:rsidP="007B3752">
            <w:pPr>
              <w:ind w:right="23"/>
              <w:jc w:val="center"/>
              <w:rPr>
                <w:rFonts w:ascii="Neue Haas Grotesk Text Pro" w:hAnsi="Neue Haas Grotesk Text Pro" w:cs="Calibri"/>
                <w:bCs/>
                <w:i/>
                <w:sz w:val="14"/>
                <w:szCs w:val="14"/>
              </w:rPr>
            </w:pPr>
            <w:r w:rsidRPr="00037982">
              <w:rPr>
                <w:rFonts w:ascii="Neue Haas Grotesk Text Pro" w:hAnsi="Neue Haas Grotesk Text Pro" w:cs="Calibri"/>
                <w:i/>
                <w:sz w:val="14"/>
                <w:szCs w:val="14"/>
              </w:rPr>
              <w:t>[</w:t>
            </w:r>
            <w:r w:rsidR="009A0BC2" w:rsidRPr="00037982">
              <w:rPr>
                <w:rFonts w:ascii="Neue Haas Grotesk Text Pro" w:hAnsi="Neue Haas Grotesk Text Pro" w:cs="Calibri"/>
                <w:i/>
                <w:sz w:val="14"/>
                <w:szCs w:val="14"/>
              </w:rPr>
              <w:t>i</w:t>
            </w:r>
            <w:r w:rsidRPr="00037982">
              <w:rPr>
                <w:rFonts w:ascii="Neue Haas Grotesk Text Pro" w:hAnsi="Neue Haas Grotesk Text Pro" w:cs="Calibri"/>
                <w:i/>
                <w:sz w:val="14"/>
                <w:szCs w:val="14"/>
              </w:rPr>
              <w:t>] = [</w:t>
            </w:r>
            <w:r w:rsidR="009A0BC2" w:rsidRPr="00037982">
              <w:rPr>
                <w:rFonts w:ascii="Neue Haas Grotesk Text Pro" w:hAnsi="Neue Haas Grotesk Text Pro" w:cs="Calibri"/>
                <w:i/>
                <w:sz w:val="14"/>
                <w:szCs w:val="14"/>
              </w:rPr>
              <w:t>f</w:t>
            </w:r>
            <w:r w:rsidRPr="00037982">
              <w:rPr>
                <w:rFonts w:ascii="Neue Haas Grotesk Text Pro" w:hAnsi="Neue Haas Grotesk Text Pro" w:cs="Calibri"/>
                <w:i/>
                <w:sz w:val="14"/>
                <w:szCs w:val="14"/>
              </w:rPr>
              <w:t>] + [</w:t>
            </w:r>
            <w:r w:rsidR="009A0BC2" w:rsidRPr="00037982">
              <w:rPr>
                <w:rFonts w:ascii="Neue Haas Grotesk Text Pro" w:hAnsi="Neue Haas Grotesk Text Pro" w:cs="Calibri"/>
                <w:i/>
                <w:sz w:val="14"/>
                <w:szCs w:val="14"/>
              </w:rPr>
              <w:t>h</w:t>
            </w:r>
            <w:r w:rsidRPr="00037982">
              <w:rPr>
                <w:rFonts w:ascii="Neue Haas Grotesk Text Pro" w:hAnsi="Neue Haas Grotesk Text Pro" w:cs="Calibri"/>
                <w:i/>
                <w:sz w:val="14"/>
                <w:szCs w:val="14"/>
              </w:rPr>
              <w:t>]</w:t>
            </w:r>
          </w:p>
        </w:tc>
      </w:tr>
      <w:tr w:rsidR="00C026FA" w:rsidRPr="00037982" w14:paraId="051228F9" w14:textId="77777777" w:rsidTr="5734C6B5">
        <w:trPr>
          <w:trHeight w:val="454"/>
        </w:trPr>
        <w:tc>
          <w:tcPr>
            <w:tcW w:w="453" w:type="dxa"/>
            <w:shd w:val="clear" w:color="auto" w:fill="EDEDED" w:themeFill="accent3" w:themeFillTint="33"/>
            <w:vAlign w:val="center"/>
          </w:tcPr>
          <w:p w14:paraId="30D885DB" w14:textId="7A7D2934" w:rsidR="00C026FA" w:rsidRPr="00037982" w:rsidRDefault="00C026FA" w:rsidP="007B3752">
            <w:pPr>
              <w:spacing w:line="360" w:lineRule="auto"/>
              <w:ind w:right="23"/>
              <w:jc w:val="center"/>
              <w:rPr>
                <w:rFonts w:ascii="Neue Haas Grotesk Text Pro" w:hAnsi="Neue Haas Grotesk Text Pro" w:cs="Calibri"/>
                <w:b/>
                <w:bCs/>
                <w:sz w:val="16"/>
                <w:szCs w:val="16"/>
              </w:rPr>
            </w:pPr>
            <w:r w:rsidRPr="00037982">
              <w:rPr>
                <w:rFonts w:ascii="Neue Haas Grotesk Text Pro" w:hAnsi="Neue Haas Grotesk Text Pro" w:cs="Calibri"/>
                <w:b/>
                <w:bCs/>
                <w:sz w:val="16"/>
                <w:szCs w:val="16"/>
              </w:rPr>
              <w:t>1</w:t>
            </w:r>
          </w:p>
        </w:tc>
        <w:tc>
          <w:tcPr>
            <w:tcW w:w="2099" w:type="dxa"/>
            <w:shd w:val="clear" w:color="auto" w:fill="EDEDED" w:themeFill="accent3" w:themeFillTint="33"/>
            <w:vAlign w:val="center"/>
          </w:tcPr>
          <w:p w14:paraId="7D93F919" w14:textId="620F15D8" w:rsidR="00C026FA" w:rsidRPr="00037982" w:rsidRDefault="18A60AE0" w:rsidP="00C6741B">
            <w:pPr>
              <w:pStyle w:val="Tekstpodstawowy"/>
              <w:ind w:right="23"/>
              <w:jc w:val="center"/>
              <w:rPr>
                <w:rFonts w:ascii="Neue Haas Grotesk Text Pro" w:hAnsi="Neue Haas Grotesk Text Pro"/>
                <w:sz w:val="22"/>
                <w:szCs w:val="22"/>
              </w:rPr>
            </w:pPr>
            <w:r w:rsidRPr="00037982">
              <w:rPr>
                <w:rFonts w:ascii="Neue Haas Grotesk Text Pro" w:hAnsi="Neue Haas Grotesk Text Pro" w:cs="Calibri"/>
                <w:sz w:val="14"/>
                <w:szCs w:val="14"/>
              </w:rPr>
              <w:t>Usługa Serwisu Technicznego</w:t>
            </w:r>
          </w:p>
        </w:tc>
        <w:tc>
          <w:tcPr>
            <w:tcW w:w="850" w:type="dxa"/>
            <w:shd w:val="clear" w:color="auto" w:fill="EDEDED" w:themeFill="accent3" w:themeFillTint="33"/>
            <w:vAlign w:val="center"/>
          </w:tcPr>
          <w:p w14:paraId="785F8F8D" w14:textId="37A53C2A" w:rsidR="00C026FA" w:rsidRPr="00037982" w:rsidRDefault="009A0BC2" w:rsidP="009A0BC2">
            <w:pPr>
              <w:spacing w:line="360" w:lineRule="auto"/>
              <w:ind w:right="23"/>
              <w:jc w:val="center"/>
              <w:rPr>
                <w:rFonts w:ascii="Neue Haas Grotesk Text Pro" w:hAnsi="Neue Haas Grotesk Text Pro" w:cs="Calibri"/>
                <w:sz w:val="16"/>
                <w:szCs w:val="16"/>
              </w:rPr>
            </w:pPr>
            <w:r w:rsidRPr="00037982">
              <w:rPr>
                <w:rFonts w:ascii="Neue Haas Grotesk Text Pro" w:hAnsi="Neue Haas Grotesk Text Pro" w:cs="Calibri"/>
                <w:sz w:val="16"/>
                <w:szCs w:val="16"/>
              </w:rPr>
              <w:t>K</w:t>
            </w:r>
            <w:r w:rsidR="00C026FA" w:rsidRPr="00037982">
              <w:rPr>
                <w:rFonts w:ascii="Neue Haas Grotesk Text Pro" w:hAnsi="Neue Haas Grotesk Text Pro" w:cs="Calibri"/>
                <w:sz w:val="16"/>
                <w:szCs w:val="16"/>
              </w:rPr>
              <w:t>wartał</w:t>
            </w:r>
            <w:r w:rsidRPr="00037982">
              <w:rPr>
                <w:rFonts w:ascii="Neue Haas Grotesk Text Pro" w:hAnsi="Neue Haas Grotesk Text Pro" w:cs="Calibri"/>
                <w:sz w:val="16"/>
                <w:szCs w:val="16"/>
              </w:rPr>
              <w:t xml:space="preserve"> </w:t>
            </w:r>
          </w:p>
        </w:tc>
        <w:tc>
          <w:tcPr>
            <w:tcW w:w="993" w:type="dxa"/>
            <w:shd w:val="clear" w:color="auto" w:fill="EDEDED" w:themeFill="accent3" w:themeFillTint="33"/>
            <w:vAlign w:val="center"/>
          </w:tcPr>
          <w:p w14:paraId="30C82C6B" w14:textId="5F2AA7F9" w:rsidR="00C026FA" w:rsidRPr="00037982" w:rsidRDefault="00C026FA" w:rsidP="009A0BC2">
            <w:pPr>
              <w:spacing w:line="360" w:lineRule="auto"/>
              <w:ind w:right="23"/>
              <w:jc w:val="center"/>
              <w:rPr>
                <w:rFonts w:ascii="Neue Haas Grotesk Text Pro" w:hAnsi="Neue Haas Grotesk Text Pro" w:cs="Calibri"/>
                <w:b/>
                <w:bCs/>
                <w:sz w:val="16"/>
                <w:szCs w:val="16"/>
              </w:rPr>
            </w:pPr>
            <w:r w:rsidRPr="00037982">
              <w:rPr>
                <w:rFonts w:ascii="Neue Haas Grotesk Text Pro" w:hAnsi="Neue Haas Grotesk Text Pro" w:cs="Calibri"/>
                <w:b/>
                <w:bCs/>
                <w:sz w:val="16"/>
                <w:szCs w:val="16"/>
              </w:rPr>
              <w:t>12</w:t>
            </w:r>
          </w:p>
        </w:tc>
        <w:tc>
          <w:tcPr>
            <w:tcW w:w="1701" w:type="dxa"/>
            <w:vAlign w:val="center"/>
          </w:tcPr>
          <w:p w14:paraId="0A5CD3ED" w14:textId="77777777" w:rsidR="00C026FA" w:rsidRPr="00037982" w:rsidRDefault="00C026FA" w:rsidP="009A0BC2">
            <w:pPr>
              <w:spacing w:line="360" w:lineRule="auto"/>
              <w:ind w:right="23"/>
              <w:jc w:val="center"/>
              <w:rPr>
                <w:rFonts w:ascii="Neue Haas Grotesk Text Pro" w:hAnsi="Neue Haas Grotesk Text Pro" w:cs="Calibri"/>
                <w:b/>
                <w:bCs/>
                <w:sz w:val="16"/>
                <w:szCs w:val="16"/>
              </w:rPr>
            </w:pPr>
          </w:p>
        </w:tc>
        <w:tc>
          <w:tcPr>
            <w:tcW w:w="2126" w:type="dxa"/>
            <w:vAlign w:val="center"/>
          </w:tcPr>
          <w:p w14:paraId="263AD06A" w14:textId="77777777" w:rsidR="00C026FA" w:rsidRPr="00037982" w:rsidRDefault="00C026FA" w:rsidP="009A0BC2">
            <w:pPr>
              <w:spacing w:line="360" w:lineRule="auto"/>
              <w:ind w:right="23"/>
              <w:jc w:val="center"/>
              <w:rPr>
                <w:rFonts w:ascii="Neue Haas Grotesk Text Pro" w:hAnsi="Neue Haas Grotesk Text Pro" w:cs="Calibri"/>
                <w:b/>
                <w:bCs/>
                <w:sz w:val="16"/>
                <w:szCs w:val="16"/>
              </w:rPr>
            </w:pPr>
          </w:p>
        </w:tc>
        <w:tc>
          <w:tcPr>
            <w:tcW w:w="709" w:type="dxa"/>
            <w:vAlign w:val="center"/>
          </w:tcPr>
          <w:p w14:paraId="395A3784" w14:textId="77777777" w:rsidR="00C026FA" w:rsidRPr="00037982" w:rsidRDefault="00C026FA" w:rsidP="009A0BC2">
            <w:pPr>
              <w:spacing w:line="360" w:lineRule="auto"/>
              <w:ind w:right="23"/>
              <w:jc w:val="center"/>
              <w:rPr>
                <w:rFonts w:ascii="Neue Haas Grotesk Text Pro" w:hAnsi="Neue Haas Grotesk Text Pro" w:cs="Calibri"/>
                <w:b/>
                <w:bCs/>
                <w:sz w:val="16"/>
                <w:szCs w:val="16"/>
              </w:rPr>
            </w:pPr>
          </w:p>
        </w:tc>
        <w:tc>
          <w:tcPr>
            <w:tcW w:w="1842" w:type="dxa"/>
            <w:vAlign w:val="center"/>
          </w:tcPr>
          <w:p w14:paraId="5510A7F5" w14:textId="77777777" w:rsidR="00C026FA" w:rsidRPr="00037982" w:rsidRDefault="00C026FA" w:rsidP="009A0BC2">
            <w:pPr>
              <w:spacing w:line="360" w:lineRule="auto"/>
              <w:ind w:right="23"/>
              <w:jc w:val="center"/>
              <w:rPr>
                <w:rFonts w:ascii="Neue Haas Grotesk Text Pro" w:hAnsi="Neue Haas Grotesk Text Pro" w:cs="Calibri"/>
                <w:b/>
                <w:bCs/>
                <w:sz w:val="16"/>
                <w:szCs w:val="16"/>
              </w:rPr>
            </w:pPr>
          </w:p>
        </w:tc>
        <w:tc>
          <w:tcPr>
            <w:tcW w:w="2977" w:type="dxa"/>
            <w:vAlign w:val="center"/>
          </w:tcPr>
          <w:p w14:paraId="7B083625" w14:textId="77777777" w:rsidR="00C026FA" w:rsidRPr="00037982" w:rsidRDefault="00C026FA" w:rsidP="009A0BC2">
            <w:pPr>
              <w:spacing w:line="360" w:lineRule="auto"/>
              <w:ind w:right="23"/>
              <w:jc w:val="center"/>
              <w:rPr>
                <w:rFonts w:ascii="Neue Haas Grotesk Text Pro" w:hAnsi="Neue Haas Grotesk Text Pro" w:cs="Calibri"/>
                <w:b/>
                <w:bCs/>
                <w:sz w:val="16"/>
                <w:szCs w:val="16"/>
              </w:rPr>
            </w:pPr>
          </w:p>
        </w:tc>
      </w:tr>
    </w:tbl>
    <w:p w14:paraId="345E3F8D" w14:textId="62FC34F3" w:rsidR="00C026FA" w:rsidRPr="00037982" w:rsidRDefault="008D5368" w:rsidP="00037982">
      <w:pPr>
        <w:pStyle w:val="Tekstpodstawowy"/>
        <w:suppressAutoHyphens/>
        <w:spacing w:before="120" w:line="240" w:lineRule="auto"/>
        <w:rPr>
          <w:rFonts w:ascii="Neue Haas Grotesk Text Pro" w:hAnsi="Neue Haas Grotesk Text Pro" w:cs="Calibri"/>
          <w:b/>
          <w:sz w:val="16"/>
          <w:szCs w:val="16"/>
        </w:rPr>
      </w:pPr>
      <w:r w:rsidRPr="00037982">
        <w:rPr>
          <w:rFonts w:ascii="Neue Haas Grotesk Text Pro" w:hAnsi="Neue Haas Grotesk Text Pro" w:cs="Calibri"/>
          <w:b/>
          <w:bCs/>
          <w:sz w:val="16"/>
          <w:szCs w:val="16"/>
        </w:rPr>
        <w:tab/>
      </w:r>
      <w:r w:rsidR="00C026FA" w:rsidRPr="00037982">
        <w:rPr>
          <w:rFonts w:ascii="Neue Haas Grotesk Text Pro" w:hAnsi="Neue Haas Grotesk Text Pro" w:cs="Calibri"/>
          <w:b/>
          <w:sz w:val="16"/>
          <w:szCs w:val="16"/>
        </w:rPr>
        <w:t>Tabela nr 3</w:t>
      </w:r>
      <w:r w:rsidR="000F0DEB" w:rsidRPr="00037982">
        <w:rPr>
          <w:rFonts w:ascii="Neue Haas Grotesk Text Pro" w:hAnsi="Neue Haas Grotesk Text Pro" w:cs="Calibri"/>
          <w:b/>
          <w:sz w:val="16"/>
          <w:szCs w:val="16"/>
        </w:rPr>
        <w:t xml:space="preserve">. </w:t>
      </w:r>
      <w:r w:rsidR="00B63B80" w:rsidRPr="00037982">
        <w:rPr>
          <w:rFonts w:ascii="Neue Haas Grotesk Text Pro" w:hAnsi="Neue Haas Grotesk Text Pro" w:cs="Calibri"/>
          <w:b/>
          <w:sz w:val="16"/>
          <w:szCs w:val="16"/>
        </w:rPr>
        <w:t>Usługa Wsparcia - konsultacje</w:t>
      </w:r>
    </w:p>
    <w:tbl>
      <w:tblPr>
        <w:tblW w:w="1375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9"/>
        <w:gridCol w:w="1576"/>
        <w:gridCol w:w="850"/>
        <w:gridCol w:w="1620"/>
        <w:gridCol w:w="790"/>
        <w:gridCol w:w="425"/>
        <w:gridCol w:w="1418"/>
        <w:gridCol w:w="1559"/>
        <w:gridCol w:w="1701"/>
        <w:gridCol w:w="425"/>
        <w:gridCol w:w="1134"/>
        <w:gridCol w:w="1843"/>
      </w:tblGrid>
      <w:tr w:rsidR="009A0BC2" w:rsidRPr="00037982" w14:paraId="469AA85E" w14:textId="77777777" w:rsidTr="313E58B0">
        <w:trPr>
          <w:trHeight w:val="454"/>
          <w:tblHeader/>
        </w:trPr>
        <w:tc>
          <w:tcPr>
            <w:tcW w:w="409" w:type="dxa"/>
            <w:vMerge w:val="restart"/>
            <w:shd w:val="clear" w:color="auto" w:fill="EDEDED" w:themeFill="accent3" w:themeFillTint="33"/>
            <w:vAlign w:val="center"/>
          </w:tcPr>
          <w:p w14:paraId="09F37630" w14:textId="77777777" w:rsidR="009A0BC2" w:rsidRPr="00037982" w:rsidRDefault="009A0BC2" w:rsidP="007B3752">
            <w:pPr>
              <w:ind w:right="23"/>
              <w:jc w:val="center"/>
              <w:rPr>
                <w:rFonts w:ascii="Neue Haas Grotesk Text Pro" w:hAnsi="Neue Haas Grotesk Text Pro" w:cs="Calibri"/>
                <w:b/>
                <w:bCs/>
                <w:sz w:val="14"/>
                <w:szCs w:val="14"/>
              </w:rPr>
            </w:pPr>
            <w:r w:rsidRPr="00037982">
              <w:rPr>
                <w:rFonts w:ascii="Neue Haas Grotesk Text Pro" w:hAnsi="Neue Haas Grotesk Text Pro" w:cs="Calibri"/>
                <w:b/>
                <w:bCs/>
                <w:sz w:val="14"/>
                <w:szCs w:val="14"/>
              </w:rPr>
              <w:lastRenderedPageBreak/>
              <w:t>Lp.</w:t>
            </w:r>
          </w:p>
        </w:tc>
        <w:tc>
          <w:tcPr>
            <w:tcW w:w="1576" w:type="dxa"/>
            <w:vMerge w:val="restart"/>
            <w:shd w:val="clear" w:color="auto" w:fill="EDEDED" w:themeFill="accent3" w:themeFillTint="33"/>
            <w:vAlign w:val="center"/>
          </w:tcPr>
          <w:p w14:paraId="5C09BF04" w14:textId="77777777" w:rsidR="009A0BC2" w:rsidRPr="00037982" w:rsidRDefault="009A0BC2" w:rsidP="009A0BC2">
            <w:pPr>
              <w:ind w:right="23"/>
              <w:jc w:val="center"/>
              <w:rPr>
                <w:rFonts w:ascii="Neue Haas Grotesk Text Pro" w:hAnsi="Neue Haas Grotesk Text Pro" w:cs="Calibri"/>
                <w:b/>
                <w:bCs/>
                <w:sz w:val="14"/>
                <w:szCs w:val="14"/>
              </w:rPr>
            </w:pPr>
            <w:r w:rsidRPr="00037982">
              <w:rPr>
                <w:rFonts w:ascii="Neue Haas Grotesk Text Pro" w:hAnsi="Neue Haas Grotesk Text Pro" w:cs="Calibri"/>
                <w:b/>
                <w:bCs/>
                <w:sz w:val="14"/>
                <w:szCs w:val="14"/>
              </w:rPr>
              <w:t>Przedmiot zamówienia</w:t>
            </w:r>
          </w:p>
        </w:tc>
        <w:tc>
          <w:tcPr>
            <w:tcW w:w="850" w:type="dxa"/>
            <w:vMerge w:val="restart"/>
            <w:shd w:val="clear" w:color="auto" w:fill="EDEDED" w:themeFill="accent3" w:themeFillTint="33"/>
            <w:vAlign w:val="center"/>
          </w:tcPr>
          <w:p w14:paraId="4AE83FE4" w14:textId="0FDDCB0A" w:rsidR="009A0BC2" w:rsidRPr="00037982" w:rsidRDefault="009A0BC2" w:rsidP="009A0BC2">
            <w:pPr>
              <w:ind w:right="23"/>
              <w:jc w:val="center"/>
              <w:rPr>
                <w:rFonts w:ascii="Neue Haas Grotesk Text Pro" w:hAnsi="Neue Haas Grotesk Text Pro" w:cs="Calibri"/>
                <w:b/>
                <w:bCs/>
                <w:sz w:val="14"/>
                <w:szCs w:val="14"/>
              </w:rPr>
            </w:pPr>
            <w:r w:rsidRPr="00037982">
              <w:rPr>
                <w:rFonts w:ascii="Neue Haas Grotesk Text Pro" w:hAnsi="Neue Haas Grotesk Text Pro" w:cs="Calibri"/>
                <w:b/>
                <w:bCs/>
                <w:sz w:val="14"/>
                <w:szCs w:val="14"/>
              </w:rPr>
              <w:t>Jednostka</w:t>
            </w:r>
          </w:p>
        </w:tc>
        <w:tc>
          <w:tcPr>
            <w:tcW w:w="1620" w:type="dxa"/>
            <w:vMerge w:val="restart"/>
            <w:shd w:val="clear" w:color="auto" w:fill="EDEDED" w:themeFill="accent3" w:themeFillTint="33"/>
            <w:vAlign w:val="center"/>
          </w:tcPr>
          <w:p w14:paraId="7CF1E367" w14:textId="5E4CFF3A" w:rsidR="009A0BC2" w:rsidRPr="00037982" w:rsidRDefault="009A0BC2" w:rsidP="009A0BC2">
            <w:pPr>
              <w:ind w:right="23"/>
              <w:jc w:val="center"/>
              <w:rPr>
                <w:rFonts w:ascii="Neue Haas Grotesk Text Pro" w:hAnsi="Neue Haas Grotesk Text Pro" w:cs="Calibri"/>
                <w:b/>
                <w:bCs/>
                <w:sz w:val="14"/>
                <w:szCs w:val="14"/>
              </w:rPr>
            </w:pPr>
            <w:r w:rsidRPr="00037982">
              <w:rPr>
                <w:rFonts w:ascii="Neue Haas Grotesk Text Pro" w:hAnsi="Neue Haas Grotesk Text Pro" w:cs="Calibri"/>
                <w:b/>
                <w:bCs/>
                <w:sz w:val="14"/>
                <w:szCs w:val="14"/>
              </w:rPr>
              <w:t>Ilość</w:t>
            </w:r>
          </w:p>
          <w:p w14:paraId="66ADD649" w14:textId="77777777" w:rsidR="009A0BC2" w:rsidRPr="00037982" w:rsidRDefault="009A0BC2" w:rsidP="009A0BC2">
            <w:pPr>
              <w:ind w:right="23"/>
              <w:jc w:val="center"/>
              <w:rPr>
                <w:rFonts w:ascii="Neue Haas Grotesk Text Pro" w:hAnsi="Neue Haas Grotesk Text Pro" w:cs="Calibri"/>
                <w:b/>
                <w:bCs/>
                <w:sz w:val="14"/>
                <w:szCs w:val="14"/>
              </w:rPr>
            </w:pPr>
            <w:r w:rsidRPr="00037982">
              <w:rPr>
                <w:rFonts w:ascii="Neue Haas Grotesk Text Pro" w:hAnsi="Neue Haas Grotesk Text Pro" w:cs="Calibri"/>
                <w:b/>
                <w:bCs/>
                <w:sz w:val="14"/>
                <w:szCs w:val="14"/>
              </w:rPr>
              <w:t>Jednostek</w:t>
            </w:r>
          </w:p>
          <w:p w14:paraId="36028FB4" w14:textId="77777777" w:rsidR="009A0BC2" w:rsidRPr="00037982" w:rsidRDefault="009A0BC2" w:rsidP="009A0BC2">
            <w:pPr>
              <w:ind w:right="23"/>
              <w:jc w:val="center"/>
              <w:rPr>
                <w:rFonts w:ascii="Neue Haas Grotesk Text Pro" w:hAnsi="Neue Haas Grotesk Text Pro" w:cs="Calibri"/>
                <w:b/>
                <w:bCs/>
                <w:sz w:val="14"/>
                <w:szCs w:val="14"/>
              </w:rPr>
            </w:pPr>
            <w:r w:rsidRPr="00037982">
              <w:rPr>
                <w:rFonts w:ascii="Neue Haas Grotesk Text Pro" w:hAnsi="Neue Haas Grotesk Text Pro" w:cs="Calibri"/>
                <w:b/>
                <w:bCs/>
                <w:sz w:val="14"/>
                <w:szCs w:val="14"/>
              </w:rPr>
              <w:t>[godzina]</w:t>
            </w:r>
          </w:p>
        </w:tc>
        <w:tc>
          <w:tcPr>
            <w:tcW w:w="790" w:type="dxa"/>
            <w:vMerge w:val="restart"/>
            <w:shd w:val="clear" w:color="auto" w:fill="EDEDED" w:themeFill="accent3" w:themeFillTint="33"/>
            <w:vAlign w:val="center"/>
          </w:tcPr>
          <w:p w14:paraId="1B4FB66C" w14:textId="77777777" w:rsidR="009A0BC2" w:rsidRPr="00037982" w:rsidRDefault="009A0BC2" w:rsidP="009A0BC2">
            <w:pPr>
              <w:ind w:right="23"/>
              <w:jc w:val="center"/>
              <w:rPr>
                <w:rFonts w:ascii="Neue Haas Grotesk Text Pro" w:hAnsi="Neue Haas Grotesk Text Pro" w:cs="Calibri"/>
                <w:bCs/>
                <w:i/>
                <w:sz w:val="14"/>
                <w:szCs w:val="14"/>
              </w:rPr>
            </w:pPr>
            <w:r w:rsidRPr="00037982">
              <w:rPr>
                <w:rFonts w:ascii="Neue Haas Grotesk Text Pro" w:hAnsi="Neue Haas Grotesk Text Pro" w:cs="Calibri"/>
                <w:b/>
                <w:sz w:val="14"/>
                <w:szCs w:val="14"/>
              </w:rPr>
              <w:t>Cena jednostkowa netto (zł)</w:t>
            </w:r>
          </w:p>
        </w:tc>
        <w:tc>
          <w:tcPr>
            <w:tcW w:w="1843" w:type="dxa"/>
            <w:gridSpan w:val="2"/>
            <w:shd w:val="clear" w:color="auto" w:fill="EDEDED" w:themeFill="accent3" w:themeFillTint="33"/>
            <w:vAlign w:val="center"/>
          </w:tcPr>
          <w:p w14:paraId="77F27C05" w14:textId="77777777" w:rsidR="009A0BC2" w:rsidRPr="00037982" w:rsidRDefault="009A0BC2" w:rsidP="009A0BC2">
            <w:pPr>
              <w:ind w:right="23"/>
              <w:jc w:val="center"/>
              <w:rPr>
                <w:rFonts w:ascii="Neue Haas Grotesk Text Pro" w:hAnsi="Neue Haas Grotesk Text Pro" w:cs="Calibri"/>
                <w:b/>
                <w:sz w:val="14"/>
                <w:szCs w:val="14"/>
              </w:rPr>
            </w:pPr>
            <w:r w:rsidRPr="00037982">
              <w:rPr>
                <w:rFonts w:ascii="Neue Haas Grotesk Text Pro" w:hAnsi="Neue Haas Grotesk Text Pro" w:cs="Calibri"/>
                <w:b/>
                <w:sz w:val="14"/>
                <w:szCs w:val="14"/>
              </w:rPr>
              <w:t>Podatek</w:t>
            </w:r>
          </w:p>
          <w:p w14:paraId="4DC40BA6" w14:textId="2C8CB5C4" w:rsidR="009A0BC2" w:rsidRPr="00037982" w:rsidRDefault="009A0BC2" w:rsidP="009A0BC2">
            <w:pPr>
              <w:ind w:right="23"/>
              <w:jc w:val="center"/>
              <w:rPr>
                <w:rFonts w:ascii="Neue Haas Grotesk Text Pro" w:hAnsi="Neue Haas Grotesk Text Pro" w:cs="Calibri"/>
                <w:b/>
                <w:sz w:val="14"/>
                <w:szCs w:val="14"/>
              </w:rPr>
            </w:pPr>
            <w:r w:rsidRPr="00037982">
              <w:rPr>
                <w:rFonts w:ascii="Neue Haas Grotesk Text Pro" w:hAnsi="Neue Haas Grotesk Text Pro" w:cs="Calibri"/>
                <w:b/>
                <w:sz w:val="14"/>
                <w:szCs w:val="14"/>
              </w:rPr>
              <w:t>VAT</w:t>
            </w:r>
          </w:p>
        </w:tc>
        <w:tc>
          <w:tcPr>
            <w:tcW w:w="1559" w:type="dxa"/>
            <w:vMerge w:val="restart"/>
            <w:shd w:val="clear" w:color="auto" w:fill="EDEDED" w:themeFill="accent3" w:themeFillTint="33"/>
            <w:vAlign w:val="center"/>
          </w:tcPr>
          <w:p w14:paraId="1BE76EA0" w14:textId="5BE714DD" w:rsidR="009A0BC2" w:rsidRPr="00037982" w:rsidRDefault="009A0BC2" w:rsidP="009A0BC2">
            <w:pPr>
              <w:ind w:right="23"/>
              <w:jc w:val="center"/>
              <w:rPr>
                <w:rFonts w:ascii="Neue Haas Grotesk Text Pro" w:hAnsi="Neue Haas Grotesk Text Pro" w:cs="Calibri"/>
                <w:b/>
                <w:sz w:val="14"/>
                <w:szCs w:val="14"/>
              </w:rPr>
            </w:pPr>
            <w:r w:rsidRPr="00037982">
              <w:rPr>
                <w:rFonts w:ascii="Neue Haas Grotesk Text Pro" w:hAnsi="Neue Haas Grotesk Text Pro" w:cs="Calibri"/>
                <w:b/>
                <w:sz w:val="14"/>
                <w:szCs w:val="14"/>
              </w:rPr>
              <w:t>Cena jednostkowa brutto (zł)</w:t>
            </w:r>
          </w:p>
        </w:tc>
        <w:tc>
          <w:tcPr>
            <w:tcW w:w="1701" w:type="dxa"/>
            <w:vMerge w:val="restart"/>
            <w:shd w:val="clear" w:color="auto" w:fill="EDEDED" w:themeFill="accent3" w:themeFillTint="33"/>
            <w:vAlign w:val="center"/>
          </w:tcPr>
          <w:p w14:paraId="5C161264" w14:textId="1C845617" w:rsidR="009A0BC2" w:rsidRPr="00037982" w:rsidRDefault="009A0BC2" w:rsidP="009A0BC2">
            <w:pPr>
              <w:ind w:right="23"/>
              <w:jc w:val="center"/>
              <w:rPr>
                <w:rFonts w:ascii="Neue Haas Grotesk Text Pro" w:hAnsi="Neue Haas Grotesk Text Pro" w:cs="Calibri"/>
                <w:b/>
                <w:bCs/>
                <w:sz w:val="14"/>
                <w:szCs w:val="14"/>
              </w:rPr>
            </w:pPr>
            <w:r w:rsidRPr="00037982">
              <w:rPr>
                <w:rFonts w:ascii="Neue Haas Grotesk Text Pro" w:hAnsi="Neue Haas Grotesk Text Pro" w:cs="Calibri"/>
                <w:b/>
                <w:sz w:val="14"/>
                <w:szCs w:val="14"/>
              </w:rPr>
              <w:t>Cena ofertowa netto (zł)</w:t>
            </w:r>
          </w:p>
        </w:tc>
        <w:tc>
          <w:tcPr>
            <w:tcW w:w="1559" w:type="dxa"/>
            <w:gridSpan w:val="2"/>
            <w:shd w:val="clear" w:color="auto" w:fill="EDEDED" w:themeFill="accent3" w:themeFillTint="33"/>
            <w:vAlign w:val="center"/>
          </w:tcPr>
          <w:p w14:paraId="55CC7944" w14:textId="77777777" w:rsidR="009A0BC2" w:rsidRPr="00037982" w:rsidRDefault="009A0BC2" w:rsidP="009A0BC2">
            <w:pPr>
              <w:ind w:right="23"/>
              <w:jc w:val="center"/>
              <w:rPr>
                <w:rFonts w:ascii="Neue Haas Grotesk Text Pro" w:hAnsi="Neue Haas Grotesk Text Pro" w:cs="Calibri"/>
                <w:b/>
                <w:sz w:val="14"/>
                <w:szCs w:val="14"/>
              </w:rPr>
            </w:pPr>
            <w:r w:rsidRPr="00037982">
              <w:rPr>
                <w:rFonts w:ascii="Neue Haas Grotesk Text Pro" w:hAnsi="Neue Haas Grotesk Text Pro" w:cs="Calibri"/>
                <w:b/>
                <w:sz w:val="14"/>
                <w:szCs w:val="14"/>
              </w:rPr>
              <w:t>Podatek</w:t>
            </w:r>
          </w:p>
          <w:p w14:paraId="205517F9" w14:textId="77777777" w:rsidR="009A0BC2" w:rsidRPr="00037982" w:rsidRDefault="009A0BC2" w:rsidP="009A0BC2">
            <w:pPr>
              <w:ind w:right="23"/>
              <w:jc w:val="center"/>
              <w:rPr>
                <w:rFonts w:ascii="Neue Haas Grotesk Text Pro" w:hAnsi="Neue Haas Grotesk Text Pro" w:cs="Calibri"/>
                <w:b/>
                <w:bCs/>
                <w:sz w:val="14"/>
                <w:szCs w:val="14"/>
              </w:rPr>
            </w:pPr>
            <w:r w:rsidRPr="00037982">
              <w:rPr>
                <w:rFonts w:ascii="Neue Haas Grotesk Text Pro" w:hAnsi="Neue Haas Grotesk Text Pro" w:cs="Calibri"/>
                <w:b/>
                <w:sz w:val="14"/>
                <w:szCs w:val="14"/>
              </w:rPr>
              <w:t>VAT</w:t>
            </w:r>
          </w:p>
        </w:tc>
        <w:tc>
          <w:tcPr>
            <w:tcW w:w="1843" w:type="dxa"/>
            <w:vMerge w:val="restart"/>
            <w:shd w:val="clear" w:color="auto" w:fill="EDEDED" w:themeFill="accent3" w:themeFillTint="33"/>
            <w:vAlign w:val="center"/>
          </w:tcPr>
          <w:p w14:paraId="7B855F01" w14:textId="77777777" w:rsidR="009A0BC2" w:rsidRPr="00037982" w:rsidRDefault="009A0BC2" w:rsidP="009A0BC2">
            <w:pPr>
              <w:ind w:right="23"/>
              <w:jc w:val="center"/>
              <w:rPr>
                <w:rFonts w:ascii="Neue Haas Grotesk Text Pro" w:hAnsi="Neue Haas Grotesk Text Pro" w:cs="Calibri"/>
                <w:b/>
                <w:bCs/>
                <w:sz w:val="14"/>
                <w:szCs w:val="14"/>
              </w:rPr>
            </w:pPr>
            <w:r w:rsidRPr="00037982">
              <w:rPr>
                <w:rFonts w:ascii="Neue Haas Grotesk Text Pro" w:hAnsi="Neue Haas Grotesk Text Pro" w:cs="Calibri"/>
                <w:b/>
                <w:sz w:val="14"/>
                <w:szCs w:val="14"/>
              </w:rPr>
              <w:t>Cena ofertowa brutto (zł)</w:t>
            </w:r>
          </w:p>
        </w:tc>
      </w:tr>
      <w:tr w:rsidR="00FB42D9" w:rsidRPr="00037982" w14:paraId="15EF368B" w14:textId="77777777" w:rsidTr="313E58B0">
        <w:trPr>
          <w:trHeight w:val="254"/>
          <w:tblHeader/>
        </w:trPr>
        <w:tc>
          <w:tcPr>
            <w:tcW w:w="409" w:type="dxa"/>
            <w:vMerge/>
            <w:vAlign w:val="center"/>
          </w:tcPr>
          <w:p w14:paraId="3639F37E" w14:textId="77777777" w:rsidR="009A0BC2" w:rsidRPr="00037982" w:rsidRDefault="009A0BC2" w:rsidP="007B3752">
            <w:pPr>
              <w:ind w:right="23"/>
              <w:jc w:val="center"/>
              <w:rPr>
                <w:rFonts w:ascii="Neue Haas Grotesk Text Pro" w:hAnsi="Neue Haas Grotesk Text Pro" w:cs="Calibri"/>
                <w:b/>
                <w:bCs/>
                <w:sz w:val="14"/>
                <w:szCs w:val="14"/>
              </w:rPr>
            </w:pPr>
          </w:p>
        </w:tc>
        <w:tc>
          <w:tcPr>
            <w:tcW w:w="1576" w:type="dxa"/>
            <w:vMerge/>
            <w:vAlign w:val="center"/>
          </w:tcPr>
          <w:p w14:paraId="683EFE57" w14:textId="77777777" w:rsidR="009A0BC2" w:rsidRPr="00037982" w:rsidRDefault="009A0BC2" w:rsidP="009A0BC2">
            <w:pPr>
              <w:ind w:right="23"/>
              <w:jc w:val="center"/>
              <w:rPr>
                <w:rFonts w:ascii="Neue Haas Grotesk Text Pro" w:hAnsi="Neue Haas Grotesk Text Pro" w:cs="Calibri"/>
                <w:b/>
                <w:bCs/>
                <w:sz w:val="14"/>
                <w:szCs w:val="14"/>
              </w:rPr>
            </w:pPr>
          </w:p>
        </w:tc>
        <w:tc>
          <w:tcPr>
            <w:tcW w:w="850" w:type="dxa"/>
            <w:vMerge/>
            <w:vAlign w:val="center"/>
          </w:tcPr>
          <w:p w14:paraId="3FDFE393" w14:textId="77777777" w:rsidR="009A0BC2" w:rsidRPr="00037982" w:rsidRDefault="009A0BC2" w:rsidP="009A0BC2">
            <w:pPr>
              <w:ind w:right="23"/>
              <w:jc w:val="center"/>
              <w:rPr>
                <w:rFonts w:ascii="Neue Haas Grotesk Text Pro" w:hAnsi="Neue Haas Grotesk Text Pro" w:cs="Calibri"/>
                <w:b/>
                <w:bCs/>
                <w:sz w:val="14"/>
                <w:szCs w:val="14"/>
              </w:rPr>
            </w:pPr>
          </w:p>
        </w:tc>
        <w:tc>
          <w:tcPr>
            <w:tcW w:w="1620" w:type="dxa"/>
            <w:vMerge/>
            <w:vAlign w:val="center"/>
          </w:tcPr>
          <w:p w14:paraId="53B03A14" w14:textId="4AE7F647" w:rsidR="009A0BC2" w:rsidRPr="00037982" w:rsidRDefault="009A0BC2" w:rsidP="009A0BC2">
            <w:pPr>
              <w:ind w:right="23"/>
              <w:jc w:val="center"/>
              <w:rPr>
                <w:rFonts w:ascii="Neue Haas Grotesk Text Pro" w:hAnsi="Neue Haas Grotesk Text Pro" w:cs="Calibri"/>
                <w:b/>
                <w:bCs/>
                <w:sz w:val="14"/>
                <w:szCs w:val="14"/>
              </w:rPr>
            </w:pPr>
          </w:p>
        </w:tc>
        <w:tc>
          <w:tcPr>
            <w:tcW w:w="790" w:type="dxa"/>
            <w:vMerge/>
            <w:vAlign w:val="center"/>
          </w:tcPr>
          <w:p w14:paraId="2AB0EF61" w14:textId="77777777" w:rsidR="009A0BC2" w:rsidRPr="00037982" w:rsidRDefault="009A0BC2" w:rsidP="009A0BC2">
            <w:pPr>
              <w:ind w:right="23"/>
              <w:jc w:val="center"/>
              <w:rPr>
                <w:rFonts w:ascii="Neue Haas Grotesk Text Pro" w:hAnsi="Neue Haas Grotesk Text Pro" w:cs="Calibri"/>
                <w:bCs/>
                <w:sz w:val="14"/>
                <w:szCs w:val="14"/>
              </w:rPr>
            </w:pPr>
          </w:p>
        </w:tc>
        <w:tc>
          <w:tcPr>
            <w:tcW w:w="425" w:type="dxa"/>
            <w:shd w:val="clear" w:color="auto" w:fill="EDEDED" w:themeFill="accent3" w:themeFillTint="33"/>
            <w:vAlign w:val="center"/>
          </w:tcPr>
          <w:p w14:paraId="2FFAFBB4" w14:textId="46CF76DE" w:rsidR="009A0BC2" w:rsidRPr="00037982" w:rsidRDefault="009A0BC2" w:rsidP="009A0BC2">
            <w:pPr>
              <w:ind w:right="23"/>
              <w:jc w:val="center"/>
              <w:rPr>
                <w:rFonts w:ascii="Neue Haas Grotesk Text Pro" w:hAnsi="Neue Haas Grotesk Text Pro" w:cs="Calibri"/>
                <w:b/>
                <w:sz w:val="14"/>
                <w:szCs w:val="14"/>
              </w:rPr>
            </w:pPr>
            <w:r w:rsidRPr="00037982">
              <w:rPr>
                <w:rFonts w:ascii="Neue Haas Grotesk Text Pro" w:hAnsi="Neue Haas Grotesk Text Pro" w:cs="Calibri"/>
                <w:b/>
                <w:sz w:val="14"/>
                <w:szCs w:val="14"/>
              </w:rPr>
              <w:t>%</w:t>
            </w:r>
          </w:p>
        </w:tc>
        <w:tc>
          <w:tcPr>
            <w:tcW w:w="1418" w:type="dxa"/>
            <w:shd w:val="clear" w:color="auto" w:fill="EDEDED" w:themeFill="accent3" w:themeFillTint="33"/>
            <w:vAlign w:val="center"/>
          </w:tcPr>
          <w:p w14:paraId="12C1C2DB" w14:textId="220DE54C" w:rsidR="009A0BC2" w:rsidRPr="00037982" w:rsidRDefault="009A0BC2" w:rsidP="009A0BC2">
            <w:pPr>
              <w:ind w:right="23"/>
              <w:jc w:val="center"/>
              <w:rPr>
                <w:rFonts w:ascii="Neue Haas Grotesk Text Pro" w:hAnsi="Neue Haas Grotesk Text Pro" w:cs="Calibri"/>
                <w:b/>
                <w:sz w:val="14"/>
                <w:szCs w:val="14"/>
              </w:rPr>
            </w:pPr>
            <w:r w:rsidRPr="00037982">
              <w:rPr>
                <w:rFonts w:ascii="Neue Haas Grotesk Text Pro" w:hAnsi="Neue Haas Grotesk Text Pro" w:cs="Calibri"/>
                <w:b/>
                <w:sz w:val="14"/>
                <w:szCs w:val="14"/>
              </w:rPr>
              <w:t>zł</w:t>
            </w:r>
          </w:p>
        </w:tc>
        <w:tc>
          <w:tcPr>
            <w:tcW w:w="1559" w:type="dxa"/>
            <w:vMerge/>
            <w:vAlign w:val="center"/>
          </w:tcPr>
          <w:p w14:paraId="3FBCC05E" w14:textId="74FFC1FB" w:rsidR="009A0BC2" w:rsidRPr="00037982" w:rsidRDefault="009A0BC2" w:rsidP="009A0BC2">
            <w:pPr>
              <w:ind w:right="23"/>
              <w:jc w:val="center"/>
              <w:rPr>
                <w:rFonts w:ascii="Neue Haas Grotesk Text Pro" w:hAnsi="Neue Haas Grotesk Text Pro" w:cs="Calibri"/>
                <w:bCs/>
                <w:sz w:val="14"/>
                <w:szCs w:val="14"/>
              </w:rPr>
            </w:pPr>
          </w:p>
        </w:tc>
        <w:tc>
          <w:tcPr>
            <w:tcW w:w="1701" w:type="dxa"/>
            <w:vMerge/>
            <w:vAlign w:val="center"/>
          </w:tcPr>
          <w:p w14:paraId="60DC151B" w14:textId="188BA16E" w:rsidR="009A0BC2" w:rsidRPr="00037982" w:rsidRDefault="009A0BC2" w:rsidP="009A0BC2">
            <w:pPr>
              <w:ind w:right="23"/>
              <w:jc w:val="center"/>
              <w:rPr>
                <w:rFonts w:ascii="Neue Haas Grotesk Text Pro" w:hAnsi="Neue Haas Grotesk Text Pro" w:cs="Calibri"/>
                <w:bCs/>
                <w:sz w:val="14"/>
                <w:szCs w:val="14"/>
              </w:rPr>
            </w:pPr>
          </w:p>
        </w:tc>
        <w:tc>
          <w:tcPr>
            <w:tcW w:w="425" w:type="dxa"/>
            <w:shd w:val="clear" w:color="auto" w:fill="EDEDED" w:themeFill="accent3" w:themeFillTint="33"/>
            <w:vAlign w:val="center"/>
          </w:tcPr>
          <w:p w14:paraId="7622A7D6" w14:textId="77777777" w:rsidR="009A0BC2" w:rsidRPr="00037982" w:rsidRDefault="009A0BC2" w:rsidP="009A0BC2">
            <w:pPr>
              <w:ind w:right="23"/>
              <w:jc w:val="center"/>
              <w:rPr>
                <w:rFonts w:ascii="Neue Haas Grotesk Text Pro" w:hAnsi="Neue Haas Grotesk Text Pro" w:cs="Calibri"/>
                <w:b/>
                <w:bCs/>
                <w:sz w:val="14"/>
                <w:szCs w:val="14"/>
              </w:rPr>
            </w:pPr>
            <w:r w:rsidRPr="00037982">
              <w:rPr>
                <w:rFonts w:ascii="Neue Haas Grotesk Text Pro" w:hAnsi="Neue Haas Grotesk Text Pro" w:cs="Calibri"/>
                <w:b/>
                <w:bCs/>
                <w:sz w:val="14"/>
                <w:szCs w:val="14"/>
              </w:rPr>
              <w:t>%</w:t>
            </w:r>
          </w:p>
        </w:tc>
        <w:tc>
          <w:tcPr>
            <w:tcW w:w="1134" w:type="dxa"/>
            <w:shd w:val="clear" w:color="auto" w:fill="EDEDED" w:themeFill="accent3" w:themeFillTint="33"/>
            <w:vAlign w:val="center"/>
          </w:tcPr>
          <w:p w14:paraId="2A8DC6B0" w14:textId="77777777" w:rsidR="009A0BC2" w:rsidRPr="00037982" w:rsidRDefault="009A0BC2" w:rsidP="009A0BC2">
            <w:pPr>
              <w:ind w:right="23"/>
              <w:jc w:val="center"/>
              <w:rPr>
                <w:rFonts w:ascii="Neue Haas Grotesk Text Pro" w:hAnsi="Neue Haas Grotesk Text Pro" w:cs="Calibri"/>
                <w:b/>
                <w:bCs/>
                <w:sz w:val="14"/>
                <w:szCs w:val="14"/>
              </w:rPr>
            </w:pPr>
            <w:r w:rsidRPr="00037982">
              <w:rPr>
                <w:rFonts w:ascii="Neue Haas Grotesk Text Pro" w:hAnsi="Neue Haas Grotesk Text Pro" w:cs="Calibri"/>
                <w:b/>
                <w:sz w:val="14"/>
                <w:szCs w:val="14"/>
              </w:rPr>
              <w:t>zł</w:t>
            </w:r>
          </w:p>
        </w:tc>
        <w:tc>
          <w:tcPr>
            <w:tcW w:w="1843" w:type="dxa"/>
            <w:vMerge/>
            <w:vAlign w:val="center"/>
          </w:tcPr>
          <w:p w14:paraId="1C0C10DA" w14:textId="77777777" w:rsidR="009A0BC2" w:rsidRPr="00037982" w:rsidRDefault="009A0BC2" w:rsidP="009A0BC2">
            <w:pPr>
              <w:ind w:right="23"/>
              <w:jc w:val="center"/>
              <w:rPr>
                <w:rFonts w:ascii="Neue Haas Grotesk Text Pro" w:hAnsi="Neue Haas Grotesk Text Pro" w:cs="Calibri"/>
                <w:bCs/>
                <w:sz w:val="14"/>
                <w:szCs w:val="14"/>
              </w:rPr>
            </w:pPr>
          </w:p>
        </w:tc>
      </w:tr>
      <w:tr w:rsidR="00FB42D9" w:rsidRPr="00037982" w14:paraId="5FAD4AD3" w14:textId="77777777" w:rsidTr="313E58B0">
        <w:trPr>
          <w:trHeight w:val="284"/>
          <w:tblHeader/>
        </w:trPr>
        <w:tc>
          <w:tcPr>
            <w:tcW w:w="409" w:type="dxa"/>
            <w:shd w:val="clear" w:color="auto" w:fill="EDEDED" w:themeFill="accent3" w:themeFillTint="33"/>
            <w:vAlign w:val="center"/>
          </w:tcPr>
          <w:p w14:paraId="150C2094" w14:textId="77777777" w:rsidR="009A0BC2" w:rsidRPr="00037982" w:rsidRDefault="009A0BC2" w:rsidP="009A0BC2">
            <w:pPr>
              <w:ind w:right="23"/>
              <w:jc w:val="center"/>
              <w:rPr>
                <w:rFonts w:ascii="Neue Haas Grotesk Text Pro" w:hAnsi="Neue Haas Grotesk Text Pro" w:cs="Calibri"/>
                <w:b/>
                <w:bCs/>
                <w:i/>
                <w:sz w:val="14"/>
                <w:szCs w:val="14"/>
              </w:rPr>
            </w:pPr>
            <w:r w:rsidRPr="00037982">
              <w:rPr>
                <w:rFonts w:ascii="Neue Haas Grotesk Text Pro" w:hAnsi="Neue Haas Grotesk Text Pro" w:cs="Calibri"/>
                <w:i/>
                <w:sz w:val="14"/>
                <w:szCs w:val="14"/>
              </w:rPr>
              <w:t>[a]</w:t>
            </w:r>
          </w:p>
        </w:tc>
        <w:tc>
          <w:tcPr>
            <w:tcW w:w="1576" w:type="dxa"/>
            <w:shd w:val="clear" w:color="auto" w:fill="EDEDED" w:themeFill="accent3" w:themeFillTint="33"/>
            <w:vAlign w:val="center"/>
          </w:tcPr>
          <w:p w14:paraId="0D4A9C72" w14:textId="77777777" w:rsidR="009A0BC2" w:rsidRPr="00037982" w:rsidRDefault="009A0BC2" w:rsidP="009A0BC2">
            <w:pPr>
              <w:ind w:right="23"/>
              <w:jc w:val="center"/>
              <w:rPr>
                <w:rFonts w:ascii="Neue Haas Grotesk Text Pro" w:hAnsi="Neue Haas Grotesk Text Pro" w:cs="Calibri"/>
                <w:b/>
                <w:bCs/>
                <w:i/>
                <w:sz w:val="14"/>
                <w:szCs w:val="14"/>
              </w:rPr>
            </w:pPr>
            <w:r w:rsidRPr="00037982">
              <w:rPr>
                <w:rFonts w:ascii="Neue Haas Grotesk Text Pro" w:hAnsi="Neue Haas Grotesk Text Pro" w:cs="Calibri"/>
                <w:i/>
                <w:sz w:val="14"/>
                <w:szCs w:val="14"/>
              </w:rPr>
              <w:t>[b]</w:t>
            </w:r>
          </w:p>
        </w:tc>
        <w:tc>
          <w:tcPr>
            <w:tcW w:w="850" w:type="dxa"/>
            <w:shd w:val="clear" w:color="auto" w:fill="EDEDED" w:themeFill="accent3" w:themeFillTint="33"/>
            <w:vAlign w:val="center"/>
          </w:tcPr>
          <w:p w14:paraId="72C4717A" w14:textId="2C496161" w:rsidR="009A0BC2" w:rsidRPr="00037982" w:rsidRDefault="009A0BC2" w:rsidP="009A0BC2">
            <w:pPr>
              <w:ind w:right="23"/>
              <w:jc w:val="center"/>
              <w:rPr>
                <w:rFonts w:ascii="Neue Haas Grotesk Text Pro" w:hAnsi="Neue Haas Grotesk Text Pro" w:cs="Calibri"/>
                <w:i/>
                <w:sz w:val="14"/>
                <w:szCs w:val="14"/>
              </w:rPr>
            </w:pPr>
            <w:r w:rsidRPr="00037982">
              <w:rPr>
                <w:rFonts w:ascii="Neue Haas Grotesk Text Pro" w:hAnsi="Neue Haas Grotesk Text Pro" w:cs="Calibri"/>
                <w:i/>
                <w:sz w:val="14"/>
                <w:szCs w:val="14"/>
              </w:rPr>
              <w:t>[c]</w:t>
            </w:r>
          </w:p>
        </w:tc>
        <w:tc>
          <w:tcPr>
            <w:tcW w:w="1620" w:type="dxa"/>
            <w:shd w:val="clear" w:color="auto" w:fill="EDEDED" w:themeFill="accent3" w:themeFillTint="33"/>
            <w:vAlign w:val="center"/>
          </w:tcPr>
          <w:p w14:paraId="02606A41" w14:textId="16299584" w:rsidR="009A0BC2" w:rsidRPr="00037982" w:rsidRDefault="009A0BC2" w:rsidP="009A0BC2">
            <w:pPr>
              <w:ind w:right="23"/>
              <w:jc w:val="center"/>
              <w:rPr>
                <w:rFonts w:ascii="Neue Haas Grotesk Text Pro" w:hAnsi="Neue Haas Grotesk Text Pro" w:cs="Calibri"/>
                <w:bCs/>
                <w:i/>
                <w:sz w:val="14"/>
                <w:szCs w:val="14"/>
              </w:rPr>
            </w:pPr>
            <w:r w:rsidRPr="00037982">
              <w:rPr>
                <w:rFonts w:ascii="Neue Haas Grotesk Text Pro" w:hAnsi="Neue Haas Grotesk Text Pro" w:cs="Calibri"/>
                <w:i/>
                <w:sz w:val="14"/>
                <w:szCs w:val="14"/>
              </w:rPr>
              <w:t>[d]</w:t>
            </w:r>
          </w:p>
        </w:tc>
        <w:tc>
          <w:tcPr>
            <w:tcW w:w="790" w:type="dxa"/>
            <w:shd w:val="clear" w:color="auto" w:fill="EDEDED" w:themeFill="accent3" w:themeFillTint="33"/>
            <w:vAlign w:val="center"/>
          </w:tcPr>
          <w:p w14:paraId="47D8F2DD" w14:textId="5980CF66" w:rsidR="009A0BC2" w:rsidRPr="00037982" w:rsidRDefault="009A0BC2" w:rsidP="009A0BC2">
            <w:pPr>
              <w:ind w:right="23"/>
              <w:jc w:val="center"/>
              <w:rPr>
                <w:rFonts w:ascii="Neue Haas Grotesk Text Pro" w:hAnsi="Neue Haas Grotesk Text Pro" w:cs="Calibri"/>
                <w:i/>
                <w:sz w:val="14"/>
                <w:szCs w:val="14"/>
              </w:rPr>
            </w:pPr>
            <w:r w:rsidRPr="00037982">
              <w:rPr>
                <w:rFonts w:ascii="Neue Haas Grotesk Text Pro" w:hAnsi="Neue Haas Grotesk Text Pro" w:cs="Calibri"/>
                <w:i/>
                <w:sz w:val="14"/>
                <w:szCs w:val="14"/>
              </w:rPr>
              <w:t>[e]</w:t>
            </w:r>
          </w:p>
        </w:tc>
        <w:tc>
          <w:tcPr>
            <w:tcW w:w="425" w:type="dxa"/>
            <w:shd w:val="clear" w:color="auto" w:fill="EDEDED" w:themeFill="accent3" w:themeFillTint="33"/>
            <w:vAlign w:val="center"/>
          </w:tcPr>
          <w:p w14:paraId="1CC1F42E" w14:textId="77EA146B" w:rsidR="009A0BC2" w:rsidRPr="00037982" w:rsidRDefault="009A0BC2" w:rsidP="009A0BC2">
            <w:pPr>
              <w:ind w:right="23"/>
              <w:jc w:val="center"/>
              <w:rPr>
                <w:rFonts w:ascii="Neue Haas Grotesk Text Pro" w:hAnsi="Neue Haas Grotesk Text Pro" w:cs="Calibri"/>
                <w:i/>
                <w:sz w:val="14"/>
                <w:szCs w:val="14"/>
              </w:rPr>
            </w:pPr>
            <w:r w:rsidRPr="00037982">
              <w:rPr>
                <w:rFonts w:ascii="Neue Haas Grotesk Text Pro" w:hAnsi="Neue Haas Grotesk Text Pro" w:cs="Calibri"/>
                <w:i/>
                <w:sz w:val="14"/>
                <w:szCs w:val="14"/>
              </w:rPr>
              <w:t>[f]</w:t>
            </w:r>
          </w:p>
        </w:tc>
        <w:tc>
          <w:tcPr>
            <w:tcW w:w="1418" w:type="dxa"/>
            <w:shd w:val="clear" w:color="auto" w:fill="EDEDED" w:themeFill="accent3" w:themeFillTint="33"/>
            <w:vAlign w:val="center"/>
          </w:tcPr>
          <w:p w14:paraId="427CB940" w14:textId="506912A1" w:rsidR="009A0BC2" w:rsidRPr="00037982" w:rsidRDefault="009A0BC2" w:rsidP="009A0BC2">
            <w:pPr>
              <w:ind w:right="23"/>
              <w:jc w:val="center"/>
              <w:rPr>
                <w:rFonts w:ascii="Neue Haas Grotesk Text Pro" w:hAnsi="Neue Haas Grotesk Text Pro" w:cs="Calibri"/>
                <w:i/>
                <w:sz w:val="14"/>
                <w:szCs w:val="14"/>
              </w:rPr>
            </w:pPr>
            <w:r w:rsidRPr="00037982">
              <w:rPr>
                <w:rFonts w:ascii="Neue Haas Grotesk Text Pro" w:hAnsi="Neue Haas Grotesk Text Pro" w:cs="Calibri"/>
                <w:i/>
                <w:sz w:val="14"/>
                <w:szCs w:val="14"/>
              </w:rPr>
              <w:t>[g] = [e] + [f]</w:t>
            </w:r>
          </w:p>
        </w:tc>
        <w:tc>
          <w:tcPr>
            <w:tcW w:w="1559" w:type="dxa"/>
            <w:shd w:val="clear" w:color="auto" w:fill="EDEDED" w:themeFill="accent3" w:themeFillTint="33"/>
            <w:vAlign w:val="center"/>
          </w:tcPr>
          <w:p w14:paraId="1900A7BB" w14:textId="4B949012" w:rsidR="009A0BC2" w:rsidRPr="00037982" w:rsidRDefault="009A0BC2" w:rsidP="009A0BC2">
            <w:pPr>
              <w:ind w:right="23"/>
              <w:jc w:val="center"/>
              <w:rPr>
                <w:rFonts w:ascii="Neue Haas Grotesk Text Pro" w:hAnsi="Neue Haas Grotesk Text Pro" w:cs="Calibri"/>
                <w:i/>
                <w:sz w:val="14"/>
                <w:szCs w:val="14"/>
              </w:rPr>
            </w:pPr>
            <w:r w:rsidRPr="00037982">
              <w:rPr>
                <w:rFonts w:ascii="Neue Haas Grotesk Text Pro" w:hAnsi="Neue Haas Grotesk Text Pro" w:cs="Calibri"/>
                <w:i/>
                <w:sz w:val="14"/>
                <w:szCs w:val="14"/>
              </w:rPr>
              <w:t>[h]</w:t>
            </w:r>
            <w:r w:rsidR="00FB42D9" w:rsidRPr="00037982">
              <w:rPr>
                <w:rFonts w:ascii="Neue Haas Grotesk Text Pro" w:hAnsi="Neue Haas Grotesk Text Pro" w:cs="Calibri"/>
                <w:i/>
                <w:sz w:val="14"/>
                <w:szCs w:val="14"/>
              </w:rPr>
              <w:t xml:space="preserve"> = [e] + [g]</w:t>
            </w:r>
          </w:p>
        </w:tc>
        <w:tc>
          <w:tcPr>
            <w:tcW w:w="1701" w:type="dxa"/>
            <w:shd w:val="clear" w:color="auto" w:fill="EDEDED" w:themeFill="accent3" w:themeFillTint="33"/>
            <w:vAlign w:val="center"/>
          </w:tcPr>
          <w:p w14:paraId="68E9EB6A" w14:textId="4B90F21B" w:rsidR="009A0BC2" w:rsidRPr="00037982" w:rsidRDefault="009A0BC2" w:rsidP="009A0BC2">
            <w:pPr>
              <w:ind w:right="23"/>
              <w:jc w:val="center"/>
              <w:rPr>
                <w:rFonts w:ascii="Neue Haas Grotesk Text Pro" w:hAnsi="Neue Haas Grotesk Text Pro" w:cs="Calibri"/>
                <w:bCs/>
                <w:i/>
                <w:sz w:val="14"/>
                <w:szCs w:val="14"/>
              </w:rPr>
            </w:pPr>
            <w:r w:rsidRPr="00037982">
              <w:rPr>
                <w:rFonts w:ascii="Neue Haas Grotesk Text Pro" w:hAnsi="Neue Haas Grotesk Text Pro" w:cs="Calibri"/>
                <w:i/>
                <w:sz w:val="14"/>
                <w:szCs w:val="14"/>
              </w:rPr>
              <w:t>[i] = [d] x [e]</w:t>
            </w:r>
          </w:p>
        </w:tc>
        <w:tc>
          <w:tcPr>
            <w:tcW w:w="425" w:type="dxa"/>
            <w:shd w:val="clear" w:color="auto" w:fill="EDEDED" w:themeFill="accent3" w:themeFillTint="33"/>
            <w:vAlign w:val="center"/>
          </w:tcPr>
          <w:p w14:paraId="70F93E43" w14:textId="3019165C" w:rsidR="009A0BC2" w:rsidRPr="00037982" w:rsidRDefault="009A0BC2" w:rsidP="009A0BC2">
            <w:pPr>
              <w:ind w:right="23"/>
              <w:jc w:val="center"/>
              <w:rPr>
                <w:rFonts w:ascii="Neue Haas Grotesk Text Pro" w:hAnsi="Neue Haas Grotesk Text Pro" w:cs="Calibri"/>
                <w:bCs/>
                <w:i/>
                <w:sz w:val="14"/>
                <w:szCs w:val="14"/>
              </w:rPr>
            </w:pPr>
            <w:r w:rsidRPr="00037982">
              <w:rPr>
                <w:rFonts w:ascii="Neue Haas Grotesk Text Pro" w:hAnsi="Neue Haas Grotesk Text Pro" w:cs="Calibri"/>
                <w:i/>
                <w:sz w:val="14"/>
                <w:szCs w:val="14"/>
              </w:rPr>
              <w:t>[j]</w:t>
            </w:r>
          </w:p>
        </w:tc>
        <w:tc>
          <w:tcPr>
            <w:tcW w:w="1134" w:type="dxa"/>
            <w:shd w:val="clear" w:color="auto" w:fill="EDEDED" w:themeFill="accent3" w:themeFillTint="33"/>
            <w:vAlign w:val="center"/>
          </w:tcPr>
          <w:p w14:paraId="24D67ABD" w14:textId="403EBEC4" w:rsidR="009A0BC2" w:rsidRPr="00037982" w:rsidRDefault="009A0BC2" w:rsidP="009A0BC2">
            <w:pPr>
              <w:ind w:right="23"/>
              <w:jc w:val="center"/>
              <w:rPr>
                <w:rFonts w:ascii="Neue Haas Grotesk Text Pro" w:hAnsi="Neue Haas Grotesk Text Pro" w:cs="Calibri"/>
                <w:bCs/>
                <w:i/>
                <w:sz w:val="14"/>
                <w:szCs w:val="14"/>
              </w:rPr>
            </w:pPr>
            <w:r w:rsidRPr="00037982">
              <w:rPr>
                <w:rFonts w:ascii="Neue Haas Grotesk Text Pro" w:hAnsi="Neue Haas Grotesk Text Pro" w:cs="Calibri"/>
                <w:i/>
                <w:sz w:val="14"/>
                <w:szCs w:val="14"/>
              </w:rPr>
              <w:t>[k] = [i] x [j]</w:t>
            </w:r>
          </w:p>
        </w:tc>
        <w:tc>
          <w:tcPr>
            <w:tcW w:w="1843" w:type="dxa"/>
            <w:shd w:val="clear" w:color="auto" w:fill="EDEDED" w:themeFill="accent3" w:themeFillTint="33"/>
            <w:vAlign w:val="center"/>
          </w:tcPr>
          <w:p w14:paraId="532F7BCD" w14:textId="2D84BCF4" w:rsidR="009A0BC2" w:rsidRPr="00037982" w:rsidRDefault="009A0BC2" w:rsidP="009A0BC2">
            <w:pPr>
              <w:ind w:right="23"/>
              <w:jc w:val="center"/>
              <w:rPr>
                <w:rFonts w:ascii="Neue Haas Grotesk Text Pro" w:hAnsi="Neue Haas Grotesk Text Pro" w:cs="Calibri"/>
                <w:bCs/>
                <w:i/>
                <w:sz w:val="14"/>
                <w:szCs w:val="14"/>
              </w:rPr>
            </w:pPr>
            <w:r w:rsidRPr="00037982">
              <w:rPr>
                <w:rFonts w:ascii="Neue Haas Grotesk Text Pro" w:hAnsi="Neue Haas Grotesk Text Pro" w:cs="Calibri"/>
                <w:i/>
                <w:sz w:val="14"/>
                <w:szCs w:val="14"/>
              </w:rPr>
              <w:t>[l] = [i] + [k]</w:t>
            </w:r>
          </w:p>
        </w:tc>
      </w:tr>
      <w:tr w:rsidR="00FB42D9" w:rsidRPr="00037982" w14:paraId="47CA7525" w14:textId="77777777" w:rsidTr="313E58B0">
        <w:trPr>
          <w:trHeight w:val="454"/>
        </w:trPr>
        <w:tc>
          <w:tcPr>
            <w:tcW w:w="409" w:type="dxa"/>
            <w:shd w:val="clear" w:color="auto" w:fill="EDEDED" w:themeFill="accent3" w:themeFillTint="33"/>
            <w:vAlign w:val="center"/>
          </w:tcPr>
          <w:p w14:paraId="79AB2C6D" w14:textId="61C671EB" w:rsidR="009A0BC2" w:rsidRPr="00037982" w:rsidRDefault="009A0BC2" w:rsidP="009A0BC2">
            <w:pPr>
              <w:spacing w:line="360" w:lineRule="auto"/>
              <w:ind w:right="23"/>
              <w:jc w:val="center"/>
              <w:rPr>
                <w:rFonts w:ascii="Neue Haas Grotesk Text Pro" w:hAnsi="Neue Haas Grotesk Text Pro" w:cs="Calibri"/>
                <w:b/>
                <w:bCs/>
                <w:sz w:val="16"/>
                <w:szCs w:val="16"/>
              </w:rPr>
            </w:pPr>
            <w:r w:rsidRPr="00037982">
              <w:rPr>
                <w:rFonts w:ascii="Neue Haas Grotesk Text Pro" w:hAnsi="Neue Haas Grotesk Text Pro" w:cs="Calibri"/>
                <w:b/>
                <w:bCs/>
                <w:sz w:val="16"/>
                <w:szCs w:val="16"/>
              </w:rPr>
              <w:t>1</w:t>
            </w:r>
          </w:p>
        </w:tc>
        <w:tc>
          <w:tcPr>
            <w:tcW w:w="1576" w:type="dxa"/>
            <w:shd w:val="clear" w:color="auto" w:fill="EDEDED" w:themeFill="accent3" w:themeFillTint="33"/>
            <w:vAlign w:val="center"/>
          </w:tcPr>
          <w:p w14:paraId="36D44B35" w14:textId="77777777" w:rsidR="009A0BC2" w:rsidRPr="00037982" w:rsidRDefault="009A0BC2" w:rsidP="009A0BC2">
            <w:pPr>
              <w:pStyle w:val="Tekstpodstawowy"/>
              <w:ind w:right="23"/>
              <w:jc w:val="center"/>
              <w:rPr>
                <w:rFonts w:ascii="Neue Haas Grotesk Text Pro" w:hAnsi="Neue Haas Grotesk Text Pro" w:cs="Calibri"/>
                <w:bCs/>
                <w:sz w:val="14"/>
                <w:szCs w:val="14"/>
              </w:rPr>
            </w:pPr>
            <w:r w:rsidRPr="00037982">
              <w:rPr>
                <w:rFonts w:ascii="Neue Haas Grotesk Text Pro" w:hAnsi="Neue Haas Grotesk Text Pro" w:cs="Calibri"/>
                <w:bCs/>
                <w:sz w:val="14"/>
                <w:szCs w:val="14"/>
              </w:rPr>
              <w:t>Usługa Wsparcia</w:t>
            </w:r>
          </w:p>
        </w:tc>
        <w:tc>
          <w:tcPr>
            <w:tcW w:w="850" w:type="dxa"/>
            <w:shd w:val="clear" w:color="auto" w:fill="EDEDED" w:themeFill="accent3" w:themeFillTint="33"/>
            <w:vAlign w:val="center"/>
          </w:tcPr>
          <w:p w14:paraId="0B4DF939" w14:textId="4E530A73" w:rsidR="009A0BC2" w:rsidRPr="00037982" w:rsidRDefault="009A0BC2" w:rsidP="009A0BC2">
            <w:pPr>
              <w:spacing w:line="360" w:lineRule="auto"/>
              <w:ind w:right="23"/>
              <w:jc w:val="center"/>
              <w:rPr>
                <w:rFonts w:ascii="Neue Haas Grotesk Text Pro" w:hAnsi="Neue Haas Grotesk Text Pro" w:cs="Calibri"/>
                <w:sz w:val="16"/>
                <w:szCs w:val="16"/>
              </w:rPr>
            </w:pPr>
            <w:r w:rsidRPr="00037982">
              <w:rPr>
                <w:rFonts w:ascii="Neue Haas Grotesk Text Pro" w:hAnsi="Neue Haas Grotesk Text Pro" w:cs="Calibri"/>
                <w:sz w:val="16"/>
                <w:szCs w:val="16"/>
              </w:rPr>
              <w:t>Godzina</w:t>
            </w:r>
          </w:p>
        </w:tc>
        <w:tc>
          <w:tcPr>
            <w:tcW w:w="1620" w:type="dxa"/>
            <w:shd w:val="clear" w:color="auto" w:fill="EDEDED" w:themeFill="accent3" w:themeFillTint="33"/>
            <w:vAlign w:val="center"/>
          </w:tcPr>
          <w:p w14:paraId="0956029B" w14:textId="17D2E46E" w:rsidR="009A0BC2" w:rsidRPr="00037982" w:rsidRDefault="00B47B2C" w:rsidP="5734C6B5">
            <w:pPr>
              <w:spacing w:line="360" w:lineRule="auto"/>
              <w:ind w:right="23"/>
              <w:jc w:val="center"/>
              <w:rPr>
                <w:rFonts w:ascii="Neue Haas Grotesk Text Pro" w:hAnsi="Neue Haas Grotesk Text Pro" w:cs="Calibri"/>
                <w:b/>
                <w:sz w:val="16"/>
                <w:szCs w:val="16"/>
              </w:rPr>
            </w:pPr>
            <w:r w:rsidRPr="00037982">
              <w:rPr>
                <w:rFonts w:ascii="Neue Haas Grotesk Text Pro" w:hAnsi="Neue Haas Grotesk Text Pro" w:cs="Calibri"/>
                <w:b/>
                <w:sz w:val="16"/>
                <w:szCs w:val="16"/>
              </w:rPr>
              <w:t>150</w:t>
            </w:r>
          </w:p>
        </w:tc>
        <w:tc>
          <w:tcPr>
            <w:tcW w:w="790" w:type="dxa"/>
            <w:vAlign w:val="center"/>
          </w:tcPr>
          <w:p w14:paraId="43AE9953" w14:textId="77777777" w:rsidR="009A0BC2" w:rsidRPr="00037982" w:rsidRDefault="009A0BC2" w:rsidP="009A0BC2">
            <w:pPr>
              <w:spacing w:line="360" w:lineRule="auto"/>
              <w:ind w:right="23"/>
              <w:jc w:val="center"/>
              <w:rPr>
                <w:rFonts w:ascii="Neue Haas Grotesk Text Pro" w:hAnsi="Neue Haas Grotesk Text Pro" w:cs="Calibri"/>
                <w:b/>
                <w:bCs/>
                <w:sz w:val="16"/>
                <w:szCs w:val="16"/>
              </w:rPr>
            </w:pPr>
          </w:p>
        </w:tc>
        <w:tc>
          <w:tcPr>
            <w:tcW w:w="425" w:type="dxa"/>
            <w:vAlign w:val="center"/>
          </w:tcPr>
          <w:p w14:paraId="2C2603FD" w14:textId="77777777" w:rsidR="009A0BC2" w:rsidRPr="00037982" w:rsidRDefault="009A0BC2" w:rsidP="009A0BC2">
            <w:pPr>
              <w:spacing w:line="360" w:lineRule="auto"/>
              <w:ind w:right="23"/>
              <w:jc w:val="center"/>
              <w:rPr>
                <w:rFonts w:ascii="Neue Haas Grotesk Text Pro" w:hAnsi="Neue Haas Grotesk Text Pro" w:cs="Calibri"/>
                <w:b/>
                <w:bCs/>
                <w:sz w:val="16"/>
                <w:szCs w:val="16"/>
              </w:rPr>
            </w:pPr>
          </w:p>
        </w:tc>
        <w:tc>
          <w:tcPr>
            <w:tcW w:w="1418" w:type="dxa"/>
            <w:vAlign w:val="center"/>
          </w:tcPr>
          <w:p w14:paraId="155A5F39" w14:textId="77777777" w:rsidR="009A0BC2" w:rsidRPr="00037982" w:rsidRDefault="009A0BC2" w:rsidP="009A0BC2">
            <w:pPr>
              <w:spacing w:line="360" w:lineRule="auto"/>
              <w:ind w:right="23"/>
              <w:jc w:val="center"/>
              <w:rPr>
                <w:rFonts w:ascii="Neue Haas Grotesk Text Pro" w:hAnsi="Neue Haas Grotesk Text Pro" w:cs="Calibri"/>
                <w:b/>
                <w:bCs/>
                <w:sz w:val="16"/>
                <w:szCs w:val="16"/>
              </w:rPr>
            </w:pPr>
          </w:p>
        </w:tc>
        <w:tc>
          <w:tcPr>
            <w:tcW w:w="1559" w:type="dxa"/>
            <w:vAlign w:val="center"/>
          </w:tcPr>
          <w:p w14:paraId="3BDDEE4A" w14:textId="45DB9E72" w:rsidR="009A0BC2" w:rsidRPr="00037982" w:rsidRDefault="009A0BC2" w:rsidP="009A0BC2">
            <w:pPr>
              <w:spacing w:line="360" w:lineRule="auto"/>
              <w:ind w:right="23"/>
              <w:jc w:val="center"/>
              <w:rPr>
                <w:rFonts w:ascii="Neue Haas Grotesk Text Pro" w:hAnsi="Neue Haas Grotesk Text Pro" w:cs="Calibri"/>
                <w:b/>
                <w:bCs/>
                <w:sz w:val="16"/>
                <w:szCs w:val="16"/>
              </w:rPr>
            </w:pPr>
          </w:p>
        </w:tc>
        <w:tc>
          <w:tcPr>
            <w:tcW w:w="1701" w:type="dxa"/>
            <w:vAlign w:val="center"/>
          </w:tcPr>
          <w:p w14:paraId="1C3CD4A7" w14:textId="492F6FB9" w:rsidR="009A0BC2" w:rsidRPr="00037982" w:rsidRDefault="009A0BC2" w:rsidP="009A0BC2">
            <w:pPr>
              <w:spacing w:line="360" w:lineRule="auto"/>
              <w:ind w:right="23"/>
              <w:jc w:val="center"/>
              <w:rPr>
                <w:rFonts w:ascii="Neue Haas Grotesk Text Pro" w:hAnsi="Neue Haas Grotesk Text Pro" w:cs="Calibri"/>
                <w:b/>
                <w:bCs/>
                <w:sz w:val="16"/>
                <w:szCs w:val="16"/>
              </w:rPr>
            </w:pPr>
          </w:p>
        </w:tc>
        <w:tc>
          <w:tcPr>
            <w:tcW w:w="425" w:type="dxa"/>
            <w:vAlign w:val="center"/>
          </w:tcPr>
          <w:p w14:paraId="64B6D9CA" w14:textId="77777777" w:rsidR="009A0BC2" w:rsidRPr="00037982" w:rsidRDefault="009A0BC2" w:rsidP="009A0BC2">
            <w:pPr>
              <w:spacing w:line="360" w:lineRule="auto"/>
              <w:ind w:right="23"/>
              <w:jc w:val="center"/>
              <w:rPr>
                <w:rFonts w:ascii="Neue Haas Grotesk Text Pro" w:hAnsi="Neue Haas Grotesk Text Pro" w:cs="Calibri"/>
                <w:b/>
                <w:bCs/>
                <w:sz w:val="16"/>
                <w:szCs w:val="16"/>
              </w:rPr>
            </w:pPr>
          </w:p>
        </w:tc>
        <w:tc>
          <w:tcPr>
            <w:tcW w:w="1134" w:type="dxa"/>
            <w:vAlign w:val="center"/>
          </w:tcPr>
          <w:p w14:paraId="55CE1364" w14:textId="77777777" w:rsidR="009A0BC2" w:rsidRPr="00037982" w:rsidRDefault="009A0BC2" w:rsidP="009A0BC2">
            <w:pPr>
              <w:spacing w:line="360" w:lineRule="auto"/>
              <w:ind w:right="23"/>
              <w:jc w:val="center"/>
              <w:rPr>
                <w:rFonts w:ascii="Neue Haas Grotesk Text Pro" w:hAnsi="Neue Haas Grotesk Text Pro" w:cs="Calibri"/>
                <w:b/>
                <w:bCs/>
                <w:sz w:val="16"/>
                <w:szCs w:val="16"/>
              </w:rPr>
            </w:pPr>
          </w:p>
        </w:tc>
        <w:tc>
          <w:tcPr>
            <w:tcW w:w="1843" w:type="dxa"/>
            <w:vAlign w:val="center"/>
          </w:tcPr>
          <w:p w14:paraId="5DCACA94" w14:textId="77777777" w:rsidR="009A0BC2" w:rsidRPr="00037982" w:rsidRDefault="009A0BC2" w:rsidP="009A0BC2">
            <w:pPr>
              <w:spacing w:line="360" w:lineRule="auto"/>
              <w:ind w:right="23"/>
              <w:jc w:val="center"/>
              <w:rPr>
                <w:rFonts w:ascii="Neue Haas Grotesk Text Pro" w:hAnsi="Neue Haas Grotesk Text Pro" w:cs="Calibri"/>
                <w:b/>
                <w:bCs/>
                <w:sz w:val="16"/>
                <w:szCs w:val="16"/>
              </w:rPr>
            </w:pPr>
          </w:p>
        </w:tc>
      </w:tr>
    </w:tbl>
    <w:p w14:paraId="169B6A93" w14:textId="12047AE5" w:rsidR="00677C82" w:rsidRPr="00037982" w:rsidRDefault="00677C82" w:rsidP="001D230E">
      <w:pPr>
        <w:pStyle w:val="Tekstpodstawowy"/>
        <w:suppressAutoHyphens/>
        <w:spacing w:before="120" w:line="240" w:lineRule="auto"/>
        <w:ind w:firstLine="709"/>
        <w:rPr>
          <w:rFonts w:ascii="Neue Haas Grotesk Text Pro" w:hAnsi="Neue Haas Grotesk Text Pro" w:cs="Calibri"/>
          <w:b/>
          <w:sz w:val="16"/>
          <w:szCs w:val="16"/>
        </w:rPr>
      </w:pPr>
      <w:r w:rsidRPr="00037982">
        <w:rPr>
          <w:rFonts w:ascii="Neue Haas Grotesk Text Pro" w:hAnsi="Neue Haas Grotesk Text Pro" w:cs="Calibri"/>
          <w:b/>
          <w:sz w:val="16"/>
          <w:szCs w:val="16"/>
        </w:rPr>
        <w:t xml:space="preserve">Tabela nr </w:t>
      </w:r>
      <w:r w:rsidR="005E5A4C" w:rsidRPr="00037982">
        <w:rPr>
          <w:rFonts w:ascii="Neue Haas Grotesk Text Pro" w:hAnsi="Neue Haas Grotesk Text Pro" w:cs="Calibri"/>
          <w:b/>
          <w:sz w:val="16"/>
          <w:szCs w:val="16"/>
        </w:rPr>
        <w:t>4</w:t>
      </w:r>
      <w:r w:rsidRPr="00037982">
        <w:rPr>
          <w:rFonts w:ascii="Neue Haas Grotesk Text Pro" w:hAnsi="Neue Haas Grotesk Text Pro" w:cs="Calibri"/>
          <w:b/>
          <w:sz w:val="16"/>
          <w:szCs w:val="16"/>
        </w:rPr>
        <w:t xml:space="preserve">. </w:t>
      </w:r>
      <w:r w:rsidR="00504A8E" w:rsidRPr="00037982">
        <w:rPr>
          <w:rFonts w:ascii="Neue Haas Grotesk Text Pro" w:hAnsi="Neue Haas Grotesk Text Pro" w:cs="Calibri"/>
          <w:b/>
          <w:sz w:val="16"/>
          <w:szCs w:val="16"/>
        </w:rPr>
        <w:t>Usługa modyfikacji - prace programistyczne</w:t>
      </w:r>
    </w:p>
    <w:tbl>
      <w:tblPr>
        <w:tblW w:w="1375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9"/>
        <w:gridCol w:w="2143"/>
        <w:gridCol w:w="850"/>
        <w:gridCol w:w="1053"/>
        <w:gridCol w:w="790"/>
        <w:gridCol w:w="425"/>
        <w:gridCol w:w="1418"/>
        <w:gridCol w:w="1559"/>
        <w:gridCol w:w="1701"/>
        <w:gridCol w:w="425"/>
        <w:gridCol w:w="1134"/>
        <w:gridCol w:w="1843"/>
      </w:tblGrid>
      <w:tr w:rsidR="008627F4" w:rsidRPr="00037982" w14:paraId="36DDA124" w14:textId="77777777" w:rsidTr="00F503B1">
        <w:trPr>
          <w:trHeight w:val="454"/>
          <w:tblHeader/>
        </w:trPr>
        <w:tc>
          <w:tcPr>
            <w:tcW w:w="409" w:type="dxa"/>
            <w:vMerge w:val="restart"/>
            <w:shd w:val="clear" w:color="auto" w:fill="EDEDED" w:themeFill="accent3" w:themeFillTint="33"/>
            <w:vAlign w:val="center"/>
          </w:tcPr>
          <w:p w14:paraId="63544C3D" w14:textId="77777777" w:rsidR="00677C82" w:rsidRPr="00037982" w:rsidRDefault="00677C82" w:rsidP="007A1330">
            <w:pPr>
              <w:ind w:right="23"/>
              <w:jc w:val="center"/>
              <w:rPr>
                <w:rFonts w:ascii="Neue Haas Grotesk Text Pro" w:hAnsi="Neue Haas Grotesk Text Pro" w:cs="Calibri"/>
                <w:b/>
                <w:bCs/>
                <w:sz w:val="14"/>
                <w:szCs w:val="14"/>
              </w:rPr>
            </w:pPr>
            <w:r w:rsidRPr="00037982">
              <w:rPr>
                <w:rFonts w:ascii="Neue Haas Grotesk Text Pro" w:hAnsi="Neue Haas Grotesk Text Pro" w:cs="Calibri"/>
                <w:b/>
                <w:bCs/>
                <w:sz w:val="14"/>
                <w:szCs w:val="14"/>
              </w:rPr>
              <w:t>Lp.</w:t>
            </w:r>
          </w:p>
        </w:tc>
        <w:tc>
          <w:tcPr>
            <w:tcW w:w="2143" w:type="dxa"/>
            <w:vMerge w:val="restart"/>
            <w:shd w:val="clear" w:color="auto" w:fill="EDEDED" w:themeFill="accent3" w:themeFillTint="33"/>
            <w:vAlign w:val="center"/>
          </w:tcPr>
          <w:p w14:paraId="33FD9AE6" w14:textId="77777777" w:rsidR="00677C82" w:rsidRPr="00037982" w:rsidRDefault="00677C82" w:rsidP="007A1330">
            <w:pPr>
              <w:ind w:right="23"/>
              <w:jc w:val="center"/>
              <w:rPr>
                <w:rFonts w:ascii="Neue Haas Grotesk Text Pro" w:hAnsi="Neue Haas Grotesk Text Pro" w:cs="Calibri"/>
                <w:b/>
                <w:bCs/>
                <w:sz w:val="14"/>
                <w:szCs w:val="14"/>
              </w:rPr>
            </w:pPr>
            <w:r w:rsidRPr="00037982">
              <w:rPr>
                <w:rFonts w:ascii="Neue Haas Grotesk Text Pro" w:hAnsi="Neue Haas Grotesk Text Pro" w:cs="Calibri"/>
                <w:b/>
                <w:bCs/>
                <w:sz w:val="14"/>
                <w:szCs w:val="14"/>
              </w:rPr>
              <w:t>Przedmiot zamówienia</w:t>
            </w:r>
          </w:p>
        </w:tc>
        <w:tc>
          <w:tcPr>
            <w:tcW w:w="850" w:type="dxa"/>
            <w:vMerge w:val="restart"/>
            <w:shd w:val="clear" w:color="auto" w:fill="EDEDED" w:themeFill="accent3" w:themeFillTint="33"/>
            <w:vAlign w:val="center"/>
          </w:tcPr>
          <w:p w14:paraId="232C421F" w14:textId="77777777" w:rsidR="00677C82" w:rsidRPr="00037982" w:rsidRDefault="00677C82" w:rsidP="007A1330">
            <w:pPr>
              <w:ind w:right="23"/>
              <w:jc w:val="center"/>
              <w:rPr>
                <w:rFonts w:ascii="Neue Haas Grotesk Text Pro" w:hAnsi="Neue Haas Grotesk Text Pro" w:cs="Calibri"/>
                <w:b/>
                <w:bCs/>
                <w:sz w:val="14"/>
                <w:szCs w:val="14"/>
              </w:rPr>
            </w:pPr>
            <w:r w:rsidRPr="00037982">
              <w:rPr>
                <w:rFonts w:ascii="Neue Haas Grotesk Text Pro" w:hAnsi="Neue Haas Grotesk Text Pro" w:cs="Calibri"/>
                <w:b/>
                <w:bCs/>
                <w:sz w:val="14"/>
                <w:szCs w:val="14"/>
              </w:rPr>
              <w:t>Jednostka</w:t>
            </w:r>
          </w:p>
        </w:tc>
        <w:tc>
          <w:tcPr>
            <w:tcW w:w="1053" w:type="dxa"/>
            <w:vMerge w:val="restart"/>
            <w:shd w:val="clear" w:color="auto" w:fill="EDEDED" w:themeFill="accent3" w:themeFillTint="33"/>
            <w:vAlign w:val="center"/>
          </w:tcPr>
          <w:p w14:paraId="73F16D8F" w14:textId="77777777" w:rsidR="00677C82" w:rsidRPr="00037982" w:rsidRDefault="00677C82" w:rsidP="007A1330">
            <w:pPr>
              <w:ind w:right="23"/>
              <w:jc w:val="center"/>
              <w:rPr>
                <w:rFonts w:ascii="Neue Haas Grotesk Text Pro" w:hAnsi="Neue Haas Grotesk Text Pro" w:cs="Calibri"/>
                <w:b/>
                <w:bCs/>
                <w:sz w:val="14"/>
                <w:szCs w:val="14"/>
              </w:rPr>
            </w:pPr>
            <w:r w:rsidRPr="00037982">
              <w:rPr>
                <w:rFonts w:ascii="Neue Haas Grotesk Text Pro" w:hAnsi="Neue Haas Grotesk Text Pro" w:cs="Calibri"/>
                <w:b/>
                <w:bCs/>
                <w:sz w:val="14"/>
                <w:szCs w:val="14"/>
              </w:rPr>
              <w:t>Ilość</w:t>
            </w:r>
          </w:p>
          <w:p w14:paraId="10050009" w14:textId="77777777" w:rsidR="00677C82" w:rsidRPr="00037982" w:rsidRDefault="00677C82" w:rsidP="007A1330">
            <w:pPr>
              <w:ind w:right="23"/>
              <w:jc w:val="center"/>
              <w:rPr>
                <w:rFonts w:ascii="Neue Haas Grotesk Text Pro" w:hAnsi="Neue Haas Grotesk Text Pro" w:cs="Calibri"/>
                <w:b/>
                <w:bCs/>
                <w:sz w:val="14"/>
                <w:szCs w:val="14"/>
              </w:rPr>
            </w:pPr>
            <w:r w:rsidRPr="00037982">
              <w:rPr>
                <w:rFonts w:ascii="Neue Haas Grotesk Text Pro" w:hAnsi="Neue Haas Grotesk Text Pro" w:cs="Calibri"/>
                <w:b/>
                <w:bCs/>
                <w:sz w:val="14"/>
                <w:szCs w:val="14"/>
              </w:rPr>
              <w:t>Jednostek</w:t>
            </w:r>
          </w:p>
          <w:p w14:paraId="2ADF2121" w14:textId="77777777" w:rsidR="00677C82" w:rsidRPr="00037982" w:rsidRDefault="00677C82" w:rsidP="007A1330">
            <w:pPr>
              <w:ind w:right="23"/>
              <w:jc w:val="center"/>
              <w:rPr>
                <w:rFonts w:ascii="Neue Haas Grotesk Text Pro" w:hAnsi="Neue Haas Grotesk Text Pro" w:cs="Calibri"/>
                <w:b/>
                <w:bCs/>
                <w:sz w:val="14"/>
                <w:szCs w:val="14"/>
              </w:rPr>
            </w:pPr>
            <w:r w:rsidRPr="00037982">
              <w:rPr>
                <w:rFonts w:ascii="Neue Haas Grotesk Text Pro" w:hAnsi="Neue Haas Grotesk Text Pro" w:cs="Calibri"/>
                <w:b/>
                <w:bCs/>
                <w:sz w:val="14"/>
                <w:szCs w:val="14"/>
              </w:rPr>
              <w:t>[godzina]</w:t>
            </w:r>
          </w:p>
        </w:tc>
        <w:tc>
          <w:tcPr>
            <w:tcW w:w="790" w:type="dxa"/>
            <w:vMerge w:val="restart"/>
            <w:shd w:val="clear" w:color="auto" w:fill="EDEDED" w:themeFill="accent3" w:themeFillTint="33"/>
            <w:vAlign w:val="center"/>
          </w:tcPr>
          <w:p w14:paraId="4D06A9E2" w14:textId="77777777" w:rsidR="00677C82" w:rsidRPr="00037982" w:rsidRDefault="00677C82" w:rsidP="007A1330">
            <w:pPr>
              <w:ind w:right="23"/>
              <w:jc w:val="center"/>
              <w:rPr>
                <w:rFonts w:ascii="Neue Haas Grotesk Text Pro" w:hAnsi="Neue Haas Grotesk Text Pro" w:cs="Calibri"/>
                <w:bCs/>
                <w:i/>
                <w:sz w:val="14"/>
                <w:szCs w:val="14"/>
              </w:rPr>
            </w:pPr>
            <w:r w:rsidRPr="00037982">
              <w:rPr>
                <w:rFonts w:ascii="Neue Haas Grotesk Text Pro" w:hAnsi="Neue Haas Grotesk Text Pro" w:cs="Calibri"/>
                <w:b/>
                <w:sz w:val="14"/>
                <w:szCs w:val="14"/>
              </w:rPr>
              <w:t>Cena jednostkowa netto (zł)</w:t>
            </w:r>
          </w:p>
        </w:tc>
        <w:tc>
          <w:tcPr>
            <w:tcW w:w="1843" w:type="dxa"/>
            <w:gridSpan w:val="2"/>
            <w:shd w:val="clear" w:color="auto" w:fill="EDEDED" w:themeFill="accent3" w:themeFillTint="33"/>
            <w:vAlign w:val="center"/>
          </w:tcPr>
          <w:p w14:paraId="13B0141A" w14:textId="77777777" w:rsidR="00677C82" w:rsidRPr="00037982" w:rsidRDefault="00677C82" w:rsidP="007A1330">
            <w:pPr>
              <w:ind w:right="23"/>
              <w:jc w:val="center"/>
              <w:rPr>
                <w:rFonts w:ascii="Neue Haas Grotesk Text Pro" w:hAnsi="Neue Haas Grotesk Text Pro" w:cs="Calibri"/>
                <w:b/>
                <w:sz w:val="14"/>
                <w:szCs w:val="14"/>
              </w:rPr>
            </w:pPr>
            <w:r w:rsidRPr="00037982">
              <w:rPr>
                <w:rFonts w:ascii="Neue Haas Grotesk Text Pro" w:hAnsi="Neue Haas Grotesk Text Pro" w:cs="Calibri"/>
                <w:b/>
                <w:sz w:val="14"/>
                <w:szCs w:val="14"/>
              </w:rPr>
              <w:t>Podatek</w:t>
            </w:r>
          </w:p>
          <w:p w14:paraId="64FFEA7B" w14:textId="77777777" w:rsidR="00677C82" w:rsidRPr="00037982" w:rsidRDefault="00677C82" w:rsidP="007A1330">
            <w:pPr>
              <w:ind w:right="23"/>
              <w:jc w:val="center"/>
              <w:rPr>
                <w:rFonts w:ascii="Neue Haas Grotesk Text Pro" w:hAnsi="Neue Haas Grotesk Text Pro" w:cs="Calibri"/>
                <w:b/>
                <w:sz w:val="14"/>
                <w:szCs w:val="14"/>
              </w:rPr>
            </w:pPr>
            <w:r w:rsidRPr="00037982">
              <w:rPr>
                <w:rFonts w:ascii="Neue Haas Grotesk Text Pro" w:hAnsi="Neue Haas Grotesk Text Pro" w:cs="Calibri"/>
                <w:b/>
                <w:sz w:val="14"/>
                <w:szCs w:val="14"/>
              </w:rPr>
              <w:t>VAT</w:t>
            </w:r>
          </w:p>
        </w:tc>
        <w:tc>
          <w:tcPr>
            <w:tcW w:w="1559" w:type="dxa"/>
            <w:vMerge w:val="restart"/>
            <w:shd w:val="clear" w:color="auto" w:fill="EDEDED" w:themeFill="accent3" w:themeFillTint="33"/>
            <w:vAlign w:val="center"/>
          </w:tcPr>
          <w:p w14:paraId="48D363FF" w14:textId="77777777" w:rsidR="00677C82" w:rsidRPr="00037982" w:rsidRDefault="00677C82" w:rsidP="007A1330">
            <w:pPr>
              <w:ind w:right="23"/>
              <w:jc w:val="center"/>
              <w:rPr>
                <w:rFonts w:ascii="Neue Haas Grotesk Text Pro" w:hAnsi="Neue Haas Grotesk Text Pro" w:cs="Calibri"/>
                <w:b/>
                <w:sz w:val="14"/>
                <w:szCs w:val="14"/>
              </w:rPr>
            </w:pPr>
            <w:r w:rsidRPr="00037982">
              <w:rPr>
                <w:rFonts w:ascii="Neue Haas Grotesk Text Pro" w:hAnsi="Neue Haas Grotesk Text Pro" w:cs="Calibri"/>
                <w:b/>
                <w:sz w:val="14"/>
                <w:szCs w:val="14"/>
              </w:rPr>
              <w:t>Cena jednostkowa brutto (zł)</w:t>
            </w:r>
          </w:p>
        </w:tc>
        <w:tc>
          <w:tcPr>
            <w:tcW w:w="1701" w:type="dxa"/>
            <w:vMerge w:val="restart"/>
            <w:shd w:val="clear" w:color="auto" w:fill="EDEDED" w:themeFill="accent3" w:themeFillTint="33"/>
            <w:vAlign w:val="center"/>
          </w:tcPr>
          <w:p w14:paraId="70B01C61" w14:textId="77777777" w:rsidR="00677C82" w:rsidRPr="00037982" w:rsidRDefault="00677C82" w:rsidP="007A1330">
            <w:pPr>
              <w:ind w:right="23"/>
              <w:jc w:val="center"/>
              <w:rPr>
                <w:rFonts w:ascii="Neue Haas Grotesk Text Pro" w:hAnsi="Neue Haas Grotesk Text Pro" w:cs="Calibri"/>
                <w:b/>
                <w:bCs/>
                <w:sz w:val="14"/>
                <w:szCs w:val="14"/>
              </w:rPr>
            </w:pPr>
            <w:r w:rsidRPr="00037982">
              <w:rPr>
                <w:rFonts w:ascii="Neue Haas Grotesk Text Pro" w:hAnsi="Neue Haas Grotesk Text Pro" w:cs="Calibri"/>
                <w:b/>
                <w:sz w:val="14"/>
                <w:szCs w:val="14"/>
              </w:rPr>
              <w:t>Cena ofertowa netto (zł)</w:t>
            </w:r>
          </w:p>
        </w:tc>
        <w:tc>
          <w:tcPr>
            <w:tcW w:w="1559" w:type="dxa"/>
            <w:gridSpan w:val="2"/>
            <w:shd w:val="clear" w:color="auto" w:fill="EDEDED" w:themeFill="accent3" w:themeFillTint="33"/>
            <w:vAlign w:val="center"/>
          </w:tcPr>
          <w:p w14:paraId="2F3DA0E9" w14:textId="77777777" w:rsidR="00677C82" w:rsidRPr="00037982" w:rsidRDefault="00677C82" w:rsidP="007A1330">
            <w:pPr>
              <w:ind w:right="23"/>
              <w:jc w:val="center"/>
              <w:rPr>
                <w:rFonts w:ascii="Neue Haas Grotesk Text Pro" w:hAnsi="Neue Haas Grotesk Text Pro" w:cs="Calibri"/>
                <w:b/>
                <w:sz w:val="14"/>
                <w:szCs w:val="14"/>
              </w:rPr>
            </w:pPr>
            <w:r w:rsidRPr="00037982">
              <w:rPr>
                <w:rFonts w:ascii="Neue Haas Grotesk Text Pro" w:hAnsi="Neue Haas Grotesk Text Pro" w:cs="Calibri"/>
                <w:b/>
                <w:sz w:val="14"/>
                <w:szCs w:val="14"/>
              </w:rPr>
              <w:t>Podatek</w:t>
            </w:r>
          </w:p>
          <w:p w14:paraId="6A52E53B" w14:textId="77777777" w:rsidR="00677C82" w:rsidRPr="00037982" w:rsidRDefault="00677C82" w:rsidP="007A1330">
            <w:pPr>
              <w:ind w:right="23"/>
              <w:jc w:val="center"/>
              <w:rPr>
                <w:rFonts w:ascii="Neue Haas Grotesk Text Pro" w:hAnsi="Neue Haas Grotesk Text Pro" w:cs="Calibri"/>
                <w:b/>
                <w:bCs/>
                <w:sz w:val="14"/>
                <w:szCs w:val="14"/>
              </w:rPr>
            </w:pPr>
            <w:r w:rsidRPr="00037982">
              <w:rPr>
                <w:rFonts w:ascii="Neue Haas Grotesk Text Pro" w:hAnsi="Neue Haas Grotesk Text Pro" w:cs="Calibri"/>
                <w:b/>
                <w:sz w:val="14"/>
                <w:szCs w:val="14"/>
              </w:rPr>
              <w:t>VAT</w:t>
            </w:r>
          </w:p>
        </w:tc>
        <w:tc>
          <w:tcPr>
            <w:tcW w:w="1843" w:type="dxa"/>
            <w:vMerge w:val="restart"/>
            <w:shd w:val="clear" w:color="auto" w:fill="EDEDED" w:themeFill="accent3" w:themeFillTint="33"/>
            <w:vAlign w:val="center"/>
          </w:tcPr>
          <w:p w14:paraId="0930F96E" w14:textId="77777777" w:rsidR="00677C82" w:rsidRPr="00037982" w:rsidRDefault="00677C82" w:rsidP="007A1330">
            <w:pPr>
              <w:ind w:right="23"/>
              <w:jc w:val="center"/>
              <w:rPr>
                <w:rFonts w:ascii="Neue Haas Grotesk Text Pro" w:hAnsi="Neue Haas Grotesk Text Pro" w:cs="Calibri"/>
                <w:b/>
                <w:bCs/>
                <w:sz w:val="14"/>
                <w:szCs w:val="14"/>
              </w:rPr>
            </w:pPr>
            <w:r w:rsidRPr="00037982">
              <w:rPr>
                <w:rFonts w:ascii="Neue Haas Grotesk Text Pro" w:hAnsi="Neue Haas Grotesk Text Pro" w:cs="Calibri"/>
                <w:b/>
                <w:sz w:val="14"/>
                <w:szCs w:val="14"/>
              </w:rPr>
              <w:t>Cena ofertowa brutto (zł)</w:t>
            </w:r>
          </w:p>
        </w:tc>
      </w:tr>
      <w:tr w:rsidR="00112E18" w:rsidRPr="00037982" w14:paraId="6D137968" w14:textId="77777777" w:rsidTr="00F503B1">
        <w:trPr>
          <w:trHeight w:val="254"/>
          <w:tblHeader/>
        </w:trPr>
        <w:tc>
          <w:tcPr>
            <w:tcW w:w="409" w:type="dxa"/>
            <w:vMerge/>
            <w:vAlign w:val="center"/>
          </w:tcPr>
          <w:p w14:paraId="6F7BB40C" w14:textId="77777777" w:rsidR="00677C82" w:rsidRPr="00037982" w:rsidRDefault="00677C82" w:rsidP="007A1330">
            <w:pPr>
              <w:ind w:right="23"/>
              <w:jc w:val="center"/>
              <w:rPr>
                <w:rFonts w:ascii="Neue Haas Grotesk Text Pro" w:hAnsi="Neue Haas Grotesk Text Pro" w:cs="Calibri"/>
                <w:b/>
                <w:bCs/>
                <w:sz w:val="14"/>
                <w:szCs w:val="14"/>
              </w:rPr>
            </w:pPr>
          </w:p>
        </w:tc>
        <w:tc>
          <w:tcPr>
            <w:tcW w:w="2143" w:type="dxa"/>
            <w:vMerge/>
            <w:vAlign w:val="center"/>
          </w:tcPr>
          <w:p w14:paraId="77B7259E" w14:textId="77777777" w:rsidR="00677C82" w:rsidRPr="00037982" w:rsidRDefault="00677C82" w:rsidP="007A1330">
            <w:pPr>
              <w:ind w:right="23"/>
              <w:jc w:val="center"/>
              <w:rPr>
                <w:rFonts w:ascii="Neue Haas Grotesk Text Pro" w:hAnsi="Neue Haas Grotesk Text Pro" w:cs="Calibri"/>
                <w:b/>
                <w:bCs/>
                <w:sz w:val="14"/>
                <w:szCs w:val="14"/>
              </w:rPr>
            </w:pPr>
          </w:p>
        </w:tc>
        <w:tc>
          <w:tcPr>
            <w:tcW w:w="850" w:type="dxa"/>
            <w:vMerge/>
            <w:vAlign w:val="center"/>
          </w:tcPr>
          <w:p w14:paraId="482B28F1" w14:textId="77777777" w:rsidR="00677C82" w:rsidRPr="00037982" w:rsidRDefault="00677C82" w:rsidP="007A1330">
            <w:pPr>
              <w:ind w:right="23"/>
              <w:jc w:val="center"/>
              <w:rPr>
                <w:rFonts w:ascii="Neue Haas Grotesk Text Pro" w:hAnsi="Neue Haas Grotesk Text Pro" w:cs="Calibri"/>
                <w:b/>
                <w:bCs/>
                <w:sz w:val="14"/>
                <w:szCs w:val="14"/>
              </w:rPr>
            </w:pPr>
          </w:p>
        </w:tc>
        <w:tc>
          <w:tcPr>
            <w:tcW w:w="1053" w:type="dxa"/>
            <w:vMerge/>
            <w:vAlign w:val="center"/>
          </w:tcPr>
          <w:p w14:paraId="3ACE79D9" w14:textId="77777777" w:rsidR="00677C82" w:rsidRPr="00037982" w:rsidRDefault="00677C82" w:rsidP="007A1330">
            <w:pPr>
              <w:ind w:right="23"/>
              <w:jc w:val="center"/>
              <w:rPr>
                <w:rFonts w:ascii="Neue Haas Grotesk Text Pro" w:hAnsi="Neue Haas Grotesk Text Pro" w:cs="Calibri"/>
                <w:b/>
                <w:bCs/>
                <w:sz w:val="14"/>
                <w:szCs w:val="14"/>
              </w:rPr>
            </w:pPr>
          </w:p>
        </w:tc>
        <w:tc>
          <w:tcPr>
            <w:tcW w:w="790" w:type="dxa"/>
            <w:vMerge/>
            <w:vAlign w:val="center"/>
          </w:tcPr>
          <w:p w14:paraId="1E253A93" w14:textId="77777777" w:rsidR="00677C82" w:rsidRPr="00037982" w:rsidRDefault="00677C82" w:rsidP="007A1330">
            <w:pPr>
              <w:ind w:right="23"/>
              <w:jc w:val="center"/>
              <w:rPr>
                <w:rFonts w:ascii="Neue Haas Grotesk Text Pro" w:hAnsi="Neue Haas Grotesk Text Pro" w:cs="Calibri"/>
                <w:bCs/>
                <w:sz w:val="14"/>
                <w:szCs w:val="14"/>
              </w:rPr>
            </w:pPr>
          </w:p>
        </w:tc>
        <w:tc>
          <w:tcPr>
            <w:tcW w:w="425" w:type="dxa"/>
            <w:shd w:val="clear" w:color="auto" w:fill="EDEDED" w:themeFill="accent3" w:themeFillTint="33"/>
            <w:vAlign w:val="center"/>
          </w:tcPr>
          <w:p w14:paraId="1544CA7C" w14:textId="77777777" w:rsidR="00677C82" w:rsidRPr="00037982" w:rsidRDefault="00677C82" w:rsidP="007A1330">
            <w:pPr>
              <w:ind w:right="23"/>
              <w:jc w:val="center"/>
              <w:rPr>
                <w:rFonts w:ascii="Neue Haas Grotesk Text Pro" w:hAnsi="Neue Haas Grotesk Text Pro" w:cs="Calibri"/>
                <w:b/>
                <w:sz w:val="14"/>
                <w:szCs w:val="14"/>
              </w:rPr>
            </w:pPr>
            <w:r w:rsidRPr="00037982">
              <w:rPr>
                <w:rFonts w:ascii="Neue Haas Grotesk Text Pro" w:hAnsi="Neue Haas Grotesk Text Pro" w:cs="Calibri"/>
                <w:b/>
                <w:sz w:val="14"/>
                <w:szCs w:val="14"/>
              </w:rPr>
              <w:t>%</w:t>
            </w:r>
          </w:p>
        </w:tc>
        <w:tc>
          <w:tcPr>
            <w:tcW w:w="1418" w:type="dxa"/>
            <w:shd w:val="clear" w:color="auto" w:fill="EDEDED" w:themeFill="accent3" w:themeFillTint="33"/>
            <w:vAlign w:val="center"/>
          </w:tcPr>
          <w:p w14:paraId="0B18A98D" w14:textId="77777777" w:rsidR="00677C82" w:rsidRPr="00037982" w:rsidRDefault="00677C82" w:rsidP="007A1330">
            <w:pPr>
              <w:ind w:right="23"/>
              <w:jc w:val="center"/>
              <w:rPr>
                <w:rFonts w:ascii="Neue Haas Grotesk Text Pro" w:hAnsi="Neue Haas Grotesk Text Pro" w:cs="Calibri"/>
                <w:b/>
                <w:sz w:val="14"/>
                <w:szCs w:val="14"/>
              </w:rPr>
            </w:pPr>
            <w:r w:rsidRPr="00037982">
              <w:rPr>
                <w:rFonts w:ascii="Neue Haas Grotesk Text Pro" w:hAnsi="Neue Haas Grotesk Text Pro" w:cs="Calibri"/>
                <w:b/>
                <w:sz w:val="14"/>
                <w:szCs w:val="14"/>
              </w:rPr>
              <w:t>zł</w:t>
            </w:r>
          </w:p>
        </w:tc>
        <w:tc>
          <w:tcPr>
            <w:tcW w:w="1559" w:type="dxa"/>
            <w:vMerge/>
            <w:vAlign w:val="center"/>
          </w:tcPr>
          <w:p w14:paraId="4C2D4A08" w14:textId="77777777" w:rsidR="00677C82" w:rsidRPr="00037982" w:rsidRDefault="00677C82" w:rsidP="007A1330">
            <w:pPr>
              <w:ind w:right="23"/>
              <w:jc w:val="center"/>
              <w:rPr>
                <w:rFonts w:ascii="Neue Haas Grotesk Text Pro" w:hAnsi="Neue Haas Grotesk Text Pro" w:cs="Calibri"/>
                <w:bCs/>
                <w:sz w:val="14"/>
                <w:szCs w:val="14"/>
              </w:rPr>
            </w:pPr>
          </w:p>
        </w:tc>
        <w:tc>
          <w:tcPr>
            <w:tcW w:w="1701" w:type="dxa"/>
            <w:vMerge/>
            <w:vAlign w:val="center"/>
          </w:tcPr>
          <w:p w14:paraId="007DFD83" w14:textId="77777777" w:rsidR="00677C82" w:rsidRPr="00037982" w:rsidRDefault="00677C82" w:rsidP="007A1330">
            <w:pPr>
              <w:ind w:right="23"/>
              <w:jc w:val="center"/>
              <w:rPr>
                <w:rFonts w:ascii="Neue Haas Grotesk Text Pro" w:hAnsi="Neue Haas Grotesk Text Pro" w:cs="Calibri"/>
                <w:bCs/>
                <w:sz w:val="14"/>
                <w:szCs w:val="14"/>
              </w:rPr>
            </w:pPr>
          </w:p>
        </w:tc>
        <w:tc>
          <w:tcPr>
            <w:tcW w:w="425" w:type="dxa"/>
            <w:shd w:val="clear" w:color="auto" w:fill="EDEDED" w:themeFill="accent3" w:themeFillTint="33"/>
            <w:vAlign w:val="center"/>
          </w:tcPr>
          <w:p w14:paraId="7C732D94" w14:textId="77777777" w:rsidR="00677C82" w:rsidRPr="00037982" w:rsidRDefault="00677C82" w:rsidP="007A1330">
            <w:pPr>
              <w:ind w:right="23"/>
              <w:jc w:val="center"/>
              <w:rPr>
                <w:rFonts w:ascii="Neue Haas Grotesk Text Pro" w:hAnsi="Neue Haas Grotesk Text Pro" w:cs="Calibri"/>
                <w:b/>
                <w:bCs/>
                <w:sz w:val="14"/>
                <w:szCs w:val="14"/>
              </w:rPr>
            </w:pPr>
            <w:r w:rsidRPr="00037982">
              <w:rPr>
                <w:rFonts w:ascii="Neue Haas Grotesk Text Pro" w:hAnsi="Neue Haas Grotesk Text Pro" w:cs="Calibri"/>
                <w:b/>
                <w:bCs/>
                <w:sz w:val="14"/>
                <w:szCs w:val="14"/>
              </w:rPr>
              <w:t>%</w:t>
            </w:r>
          </w:p>
        </w:tc>
        <w:tc>
          <w:tcPr>
            <w:tcW w:w="1134" w:type="dxa"/>
            <w:shd w:val="clear" w:color="auto" w:fill="EDEDED" w:themeFill="accent3" w:themeFillTint="33"/>
            <w:vAlign w:val="center"/>
          </w:tcPr>
          <w:p w14:paraId="69A8804C" w14:textId="77777777" w:rsidR="00677C82" w:rsidRPr="00037982" w:rsidRDefault="00677C82" w:rsidP="007A1330">
            <w:pPr>
              <w:ind w:right="23"/>
              <w:jc w:val="center"/>
              <w:rPr>
                <w:rFonts w:ascii="Neue Haas Grotesk Text Pro" w:hAnsi="Neue Haas Grotesk Text Pro" w:cs="Calibri"/>
                <w:b/>
                <w:bCs/>
                <w:sz w:val="14"/>
                <w:szCs w:val="14"/>
              </w:rPr>
            </w:pPr>
            <w:r w:rsidRPr="00037982">
              <w:rPr>
                <w:rFonts w:ascii="Neue Haas Grotesk Text Pro" w:hAnsi="Neue Haas Grotesk Text Pro" w:cs="Calibri"/>
                <w:b/>
                <w:sz w:val="14"/>
                <w:szCs w:val="14"/>
              </w:rPr>
              <w:t>zł</w:t>
            </w:r>
          </w:p>
        </w:tc>
        <w:tc>
          <w:tcPr>
            <w:tcW w:w="1843" w:type="dxa"/>
            <w:vMerge/>
            <w:vAlign w:val="center"/>
          </w:tcPr>
          <w:p w14:paraId="004EE0D2" w14:textId="77777777" w:rsidR="00677C82" w:rsidRPr="00037982" w:rsidRDefault="00677C82" w:rsidP="007A1330">
            <w:pPr>
              <w:ind w:right="23"/>
              <w:jc w:val="center"/>
              <w:rPr>
                <w:rFonts w:ascii="Neue Haas Grotesk Text Pro" w:hAnsi="Neue Haas Grotesk Text Pro" w:cs="Calibri"/>
                <w:bCs/>
                <w:sz w:val="14"/>
                <w:szCs w:val="14"/>
              </w:rPr>
            </w:pPr>
          </w:p>
        </w:tc>
      </w:tr>
      <w:tr w:rsidR="00677C82" w:rsidRPr="00037982" w14:paraId="75C82363" w14:textId="77777777" w:rsidTr="00B95E24">
        <w:trPr>
          <w:trHeight w:val="284"/>
          <w:tblHeader/>
        </w:trPr>
        <w:tc>
          <w:tcPr>
            <w:tcW w:w="409" w:type="dxa"/>
            <w:shd w:val="clear" w:color="auto" w:fill="EDEDED" w:themeFill="accent3" w:themeFillTint="33"/>
            <w:vAlign w:val="center"/>
          </w:tcPr>
          <w:p w14:paraId="1F256F90" w14:textId="77777777" w:rsidR="00677C82" w:rsidRPr="00037982" w:rsidRDefault="00677C82" w:rsidP="007A1330">
            <w:pPr>
              <w:ind w:right="23"/>
              <w:jc w:val="center"/>
              <w:rPr>
                <w:rFonts w:ascii="Neue Haas Grotesk Text Pro" w:hAnsi="Neue Haas Grotesk Text Pro" w:cs="Calibri"/>
                <w:b/>
                <w:bCs/>
                <w:i/>
                <w:sz w:val="14"/>
                <w:szCs w:val="14"/>
              </w:rPr>
            </w:pPr>
            <w:r w:rsidRPr="00037982">
              <w:rPr>
                <w:rFonts w:ascii="Neue Haas Grotesk Text Pro" w:hAnsi="Neue Haas Grotesk Text Pro" w:cs="Calibri"/>
                <w:i/>
                <w:sz w:val="14"/>
                <w:szCs w:val="14"/>
              </w:rPr>
              <w:t>[a]</w:t>
            </w:r>
          </w:p>
        </w:tc>
        <w:tc>
          <w:tcPr>
            <w:tcW w:w="2143" w:type="dxa"/>
            <w:shd w:val="clear" w:color="auto" w:fill="EDEDED" w:themeFill="accent3" w:themeFillTint="33"/>
            <w:vAlign w:val="center"/>
          </w:tcPr>
          <w:p w14:paraId="7A35B503" w14:textId="77777777" w:rsidR="00677C82" w:rsidRPr="00037982" w:rsidRDefault="00677C82" w:rsidP="007A1330">
            <w:pPr>
              <w:ind w:right="23"/>
              <w:jc w:val="center"/>
              <w:rPr>
                <w:rFonts w:ascii="Neue Haas Grotesk Text Pro" w:hAnsi="Neue Haas Grotesk Text Pro" w:cs="Calibri"/>
                <w:b/>
                <w:bCs/>
                <w:i/>
                <w:sz w:val="14"/>
                <w:szCs w:val="14"/>
              </w:rPr>
            </w:pPr>
            <w:r w:rsidRPr="00037982">
              <w:rPr>
                <w:rFonts w:ascii="Neue Haas Grotesk Text Pro" w:hAnsi="Neue Haas Grotesk Text Pro" w:cs="Calibri"/>
                <w:i/>
                <w:sz w:val="14"/>
                <w:szCs w:val="14"/>
              </w:rPr>
              <w:t>[b]</w:t>
            </w:r>
          </w:p>
        </w:tc>
        <w:tc>
          <w:tcPr>
            <w:tcW w:w="850" w:type="dxa"/>
            <w:shd w:val="clear" w:color="auto" w:fill="EDEDED" w:themeFill="accent3" w:themeFillTint="33"/>
            <w:vAlign w:val="center"/>
          </w:tcPr>
          <w:p w14:paraId="796E1BCA" w14:textId="77777777" w:rsidR="00677C82" w:rsidRPr="00037982" w:rsidRDefault="00677C82" w:rsidP="007A1330">
            <w:pPr>
              <w:ind w:right="23"/>
              <w:jc w:val="center"/>
              <w:rPr>
                <w:rFonts w:ascii="Neue Haas Grotesk Text Pro" w:hAnsi="Neue Haas Grotesk Text Pro" w:cs="Calibri"/>
                <w:i/>
                <w:sz w:val="14"/>
                <w:szCs w:val="14"/>
              </w:rPr>
            </w:pPr>
            <w:r w:rsidRPr="00037982">
              <w:rPr>
                <w:rFonts w:ascii="Neue Haas Grotesk Text Pro" w:hAnsi="Neue Haas Grotesk Text Pro" w:cs="Calibri"/>
                <w:i/>
                <w:sz w:val="14"/>
                <w:szCs w:val="14"/>
              </w:rPr>
              <w:t>[c]</w:t>
            </w:r>
          </w:p>
        </w:tc>
        <w:tc>
          <w:tcPr>
            <w:tcW w:w="1053" w:type="dxa"/>
            <w:shd w:val="clear" w:color="auto" w:fill="EDEDED" w:themeFill="accent3" w:themeFillTint="33"/>
            <w:vAlign w:val="center"/>
          </w:tcPr>
          <w:p w14:paraId="102CFD36" w14:textId="77777777" w:rsidR="00677C82" w:rsidRPr="00037982" w:rsidRDefault="00677C82" w:rsidP="007A1330">
            <w:pPr>
              <w:ind w:right="23"/>
              <w:jc w:val="center"/>
              <w:rPr>
                <w:rFonts w:ascii="Neue Haas Grotesk Text Pro" w:hAnsi="Neue Haas Grotesk Text Pro" w:cs="Calibri"/>
                <w:bCs/>
                <w:i/>
                <w:sz w:val="14"/>
                <w:szCs w:val="14"/>
              </w:rPr>
            </w:pPr>
            <w:r w:rsidRPr="00037982">
              <w:rPr>
                <w:rFonts w:ascii="Neue Haas Grotesk Text Pro" w:hAnsi="Neue Haas Grotesk Text Pro" w:cs="Calibri"/>
                <w:i/>
                <w:sz w:val="14"/>
                <w:szCs w:val="14"/>
              </w:rPr>
              <w:t>[d]</w:t>
            </w:r>
          </w:p>
        </w:tc>
        <w:tc>
          <w:tcPr>
            <w:tcW w:w="790" w:type="dxa"/>
            <w:shd w:val="clear" w:color="auto" w:fill="EDEDED" w:themeFill="accent3" w:themeFillTint="33"/>
            <w:vAlign w:val="center"/>
          </w:tcPr>
          <w:p w14:paraId="28FAB897" w14:textId="77777777" w:rsidR="00677C82" w:rsidRPr="00037982" w:rsidRDefault="00677C82" w:rsidP="007A1330">
            <w:pPr>
              <w:ind w:right="23"/>
              <w:jc w:val="center"/>
              <w:rPr>
                <w:rFonts w:ascii="Neue Haas Grotesk Text Pro" w:hAnsi="Neue Haas Grotesk Text Pro" w:cs="Calibri"/>
                <w:i/>
                <w:sz w:val="14"/>
                <w:szCs w:val="14"/>
              </w:rPr>
            </w:pPr>
            <w:r w:rsidRPr="00037982">
              <w:rPr>
                <w:rFonts w:ascii="Neue Haas Grotesk Text Pro" w:hAnsi="Neue Haas Grotesk Text Pro" w:cs="Calibri"/>
                <w:i/>
                <w:sz w:val="14"/>
                <w:szCs w:val="14"/>
              </w:rPr>
              <w:t>[e]</w:t>
            </w:r>
          </w:p>
        </w:tc>
        <w:tc>
          <w:tcPr>
            <w:tcW w:w="425" w:type="dxa"/>
            <w:shd w:val="clear" w:color="auto" w:fill="EDEDED" w:themeFill="accent3" w:themeFillTint="33"/>
            <w:vAlign w:val="center"/>
          </w:tcPr>
          <w:p w14:paraId="358846A2" w14:textId="77777777" w:rsidR="00677C82" w:rsidRPr="00037982" w:rsidRDefault="00677C82" w:rsidP="007A1330">
            <w:pPr>
              <w:ind w:right="23"/>
              <w:jc w:val="center"/>
              <w:rPr>
                <w:rFonts w:ascii="Neue Haas Grotesk Text Pro" w:hAnsi="Neue Haas Grotesk Text Pro" w:cs="Calibri"/>
                <w:i/>
                <w:sz w:val="14"/>
                <w:szCs w:val="14"/>
              </w:rPr>
            </w:pPr>
            <w:r w:rsidRPr="00037982">
              <w:rPr>
                <w:rFonts w:ascii="Neue Haas Grotesk Text Pro" w:hAnsi="Neue Haas Grotesk Text Pro" w:cs="Calibri"/>
                <w:i/>
                <w:sz w:val="14"/>
                <w:szCs w:val="14"/>
              </w:rPr>
              <w:t>[f]</w:t>
            </w:r>
          </w:p>
        </w:tc>
        <w:tc>
          <w:tcPr>
            <w:tcW w:w="1418" w:type="dxa"/>
            <w:shd w:val="clear" w:color="auto" w:fill="EDEDED" w:themeFill="accent3" w:themeFillTint="33"/>
            <w:vAlign w:val="center"/>
          </w:tcPr>
          <w:p w14:paraId="480A7D28" w14:textId="77777777" w:rsidR="00677C82" w:rsidRPr="00037982" w:rsidRDefault="00677C82" w:rsidP="007A1330">
            <w:pPr>
              <w:ind w:right="23"/>
              <w:jc w:val="center"/>
              <w:rPr>
                <w:rFonts w:ascii="Neue Haas Grotesk Text Pro" w:hAnsi="Neue Haas Grotesk Text Pro" w:cs="Calibri"/>
                <w:i/>
                <w:sz w:val="14"/>
                <w:szCs w:val="14"/>
              </w:rPr>
            </w:pPr>
            <w:r w:rsidRPr="00037982">
              <w:rPr>
                <w:rFonts w:ascii="Neue Haas Grotesk Text Pro" w:hAnsi="Neue Haas Grotesk Text Pro" w:cs="Calibri"/>
                <w:i/>
                <w:sz w:val="14"/>
                <w:szCs w:val="14"/>
              </w:rPr>
              <w:t>[g] = [e] + [f]</w:t>
            </w:r>
          </w:p>
        </w:tc>
        <w:tc>
          <w:tcPr>
            <w:tcW w:w="1559" w:type="dxa"/>
            <w:shd w:val="clear" w:color="auto" w:fill="EDEDED" w:themeFill="accent3" w:themeFillTint="33"/>
            <w:vAlign w:val="center"/>
          </w:tcPr>
          <w:p w14:paraId="55704C3C" w14:textId="77777777" w:rsidR="00677C82" w:rsidRPr="00037982" w:rsidRDefault="00677C82" w:rsidP="007A1330">
            <w:pPr>
              <w:ind w:right="23"/>
              <w:jc w:val="center"/>
              <w:rPr>
                <w:rFonts w:ascii="Neue Haas Grotesk Text Pro" w:hAnsi="Neue Haas Grotesk Text Pro" w:cs="Calibri"/>
                <w:i/>
                <w:sz w:val="14"/>
                <w:szCs w:val="14"/>
              </w:rPr>
            </w:pPr>
            <w:r w:rsidRPr="00037982">
              <w:rPr>
                <w:rFonts w:ascii="Neue Haas Grotesk Text Pro" w:hAnsi="Neue Haas Grotesk Text Pro" w:cs="Calibri"/>
                <w:i/>
                <w:sz w:val="14"/>
                <w:szCs w:val="14"/>
              </w:rPr>
              <w:t>[h] = [e] + [g]</w:t>
            </w:r>
          </w:p>
        </w:tc>
        <w:tc>
          <w:tcPr>
            <w:tcW w:w="1701" w:type="dxa"/>
            <w:shd w:val="clear" w:color="auto" w:fill="EDEDED" w:themeFill="accent3" w:themeFillTint="33"/>
            <w:vAlign w:val="center"/>
          </w:tcPr>
          <w:p w14:paraId="5029786E" w14:textId="77777777" w:rsidR="00677C82" w:rsidRPr="00037982" w:rsidRDefault="00677C82" w:rsidP="007A1330">
            <w:pPr>
              <w:ind w:right="23"/>
              <w:jc w:val="center"/>
              <w:rPr>
                <w:rFonts w:ascii="Neue Haas Grotesk Text Pro" w:hAnsi="Neue Haas Grotesk Text Pro" w:cs="Calibri"/>
                <w:bCs/>
                <w:i/>
                <w:sz w:val="14"/>
                <w:szCs w:val="14"/>
              </w:rPr>
            </w:pPr>
            <w:r w:rsidRPr="00037982">
              <w:rPr>
                <w:rFonts w:ascii="Neue Haas Grotesk Text Pro" w:hAnsi="Neue Haas Grotesk Text Pro" w:cs="Calibri"/>
                <w:i/>
                <w:sz w:val="14"/>
                <w:szCs w:val="14"/>
              </w:rPr>
              <w:t>[i] = [d] x [e]</w:t>
            </w:r>
          </w:p>
        </w:tc>
        <w:tc>
          <w:tcPr>
            <w:tcW w:w="425" w:type="dxa"/>
            <w:shd w:val="clear" w:color="auto" w:fill="EDEDED" w:themeFill="accent3" w:themeFillTint="33"/>
            <w:vAlign w:val="center"/>
          </w:tcPr>
          <w:p w14:paraId="61FDFD9C" w14:textId="77777777" w:rsidR="00677C82" w:rsidRPr="00037982" w:rsidRDefault="00677C82" w:rsidP="007A1330">
            <w:pPr>
              <w:ind w:right="23"/>
              <w:jc w:val="center"/>
              <w:rPr>
                <w:rFonts w:ascii="Neue Haas Grotesk Text Pro" w:hAnsi="Neue Haas Grotesk Text Pro" w:cs="Calibri"/>
                <w:bCs/>
                <w:i/>
                <w:sz w:val="14"/>
                <w:szCs w:val="14"/>
              </w:rPr>
            </w:pPr>
            <w:r w:rsidRPr="00037982">
              <w:rPr>
                <w:rFonts w:ascii="Neue Haas Grotesk Text Pro" w:hAnsi="Neue Haas Grotesk Text Pro" w:cs="Calibri"/>
                <w:i/>
                <w:sz w:val="14"/>
                <w:szCs w:val="14"/>
              </w:rPr>
              <w:t>[j]</w:t>
            </w:r>
          </w:p>
        </w:tc>
        <w:tc>
          <w:tcPr>
            <w:tcW w:w="1134" w:type="dxa"/>
            <w:shd w:val="clear" w:color="auto" w:fill="EDEDED" w:themeFill="accent3" w:themeFillTint="33"/>
            <w:vAlign w:val="center"/>
          </w:tcPr>
          <w:p w14:paraId="67F727DB" w14:textId="77777777" w:rsidR="00677C82" w:rsidRPr="00037982" w:rsidRDefault="00677C82" w:rsidP="007A1330">
            <w:pPr>
              <w:ind w:right="23"/>
              <w:jc w:val="center"/>
              <w:rPr>
                <w:rFonts w:ascii="Neue Haas Grotesk Text Pro" w:hAnsi="Neue Haas Grotesk Text Pro" w:cs="Calibri"/>
                <w:bCs/>
                <w:i/>
                <w:sz w:val="14"/>
                <w:szCs w:val="14"/>
              </w:rPr>
            </w:pPr>
            <w:r w:rsidRPr="00037982">
              <w:rPr>
                <w:rFonts w:ascii="Neue Haas Grotesk Text Pro" w:hAnsi="Neue Haas Grotesk Text Pro" w:cs="Calibri"/>
                <w:i/>
                <w:sz w:val="14"/>
                <w:szCs w:val="14"/>
              </w:rPr>
              <w:t>[k] = [i] x [j]</w:t>
            </w:r>
          </w:p>
        </w:tc>
        <w:tc>
          <w:tcPr>
            <w:tcW w:w="1843" w:type="dxa"/>
            <w:shd w:val="clear" w:color="auto" w:fill="EDEDED" w:themeFill="accent3" w:themeFillTint="33"/>
            <w:vAlign w:val="center"/>
          </w:tcPr>
          <w:p w14:paraId="0FC0E2C4" w14:textId="77777777" w:rsidR="00677C82" w:rsidRPr="00037982" w:rsidRDefault="00677C82" w:rsidP="007A1330">
            <w:pPr>
              <w:ind w:right="23"/>
              <w:jc w:val="center"/>
              <w:rPr>
                <w:rFonts w:ascii="Neue Haas Grotesk Text Pro" w:hAnsi="Neue Haas Grotesk Text Pro" w:cs="Calibri"/>
                <w:bCs/>
                <w:i/>
                <w:sz w:val="14"/>
                <w:szCs w:val="14"/>
              </w:rPr>
            </w:pPr>
            <w:r w:rsidRPr="00037982">
              <w:rPr>
                <w:rFonts w:ascii="Neue Haas Grotesk Text Pro" w:hAnsi="Neue Haas Grotesk Text Pro" w:cs="Calibri"/>
                <w:i/>
                <w:sz w:val="14"/>
                <w:szCs w:val="14"/>
              </w:rPr>
              <w:t>[l] = [i] + [k]</w:t>
            </w:r>
          </w:p>
        </w:tc>
      </w:tr>
      <w:tr w:rsidR="00677C82" w:rsidRPr="00037982" w14:paraId="57E19ECF" w14:textId="77777777" w:rsidTr="00B95E24">
        <w:trPr>
          <w:trHeight w:val="454"/>
        </w:trPr>
        <w:tc>
          <w:tcPr>
            <w:tcW w:w="409" w:type="dxa"/>
            <w:shd w:val="clear" w:color="auto" w:fill="EDEDED" w:themeFill="accent3" w:themeFillTint="33"/>
            <w:vAlign w:val="center"/>
          </w:tcPr>
          <w:p w14:paraId="1A0270EC" w14:textId="77777777" w:rsidR="00677C82" w:rsidRPr="00037982" w:rsidRDefault="00677C82" w:rsidP="007A1330">
            <w:pPr>
              <w:spacing w:line="360" w:lineRule="auto"/>
              <w:ind w:right="23"/>
              <w:jc w:val="center"/>
              <w:rPr>
                <w:rFonts w:ascii="Neue Haas Grotesk Text Pro" w:hAnsi="Neue Haas Grotesk Text Pro" w:cs="Calibri"/>
                <w:b/>
                <w:bCs/>
                <w:sz w:val="16"/>
                <w:szCs w:val="16"/>
              </w:rPr>
            </w:pPr>
            <w:r w:rsidRPr="00037982">
              <w:rPr>
                <w:rFonts w:ascii="Neue Haas Grotesk Text Pro" w:hAnsi="Neue Haas Grotesk Text Pro" w:cs="Calibri"/>
                <w:b/>
                <w:bCs/>
                <w:sz w:val="16"/>
                <w:szCs w:val="16"/>
              </w:rPr>
              <w:t>1</w:t>
            </w:r>
          </w:p>
        </w:tc>
        <w:tc>
          <w:tcPr>
            <w:tcW w:w="2143" w:type="dxa"/>
            <w:shd w:val="clear" w:color="auto" w:fill="EDEDED" w:themeFill="accent3" w:themeFillTint="33"/>
            <w:vAlign w:val="center"/>
          </w:tcPr>
          <w:p w14:paraId="6AB2CD32" w14:textId="3D0CD5D5" w:rsidR="00677C82" w:rsidRPr="00037982" w:rsidRDefault="00B81D22" w:rsidP="00B95E24">
            <w:pPr>
              <w:pStyle w:val="Tekstpodstawowy"/>
              <w:spacing w:line="240" w:lineRule="auto"/>
              <w:ind w:right="23"/>
              <w:jc w:val="center"/>
              <w:rPr>
                <w:rFonts w:ascii="Neue Haas Grotesk Text Pro" w:hAnsi="Neue Haas Grotesk Text Pro" w:cs="Calibri"/>
                <w:bCs/>
                <w:sz w:val="14"/>
                <w:szCs w:val="14"/>
              </w:rPr>
            </w:pPr>
            <w:r w:rsidRPr="00037982">
              <w:rPr>
                <w:rFonts w:ascii="Neue Haas Grotesk Text Pro" w:hAnsi="Neue Haas Grotesk Text Pro" w:cs="Calibri"/>
                <w:bCs/>
                <w:sz w:val="14"/>
                <w:szCs w:val="14"/>
              </w:rPr>
              <w:t>Usługa modyfikacji - prace programistyczne</w:t>
            </w:r>
          </w:p>
        </w:tc>
        <w:tc>
          <w:tcPr>
            <w:tcW w:w="850" w:type="dxa"/>
            <w:shd w:val="clear" w:color="auto" w:fill="EDEDED" w:themeFill="accent3" w:themeFillTint="33"/>
            <w:vAlign w:val="center"/>
          </w:tcPr>
          <w:p w14:paraId="6876F198" w14:textId="77777777" w:rsidR="00677C82" w:rsidRPr="00037982" w:rsidRDefault="00677C82" w:rsidP="007A1330">
            <w:pPr>
              <w:spacing w:line="360" w:lineRule="auto"/>
              <w:ind w:right="23"/>
              <w:jc w:val="center"/>
              <w:rPr>
                <w:rFonts w:ascii="Neue Haas Grotesk Text Pro" w:hAnsi="Neue Haas Grotesk Text Pro" w:cs="Calibri"/>
                <w:sz w:val="16"/>
                <w:szCs w:val="16"/>
              </w:rPr>
            </w:pPr>
            <w:r w:rsidRPr="00037982">
              <w:rPr>
                <w:rFonts w:ascii="Neue Haas Grotesk Text Pro" w:hAnsi="Neue Haas Grotesk Text Pro" w:cs="Calibri"/>
                <w:sz w:val="16"/>
                <w:szCs w:val="16"/>
              </w:rPr>
              <w:t>Godzina</w:t>
            </w:r>
          </w:p>
        </w:tc>
        <w:tc>
          <w:tcPr>
            <w:tcW w:w="1053" w:type="dxa"/>
            <w:shd w:val="clear" w:color="auto" w:fill="EDEDED" w:themeFill="accent3" w:themeFillTint="33"/>
            <w:vAlign w:val="center"/>
          </w:tcPr>
          <w:p w14:paraId="361F4CC8" w14:textId="132D9B02" w:rsidR="00677C82" w:rsidRPr="00037982" w:rsidRDefault="002665C0" w:rsidP="007A1330">
            <w:pPr>
              <w:spacing w:line="360" w:lineRule="auto"/>
              <w:ind w:right="23"/>
              <w:jc w:val="center"/>
              <w:rPr>
                <w:rFonts w:ascii="Neue Haas Grotesk Text Pro" w:hAnsi="Neue Haas Grotesk Text Pro" w:cs="Calibri"/>
                <w:b/>
                <w:sz w:val="16"/>
                <w:szCs w:val="16"/>
              </w:rPr>
            </w:pPr>
            <w:r w:rsidRPr="00037982">
              <w:rPr>
                <w:rFonts w:ascii="Neue Haas Grotesk Text Pro" w:hAnsi="Neue Haas Grotesk Text Pro" w:cs="Calibri"/>
                <w:b/>
                <w:sz w:val="16"/>
                <w:szCs w:val="16"/>
              </w:rPr>
              <w:t>570</w:t>
            </w:r>
          </w:p>
        </w:tc>
        <w:tc>
          <w:tcPr>
            <w:tcW w:w="790" w:type="dxa"/>
            <w:vAlign w:val="center"/>
          </w:tcPr>
          <w:p w14:paraId="69D15218" w14:textId="77777777" w:rsidR="00677C82" w:rsidRPr="00037982" w:rsidRDefault="00677C82" w:rsidP="007A1330">
            <w:pPr>
              <w:spacing w:line="360" w:lineRule="auto"/>
              <w:ind w:right="23"/>
              <w:jc w:val="center"/>
              <w:rPr>
                <w:rFonts w:ascii="Neue Haas Grotesk Text Pro" w:hAnsi="Neue Haas Grotesk Text Pro" w:cs="Calibri"/>
                <w:b/>
                <w:bCs/>
                <w:sz w:val="16"/>
                <w:szCs w:val="16"/>
              </w:rPr>
            </w:pPr>
          </w:p>
        </w:tc>
        <w:tc>
          <w:tcPr>
            <w:tcW w:w="425" w:type="dxa"/>
            <w:vAlign w:val="center"/>
          </w:tcPr>
          <w:p w14:paraId="1E4760D3" w14:textId="77777777" w:rsidR="00677C82" w:rsidRPr="00037982" w:rsidRDefault="00677C82" w:rsidP="007A1330">
            <w:pPr>
              <w:spacing w:line="360" w:lineRule="auto"/>
              <w:ind w:right="23"/>
              <w:jc w:val="center"/>
              <w:rPr>
                <w:rFonts w:ascii="Neue Haas Grotesk Text Pro" w:hAnsi="Neue Haas Grotesk Text Pro" w:cs="Calibri"/>
                <w:b/>
                <w:bCs/>
                <w:sz w:val="16"/>
                <w:szCs w:val="16"/>
              </w:rPr>
            </w:pPr>
          </w:p>
        </w:tc>
        <w:tc>
          <w:tcPr>
            <w:tcW w:w="1418" w:type="dxa"/>
            <w:vAlign w:val="center"/>
          </w:tcPr>
          <w:p w14:paraId="335A4D07" w14:textId="77777777" w:rsidR="00677C82" w:rsidRPr="00037982" w:rsidRDefault="00677C82" w:rsidP="007A1330">
            <w:pPr>
              <w:spacing w:line="360" w:lineRule="auto"/>
              <w:ind w:right="23"/>
              <w:jc w:val="center"/>
              <w:rPr>
                <w:rFonts w:ascii="Neue Haas Grotesk Text Pro" w:hAnsi="Neue Haas Grotesk Text Pro" w:cs="Calibri"/>
                <w:b/>
                <w:bCs/>
                <w:sz w:val="16"/>
                <w:szCs w:val="16"/>
              </w:rPr>
            </w:pPr>
          </w:p>
        </w:tc>
        <w:tc>
          <w:tcPr>
            <w:tcW w:w="1559" w:type="dxa"/>
            <w:vAlign w:val="center"/>
          </w:tcPr>
          <w:p w14:paraId="2A49DF3C" w14:textId="77777777" w:rsidR="00677C82" w:rsidRPr="00037982" w:rsidRDefault="00677C82" w:rsidP="007A1330">
            <w:pPr>
              <w:spacing w:line="360" w:lineRule="auto"/>
              <w:ind w:right="23"/>
              <w:jc w:val="center"/>
              <w:rPr>
                <w:rFonts w:ascii="Neue Haas Grotesk Text Pro" w:hAnsi="Neue Haas Grotesk Text Pro" w:cs="Calibri"/>
                <w:b/>
                <w:bCs/>
                <w:sz w:val="16"/>
                <w:szCs w:val="16"/>
              </w:rPr>
            </w:pPr>
          </w:p>
        </w:tc>
        <w:tc>
          <w:tcPr>
            <w:tcW w:w="1701" w:type="dxa"/>
            <w:vAlign w:val="center"/>
          </w:tcPr>
          <w:p w14:paraId="6F05C488" w14:textId="77777777" w:rsidR="00677C82" w:rsidRPr="00037982" w:rsidRDefault="00677C82" w:rsidP="007A1330">
            <w:pPr>
              <w:spacing w:line="360" w:lineRule="auto"/>
              <w:ind w:right="23"/>
              <w:jc w:val="center"/>
              <w:rPr>
                <w:rFonts w:ascii="Neue Haas Grotesk Text Pro" w:hAnsi="Neue Haas Grotesk Text Pro" w:cs="Calibri"/>
                <w:b/>
                <w:bCs/>
                <w:sz w:val="16"/>
                <w:szCs w:val="16"/>
              </w:rPr>
            </w:pPr>
          </w:p>
        </w:tc>
        <w:tc>
          <w:tcPr>
            <w:tcW w:w="425" w:type="dxa"/>
            <w:vAlign w:val="center"/>
          </w:tcPr>
          <w:p w14:paraId="4B51770A" w14:textId="77777777" w:rsidR="00677C82" w:rsidRPr="00037982" w:rsidRDefault="00677C82" w:rsidP="007A1330">
            <w:pPr>
              <w:spacing w:line="360" w:lineRule="auto"/>
              <w:ind w:right="23"/>
              <w:jc w:val="center"/>
              <w:rPr>
                <w:rFonts w:ascii="Neue Haas Grotesk Text Pro" w:hAnsi="Neue Haas Grotesk Text Pro" w:cs="Calibri"/>
                <w:b/>
                <w:bCs/>
                <w:sz w:val="16"/>
                <w:szCs w:val="16"/>
              </w:rPr>
            </w:pPr>
          </w:p>
        </w:tc>
        <w:tc>
          <w:tcPr>
            <w:tcW w:w="1134" w:type="dxa"/>
            <w:vAlign w:val="center"/>
          </w:tcPr>
          <w:p w14:paraId="0F508830" w14:textId="77777777" w:rsidR="00677C82" w:rsidRPr="00037982" w:rsidRDefault="00677C82" w:rsidP="007A1330">
            <w:pPr>
              <w:spacing w:line="360" w:lineRule="auto"/>
              <w:ind w:right="23"/>
              <w:jc w:val="center"/>
              <w:rPr>
                <w:rFonts w:ascii="Neue Haas Grotesk Text Pro" w:hAnsi="Neue Haas Grotesk Text Pro" w:cs="Calibri"/>
                <w:b/>
                <w:bCs/>
                <w:sz w:val="16"/>
                <w:szCs w:val="16"/>
              </w:rPr>
            </w:pPr>
          </w:p>
        </w:tc>
        <w:tc>
          <w:tcPr>
            <w:tcW w:w="1843" w:type="dxa"/>
            <w:vAlign w:val="center"/>
          </w:tcPr>
          <w:p w14:paraId="1F854CD7" w14:textId="77777777" w:rsidR="00677C82" w:rsidRPr="00037982" w:rsidRDefault="00677C82" w:rsidP="007A1330">
            <w:pPr>
              <w:spacing w:line="360" w:lineRule="auto"/>
              <w:ind w:right="23"/>
              <w:jc w:val="center"/>
              <w:rPr>
                <w:rFonts w:ascii="Neue Haas Grotesk Text Pro" w:hAnsi="Neue Haas Grotesk Text Pro" w:cs="Calibri"/>
                <w:b/>
                <w:bCs/>
                <w:sz w:val="16"/>
                <w:szCs w:val="16"/>
              </w:rPr>
            </w:pPr>
          </w:p>
        </w:tc>
      </w:tr>
    </w:tbl>
    <w:p w14:paraId="73021F7B" w14:textId="20F6B3CF" w:rsidR="002379FC" w:rsidRPr="00037982" w:rsidDel="0008688C" w:rsidRDefault="002379FC" w:rsidP="001D230E">
      <w:pPr>
        <w:pStyle w:val="Tekstpodstawowy"/>
        <w:suppressAutoHyphens/>
        <w:spacing w:before="120" w:line="240" w:lineRule="auto"/>
        <w:ind w:firstLine="709"/>
        <w:rPr>
          <w:rFonts w:ascii="Neue Haas Grotesk Text Pro" w:hAnsi="Neue Haas Grotesk Text Pro" w:cs="Calibri"/>
          <w:b/>
          <w:bCs/>
          <w:sz w:val="16"/>
          <w:szCs w:val="16"/>
        </w:rPr>
      </w:pPr>
      <w:r w:rsidRPr="00037982">
        <w:rPr>
          <w:rFonts w:ascii="Neue Haas Grotesk Text Pro" w:hAnsi="Neue Haas Grotesk Text Pro" w:cs="Calibri"/>
          <w:b/>
          <w:bCs/>
          <w:sz w:val="16"/>
          <w:szCs w:val="16"/>
        </w:rPr>
        <w:t xml:space="preserve">Tabela nr </w:t>
      </w:r>
      <w:r w:rsidR="005E5A4C" w:rsidRPr="00037982">
        <w:rPr>
          <w:rFonts w:ascii="Neue Haas Grotesk Text Pro" w:hAnsi="Neue Haas Grotesk Text Pro" w:cs="Calibri"/>
          <w:b/>
          <w:bCs/>
          <w:sz w:val="16"/>
          <w:szCs w:val="16"/>
        </w:rPr>
        <w:t>5</w:t>
      </w:r>
      <w:r w:rsidRPr="00037982">
        <w:rPr>
          <w:rFonts w:ascii="Neue Haas Grotesk Text Pro" w:hAnsi="Neue Haas Grotesk Text Pro" w:cs="Calibri"/>
          <w:b/>
          <w:bCs/>
          <w:sz w:val="16"/>
          <w:szCs w:val="16"/>
        </w:rPr>
        <w:t xml:space="preserve">. Funkcjonalności opcjonalne </w:t>
      </w:r>
      <w:r w:rsidR="00D91753" w:rsidRPr="00037982">
        <w:rPr>
          <w:rFonts w:ascii="Neue Haas Grotesk Text Pro" w:hAnsi="Neue Haas Grotesk Text Pro" w:cs="Calibri"/>
          <w:b/>
          <w:bCs/>
          <w:sz w:val="16"/>
          <w:szCs w:val="16"/>
        </w:rPr>
        <w:t xml:space="preserve">– oceniane w ramach kryterium oceny ofert </w:t>
      </w:r>
      <w:r w:rsidR="00AA6A0C" w:rsidRPr="00037982">
        <w:rPr>
          <w:rFonts w:ascii="Neue Haas Grotesk Text Pro" w:hAnsi="Neue Haas Grotesk Text Pro" w:cs="Calibri"/>
          <w:b/>
          <w:bCs/>
          <w:i/>
          <w:iCs/>
          <w:sz w:val="16"/>
          <w:szCs w:val="16"/>
        </w:rPr>
        <w:t>funkcjonalność opcjonalna</w:t>
      </w:r>
      <w:r w:rsidR="00AA6A0C" w:rsidRPr="00037982">
        <w:rPr>
          <w:rFonts w:ascii="Neue Haas Grotesk Text Pro" w:hAnsi="Neue Haas Grotesk Text Pro" w:cs="Calibri"/>
          <w:b/>
          <w:bCs/>
          <w:sz w:val="16"/>
          <w:szCs w:val="16"/>
        </w:rPr>
        <w:t xml:space="preserve"> P</w:t>
      </w:r>
      <w:r w:rsidR="00EC66E5" w:rsidRPr="00037982">
        <w:rPr>
          <w:rFonts w:ascii="Neue Haas Grotesk Text Pro" w:hAnsi="Neue Haas Grotesk Text Pro" w:cs="Calibri"/>
          <w:b/>
          <w:bCs/>
          <w:sz w:val="16"/>
          <w:szCs w:val="16"/>
          <w:vertAlign w:val="subscript"/>
        </w:rPr>
        <w:t>1</w:t>
      </w:r>
      <w:r w:rsidR="00EC66E5" w:rsidRPr="00037982">
        <w:rPr>
          <w:rFonts w:ascii="Neue Haas Grotesk Text Pro" w:hAnsi="Neue Haas Grotesk Text Pro" w:cs="Calibri"/>
          <w:b/>
          <w:bCs/>
          <w:sz w:val="16"/>
          <w:szCs w:val="16"/>
        </w:rPr>
        <w:t>-P</w:t>
      </w:r>
      <w:r w:rsidR="00EC66E5" w:rsidRPr="00037982">
        <w:rPr>
          <w:rFonts w:ascii="Neue Haas Grotesk Text Pro" w:hAnsi="Neue Haas Grotesk Text Pro" w:cs="Calibri"/>
          <w:b/>
          <w:bCs/>
          <w:sz w:val="16"/>
          <w:szCs w:val="16"/>
          <w:vertAlign w:val="subscript"/>
        </w:rPr>
        <w:t>6</w:t>
      </w:r>
    </w:p>
    <w:tbl>
      <w:tblPr>
        <w:tblW w:w="787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6197"/>
        <w:gridCol w:w="1250"/>
      </w:tblGrid>
      <w:tr w:rsidR="002379FC" w:rsidRPr="00037982" w:rsidDel="0008688C" w14:paraId="6FBE7B8F" w14:textId="77777777" w:rsidTr="001D230E">
        <w:trPr>
          <w:trHeight w:val="454"/>
          <w:tblHeader/>
        </w:trPr>
        <w:tc>
          <w:tcPr>
            <w:tcW w:w="426" w:type="dxa"/>
            <w:shd w:val="clear" w:color="auto" w:fill="EDEDED" w:themeFill="accent3" w:themeFillTint="33"/>
            <w:vAlign w:val="center"/>
          </w:tcPr>
          <w:p w14:paraId="337EA7EC" w14:textId="77777777" w:rsidR="002379FC" w:rsidRPr="00037982" w:rsidDel="0008688C" w:rsidRDefault="002379FC" w:rsidP="008D5368">
            <w:pPr>
              <w:ind w:right="23"/>
              <w:jc w:val="center"/>
              <w:rPr>
                <w:rFonts w:ascii="Neue Haas Grotesk Text Pro" w:hAnsi="Neue Haas Grotesk Text Pro" w:cs="Calibri"/>
                <w:b/>
                <w:bCs/>
                <w:sz w:val="14"/>
                <w:szCs w:val="14"/>
              </w:rPr>
            </w:pPr>
            <w:r w:rsidRPr="00037982">
              <w:rPr>
                <w:rFonts w:ascii="Neue Haas Grotesk Text Pro" w:hAnsi="Neue Haas Grotesk Text Pro" w:cs="Calibri"/>
                <w:b/>
                <w:bCs/>
                <w:sz w:val="14"/>
                <w:szCs w:val="14"/>
              </w:rPr>
              <w:t>Lp.</w:t>
            </w:r>
          </w:p>
        </w:tc>
        <w:tc>
          <w:tcPr>
            <w:tcW w:w="6197" w:type="dxa"/>
            <w:shd w:val="clear" w:color="auto" w:fill="EDEDED" w:themeFill="accent3" w:themeFillTint="33"/>
            <w:vAlign w:val="center"/>
          </w:tcPr>
          <w:p w14:paraId="2A708B64" w14:textId="77777777" w:rsidR="002379FC" w:rsidRPr="00037982" w:rsidDel="0008688C" w:rsidRDefault="002379FC" w:rsidP="008D5368">
            <w:pPr>
              <w:ind w:right="23"/>
              <w:jc w:val="center"/>
              <w:rPr>
                <w:rFonts w:ascii="Neue Haas Grotesk Text Pro" w:hAnsi="Neue Haas Grotesk Text Pro" w:cs="Calibri"/>
                <w:b/>
                <w:bCs/>
                <w:sz w:val="14"/>
                <w:szCs w:val="14"/>
              </w:rPr>
            </w:pPr>
            <w:r w:rsidRPr="00037982">
              <w:rPr>
                <w:rFonts w:ascii="Neue Haas Grotesk Text Pro" w:hAnsi="Neue Haas Grotesk Text Pro" w:cs="Calibri"/>
                <w:b/>
                <w:bCs/>
                <w:sz w:val="14"/>
                <w:szCs w:val="14"/>
              </w:rPr>
              <w:t>Przedmiot zamówienia</w:t>
            </w:r>
          </w:p>
        </w:tc>
        <w:tc>
          <w:tcPr>
            <w:tcW w:w="1250" w:type="dxa"/>
            <w:shd w:val="clear" w:color="auto" w:fill="EDEDED" w:themeFill="accent3" w:themeFillTint="33"/>
            <w:vAlign w:val="center"/>
          </w:tcPr>
          <w:p w14:paraId="3AA035D9" w14:textId="77777777" w:rsidR="002379FC" w:rsidRPr="00037982" w:rsidDel="0008688C" w:rsidRDefault="002379FC" w:rsidP="008D5368">
            <w:pPr>
              <w:ind w:right="23"/>
              <w:jc w:val="center"/>
              <w:rPr>
                <w:rFonts w:ascii="Neue Haas Grotesk Text Pro" w:hAnsi="Neue Haas Grotesk Text Pro" w:cs="Calibri"/>
                <w:b/>
                <w:bCs/>
                <w:sz w:val="14"/>
                <w:szCs w:val="14"/>
              </w:rPr>
            </w:pPr>
          </w:p>
          <w:p w14:paraId="2F3E9A5A" w14:textId="7C198A0F" w:rsidR="002379FC" w:rsidRPr="00037982" w:rsidDel="0008688C" w:rsidRDefault="002379FC" w:rsidP="008D5368">
            <w:pPr>
              <w:ind w:right="23"/>
              <w:jc w:val="center"/>
              <w:rPr>
                <w:rFonts w:ascii="Neue Haas Grotesk Text Pro" w:hAnsi="Neue Haas Grotesk Text Pro" w:cs="Calibri"/>
                <w:b/>
                <w:bCs/>
                <w:sz w:val="14"/>
                <w:szCs w:val="14"/>
                <w:vertAlign w:val="superscript"/>
              </w:rPr>
            </w:pPr>
            <w:r w:rsidRPr="00037982">
              <w:rPr>
                <w:rFonts w:ascii="Neue Haas Grotesk Text Pro" w:hAnsi="Neue Haas Grotesk Text Pro" w:cs="Calibri"/>
                <w:b/>
                <w:bCs/>
                <w:sz w:val="14"/>
                <w:szCs w:val="14"/>
              </w:rPr>
              <w:t>Funkcjonalność ofertowa TAK/NIE</w:t>
            </w:r>
            <w:r w:rsidR="00037982" w:rsidRPr="00037982">
              <w:rPr>
                <w:rFonts w:ascii="Neue Haas Grotesk Text Pro" w:hAnsi="Neue Haas Grotesk Text Pro" w:cs="Calibri"/>
                <w:b/>
                <w:bCs/>
                <w:sz w:val="14"/>
                <w:szCs w:val="14"/>
                <w:vertAlign w:val="superscript"/>
              </w:rPr>
              <w:t>1</w:t>
            </w:r>
          </w:p>
        </w:tc>
      </w:tr>
      <w:tr w:rsidR="002379FC" w:rsidRPr="00037982" w:rsidDel="0008688C" w14:paraId="394800E5" w14:textId="77777777" w:rsidTr="001D230E">
        <w:trPr>
          <w:trHeight w:val="284"/>
          <w:tblHeader/>
        </w:trPr>
        <w:tc>
          <w:tcPr>
            <w:tcW w:w="426" w:type="dxa"/>
            <w:shd w:val="clear" w:color="auto" w:fill="EDEDED" w:themeFill="accent3" w:themeFillTint="33"/>
            <w:vAlign w:val="center"/>
          </w:tcPr>
          <w:p w14:paraId="7E74FDD6" w14:textId="77777777" w:rsidR="002379FC" w:rsidRPr="00037982" w:rsidDel="0008688C" w:rsidRDefault="002379FC" w:rsidP="008D5368">
            <w:pPr>
              <w:ind w:right="23"/>
              <w:jc w:val="center"/>
              <w:rPr>
                <w:rFonts w:ascii="Neue Haas Grotesk Text Pro" w:hAnsi="Neue Haas Grotesk Text Pro" w:cs="Calibri"/>
                <w:b/>
                <w:bCs/>
                <w:i/>
                <w:iCs/>
                <w:sz w:val="14"/>
                <w:szCs w:val="14"/>
              </w:rPr>
            </w:pPr>
            <w:r w:rsidRPr="00037982">
              <w:rPr>
                <w:rFonts w:ascii="Neue Haas Grotesk Text Pro" w:hAnsi="Neue Haas Grotesk Text Pro" w:cs="Calibri"/>
                <w:i/>
                <w:iCs/>
                <w:sz w:val="14"/>
                <w:szCs w:val="14"/>
              </w:rPr>
              <w:t>[a]</w:t>
            </w:r>
          </w:p>
        </w:tc>
        <w:tc>
          <w:tcPr>
            <w:tcW w:w="6197" w:type="dxa"/>
            <w:shd w:val="clear" w:color="auto" w:fill="EDEDED" w:themeFill="accent3" w:themeFillTint="33"/>
            <w:vAlign w:val="center"/>
          </w:tcPr>
          <w:p w14:paraId="18663452" w14:textId="77777777" w:rsidR="002379FC" w:rsidRPr="00037982" w:rsidDel="0008688C" w:rsidRDefault="002379FC" w:rsidP="008D5368">
            <w:pPr>
              <w:ind w:right="23"/>
              <w:jc w:val="center"/>
              <w:rPr>
                <w:rFonts w:ascii="Neue Haas Grotesk Text Pro" w:hAnsi="Neue Haas Grotesk Text Pro" w:cs="Calibri"/>
                <w:b/>
                <w:bCs/>
                <w:i/>
                <w:iCs/>
                <w:sz w:val="14"/>
                <w:szCs w:val="14"/>
              </w:rPr>
            </w:pPr>
            <w:r w:rsidRPr="00037982">
              <w:rPr>
                <w:rFonts w:ascii="Neue Haas Grotesk Text Pro" w:hAnsi="Neue Haas Grotesk Text Pro" w:cs="Calibri"/>
                <w:i/>
                <w:iCs/>
                <w:sz w:val="14"/>
                <w:szCs w:val="14"/>
              </w:rPr>
              <w:t>[b]</w:t>
            </w:r>
          </w:p>
        </w:tc>
        <w:tc>
          <w:tcPr>
            <w:tcW w:w="1250" w:type="dxa"/>
            <w:shd w:val="clear" w:color="auto" w:fill="EDEDED" w:themeFill="accent3" w:themeFillTint="33"/>
            <w:vAlign w:val="center"/>
          </w:tcPr>
          <w:p w14:paraId="23F1E098" w14:textId="77777777" w:rsidR="002379FC" w:rsidRPr="00037982" w:rsidDel="0008688C" w:rsidRDefault="002379FC" w:rsidP="008D5368">
            <w:pPr>
              <w:ind w:right="23"/>
              <w:jc w:val="center"/>
              <w:rPr>
                <w:rFonts w:ascii="Neue Haas Grotesk Text Pro" w:hAnsi="Neue Haas Grotesk Text Pro" w:cs="Calibri"/>
                <w:i/>
                <w:iCs/>
                <w:sz w:val="14"/>
                <w:szCs w:val="14"/>
              </w:rPr>
            </w:pPr>
            <w:r w:rsidRPr="00037982">
              <w:rPr>
                <w:rFonts w:ascii="Neue Haas Grotesk Text Pro" w:hAnsi="Neue Haas Grotesk Text Pro" w:cs="Calibri"/>
                <w:i/>
                <w:iCs/>
                <w:sz w:val="14"/>
                <w:szCs w:val="14"/>
              </w:rPr>
              <w:t>[c]</w:t>
            </w:r>
          </w:p>
        </w:tc>
      </w:tr>
      <w:tr w:rsidR="002379FC" w:rsidRPr="00037982" w:rsidDel="0008688C" w14:paraId="5542E90C" w14:textId="77777777" w:rsidTr="001D230E">
        <w:trPr>
          <w:trHeight w:val="454"/>
        </w:trPr>
        <w:tc>
          <w:tcPr>
            <w:tcW w:w="426" w:type="dxa"/>
            <w:shd w:val="clear" w:color="auto" w:fill="EDEDED" w:themeFill="accent3" w:themeFillTint="33"/>
            <w:vAlign w:val="center"/>
          </w:tcPr>
          <w:p w14:paraId="46F93731" w14:textId="7905A7F6" w:rsidR="002379FC" w:rsidRPr="00037982" w:rsidDel="0008688C" w:rsidRDefault="003A56B1" w:rsidP="008D5368">
            <w:pPr>
              <w:spacing w:line="360" w:lineRule="auto"/>
              <w:ind w:right="23"/>
              <w:jc w:val="center"/>
              <w:rPr>
                <w:rFonts w:ascii="Neue Haas Grotesk Text Pro" w:hAnsi="Neue Haas Grotesk Text Pro" w:cs="Calibri"/>
                <w:b/>
                <w:bCs/>
                <w:sz w:val="16"/>
                <w:szCs w:val="16"/>
              </w:rPr>
            </w:pPr>
            <w:r w:rsidRPr="00037982">
              <w:rPr>
                <w:rFonts w:ascii="Neue Haas Grotesk Text Pro" w:hAnsi="Neue Haas Grotesk Text Pro" w:cs="Calibri"/>
                <w:b/>
                <w:bCs/>
                <w:sz w:val="16"/>
                <w:szCs w:val="16"/>
              </w:rPr>
              <w:t>1</w:t>
            </w:r>
          </w:p>
        </w:tc>
        <w:tc>
          <w:tcPr>
            <w:tcW w:w="6197" w:type="dxa"/>
            <w:shd w:val="clear" w:color="auto" w:fill="EDEDED" w:themeFill="accent3" w:themeFillTint="33"/>
            <w:vAlign w:val="center"/>
          </w:tcPr>
          <w:p w14:paraId="31617D3E" w14:textId="5857C4A6" w:rsidR="002379FC" w:rsidRPr="00037982" w:rsidDel="0008688C" w:rsidRDefault="00FF7EC3" w:rsidP="008D5368">
            <w:pPr>
              <w:pStyle w:val="Tekstpodstawowy"/>
              <w:spacing w:line="240" w:lineRule="auto"/>
              <w:ind w:right="23"/>
              <w:jc w:val="left"/>
              <w:rPr>
                <w:rFonts w:ascii="Neue Haas Grotesk Text Pro" w:hAnsi="Neue Haas Grotesk Text Pro" w:cs="Calibri"/>
                <w:sz w:val="14"/>
                <w:szCs w:val="14"/>
              </w:rPr>
            </w:pPr>
            <w:r w:rsidRPr="00037982">
              <w:rPr>
                <w:rFonts w:ascii="Neue Haas Grotesk Text Pro" w:hAnsi="Neue Haas Grotesk Text Pro" w:cs="Calibri"/>
                <w:sz w:val="14"/>
                <w:szCs w:val="14"/>
              </w:rPr>
              <w:t xml:space="preserve">Funkcjonalność opcjonalna </w:t>
            </w:r>
            <w:r w:rsidR="002379FC" w:rsidRPr="00037982">
              <w:rPr>
                <w:rFonts w:ascii="Neue Haas Grotesk Text Pro" w:hAnsi="Neue Haas Grotesk Text Pro" w:cs="Calibri"/>
                <w:sz w:val="14"/>
                <w:szCs w:val="14"/>
              </w:rPr>
              <w:t>P</w:t>
            </w:r>
            <w:r w:rsidR="002379FC" w:rsidRPr="00037982">
              <w:rPr>
                <w:rFonts w:ascii="Neue Haas Grotesk Text Pro" w:hAnsi="Neue Haas Grotesk Text Pro" w:cs="Calibri"/>
                <w:sz w:val="14"/>
                <w:szCs w:val="14"/>
                <w:vertAlign w:val="subscript"/>
              </w:rPr>
              <w:t>1</w:t>
            </w:r>
          </w:p>
        </w:tc>
        <w:tc>
          <w:tcPr>
            <w:tcW w:w="1250" w:type="dxa"/>
            <w:vAlign w:val="center"/>
          </w:tcPr>
          <w:p w14:paraId="040E8041" w14:textId="77777777" w:rsidR="002379FC" w:rsidRPr="00037982" w:rsidDel="0008688C" w:rsidRDefault="002379FC" w:rsidP="008D5368">
            <w:pPr>
              <w:spacing w:line="360" w:lineRule="auto"/>
              <w:ind w:right="23"/>
              <w:jc w:val="center"/>
              <w:rPr>
                <w:rFonts w:ascii="Neue Haas Grotesk Text Pro" w:hAnsi="Neue Haas Grotesk Text Pro" w:cs="Calibri"/>
                <w:b/>
                <w:bCs/>
                <w:sz w:val="16"/>
                <w:szCs w:val="16"/>
              </w:rPr>
            </w:pPr>
          </w:p>
        </w:tc>
      </w:tr>
      <w:tr w:rsidR="002379FC" w:rsidRPr="00037982" w14:paraId="6A11FF74" w14:textId="77777777" w:rsidTr="001D230E">
        <w:trPr>
          <w:trHeight w:val="454"/>
        </w:trPr>
        <w:tc>
          <w:tcPr>
            <w:tcW w:w="426" w:type="dxa"/>
            <w:shd w:val="clear" w:color="auto" w:fill="EDEDED" w:themeFill="accent3" w:themeFillTint="33"/>
            <w:vAlign w:val="center"/>
          </w:tcPr>
          <w:p w14:paraId="02F3637B" w14:textId="106854DA" w:rsidR="002379FC" w:rsidRPr="00037982" w:rsidRDefault="003A56B1" w:rsidP="008D5368">
            <w:pPr>
              <w:spacing w:line="360" w:lineRule="auto"/>
              <w:jc w:val="center"/>
              <w:rPr>
                <w:rFonts w:ascii="Neue Haas Grotesk Text Pro" w:hAnsi="Neue Haas Grotesk Text Pro" w:cs="Calibri"/>
                <w:b/>
                <w:bCs/>
                <w:sz w:val="16"/>
                <w:szCs w:val="16"/>
              </w:rPr>
            </w:pPr>
            <w:r w:rsidRPr="00037982">
              <w:rPr>
                <w:rFonts w:ascii="Neue Haas Grotesk Text Pro" w:hAnsi="Neue Haas Grotesk Text Pro" w:cs="Calibri"/>
                <w:b/>
                <w:bCs/>
                <w:sz w:val="16"/>
                <w:szCs w:val="16"/>
              </w:rPr>
              <w:t>2</w:t>
            </w:r>
          </w:p>
        </w:tc>
        <w:tc>
          <w:tcPr>
            <w:tcW w:w="6197" w:type="dxa"/>
            <w:shd w:val="clear" w:color="auto" w:fill="EDEDED" w:themeFill="accent3" w:themeFillTint="33"/>
            <w:vAlign w:val="center"/>
          </w:tcPr>
          <w:p w14:paraId="708A437E" w14:textId="62067B57" w:rsidR="002379FC" w:rsidRPr="00037982" w:rsidRDefault="00FF7EC3" w:rsidP="008D5368">
            <w:pPr>
              <w:pStyle w:val="Tekstpodstawowy"/>
              <w:spacing w:line="240" w:lineRule="auto"/>
              <w:jc w:val="left"/>
              <w:rPr>
                <w:rFonts w:ascii="Neue Haas Grotesk Text Pro" w:hAnsi="Neue Haas Grotesk Text Pro" w:cs="Calibri"/>
                <w:sz w:val="14"/>
                <w:szCs w:val="14"/>
              </w:rPr>
            </w:pPr>
            <w:r w:rsidRPr="00037982">
              <w:rPr>
                <w:rFonts w:ascii="Neue Haas Grotesk Text Pro" w:hAnsi="Neue Haas Grotesk Text Pro" w:cs="Calibri"/>
                <w:sz w:val="14"/>
                <w:szCs w:val="14"/>
              </w:rPr>
              <w:t xml:space="preserve">Funkcjonalność opcjonalna </w:t>
            </w:r>
            <w:r w:rsidR="002379FC" w:rsidRPr="00037982">
              <w:rPr>
                <w:rFonts w:ascii="Neue Haas Grotesk Text Pro" w:hAnsi="Neue Haas Grotesk Text Pro" w:cs="Calibri"/>
                <w:sz w:val="14"/>
                <w:szCs w:val="14"/>
              </w:rPr>
              <w:t>P</w:t>
            </w:r>
            <w:r w:rsidR="002379FC" w:rsidRPr="00037982">
              <w:rPr>
                <w:rFonts w:ascii="Neue Haas Grotesk Text Pro" w:hAnsi="Neue Haas Grotesk Text Pro" w:cs="Calibri"/>
                <w:sz w:val="14"/>
                <w:szCs w:val="14"/>
                <w:vertAlign w:val="subscript"/>
              </w:rPr>
              <w:t>2</w:t>
            </w:r>
          </w:p>
        </w:tc>
        <w:tc>
          <w:tcPr>
            <w:tcW w:w="1250" w:type="dxa"/>
            <w:vAlign w:val="center"/>
          </w:tcPr>
          <w:p w14:paraId="034C244D" w14:textId="77777777" w:rsidR="002379FC" w:rsidRPr="00037982" w:rsidRDefault="002379FC" w:rsidP="008D5368">
            <w:pPr>
              <w:spacing w:line="360" w:lineRule="auto"/>
              <w:jc w:val="center"/>
              <w:rPr>
                <w:rFonts w:ascii="Neue Haas Grotesk Text Pro" w:hAnsi="Neue Haas Grotesk Text Pro" w:cs="Calibri"/>
                <w:b/>
                <w:bCs/>
                <w:sz w:val="16"/>
                <w:szCs w:val="16"/>
              </w:rPr>
            </w:pPr>
          </w:p>
        </w:tc>
      </w:tr>
      <w:tr w:rsidR="002379FC" w:rsidRPr="00037982" w14:paraId="61B717CA" w14:textId="77777777" w:rsidTr="001D230E">
        <w:trPr>
          <w:trHeight w:val="454"/>
        </w:trPr>
        <w:tc>
          <w:tcPr>
            <w:tcW w:w="426" w:type="dxa"/>
            <w:shd w:val="clear" w:color="auto" w:fill="EDEDED" w:themeFill="accent3" w:themeFillTint="33"/>
            <w:vAlign w:val="center"/>
          </w:tcPr>
          <w:p w14:paraId="4F81FE13" w14:textId="52490817" w:rsidR="002379FC" w:rsidRPr="00037982" w:rsidRDefault="003A56B1" w:rsidP="008D5368">
            <w:pPr>
              <w:spacing w:line="360" w:lineRule="auto"/>
              <w:jc w:val="center"/>
              <w:rPr>
                <w:rFonts w:ascii="Neue Haas Grotesk Text Pro" w:hAnsi="Neue Haas Grotesk Text Pro" w:cs="Calibri"/>
                <w:b/>
                <w:bCs/>
                <w:sz w:val="16"/>
                <w:szCs w:val="16"/>
              </w:rPr>
            </w:pPr>
            <w:r w:rsidRPr="00037982">
              <w:rPr>
                <w:rFonts w:ascii="Neue Haas Grotesk Text Pro" w:hAnsi="Neue Haas Grotesk Text Pro" w:cs="Calibri"/>
                <w:b/>
                <w:bCs/>
                <w:sz w:val="16"/>
                <w:szCs w:val="16"/>
              </w:rPr>
              <w:t>3</w:t>
            </w:r>
          </w:p>
        </w:tc>
        <w:tc>
          <w:tcPr>
            <w:tcW w:w="6197" w:type="dxa"/>
            <w:shd w:val="clear" w:color="auto" w:fill="EDEDED" w:themeFill="accent3" w:themeFillTint="33"/>
            <w:vAlign w:val="center"/>
          </w:tcPr>
          <w:p w14:paraId="2E8E63CA" w14:textId="2DB6B49D" w:rsidR="002379FC" w:rsidRPr="00037982" w:rsidRDefault="00FF7EC3" w:rsidP="008D5368">
            <w:pPr>
              <w:pStyle w:val="Tekstpodstawowy"/>
              <w:spacing w:line="240" w:lineRule="auto"/>
              <w:jc w:val="left"/>
              <w:rPr>
                <w:rFonts w:ascii="Neue Haas Grotesk Text Pro" w:hAnsi="Neue Haas Grotesk Text Pro" w:cs="Calibri"/>
                <w:sz w:val="14"/>
                <w:szCs w:val="14"/>
              </w:rPr>
            </w:pPr>
            <w:r w:rsidRPr="00037982">
              <w:rPr>
                <w:rFonts w:ascii="Neue Haas Grotesk Text Pro" w:hAnsi="Neue Haas Grotesk Text Pro" w:cs="Calibri"/>
                <w:sz w:val="14"/>
                <w:szCs w:val="14"/>
              </w:rPr>
              <w:t xml:space="preserve">Funkcjonalność opcjonalna </w:t>
            </w:r>
            <w:r w:rsidR="002379FC" w:rsidRPr="00037982">
              <w:rPr>
                <w:rFonts w:ascii="Neue Haas Grotesk Text Pro" w:hAnsi="Neue Haas Grotesk Text Pro" w:cs="Calibri"/>
                <w:sz w:val="14"/>
                <w:szCs w:val="14"/>
              </w:rPr>
              <w:t>P</w:t>
            </w:r>
            <w:r w:rsidR="002379FC" w:rsidRPr="00037982">
              <w:rPr>
                <w:rFonts w:ascii="Neue Haas Grotesk Text Pro" w:hAnsi="Neue Haas Grotesk Text Pro" w:cs="Calibri"/>
                <w:sz w:val="14"/>
                <w:szCs w:val="14"/>
                <w:vertAlign w:val="subscript"/>
              </w:rPr>
              <w:t>3</w:t>
            </w:r>
          </w:p>
        </w:tc>
        <w:tc>
          <w:tcPr>
            <w:tcW w:w="1250" w:type="dxa"/>
            <w:vAlign w:val="center"/>
          </w:tcPr>
          <w:p w14:paraId="2796FBEC" w14:textId="77777777" w:rsidR="002379FC" w:rsidRPr="00037982" w:rsidRDefault="002379FC" w:rsidP="008D5368">
            <w:pPr>
              <w:spacing w:line="360" w:lineRule="auto"/>
              <w:jc w:val="center"/>
              <w:rPr>
                <w:rFonts w:ascii="Neue Haas Grotesk Text Pro" w:hAnsi="Neue Haas Grotesk Text Pro" w:cs="Calibri"/>
                <w:b/>
                <w:bCs/>
                <w:sz w:val="16"/>
                <w:szCs w:val="16"/>
              </w:rPr>
            </w:pPr>
          </w:p>
        </w:tc>
      </w:tr>
      <w:tr w:rsidR="002379FC" w:rsidRPr="00037982" w14:paraId="02420937" w14:textId="77777777" w:rsidTr="001D230E">
        <w:trPr>
          <w:trHeight w:val="454"/>
        </w:trPr>
        <w:tc>
          <w:tcPr>
            <w:tcW w:w="426" w:type="dxa"/>
            <w:shd w:val="clear" w:color="auto" w:fill="EDEDED" w:themeFill="accent3" w:themeFillTint="33"/>
            <w:vAlign w:val="center"/>
          </w:tcPr>
          <w:p w14:paraId="4818877C" w14:textId="56C8305F" w:rsidR="002379FC" w:rsidRPr="00037982" w:rsidRDefault="003A56B1" w:rsidP="008D5368">
            <w:pPr>
              <w:spacing w:line="360" w:lineRule="auto"/>
              <w:jc w:val="center"/>
              <w:rPr>
                <w:rFonts w:ascii="Neue Haas Grotesk Text Pro" w:hAnsi="Neue Haas Grotesk Text Pro" w:cs="Calibri"/>
                <w:b/>
                <w:bCs/>
                <w:sz w:val="16"/>
                <w:szCs w:val="16"/>
              </w:rPr>
            </w:pPr>
            <w:r w:rsidRPr="00037982">
              <w:rPr>
                <w:rFonts w:ascii="Neue Haas Grotesk Text Pro" w:hAnsi="Neue Haas Grotesk Text Pro" w:cs="Calibri"/>
                <w:b/>
                <w:bCs/>
                <w:sz w:val="16"/>
                <w:szCs w:val="16"/>
              </w:rPr>
              <w:t>4</w:t>
            </w:r>
          </w:p>
        </w:tc>
        <w:tc>
          <w:tcPr>
            <w:tcW w:w="6197" w:type="dxa"/>
            <w:shd w:val="clear" w:color="auto" w:fill="EDEDED" w:themeFill="accent3" w:themeFillTint="33"/>
            <w:vAlign w:val="center"/>
          </w:tcPr>
          <w:p w14:paraId="0F7ECF47" w14:textId="553BB61D" w:rsidR="002379FC" w:rsidRPr="00037982" w:rsidRDefault="00FF7EC3" w:rsidP="008D5368">
            <w:pPr>
              <w:pStyle w:val="Tekstpodstawowy"/>
              <w:spacing w:line="240" w:lineRule="auto"/>
              <w:jc w:val="left"/>
              <w:rPr>
                <w:rFonts w:ascii="Neue Haas Grotesk Text Pro" w:hAnsi="Neue Haas Grotesk Text Pro" w:cs="Calibri"/>
                <w:sz w:val="14"/>
                <w:szCs w:val="14"/>
              </w:rPr>
            </w:pPr>
            <w:r w:rsidRPr="00037982">
              <w:rPr>
                <w:rFonts w:ascii="Neue Haas Grotesk Text Pro" w:hAnsi="Neue Haas Grotesk Text Pro" w:cs="Calibri"/>
                <w:sz w:val="14"/>
                <w:szCs w:val="14"/>
              </w:rPr>
              <w:t xml:space="preserve">Funkcjonalność opcjonalna </w:t>
            </w:r>
            <w:r w:rsidR="002379FC" w:rsidRPr="00037982">
              <w:rPr>
                <w:rFonts w:ascii="Neue Haas Grotesk Text Pro" w:hAnsi="Neue Haas Grotesk Text Pro" w:cs="Calibri"/>
                <w:sz w:val="14"/>
                <w:szCs w:val="14"/>
              </w:rPr>
              <w:t>P</w:t>
            </w:r>
            <w:r w:rsidR="002379FC" w:rsidRPr="00037982">
              <w:rPr>
                <w:rFonts w:ascii="Neue Haas Grotesk Text Pro" w:hAnsi="Neue Haas Grotesk Text Pro" w:cs="Calibri"/>
                <w:sz w:val="14"/>
                <w:szCs w:val="14"/>
                <w:vertAlign w:val="subscript"/>
              </w:rPr>
              <w:t>4</w:t>
            </w:r>
          </w:p>
        </w:tc>
        <w:tc>
          <w:tcPr>
            <w:tcW w:w="1250" w:type="dxa"/>
            <w:vAlign w:val="center"/>
          </w:tcPr>
          <w:p w14:paraId="0EE29AC2" w14:textId="77777777" w:rsidR="002379FC" w:rsidRPr="00037982" w:rsidRDefault="002379FC" w:rsidP="008D5368">
            <w:pPr>
              <w:spacing w:line="360" w:lineRule="auto"/>
              <w:jc w:val="center"/>
              <w:rPr>
                <w:rFonts w:ascii="Neue Haas Grotesk Text Pro" w:hAnsi="Neue Haas Grotesk Text Pro" w:cs="Calibri"/>
                <w:b/>
                <w:bCs/>
                <w:sz w:val="16"/>
                <w:szCs w:val="16"/>
              </w:rPr>
            </w:pPr>
          </w:p>
        </w:tc>
      </w:tr>
      <w:tr w:rsidR="002379FC" w:rsidRPr="00037982" w14:paraId="37F447F8" w14:textId="77777777" w:rsidTr="001D230E">
        <w:trPr>
          <w:trHeight w:val="454"/>
        </w:trPr>
        <w:tc>
          <w:tcPr>
            <w:tcW w:w="426" w:type="dxa"/>
            <w:shd w:val="clear" w:color="auto" w:fill="EDEDED" w:themeFill="accent3" w:themeFillTint="33"/>
            <w:vAlign w:val="center"/>
          </w:tcPr>
          <w:p w14:paraId="3A68224D" w14:textId="58F49A6E" w:rsidR="002379FC" w:rsidRPr="00037982" w:rsidRDefault="003A56B1" w:rsidP="008D5368">
            <w:pPr>
              <w:spacing w:line="360" w:lineRule="auto"/>
              <w:jc w:val="center"/>
              <w:rPr>
                <w:rFonts w:ascii="Neue Haas Grotesk Text Pro" w:hAnsi="Neue Haas Grotesk Text Pro" w:cs="Calibri"/>
                <w:b/>
                <w:bCs/>
                <w:sz w:val="16"/>
                <w:szCs w:val="16"/>
              </w:rPr>
            </w:pPr>
            <w:r w:rsidRPr="00037982">
              <w:rPr>
                <w:rFonts w:ascii="Neue Haas Grotesk Text Pro" w:hAnsi="Neue Haas Grotesk Text Pro" w:cs="Calibri"/>
                <w:b/>
                <w:bCs/>
                <w:sz w:val="16"/>
                <w:szCs w:val="16"/>
              </w:rPr>
              <w:t>5</w:t>
            </w:r>
          </w:p>
        </w:tc>
        <w:tc>
          <w:tcPr>
            <w:tcW w:w="6197" w:type="dxa"/>
            <w:shd w:val="clear" w:color="auto" w:fill="EDEDED" w:themeFill="accent3" w:themeFillTint="33"/>
            <w:vAlign w:val="center"/>
          </w:tcPr>
          <w:p w14:paraId="2C298227" w14:textId="6EC65086" w:rsidR="002379FC" w:rsidRPr="00037982" w:rsidRDefault="00FF7EC3" w:rsidP="008D5368">
            <w:pPr>
              <w:pStyle w:val="Tekstpodstawowy"/>
              <w:spacing w:line="240" w:lineRule="auto"/>
              <w:jc w:val="left"/>
              <w:rPr>
                <w:rFonts w:ascii="Neue Haas Grotesk Text Pro" w:hAnsi="Neue Haas Grotesk Text Pro" w:cs="Calibri"/>
                <w:sz w:val="14"/>
                <w:szCs w:val="14"/>
              </w:rPr>
            </w:pPr>
            <w:r w:rsidRPr="00037982">
              <w:rPr>
                <w:rFonts w:ascii="Neue Haas Grotesk Text Pro" w:hAnsi="Neue Haas Grotesk Text Pro" w:cs="Calibri"/>
                <w:sz w:val="14"/>
                <w:szCs w:val="14"/>
              </w:rPr>
              <w:t xml:space="preserve">Funkcjonalność opcjonalna </w:t>
            </w:r>
            <w:r w:rsidR="002379FC" w:rsidRPr="00037982">
              <w:rPr>
                <w:rFonts w:ascii="Neue Haas Grotesk Text Pro" w:hAnsi="Neue Haas Grotesk Text Pro" w:cs="Calibri"/>
                <w:sz w:val="14"/>
                <w:szCs w:val="14"/>
              </w:rPr>
              <w:t>P</w:t>
            </w:r>
            <w:r w:rsidR="002379FC" w:rsidRPr="00037982">
              <w:rPr>
                <w:rFonts w:ascii="Neue Haas Grotesk Text Pro" w:hAnsi="Neue Haas Grotesk Text Pro" w:cs="Calibri"/>
                <w:sz w:val="14"/>
                <w:szCs w:val="14"/>
                <w:vertAlign w:val="subscript"/>
              </w:rPr>
              <w:t>5</w:t>
            </w:r>
          </w:p>
        </w:tc>
        <w:tc>
          <w:tcPr>
            <w:tcW w:w="1250" w:type="dxa"/>
            <w:vAlign w:val="center"/>
          </w:tcPr>
          <w:p w14:paraId="4F72E5A3" w14:textId="77777777" w:rsidR="002379FC" w:rsidRPr="00037982" w:rsidRDefault="002379FC" w:rsidP="008D5368">
            <w:pPr>
              <w:spacing w:line="360" w:lineRule="auto"/>
              <w:jc w:val="center"/>
              <w:rPr>
                <w:rFonts w:ascii="Neue Haas Grotesk Text Pro" w:hAnsi="Neue Haas Grotesk Text Pro" w:cs="Calibri"/>
                <w:b/>
                <w:bCs/>
                <w:sz w:val="16"/>
                <w:szCs w:val="16"/>
              </w:rPr>
            </w:pPr>
          </w:p>
        </w:tc>
      </w:tr>
      <w:tr w:rsidR="002379FC" w:rsidRPr="00037982" w14:paraId="1A1F61DA" w14:textId="77777777" w:rsidTr="001D230E">
        <w:trPr>
          <w:trHeight w:val="454"/>
        </w:trPr>
        <w:tc>
          <w:tcPr>
            <w:tcW w:w="426" w:type="dxa"/>
            <w:shd w:val="clear" w:color="auto" w:fill="EDEDED" w:themeFill="accent3" w:themeFillTint="33"/>
            <w:vAlign w:val="center"/>
          </w:tcPr>
          <w:p w14:paraId="3179B3CF" w14:textId="3AD559B5" w:rsidR="002379FC" w:rsidRPr="00037982" w:rsidRDefault="003A56B1" w:rsidP="008D5368">
            <w:pPr>
              <w:spacing w:line="360" w:lineRule="auto"/>
              <w:jc w:val="center"/>
              <w:rPr>
                <w:rFonts w:ascii="Neue Haas Grotesk Text Pro" w:hAnsi="Neue Haas Grotesk Text Pro" w:cs="Calibri"/>
                <w:b/>
                <w:bCs/>
                <w:sz w:val="16"/>
                <w:szCs w:val="16"/>
              </w:rPr>
            </w:pPr>
            <w:r w:rsidRPr="00037982">
              <w:rPr>
                <w:rFonts w:ascii="Neue Haas Grotesk Text Pro" w:hAnsi="Neue Haas Grotesk Text Pro" w:cs="Calibri"/>
                <w:b/>
                <w:bCs/>
                <w:sz w:val="16"/>
                <w:szCs w:val="16"/>
              </w:rPr>
              <w:t>6</w:t>
            </w:r>
          </w:p>
        </w:tc>
        <w:tc>
          <w:tcPr>
            <w:tcW w:w="6197" w:type="dxa"/>
            <w:shd w:val="clear" w:color="auto" w:fill="EDEDED" w:themeFill="accent3" w:themeFillTint="33"/>
            <w:vAlign w:val="center"/>
          </w:tcPr>
          <w:p w14:paraId="3BFDBD1B" w14:textId="490C044A" w:rsidR="002379FC" w:rsidRPr="00037982" w:rsidRDefault="00FF7EC3" w:rsidP="008D5368">
            <w:pPr>
              <w:pStyle w:val="Tekstpodstawowy"/>
              <w:spacing w:line="240" w:lineRule="auto"/>
              <w:jc w:val="left"/>
              <w:rPr>
                <w:rFonts w:ascii="Neue Haas Grotesk Text Pro" w:hAnsi="Neue Haas Grotesk Text Pro" w:cs="Calibri"/>
                <w:sz w:val="14"/>
                <w:szCs w:val="14"/>
              </w:rPr>
            </w:pPr>
            <w:r w:rsidRPr="00037982">
              <w:rPr>
                <w:rFonts w:ascii="Neue Haas Grotesk Text Pro" w:hAnsi="Neue Haas Grotesk Text Pro" w:cs="Calibri"/>
                <w:sz w:val="14"/>
                <w:szCs w:val="14"/>
              </w:rPr>
              <w:t xml:space="preserve">Funkcjonalność opcjonalna </w:t>
            </w:r>
            <w:r w:rsidR="002379FC" w:rsidRPr="00037982">
              <w:rPr>
                <w:rFonts w:ascii="Neue Haas Grotesk Text Pro" w:hAnsi="Neue Haas Grotesk Text Pro" w:cs="Calibri"/>
                <w:sz w:val="14"/>
                <w:szCs w:val="14"/>
              </w:rPr>
              <w:t>P</w:t>
            </w:r>
            <w:r w:rsidR="002379FC" w:rsidRPr="00037982">
              <w:rPr>
                <w:rFonts w:ascii="Neue Haas Grotesk Text Pro" w:hAnsi="Neue Haas Grotesk Text Pro" w:cs="Calibri"/>
                <w:sz w:val="14"/>
                <w:szCs w:val="14"/>
                <w:vertAlign w:val="subscript"/>
              </w:rPr>
              <w:t>6</w:t>
            </w:r>
          </w:p>
        </w:tc>
        <w:tc>
          <w:tcPr>
            <w:tcW w:w="1250" w:type="dxa"/>
            <w:vAlign w:val="center"/>
          </w:tcPr>
          <w:p w14:paraId="104C94DF" w14:textId="77777777" w:rsidR="002379FC" w:rsidRPr="00037982" w:rsidRDefault="002379FC" w:rsidP="008D5368">
            <w:pPr>
              <w:spacing w:line="360" w:lineRule="auto"/>
              <w:jc w:val="center"/>
              <w:rPr>
                <w:rFonts w:ascii="Neue Haas Grotesk Text Pro" w:hAnsi="Neue Haas Grotesk Text Pro" w:cs="Calibri"/>
                <w:b/>
                <w:bCs/>
                <w:sz w:val="16"/>
                <w:szCs w:val="16"/>
              </w:rPr>
            </w:pPr>
          </w:p>
        </w:tc>
      </w:tr>
    </w:tbl>
    <w:p w14:paraId="53F18181" w14:textId="6243A001" w:rsidR="002379FC" w:rsidRPr="00037982" w:rsidRDefault="00037982" w:rsidP="001D230E">
      <w:pPr>
        <w:pStyle w:val="Tekstpodstawowy"/>
        <w:suppressAutoHyphens/>
        <w:spacing w:before="120" w:line="240" w:lineRule="auto"/>
        <w:ind w:left="567"/>
        <w:rPr>
          <w:rFonts w:ascii="Neue Haas Grotesk Text Pro" w:hAnsi="Neue Haas Grotesk Text Pro" w:cs="Calibri"/>
          <w:b/>
          <w:bCs/>
          <w:sz w:val="16"/>
          <w:szCs w:val="16"/>
        </w:rPr>
      </w:pPr>
      <w:r w:rsidRPr="00037982">
        <w:rPr>
          <w:rFonts w:ascii="Neue Haas Grotesk Text Pro" w:hAnsi="Neue Haas Grotesk Text Pro" w:cs="Calibri"/>
          <w:b/>
          <w:bCs/>
          <w:sz w:val="16"/>
          <w:szCs w:val="16"/>
          <w:vertAlign w:val="superscript"/>
        </w:rPr>
        <w:t>1</w:t>
      </w:r>
      <w:r w:rsidRPr="00037982">
        <w:rPr>
          <w:rFonts w:ascii="Neue Haas Grotesk Text Pro" w:hAnsi="Neue Haas Grotesk Text Pro" w:cs="Calibri"/>
          <w:sz w:val="16"/>
          <w:szCs w:val="16"/>
        </w:rPr>
        <w:t>Wykonawca winien wpisać wyraz „TAK” albo „NIE” w zależności, czy oferuje wykonanie funkcjonalności opcjonalnych</w:t>
      </w:r>
    </w:p>
    <w:p w14:paraId="7FB0E509" w14:textId="4C11C00C" w:rsidR="000F0DEB" w:rsidRPr="00037982" w:rsidRDefault="1F2F2724" w:rsidP="001D230E">
      <w:pPr>
        <w:pStyle w:val="Tekstpodstawowy"/>
        <w:suppressAutoHyphens/>
        <w:spacing w:before="120" w:line="240" w:lineRule="auto"/>
        <w:ind w:firstLine="567"/>
        <w:rPr>
          <w:rFonts w:ascii="Neue Haas Grotesk Text Pro" w:hAnsi="Neue Haas Grotesk Text Pro" w:cs="Calibri"/>
          <w:b/>
          <w:sz w:val="16"/>
          <w:szCs w:val="16"/>
        </w:rPr>
      </w:pPr>
      <w:r w:rsidRPr="00037982">
        <w:rPr>
          <w:rFonts w:ascii="Neue Haas Grotesk Text Pro" w:hAnsi="Neue Haas Grotesk Text Pro" w:cs="Calibri"/>
          <w:b/>
          <w:bCs/>
          <w:sz w:val="16"/>
          <w:szCs w:val="16"/>
        </w:rPr>
        <w:t xml:space="preserve">Tabela nr </w:t>
      </w:r>
      <w:r w:rsidR="52FFCEEE" w:rsidRPr="00037982">
        <w:rPr>
          <w:rFonts w:ascii="Neue Haas Grotesk Text Pro" w:hAnsi="Neue Haas Grotesk Text Pro" w:cs="Calibri"/>
          <w:b/>
          <w:bCs/>
          <w:sz w:val="16"/>
          <w:szCs w:val="16"/>
        </w:rPr>
        <w:t>6</w:t>
      </w:r>
      <w:r w:rsidRPr="00037982">
        <w:rPr>
          <w:rFonts w:ascii="Neue Haas Grotesk Text Pro" w:hAnsi="Neue Haas Grotesk Text Pro" w:cs="Calibri"/>
          <w:b/>
          <w:bCs/>
          <w:sz w:val="16"/>
          <w:szCs w:val="16"/>
        </w:rPr>
        <w:t>. Łączna cena oferty</w:t>
      </w:r>
      <w:r w:rsidR="007909D8" w:rsidRPr="00037982">
        <w:rPr>
          <w:rFonts w:ascii="Neue Haas Grotesk Text Pro" w:hAnsi="Neue Haas Grotesk Text Pro" w:cs="Calibri"/>
          <w:b/>
          <w:bCs/>
          <w:sz w:val="16"/>
          <w:szCs w:val="16"/>
        </w:rPr>
        <w:t xml:space="preserve"> (P</w:t>
      </w:r>
      <w:r w:rsidR="007909D8" w:rsidRPr="00037982">
        <w:rPr>
          <w:rFonts w:ascii="Neue Haas Grotesk Text Pro" w:hAnsi="Neue Haas Grotesk Text Pro" w:cs="Calibri"/>
          <w:b/>
          <w:bCs/>
          <w:sz w:val="16"/>
          <w:szCs w:val="16"/>
          <w:vertAlign w:val="subscript"/>
        </w:rPr>
        <w:t>c</w:t>
      </w:r>
      <w:r w:rsidR="007909D8" w:rsidRPr="00037982">
        <w:rPr>
          <w:rFonts w:ascii="Neue Haas Grotesk Text Pro" w:hAnsi="Neue Haas Grotesk Text Pro" w:cs="Calibri"/>
          <w:b/>
          <w:bCs/>
          <w:sz w:val="16"/>
          <w:szCs w:val="16"/>
        </w:rPr>
        <w:t>)</w:t>
      </w:r>
    </w:p>
    <w:tbl>
      <w:tblPr>
        <w:tblW w:w="1375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5670"/>
        <w:gridCol w:w="2126"/>
        <w:gridCol w:w="709"/>
        <w:gridCol w:w="1842"/>
        <w:gridCol w:w="2977"/>
      </w:tblGrid>
      <w:tr w:rsidR="000F0DEB" w:rsidRPr="00037982" w14:paraId="27BF0EE0" w14:textId="77777777" w:rsidTr="007B47C7">
        <w:trPr>
          <w:trHeight w:val="454"/>
          <w:tblHeader/>
        </w:trPr>
        <w:tc>
          <w:tcPr>
            <w:tcW w:w="426" w:type="dxa"/>
            <w:vMerge w:val="restart"/>
            <w:shd w:val="clear" w:color="auto" w:fill="EDEDED" w:themeFill="accent3" w:themeFillTint="33"/>
            <w:vAlign w:val="center"/>
          </w:tcPr>
          <w:p w14:paraId="404F8C6C" w14:textId="77777777" w:rsidR="000F0DEB" w:rsidRPr="00037982" w:rsidRDefault="000F0DEB" w:rsidP="007B3752">
            <w:pPr>
              <w:ind w:right="23"/>
              <w:jc w:val="center"/>
              <w:rPr>
                <w:rFonts w:ascii="Neue Haas Grotesk Text Pro" w:hAnsi="Neue Haas Grotesk Text Pro" w:cs="Calibri"/>
                <w:b/>
                <w:bCs/>
                <w:sz w:val="14"/>
                <w:szCs w:val="14"/>
              </w:rPr>
            </w:pPr>
            <w:r w:rsidRPr="00037982">
              <w:rPr>
                <w:rFonts w:ascii="Neue Haas Grotesk Text Pro" w:hAnsi="Neue Haas Grotesk Text Pro" w:cs="Calibri"/>
                <w:b/>
                <w:bCs/>
                <w:sz w:val="14"/>
                <w:szCs w:val="14"/>
              </w:rPr>
              <w:lastRenderedPageBreak/>
              <w:t>Lp.</w:t>
            </w:r>
          </w:p>
        </w:tc>
        <w:tc>
          <w:tcPr>
            <w:tcW w:w="5670" w:type="dxa"/>
            <w:vMerge w:val="restart"/>
            <w:shd w:val="clear" w:color="auto" w:fill="EDEDED" w:themeFill="accent3" w:themeFillTint="33"/>
            <w:vAlign w:val="center"/>
          </w:tcPr>
          <w:p w14:paraId="46CAD257" w14:textId="77777777" w:rsidR="000F0DEB" w:rsidRPr="00037982" w:rsidRDefault="000F0DEB" w:rsidP="007B3752">
            <w:pPr>
              <w:ind w:right="23"/>
              <w:jc w:val="center"/>
              <w:rPr>
                <w:rFonts w:ascii="Neue Haas Grotesk Text Pro" w:hAnsi="Neue Haas Grotesk Text Pro" w:cs="Calibri"/>
                <w:b/>
                <w:bCs/>
                <w:sz w:val="14"/>
                <w:szCs w:val="14"/>
              </w:rPr>
            </w:pPr>
            <w:r w:rsidRPr="00037982">
              <w:rPr>
                <w:rFonts w:ascii="Neue Haas Grotesk Text Pro" w:hAnsi="Neue Haas Grotesk Text Pro" w:cs="Calibri"/>
                <w:b/>
                <w:bCs/>
                <w:sz w:val="14"/>
                <w:szCs w:val="14"/>
              </w:rPr>
              <w:t>Przedmiot zamówienia</w:t>
            </w:r>
          </w:p>
        </w:tc>
        <w:tc>
          <w:tcPr>
            <w:tcW w:w="2126" w:type="dxa"/>
            <w:vMerge w:val="restart"/>
            <w:shd w:val="clear" w:color="auto" w:fill="EDEDED" w:themeFill="accent3" w:themeFillTint="33"/>
            <w:vAlign w:val="center"/>
          </w:tcPr>
          <w:p w14:paraId="6DF43BE7" w14:textId="184B303A" w:rsidR="00384F8C" w:rsidRPr="00037982" w:rsidRDefault="000F0DEB" w:rsidP="00384F8C">
            <w:pPr>
              <w:ind w:right="23"/>
              <w:jc w:val="center"/>
              <w:rPr>
                <w:rFonts w:ascii="Neue Haas Grotesk Text Pro" w:hAnsi="Neue Haas Grotesk Text Pro" w:cs="Calibri"/>
                <w:b/>
                <w:sz w:val="14"/>
                <w:szCs w:val="14"/>
                <w:vertAlign w:val="superscript"/>
              </w:rPr>
            </w:pPr>
            <w:r w:rsidRPr="00037982">
              <w:rPr>
                <w:rFonts w:ascii="Neue Haas Grotesk Text Pro" w:hAnsi="Neue Haas Grotesk Text Pro" w:cs="Calibri"/>
                <w:b/>
                <w:sz w:val="14"/>
                <w:szCs w:val="14"/>
              </w:rPr>
              <w:t>Cena ofertowa netto (zł)</w:t>
            </w:r>
            <w:r w:rsidR="00384F8C" w:rsidRPr="00037982">
              <w:rPr>
                <w:rFonts w:ascii="Neue Haas Grotesk Text Pro" w:hAnsi="Neue Haas Grotesk Text Pro" w:cs="Calibri"/>
                <w:b/>
                <w:sz w:val="14"/>
                <w:szCs w:val="14"/>
                <w:vertAlign w:val="superscript"/>
              </w:rPr>
              <w:t>1</w:t>
            </w:r>
          </w:p>
        </w:tc>
        <w:tc>
          <w:tcPr>
            <w:tcW w:w="2551" w:type="dxa"/>
            <w:gridSpan w:val="2"/>
            <w:shd w:val="clear" w:color="auto" w:fill="EDEDED" w:themeFill="accent3" w:themeFillTint="33"/>
            <w:vAlign w:val="center"/>
          </w:tcPr>
          <w:p w14:paraId="4DAB0720" w14:textId="77777777" w:rsidR="000F0DEB" w:rsidRPr="00037982" w:rsidRDefault="000F0DEB" w:rsidP="007B3752">
            <w:pPr>
              <w:ind w:right="23"/>
              <w:jc w:val="center"/>
              <w:rPr>
                <w:rFonts w:ascii="Neue Haas Grotesk Text Pro" w:hAnsi="Neue Haas Grotesk Text Pro" w:cs="Calibri"/>
                <w:b/>
                <w:sz w:val="14"/>
                <w:szCs w:val="14"/>
              </w:rPr>
            </w:pPr>
            <w:r w:rsidRPr="00037982">
              <w:rPr>
                <w:rFonts w:ascii="Neue Haas Grotesk Text Pro" w:hAnsi="Neue Haas Grotesk Text Pro" w:cs="Calibri"/>
                <w:b/>
                <w:sz w:val="14"/>
                <w:szCs w:val="14"/>
              </w:rPr>
              <w:t>Podatek</w:t>
            </w:r>
          </w:p>
          <w:p w14:paraId="353D3A5B" w14:textId="77777777" w:rsidR="000F0DEB" w:rsidRPr="00037982" w:rsidRDefault="000F0DEB" w:rsidP="007B3752">
            <w:pPr>
              <w:ind w:right="23"/>
              <w:jc w:val="center"/>
              <w:rPr>
                <w:rFonts w:ascii="Neue Haas Grotesk Text Pro" w:hAnsi="Neue Haas Grotesk Text Pro" w:cs="Calibri"/>
                <w:b/>
                <w:bCs/>
                <w:sz w:val="14"/>
                <w:szCs w:val="14"/>
              </w:rPr>
            </w:pPr>
            <w:r w:rsidRPr="00037982">
              <w:rPr>
                <w:rFonts w:ascii="Neue Haas Grotesk Text Pro" w:hAnsi="Neue Haas Grotesk Text Pro" w:cs="Calibri"/>
                <w:b/>
                <w:sz w:val="14"/>
                <w:szCs w:val="14"/>
              </w:rPr>
              <w:t>VAT</w:t>
            </w:r>
          </w:p>
        </w:tc>
        <w:tc>
          <w:tcPr>
            <w:tcW w:w="2977" w:type="dxa"/>
            <w:vMerge w:val="restart"/>
            <w:shd w:val="clear" w:color="auto" w:fill="EDEDED" w:themeFill="accent3" w:themeFillTint="33"/>
            <w:vAlign w:val="center"/>
          </w:tcPr>
          <w:p w14:paraId="08F485D6" w14:textId="77777777" w:rsidR="000F0DEB" w:rsidRPr="00037982" w:rsidRDefault="000F0DEB" w:rsidP="007B3752">
            <w:pPr>
              <w:ind w:right="23"/>
              <w:jc w:val="center"/>
              <w:rPr>
                <w:rFonts w:ascii="Neue Haas Grotesk Text Pro" w:hAnsi="Neue Haas Grotesk Text Pro" w:cs="Calibri"/>
                <w:b/>
                <w:bCs/>
                <w:sz w:val="14"/>
                <w:szCs w:val="14"/>
              </w:rPr>
            </w:pPr>
            <w:r w:rsidRPr="00037982">
              <w:rPr>
                <w:rFonts w:ascii="Neue Haas Grotesk Text Pro" w:hAnsi="Neue Haas Grotesk Text Pro" w:cs="Calibri"/>
                <w:b/>
                <w:sz w:val="14"/>
                <w:szCs w:val="14"/>
              </w:rPr>
              <w:t>Cena ofertowa brutto (zł)</w:t>
            </w:r>
          </w:p>
        </w:tc>
      </w:tr>
      <w:tr w:rsidR="00A16829" w:rsidRPr="00037982" w14:paraId="6C781588" w14:textId="77777777" w:rsidTr="29F1AD43">
        <w:trPr>
          <w:trHeight w:val="254"/>
          <w:tblHeader/>
        </w:trPr>
        <w:tc>
          <w:tcPr>
            <w:tcW w:w="426" w:type="dxa"/>
            <w:vMerge/>
            <w:vAlign w:val="center"/>
          </w:tcPr>
          <w:p w14:paraId="67AA80B0" w14:textId="77777777" w:rsidR="000F0DEB" w:rsidRPr="00037982" w:rsidRDefault="000F0DEB" w:rsidP="007B3752">
            <w:pPr>
              <w:ind w:right="23"/>
              <w:jc w:val="center"/>
              <w:rPr>
                <w:rFonts w:ascii="Neue Haas Grotesk Text Pro" w:hAnsi="Neue Haas Grotesk Text Pro" w:cs="Calibri"/>
                <w:b/>
                <w:bCs/>
                <w:sz w:val="14"/>
                <w:szCs w:val="14"/>
              </w:rPr>
            </w:pPr>
          </w:p>
        </w:tc>
        <w:tc>
          <w:tcPr>
            <w:tcW w:w="5670" w:type="dxa"/>
            <w:vMerge/>
            <w:vAlign w:val="center"/>
          </w:tcPr>
          <w:p w14:paraId="1317CD90" w14:textId="77777777" w:rsidR="000F0DEB" w:rsidRPr="00037982" w:rsidRDefault="000F0DEB" w:rsidP="007B3752">
            <w:pPr>
              <w:ind w:right="23"/>
              <w:jc w:val="center"/>
              <w:rPr>
                <w:rFonts w:ascii="Neue Haas Grotesk Text Pro" w:hAnsi="Neue Haas Grotesk Text Pro" w:cs="Calibri"/>
                <w:b/>
                <w:bCs/>
                <w:sz w:val="14"/>
                <w:szCs w:val="14"/>
              </w:rPr>
            </w:pPr>
          </w:p>
        </w:tc>
        <w:tc>
          <w:tcPr>
            <w:tcW w:w="2126" w:type="dxa"/>
            <w:vMerge/>
            <w:vAlign w:val="center"/>
          </w:tcPr>
          <w:p w14:paraId="1335B6D3" w14:textId="77777777" w:rsidR="000F0DEB" w:rsidRPr="00037982" w:rsidRDefault="000F0DEB" w:rsidP="007B3752">
            <w:pPr>
              <w:ind w:right="23"/>
              <w:jc w:val="center"/>
              <w:rPr>
                <w:rFonts w:ascii="Neue Haas Grotesk Text Pro" w:hAnsi="Neue Haas Grotesk Text Pro" w:cs="Calibri"/>
                <w:bCs/>
                <w:sz w:val="14"/>
                <w:szCs w:val="14"/>
              </w:rPr>
            </w:pPr>
          </w:p>
        </w:tc>
        <w:tc>
          <w:tcPr>
            <w:tcW w:w="709" w:type="dxa"/>
            <w:shd w:val="clear" w:color="auto" w:fill="EDEDED" w:themeFill="accent3" w:themeFillTint="33"/>
            <w:vAlign w:val="center"/>
          </w:tcPr>
          <w:p w14:paraId="0EB38842" w14:textId="77777777" w:rsidR="000F0DEB" w:rsidRPr="00037982" w:rsidRDefault="000F0DEB" w:rsidP="007B3752">
            <w:pPr>
              <w:ind w:right="23"/>
              <w:jc w:val="center"/>
              <w:rPr>
                <w:rFonts w:ascii="Neue Haas Grotesk Text Pro" w:hAnsi="Neue Haas Grotesk Text Pro" w:cs="Calibri"/>
                <w:b/>
                <w:bCs/>
                <w:sz w:val="14"/>
                <w:szCs w:val="14"/>
              </w:rPr>
            </w:pPr>
            <w:r w:rsidRPr="00037982">
              <w:rPr>
                <w:rFonts w:ascii="Neue Haas Grotesk Text Pro" w:hAnsi="Neue Haas Grotesk Text Pro" w:cs="Calibri"/>
                <w:b/>
                <w:bCs/>
                <w:sz w:val="14"/>
                <w:szCs w:val="14"/>
              </w:rPr>
              <w:t>%</w:t>
            </w:r>
          </w:p>
        </w:tc>
        <w:tc>
          <w:tcPr>
            <w:tcW w:w="1842" w:type="dxa"/>
            <w:shd w:val="clear" w:color="auto" w:fill="EDEDED" w:themeFill="accent3" w:themeFillTint="33"/>
            <w:vAlign w:val="center"/>
          </w:tcPr>
          <w:p w14:paraId="187F0A05" w14:textId="77777777" w:rsidR="000F0DEB" w:rsidRPr="00037982" w:rsidRDefault="000F0DEB" w:rsidP="007B3752">
            <w:pPr>
              <w:ind w:right="23"/>
              <w:jc w:val="center"/>
              <w:rPr>
                <w:rFonts w:ascii="Neue Haas Grotesk Text Pro" w:hAnsi="Neue Haas Grotesk Text Pro" w:cs="Calibri"/>
                <w:b/>
                <w:bCs/>
                <w:sz w:val="14"/>
                <w:szCs w:val="14"/>
              </w:rPr>
            </w:pPr>
            <w:r w:rsidRPr="00037982">
              <w:rPr>
                <w:rFonts w:ascii="Neue Haas Grotesk Text Pro" w:hAnsi="Neue Haas Grotesk Text Pro" w:cs="Calibri"/>
                <w:b/>
                <w:sz w:val="14"/>
                <w:szCs w:val="14"/>
              </w:rPr>
              <w:t>zł</w:t>
            </w:r>
          </w:p>
        </w:tc>
        <w:tc>
          <w:tcPr>
            <w:tcW w:w="2977" w:type="dxa"/>
            <w:vMerge/>
            <w:vAlign w:val="center"/>
          </w:tcPr>
          <w:p w14:paraId="5CB02493" w14:textId="77777777" w:rsidR="000F0DEB" w:rsidRPr="00037982" w:rsidRDefault="000F0DEB" w:rsidP="007B3752">
            <w:pPr>
              <w:ind w:right="23"/>
              <w:jc w:val="center"/>
              <w:rPr>
                <w:rFonts w:ascii="Neue Haas Grotesk Text Pro" w:hAnsi="Neue Haas Grotesk Text Pro" w:cs="Calibri"/>
                <w:bCs/>
                <w:sz w:val="14"/>
                <w:szCs w:val="14"/>
              </w:rPr>
            </w:pPr>
          </w:p>
        </w:tc>
      </w:tr>
      <w:tr w:rsidR="000F0DEB" w:rsidRPr="00037982" w14:paraId="793FD241" w14:textId="77777777" w:rsidTr="00B95E24">
        <w:trPr>
          <w:trHeight w:val="284"/>
          <w:tblHeader/>
        </w:trPr>
        <w:tc>
          <w:tcPr>
            <w:tcW w:w="426" w:type="dxa"/>
            <w:shd w:val="clear" w:color="auto" w:fill="EDEDED" w:themeFill="accent3" w:themeFillTint="33"/>
            <w:vAlign w:val="center"/>
          </w:tcPr>
          <w:p w14:paraId="55DF0574" w14:textId="77777777" w:rsidR="000F0DEB" w:rsidRPr="00037982" w:rsidRDefault="000F0DEB" w:rsidP="007B3752">
            <w:pPr>
              <w:ind w:right="23"/>
              <w:jc w:val="center"/>
              <w:rPr>
                <w:rFonts w:ascii="Neue Haas Grotesk Text Pro" w:hAnsi="Neue Haas Grotesk Text Pro" w:cs="Calibri"/>
                <w:b/>
                <w:bCs/>
                <w:i/>
                <w:sz w:val="14"/>
                <w:szCs w:val="14"/>
              </w:rPr>
            </w:pPr>
            <w:r w:rsidRPr="00037982">
              <w:rPr>
                <w:rFonts w:ascii="Neue Haas Grotesk Text Pro" w:hAnsi="Neue Haas Grotesk Text Pro" w:cs="Calibri"/>
                <w:i/>
                <w:sz w:val="14"/>
                <w:szCs w:val="14"/>
              </w:rPr>
              <w:t>[a]</w:t>
            </w:r>
          </w:p>
        </w:tc>
        <w:tc>
          <w:tcPr>
            <w:tcW w:w="5670" w:type="dxa"/>
            <w:shd w:val="clear" w:color="auto" w:fill="EDEDED" w:themeFill="accent3" w:themeFillTint="33"/>
            <w:vAlign w:val="center"/>
          </w:tcPr>
          <w:p w14:paraId="67E12781" w14:textId="77777777" w:rsidR="000F0DEB" w:rsidRPr="00037982" w:rsidRDefault="000F0DEB" w:rsidP="007B3752">
            <w:pPr>
              <w:ind w:right="23"/>
              <w:jc w:val="center"/>
              <w:rPr>
                <w:rFonts w:ascii="Neue Haas Grotesk Text Pro" w:hAnsi="Neue Haas Grotesk Text Pro" w:cs="Calibri"/>
                <w:b/>
                <w:bCs/>
                <w:i/>
                <w:sz w:val="14"/>
                <w:szCs w:val="14"/>
              </w:rPr>
            </w:pPr>
            <w:r w:rsidRPr="00037982">
              <w:rPr>
                <w:rFonts w:ascii="Neue Haas Grotesk Text Pro" w:hAnsi="Neue Haas Grotesk Text Pro" w:cs="Calibri"/>
                <w:i/>
                <w:sz w:val="14"/>
                <w:szCs w:val="14"/>
              </w:rPr>
              <w:t>[b]</w:t>
            </w:r>
          </w:p>
        </w:tc>
        <w:tc>
          <w:tcPr>
            <w:tcW w:w="2126" w:type="dxa"/>
            <w:shd w:val="clear" w:color="auto" w:fill="EDEDED" w:themeFill="accent3" w:themeFillTint="33"/>
            <w:vAlign w:val="center"/>
          </w:tcPr>
          <w:p w14:paraId="43B55D13" w14:textId="77777777" w:rsidR="000F0DEB" w:rsidRPr="00037982" w:rsidRDefault="000F0DEB" w:rsidP="007B3752">
            <w:pPr>
              <w:ind w:right="23"/>
              <w:jc w:val="center"/>
              <w:rPr>
                <w:rFonts w:ascii="Neue Haas Grotesk Text Pro" w:hAnsi="Neue Haas Grotesk Text Pro" w:cs="Calibri"/>
                <w:bCs/>
                <w:i/>
                <w:sz w:val="14"/>
                <w:szCs w:val="14"/>
              </w:rPr>
            </w:pPr>
            <w:r w:rsidRPr="00037982">
              <w:rPr>
                <w:rFonts w:ascii="Neue Haas Grotesk Text Pro" w:hAnsi="Neue Haas Grotesk Text Pro" w:cs="Calibri"/>
                <w:i/>
                <w:sz w:val="14"/>
                <w:szCs w:val="14"/>
              </w:rPr>
              <w:t>[c]</w:t>
            </w:r>
          </w:p>
        </w:tc>
        <w:tc>
          <w:tcPr>
            <w:tcW w:w="709" w:type="dxa"/>
            <w:shd w:val="clear" w:color="auto" w:fill="EDEDED" w:themeFill="accent3" w:themeFillTint="33"/>
            <w:vAlign w:val="center"/>
          </w:tcPr>
          <w:p w14:paraId="1FC07A3F" w14:textId="77777777" w:rsidR="000F0DEB" w:rsidRPr="00037982" w:rsidRDefault="000F0DEB" w:rsidP="007B3752">
            <w:pPr>
              <w:ind w:right="23"/>
              <w:jc w:val="center"/>
              <w:rPr>
                <w:rFonts w:ascii="Neue Haas Grotesk Text Pro" w:hAnsi="Neue Haas Grotesk Text Pro" w:cs="Calibri"/>
                <w:bCs/>
                <w:i/>
                <w:sz w:val="14"/>
                <w:szCs w:val="14"/>
              </w:rPr>
            </w:pPr>
            <w:r w:rsidRPr="00037982">
              <w:rPr>
                <w:rFonts w:ascii="Neue Haas Grotesk Text Pro" w:hAnsi="Neue Haas Grotesk Text Pro" w:cs="Calibri"/>
                <w:i/>
                <w:sz w:val="14"/>
                <w:szCs w:val="14"/>
              </w:rPr>
              <w:t>[d]</w:t>
            </w:r>
          </w:p>
        </w:tc>
        <w:tc>
          <w:tcPr>
            <w:tcW w:w="1842" w:type="dxa"/>
            <w:shd w:val="clear" w:color="auto" w:fill="EDEDED" w:themeFill="accent3" w:themeFillTint="33"/>
            <w:vAlign w:val="center"/>
          </w:tcPr>
          <w:p w14:paraId="361E7C48" w14:textId="77777777" w:rsidR="000F0DEB" w:rsidRPr="00037982" w:rsidRDefault="000F0DEB" w:rsidP="007B3752">
            <w:pPr>
              <w:ind w:right="23"/>
              <w:jc w:val="center"/>
              <w:rPr>
                <w:rFonts w:ascii="Neue Haas Grotesk Text Pro" w:hAnsi="Neue Haas Grotesk Text Pro" w:cs="Calibri"/>
                <w:bCs/>
                <w:i/>
                <w:sz w:val="14"/>
                <w:szCs w:val="14"/>
              </w:rPr>
            </w:pPr>
            <w:r w:rsidRPr="00037982">
              <w:rPr>
                <w:rFonts w:ascii="Neue Haas Grotesk Text Pro" w:hAnsi="Neue Haas Grotesk Text Pro" w:cs="Calibri"/>
                <w:i/>
                <w:sz w:val="14"/>
                <w:szCs w:val="14"/>
              </w:rPr>
              <w:t>[e] = [c] x [d]</w:t>
            </w:r>
          </w:p>
        </w:tc>
        <w:tc>
          <w:tcPr>
            <w:tcW w:w="2977" w:type="dxa"/>
            <w:shd w:val="clear" w:color="auto" w:fill="EDEDED" w:themeFill="accent3" w:themeFillTint="33"/>
            <w:vAlign w:val="center"/>
          </w:tcPr>
          <w:p w14:paraId="4A92B53D" w14:textId="77777777" w:rsidR="000F0DEB" w:rsidRPr="00037982" w:rsidRDefault="000F0DEB" w:rsidP="007B3752">
            <w:pPr>
              <w:ind w:right="23"/>
              <w:jc w:val="center"/>
              <w:rPr>
                <w:rFonts w:ascii="Neue Haas Grotesk Text Pro" w:hAnsi="Neue Haas Grotesk Text Pro" w:cs="Calibri"/>
                <w:bCs/>
                <w:i/>
                <w:sz w:val="14"/>
                <w:szCs w:val="14"/>
              </w:rPr>
            </w:pPr>
            <w:r w:rsidRPr="00037982">
              <w:rPr>
                <w:rFonts w:ascii="Neue Haas Grotesk Text Pro" w:hAnsi="Neue Haas Grotesk Text Pro" w:cs="Calibri"/>
                <w:i/>
                <w:sz w:val="14"/>
                <w:szCs w:val="14"/>
              </w:rPr>
              <w:t>[f] = [c] + [e]</w:t>
            </w:r>
          </w:p>
        </w:tc>
      </w:tr>
      <w:tr w:rsidR="000F0DEB" w:rsidRPr="00037982" w14:paraId="1B3EB4A1" w14:textId="77777777" w:rsidTr="00B95E24">
        <w:trPr>
          <w:trHeight w:val="454"/>
        </w:trPr>
        <w:tc>
          <w:tcPr>
            <w:tcW w:w="426" w:type="dxa"/>
            <w:shd w:val="clear" w:color="auto" w:fill="EDEDED" w:themeFill="accent3" w:themeFillTint="33"/>
            <w:vAlign w:val="center"/>
          </w:tcPr>
          <w:p w14:paraId="2071F370" w14:textId="77777777" w:rsidR="000F0DEB" w:rsidRPr="00037982" w:rsidRDefault="000F0DEB" w:rsidP="007B3752">
            <w:pPr>
              <w:spacing w:line="360" w:lineRule="auto"/>
              <w:ind w:right="23"/>
              <w:jc w:val="center"/>
              <w:rPr>
                <w:rFonts w:ascii="Neue Haas Grotesk Text Pro" w:hAnsi="Neue Haas Grotesk Text Pro" w:cs="Calibri"/>
                <w:b/>
                <w:bCs/>
                <w:sz w:val="16"/>
                <w:szCs w:val="16"/>
              </w:rPr>
            </w:pPr>
            <w:r w:rsidRPr="00037982">
              <w:rPr>
                <w:rFonts w:ascii="Neue Haas Grotesk Text Pro" w:hAnsi="Neue Haas Grotesk Text Pro" w:cs="Calibri"/>
                <w:b/>
                <w:bCs/>
                <w:sz w:val="16"/>
                <w:szCs w:val="16"/>
              </w:rPr>
              <w:t>1</w:t>
            </w:r>
          </w:p>
        </w:tc>
        <w:tc>
          <w:tcPr>
            <w:tcW w:w="5670" w:type="dxa"/>
            <w:shd w:val="clear" w:color="auto" w:fill="EDEDED" w:themeFill="accent3" w:themeFillTint="33"/>
            <w:vAlign w:val="center"/>
          </w:tcPr>
          <w:p w14:paraId="4E94D1D9" w14:textId="2A10BF00" w:rsidR="000F0DEB" w:rsidRPr="00037982" w:rsidRDefault="00384F8C" w:rsidP="00384F8C">
            <w:pPr>
              <w:pStyle w:val="Tekstpodstawowy"/>
              <w:ind w:right="23"/>
              <w:jc w:val="center"/>
              <w:rPr>
                <w:rFonts w:ascii="Neue Haas Grotesk Text Pro" w:hAnsi="Neue Haas Grotesk Text Pro" w:cs="Calibri"/>
                <w:bCs/>
                <w:sz w:val="14"/>
                <w:szCs w:val="14"/>
                <w:vertAlign w:val="superscript"/>
              </w:rPr>
            </w:pPr>
            <w:r w:rsidRPr="00037982">
              <w:rPr>
                <w:rFonts w:ascii="Neue Haas Grotesk Text Pro" w:hAnsi="Neue Haas Grotesk Text Pro" w:cs="Calibri"/>
                <w:bCs/>
                <w:sz w:val="14"/>
                <w:szCs w:val="14"/>
              </w:rPr>
              <w:t xml:space="preserve">Przedmiot zamówienia opisany w Tabelach od </w:t>
            </w:r>
            <w:r w:rsidR="008D5368" w:rsidRPr="00037982">
              <w:rPr>
                <w:rFonts w:ascii="Neue Haas Grotesk Text Pro" w:hAnsi="Neue Haas Grotesk Text Pro" w:cs="Calibri"/>
                <w:sz w:val="14"/>
                <w:szCs w:val="14"/>
              </w:rPr>
              <w:t>1</w:t>
            </w:r>
            <w:r w:rsidRPr="00037982">
              <w:rPr>
                <w:rFonts w:ascii="Neue Haas Grotesk Text Pro" w:hAnsi="Neue Haas Grotesk Text Pro" w:cs="Calibri"/>
                <w:bCs/>
                <w:sz w:val="14"/>
                <w:szCs w:val="14"/>
              </w:rPr>
              <w:t xml:space="preserve"> do </w:t>
            </w:r>
            <w:r w:rsidR="008D5368" w:rsidRPr="00037982">
              <w:rPr>
                <w:rFonts w:ascii="Neue Haas Grotesk Text Pro" w:hAnsi="Neue Haas Grotesk Text Pro" w:cs="Calibri"/>
                <w:sz w:val="14"/>
                <w:szCs w:val="14"/>
              </w:rPr>
              <w:t>4</w:t>
            </w:r>
          </w:p>
        </w:tc>
        <w:tc>
          <w:tcPr>
            <w:tcW w:w="2126" w:type="dxa"/>
            <w:vAlign w:val="center"/>
          </w:tcPr>
          <w:p w14:paraId="3E435A95" w14:textId="77777777" w:rsidR="000F0DEB" w:rsidRPr="00037982" w:rsidRDefault="000F0DEB" w:rsidP="007B3752">
            <w:pPr>
              <w:spacing w:line="360" w:lineRule="auto"/>
              <w:ind w:right="23"/>
              <w:jc w:val="center"/>
              <w:rPr>
                <w:rFonts w:ascii="Neue Haas Grotesk Text Pro" w:hAnsi="Neue Haas Grotesk Text Pro" w:cs="Calibri"/>
                <w:b/>
                <w:bCs/>
                <w:sz w:val="16"/>
                <w:szCs w:val="16"/>
              </w:rPr>
            </w:pPr>
          </w:p>
        </w:tc>
        <w:tc>
          <w:tcPr>
            <w:tcW w:w="709" w:type="dxa"/>
            <w:vAlign w:val="center"/>
          </w:tcPr>
          <w:p w14:paraId="38F6DD6C" w14:textId="77777777" w:rsidR="000F0DEB" w:rsidRPr="00037982" w:rsidRDefault="000F0DEB" w:rsidP="007B3752">
            <w:pPr>
              <w:spacing w:line="360" w:lineRule="auto"/>
              <w:ind w:right="23"/>
              <w:jc w:val="center"/>
              <w:rPr>
                <w:rFonts w:ascii="Neue Haas Grotesk Text Pro" w:hAnsi="Neue Haas Grotesk Text Pro" w:cs="Calibri"/>
                <w:b/>
                <w:bCs/>
                <w:sz w:val="16"/>
                <w:szCs w:val="16"/>
              </w:rPr>
            </w:pPr>
          </w:p>
        </w:tc>
        <w:tc>
          <w:tcPr>
            <w:tcW w:w="1842" w:type="dxa"/>
            <w:vAlign w:val="center"/>
          </w:tcPr>
          <w:p w14:paraId="71994329" w14:textId="77777777" w:rsidR="000F0DEB" w:rsidRPr="00037982" w:rsidRDefault="000F0DEB" w:rsidP="007B3752">
            <w:pPr>
              <w:spacing w:line="360" w:lineRule="auto"/>
              <w:ind w:right="23"/>
              <w:jc w:val="center"/>
              <w:rPr>
                <w:rFonts w:ascii="Neue Haas Grotesk Text Pro" w:hAnsi="Neue Haas Grotesk Text Pro" w:cs="Calibri"/>
                <w:b/>
                <w:bCs/>
                <w:sz w:val="16"/>
                <w:szCs w:val="16"/>
              </w:rPr>
            </w:pPr>
          </w:p>
        </w:tc>
        <w:tc>
          <w:tcPr>
            <w:tcW w:w="2977" w:type="dxa"/>
            <w:vAlign w:val="center"/>
          </w:tcPr>
          <w:p w14:paraId="1FB26E50" w14:textId="77777777" w:rsidR="000F0DEB" w:rsidRPr="00037982" w:rsidRDefault="000F0DEB" w:rsidP="007B3752">
            <w:pPr>
              <w:spacing w:line="360" w:lineRule="auto"/>
              <w:ind w:right="23"/>
              <w:jc w:val="center"/>
              <w:rPr>
                <w:rFonts w:ascii="Neue Haas Grotesk Text Pro" w:hAnsi="Neue Haas Grotesk Text Pro" w:cs="Calibri"/>
                <w:b/>
                <w:bCs/>
                <w:sz w:val="16"/>
                <w:szCs w:val="16"/>
              </w:rPr>
            </w:pPr>
          </w:p>
        </w:tc>
      </w:tr>
    </w:tbl>
    <w:p w14:paraId="3BFFB303" w14:textId="351D5659" w:rsidR="00812864" w:rsidRPr="00037982" w:rsidRDefault="00384F8C" w:rsidP="00812864">
      <w:pPr>
        <w:tabs>
          <w:tab w:val="left" w:leader="underscore" w:pos="567"/>
          <w:tab w:val="left" w:leader="underscore" w:pos="9000"/>
        </w:tabs>
        <w:ind w:left="567"/>
        <w:jc w:val="both"/>
        <w:rPr>
          <w:rFonts w:ascii="Neue Haas Grotesk Text Pro" w:hAnsi="Neue Haas Grotesk Text Pro" w:cs="Calibri"/>
          <w:b/>
          <w:bCs/>
          <w:i/>
          <w:sz w:val="14"/>
          <w:szCs w:val="14"/>
          <w:u w:val="single"/>
        </w:rPr>
      </w:pPr>
      <w:r w:rsidRPr="00037982">
        <w:rPr>
          <w:rFonts w:ascii="Neue Haas Grotesk Text Pro" w:hAnsi="Neue Haas Grotesk Text Pro" w:cs="Calibri"/>
          <w:b/>
          <w:bCs/>
          <w:i/>
          <w:sz w:val="14"/>
          <w:szCs w:val="14"/>
          <w:u w:val="single"/>
          <w:vertAlign w:val="superscript"/>
        </w:rPr>
        <w:t>1</w:t>
      </w:r>
      <w:r w:rsidRPr="00037982">
        <w:rPr>
          <w:rFonts w:ascii="Neue Haas Grotesk Text Pro" w:hAnsi="Neue Haas Grotesk Text Pro" w:cs="Calibri"/>
          <w:b/>
          <w:bCs/>
          <w:i/>
          <w:sz w:val="14"/>
          <w:szCs w:val="14"/>
          <w:u w:val="single"/>
        </w:rPr>
        <w:t xml:space="preserve"> W Tabeli nr </w:t>
      </w:r>
      <w:r w:rsidR="003A49D0" w:rsidRPr="00037982">
        <w:rPr>
          <w:rFonts w:ascii="Neue Haas Grotesk Text Pro" w:hAnsi="Neue Haas Grotesk Text Pro" w:cs="Calibri"/>
          <w:b/>
          <w:bCs/>
          <w:i/>
          <w:sz w:val="14"/>
          <w:szCs w:val="14"/>
          <w:u w:val="single"/>
        </w:rPr>
        <w:t>6</w:t>
      </w:r>
      <w:r w:rsidRPr="00037982">
        <w:rPr>
          <w:rFonts w:ascii="Neue Haas Grotesk Text Pro" w:hAnsi="Neue Haas Grotesk Text Pro" w:cs="Calibri"/>
          <w:b/>
          <w:bCs/>
          <w:i/>
          <w:sz w:val="14"/>
          <w:szCs w:val="14"/>
          <w:u w:val="single"/>
        </w:rPr>
        <w:t xml:space="preserve">, kolumna [c] należy wpisać sumę cen netto z Tabeli nr </w:t>
      </w:r>
      <w:r w:rsidR="008D5368" w:rsidRPr="00037982">
        <w:rPr>
          <w:rFonts w:ascii="Neue Haas Grotesk Text Pro" w:hAnsi="Neue Haas Grotesk Text Pro" w:cs="Calibri"/>
          <w:b/>
          <w:bCs/>
          <w:i/>
          <w:iCs/>
          <w:sz w:val="14"/>
          <w:szCs w:val="14"/>
          <w:u w:val="single"/>
        </w:rPr>
        <w:t>1</w:t>
      </w:r>
      <w:r w:rsidRPr="00037982">
        <w:rPr>
          <w:rFonts w:ascii="Neue Haas Grotesk Text Pro" w:hAnsi="Neue Haas Grotesk Text Pro" w:cs="Calibri"/>
          <w:b/>
          <w:bCs/>
          <w:i/>
          <w:sz w:val="14"/>
          <w:szCs w:val="14"/>
          <w:u w:val="single"/>
        </w:rPr>
        <w:t xml:space="preserve"> (kolumna [c]), Tabeli nr </w:t>
      </w:r>
      <w:r w:rsidR="008D5368" w:rsidRPr="00037982">
        <w:rPr>
          <w:rFonts w:ascii="Neue Haas Grotesk Text Pro" w:hAnsi="Neue Haas Grotesk Text Pro" w:cs="Calibri"/>
          <w:b/>
          <w:bCs/>
          <w:i/>
          <w:iCs/>
          <w:sz w:val="14"/>
          <w:szCs w:val="14"/>
          <w:u w:val="single"/>
        </w:rPr>
        <w:t>2</w:t>
      </w:r>
      <w:r w:rsidRPr="00037982">
        <w:rPr>
          <w:rFonts w:ascii="Neue Haas Grotesk Text Pro" w:hAnsi="Neue Haas Grotesk Text Pro" w:cs="Calibri"/>
          <w:b/>
          <w:bCs/>
          <w:i/>
          <w:sz w:val="14"/>
          <w:szCs w:val="14"/>
          <w:u w:val="single"/>
        </w:rPr>
        <w:t xml:space="preserve"> (kolumna [f])</w:t>
      </w:r>
      <w:r w:rsidR="003A49D0" w:rsidRPr="00037982">
        <w:rPr>
          <w:rFonts w:ascii="Neue Haas Grotesk Text Pro" w:hAnsi="Neue Haas Grotesk Text Pro" w:cs="Calibri"/>
          <w:b/>
          <w:bCs/>
          <w:i/>
          <w:sz w:val="14"/>
          <w:szCs w:val="14"/>
          <w:u w:val="single"/>
        </w:rPr>
        <w:t>,</w:t>
      </w:r>
      <w:r w:rsidRPr="00037982">
        <w:rPr>
          <w:rFonts w:ascii="Neue Haas Grotesk Text Pro" w:hAnsi="Neue Haas Grotesk Text Pro" w:cs="Calibri"/>
          <w:b/>
          <w:bCs/>
          <w:i/>
          <w:sz w:val="14"/>
          <w:szCs w:val="14"/>
          <w:u w:val="single"/>
        </w:rPr>
        <w:t xml:space="preserve"> </w:t>
      </w:r>
      <w:r w:rsidR="003A49D0" w:rsidRPr="00037982">
        <w:rPr>
          <w:rFonts w:ascii="Neue Haas Grotesk Text Pro" w:hAnsi="Neue Haas Grotesk Text Pro" w:cs="Calibri"/>
          <w:b/>
          <w:bCs/>
          <w:i/>
          <w:sz w:val="14"/>
          <w:szCs w:val="14"/>
          <w:u w:val="single"/>
        </w:rPr>
        <w:t xml:space="preserve">Tabeli nr </w:t>
      </w:r>
      <w:r w:rsidR="008D5368" w:rsidRPr="00037982">
        <w:rPr>
          <w:rFonts w:ascii="Neue Haas Grotesk Text Pro" w:hAnsi="Neue Haas Grotesk Text Pro" w:cs="Calibri"/>
          <w:b/>
          <w:bCs/>
          <w:i/>
          <w:iCs/>
          <w:sz w:val="14"/>
          <w:szCs w:val="14"/>
          <w:u w:val="single"/>
        </w:rPr>
        <w:t>3</w:t>
      </w:r>
      <w:r w:rsidR="003A49D0" w:rsidRPr="00037982">
        <w:rPr>
          <w:rFonts w:ascii="Neue Haas Grotesk Text Pro" w:hAnsi="Neue Haas Grotesk Text Pro" w:cs="Calibri"/>
          <w:b/>
          <w:bCs/>
          <w:i/>
          <w:sz w:val="14"/>
          <w:szCs w:val="14"/>
          <w:u w:val="single"/>
        </w:rPr>
        <w:t xml:space="preserve"> (kolumna [i])</w:t>
      </w:r>
      <w:r w:rsidR="00B536B1" w:rsidRPr="00037982">
        <w:rPr>
          <w:rFonts w:ascii="Neue Haas Grotesk Text Pro" w:hAnsi="Neue Haas Grotesk Text Pro" w:cs="Calibri"/>
          <w:b/>
          <w:bCs/>
          <w:i/>
          <w:sz w:val="14"/>
          <w:szCs w:val="14"/>
          <w:u w:val="single"/>
        </w:rPr>
        <w:t>,</w:t>
      </w:r>
      <w:r w:rsidR="003A49D0" w:rsidRPr="00037982">
        <w:rPr>
          <w:rFonts w:ascii="Neue Haas Grotesk Text Pro" w:hAnsi="Neue Haas Grotesk Text Pro" w:cs="Calibri"/>
          <w:b/>
          <w:bCs/>
          <w:i/>
          <w:sz w:val="14"/>
          <w:szCs w:val="14"/>
          <w:u w:val="single"/>
        </w:rPr>
        <w:t xml:space="preserve"> Tabeli nr </w:t>
      </w:r>
      <w:r w:rsidR="008D5368" w:rsidRPr="00037982">
        <w:rPr>
          <w:rFonts w:ascii="Neue Haas Grotesk Text Pro" w:hAnsi="Neue Haas Grotesk Text Pro" w:cs="Calibri"/>
          <w:b/>
          <w:bCs/>
          <w:i/>
          <w:iCs/>
          <w:sz w:val="14"/>
          <w:szCs w:val="14"/>
          <w:u w:val="single"/>
        </w:rPr>
        <w:t>4</w:t>
      </w:r>
      <w:r w:rsidR="003A49D0" w:rsidRPr="00037982">
        <w:rPr>
          <w:rFonts w:ascii="Neue Haas Grotesk Text Pro" w:hAnsi="Neue Haas Grotesk Text Pro" w:cs="Calibri"/>
          <w:b/>
          <w:bCs/>
          <w:i/>
          <w:sz w:val="14"/>
          <w:szCs w:val="14"/>
          <w:u w:val="single"/>
        </w:rPr>
        <w:t xml:space="preserve"> (kolumna [</w:t>
      </w:r>
      <w:r w:rsidR="00923C82" w:rsidRPr="00037982">
        <w:rPr>
          <w:rFonts w:ascii="Neue Haas Grotesk Text Pro" w:hAnsi="Neue Haas Grotesk Text Pro" w:cs="Calibri"/>
          <w:b/>
          <w:bCs/>
          <w:i/>
          <w:iCs/>
          <w:sz w:val="14"/>
          <w:szCs w:val="14"/>
          <w:u w:val="single"/>
        </w:rPr>
        <w:t>i</w:t>
      </w:r>
      <w:r w:rsidR="003A49D0" w:rsidRPr="00037982">
        <w:rPr>
          <w:rFonts w:ascii="Neue Haas Grotesk Text Pro" w:hAnsi="Neue Haas Grotesk Text Pro" w:cs="Calibri"/>
          <w:b/>
          <w:bCs/>
          <w:i/>
          <w:sz w:val="14"/>
          <w:szCs w:val="14"/>
          <w:u w:val="single"/>
        </w:rPr>
        <w:t>])</w:t>
      </w:r>
    </w:p>
    <w:p w14:paraId="37130F69" w14:textId="77777777" w:rsidR="00384F8C" w:rsidRPr="00037982" w:rsidRDefault="00384F8C" w:rsidP="00295693">
      <w:pPr>
        <w:tabs>
          <w:tab w:val="left" w:leader="underscore" w:pos="0"/>
          <w:tab w:val="left" w:leader="underscore" w:pos="9000"/>
        </w:tabs>
        <w:jc w:val="both"/>
        <w:rPr>
          <w:rFonts w:ascii="Neue Haas Grotesk Text Pro" w:hAnsi="Neue Haas Grotesk Text Pro" w:cs="Calibri"/>
          <w:i/>
          <w:sz w:val="16"/>
          <w:szCs w:val="16"/>
        </w:rPr>
      </w:pPr>
    </w:p>
    <w:tbl>
      <w:tblPr>
        <w:tblW w:w="14492" w:type="dxa"/>
        <w:tblInd w:w="109" w:type="dxa"/>
        <w:tblLayout w:type="fixed"/>
        <w:tblLook w:val="04A0" w:firstRow="1" w:lastRow="0" w:firstColumn="1" w:lastColumn="0" w:noHBand="0" w:noVBand="1"/>
      </w:tblPr>
      <w:tblGrid>
        <w:gridCol w:w="3152"/>
        <w:gridCol w:w="11340"/>
      </w:tblGrid>
      <w:tr w:rsidR="00A664C7" w:rsidRPr="00037982" w14:paraId="4A87EAF4" w14:textId="77777777" w:rsidTr="00C4506F">
        <w:tc>
          <w:tcPr>
            <w:tcW w:w="3152" w:type="dxa"/>
            <w:hideMark/>
          </w:tcPr>
          <w:p w14:paraId="637A9908" w14:textId="77777777" w:rsidR="00A664C7" w:rsidRPr="00037982" w:rsidRDefault="00A664C7" w:rsidP="00A664C7">
            <w:pPr>
              <w:suppressAutoHyphens/>
              <w:spacing w:line="256" w:lineRule="auto"/>
              <w:ind w:right="23"/>
              <w:jc w:val="both"/>
              <w:rPr>
                <w:rFonts w:ascii="Neue Haas Grotesk Text Pro" w:hAnsi="Neue Haas Grotesk Text Pro" w:cs="Calibri"/>
                <w:b/>
                <w:sz w:val="16"/>
                <w:szCs w:val="14"/>
                <w:lang w:eastAsia="en-US"/>
              </w:rPr>
            </w:pPr>
            <w:r w:rsidRPr="00037982">
              <w:rPr>
                <w:rFonts w:ascii="Neue Haas Grotesk Text Pro" w:hAnsi="Neue Haas Grotesk Text Pro" w:cs="Calibri"/>
                <w:b/>
                <w:sz w:val="16"/>
                <w:szCs w:val="14"/>
                <w:lang w:eastAsia="en-US"/>
              </w:rPr>
              <w:t xml:space="preserve">Słownie zł </w:t>
            </w:r>
            <w:r w:rsidR="00C4506F" w:rsidRPr="00037982">
              <w:rPr>
                <w:rFonts w:ascii="Neue Haas Grotesk Text Pro" w:hAnsi="Neue Haas Grotesk Text Pro" w:cs="Calibri"/>
                <w:b/>
                <w:sz w:val="16"/>
                <w:szCs w:val="14"/>
                <w:lang w:eastAsia="en-US"/>
              </w:rPr>
              <w:t xml:space="preserve">łączna </w:t>
            </w:r>
            <w:r w:rsidRPr="00037982">
              <w:rPr>
                <w:rFonts w:ascii="Neue Haas Grotesk Text Pro" w:hAnsi="Neue Haas Grotesk Text Pro" w:cs="Calibri"/>
                <w:b/>
                <w:sz w:val="16"/>
                <w:szCs w:val="14"/>
                <w:lang w:eastAsia="en-US"/>
              </w:rPr>
              <w:t>cena ofertowa netto:</w:t>
            </w:r>
          </w:p>
        </w:tc>
        <w:tc>
          <w:tcPr>
            <w:tcW w:w="11340" w:type="dxa"/>
            <w:hideMark/>
          </w:tcPr>
          <w:p w14:paraId="714DA38A" w14:textId="77777777" w:rsidR="00A664C7" w:rsidRPr="00037982" w:rsidRDefault="00A664C7" w:rsidP="00DE4928">
            <w:pPr>
              <w:tabs>
                <w:tab w:val="left" w:leader="underscore" w:pos="11266"/>
              </w:tabs>
              <w:suppressAutoHyphens/>
              <w:spacing w:line="256" w:lineRule="auto"/>
              <w:ind w:right="23"/>
              <w:jc w:val="both"/>
              <w:rPr>
                <w:rFonts w:ascii="Neue Haas Grotesk Text Pro" w:hAnsi="Neue Haas Grotesk Text Pro" w:cs="Calibri"/>
                <w:b/>
                <w:sz w:val="16"/>
                <w:szCs w:val="14"/>
                <w:lang w:eastAsia="en-US"/>
              </w:rPr>
            </w:pPr>
            <w:r w:rsidRPr="00037982">
              <w:rPr>
                <w:rFonts w:ascii="Neue Haas Grotesk Text Pro" w:hAnsi="Neue Haas Grotesk Text Pro" w:cs="Calibri"/>
                <w:b/>
                <w:sz w:val="16"/>
                <w:szCs w:val="14"/>
                <w:lang w:eastAsia="en-US"/>
              </w:rPr>
              <w:tab/>
            </w:r>
          </w:p>
        </w:tc>
      </w:tr>
      <w:tr w:rsidR="00A664C7" w:rsidRPr="00037982" w14:paraId="57CA3944" w14:textId="77777777" w:rsidTr="00C4506F">
        <w:tc>
          <w:tcPr>
            <w:tcW w:w="3152" w:type="dxa"/>
            <w:hideMark/>
          </w:tcPr>
          <w:p w14:paraId="5B4D7C5D" w14:textId="77777777" w:rsidR="00A664C7" w:rsidRPr="00037982" w:rsidRDefault="00A664C7" w:rsidP="00A664C7">
            <w:pPr>
              <w:suppressAutoHyphens/>
              <w:spacing w:line="256" w:lineRule="auto"/>
              <w:ind w:right="23"/>
              <w:jc w:val="both"/>
              <w:rPr>
                <w:rFonts w:ascii="Neue Haas Grotesk Text Pro" w:hAnsi="Neue Haas Grotesk Text Pro" w:cs="Calibri"/>
                <w:b/>
                <w:sz w:val="16"/>
                <w:szCs w:val="14"/>
                <w:lang w:eastAsia="en-US"/>
              </w:rPr>
            </w:pPr>
            <w:r w:rsidRPr="00037982">
              <w:rPr>
                <w:rFonts w:ascii="Neue Haas Grotesk Text Pro" w:hAnsi="Neue Haas Grotesk Text Pro" w:cs="Calibri"/>
                <w:b/>
                <w:sz w:val="16"/>
                <w:szCs w:val="14"/>
                <w:lang w:eastAsia="en-US"/>
              </w:rPr>
              <w:t xml:space="preserve"> </w:t>
            </w:r>
          </w:p>
        </w:tc>
        <w:tc>
          <w:tcPr>
            <w:tcW w:w="11340" w:type="dxa"/>
          </w:tcPr>
          <w:p w14:paraId="46A8E0F0" w14:textId="77777777" w:rsidR="00A664C7" w:rsidRPr="00037982" w:rsidRDefault="00A664C7" w:rsidP="00A664C7">
            <w:pPr>
              <w:tabs>
                <w:tab w:val="left" w:leader="underscore" w:pos="6696"/>
              </w:tabs>
              <w:suppressAutoHyphens/>
              <w:spacing w:line="256" w:lineRule="auto"/>
              <w:ind w:right="23"/>
              <w:jc w:val="both"/>
              <w:rPr>
                <w:rFonts w:ascii="Neue Haas Grotesk Text Pro" w:hAnsi="Neue Haas Grotesk Text Pro" w:cs="Calibri"/>
                <w:b/>
                <w:sz w:val="16"/>
                <w:szCs w:val="14"/>
                <w:lang w:eastAsia="en-US"/>
              </w:rPr>
            </w:pPr>
          </w:p>
        </w:tc>
      </w:tr>
      <w:tr w:rsidR="00A664C7" w:rsidRPr="00037982" w14:paraId="2AFD1F0B" w14:textId="77777777" w:rsidTr="00C4506F">
        <w:tc>
          <w:tcPr>
            <w:tcW w:w="3152" w:type="dxa"/>
            <w:hideMark/>
          </w:tcPr>
          <w:p w14:paraId="0403DCFE" w14:textId="77777777" w:rsidR="00A664C7" w:rsidRPr="00037982" w:rsidRDefault="00A664C7" w:rsidP="00A664C7">
            <w:pPr>
              <w:suppressAutoHyphens/>
              <w:spacing w:line="256" w:lineRule="auto"/>
              <w:ind w:right="23"/>
              <w:jc w:val="both"/>
              <w:rPr>
                <w:rFonts w:ascii="Neue Haas Grotesk Text Pro" w:hAnsi="Neue Haas Grotesk Text Pro" w:cs="Calibri"/>
                <w:b/>
                <w:sz w:val="16"/>
                <w:szCs w:val="14"/>
                <w:lang w:eastAsia="en-US"/>
              </w:rPr>
            </w:pPr>
            <w:r w:rsidRPr="00037982">
              <w:rPr>
                <w:rFonts w:ascii="Neue Haas Grotesk Text Pro" w:hAnsi="Neue Haas Grotesk Text Pro" w:cs="Calibri"/>
                <w:b/>
                <w:sz w:val="16"/>
                <w:szCs w:val="14"/>
                <w:lang w:eastAsia="en-US"/>
              </w:rPr>
              <w:t xml:space="preserve">Słownie zł </w:t>
            </w:r>
            <w:r w:rsidR="00C4506F" w:rsidRPr="00037982">
              <w:rPr>
                <w:rFonts w:ascii="Neue Haas Grotesk Text Pro" w:hAnsi="Neue Haas Grotesk Text Pro" w:cs="Calibri"/>
                <w:b/>
                <w:sz w:val="16"/>
                <w:szCs w:val="14"/>
                <w:lang w:eastAsia="en-US"/>
              </w:rPr>
              <w:t xml:space="preserve">łączna </w:t>
            </w:r>
            <w:r w:rsidRPr="00037982">
              <w:rPr>
                <w:rFonts w:ascii="Neue Haas Grotesk Text Pro" w:hAnsi="Neue Haas Grotesk Text Pro" w:cs="Calibri"/>
                <w:b/>
                <w:sz w:val="16"/>
                <w:szCs w:val="14"/>
                <w:lang w:eastAsia="en-US"/>
              </w:rPr>
              <w:t>cena ofertowa brutto:</w:t>
            </w:r>
          </w:p>
        </w:tc>
        <w:tc>
          <w:tcPr>
            <w:tcW w:w="11340" w:type="dxa"/>
            <w:hideMark/>
          </w:tcPr>
          <w:p w14:paraId="2341B658" w14:textId="77777777" w:rsidR="00A664C7" w:rsidRPr="00037982" w:rsidRDefault="00A664C7" w:rsidP="00DE4928">
            <w:pPr>
              <w:tabs>
                <w:tab w:val="left" w:leader="underscore" w:pos="11266"/>
              </w:tabs>
              <w:suppressAutoHyphens/>
              <w:spacing w:line="256" w:lineRule="auto"/>
              <w:ind w:right="23"/>
              <w:jc w:val="both"/>
              <w:rPr>
                <w:rFonts w:ascii="Neue Haas Grotesk Text Pro" w:hAnsi="Neue Haas Grotesk Text Pro" w:cs="Calibri"/>
                <w:b/>
                <w:sz w:val="16"/>
                <w:szCs w:val="14"/>
                <w:lang w:eastAsia="en-US"/>
              </w:rPr>
            </w:pPr>
            <w:r w:rsidRPr="00037982">
              <w:rPr>
                <w:rFonts w:ascii="Neue Haas Grotesk Text Pro" w:hAnsi="Neue Haas Grotesk Text Pro" w:cs="Calibri"/>
                <w:b/>
                <w:sz w:val="16"/>
                <w:szCs w:val="14"/>
                <w:lang w:eastAsia="en-US"/>
              </w:rPr>
              <w:tab/>
            </w:r>
          </w:p>
        </w:tc>
      </w:tr>
    </w:tbl>
    <w:p w14:paraId="0B9B1E59" w14:textId="58E7F414" w:rsidR="00EA3A24" w:rsidRPr="00037982" w:rsidRDefault="00EA3A24" w:rsidP="006D1380">
      <w:pPr>
        <w:spacing w:line="360" w:lineRule="auto"/>
        <w:ind w:right="23"/>
        <w:jc w:val="center"/>
        <w:rPr>
          <w:rFonts w:ascii="Neue Haas Grotesk Text Pro" w:hAnsi="Neue Haas Grotesk Text Pro" w:cs="Calibri"/>
          <w:b/>
          <w:bCs/>
          <w:sz w:val="16"/>
          <w:szCs w:val="14"/>
        </w:rPr>
      </w:pPr>
    </w:p>
    <w:p w14:paraId="553F3C31" w14:textId="77777777" w:rsidR="006D1380" w:rsidRPr="00037982" w:rsidRDefault="006D1380" w:rsidP="006D1380">
      <w:pPr>
        <w:spacing w:line="360" w:lineRule="auto"/>
        <w:ind w:right="23"/>
        <w:jc w:val="center"/>
        <w:rPr>
          <w:rFonts w:ascii="Neue Haas Grotesk Text Pro" w:hAnsi="Neue Haas Grotesk Text Pro" w:cs="Calibri"/>
          <w:b/>
          <w:bCs/>
          <w:sz w:val="16"/>
          <w:szCs w:val="14"/>
        </w:rPr>
      </w:pPr>
      <w:r w:rsidRPr="00037982">
        <w:rPr>
          <w:rFonts w:ascii="Neue Haas Grotesk Text Pro" w:hAnsi="Neue Haas Grotesk Text Pro" w:cs="Calibri"/>
          <w:b/>
          <w:bCs/>
          <w:sz w:val="16"/>
          <w:szCs w:val="14"/>
        </w:rPr>
        <w:t>Oświadczamy, że:</w:t>
      </w:r>
    </w:p>
    <w:p w14:paraId="75F512EB" w14:textId="77777777" w:rsidR="00340EF2" w:rsidRPr="00037982" w:rsidRDefault="00CF1613" w:rsidP="003010A9">
      <w:pPr>
        <w:numPr>
          <w:ilvl w:val="0"/>
          <w:numId w:val="20"/>
        </w:numPr>
        <w:tabs>
          <w:tab w:val="num" w:pos="284"/>
        </w:tabs>
        <w:spacing w:before="60"/>
        <w:ind w:left="284" w:right="23" w:hanging="284"/>
        <w:jc w:val="both"/>
        <w:rPr>
          <w:rFonts w:ascii="Neue Haas Grotesk Text Pro" w:hAnsi="Neue Haas Grotesk Text Pro" w:cs="Calibri"/>
          <w:color w:val="FF0000"/>
          <w:sz w:val="16"/>
          <w:szCs w:val="14"/>
        </w:rPr>
      </w:pPr>
      <w:r w:rsidRPr="00037982">
        <w:rPr>
          <w:rFonts w:ascii="Neue Haas Grotesk Text Pro" w:hAnsi="Neue Haas Grotesk Text Pro" w:cs="Calibri"/>
          <w:sz w:val="16"/>
          <w:szCs w:val="14"/>
        </w:rPr>
        <w:t>Z</w:t>
      </w:r>
      <w:r w:rsidR="00114D01" w:rsidRPr="00037982">
        <w:rPr>
          <w:rFonts w:ascii="Neue Haas Grotesk Text Pro" w:hAnsi="Neue Haas Grotesk Text Pro" w:cs="Calibri"/>
          <w:sz w:val="16"/>
          <w:szCs w:val="14"/>
        </w:rPr>
        <w:t xml:space="preserve">apoznaliśmy się z treścią </w:t>
      </w:r>
      <w:r w:rsidR="003F1F3F" w:rsidRPr="00037982">
        <w:rPr>
          <w:rFonts w:ascii="Neue Haas Grotesk Text Pro" w:hAnsi="Neue Haas Grotesk Text Pro" w:cs="Calibri"/>
          <w:sz w:val="16"/>
          <w:szCs w:val="14"/>
        </w:rPr>
        <w:t>s</w:t>
      </w:r>
      <w:r w:rsidR="00114D01" w:rsidRPr="00037982">
        <w:rPr>
          <w:rFonts w:ascii="Neue Haas Grotesk Text Pro" w:hAnsi="Neue Haas Grotesk Text Pro" w:cs="Calibri"/>
          <w:sz w:val="16"/>
          <w:szCs w:val="14"/>
        </w:rPr>
        <w:t xml:space="preserve">pecyfikacji </w:t>
      </w:r>
      <w:r w:rsidR="003F1F3F" w:rsidRPr="00037982">
        <w:rPr>
          <w:rFonts w:ascii="Neue Haas Grotesk Text Pro" w:hAnsi="Neue Haas Grotesk Text Pro" w:cs="Calibri"/>
          <w:sz w:val="16"/>
          <w:szCs w:val="14"/>
        </w:rPr>
        <w:t>w</w:t>
      </w:r>
      <w:r w:rsidR="00114D01" w:rsidRPr="00037982">
        <w:rPr>
          <w:rFonts w:ascii="Neue Haas Grotesk Text Pro" w:hAnsi="Neue Haas Grotesk Text Pro" w:cs="Calibri"/>
          <w:sz w:val="16"/>
          <w:szCs w:val="14"/>
        </w:rPr>
        <w:t xml:space="preserve">arunków </w:t>
      </w:r>
      <w:r w:rsidR="003F1F3F" w:rsidRPr="00037982">
        <w:rPr>
          <w:rFonts w:ascii="Neue Haas Grotesk Text Pro" w:hAnsi="Neue Haas Grotesk Text Pro" w:cs="Calibri"/>
          <w:sz w:val="16"/>
          <w:szCs w:val="14"/>
        </w:rPr>
        <w:t>z</w:t>
      </w:r>
      <w:r w:rsidR="00114D01" w:rsidRPr="00037982">
        <w:rPr>
          <w:rFonts w:ascii="Neue Haas Grotesk Text Pro" w:hAnsi="Neue Haas Grotesk Text Pro" w:cs="Calibri"/>
          <w:sz w:val="16"/>
          <w:szCs w:val="14"/>
        </w:rPr>
        <w:t xml:space="preserve">amówienia </w:t>
      </w:r>
      <w:r w:rsidR="005C12D4" w:rsidRPr="00037982">
        <w:rPr>
          <w:rFonts w:ascii="Neue Haas Grotesk Text Pro" w:hAnsi="Neue Haas Grotesk Text Pro" w:cs="Calibri"/>
          <w:sz w:val="16"/>
          <w:szCs w:val="14"/>
        </w:rPr>
        <w:t xml:space="preserve">(SWZ), w tym projektowanych postanowień umowy </w:t>
      </w:r>
      <w:r w:rsidR="00114D01" w:rsidRPr="00037982">
        <w:rPr>
          <w:rFonts w:ascii="Neue Haas Grotesk Text Pro" w:hAnsi="Neue Haas Grotesk Text Pro" w:cs="Calibri"/>
          <w:sz w:val="16"/>
          <w:szCs w:val="14"/>
        </w:rPr>
        <w:t>i nie wnosimy do ni</w:t>
      </w:r>
      <w:r w:rsidR="005C12D4" w:rsidRPr="00037982">
        <w:rPr>
          <w:rFonts w:ascii="Neue Haas Grotesk Text Pro" w:hAnsi="Neue Haas Grotesk Text Pro" w:cs="Calibri"/>
          <w:sz w:val="16"/>
          <w:szCs w:val="14"/>
        </w:rPr>
        <w:t>ch</w:t>
      </w:r>
      <w:r w:rsidR="00114D01" w:rsidRPr="00037982">
        <w:rPr>
          <w:rFonts w:ascii="Neue Haas Grotesk Text Pro" w:hAnsi="Neue Haas Grotesk Text Pro" w:cs="Calibri"/>
          <w:sz w:val="16"/>
          <w:szCs w:val="14"/>
        </w:rPr>
        <w:t xml:space="preserve"> zastrzeżeń oraz przyjmujemy warunki w ni</w:t>
      </w:r>
      <w:r w:rsidR="005C12D4" w:rsidRPr="00037982">
        <w:rPr>
          <w:rFonts w:ascii="Neue Haas Grotesk Text Pro" w:hAnsi="Neue Haas Grotesk Text Pro" w:cs="Calibri"/>
          <w:sz w:val="16"/>
          <w:szCs w:val="14"/>
        </w:rPr>
        <w:t>ch</w:t>
      </w:r>
      <w:r w:rsidR="00F51D43" w:rsidRPr="00037982">
        <w:rPr>
          <w:rFonts w:ascii="Neue Haas Grotesk Text Pro" w:hAnsi="Neue Haas Grotesk Text Pro" w:cs="Calibri"/>
          <w:sz w:val="16"/>
          <w:szCs w:val="14"/>
        </w:rPr>
        <w:t xml:space="preserve"> zawarte</w:t>
      </w:r>
      <w:r w:rsidR="0030251B" w:rsidRPr="00037982">
        <w:rPr>
          <w:rFonts w:ascii="Neue Haas Grotesk Text Pro" w:hAnsi="Neue Haas Grotesk Text Pro" w:cs="Calibri"/>
          <w:sz w:val="16"/>
          <w:szCs w:val="14"/>
        </w:rPr>
        <w:t>.</w:t>
      </w:r>
    </w:p>
    <w:p w14:paraId="55E3A985" w14:textId="77777777" w:rsidR="006D1380" w:rsidRPr="00037982" w:rsidRDefault="006D1380" w:rsidP="003010A9">
      <w:pPr>
        <w:numPr>
          <w:ilvl w:val="0"/>
          <w:numId w:val="20"/>
        </w:numPr>
        <w:tabs>
          <w:tab w:val="num" w:pos="284"/>
        </w:tabs>
        <w:spacing w:before="60"/>
        <w:ind w:left="284" w:right="23" w:hanging="284"/>
        <w:jc w:val="both"/>
        <w:rPr>
          <w:rFonts w:ascii="Neue Haas Grotesk Text Pro" w:hAnsi="Neue Haas Grotesk Text Pro" w:cs="Calibri"/>
          <w:sz w:val="16"/>
          <w:szCs w:val="14"/>
        </w:rPr>
      </w:pPr>
      <w:r w:rsidRPr="00037982">
        <w:rPr>
          <w:rFonts w:ascii="Neue Haas Grotesk Text Pro" w:hAnsi="Neue Haas Grotesk Text Pro" w:cs="Calibri"/>
          <w:sz w:val="16"/>
          <w:szCs w:val="14"/>
        </w:rPr>
        <w:t>Realizację przedmiotu zamówienia wykonamy w terminach określonych w Rozdz</w:t>
      </w:r>
      <w:r w:rsidR="003F1F3F" w:rsidRPr="00037982">
        <w:rPr>
          <w:rFonts w:ascii="Neue Haas Grotesk Text Pro" w:hAnsi="Neue Haas Grotesk Text Pro" w:cs="Calibri"/>
          <w:sz w:val="16"/>
          <w:szCs w:val="14"/>
        </w:rPr>
        <w:t>.</w:t>
      </w:r>
      <w:r w:rsidRPr="00037982">
        <w:rPr>
          <w:rFonts w:ascii="Neue Haas Grotesk Text Pro" w:hAnsi="Neue Haas Grotesk Text Pro" w:cs="Calibri"/>
          <w:sz w:val="16"/>
          <w:szCs w:val="14"/>
        </w:rPr>
        <w:t xml:space="preserve"> II SWZ oraz </w:t>
      </w:r>
      <w:r w:rsidR="003F1F3F" w:rsidRPr="00037982">
        <w:rPr>
          <w:rFonts w:ascii="Neue Haas Grotesk Text Pro" w:hAnsi="Neue Haas Grotesk Text Pro" w:cs="Calibri"/>
          <w:sz w:val="16"/>
          <w:szCs w:val="14"/>
        </w:rPr>
        <w:t>projektowanych postanowieniach</w:t>
      </w:r>
      <w:r w:rsidRPr="00037982">
        <w:rPr>
          <w:rFonts w:ascii="Neue Haas Grotesk Text Pro" w:hAnsi="Neue Haas Grotesk Text Pro" w:cs="Calibri"/>
          <w:sz w:val="16"/>
          <w:szCs w:val="14"/>
        </w:rPr>
        <w:t xml:space="preserve"> </w:t>
      </w:r>
      <w:r w:rsidR="00D719B3" w:rsidRPr="00037982">
        <w:rPr>
          <w:rFonts w:ascii="Neue Haas Grotesk Text Pro" w:hAnsi="Neue Haas Grotesk Text Pro" w:cs="Calibri"/>
          <w:sz w:val="16"/>
          <w:szCs w:val="14"/>
        </w:rPr>
        <w:t>umowy</w:t>
      </w:r>
      <w:r w:rsidR="008A14E5" w:rsidRPr="00037982">
        <w:rPr>
          <w:rFonts w:ascii="Neue Haas Grotesk Text Pro" w:hAnsi="Neue Haas Grotesk Text Pro" w:cs="Calibri"/>
          <w:sz w:val="16"/>
          <w:szCs w:val="14"/>
        </w:rPr>
        <w:t>.</w:t>
      </w:r>
    </w:p>
    <w:p w14:paraId="19EB3FBE" w14:textId="77777777" w:rsidR="006D1380" w:rsidRPr="00037982" w:rsidRDefault="006D1380" w:rsidP="003010A9">
      <w:pPr>
        <w:numPr>
          <w:ilvl w:val="0"/>
          <w:numId w:val="20"/>
        </w:numPr>
        <w:tabs>
          <w:tab w:val="num" w:pos="284"/>
        </w:tabs>
        <w:spacing w:before="60"/>
        <w:ind w:left="284" w:right="23" w:hanging="284"/>
        <w:jc w:val="both"/>
        <w:rPr>
          <w:rFonts w:ascii="Neue Haas Grotesk Text Pro" w:hAnsi="Neue Haas Grotesk Text Pro" w:cs="Calibri"/>
          <w:sz w:val="16"/>
          <w:szCs w:val="14"/>
        </w:rPr>
      </w:pPr>
      <w:r w:rsidRPr="00037982">
        <w:rPr>
          <w:rFonts w:ascii="Neue Haas Grotesk Text Pro" w:hAnsi="Neue Haas Grotesk Text Pro" w:cs="Calibri"/>
          <w:sz w:val="16"/>
          <w:szCs w:val="14"/>
        </w:rPr>
        <w:t>W cenie naszej oferty zostały uwzględnione wszystkie koszty wykonania zamówienia.</w:t>
      </w:r>
    </w:p>
    <w:p w14:paraId="70F90921" w14:textId="77777777" w:rsidR="006D1380" w:rsidRPr="00037982" w:rsidRDefault="006D1380" w:rsidP="003010A9">
      <w:pPr>
        <w:numPr>
          <w:ilvl w:val="0"/>
          <w:numId w:val="20"/>
        </w:numPr>
        <w:tabs>
          <w:tab w:val="num" w:pos="284"/>
        </w:tabs>
        <w:spacing w:before="60"/>
        <w:ind w:left="284" w:right="23" w:hanging="284"/>
        <w:jc w:val="both"/>
        <w:rPr>
          <w:rFonts w:ascii="Neue Haas Grotesk Text Pro" w:hAnsi="Neue Haas Grotesk Text Pro" w:cs="Calibri"/>
          <w:sz w:val="16"/>
          <w:szCs w:val="14"/>
        </w:rPr>
      </w:pPr>
      <w:r w:rsidRPr="00037982">
        <w:rPr>
          <w:rFonts w:ascii="Neue Haas Grotesk Text Pro" w:hAnsi="Neue Haas Grotesk Text Pro" w:cs="Calibri"/>
          <w:sz w:val="16"/>
          <w:szCs w:val="14"/>
        </w:rPr>
        <w:t xml:space="preserve">Uważamy się za związanych niniejszą ofertą </w:t>
      </w:r>
      <w:r w:rsidR="00C826FC" w:rsidRPr="00037982">
        <w:rPr>
          <w:rFonts w:ascii="Neue Haas Grotesk Text Pro" w:hAnsi="Neue Haas Grotesk Text Pro" w:cs="Calibri"/>
          <w:sz w:val="16"/>
          <w:szCs w:val="14"/>
        </w:rPr>
        <w:t xml:space="preserve">do terminu określonego </w:t>
      </w:r>
      <w:r w:rsidRPr="00037982">
        <w:rPr>
          <w:rFonts w:ascii="Neue Haas Grotesk Text Pro" w:hAnsi="Neue Haas Grotesk Text Pro" w:cs="Calibri"/>
          <w:sz w:val="16"/>
          <w:szCs w:val="14"/>
        </w:rPr>
        <w:t>w SWZ.</w:t>
      </w:r>
    </w:p>
    <w:p w14:paraId="1CE01E2B" w14:textId="6419E90C" w:rsidR="006D1380" w:rsidRPr="00037982" w:rsidRDefault="006D1380" w:rsidP="003010A9">
      <w:pPr>
        <w:numPr>
          <w:ilvl w:val="0"/>
          <w:numId w:val="20"/>
        </w:numPr>
        <w:tabs>
          <w:tab w:val="num" w:pos="284"/>
        </w:tabs>
        <w:spacing w:before="60"/>
        <w:ind w:left="284" w:right="23" w:hanging="284"/>
        <w:jc w:val="both"/>
        <w:rPr>
          <w:rFonts w:ascii="Neue Haas Grotesk Text Pro" w:hAnsi="Neue Haas Grotesk Text Pro" w:cs="Calibri"/>
          <w:sz w:val="16"/>
          <w:szCs w:val="14"/>
        </w:rPr>
      </w:pPr>
      <w:r w:rsidRPr="00037982">
        <w:rPr>
          <w:rFonts w:ascii="Neue Haas Grotesk Text Pro" w:hAnsi="Neue Haas Grotesk Text Pro" w:cs="Calibri"/>
          <w:sz w:val="16"/>
          <w:szCs w:val="14"/>
        </w:rPr>
        <w:t xml:space="preserve">Wadium w wysokości </w:t>
      </w:r>
      <w:r w:rsidR="00EC66E5" w:rsidRPr="00037982">
        <w:rPr>
          <w:rFonts w:ascii="Neue Haas Grotesk Text Pro" w:hAnsi="Neue Haas Grotesk Text Pro" w:cs="Calibri"/>
          <w:b/>
          <w:sz w:val="16"/>
          <w:szCs w:val="14"/>
        </w:rPr>
        <w:t>33.000</w:t>
      </w:r>
      <w:r w:rsidR="00B23042" w:rsidRPr="00037982">
        <w:rPr>
          <w:rFonts w:ascii="Neue Haas Grotesk Text Pro" w:hAnsi="Neue Haas Grotesk Text Pro" w:cs="Calibri"/>
          <w:b/>
          <w:sz w:val="16"/>
          <w:szCs w:val="14"/>
        </w:rPr>
        <w:t xml:space="preserve">,00 </w:t>
      </w:r>
      <w:r w:rsidRPr="00037982">
        <w:rPr>
          <w:rFonts w:ascii="Neue Haas Grotesk Text Pro" w:hAnsi="Neue Haas Grotesk Text Pro" w:cs="Calibri"/>
          <w:b/>
          <w:sz w:val="16"/>
          <w:szCs w:val="14"/>
        </w:rPr>
        <w:t>zł</w:t>
      </w:r>
      <w:r w:rsidRPr="00037982">
        <w:rPr>
          <w:rFonts w:ascii="Neue Haas Grotesk Text Pro" w:hAnsi="Neue Haas Grotesk Text Pro" w:cs="Calibri"/>
          <w:sz w:val="16"/>
          <w:szCs w:val="14"/>
        </w:rPr>
        <w:t xml:space="preserve"> (słownie: </w:t>
      </w:r>
      <w:r w:rsidR="00EC66E5" w:rsidRPr="00037982">
        <w:rPr>
          <w:rFonts w:ascii="Neue Haas Grotesk Text Pro" w:hAnsi="Neue Haas Grotesk Text Pro" w:cs="Calibri"/>
          <w:sz w:val="16"/>
          <w:szCs w:val="14"/>
        </w:rPr>
        <w:t>trzydzieści trzy tysiące</w:t>
      </w:r>
      <w:r w:rsidR="00B23042" w:rsidRPr="00037982">
        <w:rPr>
          <w:rFonts w:ascii="Neue Haas Grotesk Text Pro" w:hAnsi="Neue Haas Grotesk Text Pro" w:cs="Calibri"/>
          <w:sz w:val="16"/>
          <w:szCs w:val="14"/>
        </w:rPr>
        <w:t xml:space="preserve"> </w:t>
      </w:r>
      <w:r w:rsidRPr="00037982">
        <w:rPr>
          <w:rFonts w:ascii="Neue Haas Grotesk Text Pro" w:hAnsi="Neue Haas Grotesk Text Pro" w:cs="Calibri"/>
          <w:sz w:val="16"/>
          <w:szCs w:val="14"/>
        </w:rPr>
        <w:t xml:space="preserve">złotych </w:t>
      </w:r>
      <w:r w:rsidR="00E35B4F" w:rsidRPr="00037982">
        <w:rPr>
          <w:rFonts w:ascii="Neue Haas Grotesk Text Pro" w:hAnsi="Neue Haas Grotesk Text Pro" w:cs="Calibri"/>
          <w:sz w:val="16"/>
          <w:szCs w:val="14"/>
        </w:rPr>
        <w:t xml:space="preserve">zero </w:t>
      </w:r>
      <w:r w:rsidRPr="00037982">
        <w:rPr>
          <w:rFonts w:ascii="Neue Haas Grotesk Text Pro" w:hAnsi="Neue Haas Grotesk Text Pro" w:cs="Calibri"/>
          <w:sz w:val="16"/>
          <w:szCs w:val="14"/>
        </w:rPr>
        <w:t>groszy) wnieśliśmy przed upływem terminu składania ofert.</w:t>
      </w:r>
    </w:p>
    <w:p w14:paraId="5CF20FBE" w14:textId="77777777" w:rsidR="006D1380" w:rsidRPr="00037982" w:rsidRDefault="006D1380" w:rsidP="003010A9">
      <w:pPr>
        <w:numPr>
          <w:ilvl w:val="0"/>
          <w:numId w:val="20"/>
        </w:numPr>
        <w:tabs>
          <w:tab w:val="num" w:pos="284"/>
        </w:tabs>
        <w:spacing w:before="60"/>
        <w:ind w:left="284" w:right="23" w:hanging="284"/>
        <w:jc w:val="both"/>
        <w:rPr>
          <w:rFonts w:ascii="Neue Haas Grotesk Text Pro" w:hAnsi="Neue Haas Grotesk Text Pro" w:cs="Calibri"/>
          <w:sz w:val="16"/>
          <w:szCs w:val="14"/>
        </w:rPr>
      </w:pPr>
      <w:r w:rsidRPr="00037982">
        <w:rPr>
          <w:rFonts w:ascii="Neue Haas Grotesk Text Pro" w:hAnsi="Neue Haas Grotesk Text Pro" w:cs="Calibri"/>
          <w:sz w:val="16"/>
          <w:szCs w:val="14"/>
        </w:rPr>
        <w:t>Wadium wniesione w formie pieniądza należy zwrócić na rachunek bankowy nr …………………………………………………………………………………………….………prowadzony w banku ………….………….</w:t>
      </w:r>
      <w:r w:rsidR="00141C1D" w:rsidRPr="00037982">
        <w:rPr>
          <w:rFonts w:ascii="Neue Haas Grotesk Text Pro" w:hAnsi="Neue Haas Grotesk Text Pro" w:cs="Calibri"/>
          <w:sz w:val="16"/>
          <w:szCs w:val="14"/>
        </w:rPr>
        <w:t xml:space="preserve"> Oświadczenie o</w:t>
      </w:r>
      <w:r w:rsidR="00B35A1A" w:rsidRPr="00037982">
        <w:rPr>
          <w:rFonts w:ascii="Neue Haas Grotesk Text Pro" w:hAnsi="Neue Haas Grotesk Text Pro" w:cs="Calibri"/>
          <w:sz w:val="16"/>
          <w:szCs w:val="14"/>
        </w:rPr>
        <w:t> </w:t>
      </w:r>
      <w:r w:rsidR="00141C1D" w:rsidRPr="00037982">
        <w:rPr>
          <w:rFonts w:ascii="Neue Haas Grotesk Text Pro" w:hAnsi="Neue Haas Grotesk Text Pro" w:cs="Calibri"/>
          <w:sz w:val="16"/>
          <w:szCs w:val="14"/>
        </w:rPr>
        <w:t>zwolnieniu wadium wniesionego w innej formie niż pieniądz należy przekazać gwarantowi/poręczycielowi na następujący adres e-mail……………………………………..</w:t>
      </w:r>
    </w:p>
    <w:p w14:paraId="4D52C7BC" w14:textId="42A124D2" w:rsidR="006D1380" w:rsidRPr="00037982" w:rsidRDefault="006D1380" w:rsidP="003010A9">
      <w:pPr>
        <w:numPr>
          <w:ilvl w:val="0"/>
          <w:numId w:val="20"/>
        </w:numPr>
        <w:tabs>
          <w:tab w:val="num" w:pos="284"/>
        </w:tabs>
        <w:spacing w:before="60"/>
        <w:ind w:left="284" w:right="23" w:hanging="284"/>
        <w:jc w:val="both"/>
        <w:rPr>
          <w:rFonts w:ascii="Neue Haas Grotesk Text Pro" w:hAnsi="Neue Haas Grotesk Text Pro" w:cs="Calibri"/>
          <w:sz w:val="16"/>
          <w:szCs w:val="14"/>
        </w:rPr>
      </w:pPr>
      <w:r w:rsidRPr="00037982">
        <w:rPr>
          <w:rFonts w:ascii="Neue Haas Grotesk Text Pro" w:hAnsi="Neue Haas Grotesk Text Pro" w:cs="Calibri"/>
          <w:sz w:val="16"/>
          <w:szCs w:val="14"/>
        </w:rPr>
        <w:t xml:space="preserve">Zobowiązujemy się do wniesienia przed podpisaniem umowy zabezpieczenia należytego wykonania umowy w wysokości </w:t>
      </w:r>
      <w:r w:rsidR="00EC66E5" w:rsidRPr="00037982">
        <w:rPr>
          <w:rFonts w:ascii="Neue Haas Grotesk Text Pro" w:hAnsi="Neue Haas Grotesk Text Pro" w:cs="Calibri"/>
          <w:b/>
          <w:sz w:val="16"/>
          <w:szCs w:val="14"/>
        </w:rPr>
        <w:t>3</w:t>
      </w:r>
      <w:r w:rsidR="00F27BE7" w:rsidRPr="00037982">
        <w:rPr>
          <w:rFonts w:ascii="Neue Haas Grotesk Text Pro" w:hAnsi="Neue Haas Grotesk Text Pro" w:cs="Calibri"/>
          <w:b/>
          <w:sz w:val="16"/>
          <w:szCs w:val="14"/>
        </w:rPr>
        <w:t>%</w:t>
      </w:r>
      <w:r w:rsidR="00F27BE7" w:rsidRPr="00037982">
        <w:rPr>
          <w:rFonts w:ascii="Neue Haas Grotesk Text Pro" w:hAnsi="Neue Haas Grotesk Text Pro" w:cs="Calibri"/>
          <w:sz w:val="16"/>
          <w:szCs w:val="14"/>
        </w:rPr>
        <w:t xml:space="preserve"> </w:t>
      </w:r>
      <w:r w:rsidR="00F51D43" w:rsidRPr="00037982">
        <w:rPr>
          <w:rFonts w:ascii="Neue Haas Grotesk Text Pro" w:hAnsi="Neue Haas Grotesk Text Pro" w:cs="Calibri"/>
          <w:sz w:val="16"/>
          <w:szCs w:val="14"/>
        </w:rPr>
        <w:t>ceny całkowitej podanej w ofercie</w:t>
      </w:r>
      <w:r w:rsidRPr="00037982">
        <w:rPr>
          <w:rFonts w:ascii="Neue Haas Grotesk Text Pro" w:hAnsi="Neue Haas Grotesk Text Pro" w:cs="Calibri"/>
          <w:sz w:val="16"/>
          <w:szCs w:val="14"/>
        </w:rPr>
        <w:t>.</w:t>
      </w:r>
    </w:p>
    <w:p w14:paraId="7BC55DB8" w14:textId="77777777" w:rsidR="006D1380" w:rsidRPr="00037982" w:rsidRDefault="006D1380" w:rsidP="003010A9">
      <w:pPr>
        <w:numPr>
          <w:ilvl w:val="0"/>
          <w:numId w:val="20"/>
        </w:numPr>
        <w:tabs>
          <w:tab w:val="num" w:pos="284"/>
        </w:tabs>
        <w:spacing w:before="60"/>
        <w:ind w:left="284" w:right="23" w:hanging="284"/>
        <w:jc w:val="both"/>
        <w:rPr>
          <w:rFonts w:ascii="Neue Haas Grotesk Text Pro" w:hAnsi="Neue Haas Grotesk Text Pro" w:cs="Calibri"/>
          <w:sz w:val="16"/>
          <w:szCs w:val="14"/>
        </w:rPr>
      </w:pPr>
      <w:r w:rsidRPr="00037982">
        <w:rPr>
          <w:rFonts w:ascii="Neue Haas Grotesk Text Pro" w:hAnsi="Neue Haas Grotesk Text Pro" w:cs="Calibri"/>
          <w:sz w:val="16"/>
          <w:szCs w:val="14"/>
        </w:rPr>
        <w:t xml:space="preserve">W przypadku </w:t>
      </w:r>
      <w:r w:rsidR="005C12D4" w:rsidRPr="00037982">
        <w:rPr>
          <w:rFonts w:ascii="Neue Haas Grotesk Text Pro" w:hAnsi="Neue Haas Grotesk Text Pro" w:cs="Calibri"/>
          <w:sz w:val="16"/>
          <w:szCs w:val="14"/>
        </w:rPr>
        <w:t>udzielenia</w:t>
      </w:r>
      <w:r w:rsidRPr="00037982">
        <w:rPr>
          <w:rFonts w:ascii="Neue Haas Grotesk Text Pro" w:hAnsi="Neue Haas Grotesk Text Pro" w:cs="Calibri"/>
          <w:sz w:val="16"/>
          <w:szCs w:val="14"/>
        </w:rPr>
        <w:t xml:space="preserve"> nam zamówienia, zobowiązujemy się do zawarcia umowy w miejscu i terminie wskazanym przez Zamawiającego.</w:t>
      </w:r>
    </w:p>
    <w:p w14:paraId="5DA967A9" w14:textId="77777777" w:rsidR="006D1380" w:rsidRPr="00037982" w:rsidRDefault="006D1380" w:rsidP="003010A9">
      <w:pPr>
        <w:numPr>
          <w:ilvl w:val="0"/>
          <w:numId w:val="20"/>
        </w:numPr>
        <w:tabs>
          <w:tab w:val="num" w:pos="284"/>
        </w:tabs>
        <w:spacing w:before="60"/>
        <w:ind w:left="284" w:right="23" w:hanging="284"/>
        <w:jc w:val="both"/>
        <w:rPr>
          <w:rFonts w:ascii="Neue Haas Grotesk Text Pro" w:hAnsi="Neue Haas Grotesk Text Pro" w:cs="Calibri"/>
          <w:sz w:val="16"/>
          <w:szCs w:val="14"/>
        </w:rPr>
      </w:pPr>
      <w:r w:rsidRPr="00037982">
        <w:rPr>
          <w:rFonts w:ascii="Neue Haas Grotesk Text Pro" w:hAnsi="Neue Haas Grotesk Text Pro" w:cs="Calibri"/>
          <w:sz w:val="16"/>
          <w:szCs w:val="14"/>
        </w:rPr>
        <w:t xml:space="preserve">Podwykonawcom zamierzamy powierzyć wykonanie następującej(-ych) części zamówienia </w:t>
      </w:r>
      <w:r w:rsidR="009C5A6B" w:rsidRPr="00037982">
        <w:rPr>
          <w:rFonts w:ascii="Neue Haas Grotesk Text Pro" w:hAnsi="Neue Haas Grotesk Text Pro" w:cs="Calibri"/>
          <w:sz w:val="16"/>
          <w:szCs w:val="14"/>
        </w:rPr>
        <w:t>(należy podać zakres prac oraz nazwę</w:t>
      </w:r>
      <w:r w:rsidRPr="00037982">
        <w:rPr>
          <w:rFonts w:ascii="Neue Haas Grotesk Text Pro" w:hAnsi="Neue Haas Grotesk Text Pro" w:cs="Calibri"/>
          <w:sz w:val="16"/>
          <w:szCs w:val="14"/>
        </w:rPr>
        <w:t xml:space="preserve"> Podwykonawcy</w:t>
      </w:r>
      <w:r w:rsidR="005C12D4" w:rsidRPr="00037982">
        <w:rPr>
          <w:rFonts w:ascii="Neue Haas Grotesk Text Pro" w:hAnsi="Neue Haas Grotesk Text Pro" w:cs="Calibri"/>
          <w:sz w:val="16"/>
          <w:szCs w:val="14"/>
        </w:rPr>
        <w:t>,</w:t>
      </w:r>
      <w:r w:rsidR="009C5A6B" w:rsidRPr="00037982">
        <w:rPr>
          <w:rFonts w:ascii="Neue Haas Grotesk Text Pro" w:hAnsi="Neue Haas Grotesk Text Pro" w:cs="Calibri"/>
          <w:sz w:val="16"/>
          <w:szCs w:val="14"/>
        </w:rPr>
        <w:t xml:space="preserve"> jeśli jest już znany</w:t>
      </w:r>
      <w:r w:rsidRPr="00037982">
        <w:rPr>
          <w:rFonts w:ascii="Neue Haas Grotesk Text Pro" w:hAnsi="Neue Haas Grotesk Text Pro" w:cs="Calibri"/>
          <w:sz w:val="16"/>
          <w:szCs w:val="14"/>
        </w:rPr>
        <w:t>):</w:t>
      </w:r>
    </w:p>
    <w:p w14:paraId="46FA9623" w14:textId="69F4089E" w:rsidR="006D1380" w:rsidRPr="00037982" w:rsidRDefault="006D1380" w:rsidP="003010A9">
      <w:pPr>
        <w:numPr>
          <w:ilvl w:val="1"/>
          <w:numId w:val="20"/>
        </w:numPr>
        <w:ind w:left="567" w:right="23" w:hanging="283"/>
        <w:jc w:val="both"/>
        <w:rPr>
          <w:rFonts w:ascii="Neue Haas Grotesk Text Pro" w:hAnsi="Neue Haas Grotesk Text Pro" w:cs="Calibri"/>
          <w:sz w:val="16"/>
          <w:szCs w:val="14"/>
        </w:rPr>
      </w:pPr>
      <w:r w:rsidRPr="00037982">
        <w:rPr>
          <w:rFonts w:ascii="Neue Haas Grotesk Text Pro" w:hAnsi="Neue Haas Grotesk Text Pro" w:cs="Calibri"/>
          <w:sz w:val="16"/>
          <w:szCs w:val="14"/>
        </w:rPr>
        <w:t>…………………………………………………………………………………………………………………………………………………………………………………</w:t>
      </w:r>
      <w:r w:rsidR="00384F8C" w:rsidRPr="00037982">
        <w:rPr>
          <w:rFonts w:ascii="Neue Haas Grotesk Text Pro" w:hAnsi="Neue Haas Grotesk Text Pro" w:cs="Calibri"/>
          <w:b/>
          <w:i/>
          <w:sz w:val="16"/>
          <w:szCs w:val="14"/>
          <w:vertAlign w:val="superscript"/>
        </w:rPr>
        <w:t>2</w:t>
      </w:r>
    </w:p>
    <w:p w14:paraId="165E8B18" w14:textId="36D8BDF8" w:rsidR="00340EF2" w:rsidRPr="00037982" w:rsidRDefault="00384F8C" w:rsidP="002C0077">
      <w:pPr>
        <w:ind w:left="284" w:right="23"/>
        <w:jc w:val="both"/>
        <w:rPr>
          <w:rFonts w:ascii="Neue Haas Grotesk Text Pro" w:hAnsi="Neue Haas Grotesk Text Pro" w:cs="Calibri"/>
          <w:sz w:val="14"/>
          <w:szCs w:val="14"/>
        </w:rPr>
      </w:pPr>
      <w:r w:rsidRPr="00037982">
        <w:rPr>
          <w:rFonts w:ascii="Neue Haas Grotesk Text Pro" w:hAnsi="Neue Haas Grotesk Text Pro" w:cs="Calibri"/>
          <w:b/>
          <w:i/>
          <w:sz w:val="16"/>
          <w:szCs w:val="14"/>
          <w:vertAlign w:val="superscript"/>
        </w:rPr>
        <w:t>2</w:t>
      </w:r>
      <w:r w:rsidR="005C12D4" w:rsidRPr="00037982">
        <w:rPr>
          <w:rFonts w:ascii="Neue Haas Grotesk Text Pro" w:hAnsi="Neue Haas Grotesk Text Pro" w:cs="Calibri"/>
          <w:sz w:val="16"/>
          <w:szCs w:val="14"/>
        </w:rPr>
        <w:t xml:space="preserve"> </w:t>
      </w:r>
      <w:r w:rsidR="00340EF2" w:rsidRPr="00037982">
        <w:rPr>
          <w:rFonts w:ascii="Neue Haas Grotesk Text Pro" w:hAnsi="Neue Haas Grotesk Text Pro" w:cs="Calibri"/>
          <w:i/>
          <w:sz w:val="14"/>
          <w:szCs w:val="14"/>
        </w:rPr>
        <w:t xml:space="preserve">w </w:t>
      </w:r>
      <w:r w:rsidR="00340EF2" w:rsidRPr="00037982">
        <w:rPr>
          <w:rFonts w:ascii="Neue Haas Grotesk Text Pro" w:hAnsi="Neue Haas Grotesk Text Pro" w:cs="Calibri"/>
          <w:sz w:val="14"/>
          <w:szCs w:val="14"/>
        </w:rPr>
        <w:t>przypadku</w:t>
      </w:r>
      <w:r w:rsidR="00340EF2" w:rsidRPr="00037982">
        <w:rPr>
          <w:rFonts w:ascii="Neue Haas Grotesk Text Pro" w:hAnsi="Neue Haas Grotesk Text Pro" w:cs="Calibri"/>
          <w:i/>
          <w:sz w:val="14"/>
          <w:szCs w:val="14"/>
        </w:rPr>
        <w:t xml:space="preserve"> niewypełnienia Zamawiający uzna, że Wykonawca nie zamierza powierzyć wykonania żadnej części zamówienia podwykonawcom.</w:t>
      </w:r>
      <w:r w:rsidR="00340EF2" w:rsidRPr="00037982">
        <w:rPr>
          <w:rFonts w:ascii="Neue Haas Grotesk Text Pro" w:hAnsi="Neue Haas Grotesk Text Pro" w:cs="Calibri"/>
          <w:sz w:val="14"/>
          <w:szCs w:val="14"/>
        </w:rPr>
        <w:t xml:space="preserve"> </w:t>
      </w:r>
    </w:p>
    <w:p w14:paraId="440ACB0B" w14:textId="77777777" w:rsidR="00340EF2" w:rsidRPr="00037982" w:rsidRDefault="00340EF2" w:rsidP="002C0077">
      <w:pPr>
        <w:ind w:left="284" w:right="23"/>
        <w:jc w:val="both"/>
        <w:rPr>
          <w:rFonts w:ascii="Neue Haas Grotesk Text Pro" w:hAnsi="Neue Haas Grotesk Text Pro" w:cs="Calibri"/>
          <w:b/>
          <w:i/>
          <w:sz w:val="14"/>
          <w:szCs w:val="14"/>
          <w:u w:val="single"/>
        </w:rPr>
      </w:pPr>
      <w:r w:rsidRPr="00037982">
        <w:rPr>
          <w:rFonts w:ascii="Neue Haas Grotesk Text Pro" w:hAnsi="Neue Haas Grotesk Text Pro" w:cs="Calibri"/>
          <w:b/>
          <w:i/>
          <w:sz w:val="14"/>
          <w:szCs w:val="14"/>
          <w:u w:val="single"/>
        </w:rPr>
        <w:t>UWAGA:</w:t>
      </w:r>
    </w:p>
    <w:p w14:paraId="6D1C4F18" w14:textId="77777777" w:rsidR="00340EF2" w:rsidRPr="00037982" w:rsidRDefault="00340EF2" w:rsidP="002C0077">
      <w:pPr>
        <w:spacing w:before="40" w:after="40"/>
        <w:ind w:left="284" w:right="23"/>
        <w:jc w:val="both"/>
        <w:rPr>
          <w:rFonts w:ascii="Neue Haas Grotesk Text Pro" w:hAnsi="Neue Haas Grotesk Text Pro" w:cs="Calibri"/>
          <w:i/>
          <w:sz w:val="14"/>
          <w:szCs w:val="14"/>
        </w:rPr>
      </w:pPr>
      <w:r w:rsidRPr="00037982">
        <w:rPr>
          <w:rFonts w:ascii="Neue Haas Grotesk Text Pro" w:hAnsi="Neue Haas Grotesk Text Pro" w:cs="Calibri"/>
          <w:i/>
          <w:sz w:val="14"/>
          <w:szCs w:val="14"/>
        </w:rPr>
        <w:t xml:space="preserve">Zamawiający przypomina, że powyższy punkt Formularza Ofertowego należy wypełnić w każdym przypadku, jeśli Wykonawca zamierza powierzyć podwykonawcom wykonanie części zamówienia, a także mając na uwadze treść art. </w:t>
      </w:r>
      <w:r w:rsidR="009C5A6B" w:rsidRPr="00037982">
        <w:rPr>
          <w:rFonts w:ascii="Neue Haas Grotesk Text Pro" w:hAnsi="Neue Haas Grotesk Text Pro" w:cs="Calibri"/>
          <w:i/>
          <w:sz w:val="14"/>
          <w:szCs w:val="14"/>
        </w:rPr>
        <w:t>118 ust. 2</w:t>
      </w:r>
      <w:r w:rsidRPr="00037982">
        <w:rPr>
          <w:rFonts w:ascii="Neue Haas Grotesk Text Pro" w:hAnsi="Neue Haas Grotesk Text Pro" w:cs="Calibri"/>
          <w:i/>
          <w:sz w:val="14"/>
          <w:szCs w:val="14"/>
        </w:rPr>
        <w:t xml:space="preserve"> ustawy cyt.: „</w:t>
      </w:r>
      <w:r w:rsidR="009C5A6B" w:rsidRPr="00037982">
        <w:rPr>
          <w:rFonts w:ascii="Neue Haas Grotesk Text Pro" w:hAnsi="Neue Haas Grotesk Text Pro" w:cs="Calibri"/>
          <w:i/>
          <w:sz w:val="14"/>
          <w:szCs w:val="1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037982">
        <w:rPr>
          <w:rFonts w:ascii="Neue Haas Grotesk Text Pro" w:hAnsi="Neue Haas Grotesk Text Pro" w:cs="Calibri"/>
          <w:i/>
          <w:sz w:val="14"/>
          <w:szCs w:val="14"/>
        </w:rPr>
        <w:t xml:space="preserve">” </w:t>
      </w:r>
    </w:p>
    <w:p w14:paraId="72132D59" w14:textId="77777777" w:rsidR="00340EF2" w:rsidRPr="00037982" w:rsidRDefault="00340EF2" w:rsidP="002C0077">
      <w:pPr>
        <w:spacing w:before="40" w:after="40"/>
        <w:ind w:left="284" w:right="23"/>
        <w:jc w:val="both"/>
        <w:rPr>
          <w:rFonts w:ascii="Neue Haas Grotesk Text Pro" w:hAnsi="Neue Haas Grotesk Text Pro" w:cs="Calibri"/>
          <w:i/>
          <w:sz w:val="14"/>
          <w:szCs w:val="14"/>
        </w:rPr>
      </w:pPr>
      <w:r w:rsidRPr="00037982">
        <w:rPr>
          <w:rFonts w:ascii="Neue Haas Grotesk Text Pro" w:hAnsi="Neue Haas Grotesk Text Pro" w:cs="Calibri"/>
          <w:i/>
          <w:sz w:val="14"/>
          <w:szCs w:val="14"/>
        </w:rPr>
        <w:t>Udział podmiotu trzeciego w realizacji zamówienia w odniesieniu do warunków winien mieć charakter podwykonawstwa, w związku z</w:t>
      </w:r>
      <w:r w:rsidR="00B35A1A" w:rsidRPr="00037982">
        <w:rPr>
          <w:rFonts w:ascii="Neue Haas Grotesk Text Pro" w:hAnsi="Neue Haas Grotesk Text Pro" w:cs="Calibri"/>
          <w:i/>
          <w:sz w:val="14"/>
          <w:szCs w:val="14"/>
        </w:rPr>
        <w:t> </w:t>
      </w:r>
      <w:r w:rsidRPr="00037982">
        <w:rPr>
          <w:rFonts w:ascii="Neue Haas Grotesk Text Pro" w:hAnsi="Neue Haas Grotesk Text Pro" w:cs="Calibri"/>
          <w:i/>
          <w:sz w:val="14"/>
          <w:szCs w:val="14"/>
        </w:rPr>
        <w:t xml:space="preserve">czym wypełnieniu podlega pkt </w:t>
      </w:r>
      <w:r w:rsidR="00034257" w:rsidRPr="00037982">
        <w:rPr>
          <w:rFonts w:ascii="Neue Haas Grotesk Text Pro" w:hAnsi="Neue Haas Grotesk Text Pro" w:cs="Calibri"/>
          <w:i/>
          <w:sz w:val="14"/>
          <w:szCs w:val="14"/>
        </w:rPr>
        <w:t xml:space="preserve">9 </w:t>
      </w:r>
      <w:r w:rsidRPr="00037982">
        <w:rPr>
          <w:rFonts w:ascii="Neue Haas Grotesk Text Pro" w:hAnsi="Neue Haas Grotesk Text Pro" w:cs="Calibri"/>
          <w:i/>
          <w:sz w:val="14"/>
          <w:szCs w:val="14"/>
        </w:rPr>
        <w:t>Formularza Ofertowego.</w:t>
      </w:r>
    </w:p>
    <w:p w14:paraId="64BFA33F" w14:textId="77777777" w:rsidR="006D1380" w:rsidRPr="00037982" w:rsidRDefault="006D1380" w:rsidP="003010A9">
      <w:pPr>
        <w:numPr>
          <w:ilvl w:val="0"/>
          <w:numId w:val="20"/>
        </w:numPr>
        <w:tabs>
          <w:tab w:val="num" w:pos="284"/>
        </w:tabs>
        <w:spacing w:before="60"/>
        <w:ind w:left="284" w:right="23" w:hanging="284"/>
        <w:jc w:val="both"/>
        <w:rPr>
          <w:rFonts w:ascii="Neue Haas Grotesk Text Pro" w:hAnsi="Neue Haas Grotesk Text Pro" w:cs="Calibri"/>
          <w:sz w:val="16"/>
          <w:szCs w:val="14"/>
        </w:rPr>
      </w:pPr>
      <w:r w:rsidRPr="00037982">
        <w:rPr>
          <w:rFonts w:ascii="Neue Haas Grotesk Text Pro" w:hAnsi="Neue Haas Grotesk Text Pro" w:cs="Calibri"/>
          <w:sz w:val="16"/>
          <w:szCs w:val="14"/>
        </w:rPr>
        <w:t>Wszelką korespondencję w sprawie niniejszego postępowania należy kierować na poniższy adres</w:t>
      </w:r>
      <w:r w:rsidR="00F43E98" w:rsidRPr="00037982">
        <w:rPr>
          <w:rFonts w:ascii="Neue Haas Grotesk Text Pro" w:hAnsi="Neue Haas Grotesk Text Pro" w:cs="Calibri"/>
          <w:sz w:val="16"/>
          <w:szCs w:val="14"/>
        </w:rPr>
        <w:t xml:space="preserve"> e-mail</w:t>
      </w:r>
      <w:r w:rsidRPr="00037982">
        <w:rPr>
          <w:rFonts w:ascii="Neue Haas Grotesk Text Pro" w:hAnsi="Neue Haas Grotesk Text Pro" w:cs="Calibri"/>
          <w:sz w:val="16"/>
          <w:szCs w:val="14"/>
        </w:rPr>
        <w:t>: ……………………………</w:t>
      </w:r>
      <w:r w:rsidR="00F43E98" w:rsidRPr="00037982">
        <w:rPr>
          <w:rFonts w:ascii="Neue Haas Grotesk Text Pro" w:hAnsi="Neue Haas Grotesk Text Pro" w:cs="Calibri"/>
          <w:sz w:val="16"/>
          <w:szCs w:val="14"/>
        </w:rPr>
        <w:t>……………………</w:t>
      </w:r>
      <w:r w:rsidRPr="00037982">
        <w:rPr>
          <w:rFonts w:ascii="Neue Haas Grotesk Text Pro" w:hAnsi="Neue Haas Grotesk Text Pro" w:cs="Calibri"/>
          <w:sz w:val="16"/>
          <w:szCs w:val="14"/>
        </w:rPr>
        <w:br/>
        <w:t>Dane kontaktowe: imię i nazwisko …………………………………, nr tel. …………………………………….., adres e-mail: ………………………..</w:t>
      </w:r>
    </w:p>
    <w:p w14:paraId="26E681BA" w14:textId="641C010B" w:rsidR="006D1380" w:rsidRPr="00037982" w:rsidRDefault="006D1380" w:rsidP="003010A9">
      <w:pPr>
        <w:numPr>
          <w:ilvl w:val="0"/>
          <w:numId w:val="20"/>
        </w:numPr>
        <w:tabs>
          <w:tab w:val="num" w:pos="284"/>
        </w:tabs>
        <w:spacing w:before="60"/>
        <w:ind w:left="284" w:right="23" w:hanging="284"/>
        <w:jc w:val="both"/>
        <w:rPr>
          <w:rFonts w:ascii="Neue Haas Grotesk Text Pro" w:hAnsi="Neue Haas Grotesk Text Pro" w:cs="Calibri"/>
          <w:sz w:val="16"/>
          <w:szCs w:val="14"/>
        </w:rPr>
      </w:pPr>
      <w:r w:rsidRPr="00037982">
        <w:rPr>
          <w:rFonts w:ascii="Neue Haas Grotesk Text Pro" w:hAnsi="Neue Haas Grotesk Text Pro" w:cs="Calibri"/>
          <w:sz w:val="16"/>
          <w:szCs w:val="14"/>
        </w:rPr>
        <w:t>Dokumenty wymienione od strony ……… do strony ……… stanowią tajemnicę przedsiębiorstwa</w:t>
      </w:r>
      <w:r w:rsidR="00376122" w:rsidRPr="00037982">
        <w:rPr>
          <w:rFonts w:ascii="Neue Haas Grotesk Text Pro" w:hAnsi="Neue Haas Grotesk Text Pro" w:cs="Calibri"/>
          <w:i/>
          <w:sz w:val="16"/>
          <w:szCs w:val="14"/>
        </w:rPr>
        <w:t xml:space="preserve"> </w:t>
      </w:r>
      <w:r w:rsidR="00376122" w:rsidRPr="00037982">
        <w:rPr>
          <w:rFonts w:ascii="Neue Haas Grotesk Text Pro" w:hAnsi="Neue Haas Grotesk Text Pro" w:cs="Calibri"/>
          <w:sz w:val="16"/>
          <w:szCs w:val="14"/>
        </w:rPr>
        <w:t>w rozumieniu ustawy z dnia 16 kwietnia 1993 r. o zwalczaniu nieuczciwej konkurencji (Dz.</w:t>
      </w:r>
      <w:r w:rsidR="00C22230">
        <w:rPr>
          <w:rFonts w:ascii="Neue Haas Grotesk Text Pro" w:hAnsi="Neue Haas Grotesk Text Pro" w:cs="Calibri"/>
          <w:sz w:val="16"/>
          <w:szCs w:val="14"/>
        </w:rPr>
        <w:t> </w:t>
      </w:r>
      <w:r w:rsidR="00376122" w:rsidRPr="00037982">
        <w:rPr>
          <w:rFonts w:ascii="Neue Haas Grotesk Text Pro" w:hAnsi="Neue Haas Grotesk Text Pro" w:cs="Calibri"/>
          <w:sz w:val="16"/>
          <w:szCs w:val="14"/>
        </w:rPr>
        <w:t>U.</w:t>
      </w:r>
      <w:r w:rsidR="00C22230">
        <w:rPr>
          <w:rFonts w:ascii="Neue Haas Grotesk Text Pro" w:hAnsi="Neue Haas Grotesk Text Pro" w:cs="Calibri"/>
          <w:sz w:val="16"/>
          <w:szCs w:val="14"/>
        </w:rPr>
        <w:t> </w:t>
      </w:r>
      <w:r w:rsidR="00376122" w:rsidRPr="00037982">
        <w:rPr>
          <w:rFonts w:ascii="Neue Haas Grotesk Text Pro" w:hAnsi="Neue Haas Grotesk Text Pro" w:cs="Calibri"/>
          <w:sz w:val="16"/>
          <w:szCs w:val="14"/>
        </w:rPr>
        <w:t>z</w:t>
      </w:r>
      <w:r w:rsidR="00C22230">
        <w:rPr>
          <w:rFonts w:ascii="Neue Haas Grotesk Text Pro" w:hAnsi="Neue Haas Grotesk Text Pro" w:cs="Calibri"/>
          <w:sz w:val="16"/>
          <w:szCs w:val="14"/>
        </w:rPr>
        <w:t> </w:t>
      </w:r>
      <w:r w:rsidR="00376122" w:rsidRPr="00037982">
        <w:rPr>
          <w:rFonts w:ascii="Neue Haas Grotesk Text Pro" w:hAnsi="Neue Haas Grotesk Text Pro" w:cs="Calibri"/>
          <w:sz w:val="16"/>
          <w:szCs w:val="14"/>
        </w:rPr>
        <w:t>20</w:t>
      </w:r>
      <w:r w:rsidR="004268F7" w:rsidRPr="00037982">
        <w:rPr>
          <w:rFonts w:ascii="Neue Haas Grotesk Text Pro" w:hAnsi="Neue Haas Grotesk Text Pro" w:cs="Calibri"/>
          <w:sz w:val="16"/>
          <w:szCs w:val="14"/>
        </w:rPr>
        <w:t>2</w:t>
      </w:r>
      <w:r w:rsidR="008E7718" w:rsidRPr="00037982">
        <w:rPr>
          <w:rFonts w:ascii="Neue Haas Grotesk Text Pro" w:hAnsi="Neue Haas Grotesk Text Pro" w:cs="Calibri"/>
          <w:sz w:val="16"/>
          <w:szCs w:val="14"/>
        </w:rPr>
        <w:t>2</w:t>
      </w:r>
      <w:r w:rsidR="00C22230">
        <w:rPr>
          <w:rFonts w:ascii="Neue Haas Grotesk Text Pro" w:hAnsi="Neue Haas Grotesk Text Pro" w:cs="Calibri"/>
          <w:sz w:val="16"/>
          <w:szCs w:val="14"/>
        </w:rPr>
        <w:t> </w:t>
      </w:r>
      <w:r w:rsidR="00376122" w:rsidRPr="00037982">
        <w:rPr>
          <w:rFonts w:ascii="Neue Haas Grotesk Text Pro" w:hAnsi="Neue Haas Grotesk Text Pro" w:cs="Calibri"/>
          <w:sz w:val="16"/>
          <w:szCs w:val="14"/>
        </w:rPr>
        <w:t>r. poz. 1</w:t>
      </w:r>
      <w:r w:rsidR="00D80A79" w:rsidRPr="00037982">
        <w:rPr>
          <w:rFonts w:ascii="Neue Haas Grotesk Text Pro" w:hAnsi="Neue Haas Grotesk Text Pro" w:cs="Calibri"/>
          <w:sz w:val="16"/>
          <w:szCs w:val="14"/>
        </w:rPr>
        <w:t>23</w:t>
      </w:r>
      <w:r w:rsidR="004268F7" w:rsidRPr="00037982">
        <w:rPr>
          <w:rFonts w:ascii="Neue Haas Grotesk Text Pro" w:hAnsi="Neue Haas Grotesk Text Pro" w:cs="Calibri"/>
          <w:sz w:val="16"/>
          <w:szCs w:val="14"/>
        </w:rPr>
        <w:t>3</w:t>
      </w:r>
      <w:r w:rsidR="00376122" w:rsidRPr="00037982">
        <w:rPr>
          <w:rFonts w:ascii="Neue Haas Grotesk Text Pro" w:hAnsi="Neue Haas Grotesk Text Pro" w:cs="Calibri"/>
          <w:sz w:val="16"/>
          <w:szCs w:val="14"/>
        </w:rPr>
        <w:t>)</w:t>
      </w:r>
      <w:r w:rsidRPr="00037982">
        <w:rPr>
          <w:rFonts w:ascii="Neue Haas Grotesk Text Pro" w:hAnsi="Neue Haas Grotesk Text Pro" w:cs="Calibri"/>
          <w:sz w:val="16"/>
          <w:szCs w:val="14"/>
        </w:rPr>
        <w:t xml:space="preserve"> i nie mogą być ujawnione pozostałym uczestnikom postępowania.</w:t>
      </w:r>
    </w:p>
    <w:p w14:paraId="740B8E3D" w14:textId="77777777" w:rsidR="006D1380" w:rsidRPr="00037982" w:rsidRDefault="006D1380" w:rsidP="002C0077">
      <w:pPr>
        <w:ind w:left="284" w:right="23"/>
        <w:jc w:val="both"/>
        <w:rPr>
          <w:rFonts w:ascii="Neue Haas Grotesk Text Pro" w:hAnsi="Neue Haas Grotesk Text Pro" w:cs="Calibri"/>
          <w:i/>
          <w:sz w:val="14"/>
          <w:szCs w:val="14"/>
        </w:rPr>
      </w:pPr>
      <w:r w:rsidRPr="00037982">
        <w:rPr>
          <w:rFonts w:ascii="Neue Haas Grotesk Text Pro" w:hAnsi="Neue Haas Grotesk Text Pro" w:cs="Calibri"/>
          <w:b/>
          <w:i/>
          <w:sz w:val="14"/>
          <w:szCs w:val="14"/>
          <w:u w:val="single"/>
        </w:rPr>
        <w:t>UWAGA</w:t>
      </w:r>
      <w:r w:rsidRPr="00037982">
        <w:rPr>
          <w:rFonts w:ascii="Neue Haas Grotesk Text Pro" w:hAnsi="Neue Haas Grotesk Text Pro" w:cs="Calibri"/>
          <w:i/>
          <w:sz w:val="14"/>
          <w:szCs w:val="14"/>
        </w:rPr>
        <w:t>:</w:t>
      </w:r>
    </w:p>
    <w:p w14:paraId="7A5CB9E9" w14:textId="77777777" w:rsidR="00034257" w:rsidRPr="00037982" w:rsidRDefault="006D1380" w:rsidP="002C0077">
      <w:pPr>
        <w:ind w:left="284" w:right="23"/>
        <w:jc w:val="both"/>
        <w:rPr>
          <w:rFonts w:ascii="Neue Haas Grotesk Text Pro" w:hAnsi="Neue Haas Grotesk Text Pro" w:cs="Calibri"/>
          <w:i/>
          <w:sz w:val="14"/>
          <w:szCs w:val="14"/>
        </w:rPr>
      </w:pPr>
      <w:r w:rsidRPr="00037982">
        <w:rPr>
          <w:rFonts w:ascii="Neue Haas Grotesk Text Pro" w:hAnsi="Neue Haas Grotesk Text Pro" w:cs="Calibri"/>
          <w:i/>
          <w:sz w:val="14"/>
          <w:szCs w:val="14"/>
        </w:rPr>
        <w:t xml:space="preserve">Zamawiający przypomina, </w:t>
      </w:r>
      <w:r w:rsidR="00034257" w:rsidRPr="00037982">
        <w:rPr>
          <w:rFonts w:ascii="Neue Haas Grotesk Text Pro" w:hAnsi="Neue Haas Grotesk Text Pro" w:cs="Calibri"/>
          <w:i/>
          <w:sz w:val="14"/>
          <w:szCs w:val="14"/>
        </w:rPr>
        <w:t>że</w:t>
      </w:r>
      <w:r w:rsidR="00376122" w:rsidRPr="00037982">
        <w:rPr>
          <w:rFonts w:ascii="Neue Haas Grotesk Text Pro" w:hAnsi="Neue Haas Grotesk Text Pro" w:cs="Calibri"/>
          <w:i/>
          <w:sz w:val="14"/>
          <w:szCs w:val="14"/>
        </w:rPr>
        <w:t xml:space="preserve"> stosownie do treści</w:t>
      </w:r>
      <w:r w:rsidR="00034257" w:rsidRPr="00037982">
        <w:rPr>
          <w:rFonts w:ascii="Neue Haas Grotesk Text Pro" w:hAnsi="Neue Haas Grotesk Text Pro" w:cs="Calibri"/>
          <w:i/>
          <w:sz w:val="14"/>
          <w:szCs w:val="14"/>
        </w:rPr>
        <w:t>:</w:t>
      </w:r>
    </w:p>
    <w:p w14:paraId="5255144F" w14:textId="77777777" w:rsidR="00376122" w:rsidRPr="00037982" w:rsidRDefault="006D1380" w:rsidP="003010A9">
      <w:pPr>
        <w:pStyle w:val="Akapitzlist"/>
        <w:numPr>
          <w:ilvl w:val="0"/>
          <w:numId w:val="27"/>
        </w:numPr>
        <w:ind w:left="567" w:right="23" w:hanging="283"/>
        <w:jc w:val="both"/>
        <w:rPr>
          <w:rFonts w:ascii="Neue Haas Grotesk Text Pro" w:hAnsi="Neue Haas Grotesk Text Pro" w:cs="Calibri"/>
          <w:i/>
          <w:sz w:val="14"/>
          <w:szCs w:val="14"/>
        </w:rPr>
      </w:pPr>
      <w:r w:rsidRPr="00037982">
        <w:rPr>
          <w:rFonts w:ascii="Neue Haas Grotesk Text Pro" w:hAnsi="Neue Haas Grotesk Text Pro" w:cs="Calibri"/>
          <w:i/>
          <w:sz w:val="14"/>
          <w:szCs w:val="14"/>
        </w:rPr>
        <w:lastRenderedPageBreak/>
        <w:t xml:space="preserve">art. </w:t>
      </w:r>
      <w:r w:rsidR="00805412" w:rsidRPr="00037982">
        <w:rPr>
          <w:rFonts w:ascii="Neue Haas Grotesk Text Pro" w:hAnsi="Neue Haas Grotesk Text Pro" w:cs="Calibri"/>
          <w:i/>
          <w:sz w:val="14"/>
          <w:szCs w:val="14"/>
        </w:rPr>
        <w:t>1</w:t>
      </w:r>
      <w:r w:rsidRPr="00037982">
        <w:rPr>
          <w:rFonts w:ascii="Neue Haas Grotesk Text Pro" w:hAnsi="Neue Haas Grotesk Text Pro" w:cs="Calibri"/>
          <w:i/>
          <w:sz w:val="14"/>
          <w:szCs w:val="14"/>
        </w:rPr>
        <w:t xml:space="preserve">8 ust. 3 ustawy Wykonawca winien nie później niż w terminie składania ofert </w:t>
      </w:r>
      <w:r w:rsidRPr="00037982">
        <w:rPr>
          <w:rFonts w:ascii="Neue Haas Grotesk Text Pro" w:hAnsi="Neue Haas Grotesk Text Pro" w:cs="Calibri"/>
          <w:i/>
          <w:sz w:val="14"/>
          <w:szCs w:val="14"/>
          <w:u w:val="single"/>
        </w:rPr>
        <w:t>wykazać</w:t>
      </w:r>
      <w:r w:rsidRPr="00037982">
        <w:rPr>
          <w:rFonts w:ascii="Neue Haas Grotesk Text Pro" w:hAnsi="Neue Haas Grotesk Text Pro" w:cs="Calibri"/>
          <w:i/>
          <w:sz w:val="14"/>
          <w:szCs w:val="14"/>
        </w:rPr>
        <w:t>, że zastrzeżone informacje stanowią tajemnicę przedsiębiorstwa</w:t>
      </w:r>
    </w:p>
    <w:p w14:paraId="24F8ED7F" w14:textId="77777777" w:rsidR="006D1380" w:rsidRPr="00037982" w:rsidRDefault="00376122" w:rsidP="003010A9">
      <w:pPr>
        <w:pStyle w:val="Akapitzlist"/>
        <w:numPr>
          <w:ilvl w:val="0"/>
          <w:numId w:val="27"/>
        </w:numPr>
        <w:ind w:left="567" w:right="23" w:hanging="283"/>
        <w:jc w:val="both"/>
        <w:rPr>
          <w:rFonts w:ascii="Neue Haas Grotesk Text Pro" w:hAnsi="Neue Haas Grotesk Text Pro" w:cs="Calibri"/>
          <w:i/>
          <w:sz w:val="14"/>
          <w:szCs w:val="14"/>
        </w:rPr>
      </w:pPr>
      <w:r w:rsidRPr="00037982">
        <w:rPr>
          <w:rFonts w:ascii="Neue Haas Grotesk Text Pro" w:hAnsi="Neue Haas Grotesk Text Pro" w:cs="Calibri"/>
          <w:i/>
          <w:sz w:val="14"/>
          <w:szCs w:val="14"/>
        </w:rPr>
        <w:t>Rozdz. VIII.1. pkt 5 SWZ wszelkie informacje stanowiące tajemnicę przedsiębiorstwa</w:t>
      </w:r>
      <w:r w:rsidRPr="00037982">
        <w:rPr>
          <w:rFonts w:ascii="Neue Haas Grotesk Text Pro" w:hAnsi="Neue Haas Grotesk Text Pro"/>
          <w:sz w:val="22"/>
          <w:szCs w:val="22"/>
        </w:rPr>
        <w:t xml:space="preserve"> </w:t>
      </w:r>
      <w:r w:rsidRPr="00037982">
        <w:rPr>
          <w:rFonts w:ascii="Neue Haas Grotesk Text Pro" w:hAnsi="Neue Haas Grotesk Text Pro" w:cs="Calibri"/>
          <w:i/>
          <w:sz w:val="14"/>
          <w:szCs w:val="14"/>
        </w:rPr>
        <w:t>muszą zostać odpowiednio oznaczone a</w:t>
      </w:r>
      <w:r w:rsidR="00094787" w:rsidRPr="00037982">
        <w:rPr>
          <w:rFonts w:ascii="Neue Haas Grotesk Text Pro" w:hAnsi="Neue Haas Grotesk Text Pro" w:cs="Calibri"/>
          <w:i/>
          <w:sz w:val="14"/>
          <w:szCs w:val="14"/>
        </w:rPr>
        <w:t> </w:t>
      </w:r>
      <w:r w:rsidRPr="00037982">
        <w:rPr>
          <w:rFonts w:ascii="Neue Haas Grotesk Text Pro" w:hAnsi="Neue Haas Grotesk Text Pro" w:cs="Calibri"/>
          <w:i/>
          <w:sz w:val="14"/>
          <w:szCs w:val="14"/>
        </w:rPr>
        <w:t>następnie załączone na Platformie Zakupowej w osobnym pliku w miejscu właściwym dla Informacji stanowiących tajemnicę przedsiębiorstwa</w:t>
      </w:r>
      <w:r w:rsidR="006D1380" w:rsidRPr="00037982">
        <w:rPr>
          <w:rFonts w:ascii="Neue Haas Grotesk Text Pro" w:hAnsi="Neue Haas Grotesk Text Pro" w:cs="Calibri"/>
          <w:i/>
          <w:sz w:val="14"/>
          <w:szCs w:val="14"/>
        </w:rPr>
        <w:t xml:space="preserve">. </w:t>
      </w:r>
    </w:p>
    <w:p w14:paraId="7CBBEFF5" w14:textId="0F15E35C" w:rsidR="006D1380" w:rsidRPr="00037982" w:rsidRDefault="006D1380" w:rsidP="003010A9">
      <w:pPr>
        <w:numPr>
          <w:ilvl w:val="0"/>
          <w:numId w:val="20"/>
        </w:numPr>
        <w:tabs>
          <w:tab w:val="num" w:pos="284"/>
        </w:tabs>
        <w:spacing w:before="60"/>
        <w:ind w:left="284" w:right="23" w:hanging="284"/>
        <w:jc w:val="both"/>
        <w:rPr>
          <w:rFonts w:ascii="Neue Haas Grotesk Text Pro" w:hAnsi="Neue Haas Grotesk Text Pro" w:cs="Calibri"/>
          <w:sz w:val="16"/>
          <w:szCs w:val="14"/>
        </w:rPr>
      </w:pPr>
      <w:r w:rsidRPr="00037982">
        <w:rPr>
          <w:rFonts w:ascii="Neue Haas Grotesk Text Pro" w:hAnsi="Neue Haas Grotesk Text Pro" w:cs="Calibri"/>
          <w:sz w:val="16"/>
          <w:szCs w:val="14"/>
        </w:rPr>
        <w:t>Wypełniliśmy obowiązki informacyjne przewidziane w art. 13 lub art. 14 RODO</w:t>
      </w:r>
      <w:r w:rsidR="00376122" w:rsidRPr="00037982">
        <w:rPr>
          <w:rFonts w:ascii="Neue Haas Grotesk Text Pro" w:hAnsi="Neue Haas Grotesk Text Pro" w:cs="Calibri"/>
          <w:sz w:val="16"/>
          <w:szCs w:val="14"/>
        </w:rPr>
        <w:t>)</w:t>
      </w:r>
      <w:r w:rsidR="00EA3A24" w:rsidRPr="00037982">
        <w:rPr>
          <w:rFonts w:ascii="Neue Haas Grotesk Text Pro" w:hAnsi="Neue Haas Grotesk Text Pro" w:cs="Calibri"/>
          <w:b/>
          <w:sz w:val="16"/>
          <w:szCs w:val="14"/>
          <w:vertAlign w:val="superscript"/>
        </w:rPr>
        <w:t>3</w:t>
      </w:r>
      <w:r w:rsidR="00376122" w:rsidRPr="00037982">
        <w:rPr>
          <w:rFonts w:ascii="Neue Haas Grotesk Text Pro" w:hAnsi="Neue Haas Grotesk Text Pro" w:cs="Calibri"/>
          <w:sz w:val="16"/>
          <w:szCs w:val="14"/>
        </w:rPr>
        <w:t xml:space="preserve"> </w:t>
      </w:r>
      <w:r w:rsidRPr="00037982">
        <w:rPr>
          <w:rFonts w:ascii="Neue Haas Grotesk Text Pro" w:hAnsi="Neue Haas Grotesk Text Pro" w:cs="Calibri"/>
          <w:sz w:val="16"/>
          <w:szCs w:val="14"/>
        </w:rPr>
        <w:t>wobec osób fizycznych, od których dane osobowe bezpośrednio lub pośrednio pozyskałem w celu ubiegania się o udzielenie zamówienia publicznego w niniejszym postępowaniu</w:t>
      </w:r>
      <w:r w:rsidR="00376122" w:rsidRPr="00037982">
        <w:rPr>
          <w:rFonts w:ascii="Neue Haas Grotesk Text Pro" w:hAnsi="Neue Haas Grotesk Text Pro" w:cs="Calibri"/>
          <w:sz w:val="16"/>
          <w:szCs w:val="14"/>
        </w:rPr>
        <w:t>.</w:t>
      </w:r>
      <w:r w:rsidR="00EA3A24" w:rsidRPr="00037982">
        <w:rPr>
          <w:rFonts w:ascii="Neue Haas Grotesk Text Pro" w:hAnsi="Neue Haas Grotesk Text Pro" w:cs="Calibri"/>
          <w:b/>
          <w:sz w:val="16"/>
          <w:szCs w:val="14"/>
          <w:vertAlign w:val="superscript"/>
        </w:rPr>
        <w:t>4</w:t>
      </w:r>
    </w:p>
    <w:p w14:paraId="50F18D81" w14:textId="413E81BE" w:rsidR="006D1380" w:rsidRPr="00037982" w:rsidRDefault="00EA3A24" w:rsidP="002C0077">
      <w:pPr>
        <w:spacing w:after="60"/>
        <w:ind w:left="284"/>
        <w:jc w:val="both"/>
        <w:rPr>
          <w:rFonts w:ascii="Neue Haas Grotesk Text Pro" w:hAnsi="Neue Haas Grotesk Text Pro" w:cs="Calibri"/>
          <w:i/>
          <w:sz w:val="16"/>
          <w:szCs w:val="14"/>
        </w:rPr>
      </w:pPr>
      <w:r w:rsidRPr="00037982">
        <w:rPr>
          <w:rFonts w:ascii="Neue Haas Grotesk Text Pro" w:hAnsi="Neue Haas Grotesk Text Pro" w:cs="Calibri"/>
          <w:b/>
          <w:sz w:val="16"/>
          <w:szCs w:val="14"/>
          <w:vertAlign w:val="superscript"/>
        </w:rPr>
        <w:t>3</w:t>
      </w:r>
      <w:r w:rsidR="00376122" w:rsidRPr="00037982">
        <w:rPr>
          <w:rFonts w:ascii="Neue Haas Grotesk Text Pro" w:hAnsi="Neue Haas Grotesk Text Pro" w:cs="Calibri"/>
          <w:i/>
          <w:sz w:val="16"/>
          <w:szCs w:val="14"/>
        </w:rPr>
        <w:t xml:space="preserve"> </w:t>
      </w:r>
      <w:r w:rsidR="006D1380" w:rsidRPr="00037982">
        <w:rPr>
          <w:rFonts w:ascii="Neue Haas Grotesk Text Pro" w:hAnsi="Neue Haas Grotesk Text Pro" w:cs="Calibri"/>
          <w:i/>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375584" w:rsidRPr="00037982">
        <w:rPr>
          <w:rFonts w:ascii="Neue Haas Grotesk Text Pro" w:hAnsi="Neue Haas Grotesk Text Pro" w:cs="Calibri"/>
          <w:i/>
          <w:sz w:val="14"/>
          <w:szCs w:val="14"/>
        </w:rPr>
        <w:t>(Dz. Urz. UE L 119 z 04.05.2016, str. 1, Dz. Urz. UE L 127 z 23.05.2018, str. 2. oraz Dz. Urz. UE L 74 z 04.03.2021, str. 35)</w:t>
      </w:r>
      <w:r w:rsidR="006D1380" w:rsidRPr="00037982">
        <w:rPr>
          <w:rFonts w:ascii="Neue Haas Grotesk Text Pro" w:hAnsi="Neue Haas Grotesk Text Pro" w:cs="Calibri"/>
          <w:i/>
          <w:sz w:val="14"/>
          <w:szCs w:val="14"/>
        </w:rPr>
        <w:t>.</w:t>
      </w:r>
    </w:p>
    <w:p w14:paraId="5DCE5F4F" w14:textId="396DC5CE" w:rsidR="006D1380" w:rsidRPr="00037982" w:rsidRDefault="00EA3A24" w:rsidP="002C0077">
      <w:pPr>
        <w:ind w:left="284" w:right="23"/>
        <w:jc w:val="both"/>
        <w:rPr>
          <w:rFonts w:ascii="Neue Haas Grotesk Text Pro" w:hAnsi="Neue Haas Grotesk Text Pro" w:cs="Calibri"/>
          <w:sz w:val="14"/>
          <w:szCs w:val="14"/>
        </w:rPr>
      </w:pPr>
      <w:r w:rsidRPr="00037982">
        <w:rPr>
          <w:rFonts w:ascii="Neue Haas Grotesk Text Pro" w:hAnsi="Neue Haas Grotesk Text Pro" w:cs="Calibri"/>
          <w:b/>
          <w:sz w:val="16"/>
          <w:szCs w:val="14"/>
          <w:vertAlign w:val="superscript"/>
        </w:rPr>
        <w:t>4</w:t>
      </w:r>
      <w:r w:rsidR="00376122" w:rsidRPr="00037982">
        <w:rPr>
          <w:rFonts w:ascii="Neue Haas Grotesk Text Pro" w:hAnsi="Neue Haas Grotesk Text Pro" w:cs="Calibri"/>
          <w:i/>
          <w:sz w:val="16"/>
          <w:szCs w:val="14"/>
        </w:rPr>
        <w:t xml:space="preserve"> </w:t>
      </w:r>
      <w:r w:rsidR="006D1380" w:rsidRPr="00037982">
        <w:rPr>
          <w:rFonts w:ascii="Neue Haas Grotesk Text Pro" w:hAnsi="Neue Haas Grotesk Text Pro" w:cs="Calibri"/>
          <w: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 przekreślenie, itp.).</w:t>
      </w:r>
    </w:p>
    <w:p w14:paraId="512B448C" w14:textId="77777777" w:rsidR="006D1380" w:rsidRPr="00037982" w:rsidRDefault="006D1380" w:rsidP="003010A9">
      <w:pPr>
        <w:numPr>
          <w:ilvl w:val="0"/>
          <w:numId w:val="20"/>
        </w:numPr>
        <w:tabs>
          <w:tab w:val="num" w:pos="284"/>
        </w:tabs>
        <w:spacing w:before="60"/>
        <w:ind w:left="284" w:right="23" w:hanging="284"/>
        <w:jc w:val="both"/>
        <w:rPr>
          <w:rFonts w:ascii="Neue Haas Grotesk Text Pro" w:hAnsi="Neue Haas Grotesk Text Pro" w:cs="Calibri"/>
          <w:sz w:val="16"/>
          <w:szCs w:val="14"/>
        </w:rPr>
      </w:pPr>
      <w:r w:rsidRPr="00037982">
        <w:rPr>
          <w:rFonts w:ascii="Neue Haas Grotesk Text Pro" w:hAnsi="Neue Haas Grotesk Text Pro" w:cs="Calibri"/>
          <w:sz w:val="16"/>
          <w:szCs w:val="14"/>
        </w:rPr>
        <w:t>Jedno</w:t>
      </w:r>
      <w:r w:rsidR="00805412" w:rsidRPr="00037982">
        <w:rPr>
          <w:rFonts w:ascii="Neue Haas Grotesk Text Pro" w:hAnsi="Neue Haas Grotesk Text Pro" w:cs="Calibri"/>
          <w:sz w:val="16"/>
          <w:szCs w:val="14"/>
        </w:rPr>
        <w:t>cześnie</w:t>
      </w:r>
      <w:r w:rsidR="00B82349" w:rsidRPr="00037982">
        <w:rPr>
          <w:rFonts w:ascii="Neue Haas Grotesk Text Pro" w:hAnsi="Neue Haas Grotesk Text Pro" w:cs="Calibri"/>
          <w:sz w:val="16"/>
          <w:szCs w:val="14"/>
        </w:rPr>
        <w:t>,</w:t>
      </w:r>
      <w:r w:rsidR="00805412" w:rsidRPr="00037982">
        <w:rPr>
          <w:rFonts w:ascii="Neue Haas Grotesk Text Pro" w:hAnsi="Neue Haas Grotesk Text Pro" w:cs="Calibri"/>
          <w:sz w:val="16"/>
          <w:szCs w:val="14"/>
        </w:rPr>
        <w:t xml:space="preserve"> zgodnie z treścią art. 225</w:t>
      </w:r>
      <w:r w:rsidRPr="00037982">
        <w:rPr>
          <w:rFonts w:ascii="Neue Haas Grotesk Text Pro" w:hAnsi="Neue Haas Grotesk Text Pro" w:cs="Calibri"/>
          <w:sz w:val="16"/>
          <w:szCs w:val="14"/>
        </w:rPr>
        <w:t xml:space="preserve"> ust. </w:t>
      </w:r>
      <w:r w:rsidR="00805412" w:rsidRPr="00037982">
        <w:rPr>
          <w:rFonts w:ascii="Neue Haas Grotesk Text Pro" w:hAnsi="Neue Haas Grotesk Text Pro" w:cs="Calibri"/>
          <w:sz w:val="16"/>
          <w:szCs w:val="14"/>
        </w:rPr>
        <w:t>2</w:t>
      </w:r>
      <w:r w:rsidRPr="00037982">
        <w:rPr>
          <w:rFonts w:ascii="Neue Haas Grotesk Text Pro" w:hAnsi="Neue Haas Grotesk Text Pro" w:cs="Calibri"/>
          <w:sz w:val="16"/>
          <w:szCs w:val="14"/>
        </w:rPr>
        <w:t xml:space="preserve"> ustawy oświadczam, że wybór </w:t>
      </w:r>
      <w:r w:rsidR="00B82349" w:rsidRPr="00037982">
        <w:rPr>
          <w:rFonts w:ascii="Neue Haas Grotesk Text Pro" w:hAnsi="Neue Haas Grotesk Text Pro" w:cs="Calibri"/>
          <w:sz w:val="16"/>
          <w:szCs w:val="14"/>
        </w:rPr>
        <w:t>niniejszej</w:t>
      </w:r>
      <w:r w:rsidRPr="00037982">
        <w:rPr>
          <w:rFonts w:ascii="Neue Haas Grotesk Text Pro" w:hAnsi="Neue Haas Grotesk Text Pro" w:cs="Calibri"/>
          <w:sz w:val="16"/>
          <w:szCs w:val="14"/>
        </w:rPr>
        <w:t xml:space="preserve"> oferty</w:t>
      </w:r>
      <w:r w:rsidR="00B82349" w:rsidRPr="00037982">
        <w:rPr>
          <w:rFonts w:ascii="Neue Haas Grotesk Text Pro" w:hAnsi="Neue Haas Grotesk Text Pro" w:cs="Calibri"/>
          <w:sz w:val="16"/>
          <w:szCs w:val="14"/>
        </w:rPr>
        <w:t>:</w:t>
      </w:r>
    </w:p>
    <w:p w14:paraId="03F18974" w14:textId="103EEE75" w:rsidR="006D1380" w:rsidRPr="00037982" w:rsidRDefault="006D1380" w:rsidP="003010A9">
      <w:pPr>
        <w:numPr>
          <w:ilvl w:val="1"/>
          <w:numId w:val="20"/>
        </w:numPr>
        <w:ind w:left="709" w:right="23" w:hanging="425"/>
        <w:jc w:val="both"/>
        <w:rPr>
          <w:rFonts w:ascii="Neue Haas Grotesk Text Pro" w:hAnsi="Neue Haas Grotesk Text Pro" w:cs="Calibri"/>
          <w:sz w:val="16"/>
          <w:szCs w:val="14"/>
        </w:rPr>
      </w:pPr>
      <w:r w:rsidRPr="00037982">
        <w:rPr>
          <w:rFonts w:ascii="Neue Haas Grotesk Text Pro" w:hAnsi="Neue Haas Grotesk Text Pro" w:cs="Calibri"/>
          <w:b/>
          <w:sz w:val="16"/>
          <w:szCs w:val="14"/>
        </w:rPr>
        <w:t>nie będzie</w:t>
      </w:r>
      <w:r w:rsidRPr="00037982">
        <w:rPr>
          <w:rFonts w:ascii="Neue Haas Grotesk Text Pro" w:hAnsi="Neue Haas Grotesk Text Pro" w:cs="Calibri"/>
          <w:sz w:val="16"/>
          <w:szCs w:val="14"/>
        </w:rPr>
        <w:t xml:space="preserve"> prowadzić do powstania u Zamawiającego obowiązku podatkowego</w:t>
      </w:r>
      <w:r w:rsidR="00EA3A24" w:rsidRPr="00037982">
        <w:rPr>
          <w:rFonts w:ascii="Neue Haas Grotesk Text Pro" w:hAnsi="Neue Haas Grotesk Text Pro" w:cs="Calibri"/>
          <w:b/>
          <w:sz w:val="16"/>
          <w:szCs w:val="14"/>
          <w:vertAlign w:val="superscript"/>
        </w:rPr>
        <w:t>5</w:t>
      </w:r>
    </w:p>
    <w:p w14:paraId="6432CB67" w14:textId="3ECED0A9" w:rsidR="001143E4" w:rsidRPr="00037982" w:rsidRDefault="006D1380" w:rsidP="003010A9">
      <w:pPr>
        <w:numPr>
          <w:ilvl w:val="1"/>
          <w:numId w:val="20"/>
        </w:numPr>
        <w:ind w:left="709" w:right="23" w:hanging="425"/>
        <w:jc w:val="both"/>
        <w:rPr>
          <w:rFonts w:ascii="Neue Haas Grotesk Text Pro" w:hAnsi="Neue Haas Grotesk Text Pro" w:cs="Calibri"/>
          <w:sz w:val="16"/>
          <w:szCs w:val="14"/>
        </w:rPr>
      </w:pPr>
      <w:r w:rsidRPr="00037982">
        <w:rPr>
          <w:rFonts w:ascii="Neue Haas Grotesk Text Pro" w:hAnsi="Neue Haas Grotesk Text Pro" w:cs="Calibri"/>
          <w:b/>
          <w:sz w:val="16"/>
          <w:szCs w:val="14"/>
        </w:rPr>
        <w:t xml:space="preserve">będzie </w:t>
      </w:r>
      <w:r w:rsidRPr="00037982">
        <w:rPr>
          <w:rFonts w:ascii="Neue Haas Grotesk Text Pro" w:hAnsi="Neue Haas Grotesk Text Pro" w:cs="Calibri"/>
          <w:sz w:val="16"/>
          <w:szCs w:val="14"/>
        </w:rPr>
        <w:t>prowadzić do powstania u Zamawiającego obowiązku podatkowego zgodnie z przepisami o podatku od towarów i usług</w:t>
      </w:r>
      <w:r w:rsidR="001143E4" w:rsidRPr="00037982">
        <w:rPr>
          <w:rFonts w:ascii="Neue Haas Grotesk Text Pro" w:hAnsi="Neue Haas Grotesk Text Pro" w:cs="Calibri"/>
          <w:sz w:val="16"/>
          <w:szCs w:val="14"/>
        </w:rPr>
        <w:t>, w związku z tym:</w:t>
      </w:r>
      <w:r w:rsidR="00EA3A24" w:rsidRPr="00037982">
        <w:rPr>
          <w:rFonts w:ascii="Neue Haas Grotesk Text Pro" w:hAnsi="Neue Haas Grotesk Text Pro" w:cs="Calibri"/>
          <w:b/>
          <w:sz w:val="16"/>
          <w:szCs w:val="14"/>
          <w:vertAlign w:val="superscript"/>
        </w:rPr>
        <w:t>5</w:t>
      </w:r>
    </w:p>
    <w:p w14:paraId="0BB22B54" w14:textId="5334713A" w:rsidR="006D1380" w:rsidRPr="00037982" w:rsidRDefault="001143E4" w:rsidP="003010A9">
      <w:pPr>
        <w:numPr>
          <w:ilvl w:val="2"/>
          <w:numId w:val="20"/>
        </w:numPr>
        <w:ind w:right="23"/>
        <w:jc w:val="both"/>
        <w:rPr>
          <w:rFonts w:ascii="Neue Haas Grotesk Text Pro" w:hAnsi="Neue Haas Grotesk Text Pro" w:cs="Calibri"/>
          <w:sz w:val="16"/>
          <w:szCs w:val="16"/>
        </w:rPr>
      </w:pPr>
      <w:r w:rsidRPr="00037982">
        <w:rPr>
          <w:rFonts w:ascii="Neue Haas Grotesk Text Pro" w:hAnsi="Neue Haas Grotesk Text Pro" w:cs="Calibri"/>
          <w:sz w:val="16"/>
          <w:szCs w:val="16"/>
        </w:rPr>
        <w:t xml:space="preserve"> …………………………………………………………………………………………………………………………………………………………………..</w:t>
      </w:r>
      <w:r w:rsidR="00EA3A24" w:rsidRPr="00037982">
        <w:rPr>
          <w:rFonts w:ascii="Neue Haas Grotesk Text Pro" w:hAnsi="Neue Haas Grotesk Text Pro" w:cs="Calibri"/>
          <w:b/>
          <w:sz w:val="16"/>
          <w:szCs w:val="16"/>
          <w:vertAlign w:val="superscript"/>
        </w:rPr>
        <w:t>6</w:t>
      </w:r>
    </w:p>
    <w:p w14:paraId="4D34E120" w14:textId="126E2328" w:rsidR="001143E4" w:rsidRPr="00037982" w:rsidRDefault="00EA3A24" w:rsidP="002C0077">
      <w:pPr>
        <w:spacing w:after="60"/>
        <w:ind w:left="284"/>
        <w:jc w:val="both"/>
        <w:rPr>
          <w:rFonts w:ascii="Neue Haas Grotesk Text Pro" w:hAnsi="Neue Haas Grotesk Text Pro" w:cs="Calibri"/>
          <w:b/>
          <w:sz w:val="16"/>
          <w:szCs w:val="14"/>
        </w:rPr>
      </w:pPr>
      <w:r w:rsidRPr="00037982">
        <w:rPr>
          <w:rFonts w:ascii="Neue Haas Grotesk Text Pro" w:hAnsi="Neue Haas Grotesk Text Pro" w:cs="Calibri"/>
          <w:b/>
          <w:sz w:val="16"/>
          <w:szCs w:val="14"/>
          <w:vertAlign w:val="superscript"/>
        </w:rPr>
        <w:t>5</w:t>
      </w:r>
      <w:r w:rsidR="001143E4" w:rsidRPr="00037982">
        <w:rPr>
          <w:rFonts w:ascii="Neue Haas Grotesk Text Pro" w:hAnsi="Neue Haas Grotesk Text Pro" w:cs="Calibri"/>
          <w:b/>
          <w:sz w:val="16"/>
          <w:szCs w:val="14"/>
        </w:rPr>
        <w:t xml:space="preserve"> </w:t>
      </w:r>
      <w:r w:rsidR="001143E4" w:rsidRPr="00037982">
        <w:rPr>
          <w:rFonts w:ascii="Neue Haas Grotesk Text Pro" w:hAnsi="Neue Haas Grotesk Text Pro" w:cs="Calibri"/>
          <w:i/>
          <w:sz w:val="14"/>
          <w:szCs w:val="12"/>
        </w:rPr>
        <w:t>Niepotrzebne skreślić. W przypadku nie</w:t>
      </w:r>
      <w:r w:rsidR="00DB6857" w:rsidRPr="00037982">
        <w:rPr>
          <w:rFonts w:ascii="Neue Haas Grotesk Text Pro" w:hAnsi="Neue Haas Grotesk Text Pro" w:cs="Calibri"/>
          <w:i/>
          <w:sz w:val="14"/>
          <w:szCs w:val="12"/>
        </w:rPr>
        <w:t xml:space="preserve"> </w:t>
      </w:r>
      <w:r w:rsidR="001143E4" w:rsidRPr="00037982">
        <w:rPr>
          <w:rFonts w:ascii="Neue Haas Grotesk Text Pro" w:hAnsi="Neue Haas Grotesk Text Pro" w:cs="Calibri"/>
          <w:i/>
          <w:sz w:val="14"/>
          <w:szCs w:val="12"/>
        </w:rPr>
        <w:t>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00AD5787" w14:textId="1544D864" w:rsidR="001143E4" w:rsidRPr="00037982" w:rsidRDefault="00EA3A24" w:rsidP="002C0077">
      <w:pPr>
        <w:spacing w:after="60"/>
        <w:ind w:left="284"/>
        <w:jc w:val="both"/>
        <w:rPr>
          <w:rFonts w:ascii="Neue Haas Grotesk Text Pro" w:hAnsi="Neue Haas Grotesk Text Pro" w:cs="Calibri"/>
          <w:i/>
          <w:sz w:val="14"/>
          <w:szCs w:val="12"/>
        </w:rPr>
      </w:pPr>
      <w:r w:rsidRPr="00037982">
        <w:rPr>
          <w:rFonts w:ascii="Neue Haas Grotesk Text Pro" w:hAnsi="Neue Haas Grotesk Text Pro" w:cs="Calibri"/>
          <w:b/>
          <w:sz w:val="16"/>
          <w:szCs w:val="14"/>
          <w:vertAlign w:val="superscript"/>
        </w:rPr>
        <w:t>6</w:t>
      </w:r>
      <w:r w:rsidR="001143E4" w:rsidRPr="00037982">
        <w:rPr>
          <w:rFonts w:ascii="Neue Haas Grotesk Text Pro" w:hAnsi="Neue Haas Grotesk Text Pro" w:cs="Calibri"/>
          <w:b/>
          <w:sz w:val="16"/>
          <w:szCs w:val="14"/>
          <w:vertAlign w:val="superscript"/>
        </w:rPr>
        <w:t xml:space="preserve"> </w:t>
      </w:r>
      <w:r w:rsidR="001143E4" w:rsidRPr="00037982">
        <w:rPr>
          <w:rFonts w:ascii="Neue Haas Grotesk Text Pro" w:hAnsi="Neue Haas Grotesk Text Pro" w:cs="Calibri"/>
          <w:i/>
          <w:sz w:val="14"/>
          <w:szCs w:val="12"/>
        </w:rPr>
        <w:t xml:space="preserve">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sidR="00544348" w:rsidRPr="00037982">
        <w:rPr>
          <w:rFonts w:ascii="Neue Haas Grotesk Text Pro" w:hAnsi="Neue Haas Grotesk Text Pro" w:cs="Calibri"/>
          <w:i/>
          <w:sz w:val="14"/>
          <w:szCs w:val="12"/>
        </w:rPr>
        <w:t>W</w:t>
      </w:r>
      <w:r w:rsidR="001143E4" w:rsidRPr="00037982">
        <w:rPr>
          <w:rFonts w:ascii="Neue Haas Grotesk Text Pro" w:hAnsi="Neue Haas Grotesk Text Pro" w:cs="Calibri"/>
          <w:i/>
          <w:sz w:val="14"/>
          <w:szCs w:val="12"/>
        </w:rPr>
        <w:t>ykonawcy, będzie miała zastosowanie.</w:t>
      </w:r>
    </w:p>
    <w:p w14:paraId="150393C9" w14:textId="77777777" w:rsidR="00C80874" w:rsidRPr="00037982" w:rsidRDefault="00C80874" w:rsidP="003010A9">
      <w:pPr>
        <w:numPr>
          <w:ilvl w:val="0"/>
          <w:numId w:val="20"/>
        </w:numPr>
        <w:tabs>
          <w:tab w:val="num" w:pos="284"/>
        </w:tabs>
        <w:spacing w:before="60"/>
        <w:ind w:left="284" w:right="23" w:hanging="284"/>
        <w:jc w:val="both"/>
        <w:rPr>
          <w:rFonts w:ascii="Neue Haas Grotesk Text Pro" w:hAnsi="Neue Haas Grotesk Text Pro" w:cs="Calibri"/>
          <w:sz w:val="16"/>
          <w:szCs w:val="14"/>
        </w:rPr>
      </w:pPr>
      <w:r w:rsidRPr="00037982">
        <w:rPr>
          <w:rFonts w:ascii="Neue Haas Grotesk Text Pro" w:hAnsi="Neue Haas Grotesk Text Pro" w:cs="Calibri"/>
          <w:sz w:val="16"/>
          <w:szCs w:val="14"/>
        </w:rPr>
        <w:t xml:space="preserve">Zgodnie z </w:t>
      </w:r>
      <w:r w:rsidR="008F19CC" w:rsidRPr="00037982">
        <w:rPr>
          <w:rFonts w:ascii="Neue Haas Grotesk Text Pro" w:hAnsi="Neue Haas Grotesk Text Pro" w:cs="Calibri"/>
          <w:sz w:val="16"/>
          <w:szCs w:val="14"/>
        </w:rPr>
        <w:t>R</w:t>
      </w:r>
      <w:r w:rsidRPr="00037982">
        <w:rPr>
          <w:rFonts w:ascii="Neue Haas Grotesk Text Pro" w:hAnsi="Neue Haas Grotesk Text Pro" w:cs="Calibri"/>
          <w:sz w:val="16"/>
          <w:szCs w:val="14"/>
        </w:rPr>
        <w:t>ozdz</w:t>
      </w:r>
      <w:r w:rsidR="008F19CC" w:rsidRPr="00037982">
        <w:rPr>
          <w:rFonts w:ascii="Neue Haas Grotesk Text Pro" w:hAnsi="Neue Haas Grotesk Text Pro" w:cs="Calibri"/>
          <w:sz w:val="16"/>
          <w:szCs w:val="14"/>
        </w:rPr>
        <w:t>.</w:t>
      </w:r>
      <w:r w:rsidRPr="00037982">
        <w:rPr>
          <w:rFonts w:ascii="Neue Haas Grotesk Text Pro" w:hAnsi="Neue Haas Grotesk Text Pro" w:cs="Calibri"/>
          <w:sz w:val="16"/>
          <w:szCs w:val="14"/>
        </w:rPr>
        <w:t xml:space="preserve"> IV.1. SWZ do oferty zostają załączone dokumenty</w:t>
      </w:r>
      <w:r w:rsidR="00F42AA2" w:rsidRPr="00037982">
        <w:rPr>
          <w:rFonts w:ascii="Neue Haas Grotesk Text Pro" w:hAnsi="Neue Haas Grotesk Text Pro" w:cs="Calibri"/>
          <w:sz w:val="16"/>
          <w:szCs w:val="14"/>
        </w:rPr>
        <w:t>:</w:t>
      </w:r>
    </w:p>
    <w:p w14:paraId="45495346" w14:textId="77777777" w:rsidR="00C80874" w:rsidRPr="00037982" w:rsidRDefault="00F42AA2" w:rsidP="003010A9">
      <w:pPr>
        <w:numPr>
          <w:ilvl w:val="1"/>
          <w:numId w:val="20"/>
        </w:numPr>
        <w:ind w:left="709" w:right="23" w:hanging="425"/>
        <w:jc w:val="both"/>
        <w:rPr>
          <w:rFonts w:ascii="Neue Haas Grotesk Text Pro" w:hAnsi="Neue Haas Grotesk Text Pro" w:cs="Calibri"/>
          <w:sz w:val="16"/>
          <w:szCs w:val="14"/>
          <w:lang w:eastAsia="x-none"/>
        </w:rPr>
      </w:pPr>
      <w:r w:rsidRPr="00037982">
        <w:rPr>
          <w:rFonts w:ascii="Neue Haas Grotesk Text Pro" w:hAnsi="Neue Haas Grotesk Text Pro" w:cs="Calibri"/>
          <w:sz w:val="16"/>
          <w:szCs w:val="14"/>
          <w:lang w:eastAsia="x-none"/>
        </w:rPr>
        <w:t>…………………………………………………………………………………………………….</w:t>
      </w:r>
    </w:p>
    <w:p w14:paraId="290C6DD3" w14:textId="77777777" w:rsidR="00F42AA2" w:rsidRPr="00037982" w:rsidRDefault="00F42AA2" w:rsidP="003010A9">
      <w:pPr>
        <w:numPr>
          <w:ilvl w:val="1"/>
          <w:numId w:val="20"/>
        </w:numPr>
        <w:ind w:left="709" w:right="23" w:hanging="425"/>
        <w:jc w:val="both"/>
        <w:rPr>
          <w:rFonts w:ascii="Neue Haas Grotesk Text Pro" w:hAnsi="Neue Haas Grotesk Text Pro" w:cs="Calibri"/>
          <w:sz w:val="16"/>
          <w:szCs w:val="14"/>
          <w:lang w:eastAsia="x-none"/>
        </w:rPr>
      </w:pPr>
      <w:r w:rsidRPr="00037982">
        <w:rPr>
          <w:rFonts w:ascii="Neue Haas Grotesk Text Pro" w:hAnsi="Neue Haas Grotesk Text Pro" w:cs="Calibri"/>
          <w:sz w:val="16"/>
          <w:szCs w:val="14"/>
          <w:lang w:eastAsia="x-none"/>
        </w:rPr>
        <w:t>…………………………………………………………………………………………………….</w:t>
      </w:r>
    </w:p>
    <w:p w14:paraId="5CDDFB16" w14:textId="77777777" w:rsidR="00F42AA2" w:rsidRPr="00037982" w:rsidRDefault="00F42AA2" w:rsidP="003010A9">
      <w:pPr>
        <w:numPr>
          <w:ilvl w:val="1"/>
          <w:numId w:val="20"/>
        </w:numPr>
        <w:ind w:left="709" w:right="23" w:hanging="425"/>
        <w:jc w:val="both"/>
        <w:rPr>
          <w:rFonts w:ascii="Neue Haas Grotesk Text Pro" w:hAnsi="Neue Haas Grotesk Text Pro" w:cs="Calibri"/>
          <w:sz w:val="16"/>
          <w:szCs w:val="14"/>
          <w:lang w:eastAsia="x-none"/>
        </w:rPr>
      </w:pPr>
      <w:r w:rsidRPr="00037982">
        <w:rPr>
          <w:rFonts w:ascii="Neue Haas Grotesk Text Pro" w:hAnsi="Neue Haas Grotesk Text Pro" w:cs="Calibri"/>
          <w:sz w:val="16"/>
          <w:szCs w:val="14"/>
          <w:lang w:eastAsia="x-none"/>
        </w:rPr>
        <w:t>…………………………………………………………………………………………………….</w:t>
      </w:r>
    </w:p>
    <w:p w14:paraId="4AF6671D" w14:textId="77777777" w:rsidR="00F42AA2" w:rsidRPr="00037982" w:rsidRDefault="00F42AA2" w:rsidP="003010A9">
      <w:pPr>
        <w:numPr>
          <w:ilvl w:val="1"/>
          <w:numId w:val="20"/>
        </w:numPr>
        <w:ind w:left="709" w:right="23" w:hanging="425"/>
        <w:jc w:val="both"/>
        <w:rPr>
          <w:rFonts w:ascii="Neue Haas Grotesk Text Pro" w:hAnsi="Neue Haas Grotesk Text Pro" w:cs="Calibri"/>
          <w:sz w:val="16"/>
          <w:szCs w:val="14"/>
          <w:lang w:eastAsia="x-none"/>
        </w:rPr>
      </w:pPr>
      <w:r w:rsidRPr="00037982">
        <w:rPr>
          <w:rFonts w:ascii="Neue Haas Grotesk Text Pro" w:hAnsi="Neue Haas Grotesk Text Pro" w:cs="Calibri"/>
          <w:sz w:val="16"/>
          <w:szCs w:val="14"/>
          <w:lang w:eastAsia="x-none"/>
        </w:rPr>
        <w:t>…………………………………………………………………………………………………….</w:t>
      </w:r>
    </w:p>
    <w:p w14:paraId="69DEA17E" w14:textId="77777777" w:rsidR="00F42AA2" w:rsidRPr="00037982" w:rsidRDefault="00F42AA2" w:rsidP="003010A9">
      <w:pPr>
        <w:numPr>
          <w:ilvl w:val="1"/>
          <w:numId w:val="20"/>
        </w:numPr>
        <w:ind w:left="709" w:right="23" w:hanging="425"/>
        <w:jc w:val="both"/>
        <w:rPr>
          <w:rFonts w:ascii="Neue Haas Grotesk Text Pro" w:hAnsi="Neue Haas Grotesk Text Pro" w:cs="Calibri"/>
          <w:sz w:val="16"/>
          <w:szCs w:val="14"/>
          <w:lang w:eastAsia="x-none"/>
        </w:rPr>
      </w:pPr>
      <w:r w:rsidRPr="00037982">
        <w:rPr>
          <w:rFonts w:ascii="Neue Haas Grotesk Text Pro" w:hAnsi="Neue Haas Grotesk Text Pro" w:cs="Calibri"/>
          <w:sz w:val="16"/>
          <w:szCs w:val="14"/>
          <w:lang w:eastAsia="x-none"/>
        </w:rPr>
        <w:t>…………………………………………………………………………………………………….</w:t>
      </w:r>
    </w:p>
    <w:p w14:paraId="1CE65670" w14:textId="77777777" w:rsidR="006D1380" w:rsidRPr="00037982" w:rsidRDefault="006D1380" w:rsidP="002C0077">
      <w:pPr>
        <w:ind w:right="23"/>
        <w:jc w:val="both"/>
        <w:rPr>
          <w:rFonts w:ascii="Neue Haas Grotesk Text Pro" w:hAnsi="Neue Haas Grotesk Text Pro" w:cs="Calibri"/>
          <w:i/>
          <w:sz w:val="15"/>
          <w:szCs w:val="13"/>
        </w:rPr>
      </w:pPr>
      <w:r w:rsidRPr="00037982">
        <w:rPr>
          <w:rFonts w:ascii="Neue Haas Grotesk Text Pro" w:hAnsi="Neue Haas Grotesk Text Pro" w:cs="Calibri"/>
          <w:i/>
          <w:sz w:val="15"/>
          <w:szCs w:val="13"/>
        </w:rPr>
        <w:t>Świadom odpowiedzialności karnej oświadczam, że załączone do oferty dokumenty opisują stan prawny i faktyczny, aktualny na dzień złożenia oferty (art. 297 k.k.).</w:t>
      </w:r>
    </w:p>
    <w:p w14:paraId="68F2AF5E" w14:textId="77777777" w:rsidR="00216F98" w:rsidRPr="00037982" w:rsidRDefault="00216F98" w:rsidP="00CA6309">
      <w:pPr>
        <w:rPr>
          <w:rFonts w:ascii="Neue Haas Grotesk Text Pro" w:hAnsi="Neue Haas Grotesk Text Pro"/>
          <w:sz w:val="22"/>
          <w:szCs w:val="22"/>
        </w:rPr>
      </w:pPr>
    </w:p>
    <w:p w14:paraId="413E86BC" w14:textId="77777777" w:rsidR="00642115" w:rsidRPr="00037982" w:rsidRDefault="00642115" w:rsidP="00CA6309">
      <w:pPr>
        <w:rPr>
          <w:rFonts w:ascii="Neue Haas Grotesk Text Pro" w:hAnsi="Neue Haas Grotesk Text Pro"/>
          <w:sz w:val="22"/>
          <w:szCs w:val="22"/>
        </w:rPr>
        <w:sectPr w:rsidR="00642115" w:rsidRPr="00037982" w:rsidSect="00DE4928">
          <w:footerReference w:type="even" r:id="rId13"/>
          <w:footerReference w:type="default" r:id="rId14"/>
          <w:pgSz w:w="16838" w:h="11906" w:orient="landscape"/>
          <w:pgMar w:top="1417" w:right="1135" w:bottom="1417" w:left="1417" w:header="708" w:footer="708" w:gutter="0"/>
          <w:cols w:space="708"/>
          <w:docGrid w:linePitch="360"/>
        </w:sectPr>
      </w:pPr>
    </w:p>
    <w:p w14:paraId="16C3AF1E" w14:textId="77777777" w:rsidR="007E2F16" w:rsidRPr="00037982" w:rsidRDefault="007E2F16" w:rsidP="008146B7">
      <w:pPr>
        <w:pStyle w:val="siwz-3"/>
        <w:rPr>
          <w:rFonts w:ascii="Neue Haas Grotesk Text Pro" w:hAnsi="Neue Haas Grotesk Text Pro" w:cs="Calibri"/>
          <w:b/>
        </w:rPr>
      </w:pPr>
      <w:bookmarkStart w:id="2" w:name="_Toc95819996"/>
      <w:bookmarkStart w:id="3" w:name="_Toc147818997"/>
      <w:r w:rsidRPr="00037982">
        <w:rPr>
          <w:rFonts w:ascii="Neue Haas Grotesk Text Pro" w:hAnsi="Neue Haas Grotesk Text Pro" w:cs="Calibri"/>
          <w:b/>
        </w:rPr>
        <w:lastRenderedPageBreak/>
        <w:t xml:space="preserve">Załącznik nr 2 do SWZ </w:t>
      </w:r>
      <w:r w:rsidR="00FC3093" w:rsidRPr="00037982">
        <w:rPr>
          <w:rFonts w:ascii="Neue Haas Grotesk Text Pro" w:hAnsi="Neue Haas Grotesk Text Pro" w:cs="Calibri"/>
          <w:b/>
        </w:rPr>
        <w:t xml:space="preserve">– </w:t>
      </w:r>
      <w:r w:rsidRPr="00037982">
        <w:rPr>
          <w:rFonts w:ascii="Neue Haas Grotesk Text Pro" w:hAnsi="Neue Haas Grotesk Text Pro" w:cs="Calibri"/>
          <w:b/>
        </w:rPr>
        <w:t>wzór Oświadczenia o braku podstaw wykluczenia</w:t>
      </w:r>
      <w:bookmarkEnd w:id="2"/>
      <w:bookmarkEnd w:id="3"/>
    </w:p>
    <w:p w14:paraId="6C21DD0D" w14:textId="77777777" w:rsidR="007E2F16" w:rsidRPr="00037982" w:rsidRDefault="007E2F16" w:rsidP="007E2F16">
      <w:pPr>
        <w:spacing w:after="60"/>
        <w:jc w:val="right"/>
        <w:rPr>
          <w:rFonts w:ascii="Neue Haas Grotesk Text Pro" w:hAnsi="Neue Haas Grotesk Text Pro" w:cs="Calibri"/>
          <w:b/>
          <w:bCs/>
          <w:iCs/>
          <w:sz w:val="16"/>
          <w:szCs w:val="14"/>
        </w:rPr>
      </w:pPr>
    </w:p>
    <w:p w14:paraId="6A2A1CAD" w14:textId="77777777" w:rsidR="00D70531" w:rsidRPr="00037982" w:rsidRDefault="00D70531" w:rsidP="00D70531">
      <w:pPr>
        <w:rPr>
          <w:rFonts w:ascii="Neue Haas Grotesk Text Pro" w:hAnsi="Neue Haas Grotesk Text Pro" w:cs="Calibri"/>
          <w:sz w:val="16"/>
          <w:szCs w:val="14"/>
        </w:rPr>
      </w:pPr>
      <w:r w:rsidRPr="00037982">
        <w:rPr>
          <w:rFonts w:ascii="Neue Haas Grotesk Text Pro" w:hAnsi="Neue Haas Grotesk Text Pro" w:cs="Calibri"/>
          <w:sz w:val="16"/>
          <w:szCs w:val="14"/>
        </w:rPr>
        <w:t>Nazwa Wykonawcy: …………………………………………………………</w:t>
      </w:r>
    </w:p>
    <w:p w14:paraId="6C9B1AD9" w14:textId="77777777" w:rsidR="00D70531" w:rsidRPr="00037982" w:rsidRDefault="00D70531" w:rsidP="00D70531">
      <w:pPr>
        <w:rPr>
          <w:rFonts w:ascii="Neue Haas Grotesk Text Pro" w:hAnsi="Neue Haas Grotesk Text Pro" w:cs="Calibri"/>
          <w:sz w:val="16"/>
          <w:szCs w:val="14"/>
        </w:rPr>
      </w:pPr>
    </w:p>
    <w:p w14:paraId="1561D64B" w14:textId="77777777" w:rsidR="00D70531" w:rsidRPr="00037982" w:rsidRDefault="00D70531" w:rsidP="00D70531">
      <w:pPr>
        <w:rPr>
          <w:rFonts w:ascii="Neue Haas Grotesk Text Pro" w:hAnsi="Neue Haas Grotesk Text Pro" w:cs="Calibri"/>
          <w:sz w:val="16"/>
          <w:szCs w:val="14"/>
        </w:rPr>
      </w:pPr>
      <w:r w:rsidRPr="00037982">
        <w:rPr>
          <w:rFonts w:ascii="Neue Haas Grotesk Text Pro" w:hAnsi="Neue Haas Grotesk Text Pro" w:cs="Calibri"/>
          <w:sz w:val="16"/>
          <w:szCs w:val="14"/>
        </w:rPr>
        <w:t>Adres Wykonawcy: ………………………………………………………….</w:t>
      </w:r>
    </w:p>
    <w:p w14:paraId="6566BE9B" w14:textId="77777777" w:rsidR="007E2F16" w:rsidRPr="00037982" w:rsidRDefault="007E2F16" w:rsidP="00D70531">
      <w:pPr>
        <w:spacing w:after="60"/>
        <w:rPr>
          <w:rFonts w:ascii="Neue Haas Grotesk Text Pro" w:hAnsi="Neue Haas Grotesk Text Pro" w:cs="Calibri"/>
          <w:b/>
          <w:bCs/>
          <w:iCs/>
          <w:sz w:val="16"/>
          <w:szCs w:val="14"/>
        </w:rPr>
      </w:pPr>
    </w:p>
    <w:p w14:paraId="31AB2577" w14:textId="77777777" w:rsidR="007E2F16" w:rsidRPr="00037982" w:rsidRDefault="007E2F16" w:rsidP="007E2F16">
      <w:pPr>
        <w:spacing w:after="60"/>
        <w:jc w:val="right"/>
        <w:rPr>
          <w:rFonts w:ascii="Neue Haas Grotesk Text Pro" w:hAnsi="Neue Haas Grotesk Text Pro" w:cs="Calibri"/>
          <w:b/>
          <w:bCs/>
          <w:iCs/>
          <w:sz w:val="16"/>
          <w:szCs w:val="14"/>
        </w:rPr>
      </w:pPr>
    </w:p>
    <w:p w14:paraId="0DC901F4" w14:textId="77777777" w:rsidR="007E2F16" w:rsidRPr="00037982" w:rsidRDefault="007E2F16" w:rsidP="007E2F16">
      <w:pPr>
        <w:jc w:val="both"/>
        <w:rPr>
          <w:rFonts w:ascii="Neue Haas Grotesk Text Pro" w:hAnsi="Neue Haas Grotesk Text Pro" w:cs="Calibri"/>
          <w:sz w:val="16"/>
          <w:szCs w:val="14"/>
        </w:rPr>
      </w:pPr>
    </w:p>
    <w:p w14:paraId="735C9832" w14:textId="77777777" w:rsidR="007E2F16" w:rsidRPr="00037982" w:rsidRDefault="007E2F16" w:rsidP="007E2F16">
      <w:pPr>
        <w:jc w:val="center"/>
        <w:rPr>
          <w:rFonts w:ascii="Neue Haas Grotesk Text Pro" w:hAnsi="Neue Haas Grotesk Text Pro" w:cs="Calibri"/>
          <w:b/>
          <w:sz w:val="16"/>
          <w:szCs w:val="14"/>
        </w:rPr>
      </w:pPr>
      <w:r w:rsidRPr="00037982">
        <w:rPr>
          <w:rFonts w:ascii="Neue Haas Grotesk Text Pro" w:hAnsi="Neue Haas Grotesk Text Pro" w:cs="Calibri"/>
          <w:b/>
          <w:sz w:val="16"/>
          <w:szCs w:val="14"/>
        </w:rPr>
        <w:t>Oświadczenie o braku podstaw wykluczenia</w:t>
      </w:r>
    </w:p>
    <w:p w14:paraId="4247BCF6" w14:textId="77777777" w:rsidR="007E2F16" w:rsidRPr="00037982" w:rsidRDefault="007E2F16" w:rsidP="007E2F16">
      <w:pPr>
        <w:spacing w:after="60"/>
        <w:jc w:val="center"/>
        <w:rPr>
          <w:rFonts w:ascii="Neue Haas Grotesk Text Pro" w:hAnsi="Neue Haas Grotesk Text Pro" w:cs="Calibri"/>
          <w:b/>
          <w:bCs/>
          <w:iCs/>
          <w:sz w:val="16"/>
          <w:szCs w:val="14"/>
        </w:rPr>
      </w:pPr>
    </w:p>
    <w:p w14:paraId="5528FA83" w14:textId="7AA05128" w:rsidR="007E2F16" w:rsidRPr="00037982" w:rsidRDefault="00410C3A" w:rsidP="007E2F16">
      <w:pPr>
        <w:spacing w:after="60"/>
        <w:jc w:val="center"/>
        <w:rPr>
          <w:rFonts w:ascii="Neue Haas Grotesk Text Pro" w:hAnsi="Neue Haas Grotesk Text Pro" w:cs="Calibri"/>
          <w:b/>
          <w:bCs/>
          <w:iCs/>
          <w:sz w:val="16"/>
          <w:szCs w:val="14"/>
        </w:rPr>
      </w:pPr>
      <w:r w:rsidRPr="00037982">
        <w:rPr>
          <w:rFonts w:ascii="Neue Haas Grotesk Text Pro" w:hAnsi="Neue Haas Grotesk Text Pro" w:cs="Calibri"/>
          <w:b/>
          <w:bCs/>
          <w:iCs/>
          <w:sz w:val="16"/>
          <w:szCs w:val="14"/>
        </w:rPr>
        <w:t>DPIZP.2610</w:t>
      </w:r>
      <w:r w:rsidR="001A2D6D" w:rsidRPr="00037982">
        <w:rPr>
          <w:rFonts w:ascii="Neue Haas Grotesk Text Pro" w:hAnsi="Neue Haas Grotesk Text Pro" w:cs="Calibri"/>
          <w:b/>
          <w:bCs/>
          <w:iCs/>
          <w:sz w:val="16"/>
          <w:szCs w:val="14"/>
        </w:rPr>
        <w:t>.</w:t>
      </w:r>
      <w:r w:rsidR="00290D8B" w:rsidRPr="00037982">
        <w:rPr>
          <w:rFonts w:ascii="Neue Haas Grotesk Text Pro" w:hAnsi="Neue Haas Grotesk Text Pro" w:cs="Calibri"/>
          <w:b/>
          <w:bCs/>
          <w:iCs/>
          <w:sz w:val="16"/>
          <w:szCs w:val="14"/>
        </w:rPr>
        <w:t>2</w:t>
      </w:r>
      <w:r w:rsidR="00D2539B" w:rsidRPr="00037982">
        <w:rPr>
          <w:rFonts w:ascii="Neue Haas Grotesk Text Pro" w:hAnsi="Neue Haas Grotesk Text Pro" w:cs="Calibri"/>
          <w:b/>
          <w:bCs/>
          <w:iCs/>
          <w:sz w:val="16"/>
          <w:szCs w:val="14"/>
        </w:rPr>
        <w:t>3</w:t>
      </w:r>
      <w:r w:rsidR="001A2D6D" w:rsidRPr="00037982">
        <w:rPr>
          <w:rFonts w:ascii="Neue Haas Grotesk Text Pro" w:hAnsi="Neue Haas Grotesk Text Pro" w:cs="Calibri"/>
          <w:b/>
          <w:bCs/>
          <w:iCs/>
          <w:sz w:val="16"/>
          <w:szCs w:val="14"/>
        </w:rPr>
        <w:t>.</w:t>
      </w:r>
      <w:r w:rsidRPr="00037982">
        <w:rPr>
          <w:rFonts w:ascii="Neue Haas Grotesk Text Pro" w:hAnsi="Neue Haas Grotesk Text Pro" w:cs="Calibri"/>
          <w:b/>
          <w:bCs/>
          <w:iCs/>
          <w:sz w:val="16"/>
          <w:szCs w:val="14"/>
        </w:rPr>
        <w:t>20</w:t>
      </w:r>
      <w:r w:rsidR="006F2109" w:rsidRPr="00037982">
        <w:rPr>
          <w:rFonts w:ascii="Neue Haas Grotesk Text Pro" w:hAnsi="Neue Haas Grotesk Text Pro" w:cs="Calibri"/>
          <w:b/>
          <w:bCs/>
          <w:iCs/>
          <w:sz w:val="16"/>
          <w:szCs w:val="14"/>
        </w:rPr>
        <w:t>2</w:t>
      </w:r>
      <w:r w:rsidR="00D70531" w:rsidRPr="00037982">
        <w:rPr>
          <w:rFonts w:ascii="Neue Haas Grotesk Text Pro" w:hAnsi="Neue Haas Grotesk Text Pro" w:cs="Calibri"/>
          <w:b/>
          <w:bCs/>
          <w:iCs/>
          <w:sz w:val="16"/>
          <w:szCs w:val="14"/>
        </w:rPr>
        <w:t>1</w:t>
      </w:r>
    </w:p>
    <w:p w14:paraId="201F68EE" w14:textId="77777777" w:rsidR="007E2F16" w:rsidRPr="00037982" w:rsidRDefault="007E2F16" w:rsidP="007E2F16">
      <w:pPr>
        <w:jc w:val="both"/>
        <w:rPr>
          <w:rFonts w:ascii="Neue Haas Grotesk Text Pro" w:hAnsi="Neue Haas Grotesk Text Pro" w:cs="Calibri"/>
          <w:sz w:val="16"/>
          <w:szCs w:val="14"/>
        </w:rPr>
      </w:pPr>
    </w:p>
    <w:p w14:paraId="7009372B" w14:textId="77777777" w:rsidR="007E2F16" w:rsidRPr="00037982" w:rsidRDefault="007E2F16" w:rsidP="007E2F16">
      <w:pPr>
        <w:jc w:val="both"/>
        <w:rPr>
          <w:rFonts w:ascii="Neue Haas Grotesk Text Pro" w:hAnsi="Neue Haas Grotesk Text Pro" w:cs="Calibri"/>
          <w:sz w:val="16"/>
          <w:szCs w:val="14"/>
        </w:rPr>
      </w:pPr>
    </w:p>
    <w:p w14:paraId="2C965C1E" w14:textId="2EF418E6" w:rsidR="007E2F16" w:rsidRPr="00037982" w:rsidRDefault="007E2F16" w:rsidP="002C0077">
      <w:pPr>
        <w:jc w:val="both"/>
        <w:rPr>
          <w:rFonts w:ascii="Neue Haas Grotesk Text Pro" w:hAnsi="Neue Haas Grotesk Text Pro" w:cs="Calibri"/>
          <w:sz w:val="16"/>
          <w:szCs w:val="14"/>
        </w:rPr>
      </w:pPr>
      <w:r w:rsidRPr="00037982">
        <w:rPr>
          <w:rFonts w:ascii="Neue Haas Grotesk Text Pro" w:hAnsi="Neue Haas Grotesk Text Pro" w:cs="Calibri"/>
          <w:sz w:val="16"/>
          <w:szCs w:val="14"/>
        </w:rPr>
        <w:t>Przystępując do udziału w postępowaniu o zamówienie publiczne na „</w:t>
      </w:r>
      <w:r w:rsidR="00D2539B" w:rsidRPr="00037982">
        <w:rPr>
          <w:rFonts w:ascii="Neue Haas Grotesk Text Pro" w:hAnsi="Neue Haas Grotesk Text Pro" w:cs="Calibri"/>
          <w:b/>
          <w:bCs/>
          <w:i/>
          <w:iCs/>
          <w:sz w:val="16"/>
          <w:szCs w:val="14"/>
        </w:rPr>
        <w:t>Zakup systemu e-szkolenia wraz z wdrożeniem oraz usługą wsparcia na okres 36 miesięcy</w:t>
      </w:r>
      <w:r w:rsidR="00767977" w:rsidRPr="00037982">
        <w:rPr>
          <w:rFonts w:ascii="Neue Haas Grotesk Text Pro" w:hAnsi="Neue Haas Grotesk Text Pro" w:cs="Calibri"/>
          <w:b/>
          <w:sz w:val="16"/>
          <w:szCs w:val="14"/>
        </w:rPr>
        <w:t>”</w:t>
      </w:r>
      <w:r w:rsidRPr="00037982">
        <w:rPr>
          <w:rFonts w:ascii="Neue Haas Grotesk Text Pro" w:hAnsi="Neue Haas Grotesk Text Pro" w:cs="Calibri"/>
          <w:sz w:val="16"/>
          <w:szCs w:val="14"/>
        </w:rPr>
        <w:t xml:space="preserve"> oświadczam(-y), że</w:t>
      </w:r>
      <w:r w:rsidR="00B93CBB" w:rsidRPr="00037982">
        <w:rPr>
          <w:rFonts w:ascii="Neue Haas Grotesk Text Pro" w:hAnsi="Neue Haas Grotesk Text Pro" w:cs="Calibri"/>
          <w:sz w:val="16"/>
          <w:szCs w:val="14"/>
        </w:rPr>
        <w:t xml:space="preserve"> na dzień złożenia niniejszego oświadczenia aktualne pozostają informacje zawarte w oświadczeniu, o którym mowa w art. 125 ust. 1 ustawy</w:t>
      </w:r>
      <w:r w:rsidR="008F19CC" w:rsidRPr="00037982">
        <w:rPr>
          <w:rFonts w:ascii="Neue Haas Grotesk Text Pro" w:hAnsi="Neue Haas Grotesk Text Pro" w:cs="Calibri"/>
          <w:sz w:val="16"/>
          <w:szCs w:val="14"/>
        </w:rPr>
        <w:t>,</w:t>
      </w:r>
      <w:r w:rsidR="00B93CBB" w:rsidRPr="00037982">
        <w:rPr>
          <w:rFonts w:ascii="Neue Haas Grotesk Text Pro" w:hAnsi="Neue Haas Grotesk Text Pro" w:cs="Calibri"/>
          <w:sz w:val="16"/>
          <w:szCs w:val="14"/>
        </w:rPr>
        <w:t xml:space="preserve"> tj. nie podlegam(-y) wykluczeniu na podstawie</w:t>
      </w:r>
      <w:r w:rsidRPr="00037982">
        <w:rPr>
          <w:rFonts w:ascii="Neue Haas Grotesk Text Pro" w:hAnsi="Neue Haas Grotesk Text Pro" w:cs="Calibri"/>
          <w:sz w:val="16"/>
          <w:szCs w:val="14"/>
        </w:rPr>
        <w:t xml:space="preserve">: </w:t>
      </w:r>
    </w:p>
    <w:p w14:paraId="1F58A92B" w14:textId="77777777" w:rsidR="00D70531" w:rsidRPr="00037982" w:rsidRDefault="00D70531" w:rsidP="003010A9">
      <w:pPr>
        <w:pStyle w:val="Akapitzlist"/>
        <w:numPr>
          <w:ilvl w:val="0"/>
          <w:numId w:val="13"/>
        </w:numPr>
        <w:autoSpaceDE w:val="0"/>
        <w:autoSpaceDN w:val="0"/>
        <w:adjustRightInd w:val="0"/>
        <w:spacing w:after="167"/>
        <w:jc w:val="both"/>
        <w:rPr>
          <w:rFonts w:ascii="Neue Haas Grotesk Text Pro" w:hAnsi="Neue Haas Grotesk Text Pro" w:cs="Calibri"/>
          <w:sz w:val="16"/>
          <w:szCs w:val="14"/>
        </w:rPr>
      </w:pPr>
      <w:r w:rsidRPr="00037982">
        <w:rPr>
          <w:rFonts w:ascii="Neue Haas Grotesk Text Pro" w:hAnsi="Neue Haas Grotesk Text Pro" w:cs="Calibri"/>
          <w:sz w:val="16"/>
          <w:szCs w:val="14"/>
        </w:rPr>
        <w:t xml:space="preserve">art. 108 ust. 1 pkt 3 ustawy, </w:t>
      </w:r>
    </w:p>
    <w:p w14:paraId="275E87ED" w14:textId="77777777" w:rsidR="00D70531" w:rsidRPr="00037982" w:rsidRDefault="00D70531" w:rsidP="003010A9">
      <w:pPr>
        <w:pStyle w:val="Akapitzlist"/>
        <w:numPr>
          <w:ilvl w:val="0"/>
          <w:numId w:val="13"/>
        </w:numPr>
        <w:autoSpaceDE w:val="0"/>
        <w:autoSpaceDN w:val="0"/>
        <w:adjustRightInd w:val="0"/>
        <w:spacing w:after="167"/>
        <w:jc w:val="both"/>
        <w:rPr>
          <w:rFonts w:ascii="Neue Haas Grotesk Text Pro" w:hAnsi="Neue Haas Grotesk Text Pro" w:cs="Calibri"/>
          <w:sz w:val="16"/>
          <w:szCs w:val="14"/>
        </w:rPr>
      </w:pPr>
      <w:r w:rsidRPr="00037982">
        <w:rPr>
          <w:rFonts w:ascii="Neue Haas Grotesk Text Pro" w:hAnsi="Neue Haas Grotesk Text Pro" w:cs="Calibri"/>
          <w:sz w:val="16"/>
          <w:szCs w:val="14"/>
        </w:rPr>
        <w:t xml:space="preserve">art. 108 ust. 1 pkt 4 ustawy </w:t>
      </w:r>
      <w:r w:rsidR="00EC36EE" w:rsidRPr="00037982">
        <w:rPr>
          <w:rFonts w:ascii="Neue Haas Grotesk Text Pro" w:hAnsi="Neue Haas Grotesk Text Pro" w:cs="Calibri"/>
          <w:sz w:val="16"/>
          <w:szCs w:val="14"/>
        </w:rPr>
        <w:t>dotyczących</w:t>
      </w:r>
      <w:r w:rsidRPr="00037982">
        <w:rPr>
          <w:rFonts w:ascii="Neue Haas Grotesk Text Pro" w:hAnsi="Neue Haas Grotesk Text Pro" w:cs="Calibri"/>
          <w:sz w:val="16"/>
          <w:szCs w:val="14"/>
        </w:rPr>
        <w:t xml:space="preserve"> orzeczenia zakazu ubiegania się o zamówienie publiczne tytułem środka zapobiegawczego, </w:t>
      </w:r>
    </w:p>
    <w:p w14:paraId="70915680" w14:textId="77777777" w:rsidR="00D70531" w:rsidRPr="00037982" w:rsidRDefault="00D70531" w:rsidP="003010A9">
      <w:pPr>
        <w:pStyle w:val="Akapitzlist"/>
        <w:numPr>
          <w:ilvl w:val="0"/>
          <w:numId w:val="13"/>
        </w:numPr>
        <w:autoSpaceDE w:val="0"/>
        <w:autoSpaceDN w:val="0"/>
        <w:adjustRightInd w:val="0"/>
        <w:spacing w:after="167"/>
        <w:jc w:val="both"/>
        <w:rPr>
          <w:rFonts w:ascii="Neue Haas Grotesk Text Pro" w:hAnsi="Neue Haas Grotesk Text Pro" w:cs="Calibri"/>
          <w:sz w:val="16"/>
          <w:szCs w:val="14"/>
        </w:rPr>
      </w:pPr>
      <w:r w:rsidRPr="00037982">
        <w:rPr>
          <w:rFonts w:ascii="Neue Haas Grotesk Text Pro" w:hAnsi="Neue Haas Grotesk Text Pro" w:cs="Calibri"/>
          <w:sz w:val="16"/>
          <w:szCs w:val="14"/>
        </w:rPr>
        <w:t xml:space="preserve">art. 108 ust. 1 pkt 5 ustawy </w:t>
      </w:r>
      <w:r w:rsidR="00EC36EE" w:rsidRPr="00037982">
        <w:rPr>
          <w:rFonts w:ascii="Neue Haas Grotesk Text Pro" w:hAnsi="Neue Haas Grotesk Text Pro" w:cs="Calibri"/>
          <w:sz w:val="16"/>
          <w:szCs w:val="14"/>
        </w:rPr>
        <w:t>dotyczących</w:t>
      </w:r>
      <w:r w:rsidRPr="00037982">
        <w:rPr>
          <w:rFonts w:ascii="Neue Haas Grotesk Text Pro" w:hAnsi="Neue Haas Grotesk Text Pro" w:cs="Calibri"/>
          <w:sz w:val="16"/>
          <w:szCs w:val="14"/>
        </w:rPr>
        <w:t xml:space="preserve"> zawarcia z innymi </w:t>
      </w:r>
      <w:r w:rsidR="00544348" w:rsidRPr="00037982">
        <w:rPr>
          <w:rFonts w:ascii="Neue Haas Grotesk Text Pro" w:hAnsi="Neue Haas Grotesk Text Pro" w:cs="Calibri"/>
          <w:sz w:val="16"/>
          <w:szCs w:val="14"/>
        </w:rPr>
        <w:t>W</w:t>
      </w:r>
      <w:r w:rsidRPr="00037982">
        <w:rPr>
          <w:rFonts w:ascii="Neue Haas Grotesk Text Pro" w:hAnsi="Neue Haas Grotesk Text Pro" w:cs="Calibri"/>
          <w:sz w:val="16"/>
          <w:szCs w:val="14"/>
        </w:rPr>
        <w:t xml:space="preserve">ykonawcami porozumienia mającego na celu zakłócenie konkurencji, </w:t>
      </w:r>
    </w:p>
    <w:p w14:paraId="12B070AD" w14:textId="77777777" w:rsidR="00D70531" w:rsidRPr="00037982" w:rsidRDefault="00D70531" w:rsidP="003010A9">
      <w:pPr>
        <w:pStyle w:val="Akapitzlist"/>
        <w:numPr>
          <w:ilvl w:val="0"/>
          <w:numId w:val="13"/>
        </w:numPr>
        <w:autoSpaceDE w:val="0"/>
        <w:autoSpaceDN w:val="0"/>
        <w:adjustRightInd w:val="0"/>
        <w:spacing w:after="167"/>
        <w:jc w:val="both"/>
        <w:rPr>
          <w:rFonts w:ascii="Neue Haas Grotesk Text Pro" w:hAnsi="Neue Haas Grotesk Text Pro" w:cs="Calibri"/>
          <w:sz w:val="16"/>
          <w:szCs w:val="14"/>
        </w:rPr>
      </w:pPr>
      <w:r w:rsidRPr="00037982">
        <w:rPr>
          <w:rFonts w:ascii="Neue Haas Grotesk Text Pro" w:hAnsi="Neue Haas Grotesk Text Pro" w:cs="Calibri"/>
          <w:sz w:val="16"/>
          <w:szCs w:val="14"/>
        </w:rPr>
        <w:t xml:space="preserve">art. 108 ust. 1 pkt 6 ustawy, </w:t>
      </w:r>
    </w:p>
    <w:p w14:paraId="15DF6036" w14:textId="64DC6318" w:rsidR="00D70531" w:rsidRPr="00037982" w:rsidRDefault="00D70531" w:rsidP="003010A9">
      <w:pPr>
        <w:pStyle w:val="Akapitzlist"/>
        <w:numPr>
          <w:ilvl w:val="0"/>
          <w:numId w:val="13"/>
        </w:numPr>
        <w:autoSpaceDE w:val="0"/>
        <w:autoSpaceDN w:val="0"/>
        <w:adjustRightInd w:val="0"/>
        <w:spacing w:after="167"/>
        <w:jc w:val="both"/>
        <w:rPr>
          <w:rFonts w:ascii="Neue Haas Grotesk Text Pro" w:hAnsi="Neue Haas Grotesk Text Pro" w:cs="Calibri"/>
          <w:sz w:val="16"/>
          <w:szCs w:val="14"/>
        </w:rPr>
      </w:pPr>
      <w:r w:rsidRPr="00037982">
        <w:rPr>
          <w:rFonts w:ascii="Neue Haas Grotesk Text Pro" w:hAnsi="Neue Haas Grotesk Text Pro" w:cs="Calibri"/>
          <w:sz w:val="16"/>
          <w:szCs w:val="14"/>
        </w:rPr>
        <w:t>art. 109 ust. 1 pkt 1 ustawy odnośnie do naruszenia obowiązków dotyczących płatności podatków i opłat lokalnych, o</w:t>
      </w:r>
      <w:r w:rsidR="006F2AD6" w:rsidRPr="00037982">
        <w:rPr>
          <w:rFonts w:ascii="Neue Haas Grotesk Text Pro" w:hAnsi="Neue Haas Grotesk Text Pro" w:cs="Calibri"/>
          <w:sz w:val="16"/>
          <w:szCs w:val="14"/>
        </w:rPr>
        <w:t> </w:t>
      </w:r>
      <w:r w:rsidRPr="00037982">
        <w:rPr>
          <w:rFonts w:ascii="Neue Haas Grotesk Text Pro" w:hAnsi="Neue Haas Grotesk Text Pro" w:cs="Calibri"/>
          <w:sz w:val="16"/>
          <w:szCs w:val="14"/>
        </w:rPr>
        <w:t>których mowa w ustawie z dnia 12 stycznia 1991 r. o podatkach i opłatach lokalnych (Dz.</w:t>
      </w:r>
      <w:r w:rsidR="00955E73" w:rsidRPr="00037982">
        <w:rPr>
          <w:rFonts w:ascii="Neue Haas Grotesk Text Pro" w:hAnsi="Neue Haas Grotesk Text Pro" w:cs="Calibri"/>
          <w:sz w:val="16"/>
          <w:szCs w:val="14"/>
        </w:rPr>
        <w:t xml:space="preserve"> </w:t>
      </w:r>
      <w:r w:rsidRPr="00037982">
        <w:rPr>
          <w:rFonts w:ascii="Neue Haas Grotesk Text Pro" w:hAnsi="Neue Haas Grotesk Text Pro" w:cs="Calibri"/>
          <w:sz w:val="16"/>
          <w:szCs w:val="14"/>
        </w:rPr>
        <w:t>U. z 20</w:t>
      </w:r>
      <w:r w:rsidR="0028343D" w:rsidRPr="00037982">
        <w:rPr>
          <w:rFonts w:ascii="Neue Haas Grotesk Text Pro" w:hAnsi="Neue Haas Grotesk Text Pro" w:cs="Calibri"/>
          <w:sz w:val="16"/>
          <w:szCs w:val="14"/>
        </w:rPr>
        <w:t>23</w:t>
      </w:r>
      <w:r w:rsidRPr="00037982">
        <w:rPr>
          <w:rFonts w:ascii="Neue Haas Grotesk Text Pro" w:hAnsi="Neue Haas Grotesk Text Pro" w:cs="Calibri"/>
          <w:sz w:val="16"/>
          <w:szCs w:val="14"/>
        </w:rPr>
        <w:t xml:space="preserve"> r. poz. 70),</w:t>
      </w:r>
    </w:p>
    <w:p w14:paraId="357AB668" w14:textId="77777777" w:rsidR="00D70531" w:rsidRPr="00037982" w:rsidRDefault="00D70531" w:rsidP="003010A9">
      <w:pPr>
        <w:pStyle w:val="Akapitzlist"/>
        <w:numPr>
          <w:ilvl w:val="0"/>
          <w:numId w:val="13"/>
        </w:numPr>
        <w:autoSpaceDE w:val="0"/>
        <w:autoSpaceDN w:val="0"/>
        <w:adjustRightInd w:val="0"/>
        <w:spacing w:after="167"/>
        <w:jc w:val="both"/>
        <w:rPr>
          <w:rFonts w:ascii="Neue Haas Grotesk Text Pro" w:hAnsi="Neue Haas Grotesk Text Pro" w:cs="Calibri"/>
          <w:sz w:val="16"/>
          <w:szCs w:val="14"/>
        </w:rPr>
      </w:pPr>
      <w:r w:rsidRPr="00037982">
        <w:rPr>
          <w:rFonts w:ascii="Neue Haas Grotesk Text Pro" w:hAnsi="Neue Haas Grotesk Text Pro" w:cs="Calibri"/>
          <w:sz w:val="16"/>
          <w:szCs w:val="14"/>
        </w:rPr>
        <w:t xml:space="preserve">art. 109 ust. 1 pkt 2 lit. b ustawy </w:t>
      </w:r>
      <w:r w:rsidR="0007588F" w:rsidRPr="00037982">
        <w:rPr>
          <w:rFonts w:ascii="Neue Haas Grotesk Text Pro" w:hAnsi="Neue Haas Grotesk Text Pro" w:cs="Calibri"/>
          <w:sz w:val="16"/>
          <w:szCs w:val="14"/>
        </w:rPr>
        <w:t>dotyczących ukarania</w:t>
      </w:r>
      <w:r w:rsidRPr="00037982">
        <w:rPr>
          <w:rFonts w:ascii="Neue Haas Grotesk Text Pro" w:hAnsi="Neue Haas Grotesk Text Pro" w:cs="Calibri"/>
          <w:sz w:val="16"/>
          <w:szCs w:val="14"/>
        </w:rPr>
        <w:t xml:space="preserve"> za wykroczenie, za które wymierzon</w:t>
      </w:r>
      <w:r w:rsidR="0007588F" w:rsidRPr="00037982">
        <w:rPr>
          <w:rFonts w:ascii="Neue Haas Grotesk Text Pro" w:hAnsi="Neue Haas Grotesk Text Pro" w:cs="Calibri"/>
          <w:sz w:val="16"/>
          <w:szCs w:val="14"/>
        </w:rPr>
        <w:t>o</w:t>
      </w:r>
      <w:r w:rsidRPr="00037982">
        <w:rPr>
          <w:rFonts w:ascii="Neue Haas Grotesk Text Pro" w:hAnsi="Neue Haas Grotesk Text Pro" w:cs="Calibri"/>
          <w:sz w:val="16"/>
          <w:szCs w:val="14"/>
        </w:rPr>
        <w:t xml:space="preserve"> karę ograniczenia wolności lub karę grzywny, </w:t>
      </w:r>
    </w:p>
    <w:p w14:paraId="3FB495DD" w14:textId="77777777" w:rsidR="00D70531" w:rsidRPr="00037982" w:rsidRDefault="00D70531" w:rsidP="003010A9">
      <w:pPr>
        <w:pStyle w:val="Akapitzlist"/>
        <w:numPr>
          <w:ilvl w:val="0"/>
          <w:numId w:val="13"/>
        </w:numPr>
        <w:autoSpaceDE w:val="0"/>
        <w:autoSpaceDN w:val="0"/>
        <w:adjustRightInd w:val="0"/>
        <w:spacing w:after="167"/>
        <w:jc w:val="both"/>
        <w:rPr>
          <w:rFonts w:ascii="Neue Haas Grotesk Text Pro" w:hAnsi="Neue Haas Grotesk Text Pro" w:cs="Calibri"/>
          <w:sz w:val="16"/>
          <w:szCs w:val="14"/>
        </w:rPr>
      </w:pPr>
      <w:r w:rsidRPr="00037982">
        <w:rPr>
          <w:rFonts w:ascii="Neue Haas Grotesk Text Pro" w:hAnsi="Neue Haas Grotesk Text Pro" w:cs="Calibri"/>
          <w:sz w:val="16"/>
          <w:szCs w:val="14"/>
        </w:rPr>
        <w:t xml:space="preserve">art. 109 ust. 1 pkt 2 lit. c ustawy, </w:t>
      </w:r>
    </w:p>
    <w:p w14:paraId="0DE61036" w14:textId="77777777" w:rsidR="00D70531" w:rsidRPr="00037982" w:rsidRDefault="00D70531" w:rsidP="003010A9">
      <w:pPr>
        <w:pStyle w:val="Akapitzlist"/>
        <w:numPr>
          <w:ilvl w:val="0"/>
          <w:numId w:val="13"/>
        </w:numPr>
        <w:autoSpaceDE w:val="0"/>
        <w:autoSpaceDN w:val="0"/>
        <w:adjustRightInd w:val="0"/>
        <w:spacing w:after="167"/>
        <w:jc w:val="both"/>
        <w:rPr>
          <w:rFonts w:ascii="Neue Haas Grotesk Text Pro" w:hAnsi="Neue Haas Grotesk Text Pro" w:cs="Calibri"/>
          <w:sz w:val="16"/>
          <w:szCs w:val="14"/>
        </w:rPr>
      </w:pPr>
      <w:r w:rsidRPr="00037982">
        <w:rPr>
          <w:rFonts w:ascii="Neue Haas Grotesk Text Pro" w:hAnsi="Neue Haas Grotesk Text Pro" w:cs="Calibri"/>
          <w:sz w:val="16"/>
          <w:szCs w:val="14"/>
        </w:rPr>
        <w:t xml:space="preserve">art. 109 ust. 1 pkt 3 ustawy </w:t>
      </w:r>
      <w:r w:rsidR="0007588F" w:rsidRPr="00037982">
        <w:rPr>
          <w:rFonts w:ascii="Neue Haas Grotesk Text Pro" w:hAnsi="Neue Haas Grotesk Text Pro" w:cs="Calibri"/>
          <w:sz w:val="16"/>
          <w:szCs w:val="14"/>
        </w:rPr>
        <w:t>dotycząc</w:t>
      </w:r>
      <w:r w:rsidR="00445880" w:rsidRPr="00037982">
        <w:rPr>
          <w:rFonts w:ascii="Neue Haas Grotesk Text Pro" w:hAnsi="Neue Haas Grotesk Text Pro" w:cs="Calibri"/>
          <w:sz w:val="16"/>
          <w:szCs w:val="14"/>
        </w:rPr>
        <w:t>ych</w:t>
      </w:r>
      <w:r w:rsidR="0007588F" w:rsidRPr="00037982">
        <w:rPr>
          <w:rFonts w:ascii="Neue Haas Grotesk Text Pro" w:hAnsi="Neue Haas Grotesk Text Pro" w:cs="Calibri"/>
          <w:sz w:val="16"/>
          <w:szCs w:val="14"/>
        </w:rPr>
        <w:t xml:space="preserve"> ukarania</w:t>
      </w:r>
      <w:r w:rsidRPr="00037982">
        <w:rPr>
          <w:rFonts w:ascii="Neue Haas Grotesk Text Pro" w:hAnsi="Neue Haas Grotesk Text Pro" w:cs="Calibri"/>
          <w:sz w:val="16"/>
          <w:szCs w:val="14"/>
        </w:rPr>
        <w:t xml:space="preserve"> za wykroczenie, za które wymierzon</w:t>
      </w:r>
      <w:r w:rsidR="0007588F" w:rsidRPr="00037982">
        <w:rPr>
          <w:rFonts w:ascii="Neue Haas Grotesk Text Pro" w:hAnsi="Neue Haas Grotesk Text Pro" w:cs="Calibri"/>
          <w:sz w:val="16"/>
          <w:szCs w:val="14"/>
        </w:rPr>
        <w:t>o</w:t>
      </w:r>
      <w:r w:rsidRPr="00037982">
        <w:rPr>
          <w:rFonts w:ascii="Neue Haas Grotesk Text Pro" w:hAnsi="Neue Haas Grotesk Text Pro" w:cs="Calibri"/>
          <w:sz w:val="16"/>
          <w:szCs w:val="14"/>
        </w:rPr>
        <w:t xml:space="preserve"> karę ograniczenia wolności lub karę grzywny, </w:t>
      </w:r>
    </w:p>
    <w:p w14:paraId="4E08A1B0" w14:textId="77777777" w:rsidR="007E2F16" w:rsidRPr="00037982" w:rsidRDefault="00D70531" w:rsidP="003010A9">
      <w:pPr>
        <w:pStyle w:val="Akapitzlist"/>
        <w:numPr>
          <w:ilvl w:val="0"/>
          <w:numId w:val="13"/>
        </w:numPr>
        <w:autoSpaceDE w:val="0"/>
        <w:autoSpaceDN w:val="0"/>
        <w:adjustRightInd w:val="0"/>
        <w:jc w:val="both"/>
        <w:rPr>
          <w:rFonts w:ascii="Neue Haas Grotesk Text Pro" w:hAnsi="Neue Haas Grotesk Text Pro" w:cs="Calibri"/>
          <w:sz w:val="16"/>
          <w:szCs w:val="14"/>
        </w:rPr>
      </w:pPr>
      <w:r w:rsidRPr="00037982">
        <w:rPr>
          <w:rFonts w:ascii="Neue Haas Grotesk Text Pro" w:hAnsi="Neue Haas Grotesk Text Pro" w:cs="Calibri"/>
          <w:sz w:val="16"/>
          <w:szCs w:val="14"/>
        </w:rPr>
        <w:t>art. 109 ust. 1 pkt 5-10 ustawy</w:t>
      </w:r>
      <w:r w:rsidR="006F2AD6" w:rsidRPr="00037982">
        <w:rPr>
          <w:rFonts w:ascii="Neue Haas Grotesk Text Pro" w:hAnsi="Neue Haas Grotesk Text Pro" w:cs="Calibri"/>
          <w:sz w:val="16"/>
          <w:szCs w:val="14"/>
        </w:rPr>
        <w:t>.</w:t>
      </w:r>
    </w:p>
    <w:p w14:paraId="19E4BF9C" w14:textId="77777777" w:rsidR="007E2F16" w:rsidRPr="00037982" w:rsidRDefault="007E2F16" w:rsidP="007E2F16">
      <w:pPr>
        <w:jc w:val="both"/>
        <w:rPr>
          <w:rFonts w:ascii="Neue Haas Grotesk Text Pro" w:hAnsi="Neue Haas Grotesk Text Pro" w:cs="Calibri"/>
          <w:sz w:val="16"/>
          <w:szCs w:val="14"/>
        </w:rPr>
      </w:pPr>
    </w:p>
    <w:p w14:paraId="77978CB9" w14:textId="77777777" w:rsidR="007E2F16" w:rsidRPr="00037982" w:rsidRDefault="007E2F16" w:rsidP="007E2F16">
      <w:pPr>
        <w:jc w:val="both"/>
        <w:rPr>
          <w:rFonts w:ascii="Neue Haas Grotesk Text Pro" w:hAnsi="Neue Haas Grotesk Text Pro" w:cs="Calibri"/>
          <w:sz w:val="16"/>
          <w:szCs w:val="14"/>
        </w:rPr>
        <w:sectPr w:rsidR="007E2F16" w:rsidRPr="00037982" w:rsidSect="00361E7F">
          <w:footerReference w:type="default" r:id="rId15"/>
          <w:pgSz w:w="11906" w:h="16838"/>
          <w:pgMar w:top="1135" w:right="1417" w:bottom="1417" w:left="1417" w:header="708" w:footer="708" w:gutter="0"/>
          <w:cols w:space="708"/>
          <w:docGrid w:linePitch="360"/>
        </w:sectPr>
      </w:pPr>
    </w:p>
    <w:p w14:paraId="0BFE993C" w14:textId="77777777" w:rsidR="007E2F16" w:rsidRPr="00037982" w:rsidRDefault="007E2F16" w:rsidP="008146B7">
      <w:pPr>
        <w:pStyle w:val="siwz-3"/>
        <w:rPr>
          <w:rFonts w:ascii="Neue Haas Grotesk Text Pro" w:hAnsi="Neue Haas Grotesk Text Pro" w:cs="Calibri"/>
          <w:b/>
        </w:rPr>
      </w:pPr>
      <w:bookmarkStart w:id="4" w:name="_Toc458753202"/>
      <w:bookmarkStart w:id="5" w:name="_Toc95819997"/>
      <w:bookmarkStart w:id="6" w:name="_Toc147818998"/>
      <w:r w:rsidRPr="00037982">
        <w:rPr>
          <w:rFonts w:ascii="Neue Haas Grotesk Text Pro" w:hAnsi="Neue Haas Grotesk Text Pro" w:cs="Calibri"/>
          <w:b/>
        </w:rPr>
        <w:lastRenderedPageBreak/>
        <w:t xml:space="preserve">Załącznik nr 3 do SWZ </w:t>
      </w:r>
      <w:r w:rsidR="006F2AD6" w:rsidRPr="00037982">
        <w:rPr>
          <w:rFonts w:ascii="Neue Haas Grotesk Text Pro" w:hAnsi="Neue Haas Grotesk Text Pro" w:cs="Calibri"/>
          <w:b/>
        </w:rPr>
        <w:t xml:space="preserve">– </w:t>
      </w:r>
      <w:r w:rsidRPr="00037982">
        <w:rPr>
          <w:rFonts w:ascii="Neue Haas Grotesk Text Pro" w:hAnsi="Neue Haas Grotesk Text Pro" w:cs="Calibri"/>
          <w:b/>
        </w:rPr>
        <w:t>wzór Oświadczenia o przynależności lub braku przynależności do tej samej grupy kapitałowej</w:t>
      </w:r>
      <w:bookmarkEnd w:id="4"/>
      <w:bookmarkEnd w:id="5"/>
      <w:bookmarkEnd w:id="6"/>
    </w:p>
    <w:p w14:paraId="4149485F" w14:textId="77777777" w:rsidR="007E2F16" w:rsidRPr="00037982" w:rsidRDefault="007E2F16" w:rsidP="002C0077">
      <w:pPr>
        <w:spacing w:after="60"/>
        <w:jc w:val="both"/>
        <w:rPr>
          <w:rFonts w:ascii="Neue Haas Grotesk Text Pro" w:hAnsi="Neue Haas Grotesk Text Pro" w:cs="Calibri"/>
          <w:b/>
          <w:bCs/>
          <w:iCs/>
          <w:sz w:val="16"/>
          <w:szCs w:val="14"/>
        </w:rPr>
      </w:pPr>
    </w:p>
    <w:p w14:paraId="336A397B" w14:textId="77777777" w:rsidR="006F2AD6" w:rsidRPr="00037982" w:rsidRDefault="006F2AD6" w:rsidP="006F2AD6">
      <w:pPr>
        <w:rPr>
          <w:rFonts w:ascii="Neue Haas Grotesk Text Pro" w:hAnsi="Neue Haas Grotesk Text Pro" w:cs="Calibri"/>
          <w:sz w:val="16"/>
          <w:szCs w:val="14"/>
        </w:rPr>
      </w:pPr>
      <w:r w:rsidRPr="00037982">
        <w:rPr>
          <w:rFonts w:ascii="Neue Haas Grotesk Text Pro" w:hAnsi="Neue Haas Grotesk Text Pro" w:cs="Calibri"/>
          <w:sz w:val="16"/>
          <w:szCs w:val="14"/>
        </w:rPr>
        <w:t>Nazwa Wykonawcy: …………………………………………………………</w:t>
      </w:r>
    </w:p>
    <w:p w14:paraId="0D2BFCC7" w14:textId="77777777" w:rsidR="006F2AD6" w:rsidRPr="00037982" w:rsidRDefault="006F2AD6" w:rsidP="006F2AD6">
      <w:pPr>
        <w:rPr>
          <w:rFonts w:ascii="Neue Haas Grotesk Text Pro" w:hAnsi="Neue Haas Grotesk Text Pro" w:cs="Calibri"/>
          <w:sz w:val="16"/>
          <w:szCs w:val="14"/>
        </w:rPr>
      </w:pPr>
    </w:p>
    <w:p w14:paraId="6B8D10A4" w14:textId="77777777" w:rsidR="007E2F16" w:rsidRPr="00037982" w:rsidRDefault="006F2AD6" w:rsidP="002C0077">
      <w:pPr>
        <w:spacing w:after="60"/>
        <w:jc w:val="both"/>
        <w:rPr>
          <w:rFonts w:ascii="Neue Haas Grotesk Text Pro" w:hAnsi="Neue Haas Grotesk Text Pro" w:cs="Calibri"/>
          <w:b/>
          <w:bCs/>
          <w:iCs/>
          <w:sz w:val="16"/>
          <w:szCs w:val="14"/>
        </w:rPr>
      </w:pPr>
      <w:r w:rsidRPr="00037982">
        <w:rPr>
          <w:rFonts w:ascii="Neue Haas Grotesk Text Pro" w:hAnsi="Neue Haas Grotesk Text Pro" w:cs="Calibri"/>
          <w:sz w:val="16"/>
          <w:szCs w:val="14"/>
        </w:rPr>
        <w:t>Adres Wykonawcy: ………………………………………………………….</w:t>
      </w:r>
    </w:p>
    <w:p w14:paraId="1DC4662E" w14:textId="77777777" w:rsidR="007E2F16" w:rsidRPr="00037982" w:rsidRDefault="007E2F16" w:rsidP="002C0077">
      <w:pPr>
        <w:spacing w:after="60"/>
        <w:jc w:val="both"/>
        <w:rPr>
          <w:rFonts w:ascii="Neue Haas Grotesk Text Pro" w:hAnsi="Neue Haas Grotesk Text Pro" w:cs="Calibri"/>
          <w:sz w:val="16"/>
          <w:szCs w:val="14"/>
        </w:rPr>
      </w:pPr>
    </w:p>
    <w:p w14:paraId="1290BD45" w14:textId="77777777" w:rsidR="007E2F16" w:rsidRPr="00037982" w:rsidRDefault="007E2F16" w:rsidP="007E2F16">
      <w:pPr>
        <w:jc w:val="both"/>
        <w:rPr>
          <w:rFonts w:ascii="Neue Haas Grotesk Text Pro" w:hAnsi="Neue Haas Grotesk Text Pro" w:cs="Calibri"/>
          <w:sz w:val="16"/>
          <w:szCs w:val="14"/>
        </w:rPr>
      </w:pPr>
    </w:p>
    <w:p w14:paraId="55B9A947" w14:textId="77777777" w:rsidR="007E2F16" w:rsidRPr="00037982" w:rsidRDefault="007E2F16" w:rsidP="007E2F16">
      <w:pPr>
        <w:jc w:val="center"/>
        <w:rPr>
          <w:rFonts w:ascii="Neue Haas Grotesk Text Pro" w:hAnsi="Neue Haas Grotesk Text Pro" w:cs="Calibri"/>
          <w:b/>
          <w:sz w:val="16"/>
          <w:szCs w:val="14"/>
        </w:rPr>
      </w:pPr>
      <w:r w:rsidRPr="00037982">
        <w:rPr>
          <w:rFonts w:ascii="Neue Haas Grotesk Text Pro" w:hAnsi="Neue Haas Grotesk Text Pro" w:cs="Calibri"/>
          <w:b/>
          <w:sz w:val="16"/>
          <w:szCs w:val="14"/>
        </w:rPr>
        <w:t>Oświadczenie o przynależności lub braku przynależności do tej samej grupy kapitałowej</w:t>
      </w:r>
    </w:p>
    <w:p w14:paraId="4E9FDEE3" w14:textId="5405AD56" w:rsidR="007E2F16" w:rsidRPr="00037982" w:rsidRDefault="00410C3A" w:rsidP="007E2F16">
      <w:pPr>
        <w:spacing w:after="60"/>
        <w:jc w:val="center"/>
        <w:rPr>
          <w:rFonts w:ascii="Neue Haas Grotesk Text Pro" w:hAnsi="Neue Haas Grotesk Text Pro" w:cs="Calibri"/>
          <w:b/>
          <w:sz w:val="16"/>
          <w:szCs w:val="14"/>
        </w:rPr>
      </w:pPr>
      <w:r w:rsidRPr="00037982">
        <w:rPr>
          <w:rFonts w:ascii="Neue Haas Grotesk Text Pro" w:hAnsi="Neue Haas Grotesk Text Pro" w:cs="Calibri"/>
          <w:b/>
          <w:sz w:val="16"/>
          <w:szCs w:val="14"/>
        </w:rPr>
        <w:t>DPIZP.2610</w:t>
      </w:r>
      <w:r w:rsidR="00683F54" w:rsidRPr="00037982">
        <w:rPr>
          <w:rFonts w:ascii="Neue Haas Grotesk Text Pro" w:hAnsi="Neue Haas Grotesk Text Pro" w:cs="Calibri"/>
          <w:b/>
          <w:sz w:val="16"/>
          <w:szCs w:val="14"/>
        </w:rPr>
        <w:t>.</w:t>
      </w:r>
      <w:r w:rsidR="00290D8B" w:rsidRPr="00037982">
        <w:rPr>
          <w:rFonts w:ascii="Neue Haas Grotesk Text Pro" w:hAnsi="Neue Haas Grotesk Text Pro" w:cs="Calibri"/>
          <w:b/>
          <w:sz w:val="16"/>
          <w:szCs w:val="14"/>
        </w:rPr>
        <w:t>2</w:t>
      </w:r>
      <w:r w:rsidR="00D2539B" w:rsidRPr="00037982">
        <w:rPr>
          <w:rFonts w:ascii="Neue Haas Grotesk Text Pro" w:hAnsi="Neue Haas Grotesk Text Pro" w:cs="Calibri"/>
          <w:b/>
          <w:sz w:val="16"/>
          <w:szCs w:val="14"/>
        </w:rPr>
        <w:t>3</w:t>
      </w:r>
      <w:r w:rsidR="00683F54" w:rsidRPr="00037982">
        <w:rPr>
          <w:rFonts w:ascii="Neue Haas Grotesk Text Pro" w:hAnsi="Neue Haas Grotesk Text Pro" w:cs="Calibri"/>
          <w:b/>
          <w:sz w:val="16"/>
          <w:szCs w:val="14"/>
        </w:rPr>
        <w:t>.</w:t>
      </w:r>
      <w:r w:rsidRPr="00037982">
        <w:rPr>
          <w:rFonts w:ascii="Neue Haas Grotesk Text Pro" w:hAnsi="Neue Haas Grotesk Text Pro" w:cs="Calibri"/>
          <w:b/>
          <w:sz w:val="16"/>
          <w:szCs w:val="14"/>
        </w:rPr>
        <w:t>20</w:t>
      </w:r>
      <w:r w:rsidR="00D37A71" w:rsidRPr="00037982">
        <w:rPr>
          <w:rFonts w:ascii="Neue Haas Grotesk Text Pro" w:hAnsi="Neue Haas Grotesk Text Pro" w:cs="Calibri"/>
          <w:b/>
          <w:sz w:val="16"/>
          <w:szCs w:val="14"/>
        </w:rPr>
        <w:t>2</w:t>
      </w:r>
      <w:r w:rsidR="00374B61" w:rsidRPr="00037982">
        <w:rPr>
          <w:rFonts w:ascii="Neue Haas Grotesk Text Pro" w:hAnsi="Neue Haas Grotesk Text Pro" w:cs="Calibri"/>
          <w:b/>
          <w:sz w:val="16"/>
          <w:szCs w:val="14"/>
        </w:rPr>
        <w:t>1</w:t>
      </w:r>
    </w:p>
    <w:p w14:paraId="663678FD" w14:textId="77777777" w:rsidR="007E2F16" w:rsidRPr="00037982" w:rsidRDefault="007E2F16" w:rsidP="007E2F16">
      <w:pPr>
        <w:jc w:val="both"/>
        <w:rPr>
          <w:rFonts w:ascii="Neue Haas Grotesk Text Pro" w:hAnsi="Neue Haas Grotesk Text Pro" w:cs="Calibri"/>
          <w:sz w:val="16"/>
          <w:szCs w:val="14"/>
        </w:rPr>
      </w:pPr>
    </w:p>
    <w:p w14:paraId="52CC6989" w14:textId="77777777" w:rsidR="007E2F16" w:rsidRPr="00037982" w:rsidRDefault="007E2F16" w:rsidP="007E2F16">
      <w:pPr>
        <w:jc w:val="both"/>
        <w:rPr>
          <w:rFonts w:ascii="Neue Haas Grotesk Text Pro" w:hAnsi="Neue Haas Grotesk Text Pro" w:cs="Calibri"/>
          <w:sz w:val="16"/>
          <w:szCs w:val="14"/>
        </w:rPr>
      </w:pPr>
    </w:p>
    <w:p w14:paraId="06F98EA1" w14:textId="033822A7" w:rsidR="007E2F16" w:rsidRPr="00037982" w:rsidRDefault="007E2F16" w:rsidP="002C0077">
      <w:pPr>
        <w:jc w:val="both"/>
        <w:rPr>
          <w:rFonts w:ascii="Neue Haas Grotesk Text Pro" w:hAnsi="Neue Haas Grotesk Text Pro" w:cs="Calibri"/>
          <w:sz w:val="16"/>
          <w:szCs w:val="16"/>
        </w:rPr>
      </w:pPr>
      <w:r w:rsidRPr="00037982">
        <w:rPr>
          <w:rFonts w:ascii="Neue Haas Grotesk Text Pro" w:hAnsi="Neue Haas Grotesk Text Pro" w:cs="Calibri"/>
          <w:sz w:val="16"/>
          <w:szCs w:val="16"/>
        </w:rPr>
        <w:t xml:space="preserve">Przystępując do udziału w postępowaniu o zamówienie publiczne na </w:t>
      </w:r>
      <w:r w:rsidR="00C72B05" w:rsidRPr="00037982">
        <w:rPr>
          <w:rFonts w:ascii="Neue Haas Grotesk Text Pro" w:hAnsi="Neue Haas Grotesk Text Pro" w:cs="Calibri"/>
          <w:sz w:val="16"/>
          <w:szCs w:val="16"/>
        </w:rPr>
        <w:t>„</w:t>
      </w:r>
      <w:r w:rsidR="00D2539B" w:rsidRPr="00037982">
        <w:rPr>
          <w:rFonts w:ascii="Neue Haas Grotesk Text Pro" w:hAnsi="Neue Haas Grotesk Text Pro" w:cs="Calibri"/>
          <w:b/>
          <w:bCs/>
          <w:i/>
          <w:iCs/>
          <w:sz w:val="16"/>
          <w:szCs w:val="14"/>
        </w:rPr>
        <w:t>Zakup systemu e-szkolenia wraz z wdrożeniem oraz usługą wsparcia na okres 36 miesięcy</w:t>
      </w:r>
      <w:r w:rsidR="00767977" w:rsidRPr="00037982">
        <w:rPr>
          <w:rFonts w:ascii="Neue Haas Grotesk Text Pro" w:hAnsi="Neue Haas Grotesk Text Pro" w:cs="Calibri"/>
          <w:sz w:val="16"/>
          <w:szCs w:val="16"/>
        </w:rPr>
        <w:t>”</w:t>
      </w:r>
      <w:r w:rsidR="006F2AD6" w:rsidRPr="00037982">
        <w:rPr>
          <w:rFonts w:ascii="Neue Haas Grotesk Text Pro" w:hAnsi="Neue Haas Grotesk Text Pro" w:cs="Calibri"/>
          <w:sz w:val="16"/>
          <w:szCs w:val="16"/>
        </w:rPr>
        <w:t xml:space="preserve"> oświadczam(-y)</w:t>
      </w:r>
      <w:r w:rsidR="009122D7" w:rsidRPr="00037982">
        <w:rPr>
          <w:rFonts w:ascii="Neue Haas Grotesk Text Pro" w:hAnsi="Neue Haas Grotesk Text Pro" w:cs="Calibri"/>
          <w:sz w:val="16"/>
          <w:szCs w:val="16"/>
        </w:rPr>
        <w:t xml:space="preserve">, że: </w:t>
      </w:r>
    </w:p>
    <w:p w14:paraId="2EE17282" w14:textId="1CD0E63C" w:rsidR="007E2F16" w:rsidRPr="00037982" w:rsidRDefault="007E2F16" w:rsidP="003010A9">
      <w:pPr>
        <w:pStyle w:val="Akapitzlist"/>
        <w:numPr>
          <w:ilvl w:val="0"/>
          <w:numId w:val="42"/>
        </w:numPr>
        <w:spacing w:before="60"/>
        <w:ind w:left="284" w:hanging="284"/>
        <w:contextualSpacing w:val="0"/>
        <w:jc w:val="both"/>
        <w:rPr>
          <w:rFonts w:ascii="Neue Haas Grotesk Text Pro" w:hAnsi="Neue Haas Grotesk Text Pro" w:cs="Calibri"/>
          <w:sz w:val="16"/>
          <w:szCs w:val="16"/>
        </w:rPr>
      </w:pPr>
      <w:r w:rsidRPr="00037982">
        <w:rPr>
          <w:rFonts w:ascii="Neue Haas Grotesk Text Pro" w:hAnsi="Neue Haas Grotesk Text Pro" w:cs="Calibri"/>
          <w:b/>
          <w:sz w:val="16"/>
          <w:szCs w:val="16"/>
        </w:rPr>
        <w:t>nie należ</w:t>
      </w:r>
      <w:r w:rsidR="007F73F9" w:rsidRPr="00037982">
        <w:rPr>
          <w:rFonts w:ascii="Neue Haas Grotesk Text Pro" w:hAnsi="Neue Haas Grotesk Text Pro" w:cs="Calibri"/>
          <w:b/>
          <w:sz w:val="16"/>
          <w:szCs w:val="16"/>
        </w:rPr>
        <w:t>ę(-</w:t>
      </w:r>
      <w:r w:rsidRPr="00037982">
        <w:rPr>
          <w:rFonts w:ascii="Neue Haas Grotesk Text Pro" w:hAnsi="Neue Haas Grotesk Text Pro" w:cs="Calibri"/>
          <w:b/>
          <w:sz w:val="16"/>
          <w:szCs w:val="16"/>
        </w:rPr>
        <w:t>ymy</w:t>
      </w:r>
      <w:r w:rsidR="007F73F9" w:rsidRPr="00037982">
        <w:rPr>
          <w:rFonts w:ascii="Neue Haas Grotesk Text Pro" w:hAnsi="Neue Haas Grotesk Text Pro" w:cs="Calibri"/>
          <w:b/>
          <w:sz w:val="16"/>
          <w:szCs w:val="16"/>
        </w:rPr>
        <w:t>)</w:t>
      </w:r>
      <w:r w:rsidRPr="00037982">
        <w:rPr>
          <w:rFonts w:ascii="Neue Haas Grotesk Text Pro" w:hAnsi="Neue Haas Grotesk Text Pro" w:cs="Calibri"/>
          <w:b/>
          <w:sz w:val="16"/>
          <w:szCs w:val="16"/>
        </w:rPr>
        <w:t xml:space="preserve"> do grupy kapitałowej</w:t>
      </w:r>
      <w:r w:rsidRPr="00037982">
        <w:rPr>
          <w:rFonts w:ascii="Neue Haas Grotesk Text Pro" w:hAnsi="Neue Haas Grotesk Text Pro" w:cs="Calibri"/>
          <w:sz w:val="16"/>
          <w:szCs w:val="16"/>
        </w:rPr>
        <w:t xml:space="preserve"> w </w:t>
      </w:r>
      <w:r w:rsidRPr="00037982">
        <w:rPr>
          <w:rFonts w:ascii="Neue Haas Grotesk Text Pro" w:hAnsi="Neue Haas Grotesk Text Pro" w:cs="Calibri"/>
          <w:sz w:val="16"/>
          <w:szCs w:val="14"/>
        </w:rPr>
        <w:t>rozumieniu</w:t>
      </w:r>
      <w:r w:rsidRPr="00037982">
        <w:rPr>
          <w:rFonts w:ascii="Neue Haas Grotesk Text Pro" w:hAnsi="Neue Haas Grotesk Text Pro" w:cs="Calibri"/>
          <w:sz w:val="16"/>
          <w:szCs w:val="16"/>
        </w:rPr>
        <w:t xml:space="preserve"> ustawy z dnia 16 lutego 2007 r. o ochronie konkurencji i konsumentów (</w:t>
      </w:r>
      <w:r w:rsidR="000966F5" w:rsidRPr="00037982">
        <w:rPr>
          <w:rFonts w:ascii="Neue Haas Grotesk Text Pro" w:hAnsi="Neue Haas Grotesk Text Pro" w:cs="Calibri"/>
          <w:sz w:val="16"/>
          <w:szCs w:val="16"/>
        </w:rPr>
        <w:t>t.j.:</w:t>
      </w:r>
      <w:r w:rsidR="00613A8C" w:rsidRPr="00037982">
        <w:rPr>
          <w:rFonts w:ascii="Neue Haas Grotesk Text Pro" w:hAnsi="Neue Haas Grotesk Text Pro" w:cs="Calibri"/>
          <w:sz w:val="16"/>
          <w:szCs w:val="16"/>
        </w:rPr>
        <w:t> </w:t>
      </w:r>
      <w:r w:rsidRPr="00037982">
        <w:rPr>
          <w:rFonts w:ascii="Neue Haas Grotesk Text Pro" w:hAnsi="Neue Haas Grotesk Text Pro" w:cs="Calibri"/>
          <w:sz w:val="16"/>
          <w:szCs w:val="16"/>
        </w:rPr>
        <w:t xml:space="preserve">Dz. U. z </w:t>
      </w:r>
      <w:r w:rsidR="00761472" w:rsidRPr="00037982">
        <w:rPr>
          <w:rFonts w:ascii="Neue Haas Grotesk Text Pro" w:hAnsi="Neue Haas Grotesk Text Pro" w:cs="Calibri"/>
          <w:sz w:val="16"/>
          <w:szCs w:val="16"/>
        </w:rPr>
        <w:t>202</w:t>
      </w:r>
      <w:r w:rsidR="004B22BF" w:rsidRPr="00037982">
        <w:rPr>
          <w:rFonts w:ascii="Neue Haas Grotesk Text Pro" w:hAnsi="Neue Haas Grotesk Text Pro" w:cs="Calibri"/>
          <w:sz w:val="16"/>
          <w:szCs w:val="16"/>
        </w:rPr>
        <w:t>1</w:t>
      </w:r>
      <w:r w:rsidR="00761472" w:rsidRPr="00037982">
        <w:rPr>
          <w:rFonts w:ascii="Neue Haas Grotesk Text Pro" w:hAnsi="Neue Haas Grotesk Text Pro" w:cs="Calibri"/>
          <w:sz w:val="16"/>
          <w:szCs w:val="16"/>
        </w:rPr>
        <w:t xml:space="preserve"> </w:t>
      </w:r>
      <w:r w:rsidRPr="00037982">
        <w:rPr>
          <w:rFonts w:ascii="Neue Haas Grotesk Text Pro" w:hAnsi="Neue Haas Grotesk Text Pro" w:cs="Calibri"/>
          <w:sz w:val="16"/>
          <w:szCs w:val="16"/>
        </w:rPr>
        <w:t xml:space="preserve">r., poz. </w:t>
      </w:r>
      <w:r w:rsidR="004B22BF" w:rsidRPr="00037982">
        <w:rPr>
          <w:rFonts w:ascii="Neue Haas Grotesk Text Pro" w:hAnsi="Neue Haas Grotesk Text Pro" w:cs="Calibri"/>
          <w:sz w:val="16"/>
          <w:szCs w:val="16"/>
        </w:rPr>
        <w:t>2</w:t>
      </w:r>
      <w:r w:rsidR="00761472" w:rsidRPr="00037982">
        <w:rPr>
          <w:rFonts w:ascii="Neue Haas Grotesk Text Pro" w:hAnsi="Neue Haas Grotesk Text Pro" w:cs="Calibri"/>
          <w:sz w:val="16"/>
          <w:szCs w:val="16"/>
        </w:rPr>
        <w:t>7</w:t>
      </w:r>
      <w:r w:rsidR="004B22BF" w:rsidRPr="00037982">
        <w:rPr>
          <w:rFonts w:ascii="Neue Haas Grotesk Text Pro" w:hAnsi="Neue Haas Grotesk Text Pro" w:cs="Calibri"/>
          <w:sz w:val="16"/>
          <w:szCs w:val="16"/>
        </w:rPr>
        <w:t>5</w:t>
      </w:r>
      <w:r w:rsidR="00347172" w:rsidRPr="00037982">
        <w:rPr>
          <w:rFonts w:ascii="Neue Haas Grotesk Text Pro" w:hAnsi="Neue Haas Grotesk Text Pro" w:cs="Calibri"/>
          <w:sz w:val="16"/>
          <w:szCs w:val="16"/>
        </w:rPr>
        <w:t>)</w:t>
      </w:r>
      <w:r w:rsidR="00767977" w:rsidRPr="00037982">
        <w:rPr>
          <w:rFonts w:ascii="Neue Haas Grotesk Text Pro" w:hAnsi="Neue Haas Grotesk Text Pro" w:cs="Calibri"/>
          <w:sz w:val="16"/>
          <w:szCs w:val="16"/>
        </w:rPr>
        <w:t xml:space="preserve"> </w:t>
      </w:r>
      <w:r w:rsidR="00575101" w:rsidRPr="00037982">
        <w:rPr>
          <w:rFonts w:ascii="Neue Haas Grotesk Text Pro" w:hAnsi="Neue Haas Grotesk Text Pro" w:cs="Calibri"/>
          <w:b/>
          <w:sz w:val="16"/>
          <w:szCs w:val="16"/>
        </w:rPr>
        <w:t xml:space="preserve">z żadnym z </w:t>
      </w:r>
      <w:r w:rsidR="009122D7" w:rsidRPr="00037982">
        <w:rPr>
          <w:rFonts w:ascii="Neue Haas Grotesk Text Pro" w:hAnsi="Neue Haas Grotesk Text Pro" w:cs="Calibri"/>
          <w:b/>
          <w:sz w:val="16"/>
          <w:szCs w:val="16"/>
        </w:rPr>
        <w:t>W</w:t>
      </w:r>
      <w:r w:rsidR="00575101" w:rsidRPr="00037982">
        <w:rPr>
          <w:rFonts w:ascii="Neue Haas Grotesk Text Pro" w:hAnsi="Neue Haas Grotesk Text Pro" w:cs="Calibri"/>
          <w:b/>
          <w:sz w:val="16"/>
          <w:szCs w:val="16"/>
        </w:rPr>
        <w:t xml:space="preserve">ykonawców, którzy złożyli </w:t>
      </w:r>
      <w:r w:rsidR="00374B61" w:rsidRPr="00037982">
        <w:rPr>
          <w:rFonts w:ascii="Neue Haas Grotesk Text Pro" w:hAnsi="Neue Haas Grotesk Text Pro" w:cs="Calibri"/>
          <w:b/>
          <w:sz w:val="16"/>
          <w:szCs w:val="16"/>
        </w:rPr>
        <w:t xml:space="preserve">odrębną </w:t>
      </w:r>
      <w:r w:rsidR="00575101" w:rsidRPr="00037982">
        <w:rPr>
          <w:rFonts w:ascii="Neue Haas Grotesk Text Pro" w:hAnsi="Neue Haas Grotesk Text Pro" w:cs="Calibri"/>
          <w:b/>
          <w:sz w:val="16"/>
          <w:szCs w:val="16"/>
        </w:rPr>
        <w:t>ofertę</w:t>
      </w:r>
      <w:r w:rsidR="00555570" w:rsidRPr="00037982">
        <w:rPr>
          <w:rFonts w:ascii="Neue Haas Grotesk Text Pro" w:hAnsi="Neue Haas Grotesk Text Pro" w:cs="Calibri"/>
          <w:b/>
          <w:sz w:val="16"/>
          <w:szCs w:val="16"/>
        </w:rPr>
        <w:t xml:space="preserve"> w </w:t>
      </w:r>
      <w:r w:rsidR="00575101" w:rsidRPr="00037982">
        <w:rPr>
          <w:rFonts w:ascii="Neue Haas Grotesk Text Pro" w:hAnsi="Neue Haas Grotesk Text Pro" w:cs="Calibri"/>
          <w:b/>
          <w:sz w:val="16"/>
          <w:szCs w:val="16"/>
        </w:rPr>
        <w:t>przedmiotow</w:t>
      </w:r>
      <w:r w:rsidR="00080021" w:rsidRPr="00037982">
        <w:rPr>
          <w:rFonts w:ascii="Neue Haas Grotesk Text Pro" w:hAnsi="Neue Haas Grotesk Text Pro" w:cs="Calibri"/>
          <w:b/>
          <w:sz w:val="16"/>
          <w:szCs w:val="16"/>
        </w:rPr>
        <w:t>ym</w:t>
      </w:r>
      <w:r w:rsidR="00575101" w:rsidRPr="00037982">
        <w:rPr>
          <w:rFonts w:ascii="Neue Haas Grotesk Text Pro" w:hAnsi="Neue Haas Grotesk Text Pro" w:cs="Calibri"/>
          <w:b/>
          <w:sz w:val="16"/>
          <w:szCs w:val="16"/>
        </w:rPr>
        <w:t xml:space="preserve"> postępowani</w:t>
      </w:r>
      <w:r w:rsidR="00080021" w:rsidRPr="00037982">
        <w:rPr>
          <w:rFonts w:ascii="Neue Haas Grotesk Text Pro" w:hAnsi="Neue Haas Grotesk Text Pro" w:cs="Calibri"/>
          <w:b/>
          <w:sz w:val="16"/>
          <w:szCs w:val="16"/>
        </w:rPr>
        <w:t>u</w:t>
      </w:r>
      <w:r w:rsidR="00575101" w:rsidRPr="00037982">
        <w:rPr>
          <w:rFonts w:ascii="Neue Haas Grotesk Text Pro" w:hAnsi="Neue Haas Grotesk Text Pro" w:cs="Calibri"/>
          <w:sz w:val="16"/>
          <w:szCs w:val="16"/>
        </w:rPr>
        <w:t xml:space="preserve"> o</w:t>
      </w:r>
      <w:r w:rsidR="00C22230">
        <w:rPr>
          <w:rFonts w:ascii="Neue Haas Grotesk Text Pro" w:hAnsi="Neue Haas Grotesk Text Pro" w:cs="Calibri"/>
          <w:sz w:val="16"/>
          <w:szCs w:val="16"/>
        </w:rPr>
        <w:t> </w:t>
      </w:r>
      <w:r w:rsidR="00575101" w:rsidRPr="00037982">
        <w:rPr>
          <w:rFonts w:ascii="Neue Haas Grotesk Text Pro" w:hAnsi="Neue Haas Grotesk Text Pro" w:cs="Calibri"/>
          <w:sz w:val="16"/>
          <w:szCs w:val="16"/>
        </w:rPr>
        <w:t>udzielenie zamówienia publicznego</w:t>
      </w:r>
      <w:r w:rsidR="00080021" w:rsidRPr="00037982">
        <w:rPr>
          <w:rFonts w:ascii="Neue Haas Grotesk Text Pro" w:hAnsi="Neue Haas Grotesk Text Pro" w:cs="Calibri"/>
          <w:b/>
          <w:sz w:val="16"/>
          <w:szCs w:val="16"/>
          <w:vertAlign w:val="superscript"/>
        </w:rPr>
        <w:t>1</w:t>
      </w:r>
      <w:r w:rsidR="007F73F9" w:rsidRPr="00037982">
        <w:rPr>
          <w:rFonts w:ascii="Neue Haas Grotesk Text Pro" w:hAnsi="Neue Haas Grotesk Text Pro" w:cs="Calibri"/>
          <w:sz w:val="16"/>
          <w:szCs w:val="16"/>
        </w:rPr>
        <w:t>.</w:t>
      </w:r>
    </w:p>
    <w:p w14:paraId="19F2ABA9" w14:textId="77777777" w:rsidR="007E2F16" w:rsidRPr="00037982" w:rsidRDefault="007E2F16" w:rsidP="003010A9">
      <w:pPr>
        <w:pStyle w:val="Akapitzlist"/>
        <w:numPr>
          <w:ilvl w:val="0"/>
          <w:numId w:val="42"/>
        </w:numPr>
        <w:spacing w:before="60"/>
        <w:ind w:left="284" w:hanging="284"/>
        <w:contextualSpacing w:val="0"/>
        <w:jc w:val="both"/>
        <w:rPr>
          <w:rFonts w:ascii="Neue Haas Grotesk Text Pro" w:hAnsi="Neue Haas Grotesk Text Pro" w:cs="Calibri"/>
          <w:sz w:val="16"/>
          <w:szCs w:val="14"/>
        </w:rPr>
      </w:pPr>
      <w:r w:rsidRPr="00037982">
        <w:rPr>
          <w:rFonts w:ascii="Neue Haas Grotesk Text Pro" w:hAnsi="Neue Haas Grotesk Text Pro" w:cs="Calibri"/>
          <w:b/>
          <w:sz w:val="16"/>
          <w:szCs w:val="14"/>
        </w:rPr>
        <w:t>należ</w:t>
      </w:r>
      <w:r w:rsidR="007F73F9" w:rsidRPr="00037982">
        <w:rPr>
          <w:rFonts w:ascii="Neue Haas Grotesk Text Pro" w:hAnsi="Neue Haas Grotesk Text Pro" w:cs="Calibri"/>
          <w:b/>
          <w:sz w:val="16"/>
          <w:szCs w:val="14"/>
        </w:rPr>
        <w:t>ę(-</w:t>
      </w:r>
      <w:r w:rsidRPr="00037982">
        <w:rPr>
          <w:rFonts w:ascii="Neue Haas Grotesk Text Pro" w:hAnsi="Neue Haas Grotesk Text Pro" w:cs="Calibri"/>
          <w:b/>
          <w:sz w:val="16"/>
          <w:szCs w:val="14"/>
        </w:rPr>
        <w:t>ymy</w:t>
      </w:r>
      <w:r w:rsidR="007F73F9" w:rsidRPr="00037982">
        <w:rPr>
          <w:rFonts w:ascii="Neue Haas Grotesk Text Pro" w:hAnsi="Neue Haas Grotesk Text Pro" w:cs="Calibri"/>
          <w:b/>
          <w:sz w:val="16"/>
          <w:szCs w:val="14"/>
        </w:rPr>
        <w:t>)</w:t>
      </w:r>
      <w:r w:rsidRPr="00037982">
        <w:rPr>
          <w:rFonts w:ascii="Neue Haas Grotesk Text Pro" w:hAnsi="Neue Haas Grotesk Text Pro" w:cs="Calibri"/>
          <w:b/>
          <w:sz w:val="16"/>
          <w:szCs w:val="14"/>
        </w:rPr>
        <w:t xml:space="preserve"> do grupy kapitałowej</w:t>
      </w:r>
      <w:r w:rsidRPr="00037982">
        <w:rPr>
          <w:rFonts w:ascii="Neue Haas Grotesk Text Pro" w:hAnsi="Neue Haas Grotesk Text Pro" w:cs="Calibri"/>
          <w:sz w:val="16"/>
          <w:szCs w:val="14"/>
        </w:rPr>
        <w:t xml:space="preserve"> w rozumieniu ustawy z dnia 16 lutego 2007 r. o ochronie konkurencji i konsumentów (</w:t>
      </w:r>
      <w:r w:rsidR="000966F5" w:rsidRPr="00037982">
        <w:rPr>
          <w:rFonts w:ascii="Neue Haas Grotesk Text Pro" w:hAnsi="Neue Haas Grotesk Text Pro" w:cs="Calibri"/>
          <w:sz w:val="16"/>
          <w:szCs w:val="14"/>
        </w:rPr>
        <w:t>t.j.:</w:t>
      </w:r>
      <w:r w:rsidR="00613A8C" w:rsidRPr="00037982">
        <w:rPr>
          <w:rFonts w:ascii="Neue Haas Grotesk Text Pro" w:hAnsi="Neue Haas Grotesk Text Pro" w:cs="Calibri"/>
          <w:sz w:val="16"/>
          <w:szCs w:val="14"/>
        </w:rPr>
        <w:t> </w:t>
      </w:r>
      <w:r w:rsidR="000966F5" w:rsidRPr="00037982">
        <w:rPr>
          <w:rFonts w:ascii="Neue Haas Grotesk Text Pro" w:hAnsi="Neue Haas Grotesk Text Pro" w:cs="Calibri"/>
          <w:sz w:val="16"/>
          <w:szCs w:val="14"/>
        </w:rPr>
        <w:t>Dz.</w:t>
      </w:r>
      <w:r w:rsidR="00613A8C" w:rsidRPr="00037982">
        <w:rPr>
          <w:rFonts w:ascii="Neue Haas Grotesk Text Pro" w:hAnsi="Neue Haas Grotesk Text Pro" w:cs="Calibri"/>
          <w:sz w:val="16"/>
          <w:szCs w:val="14"/>
        </w:rPr>
        <w:t> </w:t>
      </w:r>
      <w:r w:rsidR="000966F5" w:rsidRPr="00037982">
        <w:rPr>
          <w:rFonts w:ascii="Neue Haas Grotesk Text Pro" w:hAnsi="Neue Haas Grotesk Text Pro" w:cs="Calibri"/>
          <w:sz w:val="16"/>
          <w:szCs w:val="14"/>
        </w:rPr>
        <w:t xml:space="preserve">U. z </w:t>
      </w:r>
      <w:r w:rsidR="00761472" w:rsidRPr="00037982">
        <w:rPr>
          <w:rFonts w:ascii="Neue Haas Grotesk Text Pro" w:hAnsi="Neue Haas Grotesk Text Pro" w:cs="Calibri"/>
          <w:sz w:val="16"/>
          <w:szCs w:val="14"/>
        </w:rPr>
        <w:t>202</w:t>
      </w:r>
      <w:r w:rsidR="004B22BF" w:rsidRPr="00037982">
        <w:rPr>
          <w:rFonts w:ascii="Neue Haas Grotesk Text Pro" w:hAnsi="Neue Haas Grotesk Text Pro" w:cs="Calibri"/>
          <w:sz w:val="16"/>
          <w:szCs w:val="14"/>
        </w:rPr>
        <w:t>1</w:t>
      </w:r>
      <w:r w:rsidR="00761472" w:rsidRPr="00037982">
        <w:rPr>
          <w:rFonts w:ascii="Neue Haas Grotesk Text Pro" w:hAnsi="Neue Haas Grotesk Text Pro" w:cs="Calibri"/>
          <w:sz w:val="16"/>
          <w:szCs w:val="14"/>
        </w:rPr>
        <w:t xml:space="preserve"> </w:t>
      </w:r>
      <w:r w:rsidR="000966F5" w:rsidRPr="00037982">
        <w:rPr>
          <w:rFonts w:ascii="Neue Haas Grotesk Text Pro" w:hAnsi="Neue Haas Grotesk Text Pro" w:cs="Calibri"/>
          <w:sz w:val="16"/>
          <w:szCs w:val="14"/>
        </w:rPr>
        <w:t xml:space="preserve">r., poz. </w:t>
      </w:r>
      <w:r w:rsidR="004B22BF" w:rsidRPr="00037982">
        <w:rPr>
          <w:rFonts w:ascii="Neue Haas Grotesk Text Pro" w:hAnsi="Neue Haas Grotesk Text Pro" w:cs="Calibri"/>
          <w:sz w:val="16"/>
          <w:szCs w:val="14"/>
        </w:rPr>
        <w:t>2</w:t>
      </w:r>
      <w:r w:rsidR="00761472" w:rsidRPr="00037982">
        <w:rPr>
          <w:rFonts w:ascii="Neue Haas Grotesk Text Pro" w:hAnsi="Neue Haas Grotesk Text Pro" w:cs="Calibri"/>
          <w:sz w:val="16"/>
          <w:szCs w:val="14"/>
        </w:rPr>
        <w:t>7</w:t>
      </w:r>
      <w:r w:rsidR="004B22BF" w:rsidRPr="00037982">
        <w:rPr>
          <w:rFonts w:ascii="Neue Haas Grotesk Text Pro" w:hAnsi="Neue Haas Grotesk Text Pro" w:cs="Calibri"/>
          <w:sz w:val="16"/>
          <w:szCs w:val="14"/>
        </w:rPr>
        <w:t>5</w:t>
      </w:r>
      <w:r w:rsidR="00347172" w:rsidRPr="00037982">
        <w:rPr>
          <w:rFonts w:ascii="Neue Haas Grotesk Text Pro" w:hAnsi="Neue Haas Grotesk Text Pro" w:cs="Calibri"/>
          <w:sz w:val="16"/>
          <w:szCs w:val="14"/>
        </w:rPr>
        <w:t xml:space="preserve">) </w:t>
      </w:r>
      <w:r w:rsidR="00926BF9" w:rsidRPr="00037982">
        <w:rPr>
          <w:rFonts w:ascii="Neue Haas Grotesk Text Pro" w:hAnsi="Neue Haas Grotesk Text Pro" w:cs="Calibri"/>
          <w:b/>
          <w:sz w:val="16"/>
          <w:szCs w:val="14"/>
        </w:rPr>
        <w:t xml:space="preserve">z następującymi Wykonawcami, </w:t>
      </w:r>
      <w:r w:rsidR="00347172" w:rsidRPr="00037982">
        <w:rPr>
          <w:rFonts w:ascii="Neue Haas Grotesk Text Pro" w:hAnsi="Neue Haas Grotesk Text Pro" w:cs="Calibri"/>
          <w:b/>
          <w:sz w:val="16"/>
          <w:szCs w:val="14"/>
        </w:rPr>
        <w:t xml:space="preserve">którzy </w:t>
      </w:r>
      <w:r w:rsidR="00374B61" w:rsidRPr="00037982">
        <w:rPr>
          <w:rFonts w:ascii="Neue Haas Grotesk Text Pro" w:hAnsi="Neue Haas Grotesk Text Pro" w:cs="Calibri"/>
          <w:b/>
          <w:sz w:val="16"/>
          <w:szCs w:val="14"/>
        </w:rPr>
        <w:t xml:space="preserve">złożyli </w:t>
      </w:r>
      <w:r w:rsidR="00555570" w:rsidRPr="00037982">
        <w:rPr>
          <w:rFonts w:ascii="Neue Haas Grotesk Text Pro" w:hAnsi="Neue Haas Grotesk Text Pro" w:cs="Calibri"/>
          <w:b/>
          <w:sz w:val="16"/>
          <w:szCs w:val="16"/>
        </w:rPr>
        <w:t>odrębną ofertę w przedmiotow</w:t>
      </w:r>
      <w:r w:rsidR="00080021" w:rsidRPr="00037982">
        <w:rPr>
          <w:rFonts w:ascii="Neue Haas Grotesk Text Pro" w:hAnsi="Neue Haas Grotesk Text Pro" w:cs="Calibri"/>
          <w:b/>
          <w:sz w:val="16"/>
          <w:szCs w:val="16"/>
        </w:rPr>
        <w:t>ym</w:t>
      </w:r>
      <w:r w:rsidR="00555570" w:rsidRPr="00037982">
        <w:rPr>
          <w:rFonts w:ascii="Neue Haas Grotesk Text Pro" w:hAnsi="Neue Haas Grotesk Text Pro" w:cs="Calibri"/>
          <w:b/>
          <w:sz w:val="16"/>
          <w:szCs w:val="16"/>
        </w:rPr>
        <w:t xml:space="preserve"> postępowani</w:t>
      </w:r>
      <w:r w:rsidR="00080021" w:rsidRPr="00037982">
        <w:rPr>
          <w:rFonts w:ascii="Neue Haas Grotesk Text Pro" w:hAnsi="Neue Haas Grotesk Text Pro" w:cs="Calibri"/>
          <w:b/>
          <w:sz w:val="16"/>
          <w:szCs w:val="16"/>
        </w:rPr>
        <w:t>u</w:t>
      </w:r>
      <w:r w:rsidR="00555570" w:rsidRPr="00037982">
        <w:rPr>
          <w:rFonts w:ascii="Neue Haas Grotesk Text Pro" w:hAnsi="Neue Haas Grotesk Text Pro" w:cs="Calibri"/>
          <w:sz w:val="16"/>
          <w:szCs w:val="16"/>
        </w:rPr>
        <w:t xml:space="preserve"> o udzielenie zamówienia publicznego</w:t>
      </w:r>
      <w:r w:rsidR="00080021" w:rsidRPr="00037982">
        <w:rPr>
          <w:rFonts w:ascii="Neue Haas Grotesk Text Pro" w:hAnsi="Neue Haas Grotesk Text Pro" w:cs="Calibri"/>
          <w:b/>
          <w:sz w:val="16"/>
          <w:szCs w:val="16"/>
          <w:vertAlign w:val="superscript"/>
        </w:rPr>
        <w:t>1</w:t>
      </w:r>
      <w:r w:rsidRPr="00037982">
        <w:rPr>
          <w:rFonts w:ascii="Neue Haas Grotesk Text Pro" w:hAnsi="Neue Haas Grotesk Text Pro" w:cs="Calibri"/>
          <w:sz w:val="16"/>
          <w:szCs w:val="14"/>
        </w:rPr>
        <w:t>:</w:t>
      </w:r>
    </w:p>
    <w:p w14:paraId="0DB04259" w14:textId="77777777" w:rsidR="00613A8C" w:rsidRPr="00037982" w:rsidRDefault="00613A8C" w:rsidP="002C0077">
      <w:pPr>
        <w:pStyle w:val="Akapitzlist"/>
        <w:spacing w:before="60"/>
        <w:ind w:left="284"/>
        <w:contextualSpacing w:val="0"/>
        <w:jc w:val="both"/>
        <w:rPr>
          <w:rFonts w:ascii="Neue Haas Grotesk Text Pro" w:hAnsi="Neue Haas Grotesk Text Pro" w:cs="Calibri"/>
          <w:sz w:val="16"/>
          <w:szCs w:val="1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164"/>
        <w:gridCol w:w="4814"/>
      </w:tblGrid>
      <w:tr w:rsidR="007E2F16" w:rsidRPr="00037982" w14:paraId="167FA2FA" w14:textId="77777777" w:rsidTr="002C0077">
        <w:tc>
          <w:tcPr>
            <w:tcW w:w="805" w:type="dxa"/>
          </w:tcPr>
          <w:p w14:paraId="3DEDFC8A" w14:textId="77777777" w:rsidR="007E2F16" w:rsidRPr="00037982" w:rsidRDefault="007E2F16" w:rsidP="007E2F16">
            <w:pPr>
              <w:spacing w:after="60"/>
              <w:jc w:val="center"/>
              <w:rPr>
                <w:rFonts w:ascii="Neue Haas Grotesk Text Pro" w:hAnsi="Neue Haas Grotesk Text Pro" w:cs="Calibri"/>
                <w:b/>
                <w:sz w:val="16"/>
                <w:szCs w:val="14"/>
              </w:rPr>
            </w:pPr>
            <w:r w:rsidRPr="00037982">
              <w:rPr>
                <w:rFonts w:ascii="Neue Haas Grotesk Text Pro" w:hAnsi="Neue Haas Grotesk Text Pro" w:cs="Calibri"/>
                <w:b/>
                <w:sz w:val="16"/>
                <w:szCs w:val="14"/>
              </w:rPr>
              <w:t>Lp.</w:t>
            </w:r>
          </w:p>
        </w:tc>
        <w:tc>
          <w:tcPr>
            <w:tcW w:w="3164" w:type="dxa"/>
          </w:tcPr>
          <w:p w14:paraId="6DFE1A6A" w14:textId="77777777" w:rsidR="007E2F16" w:rsidRPr="00037982" w:rsidRDefault="007E2F16" w:rsidP="007E2F16">
            <w:pPr>
              <w:spacing w:after="60"/>
              <w:jc w:val="center"/>
              <w:rPr>
                <w:rFonts w:ascii="Neue Haas Grotesk Text Pro" w:hAnsi="Neue Haas Grotesk Text Pro" w:cs="Calibri"/>
                <w:b/>
                <w:sz w:val="16"/>
                <w:szCs w:val="14"/>
              </w:rPr>
            </w:pPr>
            <w:r w:rsidRPr="00037982">
              <w:rPr>
                <w:rFonts w:ascii="Neue Haas Grotesk Text Pro" w:hAnsi="Neue Haas Grotesk Text Pro" w:cs="Calibri"/>
                <w:b/>
                <w:sz w:val="16"/>
                <w:szCs w:val="14"/>
              </w:rPr>
              <w:t>Nazwa podmiotu</w:t>
            </w:r>
          </w:p>
        </w:tc>
        <w:tc>
          <w:tcPr>
            <w:tcW w:w="4814" w:type="dxa"/>
          </w:tcPr>
          <w:p w14:paraId="48483E02" w14:textId="77777777" w:rsidR="007E2F16" w:rsidRPr="00037982" w:rsidRDefault="007E2F16" w:rsidP="007E2F16">
            <w:pPr>
              <w:spacing w:after="60"/>
              <w:jc w:val="center"/>
              <w:rPr>
                <w:rFonts w:ascii="Neue Haas Grotesk Text Pro" w:hAnsi="Neue Haas Grotesk Text Pro" w:cs="Calibri"/>
                <w:b/>
                <w:sz w:val="16"/>
                <w:szCs w:val="14"/>
              </w:rPr>
            </w:pPr>
            <w:r w:rsidRPr="00037982">
              <w:rPr>
                <w:rFonts w:ascii="Neue Haas Grotesk Text Pro" w:hAnsi="Neue Haas Grotesk Text Pro" w:cs="Calibri"/>
                <w:b/>
                <w:sz w:val="16"/>
                <w:szCs w:val="14"/>
              </w:rPr>
              <w:t>Siedziba</w:t>
            </w:r>
          </w:p>
        </w:tc>
      </w:tr>
      <w:tr w:rsidR="007E2F16" w:rsidRPr="00037982" w14:paraId="7F32D8D7" w14:textId="77777777" w:rsidTr="002C0077">
        <w:tc>
          <w:tcPr>
            <w:tcW w:w="805" w:type="dxa"/>
          </w:tcPr>
          <w:p w14:paraId="399C18E7" w14:textId="77777777" w:rsidR="007E2F16" w:rsidRPr="00037982" w:rsidRDefault="009122D7" w:rsidP="007E2F16">
            <w:pPr>
              <w:spacing w:after="60"/>
              <w:jc w:val="both"/>
              <w:rPr>
                <w:rFonts w:ascii="Neue Haas Grotesk Text Pro" w:hAnsi="Neue Haas Grotesk Text Pro" w:cs="Calibri"/>
                <w:sz w:val="16"/>
                <w:szCs w:val="14"/>
              </w:rPr>
            </w:pPr>
            <w:r w:rsidRPr="00037982">
              <w:rPr>
                <w:rFonts w:ascii="Neue Haas Grotesk Text Pro" w:hAnsi="Neue Haas Grotesk Text Pro" w:cs="Calibri"/>
                <w:sz w:val="16"/>
                <w:szCs w:val="14"/>
              </w:rPr>
              <w:t>1</w:t>
            </w:r>
          </w:p>
        </w:tc>
        <w:tc>
          <w:tcPr>
            <w:tcW w:w="3164" w:type="dxa"/>
          </w:tcPr>
          <w:p w14:paraId="347425B8" w14:textId="77777777" w:rsidR="007E2F16" w:rsidRPr="00037982" w:rsidRDefault="007E2F16" w:rsidP="007E2F16">
            <w:pPr>
              <w:spacing w:after="60"/>
              <w:jc w:val="both"/>
              <w:rPr>
                <w:rFonts w:ascii="Neue Haas Grotesk Text Pro" w:hAnsi="Neue Haas Grotesk Text Pro" w:cs="Calibri"/>
                <w:sz w:val="16"/>
                <w:szCs w:val="14"/>
              </w:rPr>
            </w:pPr>
          </w:p>
        </w:tc>
        <w:tc>
          <w:tcPr>
            <w:tcW w:w="4814" w:type="dxa"/>
          </w:tcPr>
          <w:p w14:paraId="66D7C87A" w14:textId="77777777" w:rsidR="007E2F16" w:rsidRPr="00037982" w:rsidRDefault="007E2F16" w:rsidP="007E2F16">
            <w:pPr>
              <w:spacing w:after="60"/>
              <w:jc w:val="both"/>
              <w:rPr>
                <w:rFonts w:ascii="Neue Haas Grotesk Text Pro" w:hAnsi="Neue Haas Grotesk Text Pro" w:cs="Calibri"/>
                <w:sz w:val="16"/>
                <w:szCs w:val="14"/>
              </w:rPr>
            </w:pPr>
          </w:p>
        </w:tc>
      </w:tr>
      <w:tr w:rsidR="007E2F16" w:rsidRPr="00037982" w14:paraId="09739147" w14:textId="77777777" w:rsidTr="002C0077">
        <w:tc>
          <w:tcPr>
            <w:tcW w:w="805" w:type="dxa"/>
          </w:tcPr>
          <w:p w14:paraId="5CB5BF38" w14:textId="77777777" w:rsidR="007E2F16" w:rsidRPr="00037982" w:rsidRDefault="009122D7" w:rsidP="007E2F16">
            <w:pPr>
              <w:spacing w:after="60"/>
              <w:jc w:val="both"/>
              <w:rPr>
                <w:rFonts w:ascii="Neue Haas Grotesk Text Pro" w:hAnsi="Neue Haas Grotesk Text Pro" w:cs="Calibri"/>
                <w:sz w:val="16"/>
                <w:szCs w:val="14"/>
              </w:rPr>
            </w:pPr>
            <w:r w:rsidRPr="00037982">
              <w:rPr>
                <w:rFonts w:ascii="Neue Haas Grotesk Text Pro" w:hAnsi="Neue Haas Grotesk Text Pro" w:cs="Calibri"/>
                <w:sz w:val="16"/>
                <w:szCs w:val="14"/>
              </w:rPr>
              <w:t>(…)</w:t>
            </w:r>
          </w:p>
        </w:tc>
        <w:tc>
          <w:tcPr>
            <w:tcW w:w="3164" w:type="dxa"/>
          </w:tcPr>
          <w:p w14:paraId="43759EC9" w14:textId="77777777" w:rsidR="007E2F16" w:rsidRPr="00037982" w:rsidRDefault="007E2F16" w:rsidP="007E2F16">
            <w:pPr>
              <w:spacing w:after="60"/>
              <w:jc w:val="both"/>
              <w:rPr>
                <w:rFonts w:ascii="Neue Haas Grotesk Text Pro" w:hAnsi="Neue Haas Grotesk Text Pro" w:cs="Calibri"/>
                <w:sz w:val="16"/>
                <w:szCs w:val="14"/>
              </w:rPr>
            </w:pPr>
          </w:p>
        </w:tc>
        <w:tc>
          <w:tcPr>
            <w:tcW w:w="4814" w:type="dxa"/>
          </w:tcPr>
          <w:p w14:paraId="12595DE3" w14:textId="77777777" w:rsidR="007E2F16" w:rsidRPr="00037982" w:rsidRDefault="007E2F16" w:rsidP="007E2F16">
            <w:pPr>
              <w:spacing w:after="60"/>
              <w:jc w:val="both"/>
              <w:rPr>
                <w:rFonts w:ascii="Neue Haas Grotesk Text Pro" w:hAnsi="Neue Haas Grotesk Text Pro" w:cs="Calibri"/>
                <w:sz w:val="16"/>
                <w:szCs w:val="14"/>
              </w:rPr>
            </w:pPr>
          </w:p>
        </w:tc>
      </w:tr>
    </w:tbl>
    <w:p w14:paraId="31991308" w14:textId="77777777" w:rsidR="007E2F16" w:rsidRPr="00037982" w:rsidRDefault="007E2F16" w:rsidP="007E2F16">
      <w:pPr>
        <w:spacing w:after="60"/>
        <w:ind w:left="426"/>
        <w:jc w:val="both"/>
        <w:rPr>
          <w:rFonts w:ascii="Neue Haas Grotesk Text Pro" w:hAnsi="Neue Haas Grotesk Text Pro" w:cs="Calibri"/>
          <w:sz w:val="16"/>
          <w:szCs w:val="14"/>
        </w:rPr>
      </w:pPr>
    </w:p>
    <w:p w14:paraId="587BE343" w14:textId="77777777" w:rsidR="007E2F16" w:rsidRPr="00037982" w:rsidRDefault="00374B61" w:rsidP="00374B61">
      <w:pPr>
        <w:spacing w:after="60"/>
        <w:ind w:left="284"/>
        <w:jc w:val="both"/>
        <w:rPr>
          <w:rFonts w:ascii="Neue Haas Grotesk Text Pro" w:hAnsi="Neue Haas Grotesk Text Pro" w:cs="Calibri"/>
          <w:sz w:val="16"/>
          <w:szCs w:val="14"/>
        </w:rPr>
      </w:pPr>
      <w:r w:rsidRPr="00037982">
        <w:rPr>
          <w:rFonts w:ascii="Neue Haas Grotesk Text Pro" w:hAnsi="Neue Haas Grotesk Text Pro" w:cs="Calibri"/>
          <w:sz w:val="16"/>
          <w:szCs w:val="14"/>
        </w:rPr>
        <w:t>Jednocześnie na potwierdzenie, że nasza oferta</w:t>
      </w:r>
      <w:r w:rsidR="00060C90" w:rsidRPr="00037982">
        <w:rPr>
          <w:rFonts w:ascii="Neue Haas Grotesk Text Pro" w:hAnsi="Neue Haas Grotesk Text Pro" w:cs="Calibri"/>
          <w:sz w:val="16"/>
          <w:szCs w:val="14"/>
        </w:rPr>
        <w:t xml:space="preserve"> została przy</w:t>
      </w:r>
      <w:r w:rsidR="00F6795C" w:rsidRPr="00037982">
        <w:rPr>
          <w:rFonts w:ascii="Neue Haas Grotesk Text Pro" w:hAnsi="Neue Haas Grotesk Text Pro" w:cs="Calibri"/>
          <w:sz w:val="16"/>
          <w:szCs w:val="14"/>
        </w:rPr>
        <w:t>gotowana niezależnie od innego W</w:t>
      </w:r>
      <w:r w:rsidR="00060C90" w:rsidRPr="00037982">
        <w:rPr>
          <w:rFonts w:ascii="Neue Haas Grotesk Text Pro" w:hAnsi="Neue Haas Grotesk Text Pro" w:cs="Calibri"/>
          <w:sz w:val="16"/>
          <w:szCs w:val="14"/>
        </w:rPr>
        <w:t>ykonawcy należącego do tej samej grupy kapitałowej składam</w:t>
      </w:r>
      <w:r w:rsidR="00363A74" w:rsidRPr="00037982">
        <w:rPr>
          <w:rFonts w:ascii="Neue Haas Grotesk Text Pro" w:hAnsi="Neue Haas Grotesk Text Pro" w:cs="Calibri"/>
          <w:sz w:val="16"/>
          <w:szCs w:val="14"/>
        </w:rPr>
        <w:t>(-y)</w:t>
      </w:r>
      <w:r w:rsidR="00060C90" w:rsidRPr="00037982">
        <w:rPr>
          <w:rFonts w:ascii="Neue Haas Grotesk Text Pro" w:hAnsi="Neue Haas Grotesk Text Pro" w:cs="Calibri"/>
          <w:sz w:val="16"/>
          <w:szCs w:val="14"/>
        </w:rPr>
        <w:t xml:space="preserve"> następujące informacje i/lub dokumenty:</w:t>
      </w:r>
    </w:p>
    <w:p w14:paraId="23CA5483" w14:textId="77777777" w:rsidR="00060C90" w:rsidRPr="00037982" w:rsidRDefault="00060C90" w:rsidP="00374B61">
      <w:pPr>
        <w:spacing w:after="60"/>
        <w:ind w:left="284"/>
        <w:jc w:val="both"/>
        <w:rPr>
          <w:rFonts w:ascii="Neue Haas Grotesk Text Pro" w:hAnsi="Neue Haas Grotesk Text Pro" w:cs="Calibri"/>
          <w:sz w:val="16"/>
          <w:szCs w:val="14"/>
        </w:rPr>
      </w:pPr>
      <w:r w:rsidRPr="00037982">
        <w:rPr>
          <w:rFonts w:ascii="Neue Haas Grotesk Text Pro" w:hAnsi="Neue Haas Grotesk Text Pro" w:cs="Calibri"/>
          <w:sz w:val="16"/>
          <w:szCs w:val="14"/>
        </w:rPr>
        <w:t>………………………………………………………………………………………………………………………………………………</w:t>
      </w:r>
    </w:p>
    <w:p w14:paraId="2418F0E5" w14:textId="77777777" w:rsidR="00060C90" w:rsidRPr="00037982" w:rsidRDefault="00060C90" w:rsidP="00060C90">
      <w:pPr>
        <w:spacing w:after="60"/>
        <w:ind w:left="284"/>
        <w:jc w:val="both"/>
        <w:rPr>
          <w:rFonts w:ascii="Neue Haas Grotesk Text Pro" w:hAnsi="Neue Haas Grotesk Text Pro" w:cs="Calibri"/>
          <w:sz w:val="16"/>
          <w:szCs w:val="14"/>
        </w:rPr>
      </w:pPr>
      <w:r w:rsidRPr="00037982">
        <w:rPr>
          <w:rFonts w:ascii="Neue Haas Grotesk Text Pro" w:hAnsi="Neue Haas Grotesk Text Pro" w:cs="Calibri"/>
          <w:sz w:val="16"/>
          <w:szCs w:val="14"/>
        </w:rPr>
        <w:t>………………………………………………………………………………………………………………………………………………</w:t>
      </w:r>
    </w:p>
    <w:p w14:paraId="6BDE49B8" w14:textId="77777777" w:rsidR="00060C90" w:rsidRPr="00037982" w:rsidRDefault="00060C90" w:rsidP="00060C90">
      <w:pPr>
        <w:spacing w:after="60"/>
        <w:ind w:left="284"/>
        <w:jc w:val="both"/>
        <w:rPr>
          <w:rFonts w:ascii="Neue Haas Grotesk Text Pro" w:hAnsi="Neue Haas Grotesk Text Pro" w:cs="Calibri"/>
          <w:sz w:val="16"/>
          <w:szCs w:val="14"/>
        </w:rPr>
      </w:pPr>
      <w:r w:rsidRPr="00037982">
        <w:rPr>
          <w:rFonts w:ascii="Neue Haas Grotesk Text Pro" w:hAnsi="Neue Haas Grotesk Text Pro" w:cs="Calibri"/>
          <w:sz w:val="16"/>
          <w:szCs w:val="14"/>
        </w:rPr>
        <w:t>………………………………………………………………………………………………………………………………………………</w:t>
      </w:r>
    </w:p>
    <w:p w14:paraId="49BF1174" w14:textId="77777777" w:rsidR="00060C90" w:rsidRPr="00037982" w:rsidRDefault="00060C90" w:rsidP="00060C90">
      <w:pPr>
        <w:spacing w:after="60"/>
        <w:ind w:left="284"/>
        <w:jc w:val="both"/>
        <w:rPr>
          <w:rFonts w:ascii="Neue Haas Grotesk Text Pro" w:hAnsi="Neue Haas Grotesk Text Pro" w:cs="Calibri"/>
          <w:sz w:val="16"/>
          <w:szCs w:val="14"/>
        </w:rPr>
      </w:pPr>
      <w:r w:rsidRPr="00037982">
        <w:rPr>
          <w:rFonts w:ascii="Neue Haas Grotesk Text Pro" w:hAnsi="Neue Haas Grotesk Text Pro" w:cs="Calibri"/>
          <w:sz w:val="16"/>
          <w:szCs w:val="14"/>
        </w:rPr>
        <w:t>………………………………………………………………………………………………………………………………………………</w:t>
      </w:r>
    </w:p>
    <w:p w14:paraId="420D617D" w14:textId="77777777" w:rsidR="00060C90" w:rsidRPr="00037982" w:rsidRDefault="00060C90" w:rsidP="00060C90">
      <w:pPr>
        <w:spacing w:after="60"/>
        <w:ind w:left="284"/>
        <w:jc w:val="both"/>
        <w:rPr>
          <w:rFonts w:ascii="Neue Haas Grotesk Text Pro" w:hAnsi="Neue Haas Grotesk Text Pro" w:cs="Calibri"/>
          <w:sz w:val="16"/>
          <w:szCs w:val="14"/>
        </w:rPr>
      </w:pPr>
      <w:r w:rsidRPr="00037982">
        <w:rPr>
          <w:rFonts w:ascii="Neue Haas Grotesk Text Pro" w:hAnsi="Neue Haas Grotesk Text Pro" w:cs="Calibri"/>
          <w:sz w:val="16"/>
          <w:szCs w:val="14"/>
        </w:rPr>
        <w:t>………………………………………………………………………………………………………………………………………………</w:t>
      </w:r>
    </w:p>
    <w:p w14:paraId="1661C3CA" w14:textId="77777777" w:rsidR="00060C90" w:rsidRPr="00037982" w:rsidRDefault="00060C90" w:rsidP="00060C90">
      <w:pPr>
        <w:spacing w:after="60"/>
        <w:ind w:left="284"/>
        <w:jc w:val="both"/>
        <w:rPr>
          <w:rFonts w:ascii="Neue Haas Grotesk Text Pro" w:hAnsi="Neue Haas Grotesk Text Pro" w:cs="Calibri"/>
          <w:sz w:val="16"/>
          <w:szCs w:val="14"/>
        </w:rPr>
      </w:pPr>
      <w:r w:rsidRPr="00037982">
        <w:rPr>
          <w:rFonts w:ascii="Neue Haas Grotesk Text Pro" w:hAnsi="Neue Haas Grotesk Text Pro" w:cs="Calibri"/>
          <w:sz w:val="16"/>
          <w:szCs w:val="14"/>
        </w:rPr>
        <w:t>………………………………………………………………………………………………………………………………………………</w:t>
      </w:r>
    </w:p>
    <w:p w14:paraId="3FA0EBE2" w14:textId="77777777" w:rsidR="00060C90" w:rsidRPr="00037982" w:rsidRDefault="00060C90" w:rsidP="00060C90">
      <w:pPr>
        <w:spacing w:after="60"/>
        <w:ind w:left="284"/>
        <w:jc w:val="both"/>
        <w:rPr>
          <w:rFonts w:ascii="Neue Haas Grotesk Text Pro" w:hAnsi="Neue Haas Grotesk Text Pro" w:cs="Calibri"/>
          <w:sz w:val="16"/>
          <w:szCs w:val="14"/>
        </w:rPr>
      </w:pPr>
      <w:r w:rsidRPr="00037982">
        <w:rPr>
          <w:rFonts w:ascii="Neue Haas Grotesk Text Pro" w:hAnsi="Neue Haas Grotesk Text Pro" w:cs="Calibri"/>
          <w:sz w:val="16"/>
          <w:szCs w:val="14"/>
        </w:rPr>
        <w:t>………………………………………………………………………………………………………………………………………………</w:t>
      </w:r>
    </w:p>
    <w:p w14:paraId="1B860C3A" w14:textId="77777777" w:rsidR="00060C90" w:rsidRPr="00037982" w:rsidRDefault="00060C90" w:rsidP="00060C90">
      <w:pPr>
        <w:spacing w:after="60"/>
        <w:ind w:left="284"/>
        <w:jc w:val="both"/>
        <w:rPr>
          <w:rFonts w:ascii="Neue Haas Grotesk Text Pro" w:hAnsi="Neue Haas Grotesk Text Pro" w:cs="Calibri"/>
          <w:sz w:val="16"/>
          <w:szCs w:val="14"/>
        </w:rPr>
      </w:pPr>
      <w:r w:rsidRPr="00037982">
        <w:rPr>
          <w:rFonts w:ascii="Neue Haas Grotesk Text Pro" w:hAnsi="Neue Haas Grotesk Text Pro" w:cs="Calibri"/>
          <w:sz w:val="16"/>
          <w:szCs w:val="14"/>
        </w:rPr>
        <w:t>………………………………………………………………………………………………………………………………………………</w:t>
      </w:r>
    </w:p>
    <w:p w14:paraId="008FDFB8" w14:textId="77777777" w:rsidR="00060C90" w:rsidRPr="00037982" w:rsidRDefault="00060C90" w:rsidP="00060C90">
      <w:pPr>
        <w:spacing w:after="60"/>
        <w:ind w:left="284"/>
        <w:jc w:val="both"/>
        <w:rPr>
          <w:rFonts w:ascii="Neue Haas Grotesk Text Pro" w:hAnsi="Neue Haas Grotesk Text Pro" w:cs="Calibri"/>
          <w:sz w:val="16"/>
          <w:szCs w:val="14"/>
        </w:rPr>
      </w:pPr>
      <w:r w:rsidRPr="00037982">
        <w:rPr>
          <w:rFonts w:ascii="Neue Haas Grotesk Text Pro" w:hAnsi="Neue Haas Grotesk Text Pro" w:cs="Calibri"/>
          <w:sz w:val="16"/>
          <w:szCs w:val="14"/>
        </w:rPr>
        <w:t>………………………………………………………………………………………………………………………………………………</w:t>
      </w:r>
    </w:p>
    <w:p w14:paraId="2A8656BC" w14:textId="77777777" w:rsidR="00060C90" w:rsidRPr="00037982" w:rsidRDefault="00060C90" w:rsidP="00060C90">
      <w:pPr>
        <w:spacing w:after="60"/>
        <w:ind w:left="284"/>
        <w:jc w:val="both"/>
        <w:rPr>
          <w:rFonts w:ascii="Neue Haas Grotesk Text Pro" w:hAnsi="Neue Haas Grotesk Text Pro" w:cs="Calibri"/>
          <w:sz w:val="16"/>
          <w:szCs w:val="14"/>
        </w:rPr>
      </w:pPr>
      <w:r w:rsidRPr="00037982">
        <w:rPr>
          <w:rFonts w:ascii="Neue Haas Grotesk Text Pro" w:hAnsi="Neue Haas Grotesk Text Pro" w:cs="Calibri"/>
          <w:sz w:val="16"/>
          <w:szCs w:val="14"/>
        </w:rPr>
        <w:t>………………………………………………………………………………………………………………………………………………</w:t>
      </w:r>
    </w:p>
    <w:p w14:paraId="7EBA294F" w14:textId="77777777" w:rsidR="00060C90" w:rsidRPr="00037982" w:rsidRDefault="00060C90" w:rsidP="00374B61">
      <w:pPr>
        <w:spacing w:after="60"/>
        <w:ind w:left="284"/>
        <w:jc w:val="both"/>
        <w:rPr>
          <w:rFonts w:ascii="Neue Haas Grotesk Text Pro" w:hAnsi="Neue Haas Grotesk Text Pro" w:cs="Calibri"/>
          <w:sz w:val="16"/>
          <w:szCs w:val="14"/>
        </w:rPr>
      </w:pPr>
    </w:p>
    <w:p w14:paraId="46CFBE30" w14:textId="77777777" w:rsidR="00374B61" w:rsidRPr="00037982" w:rsidRDefault="00374B61" w:rsidP="007E2F16">
      <w:pPr>
        <w:spacing w:after="60"/>
        <w:jc w:val="both"/>
        <w:rPr>
          <w:rFonts w:ascii="Neue Haas Grotesk Text Pro" w:hAnsi="Neue Haas Grotesk Text Pro" w:cs="Calibri"/>
          <w:sz w:val="16"/>
          <w:szCs w:val="14"/>
        </w:rPr>
      </w:pPr>
    </w:p>
    <w:p w14:paraId="2AC00AAF" w14:textId="77777777" w:rsidR="00347172" w:rsidRPr="00037982" w:rsidRDefault="00347172" w:rsidP="00347172">
      <w:pPr>
        <w:spacing w:after="60"/>
        <w:jc w:val="both"/>
        <w:rPr>
          <w:rFonts w:ascii="Neue Haas Grotesk Text Pro" w:hAnsi="Neue Haas Grotesk Text Pro" w:cs="Calibri"/>
          <w:b/>
          <w:sz w:val="16"/>
          <w:szCs w:val="14"/>
          <w:u w:val="single"/>
        </w:rPr>
      </w:pPr>
      <w:r w:rsidRPr="00037982">
        <w:rPr>
          <w:rFonts w:ascii="Neue Haas Grotesk Text Pro" w:hAnsi="Neue Haas Grotesk Text Pro" w:cs="Calibri"/>
          <w:b/>
          <w:sz w:val="16"/>
          <w:szCs w:val="14"/>
          <w:u w:val="single"/>
        </w:rPr>
        <w:t>UWAG</w:t>
      </w:r>
      <w:r w:rsidR="007F73F9" w:rsidRPr="00037982">
        <w:rPr>
          <w:rFonts w:ascii="Neue Haas Grotesk Text Pro" w:hAnsi="Neue Haas Grotesk Text Pro" w:cs="Calibri"/>
          <w:b/>
          <w:sz w:val="16"/>
          <w:szCs w:val="14"/>
          <w:u w:val="single"/>
        </w:rPr>
        <w:t>A</w:t>
      </w:r>
      <w:r w:rsidRPr="00037982">
        <w:rPr>
          <w:rFonts w:ascii="Neue Haas Grotesk Text Pro" w:hAnsi="Neue Haas Grotesk Text Pro" w:cs="Calibri"/>
          <w:b/>
          <w:sz w:val="16"/>
          <w:szCs w:val="14"/>
          <w:u w:val="single"/>
        </w:rPr>
        <w:t>:</w:t>
      </w:r>
    </w:p>
    <w:p w14:paraId="5FF717F7" w14:textId="50037FAE" w:rsidR="007E2F16" w:rsidRPr="00037982" w:rsidRDefault="00080021" w:rsidP="007E2F16">
      <w:pPr>
        <w:jc w:val="both"/>
        <w:rPr>
          <w:rFonts w:ascii="Neue Haas Grotesk Text Pro" w:hAnsi="Neue Haas Grotesk Text Pro" w:cs="Calibri"/>
          <w:sz w:val="16"/>
          <w:szCs w:val="14"/>
        </w:rPr>
      </w:pPr>
      <w:r w:rsidRPr="00037982">
        <w:rPr>
          <w:rFonts w:ascii="Neue Haas Grotesk Text Pro" w:hAnsi="Neue Haas Grotesk Text Pro" w:cs="Calibri"/>
          <w:b/>
          <w:sz w:val="16"/>
          <w:szCs w:val="16"/>
          <w:vertAlign w:val="superscript"/>
        </w:rPr>
        <w:t>1</w:t>
      </w:r>
      <w:r w:rsidR="00347172" w:rsidRPr="00037982">
        <w:rPr>
          <w:rFonts w:ascii="Neue Haas Grotesk Text Pro" w:hAnsi="Neue Haas Grotesk Text Pro" w:cs="Calibri"/>
          <w:sz w:val="16"/>
          <w:szCs w:val="14"/>
        </w:rPr>
        <w:t xml:space="preserve"> niepotrzebne skreślić </w:t>
      </w:r>
    </w:p>
    <w:p w14:paraId="255F5ABD" w14:textId="31C2B711" w:rsidR="00530E48" w:rsidRPr="00037982" w:rsidRDefault="00530E48">
      <w:pPr>
        <w:spacing w:after="160" w:line="259" w:lineRule="auto"/>
        <w:rPr>
          <w:rFonts w:ascii="Neue Haas Grotesk Text Pro" w:hAnsi="Neue Haas Grotesk Text Pro" w:cs="Calibri"/>
          <w:b/>
          <w:bCs/>
          <w:iCs/>
          <w:sz w:val="16"/>
          <w:szCs w:val="14"/>
        </w:rPr>
      </w:pPr>
      <w:r w:rsidRPr="00037982">
        <w:rPr>
          <w:rFonts w:ascii="Neue Haas Grotesk Text Pro" w:hAnsi="Neue Haas Grotesk Text Pro" w:cs="Calibri"/>
          <w:b/>
          <w:bCs/>
          <w:iCs/>
          <w:sz w:val="16"/>
          <w:szCs w:val="14"/>
        </w:rPr>
        <w:br w:type="page"/>
      </w:r>
    </w:p>
    <w:p w14:paraId="5628CFBD" w14:textId="77777777" w:rsidR="00530E48" w:rsidRPr="00037982" w:rsidRDefault="00530E48" w:rsidP="008146B7">
      <w:pPr>
        <w:pStyle w:val="siwz-3"/>
        <w:rPr>
          <w:rFonts w:ascii="Neue Haas Grotesk Text Pro" w:hAnsi="Neue Haas Grotesk Text Pro" w:cs="Calibri"/>
          <w:b/>
        </w:rPr>
      </w:pPr>
      <w:bookmarkStart w:id="7" w:name="_Toc95819998"/>
      <w:bookmarkStart w:id="8" w:name="_Toc147818999"/>
      <w:r w:rsidRPr="00037982">
        <w:rPr>
          <w:rFonts w:ascii="Neue Haas Grotesk Text Pro" w:hAnsi="Neue Haas Grotesk Text Pro" w:cs="Calibri"/>
          <w:b/>
        </w:rPr>
        <w:lastRenderedPageBreak/>
        <w:t xml:space="preserve">Załącznik nr </w:t>
      </w:r>
      <w:r w:rsidR="00F43E98" w:rsidRPr="00037982">
        <w:rPr>
          <w:rFonts w:ascii="Neue Haas Grotesk Text Pro" w:hAnsi="Neue Haas Grotesk Text Pro" w:cs="Calibri"/>
          <w:b/>
        </w:rPr>
        <w:t xml:space="preserve">4 </w:t>
      </w:r>
      <w:r w:rsidRPr="00037982">
        <w:rPr>
          <w:rFonts w:ascii="Neue Haas Grotesk Text Pro" w:hAnsi="Neue Haas Grotesk Text Pro" w:cs="Calibri"/>
          <w:b/>
        </w:rPr>
        <w:t xml:space="preserve">do SWZ </w:t>
      </w:r>
      <w:r w:rsidR="00554C77" w:rsidRPr="00037982">
        <w:rPr>
          <w:rFonts w:ascii="Neue Haas Grotesk Text Pro" w:hAnsi="Neue Haas Grotesk Text Pro" w:cs="Calibri"/>
          <w:b/>
        </w:rPr>
        <w:t xml:space="preserve">– </w:t>
      </w:r>
      <w:r w:rsidRPr="00037982">
        <w:rPr>
          <w:rFonts w:ascii="Neue Haas Grotesk Text Pro" w:hAnsi="Neue Haas Grotesk Text Pro" w:cs="Calibri"/>
          <w:b/>
        </w:rPr>
        <w:t xml:space="preserve">wzór </w:t>
      </w:r>
      <w:r w:rsidR="00141C1D" w:rsidRPr="00037982">
        <w:rPr>
          <w:rFonts w:ascii="Neue Haas Grotesk Text Pro" w:hAnsi="Neue Haas Grotesk Text Pro" w:cs="Calibri"/>
          <w:b/>
        </w:rPr>
        <w:t>Oświadczenia o podziale obowiązków w trakcie realizacji zamówienia</w:t>
      </w:r>
      <w:bookmarkEnd w:id="7"/>
      <w:bookmarkEnd w:id="8"/>
    </w:p>
    <w:p w14:paraId="76B65FA5" w14:textId="77777777" w:rsidR="00530E48" w:rsidRPr="00037982" w:rsidRDefault="00530E48" w:rsidP="00530E48">
      <w:pPr>
        <w:spacing w:after="60"/>
        <w:jc w:val="right"/>
        <w:rPr>
          <w:rFonts w:ascii="Neue Haas Grotesk Text Pro" w:hAnsi="Neue Haas Grotesk Text Pro" w:cs="Calibri"/>
          <w:b/>
          <w:bCs/>
          <w:iCs/>
          <w:sz w:val="16"/>
          <w:szCs w:val="16"/>
        </w:rPr>
      </w:pPr>
    </w:p>
    <w:p w14:paraId="4D8042EA" w14:textId="77777777" w:rsidR="00530E48" w:rsidRPr="00037982" w:rsidRDefault="00530E48" w:rsidP="00530E48">
      <w:pPr>
        <w:spacing w:after="60"/>
        <w:jc w:val="right"/>
        <w:rPr>
          <w:rFonts w:ascii="Neue Haas Grotesk Text Pro" w:hAnsi="Neue Haas Grotesk Text Pro" w:cs="Calibri"/>
          <w:b/>
          <w:bCs/>
          <w:iCs/>
          <w:sz w:val="16"/>
          <w:szCs w:val="16"/>
        </w:rPr>
      </w:pPr>
    </w:p>
    <w:p w14:paraId="4C93DC28" w14:textId="77777777" w:rsidR="00530E48" w:rsidRPr="00037982" w:rsidRDefault="00530E48" w:rsidP="00530E48">
      <w:pPr>
        <w:jc w:val="both"/>
        <w:rPr>
          <w:rFonts w:ascii="Neue Haas Grotesk Text Pro" w:hAnsi="Neue Haas Grotesk Text Pro" w:cs="Calibri"/>
          <w:sz w:val="16"/>
          <w:szCs w:val="16"/>
        </w:rPr>
      </w:pPr>
    </w:p>
    <w:p w14:paraId="5F71B981" w14:textId="77777777" w:rsidR="00530E48" w:rsidRPr="00037982" w:rsidRDefault="00530E48" w:rsidP="00530E48">
      <w:pPr>
        <w:jc w:val="center"/>
        <w:rPr>
          <w:rFonts w:ascii="Neue Haas Grotesk Text Pro" w:hAnsi="Neue Haas Grotesk Text Pro" w:cs="Calibri"/>
          <w:b/>
          <w:sz w:val="16"/>
          <w:szCs w:val="16"/>
        </w:rPr>
      </w:pPr>
      <w:r w:rsidRPr="00037982">
        <w:rPr>
          <w:rFonts w:ascii="Neue Haas Grotesk Text Pro" w:hAnsi="Neue Haas Grotesk Text Pro" w:cs="Calibri"/>
          <w:b/>
          <w:sz w:val="16"/>
          <w:szCs w:val="16"/>
        </w:rPr>
        <w:t>Oświadczenie o podziale obowiązków w trakcie realizacji zamówienia</w:t>
      </w:r>
    </w:p>
    <w:p w14:paraId="28E674F0" w14:textId="77777777" w:rsidR="00CA2A06" w:rsidRPr="00037982" w:rsidRDefault="00CA2A06" w:rsidP="00530E48">
      <w:pPr>
        <w:jc w:val="center"/>
        <w:rPr>
          <w:rFonts w:ascii="Neue Haas Grotesk Text Pro" w:hAnsi="Neue Haas Grotesk Text Pro" w:cs="Calibri"/>
          <w:i/>
          <w:sz w:val="16"/>
          <w:szCs w:val="16"/>
        </w:rPr>
      </w:pPr>
      <w:r w:rsidRPr="00037982">
        <w:rPr>
          <w:rFonts w:ascii="Neue Haas Grotesk Text Pro" w:hAnsi="Neue Haas Grotesk Text Pro" w:cs="Calibri"/>
          <w:i/>
          <w:sz w:val="16"/>
          <w:szCs w:val="16"/>
        </w:rPr>
        <w:t xml:space="preserve">(dotyczy </w:t>
      </w:r>
      <w:r w:rsidR="00B83834" w:rsidRPr="00037982">
        <w:rPr>
          <w:rFonts w:ascii="Neue Haas Grotesk Text Pro" w:hAnsi="Neue Haas Grotesk Text Pro" w:cs="Calibri"/>
          <w:i/>
          <w:sz w:val="16"/>
          <w:szCs w:val="16"/>
        </w:rPr>
        <w:t xml:space="preserve">Wykonawców </w:t>
      </w:r>
      <w:r w:rsidRPr="00037982">
        <w:rPr>
          <w:rFonts w:ascii="Neue Haas Grotesk Text Pro" w:hAnsi="Neue Haas Grotesk Text Pro" w:cs="Calibri"/>
          <w:i/>
          <w:sz w:val="16"/>
          <w:szCs w:val="16"/>
        </w:rPr>
        <w:t>wspólnie ubiegających się o udzielenie zamówienia)</w:t>
      </w:r>
    </w:p>
    <w:p w14:paraId="2C20E452" w14:textId="77777777" w:rsidR="00530E48" w:rsidRPr="00037982" w:rsidRDefault="00530E48" w:rsidP="00530E48">
      <w:pPr>
        <w:spacing w:after="60"/>
        <w:jc w:val="center"/>
        <w:rPr>
          <w:rFonts w:ascii="Neue Haas Grotesk Text Pro" w:hAnsi="Neue Haas Grotesk Text Pro" w:cs="Calibri"/>
          <w:b/>
          <w:bCs/>
          <w:iCs/>
          <w:sz w:val="16"/>
          <w:szCs w:val="16"/>
        </w:rPr>
      </w:pPr>
    </w:p>
    <w:p w14:paraId="04E3DC0F" w14:textId="5A3ABDF3" w:rsidR="00530E48" w:rsidRPr="00037982" w:rsidRDefault="00D76213" w:rsidP="00530E48">
      <w:pPr>
        <w:spacing w:after="60"/>
        <w:jc w:val="center"/>
        <w:rPr>
          <w:rFonts w:ascii="Neue Haas Grotesk Text Pro" w:hAnsi="Neue Haas Grotesk Text Pro" w:cs="Calibri"/>
          <w:b/>
          <w:bCs/>
          <w:iCs/>
          <w:sz w:val="16"/>
          <w:szCs w:val="16"/>
        </w:rPr>
      </w:pPr>
      <w:r w:rsidRPr="00037982">
        <w:rPr>
          <w:rFonts w:ascii="Neue Haas Grotesk Text Pro" w:hAnsi="Neue Haas Grotesk Text Pro" w:cs="Calibri"/>
          <w:b/>
          <w:bCs/>
          <w:iCs/>
          <w:sz w:val="16"/>
          <w:szCs w:val="16"/>
        </w:rPr>
        <w:t>DPIZP.2610</w:t>
      </w:r>
      <w:r w:rsidR="00683F54" w:rsidRPr="00037982">
        <w:rPr>
          <w:rFonts w:ascii="Neue Haas Grotesk Text Pro" w:hAnsi="Neue Haas Grotesk Text Pro" w:cs="Calibri"/>
          <w:b/>
          <w:bCs/>
          <w:iCs/>
          <w:sz w:val="16"/>
          <w:szCs w:val="16"/>
        </w:rPr>
        <w:t>.</w:t>
      </w:r>
      <w:r w:rsidR="00290D8B" w:rsidRPr="00037982">
        <w:rPr>
          <w:rFonts w:ascii="Neue Haas Grotesk Text Pro" w:hAnsi="Neue Haas Grotesk Text Pro" w:cs="Calibri"/>
          <w:b/>
          <w:bCs/>
          <w:iCs/>
          <w:sz w:val="16"/>
          <w:szCs w:val="16"/>
        </w:rPr>
        <w:t>2</w:t>
      </w:r>
      <w:r w:rsidR="00D2539B" w:rsidRPr="00037982">
        <w:rPr>
          <w:rFonts w:ascii="Neue Haas Grotesk Text Pro" w:hAnsi="Neue Haas Grotesk Text Pro" w:cs="Calibri"/>
          <w:b/>
          <w:bCs/>
          <w:iCs/>
          <w:sz w:val="16"/>
          <w:szCs w:val="16"/>
        </w:rPr>
        <w:t>3</w:t>
      </w:r>
      <w:r w:rsidR="00683F54" w:rsidRPr="00037982">
        <w:rPr>
          <w:rFonts w:ascii="Neue Haas Grotesk Text Pro" w:hAnsi="Neue Haas Grotesk Text Pro" w:cs="Calibri"/>
          <w:b/>
          <w:bCs/>
          <w:iCs/>
          <w:sz w:val="16"/>
          <w:szCs w:val="16"/>
        </w:rPr>
        <w:t>.</w:t>
      </w:r>
      <w:r w:rsidRPr="00037982">
        <w:rPr>
          <w:rFonts w:ascii="Neue Haas Grotesk Text Pro" w:hAnsi="Neue Haas Grotesk Text Pro" w:cs="Calibri"/>
          <w:b/>
          <w:bCs/>
          <w:iCs/>
          <w:sz w:val="16"/>
          <w:szCs w:val="16"/>
        </w:rPr>
        <w:t>2021</w:t>
      </w:r>
    </w:p>
    <w:p w14:paraId="347DDCC1" w14:textId="77777777" w:rsidR="00530E48" w:rsidRPr="00037982" w:rsidRDefault="00530E48" w:rsidP="00530E48">
      <w:pPr>
        <w:jc w:val="both"/>
        <w:rPr>
          <w:rFonts w:ascii="Neue Haas Grotesk Text Pro" w:hAnsi="Neue Haas Grotesk Text Pro" w:cs="Calibri"/>
          <w:sz w:val="16"/>
          <w:szCs w:val="16"/>
        </w:rPr>
      </w:pPr>
    </w:p>
    <w:p w14:paraId="5B8A9F85" w14:textId="77777777" w:rsidR="00530E48" w:rsidRPr="00037982" w:rsidRDefault="00530E48" w:rsidP="00530E48">
      <w:pPr>
        <w:jc w:val="both"/>
        <w:rPr>
          <w:rFonts w:ascii="Neue Haas Grotesk Text Pro" w:hAnsi="Neue Haas Grotesk Text Pro" w:cs="Calibri"/>
          <w:sz w:val="16"/>
          <w:szCs w:val="16"/>
        </w:rPr>
      </w:pPr>
    </w:p>
    <w:p w14:paraId="70168F20" w14:textId="690C4536" w:rsidR="00530E48" w:rsidRPr="00037982" w:rsidRDefault="00530E48" w:rsidP="002C0077">
      <w:pPr>
        <w:jc w:val="both"/>
        <w:rPr>
          <w:rFonts w:ascii="Neue Haas Grotesk Text Pro" w:hAnsi="Neue Haas Grotesk Text Pro" w:cs="Calibri"/>
          <w:sz w:val="16"/>
          <w:szCs w:val="16"/>
        </w:rPr>
      </w:pPr>
      <w:r w:rsidRPr="00037982">
        <w:rPr>
          <w:rFonts w:ascii="Neue Haas Grotesk Text Pro" w:hAnsi="Neue Haas Grotesk Text Pro" w:cs="Calibri"/>
          <w:sz w:val="16"/>
          <w:szCs w:val="16"/>
        </w:rPr>
        <w:t xml:space="preserve">Działając w imieniu </w:t>
      </w:r>
      <w:r w:rsidR="00B83834" w:rsidRPr="00037982">
        <w:rPr>
          <w:rFonts w:ascii="Neue Haas Grotesk Text Pro" w:hAnsi="Neue Haas Grotesk Text Pro" w:cs="Calibri"/>
          <w:sz w:val="16"/>
          <w:szCs w:val="16"/>
        </w:rPr>
        <w:t>Wykonawców wspólnie ubiegających się o udzielenie zamówienia: ……………………………..</w:t>
      </w:r>
      <w:r w:rsidR="00B83834" w:rsidRPr="00037982">
        <w:rPr>
          <w:rFonts w:ascii="Neue Haas Grotesk Text Pro" w:hAnsi="Neue Haas Grotesk Text Pro" w:cs="Calibri"/>
          <w:b/>
          <w:sz w:val="16"/>
          <w:szCs w:val="16"/>
          <w:vertAlign w:val="superscript"/>
        </w:rPr>
        <w:t>1</w:t>
      </w:r>
      <w:r w:rsidR="00B83834" w:rsidRPr="00037982">
        <w:rPr>
          <w:rFonts w:ascii="Neue Haas Grotesk Text Pro" w:hAnsi="Neue Haas Grotesk Text Pro" w:cs="Calibri"/>
          <w:sz w:val="16"/>
          <w:szCs w:val="16"/>
        </w:rPr>
        <w:t xml:space="preserve">, </w:t>
      </w:r>
      <w:r w:rsidRPr="00037982">
        <w:rPr>
          <w:rFonts w:ascii="Neue Haas Grotesk Text Pro" w:hAnsi="Neue Haas Grotesk Text Pro" w:cs="Calibri"/>
          <w:sz w:val="16"/>
          <w:szCs w:val="16"/>
        </w:rPr>
        <w:t>przystępując do udziału w postępowaniu o zamówienie publiczne na „</w:t>
      </w:r>
      <w:r w:rsidR="00D2539B" w:rsidRPr="00037982">
        <w:rPr>
          <w:rFonts w:ascii="Neue Haas Grotesk Text Pro" w:hAnsi="Neue Haas Grotesk Text Pro" w:cs="Calibri"/>
          <w:b/>
          <w:bCs/>
          <w:i/>
          <w:iCs/>
          <w:sz w:val="16"/>
          <w:szCs w:val="14"/>
        </w:rPr>
        <w:t>Zakup systemu e-szkolenia wraz z wdrożeniem oraz usługą wsparcia na okres 36 miesięcy</w:t>
      </w:r>
      <w:r w:rsidRPr="00037982">
        <w:rPr>
          <w:rFonts w:ascii="Neue Haas Grotesk Text Pro" w:hAnsi="Neue Haas Grotesk Text Pro" w:cs="Calibri"/>
          <w:sz w:val="16"/>
          <w:szCs w:val="16"/>
        </w:rPr>
        <w:t xml:space="preserve">” oświadczam(-y), że </w:t>
      </w:r>
      <w:r w:rsidR="00FF73EA" w:rsidRPr="00037982">
        <w:rPr>
          <w:rFonts w:ascii="Neue Haas Grotesk Text Pro" w:hAnsi="Neue Haas Grotesk Text Pro" w:cs="Calibri"/>
          <w:sz w:val="16"/>
          <w:szCs w:val="16"/>
        </w:rPr>
        <w:t xml:space="preserve">wyszczególnione poniżej </w:t>
      </w:r>
      <w:r w:rsidRPr="00037982">
        <w:rPr>
          <w:rFonts w:ascii="Neue Haas Grotesk Text Pro" w:hAnsi="Neue Haas Grotesk Text Pro" w:cs="Calibri"/>
          <w:sz w:val="16"/>
          <w:szCs w:val="16"/>
        </w:rPr>
        <w:t xml:space="preserve">dostawy/usługi </w:t>
      </w:r>
      <w:r w:rsidR="00FF73EA" w:rsidRPr="00037982">
        <w:rPr>
          <w:rFonts w:ascii="Neue Haas Grotesk Text Pro" w:hAnsi="Neue Haas Grotesk Text Pro" w:cs="Calibri"/>
          <w:sz w:val="16"/>
          <w:szCs w:val="16"/>
        </w:rPr>
        <w:t xml:space="preserve">zostaną zrealizowane </w:t>
      </w:r>
      <w:r w:rsidR="00B83834" w:rsidRPr="00037982">
        <w:rPr>
          <w:rFonts w:ascii="Neue Haas Grotesk Text Pro" w:hAnsi="Neue Haas Grotesk Text Pro" w:cs="Calibri"/>
          <w:sz w:val="16"/>
          <w:szCs w:val="16"/>
        </w:rPr>
        <w:t>zgodnie z poniższym</w:t>
      </w:r>
      <w:r w:rsidRPr="00037982">
        <w:rPr>
          <w:rFonts w:ascii="Neue Haas Grotesk Text Pro" w:hAnsi="Neue Haas Grotesk Text Pro" w:cs="Calibri"/>
          <w:sz w:val="16"/>
          <w:szCs w:val="16"/>
        </w:rPr>
        <w:t xml:space="preserve">: </w:t>
      </w:r>
    </w:p>
    <w:p w14:paraId="2C7DA85A" w14:textId="2E77493C" w:rsidR="00FF73EA" w:rsidRPr="00037982" w:rsidRDefault="00FF73EA" w:rsidP="003010A9">
      <w:pPr>
        <w:pStyle w:val="Akapitzlist"/>
        <w:numPr>
          <w:ilvl w:val="0"/>
          <w:numId w:val="52"/>
        </w:numPr>
        <w:spacing w:before="60"/>
        <w:ind w:left="284" w:hanging="284"/>
        <w:contextualSpacing w:val="0"/>
        <w:rPr>
          <w:rFonts w:ascii="Neue Haas Grotesk Text Pro" w:hAnsi="Neue Haas Grotesk Text Pro" w:cs="Calibri"/>
          <w:sz w:val="16"/>
          <w:szCs w:val="16"/>
        </w:rPr>
      </w:pPr>
      <w:r w:rsidRPr="00037982">
        <w:rPr>
          <w:rFonts w:ascii="Neue Haas Grotesk Text Pro" w:hAnsi="Neue Haas Grotesk Text Pro" w:cs="Calibri"/>
          <w:sz w:val="16"/>
          <w:szCs w:val="16"/>
        </w:rPr>
        <w:t>Wykonawca ……………………………….</w:t>
      </w:r>
      <w:r w:rsidR="00B83834" w:rsidRPr="00037982">
        <w:rPr>
          <w:rFonts w:ascii="Neue Haas Grotesk Text Pro" w:hAnsi="Neue Haas Grotesk Text Pro" w:cs="Calibri"/>
          <w:b/>
          <w:sz w:val="16"/>
          <w:szCs w:val="16"/>
          <w:vertAlign w:val="superscript"/>
        </w:rPr>
        <w:t>2</w:t>
      </w:r>
      <w:r w:rsidRPr="00037982">
        <w:rPr>
          <w:rFonts w:ascii="Neue Haas Grotesk Text Pro" w:hAnsi="Neue Haas Grotesk Text Pro" w:cs="Calibri"/>
          <w:sz w:val="16"/>
          <w:szCs w:val="16"/>
        </w:rPr>
        <w:t xml:space="preserve"> wykona następujące </w:t>
      </w:r>
      <w:r w:rsidR="005D287D" w:rsidRPr="00037982">
        <w:rPr>
          <w:rFonts w:ascii="Neue Haas Grotesk Text Pro" w:hAnsi="Neue Haas Grotesk Text Pro" w:cs="Calibri"/>
          <w:sz w:val="16"/>
          <w:szCs w:val="16"/>
        </w:rPr>
        <w:t>dostawy/</w:t>
      </w:r>
      <w:r w:rsidRPr="00037982">
        <w:rPr>
          <w:rFonts w:ascii="Neue Haas Grotesk Text Pro" w:hAnsi="Neue Haas Grotesk Text Pro" w:cs="Calibri"/>
          <w:sz w:val="16"/>
          <w:szCs w:val="16"/>
        </w:rPr>
        <w:t>usługi w ramach realizacji zamówienia:</w:t>
      </w:r>
    </w:p>
    <w:p w14:paraId="6BB0438F" w14:textId="77777777" w:rsidR="00CB450A" w:rsidRPr="00037982" w:rsidRDefault="000F0E76" w:rsidP="003010A9">
      <w:pPr>
        <w:pStyle w:val="Akapitzlist"/>
        <w:numPr>
          <w:ilvl w:val="1"/>
          <w:numId w:val="52"/>
        </w:numPr>
        <w:ind w:left="709" w:hanging="425"/>
        <w:rPr>
          <w:rFonts w:ascii="Neue Haas Grotesk Text Pro" w:hAnsi="Neue Haas Grotesk Text Pro" w:cs="Calibri"/>
          <w:sz w:val="16"/>
          <w:szCs w:val="16"/>
        </w:rPr>
      </w:pPr>
      <w:r w:rsidRPr="00037982">
        <w:rPr>
          <w:rFonts w:ascii="Neue Haas Grotesk Text Pro" w:hAnsi="Neue Haas Grotesk Text Pro" w:cs="Calibri"/>
          <w:sz w:val="16"/>
          <w:szCs w:val="16"/>
        </w:rPr>
        <w:t>………………………………………………………………………………………………………………………………………………………..</w:t>
      </w:r>
    </w:p>
    <w:p w14:paraId="641CADFF" w14:textId="77777777" w:rsidR="000F0E76" w:rsidRPr="00037982" w:rsidRDefault="000F0E76" w:rsidP="003010A9">
      <w:pPr>
        <w:pStyle w:val="Akapitzlist"/>
        <w:numPr>
          <w:ilvl w:val="1"/>
          <w:numId w:val="52"/>
        </w:numPr>
        <w:ind w:left="709" w:hanging="425"/>
        <w:rPr>
          <w:rFonts w:ascii="Neue Haas Grotesk Text Pro" w:hAnsi="Neue Haas Grotesk Text Pro" w:cs="Calibri"/>
          <w:sz w:val="16"/>
          <w:szCs w:val="16"/>
        </w:rPr>
      </w:pPr>
      <w:r w:rsidRPr="00037982">
        <w:rPr>
          <w:rFonts w:ascii="Neue Haas Grotesk Text Pro" w:hAnsi="Neue Haas Grotesk Text Pro" w:cs="Calibri"/>
          <w:sz w:val="16"/>
          <w:szCs w:val="16"/>
        </w:rPr>
        <w:t>………………………………………………………………………………………………………………………………………………………..</w:t>
      </w:r>
    </w:p>
    <w:p w14:paraId="3B4C02F4" w14:textId="77777777" w:rsidR="000F0E76" w:rsidRPr="00037982" w:rsidRDefault="000F0E76" w:rsidP="003010A9">
      <w:pPr>
        <w:pStyle w:val="Akapitzlist"/>
        <w:numPr>
          <w:ilvl w:val="1"/>
          <w:numId w:val="52"/>
        </w:numPr>
        <w:ind w:left="709" w:hanging="425"/>
        <w:rPr>
          <w:rFonts w:ascii="Neue Haas Grotesk Text Pro" w:hAnsi="Neue Haas Grotesk Text Pro" w:cs="Calibri"/>
          <w:sz w:val="16"/>
          <w:szCs w:val="16"/>
        </w:rPr>
      </w:pPr>
      <w:r w:rsidRPr="00037982">
        <w:rPr>
          <w:rFonts w:ascii="Neue Haas Grotesk Text Pro" w:hAnsi="Neue Haas Grotesk Text Pro" w:cs="Calibri"/>
          <w:sz w:val="16"/>
          <w:szCs w:val="16"/>
        </w:rPr>
        <w:t>………………………………………………………………………………………………………………………………………………………..</w:t>
      </w:r>
    </w:p>
    <w:p w14:paraId="6E1A1305" w14:textId="40F519D3" w:rsidR="000F0E76" w:rsidRPr="00037982" w:rsidRDefault="000F0E76" w:rsidP="003010A9">
      <w:pPr>
        <w:pStyle w:val="Akapitzlist"/>
        <w:numPr>
          <w:ilvl w:val="0"/>
          <w:numId w:val="52"/>
        </w:numPr>
        <w:spacing w:before="60"/>
        <w:ind w:left="284" w:hanging="284"/>
        <w:contextualSpacing w:val="0"/>
        <w:rPr>
          <w:rFonts w:ascii="Neue Haas Grotesk Text Pro" w:hAnsi="Neue Haas Grotesk Text Pro" w:cs="Calibri"/>
          <w:sz w:val="16"/>
          <w:szCs w:val="16"/>
        </w:rPr>
      </w:pPr>
      <w:r w:rsidRPr="00037982">
        <w:rPr>
          <w:rFonts w:ascii="Neue Haas Grotesk Text Pro" w:hAnsi="Neue Haas Grotesk Text Pro" w:cs="Calibri"/>
          <w:sz w:val="16"/>
          <w:szCs w:val="16"/>
        </w:rPr>
        <w:t>Wykonawca ……………………………….</w:t>
      </w:r>
      <w:r w:rsidRPr="00037982">
        <w:rPr>
          <w:rFonts w:ascii="Neue Haas Grotesk Text Pro" w:hAnsi="Neue Haas Grotesk Text Pro" w:cs="Calibri"/>
          <w:b/>
          <w:sz w:val="16"/>
          <w:szCs w:val="16"/>
          <w:vertAlign w:val="superscript"/>
        </w:rPr>
        <w:t>2</w:t>
      </w:r>
      <w:r w:rsidRPr="00037982">
        <w:rPr>
          <w:rFonts w:ascii="Neue Haas Grotesk Text Pro" w:hAnsi="Neue Haas Grotesk Text Pro" w:cs="Calibri"/>
          <w:sz w:val="16"/>
          <w:szCs w:val="16"/>
        </w:rPr>
        <w:t xml:space="preserve"> wykona następujące </w:t>
      </w:r>
      <w:r w:rsidR="005D287D" w:rsidRPr="00037982">
        <w:rPr>
          <w:rFonts w:ascii="Neue Haas Grotesk Text Pro" w:hAnsi="Neue Haas Grotesk Text Pro" w:cs="Calibri"/>
          <w:sz w:val="16"/>
          <w:szCs w:val="16"/>
        </w:rPr>
        <w:t>dostawy/usługi</w:t>
      </w:r>
      <w:r w:rsidRPr="00037982">
        <w:rPr>
          <w:rFonts w:ascii="Neue Haas Grotesk Text Pro" w:hAnsi="Neue Haas Grotesk Text Pro" w:cs="Calibri"/>
          <w:sz w:val="16"/>
          <w:szCs w:val="16"/>
        </w:rPr>
        <w:t xml:space="preserve"> w ramach realizacji zamówienia:</w:t>
      </w:r>
    </w:p>
    <w:p w14:paraId="7958927C" w14:textId="77777777" w:rsidR="000F0E76" w:rsidRPr="00037982" w:rsidRDefault="000F0E76" w:rsidP="003010A9">
      <w:pPr>
        <w:pStyle w:val="Akapitzlist"/>
        <w:numPr>
          <w:ilvl w:val="1"/>
          <w:numId w:val="52"/>
        </w:numPr>
        <w:ind w:left="709" w:hanging="425"/>
        <w:rPr>
          <w:rFonts w:ascii="Neue Haas Grotesk Text Pro" w:hAnsi="Neue Haas Grotesk Text Pro" w:cs="Calibri"/>
          <w:sz w:val="16"/>
          <w:szCs w:val="16"/>
        </w:rPr>
      </w:pPr>
      <w:r w:rsidRPr="00037982">
        <w:rPr>
          <w:rFonts w:ascii="Neue Haas Grotesk Text Pro" w:hAnsi="Neue Haas Grotesk Text Pro" w:cs="Calibri"/>
          <w:sz w:val="16"/>
          <w:szCs w:val="16"/>
        </w:rPr>
        <w:t>………………………………………………………………………………………………………………………………………………………..</w:t>
      </w:r>
    </w:p>
    <w:p w14:paraId="55F89FFF" w14:textId="77777777" w:rsidR="000F0E76" w:rsidRPr="00037982" w:rsidRDefault="000F0E76" w:rsidP="003010A9">
      <w:pPr>
        <w:pStyle w:val="Akapitzlist"/>
        <w:numPr>
          <w:ilvl w:val="1"/>
          <w:numId w:val="52"/>
        </w:numPr>
        <w:ind w:left="709" w:hanging="425"/>
        <w:rPr>
          <w:rFonts w:ascii="Neue Haas Grotesk Text Pro" w:hAnsi="Neue Haas Grotesk Text Pro" w:cs="Calibri"/>
          <w:sz w:val="16"/>
          <w:szCs w:val="16"/>
        </w:rPr>
      </w:pPr>
      <w:r w:rsidRPr="00037982">
        <w:rPr>
          <w:rFonts w:ascii="Neue Haas Grotesk Text Pro" w:hAnsi="Neue Haas Grotesk Text Pro" w:cs="Calibri"/>
          <w:sz w:val="16"/>
          <w:szCs w:val="16"/>
        </w:rPr>
        <w:t>………………………………………………………………………………………………………………………………………………………..</w:t>
      </w:r>
    </w:p>
    <w:p w14:paraId="3E1EEAB4" w14:textId="77777777" w:rsidR="000F0E76" w:rsidRPr="00037982" w:rsidRDefault="000F0E76" w:rsidP="003010A9">
      <w:pPr>
        <w:pStyle w:val="Akapitzlist"/>
        <w:numPr>
          <w:ilvl w:val="1"/>
          <w:numId w:val="52"/>
        </w:numPr>
        <w:ind w:left="709" w:hanging="425"/>
        <w:rPr>
          <w:rFonts w:ascii="Neue Haas Grotesk Text Pro" w:hAnsi="Neue Haas Grotesk Text Pro" w:cs="Calibri"/>
          <w:sz w:val="16"/>
          <w:szCs w:val="16"/>
        </w:rPr>
      </w:pPr>
      <w:r w:rsidRPr="00037982">
        <w:rPr>
          <w:rFonts w:ascii="Neue Haas Grotesk Text Pro" w:hAnsi="Neue Haas Grotesk Text Pro" w:cs="Calibri"/>
          <w:sz w:val="16"/>
          <w:szCs w:val="16"/>
        </w:rPr>
        <w:t>………………………………………………………………………………………………………………………………………………………..</w:t>
      </w:r>
    </w:p>
    <w:p w14:paraId="431ED8E7" w14:textId="2FFFA0CF" w:rsidR="000F0E76" w:rsidRPr="00037982" w:rsidRDefault="000F0E76" w:rsidP="003010A9">
      <w:pPr>
        <w:pStyle w:val="Akapitzlist"/>
        <w:numPr>
          <w:ilvl w:val="0"/>
          <w:numId w:val="52"/>
        </w:numPr>
        <w:spacing w:before="60"/>
        <w:ind w:left="284" w:hanging="284"/>
        <w:contextualSpacing w:val="0"/>
        <w:rPr>
          <w:rFonts w:ascii="Neue Haas Grotesk Text Pro" w:hAnsi="Neue Haas Grotesk Text Pro" w:cs="Calibri"/>
          <w:sz w:val="16"/>
          <w:szCs w:val="16"/>
        </w:rPr>
      </w:pPr>
      <w:r w:rsidRPr="00037982">
        <w:rPr>
          <w:rFonts w:ascii="Neue Haas Grotesk Text Pro" w:hAnsi="Neue Haas Grotesk Text Pro" w:cs="Calibri"/>
          <w:sz w:val="16"/>
          <w:szCs w:val="16"/>
        </w:rPr>
        <w:t>Wykonawca ……………………………….</w:t>
      </w:r>
      <w:r w:rsidRPr="00037982">
        <w:rPr>
          <w:rFonts w:ascii="Neue Haas Grotesk Text Pro" w:hAnsi="Neue Haas Grotesk Text Pro" w:cs="Calibri"/>
          <w:b/>
          <w:sz w:val="16"/>
          <w:szCs w:val="16"/>
          <w:vertAlign w:val="superscript"/>
        </w:rPr>
        <w:t>2</w:t>
      </w:r>
      <w:r w:rsidRPr="00037982">
        <w:rPr>
          <w:rFonts w:ascii="Neue Haas Grotesk Text Pro" w:hAnsi="Neue Haas Grotesk Text Pro" w:cs="Calibri"/>
          <w:sz w:val="16"/>
          <w:szCs w:val="16"/>
        </w:rPr>
        <w:t xml:space="preserve"> wykona następujące </w:t>
      </w:r>
      <w:r w:rsidR="005D287D" w:rsidRPr="00037982">
        <w:rPr>
          <w:rFonts w:ascii="Neue Haas Grotesk Text Pro" w:hAnsi="Neue Haas Grotesk Text Pro" w:cs="Calibri"/>
          <w:sz w:val="16"/>
          <w:szCs w:val="16"/>
        </w:rPr>
        <w:t>dostawy/usługi</w:t>
      </w:r>
      <w:r w:rsidRPr="00037982">
        <w:rPr>
          <w:rFonts w:ascii="Neue Haas Grotesk Text Pro" w:hAnsi="Neue Haas Grotesk Text Pro" w:cs="Calibri"/>
          <w:sz w:val="16"/>
          <w:szCs w:val="16"/>
        </w:rPr>
        <w:t xml:space="preserve"> w ramach realizacji zamówienia:</w:t>
      </w:r>
    </w:p>
    <w:p w14:paraId="1173E3C6" w14:textId="77777777" w:rsidR="000F0E76" w:rsidRPr="00037982" w:rsidRDefault="000F0E76" w:rsidP="003010A9">
      <w:pPr>
        <w:pStyle w:val="Akapitzlist"/>
        <w:numPr>
          <w:ilvl w:val="1"/>
          <w:numId w:val="52"/>
        </w:numPr>
        <w:ind w:left="709" w:hanging="425"/>
        <w:rPr>
          <w:rFonts w:ascii="Neue Haas Grotesk Text Pro" w:hAnsi="Neue Haas Grotesk Text Pro" w:cs="Calibri"/>
          <w:sz w:val="16"/>
          <w:szCs w:val="16"/>
        </w:rPr>
      </w:pPr>
      <w:r w:rsidRPr="00037982">
        <w:rPr>
          <w:rFonts w:ascii="Neue Haas Grotesk Text Pro" w:hAnsi="Neue Haas Grotesk Text Pro" w:cs="Calibri"/>
          <w:sz w:val="16"/>
          <w:szCs w:val="16"/>
        </w:rPr>
        <w:t>………………………………………………………………………………………………………………………………………………………..</w:t>
      </w:r>
    </w:p>
    <w:p w14:paraId="25F5CBD8" w14:textId="77777777" w:rsidR="000F0E76" w:rsidRPr="00037982" w:rsidRDefault="000F0E76" w:rsidP="003010A9">
      <w:pPr>
        <w:pStyle w:val="Akapitzlist"/>
        <w:numPr>
          <w:ilvl w:val="1"/>
          <w:numId w:val="52"/>
        </w:numPr>
        <w:ind w:left="709" w:hanging="425"/>
        <w:rPr>
          <w:rFonts w:ascii="Neue Haas Grotesk Text Pro" w:hAnsi="Neue Haas Grotesk Text Pro" w:cs="Calibri"/>
          <w:sz w:val="16"/>
          <w:szCs w:val="16"/>
        </w:rPr>
      </w:pPr>
      <w:r w:rsidRPr="00037982">
        <w:rPr>
          <w:rFonts w:ascii="Neue Haas Grotesk Text Pro" w:hAnsi="Neue Haas Grotesk Text Pro" w:cs="Calibri"/>
          <w:sz w:val="16"/>
          <w:szCs w:val="16"/>
        </w:rPr>
        <w:t>………………………………………………………………………………………………………………………………………………………..</w:t>
      </w:r>
    </w:p>
    <w:p w14:paraId="6199D7B0" w14:textId="77777777" w:rsidR="000F0E76" w:rsidRPr="00037982" w:rsidRDefault="000F0E76" w:rsidP="003010A9">
      <w:pPr>
        <w:pStyle w:val="Akapitzlist"/>
        <w:numPr>
          <w:ilvl w:val="1"/>
          <w:numId w:val="52"/>
        </w:numPr>
        <w:ind w:left="709" w:hanging="425"/>
        <w:rPr>
          <w:rFonts w:ascii="Neue Haas Grotesk Text Pro" w:hAnsi="Neue Haas Grotesk Text Pro" w:cs="Calibri"/>
          <w:sz w:val="16"/>
          <w:szCs w:val="16"/>
        </w:rPr>
      </w:pPr>
      <w:r w:rsidRPr="00037982">
        <w:rPr>
          <w:rFonts w:ascii="Neue Haas Grotesk Text Pro" w:hAnsi="Neue Haas Grotesk Text Pro" w:cs="Calibri"/>
          <w:sz w:val="16"/>
          <w:szCs w:val="16"/>
        </w:rPr>
        <w:t>………………………………………………………………………………………………………………………………………………………..</w:t>
      </w:r>
    </w:p>
    <w:p w14:paraId="65F459F2" w14:textId="77777777" w:rsidR="00FF73EA" w:rsidRPr="00037982" w:rsidRDefault="00FF73EA" w:rsidP="00530E48">
      <w:pPr>
        <w:spacing w:after="60"/>
        <w:jc w:val="both"/>
        <w:rPr>
          <w:rFonts w:ascii="Neue Haas Grotesk Text Pro" w:hAnsi="Neue Haas Grotesk Text Pro" w:cs="Calibri"/>
          <w:b/>
          <w:sz w:val="16"/>
          <w:szCs w:val="16"/>
        </w:rPr>
      </w:pPr>
    </w:p>
    <w:p w14:paraId="6A2B7F0A" w14:textId="77777777" w:rsidR="00FF73EA" w:rsidRPr="00037982" w:rsidRDefault="00FF73EA" w:rsidP="00530E48">
      <w:pPr>
        <w:spacing w:after="60"/>
        <w:jc w:val="both"/>
        <w:rPr>
          <w:rFonts w:ascii="Neue Haas Grotesk Text Pro" w:hAnsi="Neue Haas Grotesk Text Pro" w:cs="Calibri"/>
          <w:b/>
          <w:sz w:val="16"/>
          <w:szCs w:val="16"/>
        </w:rPr>
      </w:pPr>
    </w:p>
    <w:p w14:paraId="21B59294" w14:textId="77777777" w:rsidR="00CB450A" w:rsidRPr="00037982" w:rsidRDefault="00530E48" w:rsidP="00530E48">
      <w:pPr>
        <w:spacing w:after="60"/>
        <w:jc w:val="both"/>
        <w:rPr>
          <w:rFonts w:ascii="Neue Haas Grotesk Text Pro" w:hAnsi="Neue Haas Grotesk Text Pro" w:cs="Calibri"/>
          <w:b/>
          <w:sz w:val="16"/>
          <w:szCs w:val="16"/>
        </w:rPr>
      </w:pPr>
      <w:r w:rsidRPr="00037982">
        <w:rPr>
          <w:rFonts w:ascii="Neue Haas Grotesk Text Pro" w:hAnsi="Neue Haas Grotesk Text Pro" w:cs="Calibri"/>
          <w:b/>
          <w:sz w:val="16"/>
          <w:szCs w:val="16"/>
        </w:rPr>
        <w:t>UWAGA:</w:t>
      </w:r>
    </w:p>
    <w:p w14:paraId="4DC4F97A" w14:textId="77777777" w:rsidR="00CB450A" w:rsidRPr="00037982" w:rsidRDefault="00CB450A" w:rsidP="00530E48">
      <w:pPr>
        <w:spacing w:after="60"/>
        <w:jc w:val="both"/>
        <w:rPr>
          <w:rFonts w:ascii="Neue Haas Grotesk Text Pro" w:hAnsi="Neue Haas Grotesk Text Pro" w:cs="Calibri"/>
          <w:sz w:val="14"/>
          <w:szCs w:val="16"/>
        </w:rPr>
      </w:pPr>
      <w:r w:rsidRPr="00037982">
        <w:rPr>
          <w:rFonts w:ascii="Neue Haas Grotesk Text Pro" w:hAnsi="Neue Haas Grotesk Text Pro" w:cs="Calibri"/>
          <w:b/>
          <w:sz w:val="16"/>
          <w:szCs w:val="16"/>
          <w:vertAlign w:val="superscript"/>
        </w:rPr>
        <w:t>1</w:t>
      </w:r>
      <w:r w:rsidRPr="00037982">
        <w:rPr>
          <w:rFonts w:ascii="Neue Haas Grotesk Text Pro" w:hAnsi="Neue Haas Grotesk Text Pro" w:cs="Calibri"/>
          <w:sz w:val="16"/>
          <w:szCs w:val="16"/>
        </w:rPr>
        <w:t xml:space="preserve"> </w:t>
      </w:r>
      <w:r w:rsidRPr="00037982">
        <w:rPr>
          <w:rFonts w:ascii="Neue Haas Grotesk Text Pro" w:hAnsi="Neue Haas Grotesk Text Pro" w:cs="Calibri"/>
          <w:sz w:val="14"/>
          <w:szCs w:val="16"/>
        </w:rPr>
        <w:t>należy wpisać firmy wszystkich Wykonawców wspólnie ubiegających się o udzielenie zamówienia</w:t>
      </w:r>
    </w:p>
    <w:p w14:paraId="18A3A2A0" w14:textId="77777777" w:rsidR="00530E48" w:rsidRPr="00037982" w:rsidRDefault="00CB450A" w:rsidP="00530E48">
      <w:pPr>
        <w:spacing w:after="60"/>
        <w:jc w:val="both"/>
        <w:rPr>
          <w:rFonts w:ascii="Neue Haas Grotesk Text Pro" w:hAnsi="Neue Haas Grotesk Text Pro" w:cs="Calibri"/>
          <w:sz w:val="16"/>
          <w:szCs w:val="16"/>
        </w:rPr>
      </w:pPr>
      <w:r w:rsidRPr="00037982">
        <w:rPr>
          <w:rFonts w:ascii="Neue Haas Grotesk Text Pro" w:hAnsi="Neue Haas Grotesk Text Pro" w:cs="Calibri"/>
          <w:b/>
          <w:sz w:val="16"/>
          <w:szCs w:val="16"/>
          <w:vertAlign w:val="superscript"/>
        </w:rPr>
        <w:t>2</w:t>
      </w:r>
      <w:r w:rsidRPr="00037982">
        <w:rPr>
          <w:rFonts w:ascii="Neue Haas Grotesk Text Pro" w:hAnsi="Neue Haas Grotesk Text Pro" w:cs="Calibri"/>
          <w:sz w:val="16"/>
          <w:szCs w:val="16"/>
        </w:rPr>
        <w:t xml:space="preserve"> </w:t>
      </w:r>
      <w:r w:rsidRPr="00037982">
        <w:rPr>
          <w:rFonts w:ascii="Neue Haas Grotesk Text Pro" w:hAnsi="Neue Haas Grotesk Text Pro" w:cs="Calibri"/>
          <w:sz w:val="14"/>
          <w:szCs w:val="16"/>
        </w:rPr>
        <w:t>należy wpisać firmy i adresy poszczególnych Wykonawców wspólnie ubiegających się o udzielenie zamówienia</w:t>
      </w:r>
    </w:p>
    <w:p w14:paraId="718BCA56" w14:textId="77777777" w:rsidR="00B65D0F" w:rsidRPr="00037982" w:rsidRDefault="00B65D0F" w:rsidP="0058274B">
      <w:pPr>
        <w:spacing w:after="60"/>
        <w:jc w:val="right"/>
        <w:rPr>
          <w:rFonts w:ascii="Neue Haas Grotesk Text Pro" w:hAnsi="Neue Haas Grotesk Text Pro" w:cs="Calibri"/>
          <w:b/>
          <w:bCs/>
          <w:iCs/>
          <w:sz w:val="16"/>
          <w:szCs w:val="14"/>
        </w:rPr>
      </w:pPr>
      <w:bookmarkStart w:id="9" w:name="_Toc458753203"/>
    </w:p>
    <w:p w14:paraId="1ADE266D" w14:textId="77777777" w:rsidR="00B65D0F" w:rsidRPr="00037982" w:rsidRDefault="00B65D0F" w:rsidP="0058274B">
      <w:pPr>
        <w:spacing w:after="60"/>
        <w:jc w:val="right"/>
        <w:rPr>
          <w:rFonts w:ascii="Neue Haas Grotesk Text Pro" w:hAnsi="Neue Haas Grotesk Text Pro" w:cs="Calibri"/>
          <w:b/>
          <w:bCs/>
          <w:iCs/>
          <w:sz w:val="16"/>
          <w:szCs w:val="14"/>
        </w:rPr>
        <w:sectPr w:rsidR="00B65D0F" w:rsidRPr="00037982" w:rsidSect="00EA47AA">
          <w:pgSz w:w="11906" w:h="16838"/>
          <w:pgMar w:top="1134" w:right="1134" w:bottom="1134" w:left="1134" w:header="709" w:footer="709" w:gutter="0"/>
          <w:cols w:space="708"/>
          <w:docGrid w:linePitch="360"/>
        </w:sectPr>
      </w:pPr>
    </w:p>
    <w:p w14:paraId="5774EDB3" w14:textId="7FC1E3E9" w:rsidR="0058274B" w:rsidRPr="00037982" w:rsidRDefault="0058274B" w:rsidP="008146B7">
      <w:pPr>
        <w:pStyle w:val="siwz-3"/>
        <w:rPr>
          <w:rFonts w:ascii="Neue Haas Grotesk Text Pro" w:hAnsi="Neue Haas Grotesk Text Pro" w:cs="Calibri"/>
          <w:b/>
        </w:rPr>
      </w:pPr>
      <w:bookmarkStart w:id="10" w:name="_Toc95819999"/>
      <w:bookmarkStart w:id="11" w:name="_Toc147819000"/>
      <w:r w:rsidRPr="00037982">
        <w:rPr>
          <w:rFonts w:ascii="Neue Haas Grotesk Text Pro" w:hAnsi="Neue Haas Grotesk Text Pro" w:cs="Calibri"/>
          <w:b/>
        </w:rPr>
        <w:lastRenderedPageBreak/>
        <w:t>Załącznik nr</w:t>
      </w:r>
      <w:r w:rsidR="00F43E98" w:rsidRPr="00037982">
        <w:rPr>
          <w:rFonts w:ascii="Neue Haas Grotesk Text Pro" w:hAnsi="Neue Haas Grotesk Text Pro" w:cs="Calibri"/>
          <w:b/>
        </w:rPr>
        <w:t xml:space="preserve"> 5 </w:t>
      </w:r>
      <w:r w:rsidRPr="00037982">
        <w:rPr>
          <w:rFonts w:ascii="Neue Haas Grotesk Text Pro" w:hAnsi="Neue Haas Grotesk Text Pro" w:cs="Calibri"/>
          <w:b/>
        </w:rPr>
        <w:t xml:space="preserve">do SWZ </w:t>
      </w:r>
      <w:r w:rsidR="00B65D0F" w:rsidRPr="00037982">
        <w:rPr>
          <w:rFonts w:ascii="Neue Haas Grotesk Text Pro" w:hAnsi="Neue Haas Grotesk Text Pro" w:cs="Calibri"/>
          <w:b/>
        </w:rPr>
        <w:t xml:space="preserve">– </w:t>
      </w:r>
      <w:r w:rsidRPr="00037982">
        <w:rPr>
          <w:rFonts w:ascii="Neue Haas Grotesk Text Pro" w:hAnsi="Neue Haas Grotesk Text Pro" w:cs="Calibri"/>
          <w:b/>
        </w:rPr>
        <w:t xml:space="preserve">wzór Oświadczenia – Wykaz </w:t>
      </w:r>
      <w:r w:rsidR="00290D8B" w:rsidRPr="00037982">
        <w:rPr>
          <w:rFonts w:ascii="Neue Haas Grotesk Text Pro" w:hAnsi="Neue Haas Grotesk Text Pro" w:cs="Calibri"/>
          <w:b/>
        </w:rPr>
        <w:t>dostaw</w:t>
      </w:r>
      <w:bookmarkEnd w:id="10"/>
      <w:bookmarkEnd w:id="11"/>
    </w:p>
    <w:p w14:paraId="3BCFDE85" w14:textId="77777777" w:rsidR="0058274B" w:rsidRPr="00037982" w:rsidRDefault="0058274B" w:rsidP="00A31852">
      <w:pPr>
        <w:spacing w:after="60"/>
        <w:jc w:val="right"/>
        <w:rPr>
          <w:rFonts w:ascii="Neue Haas Grotesk Text Pro" w:hAnsi="Neue Haas Grotesk Text Pro" w:cs="Calibri"/>
          <w:b/>
          <w:bCs/>
          <w:iCs/>
          <w:sz w:val="16"/>
          <w:szCs w:val="14"/>
        </w:rPr>
      </w:pPr>
      <w:r w:rsidRPr="00037982">
        <w:rPr>
          <w:rFonts w:ascii="Neue Haas Grotesk Text Pro" w:hAnsi="Neue Haas Grotesk Text Pro" w:cs="Calibri"/>
          <w:bCs/>
          <w:i/>
          <w:iCs/>
          <w:sz w:val="16"/>
          <w:szCs w:val="14"/>
        </w:rPr>
        <w:t>[warunek udziału w postępowaniu]</w:t>
      </w:r>
      <w:bookmarkEnd w:id="9"/>
      <w:r w:rsidR="00CA2A06" w:rsidRPr="00037982">
        <w:rPr>
          <w:rFonts w:ascii="Neue Haas Grotesk Text Pro" w:hAnsi="Neue Haas Grotesk Text Pro" w:cs="Calibri"/>
          <w:b/>
          <w:bCs/>
          <w:iCs/>
          <w:sz w:val="16"/>
          <w:szCs w:val="14"/>
        </w:rPr>
        <w:t xml:space="preserve"> </w:t>
      </w:r>
    </w:p>
    <w:p w14:paraId="30985CC6" w14:textId="77777777" w:rsidR="00B65D0F" w:rsidRPr="00037982" w:rsidRDefault="00B65D0F" w:rsidP="00B65D0F">
      <w:pPr>
        <w:rPr>
          <w:rFonts w:ascii="Neue Haas Grotesk Text Pro" w:hAnsi="Neue Haas Grotesk Text Pro" w:cs="Calibri"/>
          <w:sz w:val="16"/>
          <w:szCs w:val="14"/>
        </w:rPr>
      </w:pPr>
      <w:r w:rsidRPr="00037982">
        <w:rPr>
          <w:rFonts w:ascii="Neue Haas Grotesk Text Pro" w:hAnsi="Neue Haas Grotesk Text Pro" w:cs="Calibri"/>
          <w:sz w:val="16"/>
          <w:szCs w:val="14"/>
        </w:rPr>
        <w:t>Nazwa Wykonawcy: …………………………………………………………</w:t>
      </w:r>
    </w:p>
    <w:p w14:paraId="602BE434" w14:textId="77777777" w:rsidR="00B65D0F" w:rsidRPr="00037982" w:rsidRDefault="00B65D0F" w:rsidP="00B65D0F">
      <w:pPr>
        <w:rPr>
          <w:rFonts w:ascii="Neue Haas Grotesk Text Pro" w:hAnsi="Neue Haas Grotesk Text Pro" w:cs="Calibri"/>
          <w:sz w:val="16"/>
          <w:szCs w:val="14"/>
        </w:rPr>
      </w:pPr>
    </w:p>
    <w:p w14:paraId="0EDE9BA6" w14:textId="77777777" w:rsidR="00B65D0F" w:rsidRPr="00037982" w:rsidRDefault="00B65D0F" w:rsidP="002C0077">
      <w:pPr>
        <w:spacing w:after="60"/>
        <w:jc w:val="both"/>
        <w:rPr>
          <w:rFonts w:ascii="Neue Haas Grotesk Text Pro" w:hAnsi="Neue Haas Grotesk Text Pro" w:cs="Calibri"/>
          <w:b/>
          <w:bCs/>
          <w:iCs/>
          <w:sz w:val="16"/>
          <w:szCs w:val="14"/>
        </w:rPr>
      </w:pPr>
      <w:r w:rsidRPr="00037982">
        <w:rPr>
          <w:rFonts w:ascii="Neue Haas Grotesk Text Pro" w:hAnsi="Neue Haas Grotesk Text Pro" w:cs="Calibri"/>
          <w:sz w:val="16"/>
          <w:szCs w:val="14"/>
        </w:rPr>
        <w:t>Adres Wykonawcy: ………………………………………………………….</w:t>
      </w:r>
    </w:p>
    <w:p w14:paraId="0D05F358" w14:textId="6A31C76B" w:rsidR="007E2F16" w:rsidRPr="00037982" w:rsidRDefault="007E2F16" w:rsidP="0007169F">
      <w:pPr>
        <w:spacing w:line="360" w:lineRule="auto"/>
        <w:jc w:val="center"/>
        <w:rPr>
          <w:rFonts w:ascii="Neue Haas Grotesk Text Pro" w:hAnsi="Neue Haas Grotesk Text Pro" w:cs="Calibri"/>
          <w:b/>
          <w:sz w:val="16"/>
          <w:szCs w:val="14"/>
        </w:rPr>
      </w:pPr>
      <w:r w:rsidRPr="00037982">
        <w:rPr>
          <w:rFonts w:ascii="Neue Haas Grotesk Text Pro" w:hAnsi="Neue Haas Grotesk Text Pro" w:cs="Calibri"/>
          <w:b/>
          <w:sz w:val="16"/>
          <w:szCs w:val="14"/>
        </w:rPr>
        <w:t xml:space="preserve">Oświadczenie – Wykaz </w:t>
      </w:r>
      <w:r w:rsidR="00290D8B" w:rsidRPr="00037982">
        <w:rPr>
          <w:rFonts w:ascii="Neue Haas Grotesk Text Pro" w:hAnsi="Neue Haas Grotesk Text Pro" w:cs="Calibri"/>
          <w:b/>
          <w:sz w:val="16"/>
          <w:szCs w:val="14"/>
        </w:rPr>
        <w:t>dostaw</w:t>
      </w:r>
    </w:p>
    <w:p w14:paraId="385527BF" w14:textId="1699800F" w:rsidR="0007169F" w:rsidRPr="00037982" w:rsidRDefault="00410C3A" w:rsidP="0007169F">
      <w:pPr>
        <w:spacing w:line="360" w:lineRule="auto"/>
        <w:jc w:val="center"/>
        <w:rPr>
          <w:rFonts w:ascii="Neue Haas Grotesk Text Pro" w:hAnsi="Neue Haas Grotesk Text Pro" w:cs="Calibri"/>
          <w:b/>
          <w:sz w:val="16"/>
          <w:szCs w:val="14"/>
        </w:rPr>
      </w:pPr>
      <w:r w:rsidRPr="00037982">
        <w:rPr>
          <w:rFonts w:ascii="Neue Haas Grotesk Text Pro" w:hAnsi="Neue Haas Grotesk Text Pro" w:cs="Calibri"/>
          <w:b/>
          <w:sz w:val="16"/>
          <w:szCs w:val="14"/>
        </w:rPr>
        <w:t>DPIZP.2610</w:t>
      </w:r>
      <w:r w:rsidR="00683F54" w:rsidRPr="00037982">
        <w:rPr>
          <w:rFonts w:ascii="Neue Haas Grotesk Text Pro" w:hAnsi="Neue Haas Grotesk Text Pro" w:cs="Calibri"/>
          <w:b/>
          <w:sz w:val="16"/>
          <w:szCs w:val="14"/>
        </w:rPr>
        <w:t>.</w:t>
      </w:r>
      <w:r w:rsidR="00290D8B" w:rsidRPr="00037982">
        <w:rPr>
          <w:rFonts w:ascii="Neue Haas Grotesk Text Pro" w:hAnsi="Neue Haas Grotesk Text Pro" w:cs="Calibri"/>
          <w:b/>
          <w:sz w:val="16"/>
          <w:szCs w:val="14"/>
        </w:rPr>
        <w:t>2</w:t>
      </w:r>
      <w:r w:rsidR="00D2539B" w:rsidRPr="00037982">
        <w:rPr>
          <w:rFonts w:ascii="Neue Haas Grotesk Text Pro" w:hAnsi="Neue Haas Grotesk Text Pro" w:cs="Calibri"/>
          <w:b/>
          <w:sz w:val="16"/>
          <w:szCs w:val="14"/>
        </w:rPr>
        <w:t>3</w:t>
      </w:r>
      <w:r w:rsidR="00683F54" w:rsidRPr="00037982">
        <w:rPr>
          <w:rFonts w:ascii="Neue Haas Grotesk Text Pro" w:hAnsi="Neue Haas Grotesk Text Pro" w:cs="Calibri"/>
          <w:b/>
          <w:sz w:val="16"/>
          <w:szCs w:val="14"/>
        </w:rPr>
        <w:t>.</w:t>
      </w:r>
      <w:r w:rsidRPr="00037982">
        <w:rPr>
          <w:rFonts w:ascii="Neue Haas Grotesk Text Pro" w:hAnsi="Neue Haas Grotesk Text Pro" w:cs="Calibri"/>
          <w:b/>
          <w:sz w:val="16"/>
          <w:szCs w:val="14"/>
        </w:rPr>
        <w:t>20</w:t>
      </w:r>
      <w:r w:rsidR="00CA2A06" w:rsidRPr="00037982">
        <w:rPr>
          <w:rFonts w:ascii="Neue Haas Grotesk Text Pro" w:hAnsi="Neue Haas Grotesk Text Pro" w:cs="Calibri"/>
          <w:b/>
          <w:sz w:val="16"/>
          <w:szCs w:val="14"/>
        </w:rPr>
        <w:t>21</w:t>
      </w:r>
      <w:r w:rsidR="00AD732A" w:rsidRPr="00037982">
        <w:rPr>
          <w:rFonts w:ascii="Neue Haas Grotesk Text Pro" w:hAnsi="Neue Haas Grotesk Text Pro" w:cs="Calibri"/>
          <w:b/>
          <w:sz w:val="16"/>
          <w:szCs w:val="14"/>
        </w:rPr>
        <w:t>.</w:t>
      </w:r>
    </w:p>
    <w:p w14:paraId="35E2ADBE" w14:textId="77777777" w:rsidR="006B489F" w:rsidRPr="00037982" w:rsidRDefault="006B489F" w:rsidP="007E2F16">
      <w:pPr>
        <w:jc w:val="center"/>
        <w:rPr>
          <w:rFonts w:ascii="Neue Haas Grotesk Text Pro" w:hAnsi="Neue Haas Grotesk Text Pro" w:cs="Calibri"/>
          <w:b/>
          <w:sz w:val="16"/>
          <w:szCs w:val="14"/>
        </w:rPr>
      </w:pPr>
    </w:p>
    <w:p w14:paraId="54302651" w14:textId="5D4E794C" w:rsidR="007E2F16" w:rsidRPr="00037982" w:rsidRDefault="007E2F16" w:rsidP="00A31852">
      <w:pPr>
        <w:jc w:val="both"/>
        <w:rPr>
          <w:rFonts w:ascii="Neue Haas Grotesk Text Pro" w:hAnsi="Neue Haas Grotesk Text Pro" w:cs="Calibri"/>
          <w:sz w:val="16"/>
          <w:szCs w:val="14"/>
        </w:rPr>
      </w:pPr>
      <w:r w:rsidRPr="00037982">
        <w:rPr>
          <w:rFonts w:ascii="Neue Haas Grotesk Text Pro" w:hAnsi="Neue Haas Grotesk Text Pro" w:cs="Calibri"/>
          <w:sz w:val="16"/>
          <w:szCs w:val="14"/>
        </w:rPr>
        <w:t>Przystępując do udziału w postępowaniu o zamówienie publiczne na „</w:t>
      </w:r>
      <w:r w:rsidR="00D2539B" w:rsidRPr="00037982">
        <w:rPr>
          <w:rFonts w:ascii="Neue Haas Grotesk Text Pro" w:hAnsi="Neue Haas Grotesk Text Pro" w:cs="Calibri"/>
          <w:b/>
          <w:bCs/>
          <w:i/>
          <w:iCs/>
          <w:sz w:val="16"/>
          <w:szCs w:val="14"/>
        </w:rPr>
        <w:t>Zakup systemu e-szkolenia wraz z wdrożeniem oraz usługą wsparcia na okres 36 miesięcy</w:t>
      </w:r>
      <w:r w:rsidR="0095282E" w:rsidRPr="00037982">
        <w:rPr>
          <w:rFonts w:ascii="Neue Haas Grotesk Text Pro" w:hAnsi="Neue Haas Grotesk Text Pro" w:cs="Calibri"/>
          <w:b/>
          <w:bCs/>
          <w:sz w:val="16"/>
          <w:szCs w:val="14"/>
        </w:rPr>
        <w:t>”</w:t>
      </w:r>
      <w:r w:rsidRPr="00037982">
        <w:rPr>
          <w:rFonts w:ascii="Neue Haas Grotesk Text Pro" w:hAnsi="Neue Haas Grotesk Text Pro" w:cs="Calibri"/>
          <w:b/>
          <w:sz w:val="16"/>
          <w:szCs w:val="14"/>
        </w:rPr>
        <w:t>,</w:t>
      </w:r>
      <w:r w:rsidRPr="00037982">
        <w:rPr>
          <w:rFonts w:ascii="Neue Haas Grotesk Text Pro" w:hAnsi="Neue Haas Grotesk Text Pro" w:cs="Calibri"/>
          <w:sz w:val="16"/>
          <w:szCs w:val="14"/>
        </w:rPr>
        <w:t xml:space="preserve"> składam</w:t>
      </w:r>
      <w:r w:rsidR="006066FD" w:rsidRPr="00037982">
        <w:rPr>
          <w:rFonts w:ascii="Neue Haas Grotesk Text Pro" w:hAnsi="Neue Haas Grotesk Text Pro" w:cs="Calibri"/>
          <w:sz w:val="16"/>
          <w:szCs w:val="14"/>
        </w:rPr>
        <w:t>(-</w:t>
      </w:r>
      <w:r w:rsidRPr="00037982">
        <w:rPr>
          <w:rFonts w:ascii="Neue Haas Grotesk Text Pro" w:hAnsi="Neue Haas Grotesk Text Pro" w:cs="Calibri"/>
          <w:sz w:val="16"/>
          <w:szCs w:val="14"/>
        </w:rPr>
        <w:t>y</w:t>
      </w:r>
      <w:r w:rsidR="006066FD" w:rsidRPr="00037982">
        <w:rPr>
          <w:rFonts w:ascii="Neue Haas Grotesk Text Pro" w:hAnsi="Neue Haas Grotesk Text Pro" w:cs="Calibri"/>
          <w:sz w:val="16"/>
          <w:szCs w:val="14"/>
        </w:rPr>
        <w:t>)</w:t>
      </w:r>
      <w:r w:rsidRPr="00037982">
        <w:rPr>
          <w:rFonts w:ascii="Neue Haas Grotesk Text Pro" w:hAnsi="Neue Haas Grotesk Text Pro" w:cs="Calibri"/>
          <w:sz w:val="16"/>
          <w:szCs w:val="14"/>
        </w:rPr>
        <w:t xml:space="preserve"> wykaz </w:t>
      </w:r>
      <w:r w:rsidR="00290D8B" w:rsidRPr="00037982">
        <w:rPr>
          <w:rFonts w:ascii="Neue Haas Grotesk Text Pro" w:hAnsi="Neue Haas Grotesk Text Pro" w:cs="Calibri"/>
          <w:sz w:val="16"/>
          <w:szCs w:val="14"/>
        </w:rPr>
        <w:t>dostaw</w:t>
      </w:r>
      <w:r w:rsidR="000E36D8" w:rsidRPr="00037982">
        <w:rPr>
          <w:rFonts w:ascii="Neue Haas Grotesk Text Pro" w:hAnsi="Neue Haas Grotesk Text Pro" w:cs="Calibri"/>
          <w:sz w:val="16"/>
          <w:szCs w:val="14"/>
        </w:rPr>
        <w:t xml:space="preserve"> </w:t>
      </w:r>
      <w:r w:rsidRPr="00037982">
        <w:rPr>
          <w:rFonts w:ascii="Neue Haas Grotesk Text Pro" w:hAnsi="Neue Haas Grotesk Text Pro" w:cs="Calibri"/>
          <w:sz w:val="16"/>
          <w:szCs w:val="14"/>
        </w:rPr>
        <w:t>wykonanych (wykonywanych) w okresie ostatnich trzech lat przed upływem terminu składania ofert, a jeżeli okres prowadzenia działalności jest krótszy - w tym okresie,</w:t>
      </w:r>
      <w:r w:rsidRPr="00037982">
        <w:rPr>
          <w:rFonts w:ascii="Neue Haas Grotesk Text Pro" w:hAnsi="Neue Haas Grotesk Text Pro" w:cs="Calibri"/>
          <w:sz w:val="16"/>
          <w:szCs w:val="14"/>
          <w:vertAlign w:val="subscript"/>
        </w:rPr>
        <w:t xml:space="preserve"> </w:t>
      </w:r>
      <w:r w:rsidRPr="00037982">
        <w:rPr>
          <w:rFonts w:ascii="Neue Haas Grotesk Text Pro" w:hAnsi="Neue Haas Grotesk Text Pro" w:cs="Calibri"/>
          <w:sz w:val="16"/>
          <w:szCs w:val="14"/>
        </w:rPr>
        <w:t>na potwierdzenie spełniania warunk</w:t>
      </w:r>
      <w:r w:rsidR="00441099" w:rsidRPr="00037982">
        <w:rPr>
          <w:rFonts w:ascii="Neue Haas Grotesk Text Pro" w:hAnsi="Neue Haas Grotesk Text Pro" w:cs="Calibri"/>
          <w:sz w:val="16"/>
          <w:szCs w:val="14"/>
        </w:rPr>
        <w:t>u</w:t>
      </w:r>
      <w:r w:rsidR="000E36D8" w:rsidRPr="00037982">
        <w:rPr>
          <w:rFonts w:ascii="Neue Haas Grotesk Text Pro" w:hAnsi="Neue Haas Grotesk Text Pro" w:cs="Calibri"/>
          <w:sz w:val="16"/>
          <w:szCs w:val="14"/>
        </w:rPr>
        <w:t xml:space="preserve"> udziału w postępowaniu</w:t>
      </w:r>
      <w:r w:rsidRPr="00037982">
        <w:rPr>
          <w:rFonts w:ascii="Neue Haas Grotesk Text Pro" w:hAnsi="Neue Haas Grotesk Text Pro" w:cs="Calibri"/>
          <w:sz w:val="16"/>
          <w:szCs w:val="14"/>
        </w:rPr>
        <w:t xml:space="preserve">, </w:t>
      </w:r>
      <w:r w:rsidR="00441099" w:rsidRPr="00037982">
        <w:rPr>
          <w:rFonts w:ascii="Neue Haas Grotesk Text Pro" w:hAnsi="Neue Haas Grotesk Text Pro" w:cs="Calibri"/>
          <w:sz w:val="16"/>
          <w:szCs w:val="14"/>
        </w:rPr>
        <w:t>o którym mowa w Rozdz</w:t>
      </w:r>
      <w:r w:rsidR="00B65D0F" w:rsidRPr="00037982">
        <w:rPr>
          <w:rFonts w:ascii="Neue Haas Grotesk Text Pro" w:hAnsi="Neue Haas Grotesk Text Pro" w:cs="Calibri"/>
          <w:sz w:val="16"/>
          <w:szCs w:val="14"/>
        </w:rPr>
        <w:t>.</w:t>
      </w:r>
      <w:r w:rsidR="00164199" w:rsidRPr="00037982">
        <w:rPr>
          <w:rFonts w:ascii="Neue Haas Grotesk Text Pro" w:hAnsi="Neue Haas Grotesk Text Pro" w:cs="Calibri"/>
          <w:sz w:val="16"/>
          <w:szCs w:val="14"/>
        </w:rPr>
        <w:t xml:space="preserve"> III.2. pkt 1.</w:t>
      </w:r>
      <w:r w:rsidR="00250255" w:rsidRPr="00037982">
        <w:rPr>
          <w:rFonts w:ascii="Neue Haas Grotesk Text Pro" w:hAnsi="Neue Haas Grotesk Text Pro" w:cs="Calibri"/>
          <w:sz w:val="16"/>
          <w:szCs w:val="14"/>
        </w:rPr>
        <w:t>1.1</w:t>
      </w:r>
      <w:r w:rsidR="00164199" w:rsidRPr="00037982">
        <w:rPr>
          <w:rFonts w:ascii="Neue Haas Grotesk Text Pro" w:hAnsi="Neue Haas Grotesk Text Pro" w:cs="Calibri"/>
          <w:sz w:val="16"/>
          <w:szCs w:val="14"/>
        </w:rPr>
        <w:t>.</w:t>
      </w:r>
      <w:r w:rsidR="00441099" w:rsidRPr="00037982">
        <w:rPr>
          <w:rFonts w:ascii="Neue Haas Grotesk Text Pro" w:hAnsi="Neue Haas Grotesk Text Pro" w:cs="Calibri"/>
          <w:sz w:val="16"/>
          <w:szCs w:val="14"/>
        </w:rPr>
        <w:t xml:space="preserve">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296EBE" w:rsidRPr="00037982" w14:paraId="7092BFD0" w14:textId="77777777" w:rsidTr="00BA3D3C">
        <w:tc>
          <w:tcPr>
            <w:tcW w:w="55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563AD887" w14:textId="77777777" w:rsidR="00296EBE" w:rsidRPr="00037982" w:rsidRDefault="00296EBE" w:rsidP="00BA3D3C">
            <w:pPr>
              <w:spacing w:after="60"/>
              <w:jc w:val="center"/>
              <w:rPr>
                <w:rStyle w:val="FontStyle25"/>
                <w:rFonts w:ascii="Neue Haas Grotesk Text Pro" w:hAnsi="Neue Haas Grotesk Text Pro" w:cs="Calibri"/>
                <w:sz w:val="16"/>
                <w:szCs w:val="14"/>
              </w:rPr>
            </w:pPr>
            <w:r w:rsidRPr="00037982">
              <w:rPr>
                <w:rStyle w:val="FontStyle25"/>
                <w:rFonts w:ascii="Neue Haas Grotesk Text Pro" w:hAnsi="Neue Haas Grotesk Text Pro" w:cs="Calibri"/>
                <w:sz w:val="16"/>
                <w:szCs w:val="14"/>
              </w:rPr>
              <w:t>Lp.</w:t>
            </w:r>
          </w:p>
        </w:tc>
        <w:tc>
          <w:tcPr>
            <w:tcW w:w="3838"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2A918A7C" w14:textId="7F3A4F78" w:rsidR="00296EBE" w:rsidRPr="00037982" w:rsidRDefault="00296EBE" w:rsidP="00BA3D3C">
            <w:pPr>
              <w:pStyle w:val="Style6"/>
              <w:spacing w:after="60" w:line="240" w:lineRule="auto"/>
              <w:ind w:left="250"/>
              <w:rPr>
                <w:rStyle w:val="FontStyle22"/>
                <w:rFonts w:ascii="Neue Haas Grotesk Text Pro" w:hAnsi="Neue Haas Grotesk Text Pro" w:cs="Calibri"/>
                <w:b w:val="0"/>
                <w:sz w:val="16"/>
                <w:szCs w:val="14"/>
              </w:rPr>
            </w:pPr>
            <w:r w:rsidRPr="00037982">
              <w:rPr>
                <w:rStyle w:val="FontStyle22"/>
                <w:rFonts w:ascii="Neue Haas Grotesk Text Pro" w:hAnsi="Neue Haas Grotesk Text Pro" w:cs="Calibri"/>
                <w:b w:val="0"/>
                <w:sz w:val="16"/>
                <w:szCs w:val="14"/>
              </w:rPr>
              <w:t>Przedmiot wykonanych/</w:t>
            </w:r>
            <w:r w:rsidRPr="00037982">
              <w:rPr>
                <w:rFonts w:ascii="Neue Haas Grotesk Text Pro" w:hAnsi="Neue Haas Grotesk Text Pro" w:cs="Calibri"/>
                <w:bCs/>
                <w:sz w:val="16"/>
                <w:szCs w:val="14"/>
                <w:lang w:eastAsia="en-US"/>
              </w:rPr>
              <w:t xml:space="preserve">wykonywanych </w:t>
            </w:r>
            <w:r w:rsidR="00290D8B" w:rsidRPr="00037982">
              <w:rPr>
                <w:rStyle w:val="FontStyle22"/>
                <w:rFonts w:ascii="Neue Haas Grotesk Text Pro" w:hAnsi="Neue Haas Grotesk Text Pro" w:cs="Calibri"/>
                <w:b w:val="0"/>
                <w:sz w:val="16"/>
                <w:szCs w:val="14"/>
              </w:rPr>
              <w:t>dostaw</w:t>
            </w:r>
          </w:p>
          <w:p w14:paraId="2C7A8FEA" w14:textId="77777777" w:rsidR="00296EBE" w:rsidRPr="00037982" w:rsidRDefault="00296EBE" w:rsidP="00BA3D3C">
            <w:pPr>
              <w:spacing w:after="60"/>
              <w:jc w:val="center"/>
              <w:rPr>
                <w:rStyle w:val="FontStyle22"/>
                <w:rFonts w:ascii="Neue Haas Grotesk Text Pro" w:hAnsi="Neue Haas Grotesk Text Pro" w:cs="Calibri"/>
                <w:b w:val="0"/>
                <w:sz w:val="14"/>
                <w:szCs w:val="12"/>
              </w:rPr>
            </w:pPr>
            <w:r w:rsidRPr="00037982">
              <w:rPr>
                <w:rStyle w:val="FontStyle22"/>
                <w:rFonts w:ascii="Neue Haas Grotesk Text Pro" w:eastAsiaTheme="minorEastAsia" w:hAnsi="Neue Haas Grotesk Text Pro" w:cs="Calibri"/>
                <w:b w:val="0"/>
                <w:sz w:val="14"/>
                <w:szCs w:val="12"/>
              </w:rPr>
              <w:t>(</w:t>
            </w:r>
            <w:r w:rsidRPr="00037982">
              <w:rPr>
                <w:rStyle w:val="FontStyle22"/>
                <w:rFonts w:ascii="Neue Haas Grotesk Text Pro" w:eastAsiaTheme="minorEastAsia" w:hAnsi="Neue Haas Grotesk Text Pro" w:cs="Calibri"/>
                <w:b w:val="0"/>
                <w:i/>
                <w:sz w:val="14"/>
                <w:szCs w:val="12"/>
              </w:rPr>
              <w:t>wg warunku udziału w postępowaniu</w:t>
            </w:r>
            <w:r w:rsidRPr="00037982">
              <w:rPr>
                <w:rStyle w:val="FontStyle22"/>
                <w:rFonts w:ascii="Neue Haas Grotesk Text Pro" w:eastAsiaTheme="minorEastAsia" w:hAnsi="Neue Haas Grotesk Text Pro" w:cs="Calibri"/>
                <w:b w:val="0"/>
                <w:sz w:val="14"/>
                <w:szCs w:val="12"/>
              </w:rPr>
              <w:t>)</w:t>
            </w:r>
          </w:p>
        </w:tc>
        <w:tc>
          <w:tcPr>
            <w:tcW w:w="3212"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74EFC7D1" w14:textId="72256A21" w:rsidR="00296EBE" w:rsidRPr="00037982" w:rsidRDefault="00296EBE" w:rsidP="00BA3D3C">
            <w:pPr>
              <w:pStyle w:val="Style7"/>
              <w:widowControl/>
              <w:spacing w:after="60" w:line="240" w:lineRule="auto"/>
              <w:ind w:left="48" w:hanging="48"/>
              <w:jc w:val="center"/>
              <w:rPr>
                <w:rStyle w:val="FontStyle22"/>
                <w:rFonts w:ascii="Neue Haas Grotesk Text Pro" w:hAnsi="Neue Haas Grotesk Text Pro" w:cs="Calibri"/>
                <w:b w:val="0"/>
                <w:sz w:val="16"/>
                <w:szCs w:val="14"/>
              </w:rPr>
            </w:pPr>
            <w:r w:rsidRPr="00037982">
              <w:rPr>
                <w:rStyle w:val="FontStyle22"/>
                <w:rFonts w:ascii="Neue Haas Grotesk Text Pro" w:hAnsi="Neue Haas Grotesk Text Pro" w:cs="Calibri"/>
                <w:b w:val="0"/>
                <w:sz w:val="16"/>
                <w:szCs w:val="14"/>
              </w:rPr>
              <w:t xml:space="preserve">Wartość brutto </w:t>
            </w:r>
            <w:r w:rsidR="00290D8B" w:rsidRPr="00037982">
              <w:rPr>
                <w:rStyle w:val="FontStyle22"/>
                <w:rFonts w:ascii="Neue Haas Grotesk Text Pro" w:hAnsi="Neue Haas Grotesk Text Pro" w:cs="Calibri"/>
                <w:b w:val="0"/>
                <w:sz w:val="16"/>
                <w:szCs w:val="14"/>
              </w:rPr>
              <w:t>dostaw</w:t>
            </w:r>
            <w:r w:rsidRPr="00037982">
              <w:rPr>
                <w:rStyle w:val="FontStyle22"/>
                <w:rFonts w:ascii="Neue Haas Grotesk Text Pro" w:hAnsi="Neue Haas Grotesk Text Pro" w:cs="Calibri"/>
                <w:b w:val="0"/>
                <w:sz w:val="16"/>
                <w:szCs w:val="14"/>
              </w:rPr>
              <w:t xml:space="preserve"> w zł</w:t>
            </w:r>
          </w:p>
          <w:p w14:paraId="2DD18587" w14:textId="2C66F1CA" w:rsidR="00296EBE" w:rsidRPr="00037982" w:rsidRDefault="00296EBE" w:rsidP="00290D8B">
            <w:pPr>
              <w:spacing w:after="60"/>
              <w:jc w:val="center"/>
              <w:rPr>
                <w:rStyle w:val="FontStyle22"/>
                <w:rFonts w:ascii="Neue Haas Grotesk Text Pro" w:hAnsi="Neue Haas Grotesk Text Pro" w:cs="Calibri"/>
                <w:b w:val="0"/>
                <w:sz w:val="16"/>
                <w:szCs w:val="14"/>
              </w:rPr>
            </w:pPr>
            <w:r w:rsidRPr="00037982">
              <w:rPr>
                <w:rStyle w:val="FontStyle22"/>
                <w:rFonts w:ascii="Neue Haas Grotesk Text Pro" w:eastAsiaTheme="minorEastAsia" w:hAnsi="Neue Haas Grotesk Text Pro" w:cs="Calibri"/>
                <w:b w:val="0"/>
                <w:sz w:val="14"/>
                <w:szCs w:val="12"/>
              </w:rPr>
              <w:t>(</w:t>
            </w:r>
            <w:r w:rsidRPr="00037982">
              <w:rPr>
                <w:rStyle w:val="FontStyle22"/>
                <w:rFonts w:ascii="Neue Haas Grotesk Text Pro" w:eastAsiaTheme="minorEastAsia" w:hAnsi="Neue Haas Grotesk Text Pro" w:cs="Calibri"/>
                <w:b w:val="0"/>
                <w:i/>
                <w:sz w:val="14"/>
                <w:szCs w:val="12"/>
              </w:rPr>
              <w:t xml:space="preserve">w przypadku gdy zakres </w:t>
            </w:r>
            <w:r w:rsidR="00290D8B" w:rsidRPr="00037982">
              <w:rPr>
                <w:rStyle w:val="FontStyle22"/>
                <w:rFonts w:ascii="Neue Haas Grotesk Text Pro" w:eastAsiaTheme="minorEastAsia" w:hAnsi="Neue Haas Grotesk Text Pro" w:cs="Calibri"/>
                <w:b w:val="0"/>
                <w:i/>
                <w:sz w:val="14"/>
                <w:szCs w:val="12"/>
              </w:rPr>
              <w:t>dostaw</w:t>
            </w:r>
            <w:r w:rsidRPr="00037982">
              <w:rPr>
                <w:rStyle w:val="FontStyle22"/>
                <w:rFonts w:ascii="Neue Haas Grotesk Text Pro" w:eastAsiaTheme="minorEastAsia" w:hAnsi="Neue Haas Grotesk Text Pro" w:cs="Calibri"/>
                <w:b w:val="0"/>
                <w:i/>
                <w:sz w:val="14"/>
                <w:szCs w:val="12"/>
              </w:rPr>
              <w:t xml:space="preserve"> jest szerszy, należy podać wyłącznie wartość </w:t>
            </w:r>
            <w:r w:rsidR="00290D8B" w:rsidRPr="00037982">
              <w:rPr>
                <w:rStyle w:val="FontStyle22"/>
                <w:rFonts w:ascii="Neue Haas Grotesk Text Pro" w:eastAsiaTheme="minorEastAsia" w:hAnsi="Neue Haas Grotesk Text Pro" w:cs="Calibri"/>
                <w:b w:val="0"/>
                <w:i/>
                <w:sz w:val="14"/>
                <w:szCs w:val="12"/>
              </w:rPr>
              <w:t>dostaw</w:t>
            </w:r>
            <w:r w:rsidRPr="00037982">
              <w:rPr>
                <w:rStyle w:val="FontStyle22"/>
                <w:rFonts w:ascii="Neue Haas Grotesk Text Pro" w:eastAsiaTheme="minorEastAsia" w:hAnsi="Neue Haas Grotesk Text Pro" w:cs="Calibri"/>
                <w:b w:val="0"/>
                <w:i/>
                <w:sz w:val="14"/>
                <w:szCs w:val="12"/>
              </w:rPr>
              <w:t xml:space="preserve"> odpowiadającej treści warunku udziału w postępowaniu w badanym zakresie, wg warunku udziału w postępowaniu</w:t>
            </w:r>
            <w:r w:rsidRPr="00037982">
              <w:rPr>
                <w:rStyle w:val="FontStyle22"/>
                <w:rFonts w:ascii="Neue Haas Grotesk Text Pro" w:eastAsiaTheme="minorEastAsia" w:hAnsi="Neue Haas Grotesk Text Pro" w:cs="Calibri"/>
                <w:b w:val="0"/>
                <w:sz w:val="14"/>
                <w:szCs w:val="12"/>
              </w:rPr>
              <w:t>)</w:t>
            </w:r>
          </w:p>
        </w:tc>
        <w:tc>
          <w:tcPr>
            <w:tcW w:w="141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59FC5566" w14:textId="087F21E5" w:rsidR="00296EBE" w:rsidRPr="00037982" w:rsidRDefault="00296EBE" w:rsidP="00BA3D3C">
            <w:pPr>
              <w:pStyle w:val="Style7"/>
              <w:widowControl/>
              <w:spacing w:after="60" w:line="240" w:lineRule="auto"/>
              <w:ind w:left="10" w:hanging="10"/>
              <w:jc w:val="center"/>
              <w:rPr>
                <w:rStyle w:val="FontStyle22"/>
                <w:rFonts w:ascii="Neue Haas Grotesk Text Pro" w:hAnsi="Neue Haas Grotesk Text Pro" w:cs="Calibri"/>
                <w:b w:val="0"/>
                <w:sz w:val="16"/>
                <w:szCs w:val="14"/>
              </w:rPr>
            </w:pPr>
            <w:r w:rsidRPr="00037982">
              <w:rPr>
                <w:rStyle w:val="FontStyle22"/>
                <w:rFonts w:ascii="Neue Haas Grotesk Text Pro" w:hAnsi="Neue Haas Grotesk Text Pro" w:cs="Calibri"/>
                <w:b w:val="0"/>
                <w:sz w:val="16"/>
                <w:szCs w:val="14"/>
              </w:rPr>
              <w:t xml:space="preserve">Podmiot na rzecz którego wykonano </w:t>
            </w:r>
            <w:r w:rsidR="00290D8B" w:rsidRPr="00037982">
              <w:rPr>
                <w:rStyle w:val="FontStyle22"/>
                <w:rFonts w:ascii="Neue Haas Grotesk Text Pro" w:hAnsi="Neue Haas Grotesk Text Pro" w:cs="Calibri"/>
                <w:b w:val="0"/>
                <w:sz w:val="16"/>
                <w:szCs w:val="14"/>
              </w:rPr>
              <w:t>dostaw</w:t>
            </w:r>
            <w:r w:rsidR="007C6060" w:rsidRPr="00037982">
              <w:rPr>
                <w:rStyle w:val="FontStyle22"/>
                <w:rFonts w:ascii="Neue Haas Grotesk Text Pro" w:hAnsi="Neue Haas Grotesk Text Pro" w:cs="Calibri"/>
                <w:b w:val="0"/>
                <w:sz w:val="16"/>
                <w:szCs w:val="14"/>
              </w:rPr>
              <w:t>ę</w:t>
            </w:r>
          </w:p>
          <w:p w14:paraId="4064FD3A" w14:textId="77777777" w:rsidR="00296EBE" w:rsidRPr="00037982" w:rsidRDefault="00296EBE" w:rsidP="00BA3D3C">
            <w:pPr>
              <w:spacing w:after="60"/>
              <w:jc w:val="center"/>
              <w:rPr>
                <w:rStyle w:val="FontStyle23"/>
                <w:rFonts w:ascii="Neue Haas Grotesk Text Pro" w:hAnsi="Neue Haas Grotesk Text Pro" w:cs="Calibri"/>
                <w:sz w:val="16"/>
                <w:szCs w:val="14"/>
              </w:rPr>
            </w:pPr>
            <w:r w:rsidRPr="00037982">
              <w:rPr>
                <w:rStyle w:val="FontStyle23"/>
                <w:rFonts w:ascii="Neue Haas Grotesk Text Pro" w:hAnsi="Neue Haas Grotesk Text Pro" w:cs="Calibri"/>
                <w:sz w:val="14"/>
                <w:szCs w:val="14"/>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D53655F" w14:textId="77777777" w:rsidR="00296EBE" w:rsidRPr="00037982" w:rsidRDefault="00296EBE" w:rsidP="00BA3D3C">
            <w:pPr>
              <w:pStyle w:val="Style6"/>
              <w:spacing w:after="60" w:line="240" w:lineRule="auto"/>
              <w:rPr>
                <w:rStyle w:val="FontStyle22"/>
                <w:rFonts w:ascii="Neue Haas Grotesk Text Pro" w:hAnsi="Neue Haas Grotesk Text Pro" w:cs="Calibri"/>
                <w:b w:val="0"/>
                <w:sz w:val="16"/>
                <w:szCs w:val="14"/>
              </w:rPr>
            </w:pPr>
            <w:r w:rsidRPr="00037982">
              <w:rPr>
                <w:rStyle w:val="FontStyle22"/>
                <w:rFonts w:ascii="Neue Haas Grotesk Text Pro" w:hAnsi="Neue Haas Grotesk Text Pro" w:cs="Calibri"/>
                <w:b w:val="0"/>
                <w:sz w:val="16"/>
                <w:szCs w:val="14"/>
              </w:rPr>
              <w:t>Daty wykonania</w:t>
            </w:r>
          </w:p>
        </w:tc>
        <w:tc>
          <w:tcPr>
            <w:tcW w:w="850" w:type="dxa"/>
            <w:vMerge w:val="restart"/>
            <w:tcBorders>
              <w:top w:val="single" w:sz="6" w:space="0" w:color="auto"/>
              <w:left w:val="single" w:sz="6" w:space="0" w:color="auto"/>
              <w:right w:val="single" w:sz="4" w:space="0" w:color="auto"/>
            </w:tcBorders>
            <w:shd w:val="clear" w:color="auto" w:fill="F2F2F2" w:themeFill="background1" w:themeFillShade="F2"/>
            <w:vAlign w:val="center"/>
          </w:tcPr>
          <w:p w14:paraId="0364DC69" w14:textId="77777777" w:rsidR="00296EBE" w:rsidRPr="00037982" w:rsidRDefault="00296EBE" w:rsidP="00BA3D3C">
            <w:pPr>
              <w:pStyle w:val="Style7"/>
              <w:spacing w:after="60" w:line="240" w:lineRule="auto"/>
              <w:ind w:firstLine="19"/>
              <w:jc w:val="center"/>
              <w:rPr>
                <w:rStyle w:val="FontStyle22"/>
                <w:rFonts w:ascii="Neue Haas Grotesk Text Pro" w:hAnsi="Neue Haas Grotesk Text Pro" w:cs="Calibri"/>
                <w:b w:val="0"/>
                <w:sz w:val="16"/>
                <w:szCs w:val="14"/>
              </w:rPr>
            </w:pPr>
            <w:r w:rsidRPr="00037982">
              <w:rPr>
                <w:rStyle w:val="FontStyle22"/>
                <w:rFonts w:ascii="Neue Haas Grotesk Text Pro" w:hAnsi="Neue Haas Grotesk Text Pro" w:cs="Calibri"/>
                <w:b w:val="0"/>
                <w:sz w:val="16"/>
                <w:szCs w:val="14"/>
              </w:rPr>
              <w:t>Dowody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685507" w14:textId="77777777" w:rsidR="00296EBE" w:rsidRPr="00037982" w:rsidRDefault="00296EBE" w:rsidP="00BA3D3C">
            <w:pPr>
              <w:pStyle w:val="Style11"/>
              <w:spacing w:after="60" w:line="240" w:lineRule="auto"/>
              <w:ind w:left="10" w:hanging="10"/>
              <w:jc w:val="center"/>
              <w:rPr>
                <w:rStyle w:val="FontStyle23"/>
                <w:rFonts w:ascii="Neue Haas Grotesk Text Pro" w:hAnsi="Neue Haas Grotesk Text Pro" w:cs="Calibri"/>
                <w:i w:val="0"/>
                <w:sz w:val="16"/>
                <w:szCs w:val="14"/>
              </w:rPr>
            </w:pPr>
            <w:r w:rsidRPr="00037982">
              <w:rPr>
                <w:rStyle w:val="FontStyle23"/>
                <w:rFonts w:ascii="Neue Haas Grotesk Text Pro" w:hAnsi="Neue Haas Grotesk Text Pro" w:cs="Calibri"/>
                <w:i w:val="0"/>
                <w:sz w:val="16"/>
                <w:szCs w:val="14"/>
              </w:rPr>
              <w:t>Informacje uzupełniające</w:t>
            </w:r>
          </w:p>
        </w:tc>
      </w:tr>
      <w:tr w:rsidR="00296EBE" w:rsidRPr="00037982" w14:paraId="4E441239" w14:textId="77777777" w:rsidTr="00BA3D3C">
        <w:trPr>
          <w:trHeight w:val="830"/>
        </w:trPr>
        <w:tc>
          <w:tcPr>
            <w:tcW w:w="557" w:type="dxa"/>
            <w:vMerge/>
            <w:tcBorders>
              <w:left w:val="single" w:sz="6" w:space="0" w:color="auto"/>
              <w:bottom w:val="single" w:sz="6" w:space="0" w:color="auto"/>
              <w:right w:val="single" w:sz="6" w:space="0" w:color="auto"/>
            </w:tcBorders>
            <w:shd w:val="clear" w:color="auto" w:fill="F2F2F2" w:themeFill="background1" w:themeFillShade="F2"/>
          </w:tcPr>
          <w:p w14:paraId="48D57956" w14:textId="77777777" w:rsidR="00296EBE" w:rsidRPr="00037982" w:rsidRDefault="00296EBE" w:rsidP="00BA3D3C">
            <w:pPr>
              <w:spacing w:after="60"/>
              <w:rPr>
                <w:rStyle w:val="FontStyle23"/>
                <w:rFonts w:ascii="Neue Haas Grotesk Text Pro" w:hAnsi="Neue Haas Grotesk Text Pro" w:cs="Calibri"/>
                <w:sz w:val="16"/>
                <w:szCs w:val="14"/>
              </w:rPr>
            </w:pPr>
          </w:p>
        </w:tc>
        <w:tc>
          <w:tcPr>
            <w:tcW w:w="3838"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409CABF0" w14:textId="77777777" w:rsidR="00296EBE" w:rsidRPr="00037982" w:rsidRDefault="00296EBE" w:rsidP="00BA3D3C">
            <w:pPr>
              <w:spacing w:after="60"/>
              <w:jc w:val="center"/>
              <w:rPr>
                <w:rStyle w:val="FontStyle23"/>
                <w:rFonts w:ascii="Neue Haas Grotesk Text Pro" w:hAnsi="Neue Haas Grotesk Text Pro" w:cs="Calibri"/>
                <w:sz w:val="16"/>
                <w:szCs w:val="14"/>
              </w:rPr>
            </w:pPr>
          </w:p>
        </w:tc>
        <w:tc>
          <w:tcPr>
            <w:tcW w:w="3212"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557CEBE8" w14:textId="77777777" w:rsidR="00296EBE" w:rsidRPr="00037982" w:rsidRDefault="00296EBE" w:rsidP="00BA3D3C">
            <w:pPr>
              <w:spacing w:after="60"/>
              <w:jc w:val="center"/>
              <w:rPr>
                <w:rStyle w:val="FontStyle23"/>
                <w:rFonts w:ascii="Neue Haas Grotesk Text Pro" w:hAnsi="Neue Haas Grotesk Text Pro" w:cs="Calibri"/>
                <w:sz w:val="16"/>
                <w:szCs w:val="14"/>
              </w:rPr>
            </w:pPr>
          </w:p>
        </w:tc>
        <w:tc>
          <w:tcPr>
            <w:tcW w:w="1417"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3472F554" w14:textId="77777777" w:rsidR="00296EBE" w:rsidRPr="00037982" w:rsidRDefault="00296EBE" w:rsidP="00BA3D3C">
            <w:pPr>
              <w:spacing w:after="60"/>
              <w:jc w:val="center"/>
              <w:rPr>
                <w:rStyle w:val="FontStyle23"/>
                <w:rFonts w:ascii="Neue Haas Grotesk Text Pro" w:hAnsi="Neue Haas Grotesk Text Pro" w:cs="Calibri"/>
                <w:sz w:val="16"/>
                <w:szCs w:val="14"/>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93A6D62" w14:textId="77777777" w:rsidR="00296EBE" w:rsidRPr="00037982" w:rsidRDefault="00296EBE" w:rsidP="00BA3D3C">
            <w:pPr>
              <w:pStyle w:val="Style6"/>
              <w:widowControl/>
              <w:spacing w:after="60" w:line="240" w:lineRule="auto"/>
              <w:rPr>
                <w:rStyle w:val="FontStyle22"/>
                <w:rFonts w:ascii="Neue Haas Grotesk Text Pro" w:hAnsi="Neue Haas Grotesk Text Pro" w:cs="Calibri"/>
                <w:b w:val="0"/>
                <w:sz w:val="16"/>
                <w:szCs w:val="14"/>
              </w:rPr>
            </w:pPr>
            <w:r w:rsidRPr="00037982">
              <w:rPr>
                <w:rStyle w:val="FontStyle22"/>
                <w:rFonts w:ascii="Neue Haas Grotesk Text Pro" w:hAnsi="Neue Haas Grotesk Text Pro" w:cs="Calibri"/>
                <w:b w:val="0"/>
                <w:sz w:val="16"/>
                <w:szCs w:val="14"/>
              </w:rPr>
              <w:t>Od</w:t>
            </w:r>
          </w:p>
          <w:p w14:paraId="11832896" w14:textId="77777777" w:rsidR="00296EBE" w:rsidRPr="00037982" w:rsidRDefault="00296EBE" w:rsidP="00BA3D3C">
            <w:pPr>
              <w:pStyle w:val="Style7"/>
              <w:widowControl/>
              <w:spacing w:after="60" w:line="240" w:lineRule="auto"/>
              <w:ind w:left="29" w:hanging="29"/>
              <w:jc w:val="center"/>
              <w:rPr>
                <w:rStyle w:val="FontStyle22"/>
                <w:rFonts w:ascii="Neue Haas Grotesk Text Pro" w:hAnsi="Neue Haas Grotesk Text Pro" w:cs="Calibri"/>
                <w:b w:val="0"/>
                <w:sz w:val="16"/>
                <w:szCs w:val="14"/>
              </w:rPr>
            </w:pPr>
            <w:r w:rsidRPr="00037982">
              <w:rPr>
                <w:rStyle w:val="FontStyle22"/>
                <w:rFonts w:ascii="Neue Haas Grotesk Text Pro" w:hAnsi="Neue Haas Grotesk Text Pro" w:cs="Calibri"/>
                <w:b w:val="0"/>
                <w:sz w:val="16"/>
                <w:szCs w:val="14"/>
              </w:rPr>
              <w:t>dd-mm-rrrr</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FB8D01E" w14:textId="77777777" w:rsidR="00296EBE" w:rsidRPr="00037982" w:rsidRDefault="00296EBE" w:rsidP="00BA3D3C">
            <w:pPr>
              <w:pStyle w:val="Style6"/>
              <w:widowControl/>
              <w:spacing w:after="60" w:line="240" w:lineRule="auto"/>
              <w:rPr>
                <w:rStyle w:val="FontStyle22"/>
                <w:rFonts w:ascii="Neue Haas Grotesk Text Pro" w:hAnsi="Neue Haas Grotesk Text Pro" w:cs="Calibri"/>
                <w:b w:val="0"/>
                <w:sz w:val="16"/>
                <w:szCs w:val="14"/>
              </w:rPr>
            </w:pPr>
            <w:r w:rsidRPr="00037982">
              <w:rPr>
                <w:rStyle w:val="FontStyle22"/>
                <w:rFonts w:ascii="Neue Haas Grotesk Text Pro" w:hAnsi="Neue Haas Grotesk Text Pro" w:cs="Calibri"/>
                <w:b w:val="0"/>
                <w:sz w:val="16"/>
                <w:szCs w:val="14"/>
              </w:rPr>
              <w:t>Do</w:t>
            </w:r>
          </w:p>
          <w:p w14:paraId="2014EFA2" w14:textId="77777777" w:rsidR="00296EBE" w:rsidRPr="00037982" w:rsidRDefault="00296EBE" w:rsidP="00BA3D3C">
            <w:pPr>
              <w:pStyle w:val="Style7"/>
              <w:widowControl/>
              <w:spacing w:after="60" w:line="240" w:lineRule="auto"/>
              <w:ind w:firstLine="19"/>
              <w:jc w:val="center"/>
              <w:rPr>
                <w:rStyle w:val="FontStyle22"/>
                <w:rFonts w:ascii="Neue Haas Grotesk Text Pro" w:hAnsi="Neue Haas Grotesk Text Pro" w:cs="Calibri"/>
                <w:b w:val="0"/>
                <w:sz w:val="16"/>
                <w:szCs w:val="14"/>
              </w:rPr>
            </w:pPr>
            <w:r w:rsidRPr="00037982">
              <w:rPr>
                <w:rStyle w:val="FontStyle22"/>
                <w:rFonts w:ascii="Neue Haas Grotesk Text Pro" w:hAnsi="Neue Haas Grotesk Text Pro" w:cs="Calibri"/>
                <w:b w:val="0"/>
                <w:sz w:val="16"/>
                <w:szCs w:val="14"/>
              </w:rPr>
              <w:t>dd-mm-rrrr</w:t>
            </w:r>
          </w:p>
        </w:tc>
        <w:tc>
          <w:tcPr>
            <w:tcW w:w="850" w:type="dxa"/>
            <w:vMerge/>
            <w:tcBorders>
              <w:left w:val="single" w:sz="6" w:space="0" w:color="auto"/>
              <w:bottom w:val="single" w:sz="6" w:space="0" w:color="auto"/>
              <w:right w:val="single" w:sz="4" w:space="0" w:color="auto"/>
            </w:tcBorders>
            <w:shd w:val="clear" w:color="auto" w:fill="F2F2F2" w:themeFill="background1" w:themeFillShade="F2"/>
            <w:vAlign w:val="center"/>
          </w:tcPr>
          <w:p w14:paraId="5E39E082" w14:textId="77777777" w:rsidR="00296EBE" w:rsidRPr="00037982" w:rsidRDefault="00296EBE" w:rsidP="00BA3D3C">
            <w:pPr>
              <w:pStyle w:val="Style7"/>
              <w:widowControl/>
              <w:spacing w:after="60" w:line="240" w:lineRule="auto"/>
              <w:ind w:firstLine="19"/>
              <w:jc w:val="center"/>
              <w:rPr>
                <w:rStyle w:val="FontStyle22"/>
                <w:rFonts w:ascii="Neue Haas Grotesk Text Pro" w:hAnsi="Neue Haas Grotesk Text Pro" w:cs="Calibri"/>
                <w:b w:val="0"/>
                <w:sz w:val="16"/>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66C014" w14:textId="77777777" w:rsidR="00296EBE" w:rsidRPr="00037982" w:rsidRDefault="00296EBE" w:rsidP="00BA3D3C">
            <w:pPr>
              <w:pStyle w:val="Style11"/>
              <w:widowControl/>
              <w:spacing w:after="60" w:line="240" w:lineRule="auto"/>
              <w:ind w:left="10" w:hanging="10"/>
              <w:jc w:val="center"/>
              <w:rPr>
                <w:rStyle w:val="FontStyle23"/>
                <w:rFonts w:ascii="Neue Haas Grotesk Text Pro" w:hAnsi="Neue Haas Grotesk Text Pro" w:cs="Calibri"/>
                <w:i w:val="0"/>
                <w:sz w:val="16"/>
                <w:szCs w:val="14"/>
              </w:rPr>
            </w:pPr>
            <w:r w:rsidRPr="00037982">
              <w:rPr>
                <w:rStyle w:val="FontStyle23"/>
                <w:rFonts w:ascii="Neue Haas Grotesk Text Pro" w:hAnsi="Neue Haas Grotesk Text Pro" w:cs="Calibri"/>
                <w:i w:val="0"/>
                <w:sz w:val="16"/>
                <w:szCs w:val="14"/>
              </w:rPr>
              <w:t>Zasoby innego podmiotu</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E3ABD7" w14:textId="77777777" w:rsidR="00296EBE" w:rsidRPr="00037982" w:rsidRDefault="00296EBE" w:rsidP="00BA3D3C">
            <w:pPr>
              <w:pStyle w:val="Style11"/>
              <w:widowControl/>
              <w:spacing w:after="60" w:line="240" w:lineRule="auto"/>
              <w:ind w:left="10" w:hanging="10"/>
              <w:jc w:val="center"/>
              <w:rPr>
                <w:rStyle w:val="FontStyle23"/>
                <w:rFonts w:ascii="Neue Haas Grotesk Text Pro" w:hAnsi="Neue Haas Grotesk Text Pro" w:cs="Calibri"/>
                <w:i w:val="0"/>
                <w:sz w:val="16"/>
                <w:szCs w:val="14"/>
              </w:rPr>
            </w:pPr>
            <w:r w:rsidRPr="00037982">
              <w:rPr>
                <w:rStyle w:val="FontStyle23"/>
                <w:rFonts w:ascii="Neue Haas Grotesk Text Pro" w:hAnsi="Neue Haas Grotesk Text Pro" w:cs="Calibri"/>
                <w:i w:val="0"/>
                <w:sz w:val="16"/>
                <w:szCs w:val="14"/>
              </w:rPr>
              <w:t>Nazwa innego podmiotu</w:t>
            </w:r>
          </w:p>
        </w:tc>
      </w:tr>
      <w:tr w:rsidR="00296EBE" w:rsidRPr="00037982" w14:paraId="76848793" w14:textId="77777777" w:rsidTr="00BA3D3C">
        <w:tc>
          <w:tcPr>
            <w:tcW w:w="5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47BFA9D" w14:textId="77777777" w:rsidR="00296EBE" w:rsidRPr="00037982" w:rsidRDefault="00296EBE" w:rsidP="00BA3D3C">
            <w:pPr>
              <w:pStyle w:val="Style5"/>
              <w:widowControl/>
              <w:spacing w:after="60"/>
              <w:jc w:val="center"/>
              <w:rPr>
                <w:rStyle w:val="FontStyle25"/>
                <w:rFonts w:ascii="Neue Haas Grotesk Text Pro" w:hAnsi="Neue Haas Grotesk Text Pro" w:cs="Calibri"/>
                <w:sz w:val="16"/>
                <w:szCs w:val="14"/>
              </w:rPr>
            </w:pPr>
            <w:r w:rsidRPr="00037982">
              <w:rPr>
                <w:rStyle w:val="FontStyle25"/>
                <w:rFonts w:ascii="Neue Haas Grotesk Text Pro" w:hAnsi="Neue Haas Grotesk Text Pro" w:cs="Calibri"/>
                <w:sz w:val="16"/>
                <w:szCs w:val="14"/>
              </w:rPr>
              <w:t>1</w:t>
            </w:r>
          </w:p>
        </w:tc>
        <w:tc>
          <w:tcPr>
            <w:tcW w:w="38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34A0DB6" w14:textId="77777777" w:rsidR="00296EBE" w:rsidRPr="00037982" w:rsidRDefault="00296EBE" w:rsidP="00BA3D3C">
            <w:pPr>
              <w:pStyle w:val="Style5"/>
              <w:widowControl/>
              <w:spacing w:after="60"/>
              <w:jc w:val="center"/>
              <w:rPr>
                <w:rStyle w:val="FontStyle25"/>
                <w:rFonts w:ascii="Neue Haas Grotesk Text Pro" w:hAnsi="Neue Haas Grotesk Text Pro" w:cs="Calibri"/>
                <w:sz w:val="16"/>
                <w:szCs w:val="14"/>
              </w:rPr>
            </w:pPr>
            <w:r w:rsidRPr="00037982">
              <w:rPr>
                <w:rStyle w:val="FontStyle25"/>
                <w:rFonts w:ascii="Neue Haas Grotesk Text Pro" w:hAnsi="Neue Haas Grotesk Text Pro" w:cs="Calibri"/>
                <w:sz w:val="16"/>
                <w:szCs w:val="14"/>
              </w:rPr>
              <w:t>2</w:t>
            </w:r>
          </w:p>
        </w:tc>
        <w:tc>
          <w:tcPr>
            <w:tcW w:w="321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AFCCD32" w14:textId="77777777" w:rsidR="00296EBE" w:rsidRPr="00037982" w:rsidRDefault="00296EBE" w:rsidP="00BA3D3C">
            <w:pPr>
              <w:pStyle w:val="Style5"/>
              <w:widowControl/>
              <w:spacing w:after="60"/>
              <w:ind w:left="-40"/>
              <w:jc w:val="center"/>
              <w:rPr>
                <w:rStyle w:val="FontStyle25"/>
                <w:rFonts w:ascii="Neue Haas Grotesk Text Pro" w:hAnsi="Neue Haas Grotesk Text Pro" w:cs="Calibri"/>
                <w:sz w:val="16"/>
                <w:szCs w:val="14"/>
              </w:rPr>
            </w:pPr>
            <w:r w:rsidRPr="00037982">
              <w:rPr>
                <w:rStyle w:val="FontStyle25"/>
                <w:rFonts w:ascii="Neue Haas Grotesk Text Pro" w:hAnsi="Neue Haas Grotesk Text Pro" w:cs="Calibri"/>
                <w:sz w:val="16"/>
                <w:szCs w:val="14"/>
              </w:rPr>
              <w:t>3</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F58B4FB" w14:textId="77777777" w:rsidR="00296EBE" w:rsidRPr="00037982" w:rsidRDefault="00296EBE" w:rsidP="00BA3D3C">
            <w:pPr>
              <w:pStyle w:val="Style5"/>
              <w:widowControl/>
              <w:spacing w:after="60"/>
              <w:ind w:left="-40"/>
              <w:jc w:val="center"/>
              <w:rPr>
                <w:rStyle w:val="FontStyle25"/>
                <w:rFonts w:ascii="Neue Haas Grotesk Text Pro" w:hAnsi="Neue Haas Grotesk Text Pro" w:cs="Calibri"/>
                <w:sz w:val="16"/>
                <w:szCs w:val="14"/>
              </w:rPr>
            </w:pPr>
            <w:r w:rsidRPr="00037982">
              <w:rPr>
                <w:rStyle w:val="FontStyle25"/>
                <w:rFonts w:ascii="Neue Haas Grotesk Text Pro" w:hAnsi="Neue Haas Grotesk Text Pro" w:cs="Calibri"/>
                <w:sz w:val="16"/>
                <w:szCs w:val="14"/>
              </w:rPr>
              <w:t>4</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923D568" w14:textId="77777777" w:rsidR="00296EBE" w:rsidRPr="00037982" w:rsidRDefault="00296EBE" w:rsidP="00BA3D3C">
            <w:pPr>
              <w:pStyle w:val="Style5"/>
              <w:widowControl/>
              <w:spacing w:after="60"/>
              <w:jc w:val="center"/>
              <w:rPr>
                <w:rStyle w:val="FontStyle25"/>
                <w:rFonts w:ascii="Neue Haas Grotesk Text Pro" w:hAnsi="Neue Haas Grotesk Text Pro" w:cs="Calibri"/>
                <w:sz w:val="16"/>
                <w:szCs w:val="14"/>
              </w:rPr>
            </w:pPr>
            <w:r w:rsidRPr="00037982">
              <w:rPr>
                <w:rStyle w:val="FontStyle25"/>
                <w:rFonts w:ascii="Neue Haas Grotesk Text Pro" w:hAnsi="Neue Haas Grotesk Text Pro" w:cs="Calibri"/>
                <w:sz w:val="16"/>
                <w:szCs w:val="14"/>
              </w:rPr>
              <w:t>5</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EBEB08D" w14:textId="77777777" w:rsidR="00296EBE" w:rsidRPr="00037982" w:rsidRDefault="00296EBE" w:rsidP="00BA3D3C">
            <w:pPr>
              <w:pStyle w:val="Style5"/>
              <w:widowControl/>
              <w:spacing w:after="60"/>
              <w:jc w:val="center"/>
              <w:rPr>
                <w:rStyle w:val="FontStyle25"/>
                <w:rFonts w:ascii="Neue Haas Grotesk Text Pro" w:hAnsi="Neue Haas Grotesk Text Pro" w:cs="Calibri"/>
                <w:sz w:val="16"/>
                <w:szCs w:val="14"/>
              </w:rPr>
            </w:pPr>
            <w:r w:rsidRPr="00037982">
              <w:rPr>
                <w:rStyle w:val="FontStyle25"/>
                <w:rFonts w:ascii="Neue Haas Grotesk Text Pro" w:hAnsi="Neue Haas Grotesk Text Pro" w:cs="Calibri"/>
                <w:sz w:val="16"/>
                <w:szCs w:val="14"/>
              </w:rPr>
              <w:t>6</w:t>
            </w:r>
          </w:p>
        </w:tc>
        <w:tc>
          <w:tcPr>
            <w:tcW w:w="850"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5487ECC9" w14:textId="77777777" w:rsidR="00296EBE" w:rsidRPr="00037982" w:rsidRDefault="00296EBE" w:rsidP="00BA3D3C">
            <w:pPr>
              <w:pStyle w:val="Style5"/>
              <w:widowControl/>
              <w:spacing w:after="60"/>
              <w:jc w:val="center"/>
              <w:rPr>
                <w:rStyle w:val="FontStyle25"/>
                <w:rFonts w:ascii="Neue Haas Grotesk Text Pro" w:hAnsi="Neue Haas Grotesk Text Pro" w:cs="Calibri"/>
                <w:sz w:val="16"/>
                <w:szCs w:val="14"/>
              </w:rPr>
            </w:pPr>
            <w:r w:rsidRPr="00037982">
              <w:rPr>
                <w:rStyle w:val="FontStyle25"/>
                <w:rFonts w:ascii="Neue Haas Grotesk Text Pro" w:hAnsi="Neue Haas Grotesk Text Pro" w:cs="Calibri"/>
                <w:sz w:val="16"/>
                <w:szCs w:val="14"/>
              </w:rPr>
              <w:t>7</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93B382" w14:textId="77777777" w:rsidR="00296EBE" w:rsidRPr="00037982" w:rsidRDefault="00296EBE" w:rsidP="00BA3D3C">
            <w:pPr>
              <w:pStyle w:val="Style5"/>
              <w:widowControl/>
              <w:spacing w:after="60"/>
              <w:jc w:val="center"/>
              <w:rPr>
                <w:rStyle w:val="FontStyle25"/>
                <w:rFonts w:ascii="Neue Haas Grotesk Text Pro" w:hAnsi="Neue Haas Grotesk Text Pro" w:cs="Calibri"/>
                <w:sz w:val="16"/>
                <w:szCs w:val="14"/>
              </w:rPr>
            </w:pPr>
            <w:r w:rsidRPr="00037982">
              <w:rPr>
                <w:rStyle w:val="FontStyle25"/>
                <w:rFonts w:ascii="Neue Haas Grotesk Text Pro" w:hAnsi="Neue Haas Grotesk Text Pro" w:cs="Calibri"/>
                <w:sz w:val="16"/>
                <w:szCs w:val="14"/>
              </w:rPr>
              <w:t>8</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5A6FEC" w14:textId="77777777" w:rsidR="00296EBE" w:rsidRPr="00037982" w:rsidRDefault="00296EBE" w:rsidP="00BA3D3C">
            <w:pPr>
              <w:pStyle w:val="Style11"/>
              <w:spacing w:after="60" w:line="240" w:lineRule="auto"/>
              <w:jc w:val="center"/>
              <w:rPr>
                <w:rStyle w:val="FontStyle23"/>
                <w:rFonts w:ascii="Neue Haas Grotesk Text Pro" w:hAnsi="Neue Haas Grotesk Text Pro" w:cs="Calibri"/>
                <w:sz w:val="16"/>
                <w:szCs w:val="14"/>
              </w:rPr>
            </w:pPr>
            <w:r w:rsidRPr="00037982">
              <w:rPr>
                <w:rStyle w:val="FontStyle23"/>
                <w:rFonts w:ascii="Neue Haas Grotesk Text Pro" w:hAnsi="Neue Haas Grotesk Text Pro" w:cs="Calibri"/>
                <w:sz w:val="16"/>
                <w:szCs w:val="14"/>
              </w:rPr>
              <w:t>9</w:t>
            </w:r>
          </w:p>
        </w:tc>
      </w:tr>
      <w:tr w:rsidR="00296EBE" w:rsidRPr="00037982" w14:paraId="5F9177DB" w14:textId="77777777" w:rsidTr="00BA3D3C">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52003F" w14:textId="77777777" w:rsidR="00296EBE" w:rsidRPr="00037982" w:rsidRDefault="00296EBE" w:rsidP="00BA3D3C">
            <w:pPr>
              <w:pStyle w:val="Style8"/>
              <w:spacing w:after="60"/>
              <w:jc w:val="center"/>
              <w:rPr>
                <w:rFonts w:ascii="Neue Haas Grotesk Text Pro" w:hAnsi="Neue Haas Grotesk Text Pro" w:cs="Calibri"/>
                <w:sz w:val="16"/>
                <w:szCs w:val="14"/>
              </w:rPr>
            </w:pPr>
            <w:r w:rsidRPr="00037982">
              <w:rPr>
                <w:rFonts w:ascii="Neue Haas Grotesk Text Pro" w:hAnsi="Neue Haas Grotesk Text Pro" w:cs="Calibri"/>
                <w:sz w:val="16"/>
                <w:szCs w:val="14"/>
              </w:rPr>
              <w:t>1</w:t>
            </w:r>
          </w:p>
        </w:tc>
        <w:tc>
          <w:tcPr>
            <w:tcW w:w="3838" w:type="dxa"/>
            <w:tcBorders>
              <w:top w:val="single" w:sz="4" w:space="0" w:color="auto"/>
              <w:left w:val="single" w:sz="4" w:space="0" w:color="auto"/>
              <w:bottom w:val="single" w:sz="4" w:space="0" w:color="auto"/>
              <w:right w:val="single" w:sz="4" w:space="0" w:color="auto"/>
            </w:tcBorders>
          </w:tcPr>
          <w:p w14:paraId="45E055D1" w14:textId="77777777" w:rsidR="00296EBE" w:rsidRPr="00037982" w:rsidRDefault="00296EBE" w:rsidP="00BA3D3C">
            <w:pPr>
              <w:pStyle w:val="Akapitzlist"/>
              <w:spacing w:after="60"/>
              <w:ind w:left="112"/>
              <w:rPr>
                <w:rFonts w:ascii="Neue Haas Grotesk Text Pro" w:hAnsi="Neue Haas Grotesk Text Pro" w:cs="Calibri"/>
                <w:b/>
                <w:sz w:val="16"/>
                <w:szCs w:val="14"/>
              </w:rPr>
            </w:pPr>
          </w:p>
          <w:p w14:paraId="4A49001A" w14:textId="77777777" w:rsidR="00296EBE" w:rsidRPr="00037982" w:rsidRDefault="00296EBE" w:rsidP="00BA3D3C">
            <w:pPr>
              <w:pStyle w:val="Akapitzlist"/>
              <w:spacing w:after="60"/>
              <w:ind w:left="112"/>
              <w:rPr>
                <w:rFonts w:ascii="Neue Haas Grotesk Text Pro" w:hAnsi="Neue Haas Grotesk Text Pro" w:cs="Calibri"/>
                <w:b/>
                <w:sz w:val="16"/>
                <w:szCs w:val="14"/>
              </w:rPr>
            </w:pPr>
          </w:p>
        </w:tc>
        <w:tc>
          <w:tcPr>
            <w:tcW w:w="3212" w:type="dxa"/>
            <w:tcBorders>
              <w:top w:val="single" w:sz="4" w:space="0" w:color="auto"/>
              <w:left w:val="single" w:sz="4" w:space="0" w:color="auto"/>
              <w:bottom w:val="single" w:sz="4" w:space="0" w:color="auto"/>
              <w:right w:val="single" w:sz="4" w:space="0" w:color="auto"/>
            </w:tcBorders>
          </w:tcPr>
          <w:p w14:paraId="6D95C2BB" w14:textId="77777777" w:rsidR="00296EBE" w:rsidRPr="00037982" w:rsidRDefault="00296EBE" w:rsidP="00BA3D3C">
            <w:pPr>
              <w:pStyle w:val="Style8"/>
              <w:widowControl/>
              <w:spacing w:after="60"/>
              <w:rPr>
                <w:rFonts w:ascii="Neue Haas Grotesk Text Pro" w:hAnsi="Neue Haas Grotesk Text Pro" w:cs="Calibri"/>
                <w:b/>
                <w:sz w:val="16"/>
                <w:szCs w:val="14"/>
              </w:rPr>
            </w:pPr>
          </w:p>
        </w:tc>
        <w:tc>
          <w:tcPr>
            <w:tcW w:w="1417" w:type="dxa"/>
            <w:tcBorders>
              <w:top w:val="single" w:sz="4" w:space="0" w:color="auto"/>
              <w:left w:val="single" w:sz="4" w:space="0" w:color="auto"/>
              <w:bottom w:val="single" w:sz="4" w:space="0" w:color="auto"/>
              <w:right w:val="single" w:sz="4" w:space="0" w:color="auto"/>
            </w:tcBorders>
          </w:tcPr>
          <w:p w14:paraId="255C5F3F" w14:textId="77777777" w:rsidR="00296EBE" w:rsidRPr="00037982" w:rsidRDefault="00296EBE" w:rsidP="00BA3D3C">
            <w:pPr>
              <w:pStyle w:val="Style8"/>
              <w:widowControl/>
              <w:spacing w:after="60"/>
              <w:rPr>
                <w:rFonts w:ascii="Neue Haas Grotesk Text Pro" w:hAnsi="Neue Haas Grotesk Text Pro" w:cs="Calibri"/>
                <w:b/>
                <w:sz w:val="16"/>
                <w:szCs w:val="14"/>
              </w:rPr>
            </w:pPr>
          </w:p>
        </w:tc>
        <w:tc>
          <w:tcPr>
            <w:tcW w:w="993" w:type="dxa"/>
            <w:tcBorders>
              <w:top w:val="single" w:sz="4" w:space="0" w:color="auto"/>
              <w:left w:val="single" w:sz="4" w:space="0" w:color="auto"/>
              <w:bottom w:val="single" w:sz="4" w:space="0" w:color="auto"/>
              <w:right w:val="single" w:sz="4" w:space="0" w:color="auto"/>
            </w:tcBorders>
          </w:tcPr>
          <w:p w14:paraId="63BEA929" w14:textId="77777777" w:rsidR="00296EBE" w:rsidRPr="00037982" w:rsidRDefault="00296EBE" w:rsidP="00BA3D3C">
            <w:pPr>
              <w:pStyle w:val="Style8"/>
              <w:widowControl/>
              <w:spacing w:after="60"/>
              <w:rPr>
                <w:rFonts w:ascii="Neue Haas Grotesk Text Pro" w:hAnsi="Neue Haas Grotesk Text Pro" w:cs="Calibri"/>
                <w:b/>
                <w:sz w:val="16"/>
                <w:szCs w:val="14"/>
              </w:rPr>
            </w:pPr>
          </w:p>
        </w:tc>
        <w:tc>
          <w:tcPr>
            <w:tcW w:w="992" w:type="dxa"/>
            <w:tcBorders>
              <w:top w:val="single" w:sz="4" w:space="0" w:color="auto"/>
              <w:left w:val="single" w:sz="4" w:space="0" w:color="auto"/>
              <w:bottom w:val="single" w:sz="4" w:space="0" w:color="auto"/>
              <w:right w:val="single" w:sz="4" w:space="0" w:color="auto"/>
            </w:tcBorders>
          </w:tcPr>
          <w:p w14:paraId="246C695B" w14:textId="77777777" w:rsidR="00296EBE" w:rsidRPr="00037982" w:rsidRDefault="00296EBE" w:rsidP="00BA3D3C">
            <w:pPr>
              <w:pStyle w:val="Style8"/>
              <w:widowControl/>
              <w:spacing w:after="60"/>
              <w:rPr>
                <w:rFonts w:ascii="Neue Haas Grotesk Text Pro" w:hAnsi="Neue Haas Grotesk Text Pro" w:cs="Calibri"/>
                <w:b/>
                <w:sz w:val="16"/>
                <w:szCs w:val="14"/>
              </w:rPr>
            </w:pPr>
          </w:p>
        </w:tc>
        <w:tc>
          <w:tcPr>
            <w:tcW w:w="850" w:type="dxa"/>
            <w:tcBorders>
              <w:top w:val="single" w:sz="4" w:space="0" w:color="auto"/>
              <w:left w:val="single" w:sz="4" w:space="0" w:color="auto"/>
              <w:bottom w:val="single" w:sz="4" w:space="0" w:color="auto"/>
              <w:right w:val="single" w:sz="4" w:space="0" w:color="auto"/>
            </w:tcBorders>
          </w:tcPr>
          <w:p w14:paraId="6E128B44" w14:textId="77777777" w:rsidR="00296EBE" w:rsidRPr="00037982" w:rsidRDefault="00296EBE" w:rsidP="00BA3D3C">
            <w:pPr>
              <w:pStyle w:val="Style8"/>
              <w:widowControl/>
              <w:spacing w:after="60"/>
              <w:rPr>
                <w:rFonts w:ascii="Neue Haas Grotesk Text Pro" w:hAnsi="Neue Haas Grotesk Text Pro" w:cs="Calibri"/>
                <w:b/>
                <w:sz w:val="16"/>
                <w:szCs w:val="14"/>
              </w:rPr>
            </w:pPr>
          </w:p>
        </w:tc>
        <w:tc>
          <w:tcPr>
            <w:tcW w:w="1134" w:type="dxa"/>
            <w:tcBorders>
              <w:top w:val="single" w:sz="4" w:space="0" w:color="auto"/>
              <w:left w:val="single" w:sz="4" w:space="0" w:color="auto"/>
              <w:bottom w:val="single" w:sz="4" w:space="0" w:color="auto"/>
              <w:right w:val="single" w:sz="4" w:space="0" w:color="auto"/>
            </w:tcBorders>
          </w:tcPr>
          <w:p w14:paraId="5875AD48" w14:textId="77777777" w:rsidR="00296EBE" w:rsidRPr="00037982" w:rsidRDefault="00296EBE" w:rsidP="00BA3D3C">
            <w:pPr>
              <w:pStyle w:val="Style8"/>
              <w:widowControl/>
              <w:spacing w:after="60"/>
              <w:rPr>
                <w:rFonts w:ascii="Neue Haas Grotesk Text Pro" w:hAnsi="Neue Haas Grotesk Text Pro" w:cs="Calibri"/>
                <w:b/>
                <w:sz w:val="16"/>
                <w:szCs w:val="14"/>
              </w:rPr>
            </w:pPr>
          </w:p>
        </w:tc>
        <w:tc>
          <w:tcPr>
            <w:tcW w:w="1134" w:type="dxa"/>
            <w:tcBorders>
              <w:top w:val="single" w:sz="4" w:space="0" w:color="auto"/>
              <w:left w:val="single" w:sz="4" w:space="0" w:color="auto"/>
              <w:bottom w:val="single" w:sz="4" w:space="0" w:color="auto"/>
              <w:right w:val="single" w:sz="4" w:space="0" w:color="auto"/>
            </w:tcBorders>
          </w:tcPr>
          <w:p w14:paraId="35858D7B" w14:textId="77777777" w:rsidR="00296EBE" w:rsidRPr="00037982" w:rsidRDefault="00296EBE" w:rsidP="00BA3D3C">
            <w:pPr>
              <w:pStyle w:val="Style8"/>
              <w:widowControl/>
              <w:spacing w:after="60"/>
              <w:rPr>
                <w:rFonts w:ascii="Neue Haas Grotesk Text Pro" w:hAnsi="Neue Haas Grotesk Text Pro" w:cs="Calibri"/>
                <w:b/>
                <w:sz w:val="16"/>
                <w:szCs w:val="14"/>
              </w:rPr>
            </w:pPr>
          </w:p>
        </w:tc>
      </w:tr>
      <w:tr w:rsidR="00296EBE" w:rsidRPr="00037982" w14:paraId="19088EA0" w14:textId="77777777" w:rsidTr="00BA3D3C">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AFF408" w14:textId="77777777" w:rsidR="00296EBE" w:rsidRPr="00037982" w:rsidRDefault="00296EBE" w:rsidP="00BA3D3C">
            <w:pPr>
              <w:pStyle w:val="Style8"/>
              <w:spacing w:after="60"/>
              <w:jc w:val="center"/>
              <w:rPr>
                <w:rFonts w:ascii="Neue Haas Grotesk Text Pro" w:hAnsi="Neue Haas Grotesk Text Pro" w:cs="Calibri"/>
                <w:sz w:val="16"/>
                <w:szCs w:val="14"/>
              </w:rPr>
            </w:pPr>
            <w:r w:rsidRPr="00037982">
              <w:rPr>
                <w:rFonts w:ascii="Neue Haas Grotesk Text Pro" w:hAnsi="Neue Haas Grotesk Text Pro" w:cs="Calibri"/>
                <w:sz w:val="16"/>
                <w:szCs w:val="14"/>
              </w:rPr>
              <w:t>2</w:t>
            </w:r>
          </w:p>
        </w:tc>
        <w:tc>
          <w:tcPr>
            <w:tcW w:w="3838" w:type="dxa"/>
            <w:tcBorders>
              <w:top w:val="single" w:sz="4" w:space="0" w:color="auto"/>
              <w:left w:val="single" w:sz="4" w:space="0" w:color="auto"/>
              <w:bottom w:val="single" w:sz="4" w:space="0" w:color="auto"/>
              <w:right w:val="single" w:sz="4" w:space="0" w:color="auto"/>
            </w:tcBorders>
          </w:tcPr>
          <w:p w14:paraId="7B31D130" w14:textId="77777777" w:rsidR="00296EBE" w:rsidRPr="00037982" w:rsidRDefault="00296EBE" w:rsidP="00BA3D3C">
            <w:pPr>
              <w:pStyle w:val="Akapitzlist"/>
              <w:spacing w:after="60"/>
              <w:ind w:left="112"/>
              <w:rPr>
                <w:rFonts w:ascii="Neue Haas Grotesk Text Pro" w:hAnsi="Neue Haas Grotesk Text Pro" w:cs="Calibri"/>
                <w:b/>
                <w:sz w:val="16"/>
                <w:szCs w:val="14"/>
              </w:rPr>
            </w:pPr>
          </w:p>
        </w:tc>
        <w:tc>
          <w:tcPr>
            <w:tcW w:w="3212" w:type="dxa"/>
            <w:tcBorders>
              <w:top w:val="single" w:sz="4" w:space="0" w:color="auto"/>
              <w:left w:val="single" w:sz="4" w:space="0" w:color="auto"/>
              <w:bottom w:val="single" w:sz="4" w:space="0" w:color="auto"/>
              <w:right w:val="single" w:sz="4" w:space="0" w:color="auto"/>
            </w:tcBorders>
          </w:tcPr>
          <w:p w14:paraId="41330910" w14:textId="77777777" w:rsidR="00296EBE" w:rsidRPr="00037982" w:rsidRDefault="00296EBE" w:rsidP="00BA3D3C">
            <w:pPr>
              <w:pStyle w:val="Style8"/>
              <w:widowControl/>
              <w:spacing w:after="60"/>
              <w:rPr>
                <w:rFonts w:ascii="Neue Haas Grotesk Text Pro" w:hAnsi="Neue Haas Grotesk Text Pro" w:cs="Calibri"/>
                <w:b/>
                <w:sz w:val="16"/>
                <w:szCs w:val="14"/>
              </w:rPr>
            </w:pPr>
          </w:p>
        </w:tc>
        <w:tc>
          <w:tcPr>
            <w:tcW w:w="1417" w:type="dxa"/>
            <w:tcBorders>
              <w:top w:val="single" w:sz="4" w:space="0" w:color="auto"/>
              <w:left w:val="single" w:sz="4" w:space="0" w:color="auto"/>
              <w:bottom w:val="single" w:sz="4" w:space="0" w:color="auto"/>
              <w:right w:val="single" w:sz="4" w:space="0" w:color="auto"/>
            </w:tcBorders>
          </w:tcPr>
          <w:p w14:paraId="5DEF7092" w14:textId="77777777" w:rsidR="00296EBE" w:rsidRPr="00037982" w:rsidRDefault="00296EBE" w:rsidP="00BA3D3C">
            <w:pPr>
              <w:pStyle w:val="Style8"/>
              <w:widowControl/>
              <w:spacing w:after="60"/>
              <w:rPr>
                <w:rFonts w:ascii="Neue Haas Grotesk Text Pro" w:hAnsi="Neue Haas Grotesk Text Pro" w:cs="Calibri"/>
                <w:b/>
                <w:sz w:val="16"/>
                <w:szCs w:val="14"/>
              </w:rPr>
            </w:pPr>
          </w:p>
        </w:tc>
        <w:tc>
          <w:tcPr>
            <w:tcW w:w="993" w:type="dxa"/>
            <w:tcBorders>
              <w:top w:val="single" w:sz="4" w:space="0" w:color="auto"/>
              <w:left w:val="single" w:sz="4" w:space="0" w:color="auto"/>
              <w:bottom w:val="single" w:sz="4" w:space="0" w:color="auto"/>
              <w:right w:val="single" w:sz="4" w:space="0" w:color="auto"/>
            </w:tcBorders>
          </w:tcPr>
          <w:p w14:paraId="45BE6F00" w14:textId="77777777" w:rsidR="00296EBE" w:rsidRPr="00037982" w:rsidRDefault="00296EBE" w:rsidP="00BA3D3C">
            <w:pPr>
              <w:pStyle w:val="Style8"/>
              <w:widowControl/>
              <w:spacing w:after="60"/>
              <w:rPr>
                <w:rFonts w:ascii="Neue Haas Grotesk Text Pro" w:hAnsi="Neue Haas Grotesk Text Pro" w:cs="Calibri"/>
                <w:b/>
                <w:sz w:val="16"/>
                <w:szCs w:val="14"/>
              </w:rPr>
            </w:pPr>
          </w:p>
        </w:tc>
        <w:tc>
          <w:tcPr>
            <w:tcW w:w="992" w:type="dxa"/>
            <w:tcBorders>
              <w:top w:val="single" w:sz="4" w:space="0" w:color="auto"/>
              <w:left w:val="single" w:sz="4" w:space="0" w:color="auto"/>
              <w:bottom w:val="single" w:sz="4" w:space="0" w:color="auto"/>
              <w:right w:val="single" w:sz="4" w:space="0" w:color="auto"/>
            </w:tcBorders>
          </w:tcPr>
          <w:p w14:paraId="35B5244C" w14:textId="77777777" w:rsidR="00296EBE" w:rsidRPr="00037982" w:rsidRDefault="00296EBE" w:rsidP="00BA3D3C">
            <w:pPr>
              <w:pStyle w:val="Style8"/>
              <w:widowControl/>
              <w:spacing w:after="60"/>
              <w:rPr>
                <w:rFonts w:ascii="Neue Haas Grotesk Text Pro" w:hAnsi="Neue Haas Grotesk Text Pro" w:cs="Calibri"/>
                <w:b/>
                <w:sz w:val="16"/>
                <w:szCs w:val="14"/>
              </w:rPr>
            </w:pPr>
          </w:p>
        </w:tc>
        <w:tc>
          <w:tcPr>
            <w:tcW w:w="850" w:type="dxa"/>
            <w:tcBorders>
              <w:top w:val="single" w:sz="4" w:space="0" w:color="auto"/>
              <w:left w:val="single" w:sz="4" w:space="0" w:color="auto"/>
              <w:bottom w:val="single" w:sz="4" w:space="0" w:color="auto"/>
              <w:right w:val="single" w:sz="4" w:space="0" w:color="auto"/>
            </w:tcBorders>
          </w:tcPr>
          <w:p w14:paraId="013E5486" w14:textId="77777777" w:rsidR="00296EBE" w:rsidRPr="00037982" w:rsidRDefault="00296EBE" w:rsidP="00BA3D3C">
            <w:pPr>
              <w:pStyle w:val="Style8"/>
              <w:widowControl/>
              <w:spacing w:after="60"/>
              <w:rPr>
                <w:rFonts w:ascii="Neue Haas Grotesk Text Pro" w:hAnsi="Neue Haas Grotesk Text Pro" w:cs="Calibri"/>
                <w:b/>
                <w:sz w:val="16"/>
                <w:szCs w:val="14"/>
              </w:rPr>
            </w:pPr>
          </w:p>
        </w:tc>
        <w:tc>
          <w:tcPr>
            <w:tcW w:w="1134" w:type="dxa"/>
            <w:tcBorders>
              <w:top w:val="single" w:sz="4" w:space="0" w:color="auto"/>
              <w:left w:val="single" w:sz="4" w:space="0" w:color="auto"/>
              <w:bottom w:val="single" w:sz="4" w:space="0" w:color="auto"/>
              <w:right w:val="single" w:sz="4" w:space="0" w:color="auto"/>
            </w:tcBorders>
          </w:tcPr>
          <w:p w14:paraId="4F3D5525" w14:textId="77777777" w:rsidR="00296EBE" w:rsidRPr="00037982" w:rsidRDefault="00296EBE" w:rsidP="00BA3D3C">
            <w:pPr>
              <w:pStyle w:val="Style8"/>
              <w:widowControl/>
              <w:spacing w:after="60"/>
              <w:rPr>
                <w:rFonts w:ascii="Neue Haas Grotesk Text Pro" w:hAnsi="Neue Haas Grotesk Text Pro" w:cs="Calibri"/>
                <w:b/>
                <w:sz w:val="16"/>
                <w:szCs w:val="14"/>
              </w:rPr>
            </w:pPr>
          </w:p>
        </w:tc>
        <w:tc>
          <w:tcPr>
            <w:tcW w:w="1134" w:type="dxa"/>
            <w:tcBorders>
              <w:top w:val="single" w:sz="4" w:space="0" w:color="auto"/>
              <w:left w:val="single" w:sz="4" w:space="0" w:color="auto"/>
              <w:bottom w:val="single" w:sz="4" w:space="0" w:color="auto"/>
              <w:right w:val="single" w:sz="4" w:space="0" w:color="auto"/>
            </w:tcBorders>
          </w:tcPr>
          <w:p w14:paraId="7EF85CAE" w14:textId="77777777" w:rsidR="00296EBE" w:rsidRPr="00037982" w:rsidRDefault="00296EBE" w:rsidP="00BA3D3C">
            <w:pPr>
              <w:pStyle w:val="Style8"/>
              <w:widowControl/>
              <w:spacing w:after="60"/>
              <w:rPr>
                <w:rFonts w:ascii="Neue Haas Grotesk Text Pro" w:hAnsi="Neue Haas Grotesk Text Pro" w:cs="Calibri"/>
                <w:b/>
                <w:sz w:val="16"/>
                <w:szCs w:val="14"/>
              </w:rPr>
            </w:pPr>
          </w:p>
        </w:tc>
      </w:tr>
      <w:tr w:rsidR="00296EBE" w:rsidRPr="00037982" w14:paraId="235C383F" w14:textId="77777777" w:rsidTr="00BA3D3C">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545D13" w14:textId="77777777" w:rsidR="00296EBE" w:rsidRPr="00037982" w:rsidRDefault="00296EBE" w:rsidP="00BA3D3C">
            <w:pPr>
              <w:pStyle w:val="Style8"/>
              <w:spacing w:after="60"/>
              <w:jc w:val="center"/>
              <w:rPr>
                <w:rFonts w:ascii="Neue Haas Grotesk Text Pro" w:hAnsi="Neue Haas Grotesk Text Pro" w:cs="Calibri"/>
                <w:sz w:val="16"/>
                <w:szCs w:val="14"/>
              </w:rPr>
            </w:pPr>
            <w:r w:rsidRPr="00037982">
              <w:rPr>
                <w:rFonts w:ascii="Neue Haas Grotesk Text Pro" w:hAnsi="Neue Haas Grotesk Text Pro" w:cs="Calibri"/>
                <w:sz w:val="16"/>
                <w:szCs w:val="14"/>
              </w:rPr>
              <w:t>3</w:t>
            </w:r>
          </w:p>
        </w:tc>
        <w:tc>
          <w:tcPr>
            <w:tcW w:w="3838" w:type="dxa"/>
            <w:tcBorders>
              <w:top w:val="single" w:sz="4" w:space="0" w:color="auto"/>
              <w:left w:val="single" w:sz="4" w:space="0" w:color="auto"/>
              <w:bottom w:val="single" w:sz="4" w:space="0" w:color="auto"/>
              <w:right w:val="single" w:sz="4" w:space="0" w:color="auto"/>
            </w:tcBorders>
          </w:tcPr>
          <w:p w14:paraId="578390A5" w14:textId="77777777" w:rsidR="00296EBE" w:rsidRPr="00037982" w:rsidRDefault="00296EBE" w:rsidP="00BA3D3C">
            <w:pPr>
              <w:pStyle w:val="Akapitzlist"/>
              <w:spacing w:after="60"/>
              <w:ind w:left="112"/>
              <w:rPr>
                <w:rFonts w:ascii="Neue Haas Grotesk Text Pro" w:hAnsi="Neue Haas Grotesk Text Pro" w:cs="Calibri"/>
                <w:b/>
                <w:sz w:val="16"/>
                <w:szCs w:val="14"/>
              </w:rPr>
            </w:pPr>
          </w:p>
        </w:tc>
        <w:tc>
          <w:tcPr>
            <w:tcW w:w="3212" w:type="dxa"/>
            <w:tcBorders>
              <w:top w:val="single" w:sz="4" w:space="0" w:color="auto"/>
              <w:left w:val="single" w:sz="4" w:space="0" w:color="auto"/>
              <w:bottom w:val="single" w:sz="4" w:space="0" w:color="auto"/>
              <w:right w:val="single" w:sz="4" w:space="0" w:color="auto"/>
            </w:tcBorders>
          </w:tcPr>
          <w:p w14:paraId="6D50F5C3" w14:textId="77777777" w:rsidR="00296EBE" w:rsidRPr="00037982" w:rsidRDefault="00296EBE" w:rsidP="00BA3D3C">
            <w:pPr>
              <w:pStyle w:val="Style8"/>
              <w:widowControl/>
              <w:spacing w:after="60"/>
              <w:rPr>
                <w:rFonts w:ascii="Neue Haas Grotesk Text Pro" w:hAnsi="Neue Haas Grotesk Text Pro" w:cs="Calibri"/>
                <w:b/>
                <w:sz w:val="16"/>
                <w:szCs w:val="14"/>
              </w:rPr>
            </w:pPr>
          </w:p>
        </w:tc>
        <w:tc>
          <w:tcPr>
            <w:tcW w:w="1417" w:type="dxa"/>
            <w:tcBorders>
              <w:top w:val="single" w:sz="4" w:space="0" w:color="auto"/>
              <w:left w:val="single" w:sz="4" w:space="0" w:color="auto"/>
              <w:bottom w:val="single" w:sz="4" w:space="0" w:color="auto"/>
              <w:right w:val="single" w:sz="4" w:space="0" w:color="auto"/>
            </w:tcBorders>
          </w:tcPr>
          <w:p w14:paraId="55F1224A" w14:textId="77777777" w:rsidR="00296EBE" w:rsidRPr="00037982" w:rsidRDefault="00296EBE" w:rsidP="00BA3D3C">
            <w:pPr>
              <w:pStyle w:val="Style8"/>
              <w:widowControl/>
              <w:spacing w:after="60"/>
              <w:rPr>
                <w:rFonts w:ascii="Neue Haas Grotesk Text Pro" w:hAnsi="Neue Haas Grotesk Text Pro" w:cs="Calibri"/>
                <w:b/>
                <w:sz w:val="16"/>
                <w:szCs w:val="14"/>
              </w:rPr>
            </w:pPr>
          </w:p>
        </w:tc>
        <w:tc>
          <w:tcPr>
            <w:tcW w:w="993" w:type="dxa"/>
            <w:tcBorders>
              <w:top w:val="single" w:sz="4" w:space="0" w:color="auto"/>
              <w:left w:val="single" w:sz="4" w:space="0" w:color="auto"/>
              <w:bottom w:val="single" w:sz="4" w:space="0" w:color="auto"/>
              <w:right w:val="single" w:sz="4" w:space="0" w:color="auto"/>
            </w:tcBorders>
          </w:tcPr>
          <w:p w14:paraId="1EBD52D1" w14:textId="77777777" w:rsidR="00296EBE" w:rsidRPr="00037982" w:rsidRDefault="00296EBE" w:rsidP="00BA3D3C">
            <w:pPr>
              <w:pStyle w:val="Style8"/>
              <w:widowControl/>
              <w:spacing w:after="60"/>
              <w:rPr>
                <w:rFonts w:ascii="Neue Haas Grotesk Text Pro" w:hAnsi="Neue Haas Grotesk Text Pro" w:cs="Calibri"/>
                <w:b/>
                <w:sz w:val="16"/>
                <w:szCs w:val="14"/>
              </w:rPr>
            </w:pPr>
          </w:p>
        </w:tc>
        <w:tc>
          <w:tcPr>
            <w:tcW w:w="992" w:type="dxa"/>
            <w:tcBorders>
              <w:top w:val="single" w:sz="4" w:space="0" w:color="auto"/>
              <w:left w:val="single" w:sz="4" w:space="0" w:color="auto"/>
              <w:bottom w:val="single" w:sz="4" w:space="0" w:color="auto"/>
              <w:right w:val="single" w:sz="4" w:space="0" w:color="auto"/>
            </w:tcBorders>
          </w:tcPr>
          <w:p w14:paraId="601EDEE9" w14:textId="77777777" w:rsidR="00296EBE" w:rsidRPr="00037982" w:rsidRDefault="00296EBE" w:rsidP="00BA3D3C">
            <w:pPr>
              <w:pStyle w:val="Style8"/>
              <w:widowControl/>
              <w:spacing w:after="60"/>
              <w:rPr>
                <w:rFonts w:ascii="Neue Haas Grotesk Text Pro" w:hAnsi="Neue Haas Grotesk Text Pro" w:cs="Calibri"/>
                <w:b/>
                <w:sz w:val="16"/>
                <w:szCs w:val="14"/>
              </w:rPr>
            </w:pPr>
          </w:p>
        </w:tc>
        <w:tc>
          <w:tcPr>
            <w:tcW w:w="850" w:type="dxa"/>
            <w:tcBorders>
              <w:top w:val="single" w:sz="4" w:space="0" w:color="auto"/>
              <w:left w:val="single" w:sz="4" w:space="0" w:color="auto"/>
              <w:bottom w:val="single" w:sz="4" w:space="0" w:color="auto"/>
              <w:right w:val="single" w:sz="4" w:space="0" w:color="auto"/>
            </w:tcBorders>
          </w:tcPr>
          <w:p w14:paraId="1B5A7952" w14:textId="77777777" w:rsidR="00296EBE" w:rsidRPr="00037982" w:rsidRDefault="00296EBE" w:rsidP="00BA3D3C">
            <w:pPr>
              <w:pStyle w:val="Style8"/>
              <w:widowControl/>
              <w:spacing w:after="60"/>
              <w:rPr>
                <w:rFonts w:ascii="Neue Haas Grotesk Text Pro" w:hAnsi="Neue Haas Grotesk Text Pro" w:cs="Calibri"/>
                <w:b/>
                <w:sz w:val="16"/>
                <w:szCs w:val="14"/>
              </w:rPr>
            </w:pPr>
          </w:p>
        </w:tc>
        <w:tc>
          <w:tcPr>
            <w:tcW w:w="1134" w:type="dxa"/>
            <w:tcBorders>
              <w:top w:val="single" w:sz="4" w:space="0" w:color="auto"/>
              <w:left w:val="single" w:sz="4" w:space="0" w:color="auto"/>
              <w:bottom w:val="single" w:sz="4" w:space="0" w:color="auto"/>
              <w:right w:val="single" w:sz="4" w:space="0" w:color="auto"/>
            </w:tcBorders>
          </w:tcPr>
          <w:p w14:paraId="78ED0F1C" w14:textId="77777777" w:rsidR="00296EBE" w:rsidRPr="00037982" w:rsidRDefault="00296EBE" w:rsidP="00BA3D3C">
            <w:pPr>
              <w:pStyle w:val="Style8"/>
              <w:widowControl/>
              <w:spacing w:after="60"/>
              <w:rPr>
                <w:rFonts w:ascii="Neue Haas Grotesk Text Pro" w:hAnsi="Neue Haas Grotesk Text Pro" w:cs="Calibri"/>
                <w:b/>
                <w:sz w:val="16"/>
                <w:szCs w:val="14"/>
              </w:rPr>
            </w:pPr>
          </w:p>
        </w:tc>
        <w:tc>
          <w:tcPr>
            <w:tcW w:w="1134" w:type="dxa"/>
            <w:tcBorders>
              <w:top w:val="single" w:sz="4" w:space="0" w:color="auto"/>
              <w:left w:val="single" w:sz="4" w:space="0" w:color="auto"/>
              <w:bottom w:val="single" w:sz="4" w:space="0" w:color="auto"/>
              <w:right w:val="single" w:sz="4" w:space="0" w:color="auto"/>
            </w:tcBorders>
          </w:tcPr>
          <w:p w14:paraId="39699A96" w14:textId="77777777" w:rsidR="00296EBE" w:rsidRPr="00037982" w:rsidRDefault="00296EBE" w:rsidP="00BA3D3C">
            <w:pPr>
              <w:pStyle w:val="Style8"/>
              <w:widowControl/>
              <w:spacing w:after="60"/>
              <w:rPr>
                <w:rFonts w:ascii="Neue Haas Grotesk Text Pro" w:hAnsi="Neue Haas Grotesk Text Pro" w:cs="Calibri"/>
                <w:b/>
                <w:sz w:val="16"/>
                <w:szCs w:val="14"/>
              </w:rPr>
            </w:pPr>
          </w:p>
        </w:tc>
      </w:tr>
      <w:tr w:rsidR="00296EBE" w:rsidRPr="00037982" w14:paraId="18EBFACE" w14:textId="77777777" w:rsidTr="00BA3D3C">
        <w:trPr>
          <w:trHeight w:val="289"/>
        </w:trPr>
        <w:tc>
          <w:tcPr>
            <w:tcW w:w="14127"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E694DE" w14:textId="77777777" w:rsidR="00296EBE" w:rsidRPr="00037982" w:rsidRDefault="00296EBE" w:rsidP="00BA3D3C">
            <w:pPr>
              <w:pStyle w:val="Style13"/>
              <w:widowControl/>
              <w:spacing w:after="60"/>
              <w:rPr>
                <w:rStyle w:val="FontStyle27"/>
                <w:rFonts w:ascii="Neue Haas Grotesk Text Pro" w:hAnsi="Neue Haas Grotesk Text Pro" w:cs="Calibri"/>
                <w:sz w:val="14"/>
                <w:szCs w:val="14"/>
                <w:u w:val="single"/>
              </w:rPr>
            </w:pPr>
            <w:r w:rsidRPr="00037982">
              <w:rPr>
                <w:rStyle w:val="FontStyle27"/>
                <w:rFonts w:ascii="Neue Haas Grotesk Text Pro" w:hAnsi="Neue Haas Grotesk Text Pro" w:cs="Calibri"/>
                <w:sz w:val="14"/>
                <w:szCs w:val="14"/>
                <w:u w:val="single"/>
              </w:rPr>
              <w:t>Uwaga do kol. 7:</w:t>
            </w:r>
          </w:p>
          <w:p w14:paraId="5FE9C32A" w14:textId="1EB58FA1" w:rsidR="00296EBE" w:rsidRPr="00037982" w:rsidRDefault="00296EBE" w:rsidP="003010A9">
            <w:pPr>
              <w:pStyle w:val="Style18"/>
              <w:widowControl/>
              <w:numPr>
                <w:ilvl w:val="0"/>
                <w:numId w:val="18"/>
              </w:numPr>
              <w:spacing w:after="60" w:line="240" w:lineRule="auto"/>
              <w:ind w:left="284" w:hanging="284"/>
              <w:rPr>
                <w:rStyle w:val="FontStyle23"/>
                <w:rFonts w:ascii="Neue Haas Grotesk Text Pro" w:hAnsi="Neue Haas Grotesk Text Pro" w:cs="Calibri"/>
                <w:sz w:val="14"/>
                <w:szCs w:val="14"/>
              </w:rPr>
            </w:pPr>
            <w:r w:rsidRPr="00037982">
              <w:rPr>
                <w:rStyle w:val="FontStyle23"/>
                <w:rFonts w:ascii="Neue Haas Grotesk Text Pro" w:hAnsi="Neue Haas Grotesk Text Pro" w:cs="Calibri"/>
                <w:sz w:val="14"/>
                <w:szCs w:val="14"/>
              </w:rPr>
              <w:t xml:space="preserve">Do wykazu należy dołączyć dowody potwierdzające, że powyższe </w:t>
            </w:r>
            <w:r w:rsidR="00290D8B" w:rsidRPr="00037982">
              <w:rPr>
                <w:rStyle w:val="FontStyle23"/>
                <w:rFonts w:ascii="Neue Haas Grotesk Text Pro" w:hAnsi="Neue Haas Grotesk Text Pro" w:cs="Calibri"/>
                <w:sz w:val="14"/>
                <w:szCs w:val="14"/>
              </w:rPr>
              <w:t>dostawy</w:t>
            </w:r>
            <w:r w:rsidRPr="00037982">
              <w:rPr>
                <w:rStyle w:val="FontStyle23"/>
                <w:rFonts w:ascii="Neue Haas Grotesk Text Pro" w:hAnsi="Neue Haas Grotesk Text Pro" w:cs="Calibri"/>
                <w:sz w:val="14"/>
                <w:szCs w:val="14"/>
              </w:rPr>
              <w:t xml:space="preserve"> zostały wykonane lub są wykonywane należycie, tj.:</w:t>
            </w:r>
          </w:p>
          <w:p w14:paraId="25F11D24" w14:textId="6ED22261" w:rsidR="00296EBE" w:rsidRPr="00037982" w:rsidRDefault="00296EBE" w:rsidP="003010A9">
            <w:pPr>
              <w:pStyle w:val="Style18"/>
              <w:widowControl/>
              <w:numPr>
                <w:ilvl w:val="1"/>
                <w:numId w:val="18"/>
              </w:numPr>
              <w:spacing w:after="60" w:line="240" w:lineRule="auto"/>
              <w:rPr>
                <w:rStyle w:val="FontStyle23"/>
                <w:rFonts w:ascii="Neue Haas Grotesk Text Pro" w:hAnsi="Neue Haas Grotesk Text Pro" w:cs="Calibri"/>
                <w:sz w:val="14"/>
                <w:szCs w:val="14"/>
              </w:rPr>
            </w:pPr>
            <w:r w:rsidRPr="00037982">
              <w:rPr>
                <w:rStyle w:val="FontStyle23"/>
                <w:rFonts w:ascii="Neue Haas Grotesk Text Pro" w:hAnsi="Neue Haas Grotesk Text Pro" w:cs="Calibri"/>
                <w:sz w:val="14"/>
                <w:szCs w:val="14"/>
              </w:rPr>
              <w:t xml:space="preserve">referencje bądź inne dokumenty wystawione przez podmiot, na rzecz którego </w:t>
            </w:r>
            <w:r w:rsidR="00290D8B" w:rsidRPr="00037982">
              <w:rPr>
                <w:rStyle w:val="FontStyle23"/>
                <w:rFonts w:ascii="Neue Haas Grotesk Text Pro" w:hAnsi="Neue Haas Grotesk Text Pro" w:cs="Calibri"/>
                <w:sz w:val="14"/>
                <w:szCs w:val="14"/>
              </w:rPr>
              <w:t>dostawy</w:t>
            </w:r>
            <w:r w:rsidRPr="00037982">
              <w:rPr>
                <w:rStyle w:val="FontStyle23"/>
                <w:rFonts w:ascii="Neue Haas Grotesk Text Pro" w:hAnsi="Neue Haas Grotesk Text Pro" w:cs="Calibri"/>
                <w:sz w:val="14"/>
                <w:szCs w:val="14"/>
              </w:rPr>
              <w:t xml:space="preserve"> były wykonywane </w:t>
            </w:r>
            <w:r w:rsidRPr="00037982">
              <w:rPr>
                <w:rFonts w:ascii="Neue Haas Grotesk Text Pro" w:hAnsi="Neue Haas Grotesk Text Pro" w:cs="Calibri"/>
                <w:i/>
                <w:iCs/>
                <w:sz w:val="14"/>
                <w:szCs w:val="14"/>
              </w:rPr>
              <w:t xml:space="preserve">lub są wykonywane należycie, z tym, że w odniesieniu do nadal wykonywanych </w:t>
            </w:r>
            <w:r w:rsidR="00290D8B" w:rsidRPr="00037982">
              <w:rPr>
                <w:rFonts w:ascii="Neue Haas Grotesk Text Pro" w:hAnsi="Neue Haas Grotesk Text Pro" w:cs="Calibri"/>
                <w:i/>
                <w:iCs/>
                <w:sz w:val="14"/>
                <w:szCs w:val="14"/>
              </w:rPr>
              <w:t>dostaw</w:t>
            </w:r>
            <w:r w:rsidRPr="00037982">
              <w:rPr>
                <w:rFonts w:ascii="Neue Haas Grotesk Text Pro" w:hAnsi="Neue Haas Grotesk Text Pro" w:cs="Calibri"/>
                <w:i/>
                <w:iCs/>
                <w:sz w:val="14"/>
                <w:szCs w:val="14"/>
              </w:rPr>
              <w:t xml:space="preserve"> </w:t>
            </w:r>
            <w:r w:rsidR="00290D8B" w:rsidRPr="00037982">
              <w:rPr>
                <w:rFonts w:ascii="Neue Haas Grotesk Text Pro" w:hAnsi="Neue Haas Grotesk Text Pro" w:cs="Calibri"/>
                <w:i/>
                <w:iCs/>
                <w:sz w:val="14"/>
                <w:szCs w:val="14"/>
              </w:rPr>
              <w:t>po</w:t>
            </w:r>
            <w:r w:rsidR="00194063" w:rsidRPr="00037982">
              <w:rPr>
                <w:rFonts w:ascii="Neue Haas Grotesk Text Pro" w:hAnsi="Neue Haas Grotesk Text Pro" w:cs="Calibri"/>
                <w:i/>
                <w:iCs/>
                <w:sz w:val="14"/>
                <w:szCs w:val="14"/>
              </w:rPr>
              <w:t>w</w:t>
            </w:r>
            <w:r w:rsidR="00290D8B" w:rsidRPr="00037982">
              <w:rPr>
                <w:rFonts w:ascii="Neue Haas Grotesk Text Pro" w:hAnsi="Neue Haas Grotesk Text Pro" w:cs="Calibri"/>
                <w:i/>
                <w:iCs/>
                <w:sz w:val="14"/>
                <w:szCs w:val="14"/>
              </w:rPr>
              <w:t>tarzających się</w:t>
            </w:r>
            <w:r w:rsidRPr="00037982">
              <w:rPr>
                <w:rFonts w:ascii="Neue Haas Grotesk Text Pro" w:hAnsi="Neue Haas Grotesk Text Pro" w:cs="Calibri"/>
                <w:i/>
                <w:iCs/>
                <w:sz w:val="14"/>
                <w:szCs w:val="14"/>
              </w:rPr>
              <w:t xml:space="preserve"> lub ciągłych referencje bądź inne dokumenty powinny być wydane nie wcześniej niż 3 m-ce przed upływem terminu składania ofert;</w:t>
            </w:r>
          </w:p>
          <w:p w14:paraId="2DF7C3B9" w14:textId="77777777" w:rsidR="00296EBE" w:rsidRPr="00037982" w:rsidRDefault="00296EBE" w:rsidP="003010A9">
            <w:pPr>
              <w:pStyle w:val="Style18"/>
              <w:widowControl/>
              <w:numPr>
                <w:ilvl w:val="1"/>
                <w:numId w:val="18"/>
              </w:numPr>
              <w:spacing w:after="60" w:line="240" w:lineRule="auto"/>
              <w:rPr>
                <w:rStyle w:val="FontStyle23"/>
                <w:rFonts w:ascii="Neue Haas Grotesk Text Pro" w:hAnsi="Neue Haas Grotesk Text Pro" w:cs="Calibri"/>
                <w:sz w:val="14"/>
                <w:szCs w:val="14"/>
              </w:rPr>
            </w:pPr>
            <w:r w:rsidRPr="00037982">
              <w:rPr>
                <w:rStyle w:val="FontStyle23"/>
                <w:rFonts w:ascii="Neue Haas Grotesk Text Pro" w:hAnsi="Neue Haas Grotesk Text Pro" w:cs="Calibri"/>
                <w:sz w:val="14"/>
                <w:szCs w:val="14"/>
              </w:rPr>
              <w:t>oświadczenie Wykonawcy - jeżeli z uzasadnionych przyczyn o obiektywnym charakterze Wykonawca nie jest w stanie uzyskać dokumentów, o którym mowa wyżej w pkt 1.1;</w:t>
            </w:r>
          </w:p>
          <w:p w14:paraId="151C5B4A" w14:textId="052EE468" w:rsidR="00296EBE" w:rsidRPr="00037982" w:rsidRDefault="00296EBE" w:rsidP="003010A9">
            <w:pPr>
              <w:pStyle w:val="Style18"/>
              <w:widowControl/>
              <w:numPr>
                <w:ilvl w:val="0"/>
                <w:numId w:val="18"/>
              </w:numPr>
              <w:spacing w:after="60" w:line="240" w:lineRule="auto"/>
              <w:ind w:left="284" w:hanging="284"/>
              <w:rPr>
                <w:rStyle w:val="FontStyle23"/>
                <w:rFonts w:ascii="Neue Haas Grotesk Text Pro" w:hAnsi="Neue Haas Grotesk Text Pro" w:cs="Calibri"/>
                <w:sz w:val="14"/>
                <w:szCs w:val="14"/>
              </w:rPr>
            </w:pPr>
            <w:r w:rsidRPr="00037982">
              <w:rPr>
                <w:rStyle w:val="FontStyle23"/>
                <w:rFonts w:ascii="Neue Haas Grotesk Text Pro" w:hAnsi="Neue Haas Grotesk Text Pro" w:cs="Calibri"/>
                <w:sz w:val="14"/>
                <w:szCs w:val="14"/>
              </w:rPr>
              <w:t xml:space="preserve">Należy wpisać nazwę dowodu (dokumentu) potwierdzającego, że </w:t>
            </w:r>
            <w:r w:rsidR="00290D8B" w:rsidRPr="00037982">
              <w:rPr>
                <w:rStyle w:val="FontStyle23"/>
                <w:rFonts w:ascii="Neue Haas Grotesk Text Pro" w:hAnsi="Neue Haas Grotesk Text Pro" w:cs="Calibri"/>
                <w:sz w:val="14"/>
                <w:szCs w:val="14"/>
              </w:rPr>
              <w:t>dostawy</w:t>
            </w:r>
            <w:r w:rsidRPr="00037982">
              <w:rPr>
                <w:rStyle w:val="FontStyle23"/>
                <w:rFonts w:ascii="Neue Haas Grotesk Text Pro" w:hAnsi="Neue Haas Grotesk Text Pro" w:cs="Calibri"/>
                <w:sz w:val="14"/>
                <w:szCs w:val="14"/>
              </w:rPr>
              <w:t xml:space="preserve"> zostały wykonane lub są wykonywane należycie;</w:t>
            </w:r>
          </w:p>
          <w:p w14:paraId="7BE6D981" w14:textId="77777777" w:rsidR="00296EBE" w:rsidRPr="00037982" w:rsidRDefault="00296EBE" w:rsidP="00BA3D3C">
            <w:pPr>
              <w:pStyle w:val="Style13"/>
              <w:spacing w:after="60"/>
              <w:rPr>
                <w:rStyle w:val="FontStyle27"/>
                <w:rFonts w:ascii="Neue Haas Grotesk Text Pro" w:hAnsi="Neue Haas Grotesk Text Pro" w:cs="Calibri"/>
                <w:sz w:val="14"/>
                <w:szCs w:val="14"/>
                <w:u w:val="single"/>
              </w:rPr>
            </w:pPr>
            <w:r w:rsidRPr="00037982">
              <w:rPr>
                <w:rStyle w:val="FontStyle27"/>
                <w:rFonts w:ascii="Neue Haas Grotesk Text Pro" w:hAnsi="Neue Haas Grotesk Text Pro" w:cs="Calibri"/>
                <w:sz w:val="14"/>
                <w:szCs w:val="14"/>
                <w:u w:val="single"/>
              </w:rPr>
              <w:t>Uwaga do kol. 8:</w:t>
            </w:r>
          </w:p>
          <w:p w14:paraId="62332FD5" w14:textId="77777777" w:rsidR="00296EBE" w:rsidRPr="00037982" w:rsidRDefault="00296EBE" w:rsidP="003010A9">
            <w:pPr>
              <w:pStyle w:val="Style18"/>
              <w:widowControl/>
              <w:numPr>
                <w:ilvl w:val="0"/>
                <w:numId w:val="19"/>
              </w:numPr>
              <w:spacing w:after="60" w:line="240" w:lineRule="auto"/>
              <w:ind w:left="284" w:hanging="284"/>
              <w:rPr>
                <w:rStyle w:val="FontStyle23"/>
                <w:rFonts w:ascii="Neue Haas Grotesk Text Pro" w:hAnsi="Neue Haas Grotesk Text Pro" w:cs="Calibri"/>
                <w:sz w:val="14"/>
                <w:szCs w:val="14"/>
              </w:rPr>
            </w:pPr>
            <w:r w:rsidRPr="00037982">
              <w:rPr>
                <w:rStyle w:val="FontStyle23"/>
                <w:rFonts w:ascii="Neue Haas Grotesk Text Pro" w:hAnsi="Neue Haas Grotesk Text Pro" w:cs="Calibri"/>
                <w:sz w:val="14"/>
                <w:szCs w:val="14"/>
              </w:rPr>
              <w:t xml:space="preserve">Zaznaczyć „TAK", tylko w przypadku, gdy Wykonawca polega na </w:t>
            </w:r>
            <w:r w:rsidR="00932FD7" w:rsidRPr="00037982">
              <w:rPr>
                <w:rStyle w:val="FontStyle23"/>
                <w:rFonts w:ascii="Neue Haas Grotesk Text Pro" w:hAnsi="Neue Haas Grotesk Text Pro" w:cs="Calibri"/>
                <w:sz w:val="14"/>
                <w:szCs w:val="14"/>
              </w:rPr>
              <w:t xml:space="preserve">zdolnościach </w:t>
            </w:r>
            <w:r w:rsidRPr="00037982">
              <w:rPr>
                <w:rStyle w:val="FontStyle23"/>
                <w:rFonts w:ascii="Neue Haas Grotesk Text Pro" w:hAnsi="Neue Haas Grotesk Text Pro" w:cs="Calibri"/>
                <w:sz w:val="14"/>
                <w:szCs w:val="14"/>
              </w:rPr>
              <w:t xml:space="preserve">podmiotu </w:t>
            </w:r>
            <w:r w:rsidR="00932FD7" w:rsidRPr="00037982">
              <w:rPr>
                <w:rStyle w:val="FontStyle23"/>
                <w:rFonts w:ascii="Neue Haas Grotesk Text Pro" w:hAnsi="Neue Haas Grotesk Text Pro" w:cs="Calibri"/>
                <w:sz w:val="14"/>
                <w:szCs w:val="14"/>
              </w:rPr>
              <w:t xml:space="preserve">udostępniającego zasoby </w:t>
            </w:r>
            <w:r w:rsidRPr="00037982">
              <w:rPr>
                <w:rStyle w:val="FontStyle23"/>
                <w:rFonts w:ascii="Neue Haas Grotesk Text Pro" w:hAnsi="Neue Haas Grotesk Text Pro" w:cs="Calibri"/>
                <w:sz w:val="14"/>
                <w:szCs w:val="14"/>
              </w:rPr>
              <w:t>dla wykazania spełniania warunku udziału;</w:t>
            </w:r>
          </w:p>
          <w:p w14:paraId="60BEF5E3" w14:textId="77777777" w:rsidR="00296EBE" w:rsidRPr="00037982" w:rsidRDefault="00296EBE" w:rsidP="003010A9">
            <w:pPr>
              <w:pStyle w:val="Style18"/>
              <w:widowControl/>
              <w:numPr>
                <w:ilvl w:val="0"/>
                <w:numId w:val="19"/>
              </w:numPr>
              <w:spacing w:after="60" w:line="240" w:lineRule="auto"/>
              <w:ind w:left="284" w:hanging="284"/>
              <w:rPr>
                <w:rFonts w:ascii="Neue Haas Grotesk Text Pro" w:hAnsi="Neue Haas Grotesk Text Pro" w:cs="Calibri"/>
                <w:b/>
                <w:sz w:val="16"/>
                <w:szCs w:val="14"/>
              </w:rPr>
            </w:pPr>
            <w:r w:rsidRPr="00037982">
              <w:rPr>
                <w:rFonts w:ascii="Neue Haas Grotesk Text Pro" w:hAnsi="Neue Haas Grotesk Text Pro" w:cs="Calibri"/>
                <w:i/>
                <w:iCs/>
                <w:sz w:val="14"/>
                <w:szCs w:val="14"/>
              </w:rPr>
              <w:t>Dla wykazania spełniania warunku udziału w postępowaniu, opisanego w Rozdz. III</w:t>
            </w:r>
            <w:r w:rsidR="00164199" w:rsidRPr="00037982">
              <w:rPr>
                <w:rFonts w:ascii="Neue Haas Grotesk Text Pro" w:hAnsi="Neue Haas Grotesk Text Pro" w:cs="Calibri"/>
                <w:i/>
                <w:iCs/>
                <w:sz w:val="14"/>
                <w:szCs w:val="14"/>
              </w:rPr>
              <w:t>.2. pkt 1.</w:t>
            </w:r>
            <w:r w:rsidR="00250255" w:rsidRPr="00037982">
              <w:rPr>
                <w:rFonts w:ascii="Neue Haas Grotesk Text Pro" w:hAnsi="Neue Haas Grotesk Text Pro" w:cs="Calibri"/>
                <w:i/>
                <w:iCs/>
                <w:sz w:val="14"/>
                <w:szCs w:val="14"/>
              </w:rPr>
              <w:t>1.1</w:t>
            </w:r>
            <w:r w:rsidR="00164199" w:rsidRPr="00037982">
              <w:rPr>
                <w:rFonts w:ascii="Neue Haas Grotesk Text Pro" w:hAnsi="Neue Haas Grotesk Text Pro" w:cs="Calibri"/>
                <w:i/>
                <w:iCs/>
                <w:sz w:val="14"/>
                <w:szCs w:val="14"/>
              </w:rPr>
              <w:t>.</w:t>
            </w:r>
            <w:r w:rsidRPr="00037982">
              <w:rPr>
                <w:rFonts w:ascii="Neue Haas Grotesk Text Pro" w:hAnsi="Neue Haas Grotesk Text Pro" w:cs="Calibri"/>
                <w:i/>
                <w:iCs/>
                <w:sz w:val="14"/>
                <w:szCs w:val="14"/>
              </w:rPr>
              <w:t>SWZ, Wykonawca może polegać</w:t>
            </w:r>
            <w:r w:rsidR="001A033C" w:rsidRPr="00037982">
              <w:rPr>
                <w:rFonts w:ascii="Neue Haas Grotesk Text Pro" w:hAnsi="Neue Haas Grotesk Text Pro" w:cs="Calibri"/>
                <w:i/>
                <w:iCs/>
                <w:sz w:val="14"/>
                <w:szCs w:val="14"/>
              </w:rPr>
              <w:t xml:space="preserve"> na </w:t>
            </w:r>
            <w:r w:rsidR="004B22BF" w:rsidRPr="00037982">
              <w:rPr>
                <w:rFonts w:ascii="Neue Haas Grotesk Text Pro" w:hAnsi="Neue Haas Grotesk Text Pro" w:cs="Calibri"/>
                <w:i/>
                <w:iCs/>
                <w:sz w:val="14"/>
                <w:szCs w:val="14"/>
              </w:rPr>
              <w:t xml:space="preserve">zdolnościach </w:t>
            </w:r>
            <w:r w:rsidR="001A033C" w:rsidRPr="00037982">
              <w:rPr>
                <w:rFonts w:ascii="Neue Haas Grotesk Text Pro" w:hAnsi="Neue Haas Grotesk Text Pro" w:cs="Calibri"/>
                <w:i/>
                <w:iCs/>
                <w:sz w:val="14"/>
                <w:szCs w:val="14"/>
              </w:rPr>
              <w:t>podmiotu</w:t>
            </w:r>
            <w:r w:rsidR="004B22BF" w:rsidRPr="00037982">
              <w:rPr>
                <w:rFonts w:ascii="Neue Haas Grotesk Text Pro" w:hAnsi="Neue Haas Grotesk Text Pro" w:cs="Calibri"/>
                <w:i/>
                <w:iCs/>
                <w:sz w:val="14"/>
                <w:szCs w:val="14"/>
              </w:rPr>
              <w:t xml:space="preserve"> udostępniającego zasoby</w:t>
            </w:r>
            <w:r w:rsidRPr="00037982">
              <w:rPr>
                <w:rFonts w:ascii="Neue Haas Grotesk Text Pro" w:hAnsi="Neue Haas Grotesk Text Pro" w:cs="Calibri"/>
                <w:i/>
                <w:iCs/>
                <w:sz w:val="14"/>
                <w:szCs w:val="14"/>
              </w:rPr>
              <w:t xml:space="preserve">, na zasadach określonych w art. 118 Ustawy. W tym celu Wykonawca składa </w:t>
            </w:r>
            <w:r w:rsidR="00932FD7" w:rsidRPr="00037982">
              <w:rPr>
                <w:rFonts w:ascii="Neue Haas Grotesk Text Pro" w:hAnsi="Neue Haas Grotesk Text Pro" w:cs="Calibri"/>
                <w:i/>
                <w:iCs/>
                <w:sz w:val="14"/>
                <w:szCs w:val="14"/>
              </w:rPr>
              <w:t>podmiotowe środki dowodowe</w:t>
            </w:r>
            <w:r w:rsidRPr="00037982">
              <w:rPr>
                <w:rFonts w:ascii="Neue Haas Grotesk Text Pro" w:hAnsi="Neue Haas Grotesk Text Pro" w:cs="Calibri"/>
                <w:i/>
                <w:iCs/>
                <w:sz w:val="14"/>
                <w:szCs w:val="14"/>
              </w:rPr>
              <w:t xml:space="preserve"> zgodnie z </w:t>
            </w:r>
            <w:r w:rsidRPr="00037982">
              <w:rPr>
                <w:rStyle w:val="FontStyle23"/>
                <w:rFonts w:ascii="Neue Haas Grotesk Text Pro" w:hAnsi="Neue Haas Grotesk Text Pro" w:cs="Calibri"/>
                <w:i w:val="0"/>
                <w:iCs w:val="0"/>
                <w:sz w:val="14"/>
                <w:szCs w:val="14"/>
              </w:rPr>
              <w:t>zasadami</w:t>
            </w:r>
            <w:r w:rsidRPr="00037982">
              <w:rPr>
                <w:rFonts w:ascii="Neue Haas Grotesk Text Pro" w:hAnsi="Neue Haas Grotesk Text Pro" w:cs="Calibri"/>
                <w:i/>
                <w:iCs/>
                <w:sz w:val="14"/>
                <w:szCs w:val="14"/>
              </w:rPr>
              <w:t xml:space="preserve"> określonymi w Rozdz. </w:t>
            </w:r>
            <w:r w:rsidR="00164199" w:rsidRPr="00037982">
              <w:rPr>
                <w:rFonts w:ascii="Neue Haas Grotesk Text Pro" w:hAnsi="Neue Haas Grotesk Text Pro" w:cs="Calibri"/>
                <w:i/>
                <w:iCs/>
                <w:sz w:val="14"/>
                <w:szCs w:val="14"/>
              </w:rPr>
              <w:t>IV.5.</w:t>
            </w:r>
            <w:r w:rsidRPr="00037982">
              <w:rPr>
                <w:rFonts w:ascii="Neue Haas Grotesk Text Pro" w:hAnsi="Neue Haas Grotesk Text Pro" w:cs="Calibri"/>
                <w:i/>
                <w:iCs/>
                <w:sz w:val="14"/>
                <w:szCs w:val="14"/>
              </w:rPr>
              <w:t xml:space="preserve"> SWZ.</w:t>
            </w:r>
          </w:p>
        </w:tc>
      </w:tr>
    </w:tbl>
    <w:p w14:paraId="3001758C" w14:textId="77777777" w:rsidR="00296EBE" w:rsidRPr="00037982" w:rsidRDefault="00296EBE" w:rsidP="00A31852">
      <w:pPr>
        <w:jc w:val="both"/>
        <w:rPr>
          <w:rFonts w:ascii="Neue Haas Grotesk Text Pro" w:hAnsi="Neue Haas Grotesk Text Pro" w:cs="Calibri"/>
          <w:sz w:val="16"/>
          <w:szCs w:val="14"/>
        </w:rPr>
      </w:pPr>
    </w:p>
    <w:p w14:paraId="430744FD" w14:textId="77777777" w:rsidR="00296EBE" w:rsidRPr="00037982" w:rsidRDefault="00296EBE" w:rsidP="00A31852">
      <w:pPr>
        <w:jc w:val="both"/>
        <w:rPr>
          <w:rFonts w:ascii="Neue Haas Grotesk Text Pro" w:hAnsi="Neue Haas Grotesk Text Pro" w:cs="Calibri"/>
          <w:sz w:val="16"/>
          <w:szCs w:val="14"/>
        </w:rPr>
      </w:pPr>
    </w:p>
    <w:p w14:paraId="3B337718" w14:textId="77777777" w:rsidR="00FD5D1A" w:rsidRPr="00037982" w:rsidRDefault="00FD5D1A" w:rsidP="002C0077">
      <w:pPr>
        <w:spacing w:after="60"/>
        <w:rPr>
          <w:rFonts w:ascii="Neue Haas Grotesk Text Pro" w:hAnsi="Neue Haas Grotesk Text Pro" w:cs="Calibri"/>
          <w:sz w:val="16"/>
          <w:szCs w:val="14"/>
        </w:rPr>
        <w:sectPr w:rsidR="00FD5D1A" w:rsidRPr="00037982" w:rsidSect="00B65D0F">
          <w:pgSz w:w="16838" w:h="11906" w:orient="landscape"/>
          <w:pgMar w:top="1134" w:right="1134" w:bottom="1134" w:left="1134" w:header="709" w:footer="709" w:gutter="0"/>
          <w:cols w:space="708"/>
          <w:docGrid w:linePitch="360"/>
        </w:sectPr>
      </w:pPr>
    </w:p>
    <w:p w14:paraId="44DD4846" w14:textId="77777777" w:rsidR="00FD5D1A" w:rsidRPr="00037982" w:rsidRDefault="00FD5D1A" w:rsidP="00FD5D1A">
      <w:pPr>
        <w:pStyle w:val="siwz-3"/>
        <w:rPr>
          <w:rFonts w:ascii="Neue Haas Grotesk Text Pro" w:hAnsi="Neue Haas Grotesk Text Pro" w:cstheme="minorBidi"/>
          <w:b/>
        </w:rPr>
      </w:pPr>
      <w:bookmarkStart w:id="12" w:name="_Toc87439308"/>
      <w:bookmarkStart w:id="13" w:name="_Toc95820000"/>
      <w:bookmarkStart w:id="14" w:name="_Toc147819001"/>
      <w:r w:rsidRPr="00037982">
        <w:rPr>
          <w:rFonts w:ascii="Neue Haas Grotesk Text Pro" w:hAnsi="Neue Haas Grotesk Text Pro" w:cstheme="minorBidi"/>
          <w:b/>
        </w:rPr>
        <w:lastRenderedPageBreak/>
        <w:t>Załącznik nr 6 do SWZ – wzór Oświadczenia – Wykaz osób</w:t>
      </w:r>
      <w:bookmarkEnd w:id="12"/>
      <w:bookmarkEnd w:id="13"/>
      <w:bookmarkEnd w:id="14"/>
    </w:p>
    <w:p w14:paraId="782A6BC9" w14:textId="3723FA1B" w:rsidR="00FD5D1A" w:rsidRPr="00037982" w:rsidRDefault="00FD5D1A" w:rsidP="00FD5D1A">
      <w:pPr>
        <w:spacing w:after="60"/>
        <w:jc w:val="right"/>
        <w:rPr>
          <w:rFonts w:ascii="Neue Haas Grotesk Text Pro" w:hAnsi="Neue Haas Grotesk Text Pro" w:cstheme="minorHAnsi"/>
          <w:b/>
          <w:bCs/>
          <w:iCs/>
          <w:sz w:val="16"/>
          <w:szCs w:val="14"/>
        </w:rPr>
      </w:pPr>
      <w:r w:rsidRPr="00037982">
        <w:rPr>
          <w:rFonts w:ascii="Neue Haas Grotesk Text Pro" w:hAnsi="Neue Haas Grotesk Text Pro" w:cstheme="minorHAnsi"/>
          <w:bCs/>
          <w:i/>
          <w:iCs/>
          <w:sz w:val="16"/>
          <w:szCs w:val="14"/>
        </w:rPr>
        <w:t>[warunek udziału w postępowaniu]</w:t>
      </w:r>
      <w:r w:rsidRPr="00037982">
        <w:rPr>
          <w:rFonts w:ascii="Neue Haas Grotesk Text Pro" w:hAnsi="Neue Haas Grotesk Text Pro" w:cstheme="minorHAnsi"/>
          <w:b/>
          <w:bCs/>
          <w:iCs/>
          <w:sz w:val="16"/>
          <w:szCs w:val="14"/>
        </w:rPr>
        <w:t xml:space="preserve"> </w:t>
      </w:r>
    </w:p>
    <w:p w14:paraId="0E75ED5E" w14:textId="77777777" w:rsidR="00FD5D1A" w:rsidRPr="00037982" w:rsidRDefault="00FD5D1A" w:rsidP="00FD5D1A">
      <w:pPr>
        <w:rPr>
          <w:rFonts w:ascii="Neue Haas Grotesk Text Pro" w:hAnsi="Neue Haas Grotesk Text Pro" w:cstheme="minorHAnsi"/>
          <w:sz w:val="16"/>
          <w:szCs w:val="14"/>
        </w:rPr>
      </w:pPr>
      <w:r w:rsidRPr="00037982">
        <w:rPr>
          <w:rFonts w:ascii="Neue Haas Grotesk Text Pro" w:hAnsi="Neue Haas Grotesk Text Pro" w:cstheme="minorHAnsi"/>
          <w:sz w:val="16"/>
          <w:szCs w:val="14"/>
        </w:rPr>
        <w:t>Nazwa Wykonawcy: …………………………………………………………</w:t>
      </w:r>
    </w:p>
    <w:p w14:paraId="5D1FDFA0" w14:textId="77777777" w:rsidR="00FD5D1A" w:rsidRPr="00037982" w:rsidRDefault="00FD5D1A" w:rsidP="00FD5D1A">
      <w:pPr>
        <w:rPr>
          <w:rFonts w:ascii="Neue Haas Grotesk Text Pro" w:hAnsi="Neue Haas Grotesk Text Pro" w:cstheme="minorHAnsi"/>
          <w:sz w:val="16"/>
          <w:szCs w:val="14"/>
        </w:rPr>
      </w:pPr>
    </w:p>
    <w:p w14:paraId="2AD2EAF9" w14:textId="77777777" w:rsidR="00FD5D1A" w:rsidRPr="00037982" w:rsidRDefault="00FD5D1A" w:rsidP="00FD5D1A">
      <w:pPr>
        <w:spacing w:after="60"/>
        <w:jc w:val="both"/>
        <w:rPr>
          <w:rFonts w:ascii="Neue Haas Grotesk Text Pro" w:hAnsi="Neue Haas Grotesk Text Pro" w:cstheme="minorHAnsi"/>
          <w:b/>
          <w:bCs/>
          <w:iCs/>
          <w:sz w:val="16"/>
          <w:szCs w:val="14"/>
        </w:rPr>
      </w:pPr>
      <w:r w:rsidRPr="00037982">
        <w:rPr>
          <w:rFonts w:ascii="Neue Haas Grotesk Text Pro" w:hAnsi="Neue Haas Grotesk Text Pro" w:cstheme="minorHAnsi"/>
          <w:sz w:val="16"/>
          <w:szCs w:val="14"/>
        </w:rPr>
        <w:t>Adres Wykonawcy: ………………………………………………………….</w:t>
      </w:r>
    </w:p>
    <w:p w14:paraId="788D10DF" w14:textId="77777777" w:rsidR="00FD5D1A" w:rsidRPr="00037982" w:rsidRDefault="00FD5D1A" w:rsidP="00FD5D1A">
      <w:pPr>
        <w:spacing w:line="360" w:lineRule="auto"/>
        <w:jc w:val="center"/>
        <w:rPr>
          <w:rFonts w:ascii="Neue Haas Grotesk Text Pro" w:hAnsi="Neue Haas Grotesk Text Pro" w:cstheme="minorHAnsi"/>
          <w:b/>
          <w:sz w:val="16"/>
          <w:szCs w:val="14"/>
        </w:rPr>
      </w:pPr>
    </w:p>
    <w:p w14:paraId="56CD209D" w14:textId="77777777" w:rsidR="00FD5D1A" w:rsidRPr="00037982" w:rsidRDefault="00FD5D1A" w:rsidP="00FD5D1A">
      <w:pPr>
        <w:spacing w:line="360" w:lineRule="auto"/>
        <w:jc w:val="center"/>
        <w:rPr>
          <w:rFonts w:ascii="Neue Haas Grotesk Text Pro" w:hAnsi="Neue Haas Grotesk Text Pro" w:cstheme="minorHAnsi"/>
          <w:b/>
          <w:sz w:val="16"/>
          <w:szCs w:val="14"/>
        </w:rPr>
      </w:pPr>
      <w:r w:rsidRPr="00037982">
        <w:rPr>
          <w:rFonts w:ascii="Neue Haas Grotesk Text Pro" w:hAnsi="Neue Haas Grotesk Text Pro" w:cstheme="minorHAnsi"/>
          <w:b/>
          <w:sz w:val="16"/>
          <w:szCs w:val="14"/>
        </w:rPr>
        <w:t>Oświadczenie – Wykaz osób</w:t>
      </w:r>
    </w:p>
    <w:p w14:paraId="16690C91" w14:textId="095E9B3E" w:rsidR="00FD5D1A" w:rsidRPr="00037982" w:rsidRDefault="00FD5D1A" w:rsidP="00FD5D1A">
      <w:pPr>
        <w:spacing w:line="360" w:lineRule="auto"/>
        <w:jc w:val="center"/>
        <w:rPr>
          <w:rFonts w:ascii="Neue Haas Grotesk Text Pro" w:hAnsi="Neue Haas Grotesk Text Pro" w:cstheme="minorHAnsi"/>
          <w:b/>
          <w:sz w:val="16"/>
          <w:szCs w:val="14"/>
        </w:rPr>
      </w:pPr>
      <w:r w:rsidRPr="00037982">
        <w:rPr>
          <w:rFonts w:ascii="Neue Haas Grotesk Text Pro" w:hAnsi="Neue Haas Grotesk Text Pro" w:cstheme="minorHAnsi"/>
          <w:b/>
          <w:sz w:val="16"/>
          <w:szCs w:val="14"/>
        </w:rPr>
        <w:t>DPIZP.2610.2</w:t>
      </w:r>
      <w:r w:rsidR="00D2539B" w:rsidRPr="00037982">
        <w:rPr>
          <w:rFonts w:ascii="Neue Haas Grotesk Text Pro" w:hAnsi="Neue Haas Grotesk Text Pro" w:cstheme="minorHAnsi"/>
          <w:b/>
          <w:sz w:val="16"/>
          <w:szCs w:val="14"/>
        </w:rPr>
        <w:t>3</w:t>
      </w:r>
      <w:r w:rsidRPr="00037982">
        <w:rPr>
          <w:rFonts w:ascii="Neue Haas Grotesk Text Pro" w:hAnsi="Neue Haas Grotesk Text Pro" w:cstheme="minorHAnsi"/>
          <w:b/>
          <w:sz w:val="16"/>
          <w:szCs w:val="14"/>
        </w:rPr>
        <w:t>.2021</w:t>
      </w:r>
    </w:p>
    <w:p w14:paraId="5713CEDF" w14:textId="77777777" w:rsidR="00FD5D1A" w:rsidRPr="00037982" w:rsidRDefault="00FD5D1A" w:rsidP="00FD5D1A">
      <w:pPr>
        <w:spacing w:after="60"/>
        <w:rPr>
          <w:rFonts w:ascii="Neue Haas Grotesk Text Pro" w:hAnsi="Neue Haas Grotesk Text Pro" w:cstheme="minorHAnsi"/>
          <w:sz w:val="16"/>
          <w:szCs w:val="14"/>
        </w:rPr>
      </w:pPr>
    </w:p>
    <w:p w14:paraId="2DF423B2" w14:textId="5AF70963" w:rsidR="00FD5D1A" w:rsidRPr="00037982" w:rsidRDefault="00FD5D1A" w:rsidP="00FD5D1A">
      <w:pPr>
        <w:jc w:val="both"/>
        <w:rPr>
          <w:rFonts w:ascii="Neue Haas Grotesk Text Pro" w:hAnsi="Neue Haas Grotesk Text Pro" w:cstheme="minorHAnsi"/>
          <w:sz w:val="16"/>
          <w:szCs w:val="14"/>
        </w:rPr>
      </w:pPr>
      <w:r w:rsidRPr="00037982">
        <w:rPr>
          <w:rFonts w:ascii="Neue Haas Grotesk Text Pro" w:hAnsi="Neue Haas Grotesk Text Pro" w:cstheme="minorHAnsi"/>
          <w:sz w:val="16"/>
          <w:szCs w:val="14"/>
        </w:rPr>
        <w:t>Przystępując do udziału w postępowaniu o zamówienie publiczne na „</w:t>
      </w:r>
      <w:r w:rsidR="00D2539B" w:rsidRPr="00037982">
        <w:rPr>
          <w:rFonts w:ascii="Neue Haas Grotesk Text Pro" w:hAnsi="Neue Haas Grotesk Text Pro" w:cs="Calibri"/>
          <w:b/>
          <w:bCs/>
          <w:i/>
          <w:iCs/>
          <w:sz w:val="16"/>
          <w:szCs w:val="14"/>
        </w:rPr>
        <w:t>Zakup systemu e-szkolenia wraz z wdrożeniem oraz usługą wsparcia na okres 36 miesięcy</w:t>
      </w:r>
      <w:r w:rsidRPr="00037982">
        <w:rPr>
          <w:rFonts w:ascii="Neue Haas Grotesk Text Pro" w:hAnsi="Neue Haas Grotesk Text Pro" w:cstheme="minorHAnsi"/>
          <w:b/>
          <w:bCs/>
          <w:sz w:val="16"/>
          <w:szCs w:val="14"/>
        </w:rPr>
        <w:t>”</w:t>
      </w:r>
      <w:r w:rsidRPr="00037982">
        <w:rPr>
          <w:rFonts w:ascii="Neue Haas Grotesk Text Pro" w:hAnsi="Neue Haas Grotesk Text Pro" w:cstheme="minorHAnsi"/>
          <w:b/>
          <w:sz w:val="16"/>
          <w:szCs w:val="14"/>
        </w:rPr>
        <w:t>,</w:t>
      </w:r>
      <w:r w:rsidRPr="00037982">
        <w:rPr>
          <w:rFonts w:ascii="Neue Haas Grotesk Text Pro" w:hAnsi="Neue Haas Grotesk Text Pro" w:cstheme="minorHAnsi"/>
          <w:sz w:val="16"/>
          <w:szCs w:val="14"/>
        </w:rPr>
        <w:t xml:space="preserve"> składam(-y) wykaz osób, które będą uczestniczyć w realizacji zamówienia,</w:t>
      </w:r>
      <w:r w:rsidRPr="00037982">
        <w:rPr>
          <w:rFonts w:ascii="Neue Haas Grotesk Text Pro" w:hAnsi="Neue Haas Grotesk Text Pro" w:cstheme="minorHAnsi"/>
          <w:bCs/>
          <w:iCs/>
          <w:sz w:val="16"/>
          <w:szCs w:val="14"/>
        </w:rPr>
        <w:t xml:space="preserve"> na potwierdzenie spełniania warunku udziału w postępowaniu, o którym mowa w </w:t>
      </w:r>
      <w:r w:rsidRPr="00037982">
        <w:rPr>
          <w:rFonts w:ascii="Neue Haas Grotesk Text Pro" w:hAnsi="Neue Haas Grotesk Text Pro" w:cstheme="minorHAnsi"/>
          <w:bCs/>
          <w:sz w:val="16"/>
          <w:szCs w:val="14"/>
        </w:rPr>
        <w:t>Rodz. III</w:t>
      </w:r>
      <w:r w:rsidR="009B6E22" w:rsidRPr="00037982">
        <w:rPr>
          <w:rFonts w:ascii="Neue Haas Grotesk Text Pro" w:hAnsi="Neue Haas Grotesk Text Pro" w:cstheme="minorHAnsi"/>
          <w:bCs/>
          <w:sz w:val="16"/>
          <w:szCs w:val="14"/>
        </w:rPr>
        <w:t>.2.</w:t>
      </w:r>
      <w:r w:rsidRPr="00037982">
        <w:rPr>
          <w:rFonts w:ascii="Neue Haas Grotesk Text Pro" w:hAnsi="Neue Haas Grotesk Text Pro" w:cstheme="minorHAnsi"/>
          <w:bCs/>
          <w:sz w:val="16"/>
          <w:szCs w:val="14"/>
        </w:rPr>
        <w:t xml:space="preserve"> pkt 1.1.2. SWZ:</w:t>
      </w:r>
    </w:p>
    <w:p w14:paraId="0A0A1F9C" w14:textId="77777777" w:rsidR="00FD5D1A" w:rsidRPr="00037982" w:rsidRDefault="00FD5D1A" w:rsidP="00FD5D1A">
      <w:pPr>
        <w:spacing w:after="60"/>
        <w:rPr>
          <w:rFonts w:ascii="Neue Haas Grotesk Text Pro" w:hAnsi="Neue Haas Grotesk Text Pro" w:cstheme="minorHAnsi"/>
          <w:sz w:val="16"/>
          <w:szCs w:val="14"/>
        </w:rPr>
      </w:pPr>
    </w:p>
    <w:p w14:paraId="416B6323" w14:textId="7CA987FA" w:rsidR="00FD5D1A" w:rsidRPr="00037982" w:rsidRDefault="00796FE0" w:rsidP="009B4CF5">
      <w:pPr>
        <w:numPr>
          <w:ilvl w:val="3"/>
          <w:numId w:val="63"/>
        </w:numPr>
        <w:spacing w:after="160" w:line="259" w:lineRule="auto"/>
        <w:ind w:left="284" w:hanging="284"/>
        <w:jc w:val="both"/>
        <w:rPr>
          <w:rFonts w:ascii="Neue Haas Grotesk Text Pro" w:hAnsi="Neue Haas Grotesk Text Pro" w:cstheme="minorHAnsi"/>
          <w:b/>
          <w:sz w:val="14"/>
          <w:szCs w:val="14"/>
          <w:u w:val="single"/>
        </w:rPr>
      </w:pPr>
      <w:r w:rsidRPr="00037982">
        <w:rPr>
          <w:rFonts w:ascii="Neue Haas Grotesk Text Pro" w:hAnsi="Neue Haas Grotesk Text Pro" w:cstheme="minorHAnsi"/>
          <w:b/>
          <w:sz w:val="14"/>
          <w:szCs w:val="14"/>
          <w:u w:val="single"/>
        </w:rPr>
        <w:t>Dwie osoby</w:t>
      </w:r>
      <w:r w:rsidR="00FD5D1A" w:rsidRPr="00037982">
        <w:rPr>
          <w:rFonts w:ascii="Neue Haas Grotesk Text Pro" w:hAnsi="Neue Haas Grotesk Text Pro" w:cstheme="minorHAnsi"/>
          <w:b/>
          <w:sz w:val="14"/>
          <w:szCs w:val="14"/>
          <w:u w:val="single"/>
        </w:rPr>
        <w:t xml:space="preserve">, </w:t>
      </w:r>
      <w:r w:rsidRPr="00037982">
        <w:rPr>
          <w:rFonts w:ascii="Neue Haas Grotesk Text Pro" w:hAnsi="Neue Haas Grotesk Text Pro" w:cstheme="minorHAnsi"/>
          <w:b/>
          <w:sz w:val="14"/>
          <w:szCs w:val="14"/>
          <w:u w:val="single"/>
        </w:rPr>
        <w:t xml:space="preserve">spełniające </w:t>
      </w:r>
      <w:r w:rsidR="00FD5D1A" w:rsidRPr="00037982">
        <w:rPr>
          <w:rFonts w:ascii="Neue Haas Grotesk Text Pro" w:hAnsi="Neue Haas Grotesk Text Pro" w:cstheme="minorHAnsi"/>
          <w:b/>
          <w:sz w:val="14"/>
          <w:szCs w:val="14"/>
          <w:u w:val="single"/>
        </w:rPr>
        <w:t xml:space="preserve">poniższe wymagania: </w:t>
      </w:r>
    </w:p>
    <w:tbl>
      <w:tblPr>
        <w:tblW w:w="9781" w:type="dxa"/>
        <w:tblInd w:w="-5" w:type="dxa"/>
        <w:tblLayout w:type="fixed"/>
        <w:tblLook w:val="01E0" w:firstRow="1" w:lastRow="1" w:firstColumn="1" w:lastColumn="1" w:noHBand="0" w:noVBand="0"/>
      </w:tblPr>
      <w:tblGrid>
        <w:gridCol w:w="2127"/>
        <w:gridCol w:w="7654"/>
      </w:tblGrid>
      <w:tr w:rsidR="00FD5D1A" w:rsidRPr="00037982" w14:paraId="255FBFC9" w14:textId="77777777" w:rsidTr="00EC4F79">
        <w:trPr>
          <w:trHeight w:val="641"/>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C709C9" w14:textId="77777777" w:rsidR="00FD5D1A" w:rsidRPr="00037982" w:rsidRDefault="00FD5D1A" w:rsidP="00EC4F79">
            <w:pPr>
              <w:jc w:val="center"/>
              <w:rPr>
                <w:rFonts w:ascii="Neue Haas Grotesk Text Pro" w:eastAsia="Calibri" w:hAnsi="Neue Haas Grotesk Text Pro" w:cstheme="minorHAnsi"/>
                <w:sz w:val="14"/>
                <w:szCs w:val="14"/>
                <w:u w:val="single"/>
                <w:lang w:eastAsia="en-US"/>
              </w:rPr>
            </w:pPr>
            <w:r w:rsidRPr="00037982">
              <w:rPr>
                <w:rFonts w:ascii="Neue Haas Grotesk Text Pro" w:eastAsia="Calibri" w:hAnsi="Neue Haas Grotesk Text Pro" w:cstheme="minorHAnsi"/>
                <w:sz w:val="14"/>
                <w:szCs w:val="14"/>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CF3638" w14:textId="77777777" w:rsidR="00FD5D1A" w:rsidRPr="00037982" w:rsidRDefault="00FD5D1A" w:rsidP="00EC4F79">
            <w:pPr>
              <w:jc w:val="center"/>
              <w:rPr>
                <w:rFonts w:ascii="Neue Haas Grotesk Text Pro" w:hAnsi="Neue Haas Grotesk Text Pro" w:cstheme="minorHAnsi"/>
                <w:b/>
                <w:sz w:val="14"/>
                <w:szCs w:val="14"/>
                <w:lang w:eastAsia="en-US"/>
              </w:rPr>
            </w:pPr>
            <w:r w:rsidRPr="00037982">
              <w:rPr>
                <w:rFonts w:ascii="Neue Haas Grotesk Text Pro" w:hAnsi="Neue Haas Grotesk Text Pro" w:cstheme="minorHAnsi"/>
                <w:b/>
                <w:sz w:val="14"/>
                <w:szCs w:val="14"/>
                <w:lang w:eastAsia="en-US"/>
              </w:rPr>
              <w:t>Wypełnia Wykonawca</w:t>
            </w:r>
          </w:p>
        </w:tc>
      </w:tr>
    </w:tbl>
    <w:tbl>
      <w:tblPr>
        <w:tblStyle w:val="Tabela-Siatka"/>
        <w:tblW w:w="9771" w:type="dxa"/>
        <w:tblLook w:val="04A0" w:firstRow="1" w:lastRow="0" w:firstColumn="1" w:lastColumn="0" w:noHBand="0" w:noVBand="1"/>
      </w:tblPr>
      <w:tblGrid>
        <w:gridCol w:w="2120"/>
        <w:gridCol w:w="6"/>
        <w:gridCol w:w="301"/>
        <w:gridCol w:w="463"/>
        <w:gridCol w:w="1057"/>
        <w:gridCol w:w="20"/>
        <w:gridCol w:w="536"/>
        <w:gridCol w:w="31"/>
        <w:gridCol w:w="1418"/>
        <w:gridCol w:w="3819"/>
      </w:tblGrid>
      <w:tr w:rsidR="00FD5D1A" w:rsidRPr="00037982" w14:paraId="5C94EFC5" w14:textId="77777777" w:rsidTr="00C22230">
        <w:trPr>
          <w:trHeight w:val="309"/>
        </w:trPr>
        <w:tc>
          <w:tcPr>
            <w:tcW w:w="2126" w:type="dxa"/>
            <w:gridSpan w:val="2"/>
            <w:vMerge w:val="restart"/>
            <w:shd w:val="clear" w:color="auto" w:fill="F2F2F2" w:themeFill="background1" w:themeFillShade="F2"/>
          </w:tcPr>
          <w:p w14:paraId="55C83E4C" w14:textId="13964AB5" w:rsidR="00FD5D1A" w:rsidRPr="00037982" w:rsidRDefault="009D0FEE" w:rsidP="00295693">
            <w:pPr>
              <w:jc w:val="both"/>
              <w:rPr>
                <w:rFonts w:ascii="Neue Haas Grotesk Text Pro" w:hAnsi="Neue Haas Grotesk Text Pro" w:cstheme="minorHAnsi"/>
                <w:sz w:val="12"/>
                <w:szCs w:val="12"/>
              </w:rPr>
            </w:pPr>
            <w:r w:rsidRPr="00037982">
              <w:rPr>
                <w:rFonts w:ascii="Neue Haas Grotesk Text Pro" w:hAnsi="Neue Haas Grotesk Text Pro" w:cstheme="minorHAnsi"/>
                <w:sz w:val="12"/>
                <w:szCs w:val="12"/>
              </w:rPr>
              <w:t xml:space="preserve">osoby, </w:t>
            </w:r>
            <w:r w:rsidR="00FD5317" w:rsidRPr="00037982">
              <w:rPr>
                <w:rFonts w:ascii="Neue Haas Grotesk Text Pro" w:hAnsi="Neue Haas Grotesk Text Pro" w:cstheme="minorHAnsi"/>
                <w:sz w:val="12"/>
                <w:szCs w:val="12"/>
              </w:rPr>
              <w:t xml:space="preserve">z </w:t>
            </w:r>
            <w:r w:rsidRPr="00037982">
              <w:rPr>
                <w:rFonts w:ascii="Neue Haas Grotesk Text Pro" w:hAnsi="Neue Haas Grotesk Text Pro" w:cstheme="minorHAnsi"/>
                <w:sz w:val="12"/>
                <w:szCs w:val="12"/>
              </w:rPr>
              <w:t>któr</w:t>
            </w:r>
            <w:r w:rsidR="00FD5317" w:rsidRPr="00037982">
              <w:rPr>
                <w:rFonts w:ascii="Neue Haas Grotesk Text Pro" w:hAnsi="Neue Haas Grotesk Text Pro" w:cstheme="minorHAnsi"/>
                <w:sz w:val="12"/>
                <w:szCs w:val="12"/>
              </w:rPr>
              <w:t>ych każda:</w:t>
            </w:r>
            <w:r w:rsidRPr="00037982">
              <w:rPr>
                <w:rFonts w:ascii="Neue Haas Grotesk Text Pro" w:hAnsi="Neue Haas Grotesk Text Pro" w:cstheme="minorHAnsi"/>
                <w:sz w:val="12"/>
                <w:szCs w:val="12"/>
              </w:rPr>
              <w:t xml:space="preserve"> posiada certyfikat zarządzania projektami PMI, Prince 2 lub równoważny oraz uczestniczył</w:t>
            </w:r>
            <w:r w:rsidR="00FD5317" w:rsidRPr="00037982">
              <w:rPr>
                <w:rFonts w:ascii="Neue Haas Grotesk Text Pro" w:hAnsi="Neue Haas Grotesk Text Pro" w:cstheme="minorHAnsi"/>
                <w:sz w:val="12"/>
                <w:szCs w:val="12"/>
              </w:rPr>
              <w:t>a</w:t>
            </w:r>
            <w:r w:rsidRPr="00037982">
              <w:rPr>
                <w:rFonts w:ascii="Neue Haas Grotesk Text Pro" w:hAnsi="Neue Haas Grotesk Text Pro" w:cstheme="minorHAnsi"/>
                <w:sz w:val="12"/>
                <w:szCs w:val="12"/>
              </w:rPr>
              <w:t xml:space="preserve"> w dostawie i wdrożeniu platformy obsługi szkoleń, w tym szkoleń stacjonarnych oraz e-learning lub systemu klasy HRMS obejmującego zagadnienia związane zarządzaniem zasobami ludzkimi</w:t>
            </w:r>
          </w:p>
        </w:tc>
        <w:tc>
          <w:tcPr>
            <w:tcW w:w="301" w:type="dxa"/>
            <w:vMerge w:val="restart"/>
            <w:shd w:val="clear" w:color="auto" w:fill="F2F2F2" w:themeFill="background1" w:themeFillShade="F2"/>
          </w:tcPr>
          <w:p w14:paraId="7E0ABC67" w14:textId="77777777" w:rsidR="00FD5D1A" w:rsidRPr="00037982" w:rsidRDefault="00FD5D1A" w:rsidP="00EC4F79">
            <w:pPr>
              <w:rPr>
                <w:rFonts w:ascii="Neue Haas Grotesk Text Pro" w:hAnsi="Neue Haas Grotesk Text Pro" w:cstheme="minorHAnsi"/>
                <w:sz w:val="12"/>
                <w:szCs w:val="12"/>
              </w:rPr>
            </w:pPr>
            <w:r w:rsidRPr="00037982">
              <w:rPr>
                <w:rFonts w:ascii="Neue Haas Grotesk Text Pro" w:hAnsi="Neue Haas Grotesk Text Pro" w:cstheme="minorHAnsi"/>
                <w:sz w:val="12"/>
                <w:szCs w:val="12"/>
              </w:rPr>
              <w:t>1</w:t>
            </w:r>
          </w:p>
        </w:tc>
        <w:tc>
          <w:tcPr>
            <w:tcW w:w="463" w:type="dxa"/>
            <w:shd w:val="clear" w:color="auto" w:fill="F2F2F2" w:themeFill="background1" w:themeFillShade="F2"/>
          </w:tcPr>
          <w:p w14:paraId="7CEAB09A" w14:textId="77777777" w:rsidR="00FD5D1A" w:rsidRPr="00037982" w:rsidRDefault="00FD5D1A" w:rsidP="00EC4F79">
            <w:pPr>
              <w:rPr>
                <w:rFonts w:ascii="Neue Haas Grotesk Text Pro" w:hAnsi="Neue Haas Grotesk Text Pro" w:cstheme="minorHAnsi"/>
                <w:sz w:val="12"/>
                <w:szCs w:val="12"/>
              </w:rPr>
            </w:pPr>
            <w:r w:rsidRPr="00037982">
              <w:rPr>
                <w:rFonts w:ascii="Neue Haas Grotesk Text Pro" w:hAnsi="Neue Haas Grotesk Text Pro" w:cstheme="minorHAnsi"/>
                <w:sz w:val="12"/>
                <w:szCs w:val="12"/>
              </w:rPr>
              <w:t>1.1</w:t>
            </w:r>
          </w:p>
        </w:tc>
        <w:tc>
          <w:tcPr>
            <w:tcW w:w="3062" w:type="dxa"/>
            <w:gridSpan w:val="5"/>
            <w:shd w:val="clear" w:color="auto" w:fill="F2F2F2" w:themeFill="background1" w:themeFillShade="F2"/>
          </w:tcPr>
          <w:p w14:paraId="52860772" w14:textId="77777777" w:rsidR="00FD5D1A" w:rsidRPr="00037982" w:rsidRDefault="00FD5D1A" w:rsidP="00EC4F79">
            <w:pPr>
              <w:rPr>
                <w:rFonts w:ascii="Neue Haas Grotesk Text Pro" w:hAnsi="Neue Haas Grotesk Text Pro" w:cstheme="minorHAnsi"/>
                <w:sz w:val="12"/>
                <w:szCs w:val="12"/>
              </w:rPr>
            </w:pPr>
            <w:r w:rsidRPr="00037982">
              <w:rPr>
                <w:rFonts w:ascii="Neue Haas Grotesk Text Pro" w:hAnsi="Neue Haas Grotesk Text Pro" w:cstheme="minorHAnsi"/>
                <w:sz w:val="12"/>
                <w:szCs w:val="12"/>
              </w:rPr>
              <w:t>Imię i Nazwisko</w:t>
            </w:r>
          </w:p>
        </w:tc>
        <w:tc>
          <w:tcPr>
            <w:tcW w:w="3819" w:type="dxa"/>
          </w:tcPr>
          <w:p w14:paraId="7AD871DC" w14:textId="77777777" w:rsidR="00FD5D1A" w:rsidRPr="00037982" w:rsidRDefault="00FD5D1A" w:rsidP="00EC4F79">
            <w:pPr>
              <w:rPr>
                <w:rFonts w:ascii="Neue Haas Grotesk Text Pro" w:hAnsi="Neue Haas Grotesk Text Pro" w:cstheme="minorHAnsi"/>
                <w:sz w:val="12"/>
                <w:szCs w:val="12"/>
              </w:rPr>
            </w:pPr>
          </w:p>
        </w:tc>
      </w:tr>
      <w:tr w:rsidR="00FD5D1A" w:rsidRPr="00037982" w14:paraId="5356DD46" w14:textId="77777777" w:rsidTr="00C22230">
        <w:trPr>
          <w:trHeight w:val="358"/>
        </w:trPr>
        <w:tc>
          <w:tcPr>
            <w:tcW w:w="2126" w:type="dxa"/>
            <w:gridSpan w:val="2"/>
            <w:vMerge/>
            <w:shd w:val="clear" w:color="auto" w:fill="F2F2F2" w:themeFill="background1" w:themeFillShade="F2"/>
          </w:tcPr>
          <w:p w14:paraId="58BF334E" w14:textId="77777777" w:rsidR="00FD5D1A" w:rsidRPr="00037982" w:rsidRDefault="00FD5D1A" w:rsidP="009B4CF5">
            <w:pPr>
              <w:numPr>
                <w:ilvl w:val="0"/>
                <w:numId w:val="64"/>
              </w:numPr>
              <w:autoSpaceDE w:val="0"/>
              <w:autoSpaceDN w:val="0"/>
              <w:adjustRightInd w:val="0"/>
              <w:spacing w:line="257" w:lineRule="auto"/>
              <w:ind w:left="171" w:hanging="171"/>
              <w:contextualSpacing/>
              <w:rPr>
                <w:rFonts w:ascii="Neue Haas Grotesk Text Pro" w:hAnsi="Neue Haas Grotesk Text Pro" w:cstheme="minorHAnsi"/>
                <w:sz w:val="12"/>
                <w:szCs w:val="12"/>
              </w:rPr>
            </w:pPr>
          </w:p>
        </w:tc>
        <w:tc>
          <w:tcPr>
            <w:tcW w:w="301" w:type="dxa"/>
            <w:vMerge/>
            <w:shd w:val="clear" w:color="auto" w:fill="F2F2F2" w:themeFill="background1" w:themeFillShade="F2"/>
          </w:tcPr>
          <w:p w14:paraId="3A200FE7" w14:textId="77777777" w:rsidR="00FD5D1A" w:rsidRPr="00037982" w:rsidRDefault="00FD5D1A" w:rsidP="00EC4F79">
            <w:pPr>
              <w:rPr>
                <w:rFonts w:ascii="Neue Haas Grotesk Text Pro" w:hAnsi="Neue Haas Grotesk Text Pro" w:cstheme="minorHAnsi"/>
                <w:sz w:val="12"/>
                <w:szCs w:val="12"/>
              </w:rPr>
            </w:pPr>
          </w:p>
        </w:tc>
        <w:tc>
          <w:tcPr>
            <w:tcW w:w="463" w:type="dxa"/>
            <w:vMerge w:val="restart"/>
            <w:shd w:val="clear" w:color="auto" w:fill="F2F2F2" w:themeFill="background1" w:themeFillShade="F2"/>
          </w:tcPr>
          <w:p w14:paraId="7B0EDF37" w14:textId="77777777" w:rsidR="00FD5D1A" w:rsidRPr="00037982" w:rsidRDefault="00FD5D1A" w:rsidP="00EC4F79">
            <w:pPr>
              <w:rPr>
                <w:rFonts w:ascii="Neue Haas Grotesk Text Pro" w:hAnsi="Neue Haas Grotesk Text Pro" w:cstheme="minorHAnsi"/>
                <w:sz w:val="12"/>
                <w:szCs w:val="12"/>
              </w:rPr>
            </w:pPr>
            <w:r w:rsidRPr="00037982">
              <w:rPr>
                <w:rFonts w:ascii="Neue Haas Grotesk Text Pro" w:hAnsi="Neue Haas Grotesk Text Pro" w:cstheme="minorHAnsi"/>
                <w:sz w:val="12"/>
                <w:szCs w:val="12"/>
              </w:rPr>
              <w:t>1.2</w:t>
            </w:r>
          </w:p>
        </w:tc>
        <w:tc>
          <w:tcPr>
            <w:tcW w:w="1057" w:type="dxa"/>
            <w:vMerge w:val="restart"/>
            <w:shd w:val="clear" w:color="auto" w:fill="F2F2F2" w:themeFill="background1" w:themeFillShade="F2"/>
          </w:tcPr>
          <w:p w14:paraId="04963A12" w14:textId="77777777" w:rsidR="00FD5D1A" w:rsidRPr="00037982" w:rsidRDefault="00FD5D1A" w:rsidP="00EC4F79">
            <w:pPr>
              <w:rPr>
                <w:rFonts w:ascii="Neue Haas Grotesk Text Pro" w:hAnsi="Neue Haas Grotesk Text Pro" w:cstheme="minorHAnsi"/>
                <w:sz w:val="12"/>
                <w:szCs w:val="12"/>
              </w:rPr>
            </w:pPr>
            <w:r w:rsidRPr="00037982">
              <w:rPr>
                <w:rFonts w:ascii="Neue Haas Grotesk Text Pro" w:hAnsi="Neue Haas Grotesk Text Pro" w:cstheme="minorHAnsi"/>
                <w:sz w:val="12"/>
                <w:szCs w:val="12"/>
              </w:rPr>
              <w:t>Posiadane doświadczenie</w:t>
            </w:r>
          </w:p>
        </w:tc>
        <w:tc>
          <w:tcPr>
            <w:tcW w:w="556" w:type="dxa"/>
            <w:gridSpan w:val="2"/>
            <w:shd w:val="clear" w:color="auto" w:fill="F2F2F2" w:themeFill="background1" w:themeFillShade="F2"/>
          </w:tcPr>
          <w:p w14:paraId="123E6609" w14:textId="77777777" w:rsidR="00FD5D1A" w:rsidRPr="00037982" w:rsidRDefault="00FD5D1A" w:rsidP="00EC4F79">
            <w:pPr>
              <w:rPr>
                <w:rFonts w:ascii="Neue Haas Grotesk Text Pro" w:hAnsi="Neue Haas Grotesk Text Pro" w:cstheme="minorHAnsi"/>
                <w:sz w:val="12"/>
                <w:szCs w:val="12"/>
              </w:rPr>
            </w:pPr>
            <w:r w:rsidRPr="00037982">
              <w:rPr>
                <w:rFonts w:ascii="Neue Haas Grotesk Text Pro" w:hAnsi="Neue Haas Grotesk Text Pro" w:cstheme="minorHAnsi"/>
                <w:sz w:val="12"/>
                <w:szCs w:val="12"/>
              </w:rPr>
              <w:t>1.2.1</w:t>
            </w:r>
          </w:p>
          <w:p w14:paraId="7EDD2229" w14:textId="77777777" w:rsidR="00FD5D1A" w:rsidRPr="00037982" w:rsidRDefault="00FD5D1A" w:rsidP="00EC4F79">
            <w:pPr>
              <w:rPr>
                <w:rFonts w:ascii="Neue Haas Grotesk Text Pro" w:hAnsi="Neue Haas Grotesk Text Pro" w:cstheme="minorHAnsi"/>
                <w:sz w:val="12"/>
                <w:szCs w:val="12"/>
              </w:rPr>
            </w:pPr>
          </w:p>
        </w:tc>
        <w:tc>
          <w:tcPr>
            <w:tcW w:w="1449" w:type="dxa"/>
            <w:gridSpan w:val="2"/>
            <w:shd w:val="clear" w:color="auto" w:fill="F2F2F2" w:themeFill="background1" w:themeFillShade="F2"/>
          </w:tcPr>
          <w:p w14:paraId="04747642" w14:textId="77777777" w:rsidR="00FD5D1A" w:rsidRPr="00037982" w:rsidRDefault="00FD5D1A" w:rsidP="00EC4F79">
            <w:pPr>
              <w:rPr>
                <w:rFonts w:ascii="Neue Haas Grotesk Text Pro" w:hAnsi="Neue Haas Grotesk Text Pro" w:cstheme="minorHAnsi"/>
                <w:sz w:val="12"/>
                <w:szCs w:val="12"/>
              </w:rPr>
            </w:pPr>
            <w:r w:rsidRPr="00037982">
              <w:rPr>
                <w:rFonts w:ascii="Neue Haas Grotesk Text Pro" w:hAnsi="Neue Haas Grotesk Text Pro" w:cstheme="minorHAnsi"/>
                <w:sz w:val="12"/>
                <w:szCs w:val="12"/>
              </w:rPr>
              <w:t>Nazwa projektu</w:t>
            </w:r>
          </w:p>
        </w:tc>
        <w:tc>
          <w:tcPr>
            <w:tcW w:w="3819" w:type="dxa"/>
          </w:tcPr>
          <w:p w14:paraId="02E98318" w14:textId="77777777" w:rsidR="00FD5D1A" w:rsidRPr="00037982" w:rsidRDefault="00FD5D1A" w:rsidP="00EC4F79">
            <w:pPr>
              <w:rPr>
                <w:rFonts w:ascii="Neue Haas Grotesk Text Pro" w:hAnsi="Neue Haas Grotesk Text Pro" w:cstheme="minorHAnsi"/>
                <w:sz w:val="12"/>
                <w:szCs w:val="12"/>
              </w:rPr>
            </w:pPr>
          </w:p>
        </w:tc>
      </w:tr>
      <w:tr w:rsidR="00C22230" w:rsidRPr="00422C50" w14:paraId="79210DB9" w14:textId="77777777" w:rsidTr="00C22230">
        <w:trPr>
          <w:trHeight w:val="150"/>
        </w:trPr>
        <w:tc>
          <w:tcPr>
            <w:tcW w:w="2126" w:type="dxa"/>
            <w:gridSpan w:val="2"/>
            <w:vMerge/>
            <w:shd w:val="clear" w:color="auto" w:fill="F2F2F2" w:themeFill="background1" w:themeFillShade="F2"/>
          </w:tcPr>
          <w:p w14:paraId="4673B10E" w14:textId="77777777" w:rsidR="00FD5D1A" w:rsidRPr="00037982" w:rsidRDefault="00FD5D1A" w:rsidP="009B4CF5">
            <w:pPr>
              <w:numPr>
                <w:ilvl w:val="0"/>
                <w:numId w:val="64"/>
              </w:numPr>
              <w:autoSpaceDE w:val="0"/>
              <w:autoSpaceDN w:val="0"/>
              <w:adjustRightInd w:val="0"/>
              <w:spacing w:line="257" w:lineRule="auto"/>
              <w:ind w:left="171" w:hanging="171"/>
              <w:contextualSpacing/>
              <w:rPr>
                <w:rFonts w:ascii="Neue Haas Grotesk Text Pro" w:hAnsi="Neue Haas Grotesk Text Pro" w:cstheme="minorHAnsi"/>
                <w:sz w:val="12"/>
                <w:szCs w:val="12"/>
              </w:rPr>
            </w:pPr>
          </w:p>
        </w:tc>
        <w:tc>
          <w:tcPr>
            <w:tcW w:w="301" w:type="dxa"/>
            <w:vMerge/>
            <w:shd w:val="clear" w:color="auto" w:fill="F2F2F2" w:themeFill="background1" w:themeFillShade="F2"/>
          </w:tcPr>
          <w:p w14:paraId="5F5C42C5" w14:textId="77777777" w:rsidR="00FD5D1A" w:rsidRPr="00037982" w:rsidRDefault="00FD5D1A" w:rsidP="00EC4F79">
            <w:pPr>
              <w:rPr>
                <w:rFonts w:ascii="Neue Haas Grotesk Text Pro" w:hAnsi="Neue Haas Grotesk Text Pro" w:cstheme="minorHAnsi"/>
                <w:sz w:val="12"/>
                <w:szCs w:val="12"/>
              </w:rPr>
            </w:pPr>
          </w:p>
        </w:tc>
        <w:tc>
          <w:tcPr>
            <w:tcW w:w="463" w:type="dxa"/>
            <w:vMerge/>
            <w:shd w:val="clear" w:color="auto" w:fill="F2F2F2" w:themeFill="background1" w:themeFillShade="F2"/>
          </w:tcPr>
          <w:p w14:paraId="717A73DA" w14:textId="77777777" w:rsidR="00FD5D1A" w:rsidRPr="00037982" w:rsidRDefault="00FD5D1A" w:rsidP="00EC4F79">
            <w:pPr>
              <w:rPr>
                <w:rFonts w:ascii="Neue Haas Grotesk Text Pro" w:hAnsi="Neue Haas Grotesk Text Pro" w:cstheme="minorHAnsi"/>
                <w:sz w:val="12"/>
                <w:szCs w:val="12"/>
              </w:rPr>
            </w:pPr>
          </w:p>
        </w:tc>
        <w:tc>
          <w:tcPr>
            <w:tcW w:w="1057" w:type="dxa"/>
            <w:vMerge/>
            <w:shd w:val="clear" w:color="auto" w:fill="F2F2F2" w:themeFill="background1" w:themeFillShade="F2"/>
          </w:tcPr>
          <w:p w14:paraId="01BB6ECE" w14:textId="77777777" w:rsidR="00FD5D1A" w:rsidRPr="00037982" w:rsidRDefault="00FD5D1A" w:rsidP="00EC4F79">
            <w:pPr>
              <w:rPr>
                <w:rFonts w:ascii="Neue Haas Grotesk Text Pro" w:hAnsi="Neue Haas Grotesk Text Pro" w:cstheme="minorHAnsi"/>
                <w:sz w:val="12"/>
                <w:szCs w:val="12"/>
              </w:rPr>
            </w:pPr>
          </w:p>
        </w:tc>
        <w:tc>
          <w:tcPr>
            <w:tcW w:w="556" w:type="dxa"/>
            <w:gridSpan w:val="2"/>
            <w:shd w:val="clear" w:color="auto" w:fill="F2F2F2" w:themeFill="background1" w:themeFillShade="F2"/>
          </w:tcPr>
          <w:p w14:paraId="0E968B03" w14:textId="77777777" w:rsidR="00FD5D1A" w:rsidRPr="00037982" w:rsidRDefault="00FD5D1A" w:rsidP="00EC4F79">
            <w:pPr>
              <w:rPr>
                <w:rFonts w:ascii="Neue Haas Grotesk Text Pro" w:hAnsi="Neue Haas Grotesk Text Pro" w:cstheme="minorHAnsi"/>
                <w:sz w:val="12"/>
                <w:szCs w:val="12"/>
              </w:rPr>
            </w:pPr>
            <w:r w:rsidRPr="00037982">
              <w:rPr>
                <w:rFonts w:ascii="Neue Haas Grotesk Text Pro" w:hAnsi="Neue Haas Grotesk Text Pro" w:cstheme="minorHAnsi"/>
                <w:sz w:val="12"/>
                <w:szCs w:val="12"/>
              </w:rPr>
              <w:t>1.2.2</w:t>
            </w:r>
          </w:p>
        </w:tc>
        <w:tc>
          <w:tcPr>
            <w:tcW w:w="1449" w:type="dxa"/>
            <w:gridSpan w:val="2"/>
            <w:shd w:val="clear" w:color="auto" w:fill="F2F2F2" w:themeFill="background1" w:themeFillShade="F2"/>
          </w:tcPr>
          <w:p w14:paraId="405FB215" w14:textId="77777777" w:rsidR="00FD5D1A" w:rsidRPr="00037982" w:rsidRDefault="00FD5D1A" w:rsidP="00EC4F79">
            <w:pPr>
              <w:rPr>
                <w:rFonts w:ascii="Neue Haas Grotesk Text Pro" w:hAnsi="Neue Haas Grotesk Text Pro" w:cstheme="minorHAnsi"/>
                <w:sz w:val="12"/>
                <w:szCs w:val="12"/>
              </w:rPr>
            </w:pPr>
            <w:r w:rsidRPr="00037982">
              <w:rPr>
                <w:rFonts w:ascii="Neue Haas Grotesk Text Pro" w:hAnsi="Neue Haas Grotesk Text Pro" w:cstheme="minorHAnsi"/>
                <w:sz w:val="12"/>
                <w:szCs w:val="12"/>
              </w:rPr>
              <w:t xml:space="preserve">okres udziału w projekcie </w:t>
            </w:r>
          </w:p>
          <w:p w14:paraId="323F9EC1" w14:textId="77777777" w:rsidR="00FD5D1A" w:rsidRPr="00037982" w:rsidRDefault="00FD5D1A" w:rsidP="00EC4F79">
            <w:pPr>
              <w:rPr>
                <w:rFonts w:ascii="Neue Haas Grotesk Text Pro" w:hAnsi="Neue Haas Grotesk Text Pro" w:cstheme="minorHAnsi"/>
                <w:sz w:val="12"/>
                <w:szCs w:val="12"/>
                <w:lang w:val="en-US"/>
              </w:rPr>
            </w:pPr>
            <w:r w:rsidRPr="00037982">
              <w:rPr>
                <w:rFonts w:ascii="Neue Haas Grotesk Text Pro" w:hAnsi="Neue Haas Grotesk Text Pro" w:cstheme="minorHAnsi"/>
                <w:sz w:val="12"/>
                <w:szCs w:val="12"/>
                <w:lang w:val="en-US"/>
              </w:rPr>
              <w:t>[DD-MM-RRRR – DD-MM-RRRR]</w:t>
            </w:r>
          </w:p>
        </w:tc>
        <w:tc>
          <w:tcPr>
            <w:tcW w:w="3819" w:type="dxa"/>
          </w:tcPr>
          <w:p w14:paraId="4DBA24C2" w14:textId="77777777" w:rsidR="00FD5D1A" w:rsidRPr="00037982" w:rsidRDefault="00FD5D1A" w:rsidP="00EC4F79">
            <w:pPr>
              <w:rPr>
                <w:rFonts w:ascii="Neue Haas Grotesk Text Pro" w:hAnsi="Neue Haas Grotesk Text Pro" w:cstheme="minorHAnsi"/>
                <w:sz w:val="12"/>
                <w:szCs w:val="12"/>
                <w:lang w:val="en-US"/>
              </w:rPr>
            </w:pPr>
          </w:p>
        </w:tc>
      </w:tr>
      <w:tr w:rsidR="00FD5D1A" w:rsidRPr="00037982" w14:paraId="6342BD54" w14:textId="77777777" w:rsidTr="00C22230">
        <w:trPr>
          <w:trHeight w:val="278"/>
        </w:trPr>
        <w:tc>
          <w:tcPr>
            <w:tcW w:w="2126" w:type="dxa"/>
            <w:gridSpan w:val="2"/>
            <w:vMerge/>
            <w:shd w:val="clear" w:color="auto" w:fill="F2F2F2" w:themeFill="background1" w:themeFillShade="F2"/>
          </w:tcPr>
          <w:p w14:paraId="04187DF4" w14:textId="77777777" w:rsidR="00FD5D1A" w:rsidRPr="00037982" w:rsidRDefault="00FD5D1A" w:rsidP="009B4CF5">
            <w:pPr>
              <w:numPr>
                <w:ilvl w:val="0"/>
                <w:numId w:val="64"/>
              </w:numPr>
              <w:autoSpaceDE w:val="0"/>
              <w:autoSpaceDN w:val="0"/>
              <w:adjustRightInd w:val="0"/>
              <w:spacing w:line="257" w:lineRule="auto"/>
              <w:ind w:left="171" w:hanging="171"/>
              <w:contextualSpacing/>
              <w:rPr>
                <w:rFonts w:ascii="Neue Haas Grotesk Text Pro" w:hAnsi="Neue Haas Grotesk Text Pro" w:cstheme="minorHAnsi"/>
                <w:sz w:val="12"/>
                <w:szCs w:val="12"/>
                <w:lang w:val="en-US"/>
              </w:rPr>
            </w:pPr>
          </w:p>
        </w:tc>
        <w:tc>
          <w:tcPr>
            <w:tcW w:w="301" w:type="dxa"/>
            <w:vMerge/>
            <w:shd w:val="clear" w:color="auto" w:fill="F2F2F2" w:themeFill="background1" w:themeFillShade="F2"/>
          </w:tcPr>
          <w:p w14:paraId="3AA4A3FA" w14:textId="77777777" w:rsidR="00FD5D1A" w:rsidRPr="00037982" w:rsidRDefault="00FD5D1A" w:rsidP="00EC4F79">
            <w:pPr>
              <w:rPr>
                <w:rFonts w:ascii="Neue Haas Grotesk Text Pro" w:hAnsi="Neue Haas Grotesk Text Pro" w:cstheme="minorHAnsi"/>
                <w:sz w:val="12"/>
                <w:szCs w:val="12"/>
                <w:lang w:val="en-US"/>
              </w:rPr>
            </w:pPr>
          </w:p>
        </w:tc>
        <w:tc>
          <w:tcPr>
            <w:tcW w:w="463" w:type="dxa"/>
            <w:vMerge/>
            <w:shd w:val="clear" w:color="auto" w:fill="F2F2F2" w:themeFill="background1" w:themeFillShade="F2"/>
          </w:tcPr>
          <w:p w14:paraId="59337959" w14:textId="77777777" w:rsidR="00FD5D1A" w:rsidRPr="00037982" w:rsidRDefault="00FD5D1A" w:rsidP="00EC4F79">
            <w:pPr>
              <w:rPr>
                <w:rFonts w:ascii="Neue Haas Grotesk Text Pro" w:hAnsi="Neue Haas Grotesk Text Pro" w:cstheme="minorHAnsi"/>
                <w:sz w:val="12"/>
                <w:szCs w:val="12"/>
                <w:lang w:val="en-US"/>
              </w:rPr>
            </w:pPr>
          </w:p>
        </w:tc>
        <w:tc>
          <w:tcPr>
            <w:tcW w:w="1057" w:type="dxa"/>
            <w:vMerge/>
            <w:shd w:val="clear" w:color="auto" w:fill="F2F2F2" w:themeFill="background1" w:themeFillShade="F2"/>
          </w:tcPr>
          <w:p w14:paraId="26C328C5" w14:textId="77777777" w:rsidR="00FD5D1A" w:rsidRPr="00037982" w:rsidRDefault="00FD5D1A" w:rsidP="00EC4F79">
            <w:pPr>
              <w:rPr>
                <w:rFonts w:ascii="Neue Haas Grotesk Text Pro" w:hAnsi="Neue Haas Grotesk Text Pro" w:cstheme="minorHAnsi"/>
                <w:sz w:val="12"/>
                <w:szCs w:val="12"/>
                <w:lang w:val="en-US"/>
              </w:rPr>
            </w:pPr>
          </w:p>
        </w:tc>
        <w:tc>
          <w:tcPr>
            <w:tcW w:w="556" w:type="dxa"/>
            <w:gridSpan w:val="2"/>
            <w:shd w:val="clear" w:color="auto" w:fill="F2F2F2" w:themeFill="background1" w:themeFillShade="F2"/>
          </w:tcPr>
          <w:p w14:paraId="27FFD473" w14:textId="77777777" w:rsidR="00FD5D1A" w:rsidRPr="00037982" w:rsidRDefault="00FD5D1A" w:rsidP="00EC4F79">
            <w:pPr>
              <w:rPr>
                <w:rFonts w:ascii="Neue Haas Grotesk Text Pro" w:hAnsi="Neue Haas Grotesk Text Pro" w:cstheme="minorHAnsi"/>
                <w:sz w:val="12"/>
                <w:szCs w:val="12"/>
              </w:rPr>
            </w:pPr>
            <w:r w:rsidRPr="00037982">
              <w:rPr>
                <w:rFonts w:ascii="Neue Haas Grotesk Text Pro" w:hAnsi="Neue Haas Grotesk Text Pro" w:cstheme="minorHAnsi"/>
                <w:sz w:val="12"/>
                <w:szCs w:val="12"/>
              </w:rPr>
              <w:t>1.2.3</w:t>
            </w:r>
          </w:p>
        </w:tc>
        <w:tc>
          <w:tcPr>
            <w:tcW w:w="1449" w:type="dxa"/>
            <w:gridSpan w:val="2"/>
            <w:shd w:val="clear" w:color="auto" w:fill="F2F2F2" w:themeFill="background1" w:themeFillShade="F2"/>
          </w:tcPr>
          <w:p w14:paraId="1C86132D" w14:textId="77777777" w:rsidR="00FD5D1A" w:rsidRPr="00037982" w:rsidRDefault="00FD5D1A" w:rsidP="00EC4F79">
            <w:pPr>
              <w:rPr>
                <w:rFonts w:ascii="Neue Haas Grotesk Text Pro" w:hAnsi="Neue Haas Grotesk Text Pro" w:cstheme="minorHAnsi"/>
                <w:sz w:val="12"/>
                <w:szCs w:val="12"/>
              </w:rPr>
            </w:pPr>
            <w:r w:rsidRPr="00037982">
              <w:rPr>
                <w:rFonts w:ascii="Neue Haas Grotesk Text Pro" w:hAnsi="Neue Haas Grotesk Text Pro" w:cstheme="minorHAnsi"/>
                <w:sz w:val="12"/>
                <w:szCs w:val="12"/>
              </w:rPr>
              <w:t>Podmiot na rzecz którego zrealizowano projekt</w:t>
            </w:r>
          </w:p>
        </w:tc>
        <w:tc>
          <w:tcPr>
            <w:tcW w:w="3819" w:type="dxa"/>
          </w:tcPr>
          <w:p w14:paraId="5E9A5F31" w14:textId="77777777" w:rsidR="00FD5D1A" w:rsidRPr="00037982" w:rsidRDefault="00FD5D1A" w:rsidP="00EC4F79">
            <w:pPr>
              <w:rPr>
                <w:rFonts w:ascii="Neue Haas Grotesk Text Pro" w:hAnsi="Neue Haas Grotesk Text Pro" w:cstheme="minorHAnsi"/>
                <w:sz w:val="12"/>
                <w:szCs w:val="12"/>
              </w:rPr>
            </w:pPr>
          </w:p>
        </w:tc>
      </w:tr>
      <w:tr w:rsidR="00FD5D1A" w:rsidRPr="00037982" w14:paraId="25C43B0E" w14:textId="77777777" w:rsidTr="00C22230">
        <w:trPr>
          <w:trHeight w:val="278"/>
        </w:trPr>
        <w:tc>
          <w:tcPr>
            <w:tcW w:w="2126" w:type="dxa"/>
            <w:gridSpan w:val="2"/>
            <w:vMerge/>
            <w:shd w:val="clear" w:color="auto" w:fill="F2F2F2" w:themeFill="background1" w:themeFillShade="F2"/>
          </w:tcPr>
          <w:p w14:paraId="12663A40" w14:textId="77777777" w:rsidR="00FD5D1A" w:rsidRPr="00037982" w:rsidRDefault="00FD5D1A" w:rsidP="009B4CF5">
            <w:pPr>
              <w:numPr>
                <w:ilvl w:val="0"/>
                <w:numId w:val="64"/>
              </w:numPr>
              <w:autoSpaceDE w:val="0"/>
              <w:autoSpaceDN w:val="0"/>
              <w:adjustRightInd w:val="0"/>
              <w:spacing w:line="257" w:lineRule="auto"/>
              <w:ind w:left="171" w:hanging="171"/>
              <w:contextualSpacing/>
              <w:rPr>
                <w:rFonts w:ascii="Neue Haas Grotesk Text Pro" w:hAnsi="Neue Haas Grotesk Text Pro" w:cstheme="minorHAnsi"/>
                <w:sz w:val="12"/>
                <w:szCs w:val="12"/>
              </w:rPr>
            </w:pPr>
          </w:p>
        </w:tc>
        <w:tc>
          <w:tcPr>
            <w:tcW w:w="301" w:type="dxa"/>
            <w:vMerge/>
            <w:shd w:val="clear" w:color="auto" w:fill="F2F2F2" w:themeFill="background1" w:themeFillShade="F2"/>
          </w:tcPr>
          <w:p w14:paraId="76D570F4" w14:textId="77777777" w:rsidR="00FD5D1A" w:rsidRPr="00037982" w:rsidRDefault="00FD5D1A" w:rsidP="00EC4F79">
            <w:pPr>
              <w:rPr>
                <w:rFonts w:ascii="Neue Haas Grotesk Text Pro" w:hAnsi="Neue Haas Grotesk Text Pro" w:cstheme="minorHAnsi"/>
                <w:sz w:val="12"/>
                <w:szCs w:val="12"/>
              </w:rPr>
            </w:pPr>
          </w:p>
        </w:tc>
        <w:tc>
          <w:tcPr>
            <w:tcW w:w="463" w:type="dxa"/>
            <w:vMerge/>
            <w:shd w:val="clear" w:color="auto" w:fill="F2F2F2" w:themeFill="background1" w:themeFillShade="F2"/>
          </w:tcPr>
          <w:p w14:paraId="755B3A52" w14:textId="77777777" w:rsidR="00FD5D1A" w:rsidRPr="00037982" w:rsidRDefault="00FD5D1A" w:rsidP="00EC4F79">
            <w:pPr>
              <w:rPr>
                <w:rFonts w:ascii="Neue Haas Grotesk Text Pro" w:hAnsi="Neue Haas Grotesk Text Pro" w:cstheme="minorHAnsi"/>
                <w:sz w:val="12"/>
                <w:szCs w:val="12"/>
              </w:rPr>
            </w:pPr>
          </w:p>
        </w:tc>
        <w:tc>
          <w:tcPr>
            <w:tcW w:w="1057" w:type="dxa"/>
            <w:vMerge/>
            <w:shd w:val="clear" w:color="auto" w:fill="F2F2F2" w:themeFill="background1" w:themeFillShade="F2"/>
          </w:tcPr>
          <w:p w14:paraId="47D95B64" w14:textId="77777777" w:rsidR="00FD5D1A" w:rsidRPr="00037982" w:rsidRDefault="00FD5D1A" w:rsidP="00EC4F79">
            <w:pPr>
              <w:rPr>
                <w:rFonts w:ascii="Neue Haas Grotesk Text Pro" w:hAnsi="Neue Haas Grotesk Text Pro" w:cstheme="minorHAnsi"/>
                <w:sz w:val="12"/>
                <w:szCs w:val="12"/>
              </w:rPr>
            </w:pPr>
          </w:p>
        </w:tc>
        <w:tc>
          <w:tcPr>
            <w:tcW w:w="556" w:type="dxa"/>
            <w:gridSpan w:val="2"/>
            <w:shd w:val="clear" w:color="auto" w:fill="F2F2F2" w:themeFill="background1" w:themeFillShade="F2"/>
          </w:tcPr>
          <w:p w14:paraId="7893F20D" w14:textId="77777777" w:rsidR="00FD5D1A" w:rsidRPr="00037982" w:rsidRDefault="00FD5D1A" w:rsidP="00EC4F79">
            <w:pPr>
              <w:rPr>
                <w:rFonts w:ascii="Neue Haas Grotesk Text Pro" w:hAnsi="Neue Haas Grotesk Text Pro" w:cstheme="minorHAnsi"/>
                <w:sz w:val="12"/>
                <w:szCs w:val="12"/>
              </w:rPr>
            </w:pPr>
            <w:r w:rsidRPr="00037982">
              <w:rPr>
                <w:rFonts w:ascii="Neue Haas Grotesk Text Pro" w:hAnsi="Neue Haas Grotesk Text Pro" w:cstheme="minorHAnsi"/>
                <w:sz w:val="12"/>
                <w:szCs w:val="12"/>
              </w:rPr>
              <w:t>1.2.4</w:t>
            </w:r>
          </w:p>
          <w:p w14:paraId="5EB9DE0C" w14:textId="77777777" w:rsidR="00FD5D1A" w:rsidRPr="00037982" w:rsidRDefault="00FD5D1A" w:rsidP="00EC4F79">
            <w:pPr>
              <w:rPr>
                <w:rFonts w:ascii="Neue Haas Grotesk Text Pro" w:hAnsi="Neue Haas Grotesk Text Pro" w:cstheme="minorHAnsi"/>
                <w:sz w:val="12"/>
                <w:szCs w:val="12"/>
              </w:rPr>
            </w:pPr>
          </w:p>
        </w:tc>
        <w:tc>
          <w:tcPr>
            <w:tcW w:w="1449" w:type="dxa"/>
            <w:gridSpan w:val="2"/>
            <w:shd w:val="clear" w:color="auto" w:fill="F2F2F2" w:themeFill="background1" w:themeFillShade="F2"/>
          </w:tcPr>
          <w:p w14:paraId="1B885FFB" w14:textId="77777777" w:rsidR="00FD5D1A" w:rsidRPr="00037982" w:rsidRDefault="00FD5D1A" w:rsidP="00EC4F79">
            <w:pPr>
              <w:rPr>
                <w:rFonts w:ascii="Neue Haas Grotesk Text Pro" w:hAnsi="Neue Haas Grotesk Text Pro" w:cstheme="minorHAnsi"/>
                <w:sz w:val="12"/>
                <w:szCs w:val="12"/>
              </w:rPr>
            </w:pPr>
            <w:r w:rsidRPr="00037982">
              <w:rPr>
                <w:rFonts w:ascii="Neue Haas Grotesk Text Pro" w:hAnsi="Neue Haas Grotesk Text Pro" w:cstheme="minorHAnsi"/>
                <w:sz w:val="12"/>
                <w:szCs w:val="12"/>
              </w:rPr>
              <w:t>Nazwa projektu</w:t>
            </w:r>
          </w:p>
        </w:tc>
        <w:tc>
          <w:tcPr>
            <w:tcW w:w="3819" w:type="dxa"/>
          </w:tcPr>
          <w:p w14:paraId="59D6F00E" w14:textId="77777777" w:rsidR="00FD5D1A" w:rsidRPr="00037982" w:rsidRDefault="00FD5D1A" w:rsidP="00EC4F79">
            <w:pPr>
              <w:rPr>
                <w:rFonts w:ascii="Neue Haas Grotesk Text Pro" w:hAnsi="Neue Haas Grotesk Text Pro" w:cstheme="minorHAnsi"/>
                <w:sz w:val="12"/>
                <w:szCs w:val="12"/>
              </w:rPr>
            </w:pPr>
          </w:p>
        </w:tc>
      </w:tr>
      <w:tr w:rsidR="00C22230" w:rsidRPr="00422C50" w14:paraId="201B0BA3" w14:textId="77777777" w:rsidTr="00C22230">
        <w:trPr>
          <w:trHeight w:val="278"/>
        </w:trPr>
        <w:tc>
          <w:tcPr>
            <w:tcW w:w="2126" w:type="dxa"/>
            <w:gridSpan w:val="2"/>
            <w:vMerge/>
            <w:shd w:val="clear" w:color="auto" w:fill="F2F2F2" w:themeFill="background1" w:themeFillShade="F2"/>
          </w:tcPr>
          <w:p w14:paraId="741A4620" w14:textId="77777777" w:rsidR="00FD5D1A" w:rsidRPr="00037982" w:rsidRDefault="00FD5D1A" w:rsidP="009B4CF5">
            <w:pPr>
              <w:numPr>
                <w:ilvl w:val="0"/>
                <w:numId w:val="64"/>
              </w:numPr>
              <w:autoSpaceDE w:val="0"/>
              <w:autoSpaceDN w:val="0"/>
              <w:adjustRightInd w:val="0"/>
              <w:spacing w:line="257" w:lineRule="auto"/>
              <w:ind w:left="171" w:hanging="171"/>
              <w:contextualSpacing/>
              <w:rPr>
                <w:rFonts w:ascii="Neue Haas Grotesk Text Pro" w:hAnsi="Neue Haas Grotesk Text Pro" w:cstheme="minorHAnsi"/>
                <w:sz w:val="12"/>
                <w:szCs w:val="12"/>
              </w:rPr>
            </w:pPr>
          </w:p>
        </w:tc>
        <w:tc>
          <w:tcPr>
            <w:tcW w:w="301" w:type="dxa"/>
            <w:vMerge/>
            <w:shd w:val="clear" w:color="auto" w:fill="F2F2F2" w:themeFill="background1" w:themeFillShade="F2"/>
          </w:tcPr>
          <w:p w14:paraId="2F0122C0" w14:textId="77777777" w:rsidR="00FD5D1A" w:rsidRPr="00037982" w:rsidRDefault="00FD5D1A" w:rsidP="00EC4F79">
            <w:pPr>
              <w:rPr>
                <w:rFonts w:ascii="Neue Haas Grotesk Text Pro" w:hAnsi="Neue Haas Grotesk Text Pro" w:cstheme="minorHAnsi"/>
                <w:sz w:val="12"/>
                <w:szCs w:val="12"/>
              </w:rPr>
            </w:pPr>
          </w:p>
        </w:tc>
        <w:tc>
          <w:tcPr>
            <w:tcW w:w="463" w:type="dxa"/>
            <w:vMerge/>
            <w:shd w:val="clear" w:color="auto" w:fill="F2F2F2" w:themeFill="background1" w:themeFillShade="F2"/>
          </w:tcPr>
          <w:p w14:paraId="599EF398" w14:textId="77777777" w:rsidR="00FD5D1A" w:rsidRPr="00037982" w:rsidRDefault="00FD5D1A" w:rsidP="00EC4F79">
            <w:pPr>
              <w:rPr>
                <w:rFonts w:ascii="Neue Haas Grotesk Text Pro" w:hAnsi="Neue Haas Grotesk Text Pro" w:cstheme="minorHAnsi"/>
                <w:sz w:val="12"/>
                <w:szCs w:val="12"/>
              </w:rPr>
            </w:pPr>
          </w:p>
        </w:tc>
        <w:tc>
          <w:tcPr>
            <w:tcW w:w="1057" w:type="dxa"/>
            <w:vMerge/>
            <w:shd w:val="clear" w:color="auto" w:fill="F2F2F2" w:themeFill="background1" w:themeFillShade="F2"/>
          </w:tcPr>
          <w:p w14:paraId="41F3F1E0" w14:textId="77777777" w:rsidR="00FD5D1A" w:rsidRPr="00037982" w:rsidRDefault="00FD5D1A" w:rsidP="00EC4F79">
            <w:pPr>
              <w:rPr>
                <w:rFonts w:ascii="Neue Haas Grotesk Text Pro" w:hAnsi="Neue Haas Grotesk Text Pro" w:cstheme="minorHAnsi"/>
                <w:sz w:val="12"/>
                <w:szCs w:val="12"/>
              </w:rPr>
            </w:pPr>
          </w:p>
        </w:tc>
        <w:tc>
          <w:tcPr>
            <w:tcW w:w="556" w:type="dxa"/>
            <w:gridSpan w:val="2"/>
            <w:shd w:val="clear" w:color="auto" w:fill="F2F2F2" w:themeFill="background1" w:themeFillShade="F2"/>
          </w:tcPr>
          <w:p w14:paraId="4692E82E" w14:textId="77777777" w:rsidR="00FD5D1A" w:rsidRPr="00037982" w:rsidRDefault="00FD5D1A" w:rsidP="00EC4F79">
            <w:pPr>
              <w:rPr>
                <w:rFonts w:ascii="Neue Haas Grotesk Text Pro" w:hAnsi="Neue Haas Grotesk Text Pro" w:cstheme="minorHAnsi"/>
                <w:sz w:val="12"/>
                <w:szCs w:val="12"/>
              </w:rPr>
            </w:pPr>
            <w:r w:rsidRPr="00037982">
              <w:rPr>
                <w:rFonts w:ascii="Neue Haas Grotesk Text Pro" w:hAnsi="Neue Haas Grotesk Text Pro" w:cstheme="minorHAnsi"/>
                <w:sz w:val="12"/>
                <w:szCs w:val="12"/>
              </w:rPr>
              <w:t>1.2.5</w:t>
            </w:r>
          </w:p>
        </w:tc>
        <w:tc>
          <w:tcPr>
            <w:tcW w:w="1449" w:type="dxa"/>
            <w:gridSpan w:val="2"/>
            <w:shd w:val="clear" w:color="auto" w:fill="F2F2F2" w:themeFill="background1" w:themeFillShade="F2"/>
          </w:tcPr>
          <w:p w14:paraId="0CE20355" w14:textId="77777777" w:rsidR="00FD5D1A" w:rsidRPr="00037982" w:rsidRDefault="00FD5D1A" w:rsidP="00EC4F79">
            <w:pPr>
              <w:rPr>
                <w:rFonts w:ascii="Neue Haas Grotesk Text Pro" w:hAnsi="Neue Haas Grotesk Text Pro" w:cstheme="minorHAnsi"/>
                <w:sz w:val="12"/>
                <w:szCs w:val="12"/>
              </w:rPr>
            </w:pPr>
            <w:r w:rsidRPr="00037982">
              <w:rPr>
                <w:rFonts w:ascii="Neue Haas Grotesk Text Pro" w:hAnsi="Neue Haas Grotesk Text Pro" w:cstheme="minorHAnsi"/>
                <w:sz w:val="12"/>
                <w:szCs w:val="12"/>
              </w:rPr>
              <w:t xml:space="preserve">okres udziału w projekcie </w:t>
            </w:r>
          </w:p>
          <w:p w14:paraId="55A68674" w14:textId="77777777" w:rsidR="00FD5D1A" w:rsidRPr="00037982" w:rsidRDefault="00FD5D1A" w:rsidP="00EC4F79">
            <w:pPr>
              <w:rPr>
                <w:rFonts w:ascii="Neue Haas Grotesk Text Pro" w:hAnsi="Neue Haas Grotesk Text Pro" w:cstheme="minorHAnsi"/>
                <w:sz w:val="12"/>
                <w:szCs w:val="12"/>
                <w:lang w:val="en-US"/>
              </w:rPr>
            </w:pPr>
            <w:r w:rsidRPr="00037982">
              <w:rPr>
                <w:rFonts w:ascii="Neue Haas Grotesk Text Pro" w:hAnsi="Neue Haas Grotesk Text Pro" w:cstheme="minorHAnsi"/>
                <w:sz w:val="12"/>
                <w:szCs w:val="12"/>
                <w:lang w:val="en-US"/>
              </w:rPr>
              <w:t>[DD-MM-RRRR – DD-MM-RRRR]</w:t>
            </w:r>
          </w:p>
        </w:tc>
        <w:tc>
          <w:tcPr>
            <w:tcW w:w="3819" w:type="dxa"/>
          </w:tcPr>
          <w:p w14:paraId="70810148" w14:textId="77777777" w:rsidR="00FD5D1A" w:rsidRPr="00037982" w:rsidRDefault="00FD5D1A" w:rsidP="00EC4F79">
            <w:pPr>
              <w:rPr>
                <w:rFonts w:ascii="Neue Haas Grotesk Text Pro" w:hAnsi="Neue Haas Grotesk Text Pro" w:cstheme="minorHAnsi"/>
                <w:sz w:val="12"/>
                <w:szCs w:val="12"/>
                <w:lang w:val="en-US"/>
              </w:rPr>
            </w:pPr>
          </w:p>
        </w:tc>
      </w:tr>
      <w:tr w:rsidR="00FD5D1A" w:rsidRPr="00037982" w14:paraId="5E621AE6" w14:textId="77777777" w:rsidTr="00C22230">
        <w:trPr>
          <w:trHeight w:val="278"/>
        </w:trPr>
        <w:tc>
          <w:tcPr>
            <w:tcW w:w="2126" w:type="dxa"/>
            <w:gridSpan w:val="2"/>
            <w:vMerge/>
            <w:shd w:val="clear" w:color="auto" w:fill="F2F2F2" w:themeFill="background1" w:themeFillShade="F2"/>
          </w:tcPr>
          <w:p w14:paraId="489A3605" w14:textId="77777777" w:rsidR="00FD5D1A" w:rsidRPr="00037982" w:rsidRDefault="00FD5D1A" w:rsidP="009B4CF5">
            <w:pPr>
              <w:numPr>
                <w:ilvl w:val="0"/>
                <w:numId w:val="64"/>
              </w:numPr>
              <w:autoSpaceDE w:val="0"/>
              <w:autoSpaceDN w:val="0"/>
              <w:adjustRightInd w:val="0"/>
              <w:spacing w:line="257" w:lineRule="auto"/>
              <w:ind w:left="171" w:hanging="171"/>
              <w:contextualSpacing/>
              <w:rPr>
                <w:rFonts w:ascii="Neue Haas Grotesk Text Pro" w:hAnsi="Neue Haas Grotesk Text Pro" w:cstheme="minorHAnsi"/>
                <w:sz w:val="12"/>
                <w:szCs w:val="12"/>
                <w:lang w:val="en-US"/>
              </w:rPr>
            </w:pPr>
          </w:p>
        </w:tc>
        <w:tc>
          <w:tcPr>
            <w:tcW w:w="301" w:type="dxa"/>
            <w:vMerge/>
            <w:shd w:val="clear" w:color="auto" w:fill="F2F2F2" w:themeFill="background1" w:themeFillShade="F2"/>
          </w:tcPr>
          <w:p w14:paraId="5F17346F" w14:textId="77777777" w:rsidR="00FD5D1A" w:rsidRPr="00037982" w:rsidRDefault="00FD5D1A" w:rsidP="00EC4F79">
            <w:pPr>
              <w:rPr>
                <w:rFonts w:ascii="Neue Haas Grotesk Text Pro" w:hAnsi="Neue Haas Grotesk Text Pro" w:cstheme="minorHAnsi"/>
                <w:sz w:val="12"/>
                <w:szCs w:val="12"/>
                <w:lang w:val="en-US"/>
              </w:rPr>
            </w:pPr>
          </w:p>
        </w:tc>
        <w:tc>
          <w:tcPr>
            <w:tcW w:w="463" w:type="dxa"/>
            <w:vMerge/>
            <w:shd w:val="clear" w:color="auto" w:fill="F2F2F2" w:themeFill="background1" w:themeFillShade="F2"/>
          </w:tcPr>
          <w:p w14:paraId="18435F44" w14:textId="77777777" w:rsidR="00FD5D1A" w:rsidRPr="00037982" w:rsidRDefault="00FD5D1A" w:rsidP="00EC4F79">
            <w:pPr>
              <w:rPr>
                <w:rFonts w:ascii="Neue Haas Grotesk Text Pro" w:hAnsi="Neue Haas Grotesk Text Pro" w:cstheme="minorHAnsi"/>
                <w:sz w:val="12"/>
                <w:szCs w:val="12"/>
                <w:lang w:val="en-US"/>
              </w:rPr>
            </w:pPr>
          </w:p>
        </w:tc>
        <w:tc>
          <w:tcPr>
            <w:tcW w:w="1057" w:type="dxa"/>
            <w:vMerge/>
            <w:shd w:val="clear" w:color="auto" w:fill="F2F2F2" w:themeFill="background1" w:themeFillShade="F2"/>
          </w:tcPr>
          <w:p w14:paraId="6BAA7E7B" w14:textId="77777777" w:rsidR="00FD5D1A" w:rsidRPr="00037982" w:rsidRDefault="00FD5D1A" w:rsidP="00EC4F79">
            <w:pPr>
              <w:rPr>
                <w:rFonts w:ascii="Neue Haas Grotesk Text Pro" w:hAnsi="Neue Haas Grotesk Text Pro" w:cstheme="minorHAnsi"/>
                <w:sz w:val="12"/>
                <w:szCs w:val="12"/>
                <w:lang w:val="en-US"/>
              </w:rPr>
            </w:pPr>
          </w:p>
        </w:tc>
        <w:tc>
          <w:tcPr>
            <w:tcW w:w="556" w:type="dxa"/>
            <w:gridSpan w:val="2"/>
            <w:shd w:val="clear" w:color="auto" w:fill="F2F2F2" w:themeFill="background1" w:themeFillShade="F2"/>
          </w:tcPr>
          <w:p w14:paraId="06C3192B" w14:textId="77777777" w:rsidR="00FD5D1A" w:rsidRPr="00037982" w:rsidRDefault="00FD5D1A" w:rsidP="00EC4F79">
            <w:pPr>
              <w:rPr>
                <w:rFonts w:ascii="Neue Haas Grotesk Text Pro" w:hAnsi="Neue Haas Grotesk Text Pro" w:cstheme="minorHAnsi"/>
                <w:sz w:val="12"/>
                <w:szCs w:val="12"/>
              </w:rPr>
            </w:pPr>
            <w:r w:rsidRPr="00037982">
              <w:rPr>
                <w:rFonts w:ascii="Neue Haas Grotesk Text Pro" w:hAnsi="Neue Haas Grotesk Text Pro" w:cstheme="minorHAnsi"/>
                <w:sz w:val="12"/>
                <w:szCs w:val="12"/>
              </w:rPr>
              <w:t>1.2.6</w:t>
            </w:r>
          </w:p>
        </w:tc>
        <w:tc>
          <w:tcPr>
            <w:tcW w:w="1449" w:type="dxa"/>
            <w:gridSpan w:val="2"/>
            <w:shd w:val="clear" w:color="auto" w:fill="F2F2F2" w:themeFill="background1" w:themeFillShade="F2"/>
          </w:tcPr>
          <w:p w14:paraId="05A92A11" w14:textId="77777777" w:rsidR="00FD5D1A" w:rsidRPr="00037982" w:rsidRDefault="00FD5D1A" w:rsidP="00EC4F79">
            <w:pPr>
              <w:rPr>
                <w:rFonts w:ascii="Neue Haas Grotesk Text Pro" w:hAnsi="Neue Haas Grotesk Text Pro" w:cstheme="minorHAnsi"/>
                <w:sz w:val="12"/>
                <w:szCs w:val="12"/>
              </w:rPr>
            </w:pPr>
            <w:r w:rsidRPr="00037982">
              <w:rPr>
                <w:rFonts w:ascii="Neue Haas Grotesk Text Pro" w:hAnsi="Neue Haas Grotesk Text Pro" w:cstheme="minorHAnsi"/>
                <w:sz w:val="12"/>
                <w:szCs w:val="12"/>
              </w:rPr>
              <w:t>Podmiot na rzecz którego zrealizowano projekt</w:t>
            </w:r>
          </w:p>
        </w:tc>
        <w:tc>
          <w:tcPr>
            <w:tcW w:w="3819" w:type="dxa"/>
          </w:tcPr>
          <w:p w14:paraId="45BF7E6E" w14:textId="77777777" w:rsidR="00FD5D1A" w:rsidRPr="00037982" w:rsidRDefault="00FD5D1A" w:rsidP="00EC4F79">
            <w:pPr>
              <w:rPr>
                <w:rFonts w:ascii="Neue Haas Grotesk Text Pro" w:hAnsi="Neue Haas Grotesk Text Pro" w:cstheme="minorHAnsi"/>
                <w:sz w:val="12"/>
                <w:szCs w:val="12"/>
              </w:rPr>
            </w:pPr>
          </w:p>
        </w:tc>
      </w:tr>
      <w:tr w:rsidR="00FD5D1A" w:rsidRPr="00037982" w14:paraId="39248D0D" w14:textId="77777777" w:rsidTr="00C22230">
        <w:trPr>
          <w:trHeight w:val="278"/>
        </w:trPr>
        <w:tc>
          <w:tcPr>
            <w:tcW w:w="2126" w:type="dxa"/>
            <w:gridSpan w:val="2"/>
            <w:vMerge/>
            <w:shd w:val="clear" w:color="auto" w:fill="F2F2F2" w:themeFill="background1" w:themeFillShade="F2"/>
          </w:tcPr>
          <w:p w14:paraId="74AEDAB2" w14:textId="77777777" w:rsidR="00FD5D1A" w:rsidRPr="00037982" w:rsidRDefault="00FD5D1A" w:rsidP="009B4CF5">
            <w:pPr>
              <w:numPr>
                <w:ilvl w:val="0"/>
                <w:numId w:val="64"/>
              </w:numPr>
              <w:autoSpaceDE w:val="0"/>
              <w:autoSpaceDN w:val="0"/>
              <w:adjustRightInd w:val="0"/>
              <w:spacing w:line="257" w:lineRule="auto"/>
              <w:ind w:left="171" w:hanging="171"/>
              <w:contextualSpacing/>
              <w:rPr>
                <w:rFonts w:ascii="Neue Haas Grotesk Text Pro" w:hAnsi="Neue Haas Grotesk Text Pro" w:cstheme="minorHAnsi"/>
                <w:sz w:val="12"/>
                <w:szCs w:val="12"/>
              </w:rPr>
            </w:pPr>
          </w:p>
        </w:tc>
        <w:tc>
          <w:tcPr>
            <w:tcW w:w="301" w:type="dxa"/>
            <w:vMerge/>
            <w:shd w:val="clear" w:color="auto" w:fill="F2F2F2" w:themeFill="background1" w:themeFillShade="F2"/>
          </w:tcPr>
          <w:p w14:paraId="7308C324" w14:textId="77777777" w:rsidR="00FD5D1A" w:rsidRPr="00037982" w:rsidRDefault="00FD5D1A" w:rsidP="00EC4F79">
            <w:pPr>
              <w:rPr>
                <w:rFonts w:ascii="Neue Haas Grotesk Text Pro" w:hAnsi="Neue Haas Grotesk Text Pro" w:cstheme="minorHAnsi"/>
                <w:sz w:val="12"/>
                <w:szCs w:val="12"/>
              </w:rPr>
            </w:pPr>
          </w:p>
        </w:tc>
        <w:tc>
          <w:tcPr>
            <w:tcW w:w="463" w:type="dxa"/>
            <w:vMerge/>
            <w:shd w:val="clear" w:color="auto" w:fill="F2F2F2" w:themeFill="background1" w:themeFillShade="F2"/>
          </w:tcPr>
          <w:p w14:paraId="32332C3F" w14:textId="77777777" w:rsidR="00FD5D1A" w:rsidRPr="00037982" w:rsidRDefault="00FD5D1A" w:rsidP="00EC4F79">
            <w:pPr>
              <w:rPr>
                <w:rFonts w:ascii="Neue Haas Grotesk Text Pro" w:hAnsi="Neue Haas Grotesk Text Pro" w:cstheme="minorHAnsi"/>
                <w:sz w:val="12"/>
                <w:szCs w:val="12"/>
              </w:rPr>
            </w:pPr>
          </w:p>
        </w:tc>
        <w:tc>
          <w:tcPr>
            <w:tcW w:w="1057" w:type="dxa"/>
            <w:vMerge/>
            <w:shd w:val="clear" w:color="auto" w:fill="F2F2F2" w:themeFill="background1" w:themeFillShade="F2"/>
          </w:tcPr>
          <w:p w14:paraId="70354393" w14:textId="77777777" w:rsidR="00FD5D1A" w:rsidRPr="00037982" w:rsidRDefault="00FD5D1A" w:rsidP="00EC4F79">
            <w:pPr>
              <w:rPr>
                <w:rFonts w:ascii="Neue Haas Grotesk Text Pro" w:hAnsi="Neue Haas Grotesk Text Pro" w:cstheme="minorHAnsi"/>
                <w:sz w:val="12"/>
                <w:szCs w:val="12"/>
              </w:rPr>
            </w:pPr>
          </w:p>
        </w:tc>
        <w:tc>
          <w:tcPr>
            <w:tcW w:w="556" w:type="dxa"/>
            <w:gridSpan w:val="2"/>
            <w:shd w:val="clear" w:color="auto" w:fill="F2F2F2" w:themeFill="background1" w:themeFillShade="F2"/>
          </w:tcPr>
          <w:p w14:paraId="466E64AC" w14:textId="77777777" w:rsidR="00FD5D1A" w:rsidRPr="00037982" w:rsidRDefault="00FD5D1A" w:rsidP="00EC4F79">
            <w:pPr>
              <w:rPr>
                <w:rFonts w:ascii="Neue Haas Grotesk Text Pro" w:hAnsi="Neue Haas Grotesk Text Pro" w:cstheme="minorHAnsi"/>
                <w:sz w:val="12"/>
                <w:szCs w:val="12"/>
              </w:rPr>
            </w:pPr>
            <w:r w:rsidRPr="00037982">
              <w:rPr>
                <w:rFonts w:ascii="Neue Haas Grotesk Text Pro" w:hAnsi="Neue Haas Grotesk Text Pro" w:cstheme="minorHAnsi"/>
                <w:sz w:val="12"/>
                <w:szCs w:val="12"/>
              </w:rPr>
              <w:t>[…]</w:t>
            </w:r>
          </w:p>
        </w:tc>
        <w:tc>
          <w:tcPr>
            <w:tcW w:w="1449" w:type="dxa"/>
            <w:gridSpan w:val="2"/>
            <w:shd w:val="clear" w:color="auto" w:fill="F2F2F2" w:themeFill="background1" w:themeFillShade="F2"/>
          </w:tcPr>
          <w:p w14:paraId="14190782" w14:textId="77777777" w:rsidR="00FD5D1A" w:rsidRPr="00037982" w:rsidRDefault="00FD5D1A" w:rsidP="00EC4F79">
            <w:pPr>
              <w:rPr>
                <w:rFonts w:ascii="Neue Haas Grotesk Text Pro" w:hAnsi="Neue Haas Grotesk Text Pro" w:cstheme="minorHAnsi"/>
                <w:sz w:val="12"/>
                <w:szCs w:val="12"/>
              </w:rPr>
            </w:pPr>
          </w:p>
        </w:tc>
        <w:tc>
          <w:tcPr>
            <w:tcW w:w="3819" w:type="dxa"/>
          </w:tcPr>
          <w:p w14:paraId="1F41C4B8" w14:textId="77777777" w:rsidR="00FD5D1A" w:rsidRPr="00037982" w:rsidRDefault="00FD5D1A" w:rsidP="00EC4F79">
            <w:pPr>
              <w:rPr>
                <w:rFonts w:ascii="Neue Haas Grotesk Text Pro" w:hAnsi="Neue Haas Grotesk Text Pro" w:cstheme="minorHAnsi"/>
                <w:sz w:val="12"/>
                <w:szCs w:val="12"/>
              </w:rPr>
            </w:pPr>
          </w:p>
        </w:tc>
      </w:tr>
      <w:tr w:rsidR="00FD5D1A" w:rsidRPr="00037982" w14:paraId="646B4B9A" w14:textId="77777777" w:rsidTr="00C22230">
        <w:trPr>
          <w:trHeight w:val="459"/>
        </w:trPr>
        <w:tc>
          <w:tcPr>
            <w:tcW w:w="2126" w:type="dxa"/>
            <w:gridSpan w:val="2"/>
            <w:vMerge/>
            <w:shd w:val="clear" w:color="auto" w:fill="F2F2F2" w:themeFill="background1" w:themeFillShade="F2"/>
          </w:tcPr>
          <w:p w14:paraId="4A440D21" w14:textId="77777777" w:rsidR="00FD5D1A" w:rsidRPr="00037982" w:rsidRDefault="00FD5D1A" w:rsidP="009B4CF5">
            <w:pPr>
              <w:numPr>
                <w:ilvl w:val="0"/>
                <w:numId w:val="64"/>
              </w:numPr>
              <w:autoSpaceDE w:val="0"/>
              <w:autoSpaceDN w:val="0"/>
              <w:adjustRightInd w:val="0"/>
              <w:spacing w:line="257" w:lineRule="auto"/>
              <w:ind w:left="171" w:hanging="171"/>
              <w:contextualSpacing/>
              <w:rPr>
                <w:rFonts w:ascii="Neue Haas Grotesk Text Pro" w:hAnsi="Neue Haas Grotesk Text Pro" w:cstheme="minorHAnsi"/>
                <w:sz w:val="12"/>
                <w:szCs w:val="12"/>
              </w:rPr>
            </w:pPr>
          </w:p>
        </w:tc>
        <w:tc>
          <w:tcPr>
            <w:tcW w:w="301" w:type="dxa"/>
            <w:vMerge/>
            <w:shd w:val="clear" w:color="auto" w:fill="F2F2F2" w:themeFill="background1" w:themeFillShade="F2"/>
          </w:tcPr>
          <w:p w14:paraId="2FB889EC" w14:textId="77777777" w:rsidR="00FD5D1A" w:rsidRPr="00037982" w:rsidRDefault="00FD5D1A" w:rsidP="00EC4F79">
            <w:pPr>
              <w:rPr>
                <w:rFonts w:ascii="Neue Haas Grotesk Text Pro" w:hAnsi="Neue Haas Grotesk Text Pro" w:cstheme="minorHAnsi"/>
                <w:sz w:val="12"/>
                <w:szCs w:val="12"/>
              </w:rPr>
            </w:pPr>
          </w:p>
        </w:tc>
        <w:tc>
          <w:tcPr>
            <w:tcW w:w="463" w:type="dxa"/>
            <w:vMerge w:val="restart"/>
            <w:shd w:val="clear" w:color="auto" w:fill="F2F2F2" w:themeFill="background1" w:themeFillShade="F2"/>
          </w:tcPr>
          <w:p w14:paraId="559001E4" w14:textId="77777777" w:rsidR="00FD5D1A" w:rsidRPr="00037982" w:rsidRDefault="00FD5D1A" w:rsidP="00EC4F79">
            <w:pPr>
              <w:rPr>
                <w:rFonts w:ascii="Neue Haas Grotesk Text Pro" w:hAnsi="Neue Haas Grotesk Text Pro" w:cstheme="minorHAnsi"/>
                <w:sz w:val="12"/>
                <w:szCs w:val="12"/>
              </w:rPr>
            </w:pPr>
            <w:r w:rsidRPr="00037982">
              <w:rPr>
                <w:rFonts w:ascii="Neue Haas Grotesk Text Pro" w:hAnsi="Neue Haas Grotesk Text Pro" w:cstheme="minorHAnsi"/>
                <w:sz w:val="12"/>
                <w:szCs w:val="12"/>
              </w:rPr>
              <w:t>1.3</w:t>
            </w:r>
          </w:p>
        </w:tc>
        <w:tc>
          <w:tcPr>
            <w:tcW w:w="1057" w:type="dxa"/>
            <w:vMerge w:val="restart"/>
            <w:shd w:val="clear" w:color="auto" w:fill="F2F2F2" w:themeFill="background1" w:themeFillShade="F2"/>
          </w:tcPr>
          <w:p w14:paraId="10A57BE5" w14:textId="77777777" w:rsidR="00FD5D1A" w:rsidRPr="00037982" w:rsidRDefault="00FD5D1A" w:rsidP="00EC4F79">
            <w:pPr>
              <w:rPr>
                <w:rFonts w:ascii="Neue Haas Grotesk Text Pro" w:hAnsi="Neue Haas Grotesk Text Pro" w:cstheme="minorHAnsi"/>
                <w:sz w:val="12"/>
                <w:szCs w:val="12"/>
              </w:rPr>
            </w:pPr>
            <w:r w:rsidRPr="00037982">
              <w:rPr>
                <w:rFonts w:ascii="Neue Haas Grotesk Text Pro" w:hAnsi="Neue Haas Grotesk Text Pro" w:cstheme="minorHAnsi"/>
                <w:sz w:val="12"/>
                <w:szCs w:val="12"/>
              </w:rPr>
              <w:t>Posiadany certyfikat</w:t>
            </w:r>
          </w:p>
        </w:tc>
        <w:tc>
          <w:tcPr>
            <w:tcW w:w="556" w:type="dxa"/>
            <w:gridSpan w:val="2"/>
            <w:shd w:val="clear" w:color="auto" w:fill="F2F2F2" w:themeFill="background1" w:themeFillShade="F2"/>
          </w:tcPr>
          <w:p w14:paraId="378EC188" w14:textId="77777777" w:rsidR="00FD5D1A" w:rsidRPr="00037982" w:rsidRDefault="00FD5D1A" w:rsidP="00EC4F79">
            <w:pPr>
              <w:rPr>
                <w:rFonts w:ascii="Neue Haas Grotesk Text Pro" w:hAnsi="Neue Haas Grotesk Text Pro" w:cstheme="minorHAnsi"/>
                <w:sz w:val="12"/>
                <w:szCs w:val="12"/>
              </w:rPr>
            </w:pPr>
            <w:r w:rsidRPr="00037982">
              <w:rPr>
                <w:rFonts w:ascii="Neue Haas Grotesk Text Pro" w:hAnsi="Neue Haas Grotesk Text Pro" w:cstheme="minorHAnsi"/>
                <w:sz w:val="12"/>
                <w:szCs w:val="12"/>
              </w:rPr>
              <w:t>1.3.1</w:t>
            </w:r>
          </w:p>
        </w:tc>
        <w:tc>
          <w:tcPr>
            <w:tcW w:w="1449" w:type="dxa"/>
            <w:gridSpan w:val="2"/>
            <w:shd w:val="clear" w:color="auto" w:fill="F2F2F2" w:themeFill="background1" w:themeFillShade="F2"/>
          </w:tcPr>
          <w:p w14:paraId="7AA340DD" w14:textId="77777777" w:rsidR="00FD5D1A" w:rsidRPr="00037982" w:rsidRDefault="00FD5D1A" w:rsidP="00EC4F79">
            <w:pPr>
              <w:rPr>
                <w:rFonts w:ascii="Neue Haas Grotesk Text Pro" w:hAnsi="Neue Haas Grotesk Text Pro" w:cstheme="minorHAnsi"/>
                <w:sz w:val="12"/>
                <w:szCs w:val="12"/>
              </w:rPr>
            </w:pPr>
            <w:r w:rsidRPr="00037982">
              <w:rPr>
                <w:rFonts w:ascii="Neue Haas Grotesk Text Pro" w:hAnsi="Neue Haas Grotesk Text Pro" w:cstheme="minorHAnsi"/>
                <w:sz w:val="12"/>
                <w:szCs w:val="12"/>
              </w:rPr>
              <w:t>Nazwa certyfikatu</w:t>
            </w:r>
          </w:p>
        </w:tc>
        <w:tc>
          <w:tcPr>
            <w:tcW w:w="3819" w:type="dxa"/>
          </w:tcPr>
          <w:p w14:paraId="63FC62E8" w14:textId="77777777" w:rsidR="00FD5D1A" w:rsidRPr="00037982" w:rsidRDefault="00FD5D1A" w:rsidP="00EC4F79">
            <w:pPr>
              <w:rPr>
                <w:rFonts w:ascii="Neue Haas Grotesk Text Pro" w:hAnsi="Neue Haas Grotesk Text Pro" w:cstheme="minorHAnsi"/>
                <w:sz w:val="12"/>
                <w:szCs w:val="12"/>
              </w:rPr>
            </w:pPr>
          </w:p>
        </w:tc>
      </w:tr>
      <w:tr w:rsidR="00FD5D1A" w:rsidRPr="00037982" w14:paraId="701C4B87" w14:textId="77777777" w:rsidTr="00C22230">
        <w:trPr>
          <w:trHeight w:val="516"/>
        </w:trPr>
        <w:tc>
          <w:tcPr>
            <w:tcW w:w="2126" w:type="dxa"/>
            <w:gridSpan w:val="2"/>
            <w:vMerge/>
            <w:shd w:val="clear" w:color="auto" w:fill="F2F2F2" w:themeFill="background1" w:themeFillShade="F2"/>
          </w:tcPr>
          <w:p w14:paraId="03402D50" w14:textId="77777777" w:rsidR="00FD5D1A" w:rsidRPr="00037982" w:rsidRDefault="00FD5D1A" w:rsidP="009B4CF5">
            <w:pPr>
              <w:numPr>
                <w:ilvl w:val="0"/>
                <w:numId w:val="64"/>
              </w:numPr>
              <w:autoSpaceDE w:val="0"/>
              <w:autoSpaceDN w:val="0"/>
              <w:adjustRightInd w:val="0"/>
              <w:spacing w:line="257" w:lineRule="auto"/>
              <w:ind w:left="171" w:hanging="171"/>
              <w:contextualSpacing/>
              <w:rPr>
                <w:rFonts w:ascii="Neue Haas Grotesk Text Pro" w:hAnsi="Neue Haas Grotesk Text Pro" w:cstheme="minorHAnsi"/>
                <w:sz w:val="12"/>
                <w:szCs w:val="12"/>
              </w:rPr>
            </w:pPr>
          </w:p>
        </w:tc>
        <w:tc>
          <w:tcPr>
            <w:tcW w:w="301" w:type="dxa"/>
            <w:vMerge/>
            <w:shd w:val="clear" w:color="auto" w:fill="F2F2F2" w:themeFill="background1" w:themeFillShade="F2"/>
          </w:tcPr>
          <w:p w14:paraId="50170BC9" w14:textId="77777777" w:rsidR="00FD5D1A" w:rsidRPr="00037982" w:rsidRDefault="00FD5D1A" w:rsidP="00EC4F79">
            <w:pPr>
              <w:rPr>
                <w:rFonts w:ascii="Neue Haas Grotesk Text Pro" w:hAnsi="Neue Haas Grotesk Text Pro" w:cstheme="minorHAnsi"/>
                <w:sz w:val="12"/>
                <w:szCs w:val="12"/>
              </w:rPr>
            </w:pPr>
          </w:p>
        </w:tc>
        <w:tc>
          <w:tcPr>
            <w:tcW w:w="463" w:type="dxa"/>
            <w:vMerge/>
            <w:shd w:val="clear" w:color="auto" w:fill="F2F2F2" w:themeFill="background1" w:themeFillShade="F2"/>
          </w:tcPr>
          <w:p w14:paraId="1F2C00EE" w14:textId="77777777" w:rsidR="00FD5D1A" w:rsidRPr="00037982" w:rsidRDefault="00FD5D1A" w:rsidP="00EC4F79">
            <w:pPr>
              <w:rPr>
                <w:rFonts w:ascii="Neue Haas Grotesk Text Pro" w:hAnsi="Neue Haas Grotesk Text Pro" w:cstheme="minorHAnsi"/>
                <w:sz w:val="12"/>
                <w:szCs w:val="12"/>
              </w:rPr>
            </w:pPr>
          </w:p>
        </w:tc>
        <w:tc>
          <w:tcPr>
            <w:tcW w:w="1057" w:type="dxa"/>
            <w:vMerge/>
            <w:shd w:val="clear" w:color="auto" w:fill="F2F2F2" w:themeFill="background1" w:themeFillShade="F2"/>
          </w:tcPr>
          <w:p w14:paraId="762C6BF2" w14:textId="77777777" w:rsidR="00FD5D1A" w:rsidRPr="00037982" w:rsidRDefault="00FD5D1A" w:rsidP="00EC4F79">
            <w:pPr>
              <w:rPr>
                <w:rFonts w:ascii="Neue Haas Grotesk Text Pro" w:hAnsi="Neue Haas Grotesk Text Pro" w:cstheme="minorHAnsi"/>
                <w:sz w:val="12"/>
                <w:szCs w:val="12"/>
              </w:rPr>
            </w:pPr>
          </w:p>
        </w:tc>
        <w:tc>
          <w:tcPr>
            <w:tcW w:w="556" w:type="dxa"/>
            <w:gridSpan w:val="2"/>
            <w:shd w:val="clear" w:color="auto" w:fill="F2F2F2" w:themeFill="background1" w:themeFillShade="F2"/>
          </w:tcPr>
          <w:p w14:paraId="213619AD" w14:textId="77777777" w:rsidR="00FD5D1A" w:rsidRPr="00037982" w:rsidRDefault="00FD5D1A" w:rsidP="00EC4F79">
            <w:pPr>
              <w:rPr>
                <w:rFonts w:ascii="Neue Haas Grotesk Text Pro" w:hAnsi="Neue Haas Grotesk Text Pro" w:cstheme="minorHAnsi"/>
                <w:sz w:val="12"/>
                <w:szCs w:val="12"/>
              </w:rPr>
            </w:pPr>
            <w:r w:rsidRPr="00037982">
              <w:rPr>
                <w:rFonts w:ascii="Neue Haas Grotesk Text Pro" w:hAnsi="Neue Haas Grotesk Text Pro" w:cstheme="minorHAnsi"/>
                <w:sz w:val="12"/>
                <w:szCs w:val="12"/>
              </w:rPr>
              <w:t>1.3.2</w:t>
            </w:r>
          </w:p>
        </w:tc>
        <w:tc>
          <w:tcPr>
            <w:tcW w:w="1449" w:type="dxa"/>
            <w:gridSpan w:val="2"/>
            <w:shd w:val="clear" w:color="auto" w:fill="F2F2F2" w:themeFill="background1" w:themeFillShade="F2"/>
          </w:tcPr>
          <w:p w14:paraId="3383D7F1" w14:textId="77777777" w:rsidR="00FD5D1A" w:rsidRPr="00037982" w:rsidRDefault="00FD5D1A" w:rsidP="00EC4F79">
            <w:pPr>
              <w:rPr>
                <w:rFonts w:ascii="Neue Haas Grotesk Text Pro" w:hAnsi="Neue Haas Grotesk Text Pro" w:cstheme="minorHAnsi"/>
                <w:sz w:val="12"/>
                <w:szCs w:val="12"/>
              </w:rPr>
            </w:pPr>
            <w:r w:rsidRPr="00037982">
              <w:rPr>
                <w:rFonts w:ascii="Neue Haas Grotesk Text Pro" w:hAnsi="Neue Haas Grotesk Text Pro" w:cstheme="minorHAnsi"/>
                <w:sz w:val="12"/>
                <w:szCs w:val="12"/>
              </w:rPr>
              <w:t>Podmiot wydający certyfikat</w:t>
            </w:r>
          </w:p>
        </w:tc>
        <w:tc>
          <w:tcPr>
            <w:tcW w:w="3819" w:type="dxa"/>
          </w:tcPr>
          <w:p w14:paraId="64000713" w14:textId="77777777" w:rsidR="00FD5D1A" w:rsidRPr="00037982" w:rsidRDefault="00FD5D1A" w:rsidP="00EC4F79">
            <w:pPr>
              <w:rPr>
                <w:rFonts w:ascii="Neue Haas Grotesk Text Pro" w:hAnsi="Neue Haas Grotesk Text Pro" w:cstheme="minorHAnsi"/>
                <w:sz w:val="12"/>
                <w:szCs w:val="12"/>
              </w:rPr>
            </w:pPr>
          </w:p>
        </w:tc>
      </w:tr>
      <w:tr w:rsidR="00FD5D1A" w:rsidRPr="00037982" w14:paraId="7F45BC7D" w14:textId="77777777" w:rsidTr="00C22230">
        <w:trPr>
          <w:trHeight w:val="421"/>
        </w:trPr>
        <w:tc>
          <w:tcPr>
            <w:tcW w:w="2126" w:type="dxa"/>
            <w:gridSpan w:val="2"/>
            <w:vMerge/>
            <w:shd w:val="clear" w:color="auto" w:fill="F2F2F2" w:themeFill="background1" w:themeFillShade="F2"/>
          </w:tcPr>
          <w:p w14:paraId="088A5BE7" w14:textId="77777777" w:rsidR="00FD5D1A" w:rsidRPr="00037982" w:rsidRDefault="00FD5D1A" w:rsidP="009B4CF5">
            <w:pPr>
              <w:numPr>
                <w:ilvl w:val="0"/>
                <w:numId w:val="64"/>
              </w:numPr>
              <w:autoSpaceDE w:val="0"/>
              <w:autoSpaceDN w:val="0"/>
              <w:adjustRightInd w:val="0"/>
              <w:spacing w:line="257" w:lineRule="auto"/>
              <w:ind w:left="171" w:hanging="171"/>
              <w:contextualSpacing/>
              <w:rPr>
                <w:rFonts w:ascii="Neue Haas Grotesk Text Pro" w:hAnsi="Neue Haas Grotesk Text Pro" w:cstheme="minorHAnsi"/>
                <w:sz w:val="12"/>
                <w:szCs w:val="12"/>
              </w:rPr>
            </w:pPr>
          </w:p>
        </w:tc>
        <w:tc>
          <w:tcPr>
            <w:tcW w:w="301" w:type="dxa"/>
            <w:vMerge/>
            <w:shd w:val="clear" w:color="auto" w:fill="F2F2F2" w:themeFill="background1" w:themeFillShade="F2"/>
          </w:tcPr>
          <w:p w14:paraId="3EF46916" w14:textId="77777777" w:rsidR="00FD5D1A" w:rsidRPr="00037982" w:rsidRDefault="00FD5D1A" w:rsidP="00EC4F79">
            <w:pPr>
              <w:rPr>
                <w:rFonts w:ascii="Neue Haas Grotesk Text Pro" w:hAnsi="Neue Haas Grotesk Text Pro" w:cstheme="minorHAnsi"/>
                <w:sz w:val="12"/>
                <w:szCs w:val="12"/>
              </w:rPr>
            </w:pPr>
          </w:p>
        </w:tc>
        <w:tc>
          <w:tcPr>
            <w:tcW w:w="463" w:type="dxa"/>
            <w:vMerge/>
            <w:shd w:val="clear" w:color="auto" w:fill="F2F2F2" w:themeFill="background1" w:themeFillShade="F2"/>
          </w:tcPr>
          <w:p w14:paraId="4170455D" w14:textId="77777777" w:rsidR="00FD5D1A" w:rsidRPr="00037982" w:rsidRDefault="00FD5D1A" w:rsidP="00EC4F79">
            <w:pPr>
              <w:rPr>
                <w:rFonts w:ascii="Neue Haas Grotesk Text Pro" w:hAnsi="Neue Haas Grotesk Text Pro" w:cstheme="minorHAnsi"/>
                <w:sz w:val="12"/>
                <w:szCs w:val="12"/>
              </w:rPr>
            </w:pPr>
          </w:p>
        </w:tc>
        <w:tc>
          <w:tcPr>
            <w:tcW w:w="1057" w:type="dxa"/>
            <w:vMerge/>
            <w:shd w:val="clear" w:color="auto" w:fill="F2F2F2" w:themeFill="background1" w:themeFillShade="F2"/>
          </w:tcPr>
          <w:p w14:paraId="0B21C87F" w14:textId="77777777" w:rsidR="00FD5D1A" w:rsidRPr="00037982" w:rsidRDefault="00FD5D1A" w:rsidP="00EC4F79">
            <w:pPr>
              <w:rPr>
                <w:rFonts w:ascii="Neue Haas Grotesk Text Pro" w:hAnsi="Neue Haas Grotesk Text Pro" w:cstheme="minorHAnsi"/>
                <w:sz w:val="12"/>
                <w:szCs w:val="12"/>
              </w:rPr>
            </w:pPr>
          </w:p>
        </w:tc>
        <w:tc>
          <w:tcPr>
            <w:tcW w:w="556" w:type="dxa"/>
            <w:gridSpan w:val="2"/>
            <w:shd w:val="clear" w:color="auto" w:fill="F2F2F2" w:themeFill="background1" w:themeFillShade="F2"/>
          </w:tcPr>
          <w:p w14:paraId="2A155D18" w14:textId="77777777" w:rsidR="00FD5D1A" w:rsidRPr="00037982" w:rsidRDefault="00FD5D1A" w:rsidP="00EC4F79">
            <w:pPr>
              <w:rPr>
                <w:rFonts w:ascii="Neue Haas Grotesk Text Pro" w:hAnsi="Neue Haas Grotesk Text Pro" w:cstheme="minorHAnsi"/>
                <w:sz w:val="12"/>
                <w:szCs w:val="12"/>
              </w:rPr>
            </w:pPr>
            <w:r w:rsidRPr="00037982">
              <w:rPr>
                <w:rFonts w:ascii="Neue Haas Grotesk Text Pro" w:hAnsi="Neue Haas Grotesk Text Pro" w:cstheme="minorHAnsi"/>
                <w:sz w:val="12"/>
                <w:szCs w:val="12"/>
              </w:rPr>
              <w:t>1.3.3</w:t>
            </w:r>
          </w:p>
        </w:tc>
        <w:tc>
          <w:tcPr>
            <w:tcW w:w="1449" w:type="dxa"/>
            <w:gridSpan w:val="2"/>
            <w:shd w:val="clear" w:color="auto" w:fill="F2F2F2" w:themeFill="background1" w:themeFillShade="F2"/>
          </w:tcPr>
          <w:p w14:paraId="10A13AF6" w14:textId="77777777" w:rsidR="00FD5D1A" w:rsidRPr="00037982" w:rsidRDefault="00FD5D1A" w:rsidP="00EC4F79">
            <w:pPr>
              <w:rPr>
                <w:rFonts w:ascii="Neue Haas Grotesk Text Pro" w:hAnsi="Neue Haas Grotesk Text Pro" w:cstheme="minorHAnsi"/>
                <w:sz w:val="12"/>
                <w:szCs w:val="12"/>
              </w:rPr>
            </w:pPr>
            <w:r w:rsidRPr="00037982">
              <w:rPr>
                <w:rFonts w:ascii="Neue Haas Grotesk Text Pro" w:hAnsi="Neue Haas Grotesk Text Pro" w:cstheme="minorHAnsi"/>
                <w:sz w:val="12"/>
                <w:szCs w:val="12"/>
              </w:rPr>
              <w:t>Nr certyfikatu</w:t>
            </w:r>
          </w:p>
          <w:p w14:paraId="145FAFA9" w14:textId="77777777" w:rsidR="00FD5D1A" w:rsidRPr="00037982" w:rsidRDefault="00FD5D1A" w:rsidP="00EC4F79">
            <w:pPr>
              <w:rPr>
                <w:rFonts w:ascii="Neue Haas Grotesk Text Pro" w:hAnsi="Neue Haas Grotesk Text Pro" w:cstheme="minorHAnsi"/>
                <w:i/>
                <w:sz w:val="12"/>
                <w:szCs w:val="12"/>
              </w:rPr>
            </w:pPr>
            <w:r w:rsidRPr="00037982">
              <w:rPr>
                <w:rFonts w:ascii="Neue Haas Grotesk Text Pro" w:hAnsi="Neue Haas Grotesk Text Pro" w:cstheme="minorHAnsi"/>
                <w:i/>
                <w:sz w:val="12"/>
                <w:szCs w:val="12"/>
              </w:rPr>
              <w:t>[o ile dotyczy]</w:t>
            </w:r>
          </w:p>
          <w:p w14:paraId="35E29407" w14:textId="77777777" w:rsidR="00FD5D1A" w:rsidRPr="00037982" w:rsidRDefault="00FD5D1A" w:rsidP="00EC4F79">
            <w:pPr>
              <w:rPr>
                <w:rFonts w:ascii="Neue Haas Grotesk Text Pro" w:hAnsi="Neue Haas Grotesk Text Pro" w:cstheme="minorHAnsi"/>
                <w:sz w:val="12"/>
                <w:szCs w:val="12"/>
              </w:rPr>
            </w:pPr>
          </w:p>
        </w:tc>
        <w:tc>
          <w:tcPr>
            <w:tcW w:w="3819" w:type="dxa"/>
          </w:tcPr>
          <w:p w14:paraId="50559BC5" w14:textId="77777777" w:rsidR="00FD5D1A" w:rsidRPr="00037982" w:rsidRDefault="00FD5D1A" w:rsidP="00EC4F79">
            <w:pPr>
              <w:rPr>
                <w:rFonts w:ascii="Neue Haas Grotesk Text Pro" w:hAnsi="Neue Haas Grotesk Text Pro" w:cstheme="minorHAnsi"/>
                <w:sz w:val="12"/>
                <w:szCs w:val="12"/>
              </w:rPr>
            </w:pPr>
          </w:p>
        </w:tc>
      </w:tr>
      <w:tr w:rsidR="00FD5D1A" w:rsidRPr="00037982" w14:paraId="342DA265" w14:textId="77777777" w:rsidTr="00C22230">
        <w:trPr>
          <w:trHeight w:val="646"/>
        </w:trPr>
        <w:tc>
          <w:tcPr>
            <w:tcW w:w="2126" w:type="dxa"/>
            <w:gridSpan w:val="2"/>
            <w:vMerge/>
            <w:shd w:val="clear" w:color="auto" w:fill="F2F2F2" w:themeFill="background1" w:themeFillShade="F2"/>
          </w:tcPr>
          <w:p w14:paraId="315D0524" w14:textId="77777777" w:rsidR="00FD5D1A" w:rsidRPr="00037982" w:rsidRDefault="00FD5D1A" w:rsidP="009B4CF5">
            <w:pPr>
              <w:numPr>
                <w:ilvl w:val="0"/>
                <w:numId w:val="64"/>
              </w:numPr>
              <w:autoSpaceDE w:val="0"/>
              <w:autoSpaceDN w:val="0"/>
              <w:adjustRightInd w:val="0"/>
              <w:spacing w:line="257" w:lineRule="auto"/>
              <w:ind w:left="171" w:hanging="171"/>
              <w:contextualSpacing/>
              <w:rPr>
                <w:rFonts w:ascii="Neue Haas Grotesk Text Pro" w:hAnsi="Neue Haas Grotesk Text Pro" w:cstheme="minorHAnsi"/>
                <w:sz w:val="12"/>
                <w:szCs w:val="12"/>
              </w:rPr>
            </w:pPr>
          </w:p>
        </w:tc>
        <w:tc>
          <w:tcPr>
            <w:tcW w:w="301" w:type="dxa"/>
            <w:vMerge/>
            <w:shd w:val="clear" w:color="auto" w:fill="F2F2F2" w:themeFill="background1" w:themeFillShade="F2"/>
          </w:tcPr>
          <w:p w14:paraId="589B0820" w14:textId="77777777" w:rsidR="00FD5D1A" w:rsidRPr="00037982" w:rsidRDefault="00FD5D1A" w:rsidP="00EC4F79">
            <w:pPr>
              <w:rPr>
                <w:rFonts w:ascii="Neue Haas Grotesk Text Pro" w:hAnsi="Neue Haas Grotesk Text Pro" w:cstheme="minorHAnsi"/>
                <w:sz w:val="12"/>
                <w:szCs w:val="12"/>
              </w:rPr>
            </w:pPr>
          </w:p>
        </w:tc>
        <w:tc>
          <w:tcPr>
            <w:tcW w:w="463" w:type="dxa"/>
            <w:vMerge/>
            <w:shd w:val="clear" w:color="auto" w:fill="F2F2F2" w:themeFill="background1" w:themeFillShade="F2"/>
          </w:tcPr>
          <w:p w14:paraId="4E93897E" w14:textId="77777777" w:rsidR="00FD5D1A" w:rsidRPr="00037982" w:rsidRDefault="00FD5D1A" w:rsidP="00EC4F79">
            <w:pPr>
              <w:rPr>
                <w:rFonts w:ascii="Neue Haas Grotesk Text Pro" w:hAnsi="Neue Haas Grotesk Text Pro" w:cstheme="minorHAnsi"/>
                <w:sz w:val="12"/>
                <w:szCs w:val="12"/>
              </w:rPr>
            </w:pPr>
          </w:p>
        </w:tc>
        <w:tc>
          <w:tcPr>
            <w:tcW w:w="1057" w:type="dxa"/>
            <w:vMerge/>
            <w:shd w:val="clear" w:color="auto" w:fill="F2F2F2" w:themeFill="background1" w:themeFillShade="F2"/>
          </w:tcPr>
          <w:p w14:paraId="0D0E86C3" w14:textId="77777777" w:rsidR="00FD5D1A" w:rsidRPr="00037982" w:rsidRDefault="00FD5D1A" w:rsidP="00EC4F79">
            <w:pPr>
              <w:rPr>
                <w:rFonts w:ascii="Neue Haas Grotesk Text Pro" w:hAnsi="Neue Haas Grotesk Text Pro" w:cstheme="minorHAnsi"/>
                <w:sz w:val="12"/>
                <w:szCs w:val="12"/>
              </w:rPr>
            </w:pPr>
          </w:p>
        </w:tc>
        <w:tc>
          <w:tcPr>
            <w:tcW w:w="556" w:type="dxa"/>
            <w:gridSpan w:val="2"/>
            <w:shd w:val="clear" w:color="auto" w:fill="F2F2F2" w:themeFill="background1" w:themeFillShade="F2"/>
          </w:tcPr>
          <w:p w14:paraId="01548E1B" w14:textId="77777777" w:rsidR="00FD5D1A" w:rsidRPr="00037982" w:rsidRDefault="00FD5D1A" w:rsidP="00EC4F79">
            <w:pPr>
              <w:rPr>
                <w:rFonts w:ascii="Neue Haas Grotesk Text Pro" w:hAnsi="Neue Haas Grotesk Text Pro" w:cstheme="minorHAnsi"/>
                <w:sz w:val="12"/>
                <w:szCs w:val="12"/>
              </w:rPr>
            </w:pPr>
            <w:r w:rsidRPr="00037982">
              <w:rPr>
                <w:rFonts w:ascii="Neue Haas Grotesk Text Pro" w:hAnsi="Neue Haas Grotesk Text Pro" w:cstheme="minorHAnsi"/>
                <w:sz w:val="12"/>
                <w:szCs w:val="12"/>
              </w:rPr>
              <w:t>1.3.4</w:t>
            </w:r>
          </w:p>
        </w:tc>
        <w:tc>
          <w:tcPr>
            <w:tcW w:w="1449" w:type="dxa"/>
            <w:gridSpan w:val="2"/>
            <w:shd w:val="clear" w:color="auto" w:fill="F2F2F2" w:themeFill="background1" w:themeFillShade="F2"/>
          </w:tcPr>
          <w:p w14:paraId="23DC5C2E" w14:textId="77777777" w:rsidR="00FD5D1A" w:rsidRPr="00037982" w:rsidRDefault="00FD5D1A" w:rsidP="00EC4F79">
            <w:pPr>
              <w:rPr>
                <w:rFonts w:ascii="Neue Haas Grotesk Text Pro" w:hAnsi="Neue Haas Grotesk Text Pro" w:cstheme="minorHAnsi"/>
                <w:sz w:val="12"/>
                <w:szCs w:val="12"/>
              </w:rPr>
            </w:pPr>
            <w:r w:rsidRPr="00037982">
              <w:rPr>
                <w:rFonts w:ascii="Neue Haas Grotesk Text Pro" w:hAnsi="Neue Haas Grotesk Text Pro" w:cstheme="minorHAnsi"/>
                <w:sz w:val="12"/>
                <w:szCs w:val="12"/>
              </w:rPr>
              <w:t>Data ważności certyfikatu</w:t>
            </w:r>
          </w:p>
          <w:p w14:paraId="57C9174B" w14:textId="77777777" w:rsidR="00FD5D1A" w:rsidRPr="00037982" w:rsidRDefault="00FD5D1A" w:rsidP="00EC4F79">
            <w:pPr>
              <w:rPr>
                <w:rFonts w:ascii="Neue Haas Grotesk Text Pro" w:hAnsi="Neue Haas Grotesk Text Pro" w:cstheme="minorHAnsi"/>
                <w:sz w:val="12"/>
                <w:szCs w:val="12"/>
              </w:rPr>
            </w:pPr>
            <w:r w:rsidRPr="00037982">
              <w:rPr>
                <w:rFonts w:ascii="Neue Haas Grotesk Text Pro" w:hAnsi="Neue Haas Grotesk Text Pro" w:cstheme="minorHAnsi"/>
                <w:sz w:val="12"/>
                <w:szCs w:val="12"/>
              </w:rPr>
              <w:t>[DD-MM-RRRR]</w:t>
            </w:r>
          </w:p>
          <w:p w14:paraId="588F81A2" w14:textId="77777777" w:rsidR="00FD5D1A" w:rsidRPr="00037982" w:rsidRDefault="00FD5D1A" w:rsidP="00EC4F79">
            <w:pPr>
              <w:rPr>
                <w:rFonts w:ascii="Neue Haas Grotesk Text Pro" w:hAnsi="Neue Haas Grotesk Text Pro" w:cstheme="minorHAnsi"/>
                <w:sz w:val="12"/>
                <w:szCs w:val="12"/>
              </w:rPr>
            </w:pPr>
            <w:r w:rsidRPr="00037982">
              <w:rPr>
                <w:rFonts w:ascii="Neue Haas Grotesk Text Pro" w:hAnsi="Neue Haas Grotesk Text Pro" w:cstheme="minorHAnsi"/>
                <w:i/>
                <w:sz w:val="12"/>
                <w:szCs w:val="12"/>
              </w:rPr>
              <w:t>[o ile dotyczy]</w:t>
            </w:r>
          </w:p>
        </w:tc>
        <w:tc>
          <w:tcPr>
            <w:tcW w:w="3819" w:type="dxa"/>
          </w:tcPr>
          <w:p w14:paraId="146CFCDF" w14:textId="77777777" w:rsidR="00FD5D1A" w:rsidRPr="00037982" w:rsidRDefault="00FD5D1A" w:rsidP="00EC4F79">
            <w:pPr>
              <w:rPr>
                <w:rFonts w:ascii="Neue Haas Grotesk Text Pro" w:hAnsi="Neue Haas Grotesk Text Pro" w:cstheme="minorHAnsi"/>
                <w:sz w:val="12"/>
                <w:szCs w:val="12"/>
              </w:rPr>
            </w:pPr>
          </w:p>
        </w:tc>
      </w:tr>
      <w:tr w:rsidR="00FD5D1A" w:rsidRPr="00037982" w14:paraId="67E082DF" w14:textId="77777777" w:rsidTr="00C22230">
        <w:trPr>
          <w:trHeight w:val="324"/>
        </w:trPr>
        <w:tc>
          <w:tcPr>
            <w:tcW w:w="2126" w:type="dxa"/>
            <w:gridSpan w:val="2"/>
            <w:vMerge/>
            <w:shd w:val="clear" w:color="auto" w:fill="F2F2F2" w:themeFill="background1" w:themeFillShade="F2"/>
          </w:tcPr>
          <w:p w14:paraId="55BBDD0C" w14:textId="77777777" w:rsidR="00FD5D1A" w:rsidRPr="00037982" w:rsidRDefault="00FD5D1A" w:rsidP="009B4CF5">
            <w:pPr>
              <w:numPr>
                <w:ilvl w:val="0"/>
                <w:numId w:val="64"/>
              </w:numPr>
              <w:autoSpaceDE w:val="0"/>
              <w:autoSpaceDN w:val="0"/>
              <w:adjustRightInd w:val="0"/>
              <w:spacing w:line="257" w:lineRule="auto"/>
              <w:ind w:left="171" w:hanging="171"/>
              <w:contextualSpacing/>
              <w:rPr>
                <w:rFonts w:ascii="Neue Haas Grotesk Text Pro" w:hAnsi="Neue Haas Grotesk Text Pro" w:cstheme="minorHAnsi"/>
                <w:sz w:val="12"/>
                <w:szCs w:val="12"/>
              </w:rPr>
            </w:pPr>
          </w:p>
        </w:tc>
        <w:tc>
          <w:tcPr>
            <w:tcW w:w="301" w:type="dxa"/>
            <w:vMerge/>
            <w:shd w:val="clear" w:color="auto" w:fill="F2F2F2" w:themeFill="background1" w:themeFillShade="F2"/>
          </w:tcPr>
          <w:p w14:paraId="231C05D4" w14:textId="77777777" w:rsidR="00FD5D1A" w:rsidRPr="00037982" w:rsidRDefault="00FD5D1A" w:rsidP="00EC4F79">
            <w:pPr>
              <w:rPr>
                <w:rFonts w:ascii="Neue Haas Grotesk Text Pro" w:hAnsi="Neue Haas Grotesk Text Pro" w:cstheme="minorHAnsi"/>
                <w:sz w:val="12"/>
                <w:szCs w:val="12"/>
              </w:rPr>
            </w:pPr>
          </w:p>
        </w:tc>
        <w:tc>
          <w:tcPr>
            <w:tcW w:w="463" w:type="dxa"/>
            <w:vMerge w:val="restart"/>
            <w:shd w:val="clear" w:color="auto" w:fill="F2F2F2" w:themeFill="background1" w:themeFillShade="F2"/>
          </w:tcPr>
          <w:p w14:paraId="05186226" w14:textId="77777777" w:rsidR="00FD5D1A" w:rsidRPr="00037982" w:rsidRDefault="00FD5D1A" w:rsidP="00EC4F79">
            <w:pPr>
              <w:rPr>
                <w:rFonts w:ascii="Neue Haas Grotesk Text Pro" w:hAnsi="Neue Haas Grotesk Text Pro" w:cstheme="minorHAnsi"/>
                <w:sz w:val="12"/>
                <w:szCs w:val="12"/>
              </w:rPr>
            </w:pPr>
            <w:r w:rsidRPr="00037982">
              <w:rPr>
                <w:rFonts w:ascii="Neue Haas Grotesk Text Pro" w:hAnsi="Neue Haas Grotesk Text Pro" w:cstheme="minorHAnsi"/>
                <w:sz w:val="12"/>
                <w:szCs w:val="12"/>
              </w:rPr>
              <w:t>1.4</w:t>
            </w:r>
          </w:p>
        </w:tc>
        <w:tc>
          <w:tcPr>
            <w:tcW w:w="1057" w:type="dxa"/>
            <w:vMerge w:val="restart"/>
            <w:shd w:val="clear" w:color="auto" w:fill="F2F2F2" w:themeFill="background1" w:themeFillShade="F2"/>
          </w:tcPr>
          <w:p w14:paraId="1379EDE6" w14:textId="77777777" w:rsidR="00FD5D1A" w:rsidRPr="00037982" w:rsidRDefault="00FD5D1A" w:rsidP="00EC4F79">
            <w:pPr>
              <w:rPr>
                <w:rFonts w:ascii="Neue Haas Grotesk Text Pro" w:hAnsi="Neue Haas Grotesk Text Pro" w:cstheme="minorHAnsi"/>
                <w:sz w:val="12"/>
                <w:szCs w:val="12"/>
              </w:rPr>
            </w:pPr>
            <w:r w:rsidRPr="00037982">
              <w:rPr>
                <w:rFonts w:ascii="Neue Haas Grotesk Text Pro" w:hAnsi="Neue Haas Grotesk Text Pro" w:cstheme="minorHAnsi"/>
                <w:sz w:val="12"/>
                <w:szCs w:val="12"/>
              </w:rPr>
              <w:t>Podstawa dysponowania osobą</w:t>
            </w:r>
          </w:p>
        </w:tc>
        <w:tc>
          <w:tcPr>
            <w:tcW w:w="556" w:type="dxa"/>
            <w:gridSpan w:val="2"/>
            <w:shd w:val="clear" w:color="auto" w:fill="F2F2F2" w:themeFill="background1" w:themeFillShade="F2"/>
          </w:tcPr>
          <w:p w14:paraId="47A85CD5" w14:textId="77777777" w:rsidR="00FD5D1A" w:rsidRPr="00037982" w:rsidRDefault="00FD5D1A" w:rsidP="00EC4F79">
            <w:pPr>
              <w:rPr>
                <w:rFonts w:ascii="Neue Haas Grotesk Text Pro" w:hAnsi="Neue Haas Grotesk Text Pro" w:cstheme="minorHAnsi"/>
                <w:sz w:val="12"/>
                <w:szCs w:val="12"/>
              </w:rPr>
            </w:pPr>
            <w:r w:rsidRPr="00037982">
              <w:rPr>
                <w:rFonts w:ascii="Neue Haas Grotesk Text Pro" w:hAnsi="Neue Haas Grotesk Text Pro" w:cstheme="minorHAnsi"/>
                <w:sz w:val="12"/>
                <w:szCs w:val="12"/>
              </w:rPr>
              <w:t>1.4.1</w:t>
            </w:r>
          </w:p>
        </w:tc>
        <w:tc>
          <w:tcPr>
            <w:tcW w:w="1449" w:type="dxa"/>
            <w:gridSpan w:val="2"/>
            <w:shd w:val="clear" w:color="auto" w:fill="F2F2F2" w:themeFill="background1" w:themeFillShade="F2"/>
          </w:tcPr>
          <w:p w14:paraId="20FE2DC6" w14:textId="77777777" w:rsidR="00FD5D1A" w:rsidRPr="00037982" w:rsidRDefault="00FD5D1A" w:rsidP="00EC4F79">
            <w:pPr>
              <w:rPr>
                <w:rFonts w:ascii="Neue Haas Grotesk Text Pro" w:hAnsi="Neue Haas Grotesk Text Pro" w:cstheme="minorHAnsi"/>
                <w:sz w:val="12"/>
                <w:szCs w:val="12"/>
              </w:rPr>
            </w:pPr>
            <w:r w:rsidRPr="00037982">
              <w:rPr>
                <w:rFonts w:ascii="Neue Haas Grotesk Text Pro" w:hAnsi="Neue Haas Grotesk Text Pro" w:cstheme="minorHAnsi"/>
                <w:sz w:val="12"/>
                <w:szCs w:val="12"/>
              </w:rPr>
              <w:t>Dysponowanie bezpośrednie</w:t>
            </w:r>
          </w:p>
        </w:tc>
        <w:tc>
          <w:tcPr>
            <w:tcW w:w="3819" w:type="dxa"/>
          </w:tcPr>
          <w:p w14:paraId="522EC8F7" w14:textId="77777777" w:rsidR="00FD5D1A" w:rsidRPr="00037982" w:rsidRDefault="00FD5D1A" w:rsidP="00EC4F79">
            <w:pPr>
              <w:rPr>
                <w:rFonts w:ascii="Neue Haas Grotesk Text Pro" w:hAnsi="Neue Haas Grotesk Text Pro" w:cstheme="minorHAnsi"/>
                <w:sz w:val="12"/>
                <w:szCs w:val="12"/>
              </w:rPr>
            </w:pPr>
          </w:p>
        </w:tc>
      </w:tr>
      <w:tr w:rsidR="00FD5D1A" w:rsidRPr="00037982" w14:paraId="655CE0AB" w14:textId="77777777" w:rsidTr="00C22230">
        <w:trPr>
          <w:trHeight w:val="1114"/>
        </w:trPr>
        <w:tc>
          <w:tcPr>
            <w:tcW w:w="2126" w:type="dxa"/>
            <w:gridSpan w:val="2"/>
            <w:vMerge/>
            <w:shd w:val="clear" w:color="auto" w:fill="F2F2F2" w:themeFill="background1" w:themeFillShade="F2"/>
          </w:tcPr>
          <w:p w14:paraId="2B09885E" w14:textId="77777777" w:rsidR="00FD5D1A" w:rsidRPr="00037982" w:rsidRDefault="00FD5D1A" w:rsidP="009B4CF5">
            <w:pPr>
              <w:numPr>
                <w:ilvl w:val="0"/>
                <w:numId w:val="64"/>
              </w:numPr>
              <w:autoSpaceDE w:val="0"/>
              <w:autoSpaceDN w:val="0"/>
              <w:adjustRightInd w:val="0"/>
              <w:spacing w:line="257" w:lineRule="auto"/>
              <w:ind w:left="171" w:hanging="171"/>
              <w:contextualSpacing/>
              <w:rPr>
                <w:rFonts w:ascii="Neue Haas Grotesk Text Pro" w:hAnsi="Neue Haas Grotesk Text Pro" w:cstheme="minorHAnsi"/>
                <w:sz w:val="12"/>
                <w:szCs w:val="12"/>
              </w:rPr>
            </w:pPr>
          </w:p>
        </w:tc>
        <w:tc>
          <w:tcPr>
            <w:tcW w:w="301" w:type="dxa"/>
            <w:vMerge/>
            <w:shd w:val="clear" w:color="auto" w:fill="F2F2F2" w:themeFill="background1" w:themeFillShade="F2"/>
          </w:tcPr>
          <w:p w14:paraId="27C15272" w14:textId="77777777" w:rsidR="00FD5D1A" w:rsidRPr="00037982" w:rsidRDefault="00FD5D1A" w:rsidP="00EC4F79">
            <w:pPr>
              <w:rPr>
                <w:rFonts w:ascii="Neue Haas Grotesk Text Pro" w:hAnsi="Neue Haas Grotesk Text Pro" w:cstheme="minorHAnsi"/>
                <w:sz w:val="12"/>
                <w:szCs w:val="12"/>
              </w:rPr>
            </w:pPr>
          </w:p>
        </w:tc>
        <w:tc>
          <w:tcPr>
            <w:tcW w:w="463" w:type="dxa"/>
            <w:vMerge/>
            <w:shd w:val="clear" w:color="auto" w:fill="F2F2F2" w:themeFill="background1" w:themeFillShade="F2"/>
          </w:tcPr>
          <w:p w14:paraId="3E84A027" w14:textId="77777777" w:rsidR="00FD5D1A" w:rsidRPr="00037982" w:rsidRDefault="00FD5D1A" w:rsidP="00EC4F79">
            <w:pPr>
              <w:rPr>
                <w:rFonts w:ascii="Neue Haas Grotesk Text Pro" w:hAnsi="Neue Haas Grotesk Text Pro" w:cstheme="minorHAnsi"/>
                <w:sz w:val="12"/>
                <w:szCs w:val="12"/>
              </w:rPr>
            </w:pPr>
          </w:p>
        </w:tc>
        <w:tc>
          <w:tcPr>
            <w:tcW w:w="1057" w:type="dxa"/>
            <w:vMerge/>
            <w:shd w:val="clear" w:color="auto" w:fill="F2F2F2" w:themeFill="background1" w:themeFillShade="F2"/>
          </w:tcPr>
          <w:p w14:paraId="0100CF9D" w14:textId="77777777" w:rsidR="00FD5D1A" w:rsidRPr="00037982" w:rsidRDefault="00FD5D1A" w:rsidP="00EC4F79">
            <w:pPr>
              <w:rPr>
                <w:rFonts w:ascii="Neue Haas Grotesk Text Pro" w:hAnsi="Neue Haas Grotesk Text Pro" w:cstheme="minorHAnsi"/>
                <w:sz w:val="12"/>
                <w:szCs w:val="12"/>
              </w:rPr>
            </w:pPr>
          </w:p>
        </w:tc>
        <w:tc>
          <w:tcPr>
            <w:tcW w:w="556" w:type="dxa"/>
            <w:gridSpan w:val="2"/>
            <w:shd w:val="clear" w:color="auto" w:fill="F2F2F2" w:themeFill="background1" w:themeFillShade="F2"/>
          </w:tcPr>
          <w:p w14:paraId="17296C8A" w14:textId="77777777" w:rsidR="00FD5D1A" w:rsidRPr="00037982" w:rsidRDefault="00FD5D1A" w:rsidP="00EC4F79">
            <w:pPr>
              <w:rPr>
                <w:rFonts w:ascii="Neue Haas Grotesk Text Pro" w:hAnsi="Neue Haas Grotesk Text Pro" w:cstheme="minorHAnsi"/>
                <w:sz w:val="12"/>
                <w:szCs w:val="12"/>
              </w:rPr>
            </w:pPr>
            <w:r w:rsidRPr="00037982">
              <w:rPr>
                <w:rFonts w:ascii="Neue Haas Grotesk Text Pro" w:hAnsi="Neue Haas Grotesk Text Pro" w:cstheme="minorHAnsi"/>
                <w:sz w:val="12"/>
                <w:szCs w:val="12"/>
              </w:rPr>
              <w:t>1.4.2</w:t>
            </w:r>
          </w:p>
        </w:tc>
        <w:tc>
          <w:tcPr>
            <w:tcW w:w="1449" w:type="dxa"/>
            <w:gridSpan w:val="2"/>
            <w:shd w:val="clear" w:color="auto" w:fill="F2F2F2" w:themeFill="background1" w:themeFillShade="F2"/>
          </w:tcPr>
          <w:p w14:paraId="2B35ADF2" w14:textId="77777777" w:rsidR="00FD5D1A" w:rsidRPr="00037982" w:rsidRDefault="00FD5D1A" w:rsidP="00EC4F79">
            <w:pPr>
              <w:rPr>
                <w:rFonts w:ascii="Neue Haas Grotesk Text Pro" w:hAnsi="Neue Haas Grotesk Text Pro" w:cstheme="minorHAnsi"/>
                <w:sz w:val="12"/>
                <w:szCs w:val="12"/>
              </w:rPr>
            </w:pPr>
            <w:r w:rsidRPr="00037982">
              <w:rPr>
                <w:rFonts w:ascii="Neue Haas Grotesk Text Pro" w:hAnsi="Neue Haas Grotesk Text Pro" w:cstheme="minorHAnsi"/>
                <w:sz w:val="12"/>
                <w:szCs w:val="12"/>
              </w:rPr>
              <w:t>Dysponowanie osobą na podstawie art. 118 ustawy – Prawo zamówień publicznych</w:t>
            </w:r>
          </w:p>
        </w:tc>
        <w:tc>
          <w:tcPr>
            <w:tcW w:w="3819" w:type="dxa"/>
          </w:tcPr>
          <w:p w14:paraId="455EEAA7" w14:textId="77777777" w:rsidR="00FD5D1A" w:rsidRPr="00037982" w:rsidRDefault="00FD5D1A" w:rsidP="00EC4F79">
            <w:pPr>
              <w:rPr>
                <w:rFonts w:ascii="Neue Haas Grotesk Text Pro" w:hAnsi="Neue Haas Grotesk Text Pro" w:cstheme="minorHAnsi"/>
                <w:sz w:val="12"/>
                <w:szCs w:val="12"/>
              </w:rPr>
            </w:pPr>
          </w:p>
        </w:tc>
      </w:tr>
      <w:tr w:rsidR="00FD5317" w:rsidRPr="00037982" w14:paraId="56107744" w14:textId="77777777" w:rsidTr="00C22230">
        <w:trPr>
          <w:trHeight w:val="309"/>
        </w:trPr>
        <w:tc>
          <w:tcPr>
            <w:tcW w:w="2120" w:type="dxa"/>
            <w:vMerge w:val="restart"/>
            <w:shd w:val="clear" w:color="auto" w:fill="F2F2F2" w:themeFill="background1" w:themeFillShade="F2"/>
          </w:tcPr>
          <w:p w14:paraId="0A2847B1" w14:textId="1EAFFA6D" w:rsidR="00B014BE" w:rsidRPr="00037982" w:rsidRDefault="00B014BE" w:rsidP="001D230E">
            <w:pPr>
              <w:spacing w:after="160" w:line="259" w:lineRule="auto"/>
              <w:rPr>
                <w:rFonts w:ascii="Neue Haas Grotesk Text Pro" w:hAnsi="Neue Haas Grotesk Text Pro" w:cstheme="minorHAnsi"/>
                <w:sz w:val="12"/>
                <w:szCs w:val="12"/>
              </w:rPr>
            </w:pPr>
          </w:p>
        </w:tc>
        <w:tc>
          <w:tcPr>
            <w:tcW w:w="307" w:type="dxa"/>
            <w:gridSpan w:val="2"/>
            <w:vMerge w:val="restart"/>
            <w:shd w:val="clear" w:color="auto" w:fill="F2F2F2" w:themeFill="background1" w:themeFillShade="F2"/>
          </w:tcPr>
          <w:p w14:paraId="46530B4C" w14:textId="24EAE76A" w:rsidR="00B014BE" w:rsidRPr="00037982" w:rsidRDefault="00FD5317" w:rsidP="00CB0CEE">
            <w:pPr>
              <w:rPr>
                <w:rFonts w:ascii="Neue Haas Grotesk Text Pro" w:hAnsi="Neue Haas Grotesk Text Pro" w:cstheme="minorHAnsi"/>
                <w:sz w:val="12"/>
                <w:szCs w:val="12"/>
              </w:rPr>
            </w:pPr>
            <w:r w:rsidRPr="00037982">
              <w:rPr>
                <w:rFonts w:ascii="Neue Haas Grotesk Text Pro" w:hAnsi="Neue Haas Grotesk Text Pro" w:cstheme="minorHAnsi"/>
                <w:sz w:val="12"/>
                <w:szCs w:val="12"/>
              </w:rPr>
              <w:t>2</w:t>
            </w:r>
          </w:p>
        </w:tc>
        <w:tc>
          <w:tcPr>
            <w:tcW w:w="463" w:type="dxa"/>
            <w:shd w:val="clear" w:color="auto" w:fill="F2F2F2" w:themeFill="background1" w:themeFillShade="F2"/>
          </w:tcPr>
          <w:p w14:paraId="7AE52CB6" w14:textId="58306DF9" w:rsidR="00B014BE" w:rsidRPr="00037982" w:rsidRDefault="00FD5317" w:rsidP="00CB0CEE">
            <w:pPr>
              <w:rPr>
                <w:rFonts w:ascii="Neue Haas Grotesk Text Pro" w:hAnsi="Neue Haas Grotesk Text Pro" w:cstheme="minorHAnsi"/>
                <w:sz w:val="12"/>
                <w:szCs w:val="12"/>
              </w:rPr>
            </w:pPr>
            <w:r w:rsidRPr="00037982">
              <w:rPr>
                <w:rFonts w:ascii="Neue Haas Grotesk Text Pro" w:hAnsi="Neue Haas Grotesk Text Pro" w:cstheme="minorHAnsi"/>
                <w:sz w:val="12"/>
                <w:szCs w:val="12"/>
              </w:rPr>
              <w:t>2</w:t>
            </w:r>
            <w:r w:rsidR="00B014BE" w:rsidRPr="00037982">
              <w:rPr>
                <w:rFonts w:ascii="Neue Haas Grotesk Text Pro" w:hAnsi="Neue Haas Grotesk Text Pro" w:cstheme="minorHAnsi"/>
                <w:sz w:val="12"/>
                <w:szCs w:val="12"/>
              </w:rPr>
              <w:t>.1</w:t>
            </w:r>
          </w:p>
        </w:tc>
        <w:tc>
          <w:tcPr>
            <w:tcW w:w="3062" w:type="dxa"/>
            <w:gridSpan w:val="5"/>
            <w:shd w:val="clear" w:color="auto" w:fill="F2F2F2" w:themeFill="background1" w:themeFillShade="F2"/>
          </w:tcPr>
          <w:p w14:paraId="44F1349C" w14:textId="77777777" w:rsidR="00B014BE" w:rsidRPr="00037982" w:rsidRDefault="00B014BE" w:rsidP="00CB0CEE">
            <w:pPr>
              <w:rPr>
                <w:rFonts w:ascii="Neue Haas Grotesk Text Pro" w:hAnsi="Neue Haas Grotesk Text Pro" w:cstheme="minorHAnsi"/>
                <w:sz w:val="12"/>
                <w:szCs w:val="12"/>
              </w:rPr>
            </w:pPr>
            <w:r w:rsidRPr="00037982">
              <w:rPr>
                <w:rFonts w:ascii="Neue Haas Grotesk Text Pro" w:hAnsi="Neue Haas Grotesk Text Pro" w:cstheme="minorHAnsi"/>
                <w:sz w:val="12"/>
                <w:szCs w:val="12"/>
              </w:rPr>
              <w:t>Imię i Nazwisko</w:t>
            </w:r>
          </w:p>
        </w:tc>
        <w:tc>
          <w:tcPr>
            <w:tcW w:w="3819" w:type="dxa"/>
          </w:tcPr>
          <w:p w14:paraId="747C0D20" w14:textId="77777777" w:rsidR="00B014BE" w:rsidRPr="00037982" w:rsidRDefault="00B014BE" w:rsidP="00CB0CEE">
            <w:pPr>
              <w:rPr>
                <w:rFonts w:ascii="Neue Haas Grotesk Text Pro" w:hAnsi="Neue Haas Grotesk Text Pro" w:cstheme="minorHAnsi"/>
                <w:sz w:val="12"/>
                <w:szCs w:val="12"/>
              </w:rPr>
            </w:pPr>
          </w:p>
        </w:tc>
      </w:tr>
      <w:tr w:rsidR="00037982" w:rsidRPr="00037982" w14:paraId="617E299B" w14:textId="77777777" w:rsidTr="00C22230">
        <w:trPr>
          <w:trHeight w:val="358"/>
        </w:trPr>
        <w:tc>
          <w:tcPr>
            <w:tcW w:w="2120" w:type="dxa"/>
            <w:vMerge/>
            <w:shd w:val="clear" w:color="auto" w:fill="F2F2F2" w:themeFill="background1" w:themeFillShade="F2"/>
          </w:tcPr>
          <w:p w14:paraId="50BC423F" w14:textId="77777777" w:rsidR="00B014BE" w:rsidRPr="00037982" w:rsidRDefault="00B014BE" w:rsidP="009B4CF5">
            <w:pPr>
              <w:numPr>
                <w:ilvl w:val="0"/>
                <w:numId w:val="64"/>
              </w:numPr>
              <w:autoSpaceDE w:val="0"/>
              <w:autoSpaceDN w:val="0"/>
              <w:adjustRightInd w:val="0"/>
              <w:spacing w:line="257" w:lineRule="auto"/>
              <w:ind w:left="171" w:hanging="171"/>
              <w:contextualSpacing/>
              <w:rPr>
                <w:rFonts w:ascii="Neue Haas Grotesk Text Pro" w:hAnsi="Neue Haas Grotesk Text Pro" w:cstheme="minorHAnsi"/>
                <w:sz w:val="12"/>
                <w:szCs w:val="12"/>
              </w:rPr>
            </w:pPr>
          </w:p>
        </w:tc>
        <w:tc>
          <w:tcPr>
            <w:tcW w:w="307" w:type="dxa"/>
            <w:gridSpan w:val="2"/>
            <w:vMerge/>
            <w:shd w:val="clear" w:color="auto" w:fill="F2F2F2" w:themeFill="background1" w:themeFillShade="F2"/>
          </w:tcPr>
          <w:p w14:paraId="61463CDB" w14:textId="77777777" w:rsidR="00B014BE" w:rsidRPr="00037982" w:rsidRDefault="00B014BE" w:rsidP="00CB0CEE">
            <w:pPr>
              <w:rPr>
                <w:rFonts w:ascii="Neue Haas Grotesk Text Pro" w:hAnsi="Neue Haas Grotesk Text Pro" w:cstheme="minorHAnsi"/>
                <w:sz w:val="12"/>
                <w:szCs w:val="12"/>
              </w:rPr>
            </w:pPr>
          </w:p>
        </w:tc>
        <w:tc>
          <w:tcPr>
            <w:tcW w:w="463" w:type="dxa"/>
            <w:vMerge w:val="restart"/>
            <w:shd w:val="clear" w:color="auto" w:fill="F2F2F2" w:themeFill="background1" w:themeFillShade="F2"/>
          </w:tcPr>
          <w:p w14:paraId="5E9992D2" w14:textId="340A4E2E" w:rsidR="00B014BE" w:rsidRPr="00037982" w:rsidRDefault="00FD5317" w:rsidP="00CB0CEE">
            <w:pPr>
              <w:rPr>
                <w:rFonts w:ascii="Neue Haas Grotesk Text Pro" w:hAnsi="Neue Haas Grotesk Text Pro" w:cstheme="minorHAnsi"/>
                <w:sz w:val="12"/>
                <w:szCs w:val="12"/>
              </w:rPr>
            </w:pPr>
            <w:r w:rsidRPr="00037982">
              <w:rPr>
                <w:rFonts w:ascii="Neue Haas Grotesk Text Pro" w:hAnsi="Neue Haas Grotesk Text Pro" w:cstheme="minorHAnsi"/>
                <w:sz w:val="12"/>
                <w:szCs w:val="12"/>
              </w:rPr>
              <w:t>2</w:t>
            </w:r>
            <w:r w:rsidR="00B014BE" w:rsidRPr="00037982">
              <w:rPr>
                <w:rFonts w:ascii="Neue Haas Grotesk Text Pro" w:hAnsi="Neue Haas Grotesk Text Pro" w:cstheme="minorHAnsi"/>
                <w:sz w:val="12"/>
                <w:szCs w:val="12"/>
              </w:rPr>
              <w:t>.2</w:t>
            </w:r>
          </w:p>
        </w:tc>
        <w:tc>
          <w:tcPr>
            <w:tcW w:w="1077" w:type="dxa"/>
            <w:gridSpan w:val="2"/>
            <w:vMerge w:val="restart"/>
            <w:shd w:val="clear" w:color="auto" w:fill="F2F2F2" w:themeFill="background1" w:themeFillShade="F2"/>
          </w:tcPr>
          <w:p w14:paraId="44A26665" w14:textId="77777777" w:rsidR="00B014BE" w:rsidRPr="00037982" w:rsidRDefault="00B014BE" w:rsidP="00CB0CEE">
            <w:pPr>
              <w:rPr>
                <w:rFonts w:ascii="Neue Haas Grotesk Text Pro" w:hAnsi="Neue Haas Grotesk Text Pro" w:cstheme="minorHAnsi"/>
                <w:sz w:val="12"/>
                <w:szCs w:val="12"/>
              </w:rPr>
            </w:pPr>
            <w:r w:rsidRPr="00037982">
              <w:rPr>
                <w:rFonts w:ascii="Neue Haas Grotesk Text Pro" w:hAnsi="Neue Haas Grotesk Text Pro" w:cstheme="minorHAnsi"/>
                <w:sz w:val="12"/>
                <w:szCs w:val="12"/>
              </w:rPr>
              <w:t>Posiadane doświadczenie</w:t>
            </w:r>
          </w:p>
        </w:tc>
        <w:tc>
          <w:tcPr>
            <w:tcW w:w="567" w:type="dxa"/>
            <w:gridSpan w:val="2"/>
            <w:shd w:val="clear" w:color="auto" w:fill="F2F2F2" w:themeFill="background1" w:themeFillShade="F2"/>
          </w:tcPr>
          <w:p w14:paraId="253EFDF2" w14:textId="795A950A" w:rsidR="00B014BE" w:rsidRPr="00037982" w:rsidRDefault="00A03C1B" w:rsidP="00CB0CEE">
            <w:pPr>
              <w:rPr>
                <w:rFonts w:ascii="Neue Haas Grotesk Text Pro" w:hAnsi="Neue Haas Grotesk Text Pro" w:cstheme="minorHAnsi"/>
                <w:sz w:val="12"/>
                <w:szCs w:val="12"/>
              </w:rPr>
            </w:pPr>
            <w:r w:rsidRPr="00037982">
              <w:rPr>
                <w:rFonts w:ascii="Neue Haas Grotesk Text Pro" w:hAnsi="Neue Haas Grotesk Text Pro" w:cstheme="minorHAnsi"/>
                <w:sz w:val="12"/>
                <w:szCs w:val="12"/>
              </w:rPr>
              <w:t>2</w:t>
            </w:r>
            <w:r w:rsidR="00B014BE" w:rsidRPr="00037982">
              <w:rPr>
                <w:rFonts w:ascii="Neue Haas Grotesk Text Pro" w:hAnsi="Neue Haas Grotesk Text Pro" w:cstheme="minorHAnsi"/>
                <w:sz w:val="12"/>
                <w:szCs w:val="12"/>
              </w:rPr>
              <w:t>.2.1</w:t>
            </w:r>
          </w:p>
          <w:p w14:paraId="7CA0EACD" w14:textId="77777777" w:rsidR="00B014BE" w:rsidRPr="00037982" w:rsidRDefault="00B014BE" w:rsidP="00CB0CEE">
            <w:pPr>
              <w:rPr>
                <w:rFonts w:ascii="Neue Haas Grotesk Text Pro" w:hAnsi="Neue Haas Grotesk Text Pro" w:cstheme="minorHAnsi"/>
                <w:sz w:val="12"/>
                <w:szCs w:val="12"/>
              </w:rPr>
            </w:pPr>
          </w:p>
        </w:tc>
        <w:tc>
          <w:tcPr>
            <w:tcW w:w="1418" w:type="dxa"/>
            <w:shd w:val="clear" w:color="auto" w:fill="F2F2F2" w:themeFill="background1" w:themeFillShade="F2"/>
          </w:tcPr>
          <w:p w14:paraId="445CBC06" w14:textId="77777777" w:rsidR="00B014BE" w:rsidRPr="00037982" w:rsidRDefault="00B014BE" w:rsidP="00CB0CEE">
            <w:pPr>
              <w:rPr>
                <w:rFonts w:ascii="Neue Haas Grotesk Text Pro" w:hAnsi="Neue Haas Grotesk Text Pro" w:cstheme="minorHAnsi"/>
                <w:sz w:val="12"/>
                <w:szCs w:val="12"/>
              </w:rPr>
            </w:pPr>
            <w:r w:rsidRPr="00037982">
              <w:rPr>
                <w:rFonts w:ascii="Neue Haas Grotesk Text Pro" w:hAnsi="Neue Haas Grotesk Text Pro" w:cstheme="minorHAnsi"/>
                <w:sz w:val="12"/>
                <w:szCs w:val="12"/>
              </w:rPr>
              <w:t>Nazwa projektu</w:t>
            </w:r>
          </w:p>
        </w:tc>
        <w:tc>
          <w:tcPr>
            <w:tcW w:w="3819" w:type="dxa"/>
          </w:tcPr>
          <w:p w14:paraId="34A60E44" w14:textId="77777777" w:rsidR="00B014BE" w:rsidRPr="00037982" w:rsidRDefault="00B014BE" w:rsidP="00CB0CEE">
            <w:pPr>
              <w:rPr>
                <w:rFonts w:ascii="Neue Haas Grotesk Text Pro" w:hAnsi="Neue Haas Grotesk Text Pro" w:cstheme="minorHAnsi"/>
                <w:sz w:val="12"/>
                <w:szCs w:val="12"/>
              </w:rPr>
            </w:pPr>
          </w:p>
        </w:tc>
      </w:tr>
      <w:tr w:rsidR="00037982" w:rsidRPr="00422C50" w14:paraId="636FB646" w14:textId="77777777" w:rsidTr="00C22230">
        <w:trPr>
          <w:trHeight w:val="150"/>
        </w:trPr>
        <w:tc>
          <w:tcPr>
            <w:tcW w:w="2120" w:type="dxa"/>
            <w:vMerge/>
            <w:shd w:val="clear" w:color="auto" w:fill="F2F2F2" w:themeFill="background1" w:themeFillShade="F2"/>
          </w:tcPr>
          <w:p w14:paraId="400F1685" w14:textId="77777777" w:rsidR="00B014BE" w:rsidRPr="00037982" w:rsidRDefault="00B014BE" w:rsidP="009B4CF5">
            <w:pPr>
              <w:numPr>
                <w:ilvl w:val="0"/>
                <w:numId w:val="64"/>
              </w:numPr>
              <w:autoSpaceDE w:val="0"/>
              <w:autoSpaceDN w:val="0"/>
              <w:adjustRightInd w:val="0"/>
              <w:spacing w:line="257" w:lineRule="auto"/>
              <w:ind w:left="171" w:hanging="171"/>
              <w:contextualSpacing/>
              <w:rPr>
                <w:rFonts w:ascii="Neue Haas Grotesk Text Pro" w:hAnsi="Neue Haas Grotesk Text Pro" w:cstheme="minorHAnsi"/>
                <w:sz w:val="12"/>
                <w:szCs w:val="12"/>
              </w:rPr>
            </w:pPr>
          </w:p>
        </w:tc>
        <w:tc>
          <w:tcPr>
            <w:tcW w:w="307" w:type="dxa"/>
            <w:gridSpan w:val="2"/>
            <w:vMerge/>
            <w:shd w:val="clear" w:color="auto" w:fill="F2F2F2" w:themeFill="background1" w:themeFillShade="F2"/>
          </w:tcPr>
          <w:p w14:paraId="1DDFC5C8" w14:textId="77777777" w:rsidR="00B014BE" w:rsidRPr="00037982" w:rsidRDefault="00B014BE" w:rsidP="00CB0CEE">
            <w:pPr>
              <w:rPr>
                <w:rFonts w:ascii="Neue Haas Grotesk Text Pro" w:hAnsi="Neue Haas Grotesk Text Pro" w:cstheme="minorHAnsi"/>
                <w:sz w:val="12"/>
                <w:szCs w:val="12"/>
              </w:rPr>
            </w:pPr>
          </w:p>
        </w:tc>
        <w:tc>
          <w:tcPr>
            <w:tcW w:w="463" w:type="dxa"/>
            <w:vMerge/>
            <w:shd w:val="clear" w:color="auto" w:fill="F2F2F2" w:themeFill="background1" w:themeFillShade="F2"/>
          </w:tcPr>
          <w:p w14:paraId="2CB35EDA" w14:textId="77777777" w:rsidR="00B014BE" w:rsidRPr="00037982" w:rsidRDefault="00B014BE" w:rsidP="00CB0CEE">
            <w:pPr>
              <w:rPr>
                <w:rFonts w:ascii="Neue Haas Grotesk Text Pro" w:hAnsi="Neue Haas Grotesk Text Pro" w:cstheme="minorHAnsi"/>
                <w:sz w:val="12"/>
                <w:szCs w:val="12"/>
              </w:rPr>
            </w:pPr>
          </w:p>
        </w:tc>
        <w:tc>
          <w:tcPr>
            <w:tcW w:w="1077" w:type="dxa"/>
            <w:gridSpan w:val="2"/>
            <w:vMerge/>
            <w:shd w:val="clear" w:color="auto" w:fill="F2F2F2" w:themeFill="background1" w:themeFillShade="F2"/>
          </w:tcPr>
          <w:p w14:paraId="784A98D3" w14:textId="77777777" w:rsidR="00B014BE" w:rsidRPr="00037982" w:rsidRDefault="00B014BE" w:rsidP="00CB0CEE">
            <w:pPr>
              <w:rPr>
                <w:rFonts w:ascii="Neue Haas Grotesk Text Pro" w:hAnsi="Neue Haas Grotesk Text Pro" w:cstheme="minorHAnsi"/>
                <w:sz w:val="12"/>
                <w:szCs w:val="12"/>
              </w:rPr>
            </w:pPr>
          </w:p>
        </w:tc>
        <w:tc>
          <w:tcPr>
            <w:tcW w:w="567" w:type="dxa"/>
            <w:gridSpan w:val="2"/>
            <w:shd w:val="clear" w:color="auto" w:fill="F2F2F2" w:themeFill="background1" w:themeFillShade="F2"/>
          </w:tcPr>
          <w:p w14:paraId="60D5C95E" w14:textId="1CFF53F3" w:rsidR="00B014BE" w:rsidRPr="00037982" w:rsidRDefault="00A03C1B" w:rsidP="00CB0CEE">
            <w:pPr>
              <w:rPr>
                <w:rFonts w:ascii="Neue Haas Grotesk Text Pro" w:hAnsi="Neue Haas Grotesk Text Pro" w:cstheme="minorHAnsi"/>
                <w:sz w:val="12"/>
                <w:szCs w:val="12"/>
              </w:rPr>
            </w:pPr>
            <w:r w:rsidRPr="00037982">
              <w:rPr>
                <w:rFonts w:ascii="Neue Haas Grotesk Text Pro" w:hAnsi="Neue Haas Grotesk Text Pro" w:cstheme="minorHAnsi"/>
                <w:sz w:val="12"/>
                <w:szCs w:val="12"/>
              </w:rPr>
              <w:t>2</w:t>
            </w:r>
            <w:r w:rsidR="00B014BE" w:rsidRPr="00037982">
              <w:rPr>
                <w:rFonts w:ascii="Neue Haas Grotesk Text Pro" w:hAnsi="Neue Haas Grotesk Text Pro" w:cstheme="minorHAnsi"/>
                <w:sz w:val="12"/>
                <w:szCs w:val="12"/>
              </w:rPr>
              <w:t>.2.2</w:t>
            </w:r>
          </w:p>
        </w:tc>
        <w:tc>
          <w:tcPr>
            <w:tcW w:w="1418" w:type="dxa"/>
            <w:shd w:val="clear" w:color="auto" w:fill="F2F2F2" w:themeFill="background1" w:themeFillShade="F2"/>
          </w:tcPr>
          <w:p w14:paraId="049AF897" w14:textId="77777777" w:rsidR="00B014BE" w:rsidRPr="00037982" w:rsidRDefault="00B014BE" w:rsidP="00CB0CEE">
            <w:pPr>
              <w:rPr>
                <w:rFonts w:ascii="Neue Haas Grotesk Text Pro" w:hAnsi="Neue Haas Grotesk Text Pro" w:cstheme="minorHAnsi"/>
                <w:sz w:val="12"/>
                <w:szCs w:val="12"/>
              </w:rPr>
            </w:pPr>
            <w:r w:rsidRPr="00037982">
              <w:rPr>
                <w:rFonts w:ascii="Neue Haas Grotesk Text Pro" w:hAnsi="Neue Haas Grotesk Text Pro" w:cstheme="minorHAnsi"/>
                <w:sz w:val="12"/>
                <w:szCs w:val="12"/>
              </w:rPr>
              <w:t xml:space="preserve">okres udziału w projekcie </w:t>
            </w:r>
          </w:p>
          <w:p w14:paraId="483F5960" w14:textId="77777777" w:rsidR="00B014BE" w:rsidRPr="00037982" w:rsidRDefault="00B014BE" w:rsidP="00CB0CEE">
            <w:pPr>
              <w:rPr>
                <w:rFonts w:ascii="Neue Haas Grotesk Text Pro" w:hAnsi="Neue Haas Grotesk Text Pro" w:cstheme="minorHAnsi"/>
                <w:sz w:val="12"/>
                <w:szCs w:val="12"/>
                <w:lang w:val="en-US"/>
              </w:rPr>
            </w:pPr>
            <w:r w:rsidRPr="00037982">
              <w:rPr>
                <w:rFonts w:ascii="Neue Haas Grotesk Text Pro" w:hAnsi="Neue Haas Grotesk Text Pro" w:cstheme="minorHAnsi"/>
                <w:sz w:val="12"/>
                <w:szCs w:val="12"/>
                <w:lang w:val="en-US"/>
              </w:rPr>
              <w:t>[DD-MM-RRRR – DD-MM-RRRR]</w:t>
            </w:r>
          </w:p>
        </w:tc>
        <w:tc>
          <w:tcPr>
            <w:tcW w:w="3819" w:type="dxa"/>
          </w:tcPr>
          <w:p w14:paraId="41548B45" w14:textId="77777777" w:rsidR="00B014BE" w:rsidRPr="00037982" w:rsidRDefault="00B014BE" w:rsidP="00CB0CEE">
            <w:pPr>
              <w:rPr>
                <w:rFonts w:ascii="Neue Haas Grotesk Text Pro" w:hAnsi="Neue Haas Grotesk Text Pro" w:cstheme="minorHAnsi"/>
                <w:sz w:val="12"/>
                <w:szCs w:val="12"/>
                <w:lang w:val="en-US"/>
              </w:rPr>
            </w:pPr>
          </w:p>
        </w:tc>
      </w:tr>
      <w:tr w:rsidR="00037982" w:rsidRPr="00037982" w14:paraId="0A3A31E4" w14:textId="77777777" w:rsidTr="00C22230">
        <w:trPr>
          <w:trHeight w:val="278"/>
        </w:trPr>
        <w:tc>
          <w:tcPr>
            <w:tcW w:w="2120" w:type="dxa"/>
            <w:vMerge/>
            <w:shd w:val="clear" w:color="auto" w:fill="F2F2F2" w:themeFill="background1" w:themeFillShade="F2"/>
          </w:tcPr>
          <w:p w14:paraId="4FB07DF6" w14:textId="77777777" w:rsidR="00B014BE" w:rsidRPr="00037982" w:rsidRDefault="00B014BE" w:rsidP="009B4CF5">
            <w:pPr>
              <w:numPr>
                <w:ilvl w:val="0"/>
                <w:numId w:val="64"/>
              </w:numPr>
              <w:autoSpaceDE w:val="0"/>
              <w:autoSpaceDN w:val="0"/>
              <w:adjustRightInd w:val="0"/>
              <w:spacing w:line="257" w:lineRule="auto"/>
              <w:ind w:left="171" w:hanging="171"/>
              <w:contextualSpacing/>
              <w:rPr>
                <w:rFonts w:ascii="Neue Haas Grotesk Text Pro" w:hAnsi="Neue Haas Grotesk Text Pro" w:cstheme="minorHAnsi"/>
                <w:sz w:val="12"/>
                <w:szCs w:val="12"/>
                <w:lang w:val="en-US"/>
              </w:rPr>
            </w:pPr>
          </w:p>
        </w:tc>
        <w:tc>
          <w:tcPr>
            <w:tcW w:w="307" w:type="dxa"/>
            <w:gridSpan w:val="2"/>
            <w:vMerge/>
            <w:shd w:val="clear" w:color="auto" w:fill="F2F2F2" w:themeFill="background1" w:themeFillShade="F2"/>
          </w:tcPr>
          <w:p w14:paraId="40DD1ABD" w14:textId="77777777" w:rsidR="00B014BE" w:rsidRPr="00037982" w:rsidRDefault="00B014BE" w:rsidP="00CB0CEE">
            <w:pPr>
              <w:rPr>
                <w:rFonts w:ascii="Neue Haas Grotesk Text Pro" w:hAnsi="Neue Haas Grotesk Text Pro" w:cstheme="minorHAnsi"/>
                <w:sz w:val="12"/>
                <w:szCs w:val="12"/>
                <w:lang w:val="en-US"/>
              </w:rPr>
            </w:pPr>
          </w:p>
        </w:tc>
        <w:tc>
          <w:tcPr>
            <w:tcW w:w="463" w:type="dxa"/>
            <w:vMerge/>
            <w:shd w:val="clear" w:color="auto" w:fill="F2F2F2" w:themeFill="background1" w:themeFillShade="F2"/>
          </w:tcPr>
          <w:p w14:paraId="7D578C5D" w14:textId="77777777" w:rsidR="00B014BE" w:rsidRPr="00037982" w:rsidRDefault="00B014BE" w:rsidP="00CB0CEE">
            <w:pPr>
              <w:rPr>
                <w:rFonts w:ascii="Neue Haas Grotesk Text Pro" w:hAnsi="Neue Haas Grotesk Text Pro" w:cstheme="minorHAnsi"/>
                <w:sz w:val="12"/>
                <w:szCs w:val="12"/>
                <w:lang w:val="en-US"/>
              </w:rPr>
            </w:pPr>
          </w:p>
        </w:tc>
        <w:tc>
          <w:tcPr>
            <w:tcW w:w="1077" w:type="dxa"/>
            <w:gridSpan w:val="2"/>
            <w:vMerge/>
            <w:shd w:val="clear" w:color="auto" w:fill="F2F2F2" w:themeFill="background1" w:themeFillShade="F2"/>
          </w:tcPr>
          <w:p w14:paraId="22B0C579" w14:textId="77777777" w:rsidR="00B014BE" w:rsidRPr="00037982" w:rsidRDefault="00B014BE" w:rsidP="00CB0CEE">
            <w:pPr>
              <w:rPr>
                <w:rFonts w:ascii="Neue Haas Grotesk Text Pro" w:hAnsi="Neue Haas Grotesk Text Pro" w:cstheme="minorHAnsi"/>
                <w:sz w:val="12"/>
                <w:szCs w:val="12"/>
                <w:lang w:val="en-US"/>
              </w:rPr>
            </w:pPr>
          </w:p>
        </w:tc>
        <w:tc>
          <w:tcPr>
            <w:tcW w:w="567" w:type="dxa"/>
            <w:gridSpan w:val="2"/>
            <w:shd w:val="clear" w:color="auto" w:fill="F2F2F2" w:themeFill="background1" w:themeFillShade="F2"/>
          </w:tcPr>
          <w:p w14:paraId="729465D5" w14:textId="0C31168D" w:rsidR="00B014BE" w:rsidRPr="00037982" w:rsidRDefault="00A03C1B" w:rsidP="00CB0CEE">
            <w:pPr>
              <w:rPr>
                <w:rFonts w:ascii="Neue Haas Grotesk Text Pro" w:hAnsi="Neue Haas Grotesk Text Pro" w:cstheme="minorHAnsi"/>
                <w:sz w:val="12"/>
                <w:szCs w:val="12"/>
              </w:rPr>
            </w:pPr>
            <w:r w:rsidRPr="00037982">
              <w:rPr>
                <w:rFonts w:ascii="Neue Haas Grotesk Text Pro" w:hAnsi="Neue Haas Grotesk Text Pro" w:cstheme="minorHAnsi"/>
                <w:sz w:val="12"/>
                <w:szCs w:val="12"/>
              </w:rPr>
              <w:t>2</w:t>
            </w:r>
            <w:r w:rsidR="00B014BE" w:rsidRPr="00037982">
              <w:rPr>
                <w:rFonts w:ascii="Neue Haas Grotesk Text Pro" w:hAnsi="Neue Haas Grotesk Text Pro" w:cstheme="minorHAnsi"/>
                <w:sz w:val="12"/>
                <w:szCs w:val="12"/>
              </w:rPr>
              <w:t>.2.3</w:t>
            </w:r>
          </w:p>
        </w:tc>
        <w:tc>
          <w:tcPr>
            <w:tcW w:w="1418" w:type="dxa"/>
            <w:shd w:val="clear" w:color="auto" w:fill="F2F2F2" w:themeFill="background1" w:themeFillShade="F2"/>
          </w:tcPr>
          <w:p w14:paraId="42138308" w14:textId="77777777" w:rsidR="00B014BE" w:rsidRPr="00037982" w:rsidRDefault="00B014BE" w:rsidP="00CB0CEE">
            <w:pPr>
              <w:rPr>
                <w:rFonts w:ascii="Neue Haas Grotesk Text Pro" w:hAnsi="Neue Haas Grotesk Text Pro" w:cstheme="minorHAnsi"/>
                <w:sz w:val="12"/>
                <w:szCs w:val="12"/>
              </w:rPr>
            </w:pPr>
            <w:r w:rsidRPr="00037982">
              <w:rPr>
                <w:rFonts w:ascii="Neue Haas Grotesk Text Pro" w:hAnsi="Neue Haas Grotesk Text Pro" w:cstheme="minorHAnsi"/>
                <w:sz w:val="12"/>
                <w:szCs w:val="12"/>
              </w:rPr>
              <w:t>Podmiot na rzecz którego zrealizowano projekt</w:t>
            </w:r>
          </w:p>
        </w:tc>
        <w:tc>
          <w:tcPr>
            <w:tcW w:w="3819" w:type="dxa"/>
          </w:tcPr>
          <w:p w14:paraId="01969E0E" w14:textId="77777777" w:rsidR="00B014BE" w:rsidRPr="00037982" w:rsidRDefault="00B014BE" w:rsidP="00CB0CEE">
            <w:pPr>
              <w:rPr>
                <w:rFonts w:ascii="Neue Haas Grotesk Text Pro" w:hAnsi="Neue Haas Grotesk Text Pro" w:cstheme="minorHAnsi"/>
                <w:sz w:val="12"/>
                <w:szCs w:val="12"/>
              </w:rPr>
            </w:pPr>
          </w:p>
        </w:tc>
      </w:tr>
      <w:tr w:rsidR="00037982" w:rsidRPr="00037982" w14:paraId="67DB2763" w14:textId="77777777" w:rsidTr="00C22230">
        <w:trPr>
          <w:trHeight w:val="278"/>
        </w:trPr>
        <w:tc>
          <w:tcPr>
            <w:tcW w:w="2120" w:type="dxa"/>
            <w:vMerge/>
            <w:shd w:val="clear" w:color="auto" w:fill="F2F2F2" w:themeFill="background1" w:themeFillShade="F2"/>
          </w:tcPr>
          <w:p w14:paraId="7598B126" w14:textId="77777777" w:rsidR="00B014BE" w:rsidRPr="00037982" w:rsidRDefault="00B014BE" w:rsidP="009B4CF5">
            <w:pPr>
              <w:numPr>
                <w:ilvl w:val="0"/>
                <w:numId w:val="64"/>
              </w:numPr>
              <w:autoSpaceDE w:val="0"/>
              <w:autoSpaceDN w:val="0"/>
              <w:adjustRightInd w:val="0"/>
              <w:spacing w:line="257" w:lineRule="auto"/>
              <w:ind w:left="171" w:hanging="171"/>
              <w:contextualSpacing/>
              <w:rPr>
                <w:rFonts w:ascii="Neue Haas Grotesk Text Pro" w:hAnsi="Neue Haas Grotesk Text Pro" w:cstheme="minorHAnsi"/>
                <w:sz w:val="12"/>
                <w:szCs w:val="12"/>
              </w:rPr>
            </w:pPr>
          </w:p>
        </w:tc>
        <w:tc>
          <w:tcPr>
            <w:tcW w:w="307" w:type="dxa"/>
            <w:gridSpan w:val="2"/>
            <w:vMerge/>
            <w:shd w:val="clear" w:color="auto" w:fill="F2F2F2" w:themeFill="background1" w:themeFillShade="F2"/>
          </w:tcPr>
          <w:p w14:paraId="7DD0E26B" w14:textId="77777777" w:rsidR="00B014BE" w:rsidRPr="00037982" w:rsidRDefault="00B014BE" w:rsidP="00CB0CEE">
            <w:pPr>
              <w:rPr>
                <w:rFonts w:ascii="Neue Haas Grotesk Text Pro" w:hAnsi="Neue Haas Grotesk Text Pro" w:cstheme="minorHAnsi"/>
                <w:sz w:val="12"/>
                <w:szCs w:val="12"/>
              </w:rPr>
            </w:pPr>
          </w:p>
        </w:tc>
        <w:tc>
          <w:tcPr>
            <w:tcW w:w="463" w:type="dxa"/>
            <w:vMerge/>
            <w:shd w:val="clear" w:color="auto" w:fill="F2F2F2" w:themeFill="background1" w:themeFillShade="F2"/>
          </w:tcPr>
          <w:p w14:paraId="518B22C6" w14:textId="77777777" w:rsidR="00B014BE" w:rsidRPr="00037982" w:rsidRDefault="00B014BE" w:rsidP="00CB0CEE">
            <w:pPr>
              <w:rPr>
                <w:rFonts w:ascii="Neue Haas Grotesk Text Pro" w:hAnsi="Neue Haas Grotesk Text Pro" w:cstheme="minorHAnsi"/>
                <w:sz w:val="12"/>
                <w:szCs w:val="12"/>
              </w:rPr>
            </w:pPr>
          </w:p>
        </w:tc>
        <w:tc>
          <w:tcPr>
            <w:tcW w:w="1077" w:type="dxa"/>
            <w:gridSpan w:val="2"/>
            <w:vMerge/>
            <w:shd w:val="clear" w:color="auto" w:fill="F2F2F2" w:themeFill="background1" w:themeFillShade="F2"/>
          </w:tcPr>
          <w:p w14:paraId="61C1E22A" w14:textId="77777777" w:rsidR="00B014BE" w:rsidRPr="00037982" w:rsidRDefault="00B014BE" w:rsidP="00CB0CEE">
            <w:pPr>
              <w:rPr>
                <w:rFonts w:ascii="Neue Haas Grotesk Text Pro" w:hAnsi="Neue Haas Grotesk Text Pro" w:cstheme="minorHAnsi"/>
                <w:sz w:val="12"/>
                <w:szCs w:val="12"/>
              </w:rPr>
            </w:pPr>
          </w:p>
        </w:tc>
        <w:tc>
          <w:tcPr>
            <w:tcW w:w="567" w:type="dxa"/>
            <w:gridSpan w:val="2"/>
            <w:shd w:val="clear" w:color="auto" w:fill="F2F2F2" w:themeFill="background1" w:themeFillShade="F2"/>
          </w:tcPr>
          <w:p w14:paraId="660E5619" w14:textId="21840A69" w:rsidR="00B014BE" w:rsidRPr="00037982" w:rsidRDefault="00A03C1B" w:rsidP="00CB0CEE">
            <w:pPr>
              <w:rPr>
                <w:rFonts w:ascii="Neue Haas Grotesk Text Pro" w:hAnsi="Neue Haas Grotesk Text Pro" w:cstheme="minorHAnsi"/>
                <w:sz w:val="12"/>
                <w:szCs w:val="12"/>
              </w:rPr>
            </w:pPr>
            <w:r w:rsidRPr="00037982">
              <w:rPr>
                <w:rFonts w:ascii="Neue Haas Grotesk Text Pro" w:hAnsi="Neue Haas Grotesk Text Pro" w:cstheme="minorHAnsi"/>
                <w:sz w:val="12"/>
                <w:szCs w:val="12"/>
              </w:rPr>
              <w:t>2</w:t>
            </w:r>
            <w:r w:rsidR="00B014BE" w:rsidRPr="00037982">
              <w:rPr>
                <w:rFonts w:ascii="Neue Haas Grotesk Text Pro" w:hAnsi="Neue Haas Grotesk Text Pro" w:cstheme="minorHAnsi"/>
                <w:sz w:val="12"/>
                <w:szCs w:val="12"/>
              </w:rPr>
              <w:t>.2.4</w:t>
            </w:r>
          </w:p>
          <w:p w14:paraId="4F09EC0D" w14:textId="77777777" w:rsidR="00B014BE" w:rsidRPr="00037982" w:rsidRDefault="00B014BE" w:rsidP="00CB0CEE">
            <w:pPr>
              <w:rPr>
                <w:rFonts w:ascii="Neue Haas Grotesk Text Pro" w:hAnsi="Neue Haas Grotesk Text Pro" w:cstheme="minorHAnsi"/>
                <w:sz w:val="12"/>
                <w:szCs w:val="12"/>
              </w:rPr>
            </w:pPr>
          </w:p>
        </w:tc>
        <w:tc>
          <w:tcPr>
            <w:tcW w:w="1418" w:type="dxa"/>
            <w:shd w:val="clear" w:color="auto" w:fill="F2F2F2" w:themeFill="background1" w:themeFillShade="F2"/>
          </w:tcPr>
          <w:p w14:paraId="4AB188F0" w14:textId="77777777" w:rsidR="00B014BE" w:rsidRPr="00037982" w:rsidRDefault="00B014BE" w:rsidP="00CB0CEE">
            <w:pPr>
              <w:rPr>
                <w:rFonts w:ascii="Neue Haas Grotesk Text Pro" w:hAnsi="Neue Haas Grotesk Text Pro" w:cstheme="minorHAnsi"/>
                <w:sz w:val="12"/>
                <w:szCs w:val="12"/>
              </w:rPr>
            </w:pPr>
            <w:r w:rsidRPr="00037982">
              <w:rPr>
                <w:rFonts w:ascii="Neue Haas Grotesk Text Pro" w:hAnsi="Neue Haas Grotesk Text Pro" w:cstheme="minorHAnsi"/>
                <w:sz w:val="12"/>
                <w:szCs w:val="12"/>
              </w:rPr>
              <w:t>Nazwa projektu</w:t>
            </w:r>
          </w:p>
        </w:tc>
        <w:tc>
          <w:tcPr>
            <w:tcW w:w="3819" w:type="dxa"/>
          </w:tcPr>
          <w:p w14:paraId="17DF2D57" w14:textId="77777777" w:rsidR="00B014BE" w:rsidRPr="00037982" w:rsidRDefault="00B014BE" w:rsidP="00CB0CEE">
            <w:pPr>
              <w:rPr>
                <w:rFonts w:ascii="Neue Haas Grotesk Text Pro" w:hAnsi="Neue Haas Grotesk Text Pro" w:cstheme="minorHAnsi"/>
                <w:sz w:val="12"/>
                <w:szCs w:val="12"/>
              </w:rPr>
            </w:pPr>
          </w:p>
        </w:tc>
      </w:tr>
      <w:tr w:rsidR="00037982" w:rsidRPr="00422C50" w14:paraId="043116C1" w14:textId="77777777" w:rsidTr="00C22230">
        <w:trPr>
          <w:trHeight w:val="278"/>
        </w:trPr>
        <w:tc>
          <w:tcPr>
            <w:tcW w:w="2120" w:type="dxa"/>
            <w:vMerge/>
            <w:shd w:val="clear" w:color="auto" w:fill="F2F2F2" w:themeFill="background1" w:themeFillShade="F2"/>
          </w:tcPr>
          <w:p w14:paraId="5D82F76D" w14:textId="77777777" w:rsidR="00B014BE" w:rsidRPr="00037982" w:rsidRDefault="00B014BE" w:rsidP="009B4CF5">
            <w:pPr>
              <w:numPr>
                <w:ilvl w:val="0"/>
                <w:numId w:val="64"/>
              </w:numPr>
              <w:autoSpaceDE w:val="0"/>
              <w:autoSpaceDN w:val="0"/>
              <w:adjustRightInd w:val="0"/>
              <w:spacing w:line="257" w:lineRule="auto"/>
              <w:ind w:left="171" w:hanging="171"/>
              <w:contextualSpacing/>
              <w:rPr>
                <w:rFonts w:ascii="Neue Haas Grotesk Text Pro" w:hAnsi="Neue Haas Grotesk Text Pro" w:cstheme="minorHAnsi"/>
                <w:sz w:val="12"/>
                <w:szCs w:val="12"/>
              </w:rPr>
            </w:pPr>
          </w:p>
        </w:tc>
        <w:tc>
          <w:tcPr>
            <w:tcW w:w="307" w:type="dxa"/>
            <w:gridSpan w:val="2"/>
            <w:vMerge/>
            <w:shd w:val="clear" w:color="auto" w:fill="F2F2F2" w:themeFill="background1" w:themeFillShade="F2"/>
          </w:tcPr>
          <w:p w14:paraId="045AF11C" w14:textId="77777777" w:rsidR="00B014BE" w:rsidRPr="00037982" w:rsidRDefault="00B014BE" w:rsidP="00CB0CEE">
            <w:pPr>
              <w:rPr>
                <w:rFonts w:ascii="Neue Haas Grotesk Text Pro" w:hAnsi="Neue Haas Grotesk Text Pro" w:cstheme="minorHAnsi"/>
                <w:sz w:val="12"/>
                <w:szCs w:val="12"/>
              </w:rPr>
            </w:pPr>
          </w:p>
        </w:tc>
        <w:tc>
          <w:tcPr>
            <w:tcW w:w="463" w:type="dxa"/>
            <w:vMerge/>
            <w:shd w:val="clear" w:color="auto" w:fill="F2F2F2" w:themeFill="background1" w:themeFillShade="F2"/>
          </w:tcPr>
          <w:p w14:paraId="2FE070DA" w14:textId="77777777" w:rsidR="00B014BE" w:rsidRPr="00037982" w:rsidRDefault="00B014BE" w:rsidP="00CB0CEE">
            <w:pPr>
              <w:rPr>
                <w:rFonts w:ascii="Neue Haas Grotesk Text Pro" w:hAnsi="Neue Haas Grotesk Text Pro" w:cstheme="minorHAnsi"/>
                <w:sz w:val="12"/>
                <w:szCs w:val="12"/>
              </w:rPr>
            </w:pPr>
          </w:p>
        </w:tc>
        <w:tc>
          <w:tcPr>
            <w:tcW w:w="1077" w:type="dxa"/>
            <w:gridSpan w:val="2"/>
            <w:vMerge/>
            <w:shd w:val="clear" w:color="auto" w:fill="F2F2F2" w:themeFill="background1" w:themeFillShade="F2"/>
          </w:tcPr>
          <w:p w14:paraId="50561F14" w14:textId="77777777" w:rsidR="00B014BE" w:rsidRPr="00037982" w:rsidRDefault="00B014BE" w:rsidP="00CB0CEE">
            <w:pPr>
              <w:rPr>
                <w:rFonts w:ascii="Neue Haas Grotesk Text Pro" w:hAnsi="Neue Haas Grotesk Text Pro" w:cstheme="minorHAnsi"/>
                <w:sz w:val="12"/>
                <w:szCs w:val="12"/>
              </w:rPr>
            </w:pPr>
          </w:p>
        </w:tc>
        <w:tc>
          <w:tcPr>
            <w:tcW w:w="567" w:type="dxa"/>
            <w:gridSpan w:val="2"/>
            <w:shd w:val="clear" w:color="auto" w:fill="F2F2F2" w:themeFill="background1" w:themeFillShade="F2"/>
          </w:tcPr>
          <w:p w14:paraId="12F331D6" w14:textId="53CE3B4B" w:rsidR="00B014BE" w:rsidRPr="00037982" w:rsidRDefault="00A03C1B" w:rsidP="00CB0CEE">
            <w:pPr>
              <w:rPr>
                <w:rFonts w:ascii="Neue Haas Grotesk Text Pro" w:hAnsi="Neue Haas Grotesk Text Pro" w:cstheme="minorHAnsi"/>
                <w:sz w:val="12"/>
                <w:szCs w:val="12"/>
              </w:rPr>
            </w:pPr>
            <w:r w:rsidRPr="00037982">
              <w:rPr>
                <w:rFonts w:ascii="Neue Haas Grotesk Text Pro" w:hAnsi="Neue Haas Grotesk Text Pro" w:cstheme="minorHAnsi"/>
                <w:sz w:val="12"/>
                <w:szCs w:val="12"/>
              </w:rPr>
              <w:t>2</w:t>
            </w:r>
            <w:r w:rsidR="00B014BE" w:rsidRPr="00037982">
              <w:rPr>
                <w:rFonts w:ascii="Neue Haas Grotesk Text Pro" w:hAnsi="Neue Haas Grotesk Text Pro" w:cstheme="minorHAnsi"/>
                <w:sz w:val="12"/>
                <w:szCs w:val="12"/>
              </w:rPr>
              <w:t>.2.5</w:t>
            </w:r>
          </w:p>
        </w:tc>
        <w:tc>
          <w:tcPr>
            <w:tcW w:w="1418" w:type="dxa"/>
            <w:shd w:val="clear" w:color="auto" w:fill="F2F2F2" w:themeFill="background1" w:themeFillShade="F2"/>
          </w:tcPr>
          <w:p w14:paraId="16CBA3FB" w14:textId="77777777" w:rsidR="00B014BE" w:rsidRPr="00037982" w:rsidRDefault="00B014BE" w:rsidP="00CB0CEE">
            <w:pPr>
              <w:rPr>
                <w:rFonts w:ascii="Neue Haas Grotesk Text Pro" w:hAnsi="Neue Haas Grotesk Text Pro" w:cstheme="minorHAnsi"/>
                <w:sz w:val="12"/>
                <w:szCs w:val="12"/>
              </w:rPr>
            </w:pPr>
            <w:r w:rsidRPr="00037982">
              <w:rPr>
                <w:rFonts w:ascii="Neue Haas Grotesk Text Pro" w:hAnsi="Neue Haas Grotesk Text Pro" w:cstheme="minorHAnsi"/>
                <w:sz w:val="12"/>
                <w:szCs w:val="12"/>
              </w:rPr>
              <w:t xml:space="preserve">okres udziału w projekcie </w:t>
            </w:r>
          </w:p>
          <w:p w14:paraId="1D5E815E" w14:textId="77777777" w:rsidR="00B014BE" w:rsidRPr="00037982" w:rsidRDefault="00B014BE" w:rsidP="00CB0CEE">
            <w:pPr>
              <w:rPr>
                <w:rFonts w:ascii="Neue Haas Grotesk Text Pro" w:hAnsi="Neue Haas Grotesk Text Pro" w:cstheme="minorHAnsi"/>
                <w:sz w:val="12"/>
                <w:szCs w:val="12"/>
                <w:lang w:val="en-US"/>
              </w:rPr>
            </w:pPr>
            <w:r w:rsidRPr="00037982">
              <w:rPr>
                <w:rFonts w:ascii="Neue Haas Grotesk Text Pro" w:hAnsi="Neue Haas Grotesk Text Pro" w:cstheme="minorHAnsi"/>
                <w:sz w:val="12"/>
                <w:szCs w:val="12"/>
                <w:lang w:val="en-US"/>
              </w:rPr>
              <w:t>[DD-MM-RRRR – DD-MM-RRRR]</w:t>
            </w:r>
          </w:p>
        </w:tc>
        <w:tc>
          <w:tcPr>
            <w:tcW w:w="3819" w:type="dxa"/>
          </w:tcPr>
          <w:p w14:paraId="4D95BAEE" w14:textId="77777777" w:rsidR="00B014BE" w:rsidRPr="00037982" w:rsidRDefault="00B014BE" w:rsidP="00CB0CEE">
            <w:pPr>
              <w:rPr>
                <w:rFonts w:ascii="Neue Haas Grotesk Text Pro" w:hAnsi="Neue Haas Grotesk Text Pro" w:cstheme="minorHAnsi"/>
                <w:sz w:val="12"/>
                <w:szCs w:val="12"/>
                <w:lang w:val="en-US"/>
              </w:rPr>
            </w:pPr>
          </w:p>
        </w:tc>
      </w:tr>
      <w:tr w:rsidR="00037982" w:rsidRPr="00037982" w14:paraId="21AD25A4" w14:textId="77777777" w:rsidTr="00C22230">
        <w:trPr>
          <w:trHeight w:val="278"/>
        </w:trPr>
        <w:tc>
          <w:tcPr>
            <w:tcW w:w="2120" w:type="dxa"/>
            <w:vMerge/>
            <w:shd w:val="clear" w:color="auto" w:fill="F2F2F2" w:themeFill="background1" w:themeFillShade="F2"/>
          </w:tcPr>
          <w:p w14:paraId="6A4298DE" w14:textId="77777777" w:rsidR="00B014BE" w:rsidRPr="00037982" w:rsidRDefault="00B014BE" w:rsidP="009B4CF5">
            <w:pPr>
              <w:numPr>
                <w:ilvl w:val="0"/>
                <w:numId w:val="64"/>
              </w:numPr>
              <w:autoSpaceDE w:val="0"/>
              <w:autoSpaceDN w:val="0"/>
              <w:adjustRightInd w:val="0"/>
              <w:spacing w:line="257" w:lineRule="auto"/>
              <w:ind w:left="171" w:hanging="171"/>
              <w:contextualSpacing/>
              <w:rPr>
                <w:rFonts w:ascii="Neue Haas Grotesk Text Pro" w:hAnsi="Neue Haas Grotesk Text Pro" w:cstheme="minorHAnsi"/>
                <w:sz w:val="12"/>
                <w:szCs w:val="12"/>
                <w:lang w:val="en-US"/>
              </w:rPr>
            </w:pPr>
          </w:p>
        </w:tc>
        <w:tc>
          <w:tcPr>
            <w:tcW w:w="307" w:type="dxa"/>
            <w:gridSpan w:val="2"/>
            <w:vMerge/>
            <w:shd w:val="clear" w:color="auto" w:fill="F2F2F2" w:themeFill="background1" w:themeFillShade="F2"/>
          </w:tcPr>
          <w:p w14:paraId="17EF63AD" w14:textId="77777777" w:rsidR="00B014BE" w:rsidRPr="00037982" w:rsidRDefault="00B014BE" w:rsidP="00CB0CEE">
            <w:pPr>
              <w:rPr>
                <w:rFonts w:ascii="Neue Haas Grotesk Text Pro" w:hAnsi="Neue Haas Grotesk Text Pro" w:cstheme="minorHAnsi"/>
                <w:sz w:val="12"/>
                <w:szCs w:val="12"/>
                <w:lang w:val="en-US"/>
              </w:rPr>
            </w:pPr>
          </w:p>
        </w:tc>
        <w:tc>
          <w:tcPr>
            <w:tcW w:w="463" w:type="dxa"/>
            <w:vMerge/>
            <w:shd w:val="clear" w:color="auto" w:fill="F2F2F2" w:themeFill="background1" w:themeFillShade="F2"/>
          </w:tcPr>
          <w:p w14:paraId="55CFB452" w14:textId="77777777" w:rsidR="00B014BE" w:rsidRPr="00037982" w:rsidRDefault="00B014BE" w:rsidP="00CB0CEE">
            <w:pPr>
              <w:rPr>
                <w:rFonts w:ascii="Neue Haas Grotesk Text Pro" w:hAnsi="Neue Haas Grotesk Text Pro" w:cstheme="minorHAnsi"/>
                <w:sz w:val="12"/>
                <w:szCs w:val="12"/>
                <w:lang w:val="en-US"/>
              </w:rPr>
            </w:pPr>
          </w:p>
        </w:tc>
        <w:tc>
          <w:tcPr>
            <w:tcW w:w="1077" w:type="dxa"/>
            <w:gridSpan w:val="2"/>
            <w:vMerge/>
            <w:shd w:val="clear" w:color="auto" w:fill="F2F2F2" w:themeFill="background1" w:themeFillShade="F2"/>
          </w:tcPr>
          <w:p w14:paraId="1C458AC7" w14:textId="77777777" w:rsidR="00B014BE" w:rsidRPr="00037982" w:rsidRDefault="00B014BE" w:rsidP="00CB0CEE">
            <w:pPr>
              <w:rPr>
                <w:rFonts w:ascii="Neue Haas Grotesk Text Pro" w:hAnsi="Neue Haas Grotesk Text Pro" w:cstheme="minorHAnsi"/>
                <w:sz w:val="12"/>
                <w:szCs w:val="12"/>
                <w:lang w:val="en-US"/>
              </w:rPr>
            </w:pPr>
          </w:p>
        </w:tc>
        <w:tc>
          <w:tcPr>
            <w:tcW w:w="567" w:type="dxa"/>
            <w:gridSpan w:val="2"/>
            <w:shd w:val="clear" w:color="auto" w:fill="F2F2F2" w:themeFill="background1" w:themeFillShade="F2"/>
          </w:tcPr>
          <w:p w14:paraId="32E9B7BB" w14:textId="5C19CCA0" w:rsidR="00B014BE" w:rsidRPr="00037982" w:rsidRDefault="00A03C1B" w:rsidP="00CB0CEE">
            <w:pPr>
              <w:rPr>
                <w:rFonts w:ascii="Neue Haas Grotesk Text Pro" w:hAnsi="Neue Haas Grotesk Text Pro" w:cstheme="minorHAnsi"/>
                <w:sz w:val="12"/>
                <w:szCs w:val="12"/>
              </w:rPr>
            </w:pPr>
            <w:r w:rsidRPr="00037982">
              <w:rPr>
                <w:rFonts w:ascii="Neue Haas Grotesk Text Pro" w:hAnsi="Neue Haas Grotesk Text Pro" w:cstheme="minorHAnsi"/>
                <w:sz w:val="12"/>
                <w:szCs w:val="12"/>
              </w:rPr>
              <w:t>2</w:t>
            </w:r>
            <w:r w:rsidR="00B014BE" w:rsidRPr="00037982">
              <w:rPr>
                <w:rFonts w:ascii="Neue Haas Grotesk Text Pro" w:hAnsi="Neue Haas Grotesk Text Pro" w:cstheme="minorHAnsi"/>
                <w:sz w:val="12"/>
                <w:szCs w:val="12"/>
              </w:rPr>
              <w:t>.2.6</w:t>
            </w:r>
          </w:p>
        </w:tc>
        <w:tc>
          <w:tcPr>
            <w:tcW w:w="1418" w:type="dxa"/>
            <w:shd w:val="clear" w:color="auto" w:fill="F2F2F2" w:themeFill="background1" w:themeFillShade="F2"/>
          </w:tcPr>
          <w:p w14:paraId="4B3A46B1" w14:textId="77777777" w:rsidR="00B014BE" w:rsidRPr="00037982" w:rsidRDefault="00B014BE" w:rsidP="00CB0CEE">
            <w:pPr>
              <w:rPr>
                <w:rFonts w:ascii="Neue Haas Grotesk Text Pro" w:hAnsi="Neue Haas Grotesk Text Pro" w:cstheme="minorHAnsi"/>
                <w:sz w:val="12"/>
                <w:szCs w:val="12"/>
              </w:rPr>
            </w:pPr>
            <w:r w:rsidRPr="00037982">
              <w:rPr>
                <w:rFonts w:ascii="Neue Haas Grotesk Text Pro" w:hAnsi="Neue Haas Grotesk Text Pro" w:cstheme="minorHAnsi"/>
                <w:sz w:val="12"/>
                <w:szCs w:val="12"/>
              </w:rPr>
              <w:t>Podmiot na rzecz którego zrealizowano projekt</w:t>
            </w:r>
          </w:p>
        </w:tc>
        <w:tc>
          <w:tcPr>
            <w:tcW w:w="3819" w:type="dxa"/>
          </w:tcPr>
          <w:p w14:paraId="15B6D244" w14:textId="77777777" w:rsidR="00B014BE" w:rsidRPr="00037982" w:rsidRDefault="00B014BE" w:rsidP="00CB0CEE">
            <w:pPr>
              <w:rPr>
                <w:rFonts w:ascii="Neue Haas Grotesk Text Pro" w:hAnsi="Neue Haas Grotesk Text Pro" w:cstheme="minorHAnsi"/>
                <w:sz w:val="12"/>
                <w:szCs w:val="12"/>
              </w:rPr>
            </w:pPr>
          </w:p>
        </w:tc>
      </w:tr>
      <w:tr w:rsidR="00037982" w:rsidRPr="00037982" w14:paraId="018B4A68" w14:textId="77777777" w:rsidTr="00C22230">
        <w:trPr>
          <w:trHeight w:val="278"/>
        </w:trPr>
        <w:tc>
          <w:tcPr>
            <w:tcW w:w="2120" w:type="dxa"/>
            <w:vMerge/>
            <w:shd w:val="clear" w:color="auto" w:fill="F2F2F2" w:themeFill="background1" w:themeFillShade="F2"/>
          </w:tcPr>
          <w:p w14:paraId="0A89BB21" w14:textId="77777777" w:rsidR="00B014BE" w:rsidRPr="00037982" w:rsidRDefault="00B014BE" w:rsidP="009B4CF5">
            <w:pPr>
              <w:numPr>
                <w:ilvl w:val="0"/>
                <w:numId w:val="64"/>
              </w:numPr>
              <w:autoSpaceDE w:val="0"/>
              <w:autoSpaceDN w:val="0"/>
              <w:adjustRightInd w:val="0"/>
              <w:spacing w:line="257" w:lineRule="auto"/>
              <w:ind w:left="171" w:hanging="171"/>
              <w:contextualSpacing/>
              <w:rPr>
                <w:rFonts w:ascii="Neue Haas Grotesk Text Pro" w:hAnsi="Neue Haas Grotesk Text Pro" w:cstheme="minorHAnsi"/>
                <w:sz w:val="12"/>
                <w:szCs w:val="12"/>
              </w:rPr>
            </w:pPr>
          </w:p>
        </w:tc>
        <w:tc>
          <w:tcPr>
            <w:tcW w:w="307" w:type="dxa"/>
            <w:gridSpan w:val="2"/>
            <w:vMerge/>
            <w:shd w:val="clear" w:color="auto" w:fill="F2F2F2" w:themeFill="background1" w:themeFillShade="F2"/>
          </w:tcPr>
          <w:p w14:paraId="60DC9D74" w14:textId="77777777" w:rsidR="00B014BE" w:rsidRPr="00037982" w:rsidRDefault="00B014BE" w:rsidP="00CB0CEE">
            <w:pPr>
              <w:rPr>
                <w:rFonts w:ascii="Neue Haas Grotesk Text Pro" w:hAnsi="Neue Haas Grotesk Text Pro" w:cstheme="minorHAnsi"/>
                <w:sz w:val="12"/>
                <w:szCs w:val="12"/>
              </w:rPr>
            </w:pPr>
          </w:p>
        </w:tc>
        <w:tc>
          <w:tcPr>
            <w:tcW w:w="463" w:type="dxa"/>
            <w:vMerge/>
            <w:shd w:val="clear" w:color="auto" w:fill="F2F2F2" w:themeFill="background1" w:themeFillShade="F2"/>
          </w:tcPr>
          <w:p w14:paraId="0A915B63" w14:textId="77777777" w:rsidR="00B014BE" w:rsidRPr="00037982" w:rsidRDefault="00B014BE" w:rsidP="00CB0CEE">
            <w:pPr>
              <w:rPr>
                <w:rFonts w:ascii="Neue Haas Grotesk Text Pro" w:hAnsi="Neue Haas Grotesk Text Pro" w:cstheme="minorHAnsi"/>
                <w:sz w:val="12"/>
                <w:szCs w:val="12"/>
              </w:rPr>
            </w:pPr>
          </w:p>
        </w:tc>
        <w:tc>
          <w:tcPr>
            <w:tcW w:w="1077" w:type="dxa"/>
            <w:gridSpan w:val="2"/>
            <w:vMerge/>
            <w:shd w:val="clear" w:color="auto" w:fill="F2F2F2" w:themeFill="background1" w:themeFillShade="F2"/>
          </w:tcPr>
          <w:p w14:paraId="056B9C31" w14:textId="77777777" w:rsidR="00B014BE" w:rsidRPr="00037982" w:rsidRDefault="00B014BE" w:rsidP="00CB0CEE">
            <w:pPr>
              <w:rPr>
                <w:rFonts w:ascii="Neue Haas Grotesk Text Pro" w:hAnsi="Neue Haas Grotesk Text Pro" w:cstheme="minorHAnsi"/>
                <w:sz w:val="12"/>
                <w:szCs w:val="12"/>
              </w:rPr>
            </w:pPr>
          </w:p>
        </w:tc>
        <w:tc>
          <w:tcPr>
            <w:tcW w:w="567" w:type="dxa"/>
            <w:gridSpan w:val="2"/>
            <w:shd w:val="clear" w:color="auto" w:fill="F2F2F2" w:themeFill="background1" w:themeFillShade="F2"/>
          </w:tcPr>
          <w:p w14:paraId="0C53B243" w14:textId="77777777" w:rsidR="00B014BE" w:rsidRPr="00037982" w:rsidRDefault="00B014BE" w:rsidP="00CB0CEE">
            <w:pPr>
              <w:rPr>
                <w:rFonts w:ascii="Neue Haas Grotesk Text Pro" w:hAnsi="Neue Haas Grotesk Text Pro" w:cstheme="minorHAnsi"/>
                <w:sz w:val="12"/>
                <w:szCs w:val="12"/>
              </w:rPr>
            </w:pPr>
            <w:r w:rsidRPr="00037982">
              <w:rPr>
                <w:rFonts w:ascii="Neue Haas Grotesk Text Pro" w:hAnsi="Neue Haas Grotesk Text Pro" w:cstheme="minorHAnsi"/>
                <w:sz w:val="12"/>
                <w:szCs w:val="12"/>
              </w:rPr>
              <w:t>[…]</w:t>
            </w:r>
          </w:p>
        </w:tc>
        <w:tc>
          <w:tcPr>
            <w:tcW w:w="1418" w:type="dxa"/>
            <w:shd w:val="clear" w:color="auto" w:fill="F2F2F2" w:themeFill="background1" w:themeFillShade="F2"/>
          </w:tcPr>
          <w:p w14:paraId="01EA5922" w14:textId="77777777" w:rsidR="00B014BE" w:rsidRPr="00037982" w:rsidRDefault="00B014BE" w:rsidP="00CB0CEE">
            <w:pPr>
              <w:rPr>
                <w:rFonts w:ascii="Neue Haas Grotesk Text Pro" w:hAnsi="Neue Haas Grotesk Text Pro" w:cstheme="minorHAnsi"/>
                <w:sz w:val="12"/>
                <w:szCs w:val="12"/>
              </w:rPr>
            </w:pPr>
          </w:p>
        </w:tc>
        <w:tc>
          <w:tcPr>
            <w:tcW w:w="3819" w:type="dxa"/>
          </w:tcPr>
          <w:p w14:paraId="166A27F3" w14:textId="77777777" w:rsidR="00B014BE" w:rsidRPr="00037982" w:rsidRDefault="00B014BE" w:rsidP="00CB0CEE">
            <w:pPr>
              <w:rPr>
                <w:rFonts w:ascii="Neue Haas Grotesk Text Pro" w:hAnsi="Neue Haas Grotesk Text Pro" w:cstheme="minorHAnsi"/>
                <w:sz w:val="12"/>
                <w:szCs w:val="12"/>
              </w:rPr>
            </w:pPr>
          </w:p>
        </w:tc>
      </w:tr>
      <w:tr w:rsidR="00037982" w:rsidRPr="00037982" w14:paraId="0447282D" w14:textId="77777777" w:rsidTr="00C22230">
        <w:trPr>
          <w:trHeight w:val="459"/>
        </w:trPr>
        <w:tc>
          <w:tcPr>
            <w:tcW w:w="2120" w:type="dxa"/>
            <w:vMerge/>
            <w:shd w:val="clear" w:color="auto" w:fill="F2F2F2" w:themeFill="background1" w:themeFillShade="F2"/>
          </w:tcPr>
          <w:p w14:paraId="57B239F1" w14:textId="77777777" w:rsidR="00B014BE" w:rsidRPr="00037982" w:rsidRDefault="00B014BE" w:rsidP="009B4CF5">
            <w:pPr>
              <w:numPr>
                <w:ilvl w:val="0"/>
                <w:numId w:val="64"/>
              </w:numPr>
              <w:autoSpaceDE w:val="0"/>
              <w:autoSpaceDN w:val="0"/>
              <w:adjustRightInd w:val="0"/>
              <w:spacing w:line="257" w:lineRule="auto"/>
              <w:ind w:left="171" w:hanging="171"/>
              <w:contextualSpacing/>
              <w:rPr>
                <w:rFonts w:ascii="Neue Haas Grotesk Text Pro" w:hAnsi="Neue Haas Grotesk Text Pro" w:cstheme="minorHAnsi"/>
                <w:sz w:val="12"/>
                <w:szCs w:val="12"/>
              </w:rPr>
            </w:pPr>
          </w:p>
        </w:tc>
        <w:tc>
          <w:tcPr>
            <w:tcW w:w="307" w:type="dxa"/>
            <w:gridSpan w:val="2"/>
            <w:vMerge/>
            <w:shd w:val="clear" w:color="auto" w:fill="F2F2F2" w:themeFill="background1" w:themeFillShade="F2"/>
          </w:tcPr>
          <w:p w14:paraId="6B65BB4D" w14:textId="77777777" w:rsidR="00B014BE" w:rsidRPr="00037982" w:rsidRDefault="00B014BE" w:rsidP="00CB0CEE">
            <w:pPr>
              <w:rPr>
                <w:rFonts w:ascii="Neue Haas Grotesk Text Pro" w:hAnsi="Neue Haas Grotesk Text Pro" w:cstheme="minorHAnsi"/>
                <w:sz w:val="12"/>
                <w:szCs w:val="12"/>
              </w:rPr>
            </w:pPr>
          </w:p>
        </w:tc>
        <w:tc>
          <w:tcPr>
            <w:tcW w:w="463" w:type="dxa"/>
            <w:vMerge w:val="restart"/>
            <w:shd w:val="clear" w:color="auto" w:fill="F2F2F2" w:themeFill="background1" w:themeFillShade="F2"/>
          </w:tcPr>
          <w:p w14:paraId="38CF5BBB" w14:textId="7A883806" w:rsidR="00B014BE" w:rsidRPr="00037982" w:rsidRDefault="00F53090" w:rsidP="00CB0CEE">
            <w:pPr>
              <w:rPr>
                <w:rFonts w:ascii="Neue Haas Grotesk Text Pro" w:hAnsi="Neue Haas Grotesk Text Pro" w:cstheme="minorHAnsi"/>
                <w:sz w:val="12"/>
                <w:szCs w:val="12"/>
              </w:rPr>
            </w:pPr>
            <w:r>
              <w:rPr>
                <w:rFonts w:ascii="Neue Haas Grotesk Text Pro" w:hAnsi="Neue Haas Grotesk Text Pro" w:cstheme="minorHAnsi"/>
                <w:sz w:val="12"/>
                <w:szCs w:val="12"/>
              </w:rPr>
              <w:t>2</w:t>
            </w:r>
            <w:r w:rsidR="00B014BE" w:rsidRPr="00037982">
              <w:rPr>
                <w:rFonts w:ascii="Neue Haas Grotesk Text Pro" w:hAnsi="Neue Haas Grotesk Text Pro" w:cstheme="minorHAnsi"/>
                <w:sz w:val="12"/>
                <w:szCs w:val="12"/>
              </w:rPr>
              <w:t>.3</w:t>
            </w:r>
          </w:p>
        </w:tc>
        <w:tc>
          <w:tcPr>
            <w:tcW w:w="1077" w:type="dxa"/>
            <w:gridSpan w:val="2"/>
            <w:vMerge w:val="restart"/>
            <w:shd w:val="clear" w:color="auto" w:fill="F2F2F2" w:themeFill="background1" w:themeFillShade="F2"/>
          </w:tcPr>
          <w:p w14:paraId="05FED800" w14:textId="77777777" w:rsidR="00B014BE" w:rsidRPr="00037982" w:rsidRDefault="00B014BE" w:rsidP="00CB0CEE">
            <w:pPr>
              <w:rPr>
                <w:rFonts w:ascii="Neue Haas Grotesk Text Pro" w:hAnsi="Neue Haas Grotesk Text Pro" w:cstheme="minorHAnsi"/>
                <w:sz w:val="12"/>
                <w:szCs w:val="12"/>
              </w:rPr>
            </w:pPr>
            <w:r w:rsidRPr="00037982">
              <w:rPr>
                <w:rFonts w:ascii="Neue Haas Grotesk Text Pro" w:hAnsi="Neue Haas Grotesk Text Pro" w:cstheme="minorHAnsi"/>
                <w:sz w:val="12"/>
                <w:szCs w:val="12"/>
              </w:rPr>
              <w:t>Posiadany certyfikat</w:t>
            </w:r>
          </w:p>
        </w:tc>
        <w:tc>
          <w:tcPr>
            <w:tcW w:w="567" w:type="dxa"/>
            <w:gridSpan w:val="2"/>
            <w:shd w:val="clear" w:color="auto" w:fill="F2F2F2" w:themeFill="background1" w:themeFillShade="F2"/>
          </w:tcPr>
          <w:p w14:paraId="1CB11AEB" w14:textId="519B2C18" w:rsidR="00B014BE" w:rsidRPr="00037982" w:rsidRDefault="00A03C1B" w:rsidP="00CB0CEE">
            <w:pPr>
              <w:rPr>
                <w:rFonts w:ascii="Neue Haas Grotesk Text Pro" w:hAnsi="Neue Haas Grotesk Text Pro" w:cstheme="minorHAnsi"/>
                <w:sz w:val="12"/>
                <w:szCs w:val="12"/>
              </w:rPr>
            </w:pPr>
            <w:r w:rsidRPr="00037982">
              <w:rPr>
                <w:rFonts w:ascii="Neue Haas Grotesk Text Pro" w:hAnsi="Neue Haas Grotesk Text Pro" w:cstheme="minorHAnsi"/>
                <w:sz w:val="12"/>
                <w:szCs w:val="12"/>
              </w:rPr>
              <w:t>2</w:t>
            </w:r>
            <w:r w:rsidR="00B014BE" w:rsidRPr="00037982">
              <w:rPr>
                <w:rFonts w:ascii="Neue Haas Grotesk Text Pro" w:hAnsi="Neue Haas Grotesk Text Pro" w:cstheme="minorHAnsi"/>
                <w:sz w:val="12"/>
                <w:szCs w:val="12"/>
              </w:rPr>
              <w:t>.3.1</w:t>
            </w:r>
          </w:p>
        </w:tc>
        <w:tc>
          <w:tcPr>
            <w:tcW w:w="1418" w:type="dxa"/>
            <w:shd w:val="clear" w:color="auto" w:fill="F2F2F2" w:themeFill="background1" w:themeFillShade="F2"/>
          </w:tcPr>
          <w:p w14:paraId="51627593" w14:textId="77777777" w:rsidR="00B014BE" w:rsidRPr="00037982" w:rsidRDefault="00B014BE" w:rsidP="00CB0CEE">
            <w:pPr>
              <w:rPr>
                <w:rFonts w:ascii="Neue Haas Grotesk Text Pro" w:hAnsi="Neue Haas Grotesk Text Pro" w:cstheme="minorHAnsi"/>
                <w:sz w:val="12"/>
                <w:szCs w:val="12"/>
              </w:rPr>
            </w:pPr>
            <w:r w:rsidRPr="00037982">
              <w:rPr>
                <w:rFonts w:ascii="Neue Haas Grotesk Text Pro" w:hAnsi="Neue Haas Grotesk Text Pro" w:cstheme="minorHAnsi"/>
                <w:sz w:val="12"/>
                <w:szCs w:val="12"/>
              </w:rPr>
              <w:t>Nazwa certyfikatu</w:t>
            </w:r>
          </w:p>
        </w:tc>
        <w:tc>
          <w:tcPr>
            <w:tcW w:w="3819" w:type="dxa"/>
          </w:tcPr>
          <w:p w14:paraId="494557D3" w14:textId="77777777" w:rsidR="00B014BE" w:rsidRPr="00037982" w:rsidRDefault="00B014BE" w:rsidP="00CB0CEE">
            <w:pPr>
              <w:rPr>
                <w:rFonts w:ascii="Neue Haas Grotesk Text Pro" w:hAnsi="Neue Haas Grotesk Text Pro" w:cstheme="minorHAnsi"/>
                <w:sz w:val="12"/>
                <w:szCs w:val="12"/>
              </w:rPr>
            </w:pPr>
          </w:p>
        </w:tc>
      </w:tr>
      <w:tr w:rsidR="00037982" w:rsidRPr="00037982" w14:paraId="67726711" w14:textId="77777777" w:rsidTr="00C22230">
        <w:trPr>
          <w:trHeight w:val="516"/>
        </w:trPr>
        <w:tc>
          <w:tcPr>
            <w:tcW w:w="2120" w:type="dxa"/>
            <w:vMerge/>
            <w:shd w:val="clear" w:color="auto" w:fill="F2F2F2" w:themeFill="background1" w:themeFillShade="F2"/>
          </w:tcPr>
          <w:p w14:paraId="38DCF6C1" w14:textId="77777777" w:rsidR="00B014BE" w:rsidRPr="00037982" w:rsidRDefault="00B014BE" w:rsidP="009B4CF5">
            <w:pPr>
              <w:numPr>
                <w:ilvl w:val="0"/>
                <w:numId w:val="64"/>
              </w:numPr>
              <w:autoSpaceDE w:val="0"/>
              <w:autoSpaceDN w:val="0"/>
              <w:adjustRightInd w:val="0"/>
              <w:spacing w:line="257" w:lineRule="auto"/>
              <w:ind w:left="171" w:hanging="171"/>
              <w:contextualSpacing/>
              <w:rPr>
                <w:rFonts w:ascii="Neue Haas Grotesk Text Pro" w:hAnsi="Neue Haas Grotesk Text Pro" w:cstheme="minorHAnsi"/>
                <w:sz w:val="12"/>
                <w:szCs w:val="12"/>
              </w:rPr>
            </w:pPr>
          </w:p>
        </w:tc>
        <w:tc>
          <w:tcPr>
            <w:tcW w:w="307" w:type="dxa"/>
            <w:gridSpan w:val="2"/>
            <w:vMerge/>
            <w:shd w:val="clear" w:color="auto" w:fill="F2F2F2" w:themeFill="background1" w:themeFillShade="F2"/>
          </w:tcPr>
          <w:p w14:paraId="0FF30AA1" w14:textId="77777777" w:rsidR="00B014BE" w:rsidRPr="00037982" w:rsidRDefault="00B014BE" w:rsidP="00CB0CEE">
            <w:pPr>
              <w:rPr>
                <w:rFonts w:ascii="Neue Haas Grotesk Text Pro" w:hAnsi="Neue Haas Grotesk Text Pro" w:cstheme="minorHAnsi"/>
                <w:sz w:val="12"/>
                <w:szCs w:val="12"/>
              </w:rPr>
            </w:pPr>
          </w:p>
        </w:tc>
        <w:tc>
          <w:tcPr>
            <w:tcW w:w="463" w:type="dxa"/>
            <w:vMerge/>
            <w:shd w:val="clear" w:color="auto" w:fill="F2F2F2" w:themeFill="background1" w:themeFillShade="F2"/>
          </w:tcPr>
          <w:p w14:paraId="79EB8505" w14:textId="77777777" w:rsidR="00B014BE" w:rsidRPr="00037982" w:rsidRDefault="00B014BE" w:rsidP="00CB0CEE">
            <w:pPr>
              <w:rPr>
                <w:rFonts w:ascii="Neue Haas Grotesk Text Pro" w:hAnsi="Neue Haas Grotesk Text Pro" w:cstheme="minorHAnsi"/>
                <w:sz w:val="12"/>
                <w:szCs w:val="12"/>
              </w:rPr>
            </w:pPr>
          </w:p>
        </w:tc>
        <w:tc>
          <w:tcPr>
            <w:tcW w:w="1077" w:type="dxa"/>
            <w:gridSpan w:val="2"/>
            <w:vMerge/>
            <w:shd w:val="clear" w:color="auto" w:fill="F2F2F2" w:themeFill="background1" w:themeFillShade="F2"/>
          </w:tcPr>
          <w:p w14:paraId="5B5B1C68" w14:textId="77777777" w:rsidR="00B014BE" w:rsidRPr="00037982" w:rsidRDefault="00B014BE" w:rsidP="00CB0CEE">
            <w:pPr>
              <w:rPr>
                <w:rFonts w:ascii="Neue Haas Grotesk Text Pro" w:hAnsi="Neue Haas Grotesk Text Pro" w:cstheme="minorHAnsi"/>
                <w:sz w:val="12"/>
                <w:szCs w:val="12"/>
              </w:rPr>
            </w:pPr>
          </w:p>
        </w:tc>
        <w:tc>
          <w:tcPr>
            <w:tcW w:w="567" w:type="dxa"/>
            <w:gridSpan w:val="2"/>
            <w:shd w:val="clear" w:color="auto" w:fill="F2F2F2" w:themeFill="background1" w:themeFillShade="F2"/>
          </w:tcPr>
          <w:p w14:paraId="515DAAE8" w14:textId="504E8193" w:rsidR="00B014BE" w:rsidRPr="00037982" w:rsidRDefault="00A03C1B" w:rsidP="00CB0CEE">
            <w:pPr>
              <w:rPr>
                <w:rFonts w:ascii="Neue Haas Grotesk Text Pro" w:hAnsi="Neue Haas Grotesk Text Pro" w:cstheme="minorHAnsi"/>
                <w:sz w:val="12"/>
                <w:szCs w:val="12"/>
              </w:rPr>
            </w:pPr>
            <w:r w:rsidRPr="00037982">
              <w:rPr>
                <w:rFonts w:ascii="Neue Haas Grotesk Text Pro" w:hAnsi="Neue Haas Grotesk Text Pro" w:cstheme="minorHAnsi"/>
                <w:sz w:val="12"/>
                <w:szCs w:val="12"/>
              </w:rPr>
              <w:t>2</w:t>
            </w:r>
            <w:r w:rsidR="00B014BE" w:rsidRPr="00037982">
              <w:rPr>
                <w:rFonts w:ascii="Neue Haas Grotesk Text Pro" w:hAnsi="Neue Haas Grotesk Text Pro" w:cstheme="minorHAnsi"/>
                <w:sz w:val="12"/>
                <w:szCs w:val="12"/>
              </w:rPr>
              <w:t>.3.2</w:t>
            </w:r>
          </w:p>
        </w:tc>
        <w:tc>
          <w:tcPr>
            <w:tcW w:w="1418" w:type="dxa"/>
            <w:shd w:val="clear" w:color="auto" w:fill="F2F2F2" w:themeFill="background1" w:themeFillShade="F2"/>
          </w:tcPr>
          <w:p w14:paraId="11725A0E" w14:textId="77777777" w:rsidR="00B014BE" w:rsidRPr="00037982" w:rsidRDefault="00B014BE" w:rsidP="00CB0CEE">
            <w:pPr>
              <w:rPr>
                <w:rFonts w:ascii="Neue Haas Grotesk Text Pro" w:hAnsi="Neue Haas Grotesk Text Pro" w:cstheme="minorHAnsi"/>
                <w:sz w:val="12"/>
                <w:szCs w:val="12"/>
              </w:rPr>
            </w:pPr>
            <w:r w:rsidRPr="00037982">
              <w:rPr>
                <w:rFonts w:ascii="Neue Haas Grotesk Text Pro" w:hAnsi="Neue Haas Grotesk Text Pro" w:cstheme="minorHAnsi"/>
                <w:sz w:val="12"/>
                <w:szCs w:val="12"/>
              </w:rPr>
              <w:t>Podmiot wydający certyfikat</w:t>
            </w:r>
          </w:p>
        </w:tc>
        <w:tc>
          <w:tcPr>
            <w:tcW w:w="3819" w:type="dxa"/>
          </w:tcPr>
          <w:p w14:paraId="6AF58168" w14:textId="77777777" w:rsidR="00B014BE" w:rsidRPr="00037982" w:rsidRDefault="00B014BE" w:rsidP="00CB0CEE">
            <w:pPr>
              <w:rPr>
                <w:rFonts w:ascii="Neue Haas Grotesk Text Pro" w:hAnsi="Neue Haas Grotesk Text Pro" w:cstheme="minorHAnsi"/>
                <w:sz w:val="12"/>
                <w:szCs w:val="12"/>
              </w:rPr>
            </w:pPr>
          </w:p>
        </w:tc>
      </w:tr>
      <w:tr w:rsidR="00037982" w:rsidRPr="00037982" w14:paraId="77114F3D" w14:textId="77777777" w:rsidTr="00C22230">
        <w:trPr>
          <w:trHeight w:val="421"/>
        </w:trPr>
        <w:tc>
          <w:tcPr>
            <w:tcW w:w="2120" w:type="dxa"/>
            <w:vMerge/>
            <w:shd w:val="clear" w:color="auto" w:fill="F2F2F2" w:themeFill="background1" w:themeFillShade="F2"/>
          </w:tcPr>
          <w:p w14:paraId="2AE8F3C8" w14:textId="77777777" w:rsidR="00B014BE" w:rsidRPr="00037982" w:rsidRDefault="00B014BE" w:rsidP="009B4CF5">
            <w:pPr>
              <w:numPr>
                <w:ilvl w:val="0"/>
                <w:numId w:val="64"/>
              </w:numPr>
              <w:autoSpaceDE w:val="0"/>
              <w:autoSpaceDN w:val="0"/>
              <w:adjustRightInd w:val="0"/>
              <w:spacing w:line="257" w:lineRule="auto"/>
              <w:ind w:left="171" w:hanging="171"/>
              <w:contextualSpacing/>
              <w:rPr>
                <w:rFonts w:ascii="Neue Haas Grotesk Text Pro" w:hAnsi="Neue Haas Grotesk Text Pro" w:cstheme="minorHAnsi"/>
                <w:sz w:val="12"/>
                <w:szCs w:val="12"/>
              </w:rPr>
            </w:pPr>
          </w:p>
        </w:tc>
        <w:tc>
          <w:tcPr>
            <w:tcW w:w="307" w:type="dxa"/>
            <w:gridSpan w:val="2"/>
            <w:vMerge/>
            <w:shd w:val="clear" w:color="auto" w:fill="F2F2F2" w:themeFill="background1" w:themeFillShade="F2"/>
          </w:tcPr>
          <w:p w14:paraId="45DD1C1E" w14:textId="77777777" w:rsidR="00B014BE" w:rsidRPr="00037982" w:rsidRDefault="00B014BE" w:rsidP="00CB0CEE">
            <w:pPr>
              <w:rPr>
                <w:rFonts w:ascii="Neue Haas Grotesk Text Pro" w:hAnsi="Neue Haas Grotesk Text Pro" w:cstheme="minorHAnsi"/>
                <w:sz w:val="12"/>
                <w:szCs w:val="12"/>
              </w:rPr>
            </w:pPr>
          </w:p>
        </w:tc>
        <w:tc>
          <w:tcPr>
            <w:tcW w:w="463" w:type="dxa"/>
            <w:vMerge/>
            <w:shd w:val="clear" w:color="auto" w:fill="F2F2F2" w:themeFill="background1" w:themeFillShade="F2"/>
          </w:tcPr>
          <w:p w14:paraId="4E8C8A48" w14:textId="77777777" w:rsidR="00B014BE" w:rsidRPr="00037982" w:rsidRDefault="00B014BE" w:rsidP="00CB0CEE">
            <w:pPr>
              <w:rPr>
                <w:rFonts w:ascii="Neue Haas Grotesk Text Pro" w:hAnsi="Neue Haas Grotesk Text Pro" w:cstheme="minorHAnsi"/>
                <w:sz w:val="12"/>
                <w:szCs w:val="12"/>
              </w:rPr>
            </w:pPr>
          </w:p>
        </w:tc>
        <w:tc>
          <w:tcPr>
            <w:tcW w:w="1077" w:type="dxa"/>
            <w:gridSpan w:val="2"/>
            <w:vMerge/>
            <w:shd w:val="clear" w:color="auto" w:fill="F2F2F2" w:themeFill="background1" w:themeFillShade="F2"/>
          </w:tcPr>
          <w:p w14:paraId="00A1CEC4" w14:textId="77777777" w:rsidR="00B014BE" w:rsidRPr="00037982" w:rsidRDefault="00B014BE" w:rsidP="00CB0CEE">
            <w:pPr>
              <w:rPr>
                <w:rFonts w:ascii="Neue Haas Grotesk Text Pro" w:hAnsi="Neue Haas Grotesk Text Pro" w:cstheme="minorHAnsi"/>
                <w:sz w:val="12"/>
                <w:szCs w:val="12"/>
              </w:rPr>
            </w:pPr>
          </w:p>
        </w:tc>
        <w:tc>
          <w:tcPr>
            <w:tcW w:w="567" w:type="dxa"/>
            <w:gridSpan w:val="2"/>
            <w:shd w:val="clear" w:color="auto" w:fill="F2F2F2" w:themeFill="background1" w:themeFillShade="F2"/>
          </w:tcPr>
          <w:p w14:paraId="5A85EA2D" w14:textId="371F0688" w:rsidR="00B014BE" w:rsidRPr="00037982" w:rsidRDefault="00A03C1B" w:rsidP="00CB0CEE">
            <w:pPr>
              <w:rPr>
                <w:rFonts w:ascii="Neue Haas Grotesk Text Pro" w:hAnsi="Neue Haas Grotesk Text Pro" w:cstheme="minorHAnsi"/>
                <w:sz w:val="12"/>
                <w:szCs w:val="12"/>
              </w:rPr>
            </w:pPr>
            <w:r w:rsidRPr="00037982">
              <w:rPr>
                <w:rFonts w:ascii="Neue Haas Grotesk Text Pro" w:hAnsi="Neue Haas Grotesk Text Pro" w:cstheme="minorHAnsi"/>
                <w:sz w:val="12"/>
                <w:szCs w:val="12"/>
              </w:rPr>
              <w:t>2</w:t>
            </w:r>
            <w:r w:rsidR="00B014BE" w:rsidRPr="00037982">
              <w:rPr>
                <w:rFonts w:ascii="Neue Haas Grotesk Text Pro" w:hAnsi="Neue Haas Grotesk Text Pro" w:cstheme="minorHAnsi"/>
                <w:sz w:val="12"/>
                <w:szCs w:val="12"/>
              </w:rPr>
              <w:t>.3.3</w:t>
            </w:r>
          </w:p>
        </w:tc>
        <w:tc>
          <w:tcPr>
            <w:tcW w:w="1418" w:type="dxa"/>
            <w:shd w:val="clear" w:color="auto" w:fill="F2F2F2" w:themeFill="background1" w:themeFillShade="F2"/>
          </w:tcPr>
          <w:p w14:paraId="5E75AA4C" w14:textId="77777777" w:rsidR="00B014BE" w:rsidRPr="00037982" w:rsidRDefault="00B014BE" w:rsidP="00CB0CEE">
            <w:pPr>
              <w:rPr>
                <w:rFonts w:ascii="Neue Haas Grotesk Text Pro" w:hAnsi="Neue Haas Grotesk Text Pro" w:cstheme="minorHAnsi"/>
                <w:sz w:val="12"/>
                <w:szCs w:val="12"/>
              </w:rPr>
            </w:pPr>
            <w:r w:rsidRPr="00037982">
              <w:rPr>
                <w:rFonts w:ascii="Neue Haas Grotesk Text Pro" w:hAnsi="Neue Haas Grotesk Text Pro" w:cstheme="minorHAnsi"/>
                <w:sz w:val="12"/>
                <w:szCs w:val="12"/>
              </w:rPr>
              <w:t>Nr certyfikatu</w:t>
            </w:r>
          </w:p>
          <w:p w14:paraId="631304C4" w14:textId="77777777" w:rsidR="00B014BE" w:rsidRPr="00037982" w:rsidRDefault="00B014BE" w:rsidP="00CB0CEE">
            <w:pPr>
              <w:rPr>
                <w:rFonts w:ascii="Neue Haas Grotesk Text Pro" w:hAnsi="Neue Haas Grotesk Text Pro" w:cstheme="minorHAnsi"/>
                <w:i/>
                <w:sz w:val="12"/>
                <w:szCs w:val="12"/>
              </w:rPr>
            </w:pPr>
            <w:r w:rsidRPr="00037982">
              <w:rPr>
                <w:rFonts w:ascii="Neue Haas Grotesk Text Pro" w:hAnsi="Neue Haas Grotesk Text Pro" w:cstheme="minorHAnsi"/>
                <w:i/>
                <w:sz w:val="12"/>
                <w:szCs w:val="12"/>
              </w:rPr>
              <w:t>[o ile dotyczy]</w:t>
            </w:r>
          </w:p>
          <w:p w14:paraId="6BAAC744" w14:textId="77777777" w:rsidR="00B014BE" w:rsidRPr="00037982" w:rsidRDefault="00B014BE" w:rsidP="00CB0CEE">
            <w:pPr>
              <w:rPr>
                <w:rFonts w:ascii="Neue Haas Grotesk Text Pro" w:hAnsi="Neue Haas Grotesk Text Pro" w:cstheme="minorHAnsi"/>
                <w:sz w:val="12"/>
                <w:szCs w:val="12"/>
              </w:rPr>
            </w:pPr>
          </w:p>
        </w:tc>
        <w:tc>
          <w:tcPr>
            <w:tcW w:w="3819" w:type="dxa"/>
          </w:tcPr>
          <w:p w14:paraId="11AB6368" w14:textId="77777777" w:rsidR="00B014BE" w:rsidRPr="00037982" w:rsidRDefault="00B014BE" w:rsidP="00CB0CEE">
            <w:pPr>
              <w:rPr>
                <w:rFonts w:ascii="Neue Haas Grotesk Text Pro" w:hAnsi="Neue Haas Grotesk Text Pro" w:cstheme="minorHAnsi"/>
                <w:sz w:val="12"/>
                <w:szCs w:val="12"/>
              </w:rPr>
            </w:pPr>
          </w:p>
        </w:tc>
      </w:tr>
      <w:tr w:rsidR="00037982" w:rsidRPr="00037982" w14:paraId="7EE10DCE" w14:textId="77777777" w:rsidTr="00C22230">
        <w:trPr>
          <w:trHeight w:val="646"/>
        </w:trPr>
        <w:tc>
          <w:tcPr>
            <w:tcW w:w="2120" w:type="dxa"/>
            <w:vMerge/>
            <w:shd w:val="clear" w:color="auto" w:fill="F2F2F2" w:themeFill="background1" w:themeFillShade="F2"/>
          </w:tcPr>
          <w:p w14:paraId="6E19DBC8" w14:textId="77777777" w:rsidR="00B014BE" w:rsidRPr="00037982" w:rsidRDefault="00B014BE" w:rsidP="009B4CF5">
            <w:pPr>
              <w:numPr>
                <w:ilvl w:val="0"/>
                <w:numId w:val="64"/>
              </w:numPr>
              <w:autoSpaceDE w:val="0"/>
              <w:autoSpaceDN w:val="0"/>
              <w:adjustRightInd w:val="0"/>
              <w:spacing w:line="257" w:lineRule="auto"/>
              <w:ind w:left="171" w:hanging="171"/>
              <w:contextualSpacing/>
              <w:rPr>
                <w:rFonts w:ascii="Neue Haas Grotesk Text Pro" w:hAnsi="Neue Haas Grotesk Text Pro" w:cstheme="minorHAnsi"/>
                <w:sz w:val="12"/>
                <w:szCs w:val="12"/>
              </w:rPr>
            </w:pPr>
          </w:p>
        </w:tc>
        <w:tc>
          <w:tcPr>
            <w:tcW w:w="307" w:type="dxa"/>
            <w:gridSpan w:val="2"/>
            <w:vMerge/>
            <w:shd w:val="clear" w:color="auto" w:fill="F2F2F2" w:themeFill="background1" w:themeFillShade="F2"/>
          </w:tcPr>
          <w:p w14:paraId="711174F9" w14:textId="77777777" w:rsidR="00B014BE" w:rsidRPr="00037982" w:rsidRDefault="00B014BE" w:rsidP="00CB0CEE">
            <w:pPr>
              <w:rPr>
                <w:rFonts w:ascii="Neue Haas Grotesk Text Pro" w:hAnsi="Neue Haas Grotesk Text Pro" w:cstheme="minorHAnsi"/>
                <w:sz w:val="12"/>
                <w:szCs w:val="12"/>
              </w:rPr>
            </w:pPr>
          </w:p>
        </w:tc>
        <w:tc>
          <w:tcPr>
            <w:tcW w:w="463" w:type="dxa"/>
            <w:vMerge/>
            <w:shd w:val="clear" w:color="auto" w:fill="F2F2F2" w:themeFill="background1" w:themeFillShade="F2"/>
          </w:tcPr>
          <w:p w14:paraId="45C17542" w14:textId="77777777" w:rsidR="00B014BE" w:rsidRPr="00037982" w:rsidRDefault="00B014BE" w:rsidP="00CB0CEE">
            <w:pPr>
              <w:rPr>
                <w:rFonts w:ascii="Neue Haas Grotesk Text Pro" w:hAnsi="Neue Haas Grotesk Text Pro" w:cstheme="minorHAnsi"/>
                <w:sz w:val="12"/>
                <w:szCs w:val="12"/>
              </w:rPr>
            </w:pPr>
          </w:p>
        </w:tc>
        <w:tc>
          <w:tcPr>
            <w:tcW w:w="1077" w:type="dxa"/>
            <w:gridSpan w:val="2"/>
            <w:vMerge/>
            <w:shd w:val="clear" w:color="auto" w:fill="F2F2F2" w:themeFill="background1" w:themeFillShade="F2"/>
          </w:tcPr>
          <w:p w14:paraId="29BC481C" w14:textId="77777777" w:rsidR="00B014BE" w:rsidRPr="00037982" w:rsidRDefault="00B014BE" w:rsidP="00CB0CEE">
            <w:pPr>
              <w:rPr>
                <w:rFonts w:ascii="Neue Haas Grotesk Text Pro" w:hAnsi="Neue Haas Grotesk Text Pro" w:cstheme="minorHAnsi"/>
                <w:sz w:val="12"/>
                <w:szCs w:val="12"/>
              </w:rPr>
            </w:pPr>
          </w:p>
        </w:tc>
        <w:tc>
          <w:tcPr>
            <w:tcW w:w="567" w:type="dxa"/>
            <w:gridSpan w:val="2"/>
            <w:shd w:val="clear" w:color="auto" w:fill="F2F2F2" w:themeFill="background1" w:themeFillShade="F2"/>
          </w:tcPr>
          <w:p w14:paraId="37271990" w14:textId="4DDF4A29" w:rsidR="00B014BE" w:rsidRPr="00037982" w:rsidRDefault="00A03C1B" w:rsidP="00CB0CEE">
            <w:pPr>
              <w:rPr>
                <w:rFonts w:ascii="Neue Haas Grotesk Text Pro" w:hAnsi="Neue Haas Grotesk Text Pro" w:cstheme="minorHAnsi"/>
                <w:sz w:val="12"/>
                <w:szCs w:val="12"/>
              </w:rPr>
            </w:pPr>
            <w:r w:rsidRPr="00037982">
              <w:rPr>
                <w:rFonts w:ascii="Neue Haas Grotesk Text Pro" w:hAnsi="Neue Haas Grotesk Text Pro" w:cstheme="minorHAnsi"/>
                <w:sz w:val="12"/>
                <w:szCs w:val="12"/>
              </w:rPr>
              <w:t>2</w:t>
            </w:r>
            <w:r w:rsidR="00B014BE" w:rsidRPr="00037982">
              <w:rPr>
                <w:rFonts w:ascii="Neue Haas Grotesk Text Pro" w:hAnsi="Neue Haas Grotesk Text Pro" w:cstheme="minorHAnsi"/>
                <w:sz w:val="12"/>
                <w:szCs w:val="12"/>
              </w:rPr>
              <w:t>.3.4</w:t>
            </w:r>
          </w:p>
        </w:tc>
        <w:tc>
          <w:tcPr>
            <w:tcW w:w="1418" w:type="dxa"/>
            <w:shd w:val="clear" w:color="auto" w:fill="F2F2F2" w:themeFill="background1" w:themeFillShade="F2"/>
          </w:tcPr>
          <w:p w14:paraId="720C7669" w14:textId="77777777" w:rsidR="00B014BE" w:rsidRPr="00037982" w:rsidRDefault="00B014BE" w:rsidP="00CB0CEE">
            <w:pPr>
              <w:rPr>
                <w:rFonts w:ascii="Neue Haas Grotesk Text Pro" w:hAnsi="Neue Haas Grotesk Text Pro" w:cstheme="minorHAnsi"/>
                <w:sz w:val="12"/>
                <w:szCs w:val="12"/>
              </w:rPr>
            </w:pPr>
            <w:r w:rsidRPr="00037982">
              <w:rPr>
                <w:rFonts w:ascii="Neue Haas Grotesk Text Pro" w:hAnsi="Neue Haas Grotesk Text Pro" w:cstheme="minorHAnsi"/>
                <w:sz w:val="12"/>
                <w:szCs w:val="12"/>
              </w:rPr>
              <w:t>Data ważności certyfikatu</w:t>
            </w:r>
          </w:p>
          <w:p w14:paraId="632796D3" w14:textId="77777777" w:rsidR="00B014BE" w:rsidRPr="00037982" w:rsidRDefault="00B014BE" w:rsidP="00CB0CEE">
            <w:pPr>
              <w:rPr>
                <w:rFonts w:ascii="Neue Haas Grotesk Text Pro" w:hAnsi="Neue Haas Grotesk Text Pro" w:cstheme="minorHAnsi"/>
                <w:sz w:val="12"/>
                <w:szCs w:val="12"/>
              </w:rPr>
            </w:pPr>
            <w:r w:rsidRPr="00037982">
              <w:rPr>
                <w:rFonts w:ascii="Neue Haas Grotesk Text Pro" w:hAnsi="Neue Haas Grotesk Text Pro" w:cstheme="minorHAnsi"/>
                <w:sz w:val="12"/>
                <w:szCs w:val="12"/>
              </w:rPr>
              <w:t>[DD-MM-RRRR]</w:t>
            </w:r>
          </w:p>
          <w:p w14:paraId="00D20016" w14:textId="77777777" w:rsidR="00B014BE" w:rsidRPr="00037982" w:rsidRDefault="00B014BE" w:rsidP="00CB0CEE">
            <w:pPr>
              <w:rPr>
                <w:rFonts w:ascii="Neue Haas Grotesk Text Pro" w:hAnsi="Neue Haas Grotesk Text Pro" w:cstheme="minorHAnsi"/>
                <w:sz w:val="12"/>
                <w:szCs w:val="12"/>
              </w:rPr>
            </w:pPr>
            <w:r w:rsidRPr="00037982">
              <w:rPr>
                <w:rFonts w:ascii="Neue Haas Grotesk Text Pro" w:hAnsi="Neue Haas Grotesk Text Pro" w:cstheme="minorHAnsi"/>
                <w:i/>
                <w:sz w:val="12"/>
                <w:szCs w:val="12"/>
              </w:rPr>
              <w:t>[o ile dotyczy]</w:t>
            </w:r>
          </w:p>
        </w:tc>
        <w:tc>
          <w:tcPr>
            <w:tcW w:w="3819" w:type="dxa"/>
          </w:tcPr>
          <w:p w14:paraId="135A00E5" w14:textId="77777777" w:rsidR="00B014BE" w:rsidRPr="00037982" w:rsidRDefault="00B014BE" w:rsidP="00CB0CEE">
            <w:pPr>
              <w:rPr>
                <w:rFonts w:ascii="Neue Haas Grotesk Text Pro" w:hAnsi="Neue Haas Grotesk Text Pro" w:cstheme="minorHAnsi"/>
                <w:sz w:val="12"/>
                <w:szCs w:val="12"/>
              </w:rPr>
            </w:pPr>
          </w:p>
        </w:tc>
      </w:tr>
      <w:tr w:rsidR="00037982" w:rsidRPr="00037982" w14:paraId="12E9BDD1" w14:textId="77777777" w:rsidTr="00C22230">
        <w:trPr>
          <w:trHeight w:val="324"/>
        </w:trPr>
        <w:tc>
          <w:tcPr>
            <w:tcW w:w="2120" w:type="dxa"/>
            <w:vMerge/>
            <w:shd w:val="clear" w:color="auto" w:fill="F2F2F2" w:themeFill="background1" w:themeFillShade="F2"/>
          </w:tcPr>
          <w:p w14:paraId="1ADBA185" w14:textId="77777777" w:rsidR="00B014BE" w:rsidRPr="00037982" w:rsidRDefault="00B014BE" w:rsidP="009B4CF5">
            <w:pPr>
              <w:numPr>
                <w:ilvl w:val="0"/>
                <w:numId w:val="64"/>
              </w:numPr>
              <w:autoSpaceDE w:val="0"/>
              <w:autoSpaceDN w:val="0"/>
              <w:adjustRightInd w:val="0"/>
              <w:spacing w:line="257" w:lineRule="auto"/>
              <w:ind w:left="171" w:hanging="171"/>
              <w:contextualSpacing/>
              <w:rPr>
                <w:rFonts w:ascii="Neue Haas Grotesk Text Pro" w:hAnsi="Neue Haas Grotesk Text Pro" w:cstheme="minorHAnsi"/>
                <w:sz w:val="12"/>
                <w:szCs w:val="12"/>
              </w:rPr>
            </w:pPr>
          </w:p>
        </w:tc>
        <w:tc>
          <w:tcPr>
            <w:tcW w:w="307" w:type="dxa"/>
            <w:gridSpan w:val="2"/>
            <w:vMerge/>
            <w:shd w:val="clear" w:color="auto" w:fill="F2F2F2" w:themeFill="background1" w:themeFillShade="F2"/>
          </w:tcPr>
          <w:p w14:paraId="76D028FB" w14:textId="77777777" w:rsidR="00B014BE" w:rsidRPr="00037982" w:rsidRDefault="00B014BE" w:rsidP="00CB0CEE">
            <w:pPr>
              <w:rPr>
                <w:rFonts w:ascii="Neue Haas Grotesk Text Pro" w:hAnsi="Neue Haas Grotesk Text Pro" w:cstheme="minorHAnsi"/>
                <w:sz w:val="12"/>
                <w:szCs w:val="12"/>
              </w:rPr>
            </w:pPr>
          </w:p>
        </w:tc>
        <w:tc>
          <w:tcPr>
            <w:tcW w:w="463" w:type="dxa"/>
            <w:vMerge w:val="restart"/>
            <w:shd w:val="clear" w:color="auto" w:fill="F2F2F2" w:themeFill="background1" w:themeFillShade="F2"/>
          </w:tcPr>
          <w:p w14:paraId="2AC111D5" w14:textId="0DC0458B" w:rsidR="00B014BE" w:rsidRPr="00037982" w:rsidRDefault="00F53090" w:rsidP="00CB0CEE">
            <w:pPr>
              <w:rPr>
                <w:rFonts w:ascii="Neue Haas Grotesk Text Pro" w:hAnsi="Neue Haas Grotesk Text Pro" w:cstheme="minorHAnsi"/>
                <w:sz w:val="12"/>
                <w:szCs w:val="12"/>
              </w:rPr>
            </w:pPr>
            <w:r>
              <w:rPr>
                <w:rFonts w:ascii="Neue Haas Grotesk Text Pro" w:hAnsi="Neue Haas Grotesk Text Pro" w:cstheme="minorHAnsi"/>
                <w:sz w:val="12"/>
                <w:szCs w:val="12"/>
              </w:rPr>
              <w:t>2</w:t>
            </w:r>
            <w:r w:rsidR="00B014BE" w:rsidRPr="00037982">
              <w:rPr>
                <w:rFonts w:ascii="Neue Haas Grotesk Text Pro" w:hAnsi="Neue Haas Grotesk Text Pro" w:cstheme="minorHAnsi"/>
                <w:sz w:val="12"/>
                <w:szCs w:val="12"/>
              </w:rPr>
              <w:t>.4</w:t>
            </w:r>
          </w:p>
        </w:tc>
        <w:tc>
          <w:tcPr>
            <w:tcW w:w="1077" w:type="dxa"/>
            <w:gridSpan w:val="2"/>
            <w:vMerge w:val="restart"/>
            <w:shd w:val="clear" w:color="auto" w:fill="F2F2F2" w:themeFill="background1" w:themeFillShade="F2"/>
          </w:tcPr>
          <w:p w14:paraId="4BD5DA8A" w14:textId="77777777" w:rsidR="00B014BE" w:rsidRPr="00037982" w:rsidRDefault="00B014BE" w:rsidP="00CB0CEE">
            <w:pPr>
              <w:rPr>
                <w:rFonts w:ascii="Neue Haas Grotesk Text Pro" w:hAnsi="Neue Haas Grotesk Text Pro" w:cstheme="minorHAnsi"/>
                <w:sz w:val="12"/>
                <w:szCs w:val="12"/>
              </w:rPr>
            </w:pPr>
            <w:r w:rsidRPr="00037982">
              <w:rPr>
                <w:rFonts w:ascii="Neue Haas Grotesk Text Pro" w:hAnsi="Neue Haas Grotesk Text Pro" w:cstheme="minorHAnsi"/>
                <w:sz w:val="12"/>
                <w:szCs w:val="12"/>
              </w:rPr>
              <w:t>Podstawa dysponowania osobą</w:t>
            </w:r>
          </w:p>
        </w:tc>
        <w:tc>
          <w:tcPr>
            <w:tcW w:w="567" w:type="dxa"/>
            <w:gridSpan w:val="2"/>
            <w:shd w:val="clear" w:color="auto" w:fill="F2F2F2" w:themeFill="background1" w:themeFillShade="F2"/>
          </w:tcPr>
          <w:p w14:paraId="662DC8E1" w14:textId="6EF73FD8" w:rsidR="00B014BE" w:rsidRPr="00037982" w:rsidRDefault="00A03C1B" w:rsidP="00CB0CEE">
            <w:pPr>
              <w:rPr>
                <w:rFonts w:ascii="Neue Haas Grotesk Text Pro" w:hAnsi="Neue Haas Grotesk Text Pro" w:cstheme="minorHAnsi"/>
                <w:sz w:val="12"/>
                <w:szCs w:val="12"/>
              </w:rPr>
            </w:pPr>
            <w:r w:rsidRPr="00037982">
              <w:rPr>
                <w:rFonts w:ascii="Neue Haas Grotesk Text Pro" w:hAnsi="Neue Haas Grotesk Text Pro" w:cstheme="minorHAnsi"/>
                <w:sz w:val="12"/>
                <w:szCs w:val="12"/>
              </w:rPr>
              <w:t>2</w:t>
            </w:r>
            <w:r w:rsidR="00B014BE" w:rsidRPr="00037982">
              <w:rPr>
                <w:rFonts w:ascii="Neue Haas Grotesk Text Pro" w:hAnsi="Neue Haas Grotesk Text Pro" w:cstheme="minorHAnsi"/>
                <w:sz w:val="12"/>
                <w:szCs w:val="12"/>
              </w:rPr>
              <w:t>.4.1</w:t>
            </w:r>
          </w:p>
        </w:tc>
        <w:tc>
          <w:tcPr>
            <w:tcW w:w="1418" w:type="dxa"/>
            <w:shd w:val="clear" w:color="auto" w:fill="F2F2F2" w:themeFill="background1" w:themeFillShade="F2"/>
          </w:tcPr>
          <w:p w14:paraId="05805D66" w14:textId="77777777" w:rsidR="00B014BE" w:rsidRPr="00037982" w:rsidRDefault="00B014BE" w:rsidP="00CB0CEE">
            <w:pPr>
              <w:rPr>
                <w:rFonts w:ascii="Neue Haas Grotesk Text Pro" w:hAnsi="Neue Haas Grotesk Text Pro" w:cstheme="minorHAnsi"/>
                <w:sz w:val="12"/>
                <w:szCs w:val="12"/>
              </w:rPr>
            </w:pPr>
            <w:r w:rsidRPr="00037982">
              <w:rPr>
                <w:rFonts w:ascii="Neue Haas Grotesk Text Pro" w:hAnsi="Neue Haas Grotesk Text Pro" w:cstheme="minorHAnsi"/>
                <w:sz w:val="12"/>
                <w:szCs w:val="12"/>
              </w:rPr>
              <w:t>Dysponowanie bezpośrednie</w:t>
            </w:r>
          </w:p>
        </w:tc>
        <w:tc>
          <w:tcPr>
            <w:tcW w:w="3819" w:type="dxa"/>
          </w:tcPr>
          <w:p w14:paraId="288BB69F" w14:textId="77777777" w:rsidR="00B014BE" w:rsidRPr="00037982" w:rsidRDefault="00B014BE" w:rsidP="00CB0CEE">
            <w:pPr>
              <w:rPr>
                <w:rFonts w:ascii="Neue Haas Grotesk Text Pro" w:hAnsi="Neue Haas Grotesk Text Pro" w:cstheme="minorHAnsi"/>
                <w:sz w:val="12"/>
                <w:szCs w:val="12"/>
              </w:rPr>
            </w:pPr>
          </w:p>
        </w:tc>
      </w:tr>
      <w:tr w:rsidR="00037982" w:rsidRPr="00037982" w14:paraId="02A2957B" w14:textId="77777777" w:rsidTr="00C22230">
        <w:trPr>
          <w:trHeight w:val="1114"/>
        </w:trPr>
        <w:tc>
          <w:tcPr>
            <w:tcW w:w="2120" w:type="dxa"/>
            <w:vMerge/>
            <w:shd w:val="clear" w:color="auto" w:fill="F2F2F2" w:themeFill="background1" w:themeFillShade="F2"/>
          </w:tcPr>
          <w:p w14:paraId="2C23BC6A" w14:textId="77777777" w:rsidR="00B014BE" w:rsidRPr="00037982" w:rsidRDefault="00B014BE" w:rsidP="009B4CF5">
            <w:pPr>
              <w:numPr>
                <w:ilvl w:val="0"/>
                <w:numId w:val="64"/>
              </w:numPr>
              <w:autoSpaceDE w:val="0"/>
              <w:autoSpaceDN w:val="0"/>
              <w:adjustRightInd w:val="0"/>
              <w:spacing w:line="257" w:lineRule="auto"/>
              <w:ind w:left="171" w:hanging="171"/>
              <w:contextualSpacing/>
              <w:rPr>
                <w:rFonts w:ascii="Neue Haas Grotesk Text Pro" w:hAnsi="Neue Haas Grotesk Text Pro" w:cstheme="minorHAnsi"/>
                <w:sz w:val="12"/>
                <w:szCs w:val="12"/>
              </w:rPr>
            </w:pPr>
          </w:p>
        </w:tc>
        <w:tc>
          <w:tcPr>
            <w:tcW w:w="307" w:type="dxa"/>
            <w:gridSpan w:val="2"/>
            <w:vMerge/>
            <w:shd w:val="clear" w:color="auto" w:fill="F2F2F2" w:themeFill="background1" w:themeFillShade="F2"/>
          </w:tcPr>
          <w:p w14:paraId="71FFFEE7" w14:textId="77777777" w:rsidR="00B014BE" w:rsidRPr="00037982" w:rsidRDefault="00B014BE" w:rsidP="00CB0CEE">
            <w:pPr>
              <w:rPr>
                <w:rFonts w:ascii="Neue Haas Grotesk Text Pro" w:hAnsi="Neue Haas Grotesk Text Pro" w:cstheme="minorHAnsi"/>
                <w:sz w:val="12"/>
                <w:szCs w:val="12"/>
              </w:rPr>
            </w:pPr>
          </w:p>
        </w:tc>
        <w:tc>
          <w:tcPr>
            <w:tcW w:w="463" w:type="dxa"/>
            <w:vMerge/>
            <w:shd w:val="clear" w:color="auto" w:fill="F2F2F2" w:themeFill="background1" w:themeFillShade="F2"/>
          </w:tcPr>
          <w:p w14:paraId="04E2E04E" w14:textId="77777777" w:rsidR="00B014BE" w:rsidRPr="00037982" w:rsidRDefault="00B014BE" w:rsidP="00CB0CEE">
            <w:pPr>
              <w:rPr>
                <w:rFonts w:ascii="Neue Haas Grotesk Text Pro" w:hAnsi="Neue Haas Grotesk Text Pro" w:cstheme="minorHAnsi"/>
                <w:sz w:val="12"/>
                <w:szCs w:val="12"/>
              </w:rPr>
            </w:pPr>
          </w:p>
        </w:tc>
        <w:tc>
          <w:tcPr>
            <w:tcW w:w="1077" w:type="dxa"/>
            <w:gridSpan w:val="2"/>
            <w:vMerge/>
            <w:shd w:val="clear" w:color="auto" w:fill="F2F2F2" w:themeFill="background1" w:themeFillShade="F2"/>
          </w:tcPr>
          <w:p w14:paraId="0EC3B188" w14:textId="77777777" w:rsidR="00B014BE" w:rsidRPr="00037982" w:rsidRDefault="00B014BE" w:rsidP="00CB0CEE">
            <w:pPr>
              <w:rPr>
                <w:rFonts w:ascii="Neue Haas Grotesk Text Pro" w:hAnsi="Neue Haas Grotesk Text Pro" w:cstheme="minorHAnsi"/>
                <w:sz w:val="12"/>
                <w:szCs w:val="12"/>
              </w:rPr>
            </w:pPr>
          </w:p>
        </w:tc>
        <w:tc>
          <w:tcPr>
            <w:tcW w:w="567" w:type="dxa"/>
            <w:gridSpan w:val="2"/>
            <w:shd w:val="clear" w:color="auto" w:fill="F2F2F2" w:themeFill="background1" w:themeFillShade="F2"/>
          </w:tcPr>
          <w:p w14:paraId="047E73CB" w14:textId="4B1C4C15" w:rsidR="00B014BE" w:rsidRPr="00037982" w:rsidRDefault="00A03C1B" w:rsidP="00CB0CEE">
            <w:pPr>
              <w:rPr>
                <w:rFonts w:ascii="Neue Haas Grotesk Text Pro" w:hAnsi="Neue Haas Grotesk Text Pro" w:cstheme="minorHAnsi"/>
                <w:sz w:val="12"/>
                <w:szCs w:val="12"/>
              </w:rPr>
            </w:pPr>
            <w:r w:rsidRPr="00037982">
              <w:rPr>
                <w:rFonts w:ascii="Neue Haas Grotesk Text Pro" w:hAnsi="Neue Haas Grotesk Text Pro" w:cstheme="minorHAnsi"/>
                <w:sz w:val="12"/>
                <w:szCs w:val="12"/>
              </w:rPr>
              <w:t>2</w:t>
            </w:r>
            <w:r w:rsidR="00B014BE" w:rsidRPr="00037982">
              <w:rPr>
                <w:rFonts w:ascii="Neue Haas Grotesk Text Pro" w:hAnsi="Neue Haas Grotesk Text Pro" w:cstheme="minorHAnsi"/>
                <w:sz w:val="12"/>
                <w:szCs w:val="12"/>
              </w:rPr>
              <w:t>.4.2</w:t>
            </w:r>
          </w:p>
        </w:tc>
        <w:tc>
          <w:tcPr>
            <w:tcW w:w="1418" w:type="dxa"/>
            <w:shd w:val="clear" w:color="auto" w:fill="F2F2F2" w:themeFill="background1" w:themeFillShade="F2"/>
          </w:tcPr>
          <w:p w14:paraId="022CEDDE" w14:textId="77777777" w:rsidR="00B014BE" w:rsidRPr="00037982" w:rsidRDefault="00B014BE" w:rsidP="00CB0CEE">
            <w:pPr>
              <w:rPr>
                <w:rFonts w:ascii="Neue Haas Grotesk Text Pro" w:hAnsi="Neue Haas Grotesk Text Pro" w:cstheme="minorHAnsi"/>
                <w:sz w:val="12"/>
                <w:szCs w:val="12"/>
              </w:rPr>
            </w:pPr>
            <w:r w:rsidRPr="00037982">
              <w:rPr>
                <w:rFonts w:ascii="Neue Haas Grotesk Text Pro" w:hAnsi="Neue Haas Grotesk Text Pro" w:cstheme="minorHAnsi"/>
                <w:sz w:val="12"/>
                <w:szCs w:val="12"/>
              </w:rPr>
              <w:t>Dysponowanie osobą na podstawie art. 118 ustawy – Prawo zamówień publicznych</w:t>
            </w:r>
          </w:p>
        </w:tc>
        <w:tc>
          <w:tcPr>
            <w:tcW w:w="3819" w:type="dxa"/>
          </w:tcPr>
          <w:p w14:paraId="10AE1D31" w14:textId="77777777" w:rsidR="00B014BE" w:rsidRPr="00037982" w:rsidRDefault="00B014BE" w:rsidP="00CB0CEE">
            <w:pPr>
              <w:rPr>
                <w:rFonts w:ascii="Neue Haas Grotesk Text Pro" w:hAnsi="Neue Haas Grotesk Text Pro" w:cstheme="minorHAnsi"/>
                <w:sz w:val="12"/>
                <w:szCs w:val="12"/>
              </w:rPr>
            </w:pPr>
          </w:p>
        </w:tc>
      </w:tr>
    </w:tbl>
    <w:p w14:paraId="66674677" w14:textId="77777777" w:rsidR="006D35AC" w:rsidRPr="00037982" w:rsidRDefault="006D35AC" w:rsidP="001D230E">
      <w:pPr>
        <w:spacing w:line="252" w:lineRule="auto"/>
        <w:rPr>
          <w:rFonts w:ascii="Neue Haas Grotesk Text Pro" w:hAnsi="Neue Haas Grotesk Text Pro" w:cstheme="minorHAnsi"/>
          <w:bCs/>
          <w:sz w:val="16"/>
          <w:szCs w:val="16"/>
        </w:rPr>
        <w:sectPr w:rsidR="006D35AC" w:rsidRPr="00037982" w:rsidSect="00037982">
          <w:footerReference w:type="even" r:id="rId16"/>
          <w:footerReference w:type="default" r:id="rId17"/>
          <w:pgSz w:w="11907" w:h="16839" w:code="1"/>
          <w:pgMar w:top="1440" w:right="1195" w:bottom="1440" w:left="864" w:header="907" w:footer="403" w:gutter="0"/>
          <w:cols w:space="720"/>
          <w:docGrid w:linePitch="326"/>
        </w:sectPr>
      </w:pPr>
      <w:bookmarkStart w:id="15" w:name="_Toc167170991"/>
    </w:p>
    <w:p w14:paraId="4E09648D" w14:textId="1185A25B" w:rsidR="006D0B5E" w:rsidRPr="00037982" w:rsidRDefault="006D0B5E" w:rsidP="006D0B5E">
      <w:pPr>
        <w:pStyle w:val="siwz-3"/>
        <w:rPr>
          <w:rFonts w:ascii="Neue Haas Grotesk Text Pro" w:hAnsi="Neue Haas Grotesk Text Pro" w:cstheme="minorBidi"/>
          <w:b/>
        </w:rPr>
      </w:pPr>
      <w:bookmarkStart w:id="16" w:name="__RefHeading__11_718711745"/>
      <w:bookmarkStart w:id="17" w:name="_Toc305574685"/>
      <w:bookmarkStart w:id="18" w:name="_Toc320189116"/>
      <w:bookmarkStart w:id="19" w:name="_Toc305574686"/>
      <w:bookmarkStart w:id="20" w:name="_Toc320189117"/>
      <w:bookmarkStart w:id="21" w:name="_Toc305574687"/>
      <w:bookmarkStart w:id="22" w:name="_Toc320189118"/>
      <w:bookmarkStart w:id="23" w:name="_Toc305574688"/>
      <w:bookmarkStart w:id="24" w:name="_Toc320189119"/>
      <w:bookmarkStart w:id="25" w:name="_Toc305574689"/>
      <w:bookmarkStart w:id="26" w:name="_Toc320189120"/>
      <w:bookmarkStart w:id="27" w:name="_Toc305574690"/>
      <w:bookmarkStart w:id="28" w:name="_Toc320189121"/>
      <w:bookmarkStart w:id="29" w:name="_Toc305574691"/>
      <w:bookmarkStart w:id="30" w:name="_Toc320189122"/>
      <w:bookmarkStart w:id="31" w:name="_Toc305574692"/>
      <w:bookmarkStart w:id="32" w:name="_Toc320189123"/>
      <w:bookmarkStart w:id="33" w:name="_Toc305574693"/>
      <w:bookmarkStart w:id="34" w:name="_Toc320189124"/>
      <w:bookmarkStart w:id="35" w:name="_Toc305574694"/>
      <w:bookmarkStart w:id="36" w:name="_Toc320189125"/>
      <w:bookmarkStart w:id="37" w:name="_Toc358273995"/>
      <w:bookmarkStart w:id="38" w:name="_Toc358274554"/>
      <w:bookmarkStart w:id="39" w:name="_Toc358274609"/>
      <w:bookmarkStart w:id="40" w:name="_Toc358274664"/>
      <w:bookmarkStart w:id="41" w:name="_Toc358274746"/>
      <w:bookmarkStart w:id="42" w:name="_Toc358274852"/>
      <w:bookmarkStart w:id="43" w:name="_Toc358274958"/>
      <w:bookmarkStart w:id="44" w:name="_Toc358275008"/>
      <w:bookmarkStart w:id="45" w:name="_Toc358283092"/>
      <w:bookmarkStart w:id="46" w:name="_Toc358283203"/>
      <w:bookmarkStart w:id="47" w:name="_Toc359315212"/>
      <w:bookmarkStart w:id="48" w:name="_Toc357800910"/>
      <w:bookmarkStart w:id="49" w:name="_Toc357800995"/>
      <w:bookmarkStart w:id="50" w:name="_Toc357801354"/>
      <w:bookmarkStart w:id="51" w:name="_Toc357801558"/>
      <w:bookmarkStart w:id="52" w:name="_Toc357801664"/>
      <w:bookmarkStart w:id="53" w:name="_Toc357801709"/>
      <w:bookmarkStart w:id="54" w:name="_Toc357802350"/>
      <w:bookmarkStart w:id="55" w:name="_Toc357802563"/>
      <w:bookmarkStart w:id="56" w:name="_Toc357802616"/>
      <w:bookmarkStart w:id="57" w:name="_Toc357802666"/>
      <w:bookmarkStart w:id="58" w:name="_Toc357802716"/>
      <w:bookmarkStart w:id="59" w:name="_Toc358273996"/>
      <w:bookmarkStart w:id="60" w:name="_Toc358274555"/>
      <w:bookmarkStart w:id="61" w:name="_Toc358274610"/>
      <w:bookmarkStart w:id="62" w:name="_Toc358274665"/>
      <w:bookmarkStart w:id="63" w:name="_Toc358274747"/>
      <w:bookmarkStart w:id="64" w:name="_Toc358274853"/>
      <w:bookmarkStart w:id="65" w:name="_Toc358274959"/>
      <w:bookmarkStart w:id="66" w:name="_Toc358275009"/>
      <w:bookmarkStart w:id="67" w:name="_Toc358283093"/>
      <w:bookmarkStart w:id="68" w:name="_Toc358283204"/>
      <w:bookmarkStart w:id="69" w:name="_Toc359315213"/>
      <w:bookmarkStart w:id="70" w:name="_Toc101954444"/>
      <w:bookmarkStart w:id="71" w:name="_Toc102640325"/>
      <w:bookmarkStart w:id="72" w:name="_Toc120013567"/>
      <w:bookmarkStart w:id="73" w:name="_Toc147819004"/>
      <w:bookmarkStart w:id="74" w:name="_Hlk104384649"/>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037982">
        <w:rPr>
          <w:rFonts w:ascii="Neue Haas Grotesk Text Pro" w:hAnsi="Neue Haas Grotesk Text Pro" w:cstheme="minorBidi"/>
          <w:b/>
        </w:rPr>
        <w:lastRenderedPageBreak/>
        <w:t xml:space="preserve">Załącznik </w:t>
      </w:r>
      <w:bookmarkStart w:id="75" w:name="_Hlk104384582"/>
      <w:r w:rsidRPr="00037982">
        <w:rPr>
          <w:rFonts w:ascii="Neue Haas Grotesk Text Pro" w:hAnsi="Neue Haas Grotesk Text Pro" w:cstheme="minorBidi"/>
          <w:b/>
        </w:rPr>
        <w:t xml:space="preserve">nr </w:t>
      </w:r>
      <w:r w:rsidR="00F7518D" w:rsidRPr="00037982">
        <w:rPr>
          <w:rFonts w:ascii="Neue Haas Grotesk Text Pro" w:hAnsi="Neue Haas Grotesk Text Pro" w:cstheme="minorBidi"/>
          <w:b/>
        </w:rPr>
        <w:t>9</w:t>
      </w:r>
      <w:r w:rsidRPr="00037982">
        <w:rPr>
          <w:rFonts w:ascii="Neue Haas Grotesk Text Pro" w:hAnsi="Neue Haas Grotesk Text Pro" w:cstheme="minorBidi"/>
          <w:b/>
        </w:rPr>
        <w:t xml:space="preserve"> do SWZ – wzór Oświadczenia</w:t>
      </w:r>
      <w:r w:rsidRPr="00037982">
        <w:rPr>
          <w:rFonts w:ascii="Neue Haas Grotesk Text Pro" w:hAnsi="Neue Haas Grotesk Text Pro" w:cstheme="minorBidi"/>
          <w:sz w:val="14"/>
          <w:szCs w:val="14"/>
        </w:rPr>
        <w:t xml:space="preserve"> </w:t>
      </w:r>
      <w:r w:rsidRPr="00037982">
        <w:rPr>
          <w:rFonts w:ascii="Neue Haas Grotesk Text Pro" w:hAnsi="Neue Haas Grotesk Text Pro" w:cstheme="minorBidi"/>
          <w:b/>
        </w:rPr>
        <w:t xml:space="preserve">o potwierdzeniu braku podstaw wykluczenia – </w:t>
      </w:r>
      <w:bookmarkStart w:id="76" w:name="_Hlk102635218"/>
      <w:r w:rsidRPr="00037982">
        <w:rPr>
          <w:rFonts w:ascii="Neue Haas Grotesk Text Pro" w:hAnsi="Neue Haas Grotesk Text Pro" w:cstheme="minorBidi"/>
          <w:b/>
        </w:rPr>
        <w:t>art. 5k rozporządzenia Rady (UE) nr 833/2014 oraz art. 7 ustawy o szczególnych rozwiązaniach</w:t>
      </w:r>
      <w:bookmarkEnd w:id="70"/>
      <w:bookmarkEnd w:id="71"/>
      <w:bookmarkEnd w:id="72"/>
      <w:bookmarkEnd w:id="73"/>
      <w:bookmarkEnd w:id="75"/>
      <w:bookmarkEnd w:id="76"/>
    </w:p>
    <w:p w14:paraId="59635B93" w14:textId="77777777" w:rsidR="006D0B5E" w:rsidRPr="00037982" w:rsidRDefault="006D0B5E" w:rsidP="006D0B5E">
      <w:pPr>
        <w:rPr>
          <w:rFonts w:ascii="Neue Haas Grotesk Text Pro" w:hAnsi="Neue Haas Grotesk Text Pro" w:cstheme="minorHAnsi"/>
          <w:sz w:val="16"/>
          <w:szCs w:val="14"/>
        </w:rPr>
      </w:pPr>
      <w:r w:rsidRPr="00037982">
        <w:rPr>
          <w:rFonts w:ascii="Neue Haas Grotesk Text Pro" w:hAnsi="Neue Haas Grotesk Text Pro" w:cstheme="minorHAnsi"/>
          <w:sz w:val="16"/>
          <w:szCs w:val="14"/>
        </w:rPr>
        <w:t>Nazwa Wykonawcy: …………………………………………………………</w:t>
      </w:r>
    </w:p>
    <w:p w14:paraId="53BCF4E3" w14:textId="77777777" w:rsidR="006D0B5E" w:rsidRPr="00037982" w:rsidRDefault="006D0B5E" w:rsidP="006D0B5E">
      <w:pPr>
        <w:rPr>
          <w:rFonts w:ascii="Neue Haas Grotesk Text Pro" w:hAnsi="Neue Haas Grotesk Text Pro" w:cstheme="minorHAnsi"/>
          <w:sz w:val="16"/>
          <w:szCs w:val="14"/>
        </w:rPr>
      </w:pPr>
    </w:p>
    <w:p w14:paraId="130B842E" w14:textId="77777777" w:rsidR="006D0B5E" w:rsidRPr="00037982" w:rsidRDefault="006D0B5E" w:rsidP="006D0B5E">
      <w:pPr>
        <w:rPr>
          <w:rFonts w:ascii="Neue Haas Grotesk Text Pro" w:hAnsi="Neue Haas Grotesk Text Pro" w:cstheme="minorHAnsi"/>
          <w:sz w:val="16"/>
          <w:szCs w:val="14"/>
        </w:rPr>
      </w:pPr>
      <w:r w:rsidRPr="00037982">
        <w:rPr>
          <w:rFonts w:ascii="Neue Haas Grotesk Text Pro" w:hAnsi="Neue Haas Grotesk Text Pro" w:cstheme="minorHAnsi"/>
          <w:sz w:val="16"/>
          <w:szCs w:val="14"/>
        </w:rPr>
        <w:t>Adres Wykonawcy: ………………………………………………………….</w:t>
      </w:r>
    </w:p>
    <w:p w14:paraId="3BDA98C6" w14:textId="77777777" w:rsidR="006D0B5E" w:rsidRPr="00037982" w:rsidRDefault="006D0B5E" w:rsidP="006D0B5E">
      <w:pPr>
        <w:spacing w:after="60"/>
        <w:rPr>
          <w:rFonts w:ascii="Neue Haas Grotesk Text Pro" w:hAnsi="Neue Haas Grotesk Text Pro" w:cstheme="minorHAnsi"/>
          <w:b/>
          <w:bCs/>
          <w:iCs/>
          <w:sz w:val="16"/>
          <w:szCs w:val="14"/>
        </w:rPr>
      </w:pPr>
    </w:p>
    <w:p w14:paraId="4C23C962" w14:textId="77777777" w:rsidR="006D0B5E" w:rsidRPr="00037982" w:rsidRDefault="006D0B5E" w:rsidP="006D0B5E">
      <w:pPr>
        <w:jc w:val="both"/>
        <w:rPr>
          <w:rFonts w:ascii="Neue Haas Grotesk Text Pro" w:hAnsi="Neue Haas Grotesk Text Pro" w:cstheme="minorHAnsi"/>
          <w:sz w:val="16"/>
          <w:szCs w:val="14"/>
        </w:rPr>
      </w:pPr>
    </w:p>
    <w:p w14:paraId="13F18C32" w14:textId="77777777" w:rsidR="006D0B5E" w:rsidRPr="00037982" w:rsidRDefault="006D0B5E" w:rsidP="006D0B5E">
      <w:pPr>
        <w:jc w:val="center"/>
        <w:rPr>
          <w:rFonts w:ascii="Neue Haas Grotesk Text Pro" w:hAnsi="Neue Haas Grotesk Text Pro" w:cstheme="minorHAnsi"/>
          <w:b/>
          <w:sz w:val="16"/>
          <w:szCs w:val="14"/>
        </w:rPr>
      </w:pPr>
      <w:r w:rsidRPr="00037982">
        <w:rPr>
          <w:rFonts w:ascii="Neue Haas Grotesk Text Pro" w:hAnsi="Neue Haas Grotesk Text Pro" w:cstheme="minorHAnsi"/>
          <w:b/>
          <w:sz w:val="16"/>
          <w:szCs w:val="14"/>
        </w:rPr>
        <w:t>Oświadczenie o braku podstaw wykluczenia – art. 5k rozporządzenia Rady (UE) nr 833/2014 oraz art. 7 ustawy o szczególnych rozwiązaniach</w:t>
      </w:r>
    </w:p>
    <w:p w14:paraId="349C1A9A" w14:textId="7DABF54D" w:rsidR="006D0B5E" w:rsidRPr="00037982" w:rsidRDefault="006D0B5E" w:rsidP="006D0B5E">
      <w:pPr>
        <w:spacing w:after="60"/>
        <w:jc w:val="center"/>
        <w:rPr>
          <w:rFonts w:ascii="Neue Haas Grotesk Text Pro" w:hAnsi="Neue Haas Grotesk Text Pro" w:cstheme="minorHAnsi"/>
          <w:b/>
          <w:bCs/>
          <w:iCs/>
          <w:sz w:val="16"/>
          <w:szCs w:val="14"/>
        </w:rPr>
      </w:pPr>
      <w:r w:rsidRPr="00037982">
        <w:rPr>
          <w:rFonts w:ascii="Neue Haas Grotesk Text Pro" w:hAnsi="Neue Haas Grotesk Text Pro" w:cstheme="minorHAnsi"/>
          <w:b/>
          <w:bCs/>
          <w:iCs/>
          <w:sz w:val="16"/>
          <w:szCs w:val="14"/>
        </w:rPr>
        <w:t>DPIZP.2610.23.2021</w:t>
      </w:r>
    </w:p>
    <w:p w14:paraId="63B567E0" w14:textId="77777777" w:rsidR="006D0B5E" w:rsidRPr="00037982" w:rsidRDefault="006D0B5E" w:rsidP="006D0B5E">
      <w:pPr>
        <w:jc w:val="both"/>
        <w:rPr>
          <w:rFonts w:ascii="Neue Haas Grotesk Text Pro" w:hAnsi="Neue Haas Grotesk Text Pro" w:cstheme="minorHAnsi"/>
          <w:sz w:val="16"/>
          <w:szCs w:val="16"/>
        </w:rPr>
      </w:pPr>
    </w:p>
    <w:p w14:paraId="415EE5B9" w14:textId="77777777" w:rsidR="006D0B5E" w:rsidRPr="00037982" w:rsidRDefault="006D0B5E" w:rsidP="006D0B5E">
      <w:pPr>
        <w:jc w:val="both"/>
        <w:rPr>
          <w:rFonts w:ascii="Neue Haas Grotesk Text Pro" w:hAnsi="Neue Haas Grotesk Text Pro" w:cstheme="minorHAnsi"/>
          <w:sz w:val="16"/>
          <w:szCs w:val="16"/>
        </w:rPr>
      </w:pPr>
    </w:p>
    <w:p w14:paraId="709FD2E1" w14:textId="4374A9C7" w:rsidR="006D0B5E" w:rsidRPr="00037982" w:rsidRDefault="006D0B5E" w:rsidP="006D0B5E">
      <w:pPr>
        <w:jc w:val="both"/>
        <w:rPr>
          <w:rFonts w:ascii="Neue Haas Grotesk Text Pro" w:hAnsi="Neue Haas Grotesk Text Pro" w:cstheme="minorHAnsi"/>
          <w:sz w:val="16"/>
          <w:szCs w:val="16"/>
        </w:rPr>
      </w:pPr>
      <w:bookmarkStart w:id="77" w:name="_Toc101954445"/>
      <w:r w:rsidRPr="00037982">
        <w:rPr>
          <w:rFonts w:ascii="Neue Haas Grotesk Text Pro" w:hAnsi="Neue Haas Grotesk Text Pro" w:cstheme="minorHAnsi"/>
          <w:sz w:val="16"/>
          <w:szCs w:val="16"/>
        </w:rPr>
        <w:t>Przystępując do udziału w postępowaniu o zamówienie publiczne na „</w:t>
      </w:r>
      <w:r w:rsidRPr="00037982">
        <w:rPr>
          <w:rFonts w:ascii="Neue Haas Grotesk Text Pro" w:hAnsi="Neue Haas Grotesk Text Pro" w:cstheme="minorHAnsi"/>
          <w:b/>
          <w:bCs/>
          <w:i/>
          <w:iCs/>
          <w:sz w:val="16"/>
          <w:szCs w:val="16"/>
        </w:rPr>
        <w:t>Zakup systemu e-szkolenia wraz z wdrożeniem oraz usługą wsparcia na okres 36 miesięcy</w:t>
      </w:r>
      <w:r w:rsidRPr="00037982">
        <w:rPr>
          <w:rFonts w:ascii="Neue Haas Grotesk Text Pro" w:hAnsi="Neue Haas Grotesk Text Pro" w:cstheme="minorHAnsi"/>
          <w:sz w:val="16"/>
          <w:szCs w:val="16"/>
        </w:rPr>
        <w:t>” oświadczam(-y), że na dzień złożenia niniejszego oświadczenia nie podlegam(-y) wykluczeniu na podstawie na podstawie:</w:t>
      </w:r>
      <w:bookmarkEnd w:id="77"/>
      <w:r w:rsidRPr="00037982">
        <w:rPr>
          <w:rFonts w:ascii="Neue Haas Grotesk Text Pro" w:hAnsi="Neue Haas Grotesk Text Pro" w:cstheme="minorHAnsi"/>
          <w:sz w:val="16"/>
          <w:szCs w:val="16"/>
        </w:rPr>
        <w:t xml:space="preserve"> </w:t>
      </w:r>
    </w:p>
    <w:p w14:paraId="198723F1" w14:textId="77777777" w:rsidR="0043475A" w:rsidRPr="00037982" w:rsidRDefault="0043475A" w:rsidP="0043475A">
      <w:pPr>
        <w:numPr>
          <w:ilvl w:val="0"/>
          <w:numId w:val="209"/>
        </w:numPr>
        <w:suppressAutoHyphens/>
        <w:autoSpaceDN w:val="0"/>
        <w:spacing w:before="60"/>
        <w:jc w:val="both"/>
        <w:rPr>
          <w:rFonts w:ascii="Neue Haas Grotesk Text Pro" w:hAnsi="Neue Haas Grotesk Text Pro" w:cstheme="minorHAnsi"/>
          <w:sz w:val="16"/>
          <w:szCs w:val="16"/>
        </w:rPr>
      </w:pPr>
      <w:r w:rsidRPr="00037982">
        <w:rPr>
          <w:rFonts w:ascii="Neue Haas Grotesk Text Pro" w:hAnsi="Neue Haas Grotesk Text Pro" w:cstheme="minorHAnsi"/>
          <w:sz w:val="16"/>
          <w:szCs w:val="16"/>
        </w:rPr>
        <w:t>art. 5k rozporządzenia Rady (UE) nr 833/2014 z dnia 31 lipca 2014 r. dotyczącego środków ograniczających w związku z działaniami Rosji destabilizującymi sytuację na Ukrainie (Dz. Urz. UE nr L 229 z 31.7.2014, str. 1), oświadczam, nie zachodzą w stosunku do mnie opisane tamże okoliczności skutkujące zakazem udzielania lub dalszego wykonywania zamówień publicznych, w szczególności, że:</w:t>
      </w:r>
    </w:p>
    <w:p w14:paraId="707A8F11" w14:textId="77777777" w:rsidR="0043475A" w:rsidRPr="00037982" w:rsidRDefault="0043475A" w:rsidP="0043475A">
      <w:pPr>
        <w:numPr>
          <w:ilvl w:val="1"/>
          <w:numId w:val="209"/>
        </w:numPr>
        <w:suppressAutoHyphens/>
        <w:autoSpaceDN w:val="0"/>
        <w:spacing w:before="60"/>
        <w:ind w:right="23"/>
        <w:jc w:val="both"/>
        <w:rPr>
          <w:rFonts w:ascii="Neue Haas Grotesk Text Pro" w:hAnsi="Neue Haas Grotesk Text Pro" w:cstheme="minorHAnsi"/>
          <w:sz w:val="16"/>
          <w:szCs w:val="16"/>
        </w:rPr>
      </w:pPr>
      <w:r w:rsidRPr="00037982">
        <w:rPr>
          <w:rFonts w:ascii="Neue Haas Grotesk Text Pro" w:hAnsi="Neue Haas Grotesk Text Pro" w:cstheme="minorHAnsi"/>
          <w:sz w:val="16"/>
          <w:szCs w:val="16"/>
        </w:rPr>
        <w:t>nie jestem obywatelem rosyjskim, osobą fizyczną lub prawną, podmiotem lub organem z siedzibą w Rosji;</w:t>
      </w:r>
    </w:p>
    <w:p w14:paraId="28CF7A0F" w14:textId="77777777" w:rsidR="0043475A" w:rsidRPr="00037982" w:rsidRDefault="0043475A" w:rsidP="0043475A">
      <w:pPr>
        <w:numPr>
          <w:ilvl w:val="1"/>
          <w:numId w:val="209"/>
        </w:numPr>
        <w:suppressAutoHyphens/>
        <w:autoSpaceDN w:val="0"/>
        <w:spacing w:before="60"/>
        <w:ind w:right="23"/>
        <w:jc w:val="both"/>
        <w:rPr>
          <w:rFonts w:ascii="Neue Haas Grotesk Text Pro" w:hAnsi="Neue Haas Grotesk Text Pro" w:cstheme="minorHAnsi"/>
          <w:sz w:val="16"/>
          <w:szCs w:val="16"/>
        </w:rPr>
      </w:pPr>
      <w:r w:rsidRPr="00037982">
        <w:rPr>
          <w:rFonts w:ascii="Neue Haas Grotesk Text Pro" w:hAnsi="Neue Haas Grotesk Text Pro" w:cstheme="minorHAnsi"/>
          <w:sz w:val="16"/>
          <w:szCs w:val="16"/>
        </w:rPr>
        <w:t xml:space="preserve">nie jestem osobą prawną, podmiotem lub organem, do których prawa własności bezpośrednio lub pośrednio w ponad 50 % należą do podmiotu, o którym mowa w pkt. 1.1. niniejszego oświadczenia; </w:t>
      </w:r>
    </w:p>
    <w:p w14:paraId="3A8A6718" w14:textId="77777777" w:rsidR="0043475A" w:rsidRPr="00037982" w:rsidRDefault="0043475A" w:rsidP="0043475A">
      <w:pPr>
        <w:numPr>
          <w:ilvl w:val="1"/>
          <w:numId w:val="209"/>
        </w:numPr>
        <w:suppressAutoHyphens/>
        <w:autoSpaceDN w:val="0"/>
        <w:spacing w:before="60"/>
        <w:ind w:right="23"/>
        <w:jc w:val="both"/>
        <w:rPr>
          <w:rFonts w:ascii="Neue Haas Grotesk Text Pro" w:hAnsi="Neue Haas Grotesk Text Pro" w:cstheme="minorHAnsi"/>
          <w:sz w:val="16"/>
          <w:szCs w:val="16"/>
        </w:rPr>
      </w:pPr>
      <w:r w:rsidRPr="00037982">
        <w:rPr>
          <w:rFonts w:ascii="Neue Haas Grotesk Text Pro" w:hAnsi="Neue Haas Grotesk Text Pro" w:cstheme="minorHAnsi"/>
          <w:sz w:val="16"/>
          <w:szCs w:val="16"/>
        </w:rPr>
        <w:t xml:space="preserve">nie jestem osobą fizyczną lub prawną, podmiotem lub organem działającym w imieniu lub pod kierunkiem podmiotu, o którym mowa w pkt. 1.1. lub 1.2. niniejszego oświadczenia; </w:t>
      </w:r>
    </w:p>
    <w:p w14:paraId="6AA1CECB" w14:textId="77777777" w:rsidR="0043475A" w:rsidRPr="00037982" w:rsidRDefault="0043475A" w:rsidP="0043475A">
      <w:pPr>
        <w:numPr>
          <w:ilvl w:val="1"/>
          <w:numId w:val="209"/>
        </w:numPr>
        <w:suppressAutoHyphens/>
        <w:autoSpaceDN w:val="0"/>
        <w:spacing w:before="60"/>
        <w:jc w:val="both"/>
        <w:rPr>
          <w:rFonts w:ascii="Neue Haas Grotesk Text Pro" w:hAnsi="Neue Haas Grotesk Text Pro" w:cstheme="minorHAnsi"/>
          <w:sz w:val="16"/>
          <w:szCs w:val="16"/>
        </w:rPr>
      </w:pPr>
      <w:r w:rsidRPr="00037982">
        <w:rPr>
          <w:rFonts w:ascii="Neue Haas Grotesk Text Pro" w:hAnsi="Neue Haas Grotesk Text Pro" w:cstheme="minorHAnsi"/>
          <w:sz w:val="16"/>
          <w:szCs w:val="16"/>
        </w:rPr>
        <w:t>nie zaangażuję podwykonawców, dostawców będących obywatelami rosyjskimi, osobami fizycznymi lub prawnymi, podmiotów lub organów, o których mowa w pkt. 1.1.-1.3. niniejszego oświadczenia, w przypadku, gdy przypada na nich ponad 10 % wartości zamówienia.</w:t>
      </w:r>
    </w:p>
    <w:p w14:paraId="5C874219" w14:textId="77777777" w:rsidR="0043475A" w:rsidRPr="00037982" w:rsidRDefault="0043475A" w:rsidP="0043475A">
      <w:pPr>
        <w:numPr>
          <w:ilvl w:val="0"/>
          <w:numId w:val="209"/>
        </w:numPr>
        <w:suppressAutoHyphens/>
        <w:autoSpaceDN w:val="0"/>
        <w:spacing w:before="60"/>
        <w:jc w:val="both"/>
        <w:rPr>
          <w:rFonts w:ascii="Neue Haas Grotesk Text Pro" w:hAnsi="Neue Haas Grotesk Text Pro" w:cstheme="minorHAnsi"/>
          <w:sz w:val="16"/>
          <w:szCs w:val="16"/>
        </w:rPr>
      </w:pPr>
      <w:r w:rsidRPr="00037982">
        <w:rPr>
          <w:rFonts w:ascii="Neue Haas Grotesk Text Pro" w:hAnsi="Neue Haas Grotesk Text Pro" w:cstheme="minorHAnsi"/>
          <w:sz w:val="16"/>
          <w:szCs w:val="16"/>
        </w:rPr>
        <w:t>art. 7 ust. 1 ustawy z dnia 13 kwietnia 2022 r. o szczególnych rozwiązaniach w zakresie przeciwdziałania wspieraniu agresji na Ukrainę oraz służących ochronie bezpieczeństwa narodowego (t.j. Dz.U. z 2023 r. poz. 129, 185; dalej ustawa o szczególnych rozwiązaniach) tj.:</w:t>
      </w:r>
    </w:p>
    <w:p w14:paraId="4BFF98B1" w14:textId="77777777" w:rsidR="0043475A" w:rsidRPr="00037982" w:rsidRDefault="0043475A" w:rsidP="0043475A">
      <w:pPr>
        <w:numPr>
          <w:ilvl w:val="1"/>
          <w:numId w:val="209"/>
        </w:numPr>
        <w:suppressAutoHyphens/>
        <w:autoSpaceDN w:val="0"/>
        <w:spacing w:before="60"/>
        <w:jc w:val="both"/>
        <w:rPr>
          <w:rFonts w:ascii="Neue Haas Grotesk Text Pro" w:hAnsi="Neue Haas Grotesk Text Pro" w:cstheme="minorHAnsi"/>
          <w:sz w:val="16"/>
          <w:szCs w:val="16"/>
        </w:rPr>
      </w:pPr>
      <w:r w:rsidRPr="00037982">
        <w:rPr>
          <w:rFonts w:ascii="Neue Haas Grotesk Text Pro" w:hAnsi="Neue Haas Grotesk Text Pro" w:cstheme="minorHAnsi"/>
          <w:sz w:val="16"/>
          <w:szCs w:val="16"/>
        </w:rPr>
        <w:t xml:space="preserve">Nie jestem podmiotem wymienionym w wykazach określonych w </w:t>
      </w:r>
      <w:hyperlink r:id="rId18" w:anchor="/document/67607987?cm=DOCUMENT" w:history="1">
        <w:r w:rsidRPr="00037982">
          <w:rPr>
            <w:rFonts w:ascii="Neue Haas Grotesk Text Pro" w:hAnsi="Neue Haas Grotesk Text Pro" w:cstheme="minorHAnsi"/>
            <w:sz w:val="16"/>
            <w:szCs w:val="16"/>
          </w:rPr>
          <w:t>rozporządzeniu</w:t>
        </w:r>
      </w:hyperlink>
      <w:r w:rsidRPr="00037982">
        <w:rPr>
          <w:rFonts w:ascii="Neue Haas Grotesk Text Pro" w:hAnsi="Neue Haas Grotesk Text Pro" w:cstheme="minorHAnsi"/>
          <w:sz w:val="16"/>
          <w:szCs w:val="16"/>
        </w:rPr>
        <w:t xml:space="preserve"> 765/2006 i </w:t>
      </w:r>
      <w:hyperlink r:id="rId19" w:anchor="/document/68410867?cm=DOCUMENT" w:history="1">
        <w:r w:rsidRPr="00037982">
          <w:rPr>
            <w:rFonts w:ascii="Neue Haas Grotesk Text Pro" w:hAnsi="Neue Haas Grotesk Text Pro" w:cstheme="minorHAnsi"/>
            <w:sz w:val="16"/>
            <w:szCs w:val="16"/>
          </w:rPr>
          <w:t>rozporządzeniu</w:t>
        </w:r>
      </w:hyperlink>
      <w:r w:rsidRPr="00037982">
        <w:rPr>
          <w:rFonts w:ascii="Neue Haas Grotesk Text Pro" w:hAnsi="Neue Haas Grotesk Text Pro" w:cstheme="minorHAnsi"/>
          <w:sz w:val="16"/>
          <w:szCs w:val="16"/>
        </w:rPr>
        <w:t xml:space="preserve"> 269/2014 albo wpisanym na listę na podstawie decyzji w sprawie wpisu na listę rozstrzygającą o zastosowaniu środka, o którym mowa w art. 1 pkt 3 ustawy o szczególnych rozwiązaniach;</w:t>
      </w:r>
    </w:p>
    <w:p w14:paraId="27918F73" w14:textId="77777777" w:rsidR="0043475A" w:rsidRPr="00037982" w:rsidRDefault="0043475A" w:rsidP="0043475A">
      <w:pPr>
        <w:numPr>
          <w:ilvl w:val="1"/>
          <w:numId w:val="209"/>
        </w:numPr>
        <w:suppressAutoHyphens/>
        <w:autoSpaceDN w:val="0"/>
        <w:spacing w:before="60"/>
        <w:jc w:val="both"/>
        <w:rPr>
          <w:rFonts w:ascii="Neue Haas Grotesk Text Pro" w:hAnsi="Neue Haas Grotesk Text Pro" w:cstheme="minorHAnsi"/>
          <w:sz w:val="16"/>
          <w:szCs w:val="16"/>
        </w:rPr>
      </w:pPr>
      <w:r w:rsidRPr="00037982">
        <w:rPr>
          <w:rFonts w:ascii="Neue Haas Grotesk Text Pro" w:hAnsi="Neue Haas Grotesk Text Pro" w:cstheme="minorHAnsi"/>
          <w:sz w:val="16"/>
          <w:szCs w:val="16"/>
        </w:rPr>
        <w:t>Nie jestem wykonawcą, którego beneficjentem rzeczywistym w rozumieniu ustawy z dnia 1 marca 2018 r. o przeciwdziałaniu praniu pieniędzy oraz finansowaniu terroryzmu (t.j. Dz. U. z 2022 r. poz. 593, 655. 835, 2180, 2185, z 2023r., poz. 180, 326) jest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1638FDC1" w14:textId="77777777" w:rsidR="0043475A" w:rsidRPr="00037982" w:rsidRDefault="0043475A" w:rsidP="0043475A">
      <w:pPr>
        <w:numPr>
          <w:ilvl w:val="1"/>
          <w:numId w:val="209"/>
        </w:numPr>
        <w:suppressAutoHyphens/>
        <w:autoSpaceDN w:val="0"/>
        <w:spacing w:before="60"/>
        <w:jc w:val="both"/>
        <w:rPr>
          <w:rFonts w:ascii="Neue Haas Grotesk Text Pro" w:hAnsi="Neue Haas Grotesk Text Pro" w:cstheme="minorHAnsi"/>
          <w:sz w:val="16"/>
          <w:szCs w:val="16"/>
        </w:rPr>
      </w:pPr>
      <w:r w:rsidRPr="00037982">
        <w:rPr>
          <w:rFonts w:ascii="Neue Haas Grotesk Text Pro" w:hAnsi="Neue Haas Grotesk Text Pro" w:cstheme="minorHAnsi"/>
          <w:sz w:val="16"/>
          <w:szCs w:val="16"/>
        </w:rPr>
        <w:t>Nie jestem wykonawcą, którego jednostką dominującą w rozumieniu art. 3 ust. 1 pkt 37 ustawy z dnia 29 września 1994 r. o rachunkowości (t.j. Dz. U. z 2023 r. poz. 120,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236B99D3" w14:textId="77777777" w:rsidR="0043475A" w:rsidRPr="00037982" w:rsidRDefault="0043475A" w:rsidP="0043475A">
      <w:pPr>
        <w:pStyle w:val="Akapitzlist"/>
        <w:numPr>
          <w:ilvl w:val="0"/>
          <w:numId w:val="209"/>
        </w:numPr>
        <w:spacing w:before="60"/>
        <w:contextualSpacing w:val="0"/>
        <w:jc w:val="both"/>
        <w:rPr>
          <w:rFonts w:ascii="Neue Haas Grotesk Text Pro" w:hAnsi="Neue Haas Grotesk Text Pro" w:cstheme="minorHAnsi"/>
          <w:sz w:val="16"/>
          <w:szCs w:val="16"/>
        </w:rPr>
      </w:pPr>
      <w:r w:rsidRPr="00037982">
        <w:rPr>
          <w:rFonts w:ascii="Neue Haas Grotesk Text Pro" w:hAnsi="Neue Haas Grotesk Text Pro" w:cstheme="minorHAnsi"/>
          <w:sz w:val="16"/>
          <w:szCs w:val="16"/>
        </w:rPr>
        <w:t>W przypadku zmiany w trakcie realizacji umowy stanu faktycznego w zakresie objętym niniejszym oświadczeniem zobowiązuję się do niezwłocznego powiadomienia Zamawiającego o zakresie zmian.</w:t>
      </w:r>
    </w:p>
    <w:bookmarkEnd w:id="74"/>
    <w:p w14:paraId="4F3BE3DC" w14:textId="7E114785" w:rsidR="00964DC3" w:rsidRPr="00037982" w:rsidRDefault="00964DC3" w:rsidP="00037982">
      <w:pPr>
        <w:ind w:left="720"/>
        <w:contextualSpacing/>
        <w:jc w:val="both"/>
        <w:rPr>
          <w:rFonts w:ascii="Neue Haas Grotesk Text Pro" w:hAnsi="Neue Haas Grotesk Text Pro" w:cs="Calibri"/>
          <w:sz w:val="16"/>
          <w:szCs w:val="16"/>
          <w:u w:val="single"/>
        </w:rPr>
      </w:pPr>
    </w:p>
    <w:sectPr w:rsidR="00964DC3" w:rsidRPr="00037982" w:rsidSect="006D35AC">
      <w:footerReference w:type="defaul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74ED5" w14:textId="77777777" w:rsidR="007F2F90" w:rsidRDefault="007F2F90" w:rsidP="00BF7548">
      <w:r>
        <w:separator/>
      </w:r>
    </w:p>
  </w:endnote>
  <w:endnote w:type="continuationSeparator" w:id="0">
    <w:p w14:paraId="775E5D41" w14:textId="77777777" w:rsidR="007F2F90" w:rsidRDefault="007F2F90" w:rsidP="00BF7548">
      <w:r>
        <w:continuationSeparator/>
      </w:r>
    </w:p>
  </w:endnote>
  <w:endnote w:type="continuationNotice" w:id="1">
    <w:p w14:paraId="19B86C30" w14:textId="77777777" w:rsidR="007F2F90" w:rsidRDefault="007F2F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Neue Haas Grotesk Text Pro">
    <w:altName w:val="Neue Haas Grotesk Text Pro"/>
    <w:charset w:val="EE"/>
    <w:family w:val="swiss"/>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Bk">
    <w:altName w:val="Century Gothic"/>
    <w:panose1 w:val="00000000000000000000"/>
    <w:charset w:val="00"/>
    <w:family w:val="roman"/>
    <w:notTrueType/>
    <w:pitch w:val="default"/>
    <w:sig w:usb0="00000003" w:usb1="00000000" w:usb2="00000000" w:usb3="00000000" w:csb0="00000001" w:csb1="00000000"/>
  </w:font>
  <w:font w:name="Palatino">
    <w:altName w:val="Book Antiqua"/>
    <w:charset w:val="EE"/>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EE"/>
    <w:family w:val="swiss"/>
    <w:pitch w:val="variable"/>
    <w:sig w:usb0="00000287" w:usb1="00000000" w:usb2="00000000" w:usb3="00000000" w:csb0="0000009F" w:csb1="00000000"/>
  </w:font>
  <w:font w:name="Liberation Sans">
    <w:altName w:val="Arial"/>
    <w:charset w:val="EE"/>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Umbrella">
    <w:altName w:val="Times New Roman"/>
    <w:charset w:val="00"/>
    <w:family w:val="auto"/>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Futura Hv">
    <w:altName w:val="Century Gothic"/>
    <w:panose1 w:val="00000000000000000000"/>
    <w:charset w:val="EE"/>
    <w:family w:val="swiss"/>
    <w:notTrueType/>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4255B" w14:textId="757FF657" w:rsidR="00EC1DDE" w:rsidRPr="00036155" w:rsidRDefault="00EC1DDE"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00422C50">
      <w:rPr>
        <w:rStyle w:val="Numerstrony"/>
        <w:sz w:val="14"/>
        <w:szCs w:val="14"/>
      </w:rPr>
      <w:fldChar w:fldCharType="separate"/>
    </w:r>
    <w:r w:rsidR="00422C50">
      <w:rPr>
        <w:rStyle w:val="Numerstrony"/>
        <w:noProof/>
        <w:sz w:val="14"/>
        <w:szCs w:val="14"/>
      </w:rPr>
      <w:t>1</w:t>
    </w:r>
    <w:r w:rsidRPr="00036155">
      <w:rPr>
        <w:rStyle w:val="Numerstrony"/>
        <w:sz w:val="14"/>
        <w:szCs w:val="14"/>
      </w:rPr>
      <w:fldChar w:fldCharType="end"/>
    </w:r>
  </w:p>
  <w:p w14:paraId="41BA0DAB" w14:textId="77777777" w:rsidR="00EC1DDE" w:rsidRPr="00036155" w:rsidRDefault="00EC1DDE" w:rsidP="00DD1E83">
    <w:pPr>
      <w:pStyle w:val="Stopka"/>
      <w:ind w:right="36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F65F8" w14:textId="77777777" w:rsidR="00EC1DDE" w:rsidRPr="005228DD" w:rsidRDefault="00EC1DDE" w:rsidP="00AB649A"/>
  <w:p w14:paraId="21E7D0F5" w14:textId="415D5500" w:rsidR="00EC1DDE" w:rsidRPr="00AB649A" w:rsidRDefault="00EC1DDE"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23</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.23.</w:t>
    </w:r>
    <w:r w:rsidRPr="00AB649A">
      <w:rPr>
        <w:rFonts w:ascii="Arial" w:hAnsi="Arial" w:cs="Arial"/>
        <w:sz w:val="12"/>
        <w:szCs w:val="12"/>
      </w:rPr>
      <w:t>20</w:t>
    </w:r>
    <w:r>
      <w:rPr>
        <w:rFonts w:ascii="Arial" w:hAnsi="Arial" w:cs="Arial"/>
        <w:sz w:val="12"/>
        <w:szCs w:val="12"/>
      </w:rPr>
      <w:t>21</w:t>
    </w:r>
    <w:r w:rsidRPr="00AB649A">
      <w:rPr>
        <w:rFonts w:ascii="Arial" w:hAnsi="Arial" w:cs="Arial"/>
        <w:sz w:val="12"/>
        <w:szCs w:val="12"/>
      </w:rPr>
      <w:t>”</w:t>
    </w:r>
  </w:p>
  <w:p w14:paraId="55481621" w14:textId="77777777" w:rsidR="00EC1DDE" w:rsidRPr="005228DD" w:rsidRDefault="00EC1DDE" w:rsidP="00AB649A">
    <w:pPr>
      <w:tabs>
        <w:tab w:val="center" w:pos="4536"/>
        <w:tab w:val="right" w:pos="9072"/>
      </w:tabs>
    </w:pPr>
  </w:p>
  <w:p w14:paraId="4985C2A2" w14:textId="77777777" w:rsidR="00EC1DDE" w:rsidRPr="00AB649A" w:rsidRDefault="00EC1DDE" w:rsidP="00AB649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D2D3" w14:textId="77777777" w:rsidR="00EC1DDE" w:rsidRPr="00F53090" w:rsidRDefault="00EC1DDE" w:rsidP="00AB649A">
    <w:pPr>
      <w:jc w:val="center"/>
      <w:rPr>
        <w:rFonts w:ascii="Neue Haas Grotesk Text Pro" w:hAnsi="Neue Haas Grotesk Text Pro"/>
        <w:sz w:val="14"/>
        <w:szCs w:val="14"/>
      </w:rPr>
    </w:pPr>
  </w:p>
  <w:p w14:paraId="5895B946" w14:textId="0813C4AC" w:rsidR="00EC1DDE" w:rsidRPr="00F53090" w:rsidRDefault="00EC1DDE" w:rsidP="00AB649A">
    <w:pPr>
      <w:pBdr>
        <w:top w:val="single" w:sz="4" w:space="1" w:color="D9D9D9"/>
      </w:pBdr>
      <w:jc w:val="center"/>
      <w:rPr>
        <w:rFonts w:ascii="Neue Haas Grotesk Text Pro" w:hAnsi="Neue Haas Grotesk Text Pro" w:cs="Arial"/>
        <w:b/>
        <w:bCs/>
        <w:sz w:val="14"/>
        <w:szCs w:val="14"/>
      </w:rPr>
    </w:pPr>
    <w:r w:rsidRPr="00F53090">
      <w:rPr>
        <w:rFonts w:ascii="Neue Haas Grotesk Text Pro" w:hAnsi="Neue Haas Grotesk Text Pro" w:cs="Arial"/>
        <w:b/>
        <w:bCs/>
        <w:sz w:val="14"/>
        <w:szCs w:val="14"/>
      </w:rPr>
      <w:fldChar w:fldCharType="begin"/>
    </w:r>
    <w:r w:rsidRPr="00F53090">
      <w:rPr>
        <w:rFonts w:ascii="Neue Haas Grotesk Text Pro" w:hAnsi="Neue Haas Grotesk Text Pro" w:cs="Arial"/>
        <w:b/>
        <w:bCs/>
        <w:sz w:val="14"/>
        <w:szCs w:val="14"/>
      </w:rPr>
      <w:instrText xml:space="preserve"> PAGE   \* MERGEFORMAT </w:instrText>
    </w:r>
    <w:r w:rsidRPr="00F53090">
      <w:rPr>
        <w:rFonts w:ascii="Neue Haas Grotesk Text Pro" w:hAnsi="Neue Haas Grotesk Text Pro" w:cs="Arial"/>
        <w:b/>
        <w:bCs/>
        <w:sz w:val="14"/>
        <w:szCs w:val="14"/>
      </w:rPr>
      <w:fldChar w:fldCharType="separate"/>
    </w:r>
    <w:r w:rsidRPr="00F53090">
      <w:rPr>
        <w:rFonts w:ascii="Neue Haas Grotesk Text Pro" w:hAnsi="Neue Haas Grotesk Text Pro" w:cs="Arial"/>
        <w:b/>
        <w:bCs/>
        <w:noProof/>
        <w:sz w:val="14"/>
        <w:szCs w:val="14"/>
      </w:rPr>
      <w:t>28</w:t>
    </w:r>
    <w:r w:rsidRPr="00F53090">
      <w:rPr>
        <w:rFonts w:ascii="Neue Haas Grotesk Text Pro" w:hAnsi="Neue Haas Grotesk Text Pro" w:cs="Arial"/>
        <w:b/>
        <w:bCs/>
        <w:sz w:val="14"/>
        <w:szCs w:val="14"/>
      </w:rPr>
      <w:fldChar w:fldCharType="end"/>
    </w:r>
    <w:r w:rsidRPr="00F53090">
      <w:rPr>
        <w:rFonts w:ascii="Neue Haas Grotesk Text Pro" w:hAnsi="Neue Haas Grotesk Text Pro" w:cs="Arial"/>
        <w:b/>
        <w:bCs/>
        <w:sz w:val="14"/>
        <w:szCs w:val="14"/>
      </w:rPr>
      <w:t xml:space="preserve"> | </w:t>
    </w:r>
    <w:r w:rsidRPr="00F53090">
      <w:rPr>
        <w:rFonts w:ascii="Neue Haas Grotesk Text Pro" w:hAnsi="Neue Haas Grotesk Text Pro" w:cs="Arial"/>
        <w:b/>
        <w:bCs/>
        <w:color w:val="7F7F7F"/>
        <w:spacing w:val="60"/>
        <w:sz w:val="14"/>
        <w:szCs w:val="14"/>
      </w:rPr>
      <w:t>Strona||</w:t>
    </w:r>
    <w:r w:rsidRPr="00F53090">
      <w:rPr>
        <w:rFonts w:ascii="Neue Haas Grotesk Text Pro" w:hAnsi="Neue Haas Grotesk Text Pro" w:cs="Arial"/>
        <w:b/>
        <w:bCs/>
        <w:color w:val="7F7F7F"/>
        <w:spacing w:val="60"/>
        <w:sz w:val="14"/>
        <w:szCs w:val="14"/>
      </w:rPr>
      <w:tab/>
    </w:r>
    <w:r w:rsidRPr="00F53090">
      <w:rPr>
        <w:rFonts w:ascii="Neue Haas Grotesk Text Pro" w:hAnsi="Neue Haas Grotesk Text Pro" w:cs="Arial"/>
        <w:sz w:val="14"/>
        <w:szCs w:val="14"/>
      </w:rPr>
      <w:t>„DPiZP.2610.23.2021”</w:t>
    </w:r>
  </w:p>
  <w:p w14:paraId="02F19D5B" w14:textId="77777777" w:rsidR="00EC1DDE" w:rsidRPr="00F53090" w:rsidRDefault="00EC1DDE" w:rsidP="00AB649A">
    <w:pPr>
      <w:tabs>
        <w:tab w:val="center" w:pos="4536"/>
        <w:tab w:val="right" w:pos="9072"/>
      </w:tabs>
      <w:rPr>
        <w:rFonts w:ascii="Neue Haas Grotesk Text Pro" w:hAnsi="Neue Haas Grotesk Text Pro"/>
        <w:sz w:val="14"/>
        <w:szCs w:val="14"/>
      </w:rPr>
    </w:pPr>
  </w:p>
  <w:p w14:paraId="0A2E6741" w14:textId="77777777" w:rsidR="00EC1DDE" w:rsidRPr="007B4900" w:rsidRDefault="00EC1DDE" w:rsidP="007B4900">
    <w:pPr>
      <w:pStyle w:val="Stopka"/>
      <w:jc w:val="right"/>
      <w:rPr>
        <w:rFonts w:ascii="Arial" w:hAnsi="Arial"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C4E8E" w14:textId="60DD7AD6" w:rsidR="00EC1DDE" w:rsidRDefault="00EC1DDE" w:rsidP="007B3752">
    <w:pPr>
      <w:pStyle w:val="Stopka"/>
      <w:framePr w:wrap="none"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sidR="00037982">
      <w:rPr>
        <w:rStyle w:val="Numerstrony"/>
        <w:noProof/>
      </w:rPr>
      <w:t>27</w:t>
    </w:r>
    <w:r>
      <w:rPr>
        <w:rStyle w:val="Numerstrony"/>
      </w:rPr>
      <w:fldChar w:fldCharType="end"/>
    </w:r>
  </w:p>
  <w:p w14:paraId="6A0E68A9" w14:textId="77777777" w:rsidR="00EC1DDE" w:rsidRDefault="00EC1DDE" w:rsidP="007B3752">
    <w:pPr>
      <w:pStyle w:val="Stopka"/>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A532E" w14:textId="144C27FE" w:rsidR="00EC1DDE" w:rsidRPr="005228DD" w:rsidRDefault="00EC1DDE" w:rsidP="009A5FE2">
    <w:pPr>
      <w:jc w:val="center"/>
    </w:pPr>
  </w:p>
  <w:p w14:paraId="2F05FF07" w14:textId="77777777" w:rsidR="00EC1DDE" w:rsidRPr="00AB649A" w:rsidRDefault="00EC1DDE" w:rsidP="009A5FE2">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sz w:val="12"/>
        <w:szCs w:val="12"/>
      </w:rPr>
      <w:t>28</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.23.</w:t>
    </w:r>
    <w:r w:rsidRPr="00AB649A">
      <w:rPr>
        <w:rFonts w:ascii="Arial" w:hAnsi="Arial" w:cs="Arial"/>
        <w:sz w:val="12"/>
        <w:szCs w:val="12"/>
      </w:rPr>
      <w:t>20</w:t>
    </w:r>
    <w:r>
      <w:rPr>
        <w:rFonts w:ascii="Arial" w:hAnsi="Arial" w:cs="Arial"/>
        <w:sz w:val="12"/>
        <w:szCs w:val="12"/>
      </w:rPr>
      <w:t>21</w:t>
    </w:r>
    <w:r w:rsidRPr="00AB649A">
      <w:rPr>
        <w:rFonts w:ascii="Arial" w:hAnsi="Arial" w:cs="Arial"/>
        <w:sz w:val="12"/>
        <w:szCs w:val="12"/>
      </w:rPr>
      <w:t>”</w:t>
    </w:r>
  </w:p>
  <w:p w14:paraId="36E000C9" w14:textId="77777777" w:rsidR="00EC1DDE" w:rsidRDefault="00EC1DDE" w:rsidP="007B3752">
    <w:pPr>
      <w:pStyle w:val="Stopka"/>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AE6DE" w14:textId="77777777" w:rsidR="00EC1DDE" w:rsidRPr="005228DD" w:rsidRDefault="00EC1DDE" w:rsidP="00AB649A">
    <w:pPr>
      <w:jc w:val="center"/>
    </w:pPr>
  </w:p>
  <w:p w14:paraId="3417A020" w14:textId="05D5D46A" w:rsidR="00EC1DDE" w:rsidRPr="00AB649A" w:rsidRDefault="00EC1DDE"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38</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.23.</w:t>
    </w:r>
    <w:r w:rsidRPr="00AB649A">
      <w:rPr>
        <w:rFonts w:ascii="Arial" w:hAnsi="Arial" w:cs="Arial"/>
        <w:sz w:val="12"/>
        <w:szCs w:val="12"/>
      </w:rPr>
      <w:t>20</w:t>
    </w:r>
    <w:r>
      <w:rPr>
        <w:rFonts w:ascii="Arial" w:hAnsi="Arial" w:cs="Arial"/>
        <w:sz w:val="12"/>
        <w:szCs w:val="12"/>
      </w:rPr>
      <w:t>21</w:t>
    </w:r>
    <w:r w:rsidRPr="00AB649A">
      <w:rPr>
        <w:rFonts w:ascii="Arial" w:hAnsi="Arial" w:cs="Arial"/>
        <w:sz w:val="12"/>
        <w:szCs w:val="12"/>
      </w:rPr>
      <w:t>”</w:t>
    </w:r>
  </w:p>
  <w:p w14:paraId="0966BE6D" w14:textId="77777777" w:rsidR="00EC1DDE" w:rsidRPr="005228DD" w:rsidRDefault="00EC1DDE" w:rsidP="00AB649A">
    <w:pPr>
      <w:tabs>
        <w:tab w:val="center" w:pos="4536"/>
        <w:tab w:val="right" w:pos="9072"/>
      </w:tabs>
    </w:pPr>
  </w:p>
  <w:p w14:paraId="45A4040F" w14:textId="77777777" w:rsidR="00EC1DDE" w:rsidRPr="007B4900" w:rsidRDefault="00EC1DDE" w:rsidP="007B4900">
    <w:pPr>
      <w:pStyle w:val="Stopka"/>
      <w:jc w:val="right"/>
      <w:rPr>
        <w:rFonts w:ascii="Arial" w:hAnsi="Arial" w:cs="Arial"/>
        <w:sz w:val="18"/>
        <w:szCs w:val="18"/>
      </w:rPr>
    </w:pPr>
  </w:p>
  <w:p w14:paraId="5CF58704" w14:textId="77777777" w:rsidR="00EC1DDE" w:rsidRDefault="00EC1D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2E356" w14:textId="77777777" w:rsidR="007F2F90" w:rsidRDefault="007F2F90" w:rsidP="00BF7548">
      <w:r>
        <w:separator/>
      </w:r>
    </w:p>
  </w:footnote>
  <w:footnote w:type="continuationSeparator" w:id="0">
    <w:p w14:paraId="56E18B99" w14:textId="77777777" w:rsidR="007F2F90" w:rsidRDefault="007F2F90" w:rsidP="00BF7548">
      <w:r>
        <w:continuationSeparator/>
      </w:r>
    </w:p>
  </w:footnote>
  <w:footnote w:type="continuationNotice" w:id="1">
    <w:p w14:paraId="36BA61A4" w14:textId="77777777" w:rsidR="007F2F90" w:rsidRDefault="007F2F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CCE6D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2C2294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4788A6C0"/>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372858FA"/>
    <w:lvl w:ilvl="0">
      <w:start w:val="1"/>
      <w:numFmt w:val="decimal"/>
      <w:pStyle w:val="Listanumerowana2"/>
      <w:lvlText w:val="%1."/>
      <w:lvlJc w:val="left"/>
      <w:pPr>
        <w:tabs>
          <w:tab w:val="num" w:pos="643"/>
        </w:tabs>
        <w:ind w:left="643" w:hanging="360"/>
      </w:pPr>
    </w:lvl>
  </w:abstractNum>
  <w:abstractNum w:abstractNumId="4" w15:restartNumberingAfterBreak="0">
    <w:nsid w:val="FFFFFF81"/>
    <w:multiLevelType w:val="singleLevel"/>
    <w:tmpl w:val="EB9C44EE"/>
    <w:lvl w:ilvl="0">
      <w:start w:val="1"/>
      <w:numFmt w:val="bullet"/>
      <w:pStyle w:val="Listapunktowana4"/>
      <w:lvlText w:val=""/>
      <w:lvlJc w:val="left"/>
      <w:pPr>
        <w:tabs>
          <w:tab w:val="num" w:pos="1209"/>
        </w:tabs>
        <w:ind w:left="1209" w:hanging="360"/>
      </w:pPr>
      <w:rPr>
        <w:rFonts w:ascii="Symbol" w:hAnsi="Symbol" w:hint="default"/>
      </w:rPr>
    </w:lvl>
  </w:abstractNum>
  <w:abstractNum w:abstractNumId="5" w15:restartNumberingAfterBreak="0">
    <w:nsid w:val="FFFFFF88"/>
    <w:multiLevelType w:val="singleLevel"/>
    <w:tmpl w:val="99222FBC"/>
    <w:lvl w:ilvl="0">
      <w:start w:val="1"/>
      <w:numFmt w:val="decimal"/>
      <w:pStyle w:val="Listapunktowana3"/>
      <w:lvlText w:val="%1."/>
      <w:lvlJc w:val="left"/>
      <w:pPr>
        <w:tabs>
          <w:tab w:val="num" w:pos="360"/>
        </w:tabs>
        <w:ind w:left="360" w:hanging="360"/>
      </w:pPr>
    </w:lvl>
  </w:abstractNum>
  <w:abstractNum w:abstractNumId="6" w15:restartNumberingAfterBreak="0">
    <w:nsid w:val="FFFFFF89"/>
    <w:multiLevelType w:val="singleLevel"/>
    <w:tmpl w:val="99F4C4C6"/>
    <w:lvl w:ilvl="0">
      <w:start w:val="1"/>
      <w:numFmt w:val="bullet"/>
      <w:pStyle w:val="Listapunktowana"/>
      <w:lvlText w:val=""/>
      <w:lvlJc w:val="left"/>
      <w:pPr>
        <w:tabs>
          <w:tab w:val="num" w:pos="360"/>
        </w:tabs>
        <w:ind w:left="360" w:hanging="360"/>
      </w:pPr>
      <w:rPr>
        <w:rFonts w:ascii="Symbol" w:hAnsi="Symbol" w:hint="default"/>
      </w:rPr>
    </w:lvl>
  </w:abstractNum>
  <w:abstractNum w:abstractNumId="7" w15:restartNumberingAfterBreak="0">
    <w:nsid w:val="00000008"/>
    <w:multiLevelType w:val="singleLevel"/>
    <w:tmpl w:val="00000008"/>
    <w:name w:val="WW8Num32"/>
    <w:lvl w:ilvl="0">
      <w:start w:val="1"/>
      <w:numFmt w:val="upperRoman"/>
      <w:lvlText w:val="%1."/>
      <w:lvlJc w:val="left"/>
      <w:pPr>
        <w:tabs>
          <w:tab w:val="num" w:pos="0"/>
        </w:tabs>
        <w:ind w:left="0" w:firstLine="57"/>
      </w:pPr>
    </w:lvl>
  </w:abstractNum>
  <w:abstractNum w:abstractNumId="8" w15:restartNumberingAfterBreak="0">
    <w:nsid w:val="0000000A"/>
    <w:multiLevelType w:val="singleLevel"/>
    <w:tmpl w:val="160AC49E"/>
    <w:name w:val="WW8Num10"/>
    <w:lvl w:ilvl="0">
      <w:start w:val="1"/>
      <w:numFmt w:val="decimal"/>
      <w:lvlText w:val="%1."/>
      <w:lvlJc w:val="left"/>
      <w:pPr>
        <w:tabs>
          <w:tab w:val="num" w:pos="199"/>
        </w:tabs>
        <w:ind w:left="199" w:hanging="360"/>
      </w:pPr>
      <w:rPr>
        <w:rFonts w:cs="Times New Roman"/>
        <w:b w:val="0"/>
      </w:rPr>
    </w:lvl>
  </w:abstractNum>
  <w:abstractNum w:abstractNumId="9" w15:restartNumberingAfterBreak="0">
    <w:nsid w:val="0000000B"/>
    <w:multiLevelType w:val="multilevel"/>
    <w:tmpl w:val="0000000B"/>
    <w:name w:val="WW8Num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0000000E"/>
    <w:multiLevelType w:val="multilevel"/>
    <w:tmpl w:val="0000000E"/>
    <w:name w:val="WW8Num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712586"/>
    <w:multiLevelType w:val="hybridMultilevel"/>
    <w:tmpl w:val="39802C0C"/>
    <w:lvl w:ilvl="0" w:tplc="FFFFFFFF">
      <w:start w:val="1"/>
      <w:numFmt w:val="decimal"/>
      <w:lvlText w:val="%1."/>
      <w:lvlJc w:val="left"/>
      <w:pPr>
        <w:tabs>
          <w:tab w:val="num" w:pos="930"/>
        </w:tabs>
        <w:ind w:left="930" w:hanging="360"/>
      </w:p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0974973"/>
    <w:multiLevelType w:val="multilevel"/>
    <w:tmpl w:val="B0A2A24E"/>
    <w:lvl w:ilvl="0">
      <w:start w:val="1"/>
      <w:numFmt w:val="decimal"/>
      <w:lvlText w:val="%1."/>
      <w:lvlJc w:val="left"/>
      <w:pPr>
        <w:ind w:left="502" w:hanging="360"/>
      </w:pPr>
      <w:rPr>
        <w:rFonts w:ascii="Neue Haas Grotesk Text Pro" w:hAnsi="Neue Haas Grotesk Text Pro" w:cs="Calibri" w:hint="default"/>
        <w:b w:val="0"/>
        <w:i w:val="0"/>
        <w:sz w:val="16"/>
        <w:szCs w:val="16"/>
      </w:rPr>
    </w:lvl>
    <w:lvl w:ilvl="1">
      <w:start w:val="1"/>
      <w:numFmt w:val="decimal"/>
      <w:lvlText w:val="%1.%2."/>
      <w:lvlJc w:val="left"/>
      <w:pPr>
        <w:ind w:left="792" w:hanging="432"/>
      </w:pPr>
      <w:rPr>
        <w:rFonts w:cs="Times New Roman"/>
        <w:b w:val="0"/>
        <w:sz w:val="16"/>
        <w:szCs w:val="16"/>
      </w:rPr>
    </w:lvl>
    <w:lvl w:ilvl="2">
      <w:start w:val="1"/>
      <w:numFmt w:val="decimal"/>
      <w:lvlText w:val="%1.%2.%3."/>
      <w:lvlJc w:val="left"/>
      <w:pPr>
        <w:ind w:left="1224" w:hanging="504"/>
      </w:pPr>
      <w:rPr>
        <w:rFonts w:cs="Times New Roman" w:hint="default"/>
        <w:sz w:val="16"/>
        <w:szCs w:val="16"/>
      </w:rPr>
    </w:lvl>
    <w:lvl w:ilvl="3">
      <w:start w:val="1"/>
      <w:numFmt w:val="decimal"/>
      <w:lvlText w:val="%1.%2.%3.%4."/>
      <w:lvlJc w:val="left"/>
      <w:pPr>
        <w:ind w:left="1728" w:hanging="648"/>
      </w:pPr>
      <w:rPr>
        <w:rFonts w:cs="Times New Roman"/>
        <w:sz w:val="16"/>
      </w:rPr>
    </w:lvl>
    <w:lvl w:ilvl="4">
      <w:start w:val="1"/>
      <w:numFmt w:val="decimal"/>
      <w:lvlText w:val="%1.%2.%3.%4.%5."/>
      <w:lvlJc w:val="left"/>
      <w:pPr>
        <w:ind w:left="2232" w:hanging="792"/>
      </w:pPr>
      <w:rPr>
        <w:rFonts w:cs="Times New Roman"/>
        <w:sz w:val="16"/>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01D037F2"/>
    <w:multiLevelType w:val="multilevel"/>
    <w:tmpl w:val="1E086FF2"/>
    <w:lvl w:ilvl="0">
      <w:start w:val="1"/>
      <w:numFmt w:val="decimal"/>
      <w:lvlText w:val="%1."/>
      <w:lvlJc w:val="left"/>
      <w:pPr>
        <w:ind w:left="360" w:hanging="360"/>
      </w:pPr>
      <w:rPr>
        <w:rFonts w:cs="Times New Roman" w:hint="default"/>
        <w:b w:val="0"/>
        <w:i/>
        <w:sz w:val="14"/>
        <w:szCs w:val="1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021459AD"/>
    <w:multiLevelType w:val="hybridMultilevel"/>
    <w:tmpl w:val="7EFAD9FA"/>
    <w:lvl w:ilvl="0" w:tplc="1CE28C38">
      <w:start w:val="1"/>
      <w:numFmt w:val="decimal"/>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244143B"/>
    <w:multiLevelType w:val="hybridMultilevel"/>
    <w:tmpl w:val="0E1EDE86"/>
    <w:lvl w:ilvl="0" w:tplc="34A6399A">
      <w:start w:val="1"/>
      <w:numFmt w:val="upperRoman"/>
      <w:lvlText w:val="%1."/>
      <w:lvlJc w:val="right"/>
      <w:pPr>
        <w:ind w:left="720" w:hanging="360"/>
      </w:pPr>
      <w:rPr>
        <w:rFonts w:cs="Times New Roman"/>
        <w:b/>
        <w:i w:val="0"/>
        <w:iCs w:val="0"/>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02D6058F"/>
    <w:multiLevelType w:val="hybridMultilevel"/>
    <w:tmpl w:val="67AA678C"/>
    <w:lvl w:ilvl="0" w:tplc="C3B2FAE2">
      <w:numFmt w:val="none"/>
      <w:lvlText w:val=""/>
      <w:lvlJc w:val="left"/>
      <w:pPr>
        <w:tabs>
          <w:tab w:val="num" w:pos="360"/>
        </w:tabs>
      </w:pPr>
    </w:lvl>
    <w:lvl w:ilvl="1" w:tplc="74F40F9E">
      <w:start w:val="1"/>
      <w:numFmt w:val="lowerLetter"/>
      <w:lvlText w:val="%2."/>
      <w:lvlJc w:val="left"/>
      <w:pPr>
        <w:ind w:left="1440" w:hanging="360"/>
      </w:pPr>
    </w:lvl>
    <w:lvl w:ilvl="2" w:tplc="6B5C00B8">
      <w:start w:val="1"/>
      <w:numFmt w:val="lowerRoman"/>
      <w:lvlText w:val="%3."/>
      <w:lvlJc w:val="right"/>
      <w:pPr>
        <w:ind w:left="2160" w:hanging="180"/>
      </w:pPr>
    </w:lvl>
    <w:lvl w:ilvl="3" w:tplc="CDA02222">
      <w:start w:val="1"/>
      <w:numFmt w:val="decimal"/>
      <w:lvlText w:val="%4."/>
      <w:lvlJc w:val="left"/>
      <w:pPr>
        <w:ind w:left="2880" w:hanging="360"/>
      </w:pPr>
    </w:lvl>
    <w:lvl w:ilvl="4" w:tplc="C6E49A2A">
      <w:start w:val="1"/>
      <w:numFmt w:val="lowerLetter"/>
      <w:lvlText w:val="%5."/>
      <w:lvlJc w:val="left"/>
      <w:pPr>
        <w:ind w:left="3600" w:hanging="360"/>
      </w:pPr>
    </w:lvl>
    <w:lvl w:ilvl="5" w:tplc="EB9C819C">
      <w:start w:val="1"/>
      <w:numFmt w:val="lowerRoman"/>
      <w:lvlText w:val="%6."/>
      <w:lvlJc w:val="right"/>
      <w:pPr>
        <w:ind w:left="4320" w:hanging="180"/>
      </w:pPr>
    </w:lvl>
    <w:lvl w:ilvl="6" w:tplc="B2D8B9A0">
      <w:start w:val="1"/>
      <w:numFmt w:val="decimal"/>
      <w:lvlText w:val="%7."/>
      <w:lvlJc w:val="left"/>
      <w:pPr>
        <w:ind w:left="5040" w:hanging="360"/>
      </w:pPr>
    </w:lvl>
    <w:lvl w:ilvl="7" w:tplc="CF6E40DA">
      <w:start w:val="1"/>
      <w:numFmt w:val="lowerLetter"/>
      <w:lvlText w:val="%8."/>
      <w:lvlJc w:val="left"/>
      <w:pPr>
        <w:ind w:left="5760" w:hanging="360"/>
      </w:pPr>
    </w:lvl>
    <w:lvl w:ilvl="8" w:tplc="50AE8F3C">
      <w:start w:val="1"/>
      <w:numFmt w:val="lowerRoman"/>
      <w:lvlText w:val="%9."/>
      <w:lvlJc w:val="right"/>
      <w:pPr>
        <w:ind w:left="6480" w:hanging="180"/>
      </w:pPr>
    </w:lvl>
  </w:abstractNum>
  <w:abstractNum w:abstractNumId="17" w15:restartNumberingAfterBreak="0">
    <w:nsid w:val="0300479D"/>
    <w:multiLevelType w:val="hybridMultilevel"/>
    <w:tmpl w:val="49FA4D0C"/>
    <w:name w:val="WW8Num5"/>
    <w:lvl w:ilvl="0" w:tplc="C46E4802">
      <w:start w:val="1"/>
      <w:numFmt w:val="decimal"/>
      <w:lvlText w:val="%1."/>
      <w:lvlJc w:val="left"/>
      <w:pPr>
        <w:tabs>
          <w:tab w:val="num" w:pos="360"/>
        </w:tabs>
        <w:ind w:left="360" w:hanging="360"/>
      </w:pPr>
      <w:rPr>
        <w:rFonts w:hint="default"/>
      </w:rPr>
    </w:lvl>
    <w:lvl w:ilvl="1" w:tplc="FB38163E" w:tentative="1">
      <w:start w:val="1"/>
      <w:numFmt w:val="lowerLetter"/>
      <w:lvlText w:val="%2."/>
      <w:lvlJc w:val="left"/>
      <w:pPr>
        <w:ind w:left="1440" w:hanging="360"/>
      </w:pPr>
    </w:lvl>
    <w:lvl w:ilvl="2" w:tplc="CCC06A10" w:tentative="1">
      <w:start w:val="1"/>
      <w:numFmt w:val="lowerRoman"/>
      <w:lvlText w:val="%3."/>
      <w:lvlJc w:val="right"/>
      <w:pPr>
        <w:ind w:left="2160" w:hanging="180"/>
      </w:pPr>
    </w:lvl>
    <w:lvl w:ilvl="3" w:tplc="6F406DCA" w:tentative="1">
      <w:start w:val="1"/>
      <w:numFmt w:val="decimal"/>
      <w:lvlText w:val="%4."/>
      <w:lvlJc w:val="left"/>
      <w:pPr>
        <w:ind w:left="2880" w:hanging="360"/>
      </w:pPr>
    </w:lvl>
    <w:lvl w:ilvl="4" w:tplc="3D6CA19E" w:tentative="1">
      <w:start w:val="1"/>
      <w:numFmt w:val="lowerLetter"/>
      <w:lvlText w:val="%5."/>
      <w:lvlJc w:val="left"/>
      <w:pPr>
        <w:ind w:left="3600" w:hanging="360"/>
      </w:pPr>
    </w:lvl>
    <w:lvl w:ilvl="5" w:tplc="973EA854" w:tentative="1">
      <w:start w:val="1"/>
      <w:numFmt w:val="lowerRoman"/>
      <w:lvlText w:val="%6."/>
      <w:lvlJc w:val="right"/>
      <w:pPr>
        <w:ind w:left="4320" w:hanging="180"/>
      </w:pPr>
    </w:lvl>
    <w:lvl w:ilvl="6" w:tplc="3B46510E" w:tentative="1">
      <w:start w:val="1"/>
      <w:numFmt w:val="decimal"/>
      <w:lvlText w:val="%7."/>
      <w:lvlJc w:val="left"/>
      <w:pPr>
        <w:ind w:left="5040" w:hanging="360"/>
      </w:pPr>
    </w:lvl>
    <w:lvl w:ilvl="7" w:tplc="1B24BAB4" w:tentative="1">
      <w:start w:val="1"/>
      <w:numFmt w:val="lowerLetter"/>
      <w:lvlText w:val="%8."/>
      <w:lvlJc w:val="left"/>
      <w:pPr>
        <w:ind w:left="5760" w:hanging="360"/>
      </w:pPr>
    </w:lvl>
    <w:lvl w:ilvl="8" w:tplc="12604FD2" w:tentative="1">
      <w:start w:val="1"/>
      <w:numFmt w:val="lowerRoman"/>
      <w:lvlText w:val="%9."/>
      <w:lvlJc w:val="right"/>
      <w:pPr>
        <w:ind w:left="6480" w:hanging="180"/>
      </w:pPr>
    </w:lvl>
  </w:abstractNum>
  <w:abstractNum w:abstractNumId="18" w15:restartNumberingAfterBreak="0">
    <w:nsid w:val="03C62E39"/>
    <w:multiLevelType w:val="hybridMultilevel"/>
    <w:tmpl w:val="04F81C6E"/>
    <w:lvl w:ilvl="0" w:tplc="126279EA">
      <w:start w:val="1"/>
      <w:numFmt w:val="decimal"/>
      <w:lvlText w:val="%1."/>
      <w:lvlJc w:val="left"/>
      <w:pPr>
        <w:ind w:left="720" w:hanging="360"/>
      </w:pPr>
    </w:lvl>
    <w:lvl w:ilvl="1" w:tplc="A43C161E">
      <w:start w:val="1"/>
      <w:numFmt w:val="lowerLetter"/>
      <w:lvlText w:val="%2."/>
      <w:lvlJc w:val="left"/>
      <w:pPr>
        <w:ind w:left="1440" w:hanging="360"/>
      </w:pPr>
    </w:lvl>
    <w:lvl w:ilvl="2" w:tplc="DC3ED7A2">
      <w:start w:val="1"/>
      <w:numFmt w:val="lowerRoman"/>
      <w:lvlText w:val="%3."/>
      <w:lvlJc w:val="right"/>
      <w:pPr>
        <w:ind w:left="2160" w:hanging="180"/>
      </w:pPr>
    </w:lvl>
    <w:lvl w:ilvl="3" w:tplc="F230D7D6">
      <w:start w:val="1"/>
      <w:numFmt w:val="decimal"/>
      <w:lvlText w:val="%4."/>
      <w:lvlJc w:val="left"/>
      <w:pPr>
        <w:ind w:left="2880" w:hanging="360"/>
      </w:pPr>
    </w:lvl>
    <w:lvl w:ilvl="4" w:tplc="CA1C11AA">
      <w:start w:val="1"/>
      <w:numFmt w:val="lowerLetter"/>
      <w:lvlText w:val="%5."/>
      <w:lvlJc w:val="left"/>
      <w:pPr>
        <w:ind w:left="3600" w:hanging="360"/>
      </w:pPr>
    </w:lvl>
    <w:lvl w:ilvl="5" w:tplc="1A50D20E">
      <w:start w:val="1"/>
      <w:numFmt w:val="lowerRoman"/>
      <w:lvlText w:val="%6."/>
      <w:lvlJc w:val="right"/>
      <w:pPr>
        <w:ind w:left="4320" w:hanging="180"/>
      </w:pPr>
    </w:lvl>
    <w:lvl w:ilvl="6" w:tplc="E9A4E082">
      <w:start w:val="1"/>
      <w:numFmt w:val="decimal"/>
      <w:lvlText w:val="%7."/>
      <w:lvlJc w:val="left"/>
      <w:pPr>
        <w:ind w:left="5040" w:hanging="360"/>
      </w:pPr>
    </w:lvl>
    <w:lvl w:ilvl="7" w:tplc="8E2CB4DC">
      <w:start w:val="1"/>
      <w:numFmt w:val="lowerLetter"/>
      <w:lvlText w:val="%8."/>
      <w:lvlJc w:val="left"/>
      <w:pPr>
        <w:ind w:left="5760" w:hanging="360"/>
      </w:pPr>
    </w:lvl>
    <w:lvl w:ilvl="8" w:tplc="D65E57B8">
      <w:start w:val="1"/>
      <w:numFmt w:val="lowerRoman"/>
      <w:lvlText w:val="%9."/>
      <w:lvlJc w:val="right"/>
      <w:pPr>
        <w:ind w:left="6480" w:hanging="180"/>
      </w:pPr>
    </w:lvl>
  </w:abstractNum>
  <w:abstractNum w:abstractNumId="19" w15:restartNumberingAfterBreak="0">
    <w:nsid w:val="0591295D"/>
    <w:multiLevelType w:val="multilevel"/>
    <w:tmpl w:val="F990B138"/>
    <w:lvl w:ilvl="0">
      <w:start w:val="5"/>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5824" w:hanging="72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012" w:hanging="1080"/>
      </w:pPr>
      <w:rPr>
        <w:rFonts w:hint="default"/>
      </w:rPr>
    </w:lvl>
    <w:lvl w:ilvl="8">
      <w:start w:val="1"/>
      <w:numFmt w:val="decimal"/>
      <w:lvlText w:val="%1.%2.%3.%4.%5.%6.%7.%8.%9."/>
      <w:lvlJc w:val="left"/>
      <w:pPr>
        <w:ind w:left="11648" w:hanging="1440"/>
      </w:pPr>
      <w:rPr>
        <w:rFonts w:hint="default"/>
      </w:rPr>
    </w:lvl>
  </w:abstractNum>
  <w:abstractNum w:abstractNumId="20"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cs="Times New Roman" w:hint="default"/>
        <w:b w:val="0"/>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067D0CDA"/>
    <w:multiLevelType w:val="hybridMultilevel"/>
    <w:tmpl w:val="90C44130"/>
    <w:lvl w:ilvl="0" w:tplc="C5D0497A">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15:restartNumberingAfterBreak="0">
    <w:nsid w:val="072375B3"/>
    <w:multiLevelType w:val="multilevel"/>
    <w:tmpl w:val="55869110"/>
    <w:lvl w:ilvl="0">
      <w:start w:val="1"/>
      <w:numFmt w:val="decimal"/>
      <w:lvlText w:val="%1."/>
      <w:lvlJc w:val="left"/>
      <w:pPr>
        <w:ind w:left="360" w:hanging="360"/>
      </w:pPr>
      <w:rPr>
        <w:rFonts w:ascii="Neue Haas Grotesk Text Pro" w:hAnsi="Neue Haas Grotesk Text Pro"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077E0C42"/>
    <w:multiLevelType w:val="multilevel"/>
    <w:tmpl w:val="7994C9CC"/>
    <w:lvl w:ilvl="0">
      <w:start w:val="1"/>
      <w:numFmt w:val="decimal"/>
      <w:lvlText w:val="%1."/>
      <w:lvlJc w:val="left"/>
      <w:pPr>
        <w:ind w:left="360" w:hanging="360"/>
      </w:pPr>
      <w:rPr>
        <w:rFonts w:cs="Times New Roman" w:hint="default"/>
        <w:sz w:val="16"/>
        <w:szCs w:val="16"/>
      </w:rPr>
    </w:lvl>
    <w:lvl w:ilvl="1">
      <w:start w:val="1"/>
      <w:numFmt w:val="upperLetter"/>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5" w15:restartNumberingAfterBreak="0">
    <w:nsid w:val="07C37337"/>
    <w:multiLevelType w:val="hybridMultilevel"/>
    <w:tmpl w:val="88047150"/>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07C96C8F"/>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F56F5E"/>
    <w:multiLevelType w:val="hybridMultilevel"/>
    <w:tmpl w:val="206E8E24"/>
    <w:lvl w:ilvl="0" w:tplc="1F8215F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0892063D"/>
    <w:multiLevelType w:val="hybridMultilevel"/>
    <w:tmpl w:val="E72293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9106439"/>
    <w:multiLevelType w:val="hybridMultilevel"/>
    <w:tmpl w:val="6B504A5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09774407"/>
    <w:multiLevelType w:val="multilevel"/>
    <w:tmpl w:val="7BE6AF08"/>
    <w:name w:val="WTnazwaListy Pola 1"/>
    <w:styleLink w:val="WTlista"/>
    <w:lvl w:ilvl="0">
      <w:start w:val="1"/>
      <w:numFmt w:val="decimal"/>
      <w:suff w:val="nothing"/>
      <w:lvlText w:val="Artykuł %1."/>
      <w:lvlJc w:val="left"/>
      <w:rPr>
        <w:rFonts w:ascii="Times New Roman" w:hAnsi="Times New Roman" w:cs="Times New Roman" w:hint="default"/>
        <w:sz w:val="24"/>
      </w:rPr>
    </w:lvl>
    <w:lvl w:ilvl="1">
      <w:start w:val="1"/>
      <w:numFmt w:val="decimal"/>
      <w:pStyle w:val="WTpoz2Ustp"/>
      <w:lvlText w:val="%2."/>
      <w:lvlJc w:val="left"/>
      <w:pPr>
        <w:tabs>
          <w:tab w:val="num" w:pos="766"/>
        </w:tabs>
        <w:ind w:left="539" w:hanging="397"/>
      </w:pPr>
      <w:rPr>
        <w:rFonts w:cs="Times New Roman"/>
      </w:rPr>
    </w:lvl>
    <w:lvl w:ilvl="2">
      <w:start w:val="1"/>
      <w:numFmt w:val="decimal"/>
      <w:pStyle w:val="WTpoz3Punkt"/>
      <w:lvlText w:val="%3)"/>
      <w:lvlJc w:val="left"/>
      <w:pPr>
        <w:ind w:left="1080" w:hanging="360"/>
      </w:pPr>
      <w:rPr>
        <w:rFonts w:cs="Times New Roman"/>
      </w:rPr>
    </w:lvl>
    <w:lvl w:ilvl="3">
      <w:start w:val="1"/>
      <w:numFmt w:val="lowerLetter"/>
      <w:pStyle w:val="WTpoz4Litera"/>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lowerLetter"/>
      <w:lvlText w:val="(%6)"/>
      <w:lvlJc w:val="left"/>
      <w:pPr>
        <w:ind w:left="2160" w:hanging="360"/>
      </w:pPr>
      <w:rPr>
        <w:rFonts w:cs="Times New Roman"/>
      </w:rPr>
    </w:lvl>
    <w:lvl w:ilvl="6">
      <w:start w:val="1"/>
      <w:numFmt w:val="lowerRoman"/>
      <w:lvlText w:val="%7."/>
      <w:lvlJc w:val="left"/>
      <w:pPr>
        <w:ind w:left="2520" w:hanging="360"/>
      </w:pPr>
      <w:rPr>
        <w:rFonts w:cs="Times New Roman"/>
      </w:rPr>
    </w:lvl>
    <w:lvl w:ilvl="7">
      <w:start w:val="1"/>
      <w:numFmt w:val="bullet"/>
      <w:lvlText w:val=""/>
      <w:lvlJc w:val="left"/>
      <w:pPr>
        <w:ind w:left="2880" w:hanging="360"/>
      </w:pPr>
      <w:rPr>
        <w:rFonts w:ascii="Symbol" w:hAnsi="Symbol" w:hint="default"/>
        <w:color w:val="auto"/>
      </w:rPr>
    </w:lvl>
    <w:lvl w:ilvl="8">
      <w:start w:val="1"/>
      <w:numFmt w:val="lowerRoman"/>
      <w:lvlText w:val="%9."/>
      <w:lvlJc w:val="left"/>
      <w:pPr>
        <w:ind w:left="3240" w:hanging="360"/>
      </w:pPr>
      <w:rPr>
        <w:rFonts w:cs="Times New Roman"/>
      </w:rPr>
    </w:lvl>
  </w:abstractNum>
  <w:abstractNum w:abstractNumId="31" w15:restartNumberingAfterBreak="0">
    <w:nsid w:val="09900EC3"/>
    <w:multiLevelType w:val="hybridMultilevel"/>
    <w:tmpl w:val="7D083AF6"/>
    <w:lvl w:ilvl="0" w:tplc="C64A7FE6">
      <w:start w:val="1"/>
      <w:numFmt w:val="decimal"/>
      <w:lvlText w:val="%1."/>
      <w:lvlJc w:val="left"/>
      <w:pPr>
        <w:tabs>
          <w:tab w:val="num" w:pos="992"/>
        </w:tabs>
        <w:ind w:left="992"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09F40EE3"/>
    <w:multiLevelType w:val="multilevel"/>
    <w:tmpl w:val="6004F2CC"/>
    <w:lvl w:ilvl="0">
      <w:start w:val="6"/>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sz w:val="16"/>
        <w:szCs w:val="16"/>
      </w:rPr>
    </w:lvl>
    <w:lvl w:ilvl="2">
      <w:start w:val="1"/>
      <w:numFmt w:val="decimal"/>
      <w:lvlText w:val="%1.%2.%3"/>
      <w:lvlJc w:val="left"/>
      <w:pPr>
        <w:ind w:left="928" w:hanging="36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1856" w:hanging="72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2784" w:hanging="1080"/>
      </w:pPr>
      <w:rPr>
        <w:rFonts w:cs="Times New Roman" w:hint="default"/>
      </w:rPr>
    </w:lvl>
    <w:lvl w:ilvl="7">
      <w:start w:val="1"/>
      <w:numFmt w:val="decimal"/>
      <w:lvlText w:val="%1.%2.%3.%4.%5.%6.%7.%8"/>
      <w:lvlJc w:val="left"/>
      <w:pPr>
        <w:ind w:left="3068" w:hanging="1080"/>
      </w:pPr>
      <w:rPr>
        <w:rFonts w:cs="Times New Roman" w:hint="default"/>
      </w:rPr>
    </w:lvl>
    <w:lvl w:ilvl="8">
      <w:start w:val="1"/>
      <w:numFmt w:val="decimal"/>
      <w:lvlText w:val="%1.%2.%3.%4.%5.%6.%7.%8.%9"/>
      <w:lvlJc w:val="left"/>
      <w:pPr>
        <w:ind w:left="3712" w:hanging="1440"/>
      </w:pPr>
      <w:rPr>
        <w:rFonts w:cs="Times New Roman" w:hint="default"/>
      </w:rPr>
    </w:lvl>
  </w:abstractNum>
  <w:abstractNum w:abstractNumId="33" w15:restartNumberingAfterBreak="0">
    <w:nsid w:val="0A8C446A"/>
    <w:multiLevelType w:val="hybridMultilevel"/>
    <w:tmpl w:val="6F4C3F42"/>
    <w:lvl w:ilvl="0" w:tplc="4A44831A">
      <w:start w:val="1"/>
      <w:numFmt w:val="decimal"/>
      <w:lvlText w:val="%1."/>
      <w:lvlJc w:val="left"/>
      <w:pPr>
        <w:ind w:left="9433" w:hanging="360"/>
      </w:pPr>
      <w:rPr>
        <w:rFonts w:ascii="Neue Haas Grotesk Text Pro" w:hAnsi="Neue Haas Grotesk Text Pro" w:cs="Times New Roman" w:hint="default"/>
        <w:b w:val="0"/>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0A92400E"/>
    <w:multiLevelType w:val="hybridMultilevel"/>
    <w:tmpl w:val="1E3A046A"/>
    <w:lvl w:ilvl="0" w:tplc="11DA25A8">
      <w:start w:val="1"/>
      <w:numFmt w:val="low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0ADE0ADF"/>
    <w:multiLevelType w:val="hybridMultilevel"/>
    <w:tmpl w:val="E26ABE9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0BEE5BA0"/>
    <w:multiLevelType w:val="hybridMultilevel"/>
    <w:tmpl w:val="B2D2AEF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15:restartNumberingAfterBreak="0">
    <w:nsid w:val="0C2C233F"/>
    <w:multiLevelType w:val="hybridMultilevel"/>
    <w:tmpl w:val="9B58F736"/>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0C72361C"/>
    <w:multiLevelType w:val="hybridMultilevel"/>
    <w:tmpl w:val="A4783CAC"/>
    <w:lvl w:ilvl="0" w:tplc="7E143E3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0CA430CA"/>
    <w:multiLevelType w:val="hybridMultilevel"/>
    <w:tmpl w:val="C986AC06"/>
    <w:lvl w:ilvl="0" w:tplc="D0BC66B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0CD33DCA"/>
    <w:multiLevelType w:val="hybridMultilevel"/>
    <w:tmpl w:val="6FB854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2" w15:restartNumberingAfterBreak="0">
    <w:nsid w:val="0E324016"/>
    <w:multiLevelType w:val="multilevel"/>
    <w:tmpl w:val="9DFEB198"/>
    <w:lvl w:ilvl="0">
      <w:start w:val="1"/>
      <w:numFmt w:val="decimal"/>
      <w:lvlText w:val="%1."/>
      <w:lvlJc w:val="left"/>
      <w:pPr>
        <w:ind w:left="360" w:hanging="360"/>
      </w:pPr>
      <w:rPr>
        <w:rFonts w:ascii="Neue Haas Grotesk Text Pro" w:hAnsi="Neue Haas Grotesk Text Pro"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3" w15:restartNumberingAfterBreak="0">
    <w:nsid w:val="0E3257E5"/>
    <w:multiLevelType w:val="hybridMultilevel"/>
    <w:tmpl w:val="7DD001C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0E6A2D03"/>
    <w:multiLevelType w:val="hybridMultilevel"/>
    <w:tmpl w:val="206E8E24"/>
    <w:lvl w:ilvl="0" w:tplc="1F8215F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0E883054"/>
    <w:multiLevelType w:val="hybridMultilevel"/>
    <w:tmpl w:val="7DD001C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0F055B0F"/>
    <w:multiLevelType w:val="singleLevel"/>
    <w:tmpl w:val="18DE4DFA"/>
    <w:lvl w:ilvl="0">
      <w:start w:val="1"/>
      <w:numFmt w:val="decimal"/>
      <w:lvlText w:val="%1."/>
      <w:legacy w:legacy="1" w:legacySpace="0" w:legacyIndent="0"/>
      <w:lvlJc w:val="left"/>
      <w:rPr>
        <w:rFonts w:ascii="Times New Roman" w:hAnsi="Times New Roman" w:cs="Times New Roman" w:hint="default"/>
      </w:rPr>
    </w:lvl>
  </w:abstractNum>
  <w:abstractNum w:abstractNumId="47" w15:restartNumberingAfterBreak="0">
    <w:nsid w:val="0F6E1B66"/>
    <w:multiLevelType w:val="hybridMultilevel"/>
    <w:tmpl w:val="A93A9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15F287D"/>
    <w:multiLevelType w:val="hybridMultilevel"/>
    <w:tmpl w:val="E4149970"/>
    <w:lvl w:ilvl="0" w:tplc="D6FE8A96">
      <w:start w:val="1"/>
      <w:numFmt w:val="decimal"/>
      <w:lvlText w:val="%1)"/>
      <w:lvlJc w:val="left"/>
      <w:pPr>
        <w:ind w:left="220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24C2911"/>
    <w:multiLevelType w:val="hybridMultilevel"/>
    <w:tmpl w:val="7D083AF6"/>
    <w:lvl w:ilvl="0" w:tplc="C64A7FE6">
      <w:start w:val="1"/>
      <w:numFmt w:val="decimal"/>
      <w:lvlText w:val="%1."/>
      <w:lvlJc w:val="left"/>
      <w:pPr>
        <w:tabs>
          <w:tab w:val="num" w:pos="992"/>
        </w:tabs>
        <w:ind w:left="992"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13487091"/>
    <w:multiLevelType w:val="hybridMultilevel"/>
    <w:tmpl w:val="7D083AF6"/>
    <w:lvl w:ilvl="0" w:tplc="C64A7FE6">
      <w:start w:val="1"/>
      <w:numFmt w:val="decimal"/>
      <w:lvlText w:val="%1."/>
      <w:lvlJc w:val="left"/>
      <w:pPr>
        <w:tabs>
          <w:tab w:val="num" w:pos="992"/>
        </w:tabs>
        <w:ind w:left="992"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13A26E9D"/>
    <w:multiLevelType w:val="hybridMultilevel"/>
    <w:tmpl w:val="88047150"/>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13AB3FC5"/>
    <w:multiLevelType w:val="multilevel"/>
    <w:tmpl w:val="360007D4"/>
    <w:lvl w:ilvl="0">
      <w:start w:val="1"/>
      <w:numFmt w:val="upperRoman"/>
      <w:lvlText w:val="ROZDZIAŁ %1"/>
      <w:lvlJc w:val="center"/>
      <w:pPr>
        <w:tabs>
          <w:tab w:val="num" w:pos="432"/>
        </w:tabs>
        <w:ind w:left="432" w:hanging="432"/>
      </w:pPr>
      <w:rPr>
        <w:rFonts w:hint="default"/>
      </w:rPr>
    </w:lvl>
    <w:lvl w:ilvl="1">
      <w:start w:val="1"/>
      <w:numFmt w:val="decimal"/>
      <w:pStyle w:val="NPARA2"/>
      <w:lvlText w:val="§%2"/>
      <w:lvlJc w:val="center"/>
      <w:pPr>
        <w:tabs>
          <w:tab w:val="num" w:pos="432"/>
        </w:tabs>
        <w:ind w:left="432" w:hanging="144"/>
      </w:pPr>
      <w:rPr>
        <w:rFonts w:hint="default"/>
      </w:rPr>
    </w:lvl>
    <w:lvl w:ilvl="2">
      <w:start w:val="1"/>
      <w:numFmt w:val="decimal"/>
      <w:lvlText w:val="%1.%2.%3"/>
      <w:lvlJc w:val="left"/>
      <w:pPr>
        <w:tabs>
          <w:tab w:val="num" w:pos="72"/>
        </w:tabs>
        <w:ind w:left="72" w:firstLine="0"/>
      </w:pPr>
      <w:rPr>
        <w:rFonts w:hint="default"/>
      </w:rPr>
    </w:lvl>
    <w:lvl w:ilvl="3">
      <w:start w:val="1"/>
      <w:numFmt w:val="decimal"/>
      <w:lvlText w:val="%1.%2.%3.Z-%4"/>
      <w:lvlJc w:val="left"/>
      <w:pPr>
        <w:tabs>
          <w:tab w:val="num" w:pos="72"/>
        </w:tabs>
        <w:ind w:left="72" w:hanging="720"/>
      </w:pPr>
      <w:rPr>
        <w:rFonts w:hint="default"/>
        <w:b w:val="0"/>
        <w:i w:val="0"/>
        <w:color w:val="auto"/>
      </w:rPr>
    </w:lvl>
    <w:lvl w:ilvl="4">
      <w:start w:val="1"/>
      <w:numFmt w:val="decimal"/>
      <w:lvlText w:val="(%5)"/>
      <w:lvlJc w:val="left"/>
      <w:pPr>
        <w:tabs>
          <w:tab w:val="num" w:pos="72"/>
        </w:tabs>
        <w:ind w:left="2952" w:hanging="720"/>
      </w:pPr>
      <w:rPr>
        <w:rFonts w:hint="default"/>
      </w:rPr>
    </w:lvl>
    <w:lvl w:ilvl="5">
      <w:start w:val="1"/>
      <w:numFmt w:val="lowerLetter"/>
      <w:lvlText w:val="(%6)"/>
      <w:lvlJc w:val="left"/>
      <w:pPr>
        <w:tabs>
          <w:tab w:val="num" w:pos="72"/>
        </w:tabs>
        <w:ind w:left="3672" w:hanging="720"/>
      </w:pPr>
      <w:rPr>
        <w:rFonts w:hint="default"/>
      </w:rPr>
    </w:lvl>
    <w:lvl w:ilvl="6">
      <w:start w:val="1"/>
      <w:numFmt w:val="lowerRoman"/>
      <w:lvlText w:val="(%7)"/>
      <w:lvlJc w:val="left"/>
      <w:pPr>
        <w:tabs>
          <w:tab w:val="num" w:pos="72"/>
        </w:tabs>
        <w:ind w:left="4392" w:hanging="720"/>
      </w:pPr>
      <w:rPr>
        <w:rFonts w:hint="default"/>
      </w:rPr>
    </w:lvl>
    <w:lvl w:ilvl="7">
      <w:start w:val="1"/>
      <w:numFmt w:val="lowerLetter"/>
      <w:lvlText w:val="(%8)"/>
      <w:lvlJc w:val="left"/>
      <w:pPr>
        <w:tabs>
          <w:tab w:val="num" w:pos="72"/>
        </w:tabs>
        <w:ind w:left="5112" w:hanging="720"/>
      </w:pPr>
      <w:rPr>
        <w:rFonts w:hint="default"/>
      </w:rPr>
    </w:lvl>
    <w:lvl w:ilvl="8">
      <w:start w:val="1"/>
      <w:numFmt w:val="lowerRoman"/>
      <w:lvlText w:val="(%9)"/>
      <w:lvlJc w:val="left"/>
      <w:pPr>
        <w:tabs>
          <w:tab w:val="num" w:pos="72"/>
        </w:tabs>
        <w:ind w:left="5832" w:hanging="720"/>
      </w:pPr>
      <w:rPr>
        <w:rFonts w:hint="default"/>
      </w:rPr>
    </w:lvl>
  </w:abstractNum>
  <w:abstractNum w:abstractNumId="53" w15:restartNumberingAfterBreak="0">
    <w:nsid w:val="140F4113"/>
    <w:multiLevelType w:val="hybridMultilevel"/>
    <w:tmpl w:val="89FC1D8C"/>
    <w:lvl w:ilvl="0" w:tplc="864A3148">
      <w:start w:val="1"/>
      <w:numFmt w:val="decimal"/>
      <w:lvlText w:val="%1)"/>
      <w:lvlJc w:val="left"/>
      <w:pPr>
        <w:ind w:left="220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4A938B9"/>
    <w:multiLevelType w:val="hybridMultilevel"/>
    <w:tmpl w:val="A91403EE"/>
    <w:lvl w:ilvl="0" w:tplc="0415000F">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55" w15:restartNumberingAfterBreak="0">
    <w:nsid w:val="17BD675E"/>
    <w:multiLevelType w:val="multilevel"/>
    <w:tmpl w:val="91086350"/>
    <w:lvl w:ilvl="0">
      <w:start w:val="1"/>
      <w:numFmt w:val="lowerLetter"/>
      <w:lvlText w:val="%1)"/>
      <w:lvlJc w:val="left"/>
      <w:pPr>
        <w:ind w:left="1216" w:hanging="360"/>
      </w:pPr>
      <w:rPr>
        <w:rFonts w:asciiTheme="minorHAnsi" w:eastAsiaTheme="minorHAnsi" w:hAnsiTheme="minorHAnsi" w:cstheme="minorHAnsi"/>
      </w:rPr>
    </w:lvl>
    <w:lvl w:ilvl="1">
      <w:start w:val="1"/>
      <w:numFmt w:val="bullet"/>
      <w:lvlText w:val=""/>
      <w:lvlJc w:val="left"/>
      <w:pPr>
        <w:ind w:left="1216" w:hanging="360"/>
      </w:pPr>
      <w:rPr>
        <w:rFonts w:ascii="Symbol" w:hAnsi="Symbol"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296" w:hanging="1440"/>
      </w:pPr>
      <w:rPr>
        <w:rFonts w:hint="default"/>
      </w:rPr>
    </w:lvl>
  </w:abstractNum>
  <w:abstractNum w:abstractNumId="56" w15:restartNumberingAfterBreak="0">
    <w:nsid w:val="1A030EF0"/>
    <w:multiLevelType w:val="hybridMultilevel"/>
    <w:tmpl w:val="DD1642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1A794B8D"/>
    <w:multiLevelType w:val="hybridMultilevel"/>
    <w:tmpl w:val="C9FC6ED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1AEB5783"/>
    <w:multiLevelType w:val="multilevel"/>
    <w:tmpl w:val="AA74A160"/>
    <w:lvl w:ilvl="0">
      <w:start w:val="1"/>
      <w:numFmt w:val="decimal"/>
      <w:lvlText w:val="%1."/>
      <w:lvlJc w:val="left"/>
      <w:pPr>
        <w:ind w:left="360" w:hanging="360"/>
      </w:pPr>
      <w:rPr>
        <w:rFonts w:cs="Times New Roman"/>
        <w:sz w:val="16"/>
      </w:rPr>
    </w:lvl>
    <w:lvl w:ilvl="1">
      <w:start w:val="1"/>
      <w:numFmt w:val="decimal"/>
      <w:lvlText w:val="%1.%2."/>
      <w:lvlJc w:val="left"/>
      <w:pPr>
        <w:ind w:left="792" w:hanging="432"/>
      </w:pPr>
      <w:rPr>
        <w:rFonts w:cs="Times New Roman"/>
        <w:sz w:val="16"/>
      </w:rPr>
    </w:lvl>
    <w:lvl w:ilvl="2">
      <w:start w:val="1"/>
      <w:numFmt w:val="decimal"/>
      <w:lvlText w:val="%1.%2.%3."/>
      <w:lvlJc w:val="left"/>
      <w:pPr>
        <w:ind w:left="1224" w:hanging="504"/>
      </w:pPr>
      <w:rPr>
        <w:rFonts w:cs="Times New Roman"/>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9" w15:restartNumberingAfterBreak="0">
    <w:nsid w:val="1C62069B"/>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60" w15:restartNumberingAfterBreak="0">
    <w:nsid w:val="1E957DA8"/>
    <w:multiLevelType w:val="hybridMultilevel"/>
    <w:tmpl w:val="4F084064"/>
    <w:lvl w:ilvl="0" w:tplc="8BA26D74">
      <w:start w:val="1"/>
      <w:numFmt w:val="decimal"/>
      <w:lvlText w:val="%1)"/>
      <w:lvlJc w:val="left"/>
      <w:pPr>
        <w:ind w:left="220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00C1C39"/>
    <w:multiLevelType w:val="hybridMultilevel"/>
    <w:tmpl w:val="C7164CA6"/>
    <w:lvl w:ilvl="0" w:tplc="E3E8F1C6">
      <w:start w:val="1"/>
      <w:numFmt w:val="decimal"/>
      <w:lvlText w:val="%1."/>
      <w:lvlJc w:val="left"/>
      <w:pPr>
        <w:ind w:left="360" w:hanging="360"/>
      </w:pPr>
      <w:rPr>
        <w:rFonts w:asciiTheme="minorHAnsi" w:eastAsiaTheme="minorHAnsi" w:hAnsiTheme="minorHAnsi" w:cstheme="minorHAnsi" w:hint="default"/>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2BA0E934">
      <w:start w:val="1"/>
      <w:numFmt w:val="decimal"/>
      <w:lvlText w:val="%8)"/>
      <w:lvlJc w:val="left"/>
      <w:pPr>
        <w:ind w:left="5400" w:hanging="360"/>
      </w:pPr>
      <w:rPr>
        <w:rFonts w:ascii="Verdana" w:eastAsia="Times New Roman" w:hAnsi="Verdana" w:cs="Times New Roman"/>
      </w:rPr>
    </w:lvl>
    <w:lvl w:ilvl="8" w:tplc="0415001B" w:tentative="1">
      <w:start w:val="1"/>
      <w:numFmt w:val="lowerRoman"/>
      <w:lvlText w:val="%9."/>
      <w:lvlJc w:val="right"/>
      <w:pPr>
        <w:ind w:left="6120" w:hanging="180"/>
      </w:pPr>
    </w:lvl>
  </w:abstractNum>
  <w:abstractNum w:abstractNumId="62" w15:restartNumberingAfterBreak="0">
    <w:nsid w:val="208956D9"/>
    <w:multiLevelType w:val="multilevel"/>
    <w:tmpl w:val="55EEE970"/>
    <w:lvl w:ilvl="0">
      <w:start w:val="1"/>
      <w:numFmt w:val="decimal"/>
      <w:lvlText w:val="%1"/>
      <w:lvlJc w:val="left"/>
      <w:pPr>
        <w:ind w:left="432" w:hanging="432"/>
      </w:pPr>
      <w:rPr>
        <w:rFonts w:cs="Times New Roman"/>
        <w:b/>
        <w:sz w:val="24"/>
        <w:szCs w:val="24"/>
      </w:rPr>
    </w:lvl>
    <w:lvl w:ilvl="1">
      <w:start w:val="1"/>
      <w:numFmt w:val="decimal"/>
      <w:lvlText w:val="%2)"/>
      <w:lvlJc w:val="left"/>
      <w:pPr>
        <w:ind w:left="576" w:hanging="576"/>
      </w:pPr>
    </w:lvl>
    <w:lvl w:ilvl="2">
      <w:start w:val="1"/>
      <w:numFmt w:val="decimal"/>
      <w:lvlText w:val="%3.1"/>
      <w:lvlJc w:val="left"/>
      <w:pPr>
        <w:ind w:left="720" w:hanging="720"/>
      </w:p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3" w15:restartNumberingAfterBreak="0">
    <w:nsid w:val="20D306B9"/>
    <w:multiLevelType w:val="hybridMultilevel"/>
    <w:tmpl w:val="2A2410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5" w15:restartNumberingAfterBreak="0">
    <w:nsid w:val="23257C61"/>
    <w:multiLevelType w:val="multilevel"/>
    <w:tmpl w:val="7AF0B190"/>
    <w:lvl w:ilvl="0">
      <w:start w:val="1"/>
      <w:numFmt w:val="decimal"/>
      <w:lvlText w:val="%1."/>
      <w:lvlJc w:val="left"/>
      <w:pPr>
        <w:ind w:left="360" w:hanging="360"/>
      </w:pPr>
      <w:rPr>
        <w:rFonts w:ascii="Neue Haas Grotesk Text Pro" w:hAnsi="Neue Haas Grotesk Text Pro"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6" w15:restartNumberingAfterBreak="0">
    <w:nsid w:val="23273CF1"/>
    <w:multiLevelType w:val="multilevel"/>
    <w:tmpl w:val="0F60451A"/>
    <w:lvl w:ilvl="0">
      <w:start w:val="1"/>
      <w:numFmt w:val="decimal"/>
      <w:lvlText w:val="%1."/>
      <w:lvlJc w:val="left"/>
      <w:pPr>
        <w:ind w:left="360" w:hanging="360"/>
      </w:pPr>
      <w:rPr>
        <w:rFonts w:ascii="Neue Haas Grotesk Text Pro" w:hAnsi="Neue Haas Grotesk Text Pro" w:cs="Calibri" w:hint="default"/>
        <w:b w:val="0"/>
        <w:i w:val="0"/>
        <w:sz w:val="16"/>
      </w:rPr>
    </w:lvl>
    <w:lvl w:ilvl="1">
      <w:start w:val="1"/>
      <w:numFmt w:val="decimal"/>
      <w:lvlText w:val="%1.%2."/>
      <w:lvlJc w:val="left"/>
      <w:pPr>
        <w:ind w:left="792" w:hanging="432"/>
      </w:pPr>
      <w:rPr>
        <w:rFonts w:cs="Times New Roman" w:hint="default"/>
        <w:sz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7" w15:restartNumberingAfterBreak="0">
    <w:nsid w:val="23BF1B25"/>
    <w:multiLevelType w:val="hybridMultilevel"/>
    <w:tmpl w:val="342A92A8"/>
    <w:lvl w:ilvl="0" w:tplc="FFFFFFFF">
      <w:start w:val="1"/>
      <w:numFmt w:val="decimal"/>
      <w:lvlText w:val="%1."/>
      <w:lvlJc w:val="left"/>
      <w:pPr>
        <w:tabs>
          <w:tab w:val="num" w:pos="726"/>
        </w:tabs>
        <w:ind w:left="726" w:hanging="360"/>
      </w:pPr>
      <w:rPr>
        <w:rFonts w:hint="default"/>
      </w:rPr>
    </w:lvl>
    <w:lvl w:ilvl="1" w:tplc="FFFFFFFF">
      <w:start w:val="1"/>
      <w:numFmt w:val="lowerLetter"/>
      <w:lvlText w:val="%2."/>
      <w:lvlJc w:val="left"/>
      <w:pPr>
        <w:tabs>
          <w:tab w:val="num" w:pos="1446"/>
        </w:tabs>
        <w:ind w:left="1446" w:hanging="360"/>
      </w:pPr>
    </w:lvl>
    <w:lvl w:ilvl="2" w:tplc="FFFFFFFF">
      <w:start w:val="1"/>
      <w:numFmt w:val="decimal"/>
      <w:lvlText w:val="%3)"/>
      <w:lvlJc w:val="left"/>
      <w:pPr>
        <w:tabs>
          <w:tab w:val="num" w:pos="644"/>
        </w:tabs>
        <w:ind w:left="644" w:hanging="360"/>
      </w:pPr>
      <w:rPr>
        <w:rFonts w:hint="default"/>
      </w:rPr>
    </w:lvl>
    <w:lvl w:ilvl="3" w:tplc="E052625C">
      <w:start w:val="1"/>
      <w:numFmt w:val="lowerLetter"/>
      <w:lvlText w:val="%4)"/>
      <w:lvlJc w:val="left"/>
      <w:pPr>
        <w:ind w:left="2886" w:hanging="360"/>
      </w:pPr>
      <w:rPr>
        <w:rFonts w:hint="default"/>
      </w:rPr>
    </w:lvl>
    <w:lvl w:ilvl="4" w:tplc="FFFFFFFF" w:tentative="1">
      <w:start w:val="1"/>
      <w:numFmt w:val="lowerLetter"/>
      <w:lvlText w:val="%5."/>
      <w:lvlJc w:val="left"/>
      <w:pPr>
        <w:tabs>
          <w:tab w:val="num" w:pos="3606"/>
        </w:tabs>
        <w:ind w:left="3606" w:hanging="360"/>
      </w:pPr>
    </w:lvl>
    <w:lvl w:ilvl="5" w:tplc="FFFFFFFF" w:tentative="1">
      <w:start w:val="1"/>
      <w:numFmt w:val="lowerRoman"/>
      <w:lvlText w:val="%6."/>
      <w:lvlJc w:val="right"/>
      <w:pPr>
        <w:tabs>
          <w:tab w:val="num" w:pos="4326"/>
        </w:tabs>
        <w:ind w:left="4326" w:hanging="180"/>
      </w:pPr>
    </w:lvl>
    <w:lvl w:ilvl="6" w:tplc="FFFFFFFF" w:tentative="1">
      <w:start w:val="1"/>
      <w:numFmt w:val="decimal"/>
      <w:lvlText w:val="%7."/>
      <w:lvlJc w:val="left"/>
      <w:pPr>
        <w:tabs>
          <w:tab w:val="num" w:pos="5046"/>
        </w:tabs>
        <w:ind w:left="5046" w:hanging="360"/>
      </w:pPr>
    </w:lvl>
    <w:lvl w:ilvl="7" w:tplc="FFFFFFFF" w:tentative="1">
      <w:start w:val="1"/>
      <w:numFmt w:val="lowerLetter"/>
      <w:lvlText w:val="%8."/>
      <w:lvlJc w:val="left"/>
      <w:pPr>
        <w:tabs>
          <w:tab w:val="num" w:pos="5766"/>
        </w:tabs>
        <w:ind w:left="5766" w:hanging="360"/>
      </w:pPr>
    </w:lvl>
    <w:lvl w:ilvl="8" w:tplc="FFFFFFFF" w:tentative="1">
      <w:start w:val="1"/>
      <w:numFmt w:val="lowerRoman"/>
      <w:lvlText w:val="%9."/>
      <w:lvlJc w:val="right"/>
      <w:pPr>
        <w:tabs>
          <w:tab w:val="num" w:pos="6486"/>
        </w:tabs>
        <w:ind w:left="6486" w:hanging="180"/>
      </w:pPr>
    </w:lvl>
  </w:abstractNum>
  <w:abstractNum w:abstractNumId="68" w15:restartNumberingAfterBreak="0">
    <w:nsid w:val="24CD0F2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250E3D61"/>
    <w:multiLevelType w:val="multilevel"/>
    <w:tmpl w:val="897E1C16"/>
    <w:lvl w:ilvl="0">
      <w:start w:val="1"/>
      <w:numFmt w:val="upperRoman"/>
      <w:lvlText w:val="%1."/>
      <w:legacy w:legacy="1" w:legacySpace="0" w:legacyIndent="0"/>
      <w:lvlJc w:val="left"/>
      <w:rPr>
        <w:rFonts w:ascii="Calibri" w:hAnsi="Calibri" w:cs="Times New Roman" w:hint="default"/>
      </w:rPr>
    </w:lvl>
    <w:lvl w:ilvl="1">
      <w:start w:val="1"/>
      <w:numFmt w:val="decimal"/>
      <w:isLgl/>
      <w:lvlText w:val="%1.%2."/>
      <w:lvlJc w:val="left"/>
      <w:pPr>
        <w:ind w:left="792" w:hanging="435"/>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70" w15:restartNumberingAfterBreak="0">
    <w:nsid w:val="255269AD"/>
    <w:multiLevelType w:val="multilevel"/>
    <w:tmpl w:val="A2A2A5E0"/>
    <w:lvl w:ilvl="0">
      <w:start w:val="1"/>
      <w:numFmt w:val="decimal"/>
      <w:lvlText w:val="%1."/>
      <w:lvlJc w:val="left"/>
      <w:pPr>
        <w:ind w:left="360" w:hanging="360"/>
      </w:pPr>
      <w:rPr>
        <w:rFonts w:ascii="Neue Haas Grotesk Text Pro" w:hAnsi="Neue Haas Grotesk Text Pro"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1" w15:restartNumberingAfterBreak="0">
    <w:nsid w:val="25666A27"/>
    <w:multiLevelType w:val="multilevel"/>
    <w:tmpl w:val="290AE19E"/>
    <w:lvl w:ilvl="0">
      <w:start w:val="1"/>
      <w:numFmt w:val="decimal"/>
      <w:lvlText w:val="%1."/>
      <w:lvlJc w:val="left"/>
      <w:pPr>
        <w:ind w:left="360" w:hanging="360"/>
      </w:pPr>
      <w:rPr>
        <w:rFonts w:ascii="Neue Haas Grotesk Text Pro" w:hAnsi="Neue Haas Grotesk Text Pro"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2" w15:restartNumberingAfterBreak="0">
    <w:nsid w:val="256B2976"/>
    <w:multiLevelType w:val="hybridMultilevel"/>
    <w:tmpl w:val="48AAEE6A"/>
    <w:lvl w:ilvl="0" w:tplc="021C60E2">
      <w:start w:val="1"/>
      <w:numFmt w:val="decimal"/>
      <w:lvlText w:val="%1)"/>
      <w:lvlJc w:val="left"/>
      <w:pPr>
        <w:tabs>
          <w:tab w:val="num" w:pos="1260"/>
        </w:tabs>
        <w:ind w:left="1260" w:hanging="360"/>
      </w:pPr>
      <w:rPr>
        <w:rFonts w:hint="default"/>
        <w:i w:val="0"/>
      </w:r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73" w15:restartNumberingAfterBreak="0">
    <w:nsid w:val="25BF3D51"/>
    <w:multiLevelType w:val="hybridMultilevel"/>
    <w:tmpl w:val="219CC38E"/>
    <w:lvl w:ilvl="0" w:tplc="C8A2A7FE">
      <w:start w:val="1"/>
      <w:numFmt w:val="decimal"/>
      <w:lvlText w:val="%1)"/>
      <w:lvlJc w:val="left"/>
      <w:pPr>
        <w:ind w:left="220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6216E02"/>
    <w:multiLevelType w:val="hybridMultilevel"/>
    <w:tmpl w:val="195676D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26A411F2"/>
    <w:multiLevelType w:val="multilevel"/>
    <w:tmpl w:val="BF26CFE8"/>
    <w:lvl w:ilvl="0">
      <w:start w:val="1"/>
      <w:numFmt w:val="decimal"/>
      <w:lvlText w:val="%1."/>
      <w:lvlJc w:val="left"/>
      <w:pPr>
        <w:ind w:left="360" w:hanging="360"/>
      </w:pPr>
      <w:rPr>
        <w:rFonts w:ascii="Neue Haas Grotesk Text Pro" w:hAnsi="Neue Haas Grotesk Text Pro"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6"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77" w15:restartNumberingAfterBreak="0">
    <w:nsid w:val="274F4DFB"/>
    <w:multiLevelType w:val="multilevel"/>
    <w:tmpl w:val="C57EF140"/>
    <w:lvl w:ilvl="0">
      <w:start w:val="1"/>
      <w:numFmt w:val="decimal"/>
      <w:lvlText w:val="%1."/>
      <w:lvlJc w:val="left"/>
      <w:pPr>
        <w:ind w:left="360" w:hanging="360"/>
      </w:pPr>
      <w:rPr>
        <w:rFonts w:ascii="Neue Haas Grotesk Text Pro" w:hAnsi="Neue Haas Grotesk Text Pro"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8" w15:restartNumberingAfterBreak="0">
    <w:nsid w:val="2786044A"/>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9" w15:restartNumberingAfterBreak="0">
    <w:nsid w:val="27B4520C"/>
    <w:multiLevelType w:val="hybridMultilevel"/>
    <w:tmpl w:val="CB74BD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7B86C7E"/>
    <w:multiLevelType w:val="multilevel"/>
    <w:tmpl w:val="6B925CAE"/>
    <w:lvl w:ilvl="0">
      <w:start w:val="1"/>
      <w:numFmt w:val="decimal"/>
      <w:lvlText w:val="%1."/>
      <w:lvlJc w:val="left"/>
      <w:pPr>
        <w:ind w:left="360" w:hanging="360"/>
      </w:pPr>
      <w:rPr>
        <w:rFonts w:ascii="Neue Haas Grotesk Text Pro" w:hAnsi="Neue Haas Grotesk Text Pro"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1" w15:restartNumberingAfterBreak="0">
    <w:nsid w:val="28207B38"/>
    <w:multiLevelType w:val="hybridMultilevel"/>
    <w:tmpl w:val="714E161C"/>
    <w:lvl w:ilvl="0" w:tplc="AF528FBA">
      <w:start w:val="1"/>
      <w:numFmt w:val="decimal"/>
      <w:lvlText w:val="%1)"/>
      <w:lvlJc w:val="left"/>
      <w:pPr>
        <w:tabs>
          <w:tab w:val="num" w:pos="2609"/>
        </w:tabs>
        <w:ind w:left="1248" w:hanging="39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293924E6"/>
    <w:multiLevelType w:val="multilevel"/>
    <w:tmpl w:val="83C4844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3" w15:restartNumberingAfterBreak="0">
    <w:nsid w:val="293C0F9C"/>
    <w:multiLevelType w:val="hybridMultilevel"/>
    <w:tmpl w:val="3A44BB80"/>
    <w:lvl w:ilvl="0" w:tplc="04150011">
      <w:start w:val="1"/>
      <w:numFmt w:val="decimal"/>
      <w:lvlText w:val="%1)"/>
      <w:lvlJc w:val="left"/>
      <w:pPr>
        <w:ind w:left="1429" w:hanging="360"/>
      </w:pPr>
    </w:lvl>
    <w:lvl w:ilvl="1" w:tplc="93D0F668">
      <w:start w:val="1"/>
      <w:numFmt w:val="decimal"/>
      <w:lvlText w:val="%2."/>
      <w:lvlJc w:val="left"/>
      <w:pPr>
        <w:tabs>
          <w:tab w:val="num" w:pos="1440"/>
        </w:tabs>
        <w:ind w:left="1440" w:hanging="360"/>
      </w:pPr>
      <w:rPr>
        <w:rFonts w:asciiTheme="minorHAnsi" w:hAnsiTheme="minorHAnsi" w:cstheme="minorHAnsi" w:hint="default"/>
        <w:b w:val="0"/>
        <w:bCs w:val="0"/>
        <w:sz w:val="18"/>
        <w:szCs w:val="18"/>
      </w:rPr>
    </w:lvl>
    <w:lvl w:ilvl="2" w:tplc="8F948412">
      <w:start w:val="1"/>
      <w:numFmt w:val="decimal"/>
      <w:lvlText w:val="%3)"/>
      <w:lvlJc w:val="left"/>
      <w:pPr>
        <w:tabs>
          <w:tab w:val="num" w:pos="2160"/>
        </w:tabs>
        <w:ind w:left="2160" w:hanging="360"/>
      </w:pPr>
      <w:rPr>
        <w:rFonts w:asciiTheme="minorHAnsi" w:eastAsiaTheme="minorHAnsi" w:hAnsiTheme="minorHAnsi" w:cstheme="minorHAnsi"/>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297C3733"/>
    <w:multiLevelType w:val="multilevel"/>
    <w:tmpl w:val="A378B5E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5" w15:restartNumberingAfterBreak="0">
    <w:nsid w:val="29DF0501"/>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6" w15:restartNumberingAfterBreak="0">
    <w:nsid w:val="29F71695"/>
    <w:multiLevelType w:val="hybridMultilevel"/>
    <w:tmpl w:val="CE3C8D20"/>
    <w:lvl w:ilvl="0" w:tplc="2A38FB42">
      <w:start w:val="1"/>
      <w:numFmt w:val="bullet"/>
      <w:lvlText w:val=""/>
      <w:lvlJc w:val="left"/>
      <w:pPr>
        <w:tabs>
          <w:tab w:val="num" w:pos="2565"/>
        </w:tabs>
        <w:ind w:left="2565" w:hanging="360"/>
      </w:pPr>
      <w:rPr>
        <w:rFonts w:ascii="Wingdings" w:hAnsi="Wingdings" w:hint="default"/>
      </w:rPr>
    </w:lvl>
    <w:lvl w:ilvl="1" w:tplc="04150019">
      <w:start w:val="1"/>
      <w:numFmt w:val="bullet"/>
      <w:lvlText w:val=""/>
      <w:lvlJc w:val="left"/>
      <w:pPr>
        <w:tabs>
          <w:tab w:val="num" w:pos="1440"/>
        </w:tabs>
        <w:ind w:left="1440" w:hanging="360"/>
      </w:pPr>
      <w:rPr>
        <w:rFonts w:ascii="Wingdings" w:hAnsi="Wingdings"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2B8265E1"/>
    <w:multiLevelType w:val="hybridMultilevel"/>
    <w:tmpl w:val="8FB0C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D8758B3"/>
    <w:multiLevelType w:val="hybridMultilevel"/>
    <w:tmpl w:val="BD3638E0"/>
    <w:lvl w:ilvl="0" w:tplc="475E775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9" w15:restartNumberingAfterBreak="0">
    <w:nsid w:val="2D92052B"/>
    <w:multiLevelType w:val="multilevel"/>
    <w:tmpl w:val="A3629686"/>
    <w:lvl w:ilvl="0">
      <w:start w:val="1"/>
      <w:numFmt w:val="decimal"/>
      <w:lvlText w:val="%1."/>
      <w:lvlJc w:val="left"/>
      <w:pPr>
        <w:ind w:left="502" w:hanging="360"/>
      </w:pPr>
      <w:rPr>
        <w:rFonts w:ascii="Neue Haas Grotesk Text Pro" w:hAnsi="Neue Haas Grotesk Text Pro" w:cs="Calibri" w:hint="default"/>
        <w:b w:val="0"/>
        <w:i w:val="0"/>
        <w:sz w:val="16"/>
        <w:szCs w:val="16"/>
      </w:rPr>
    </w:lvl>
    <w:lvl w:ilvl="1">
      <w:start w:val="1"/>
      <w:numFmt w:val="decimal"/>
      <w:lvlText w:val="%1.%2."/>
      <w:lvlJc w:val="left"/>
      <w:pPr>
        <w:ind w:left="792" w:hanging="432"/>
      </w:pPr>
      <w:rPr>
        <w:rFonts w:cs="Times New Roman"/>
        <w:b w:val="0"/>
        <w:sz w:val="16"/>
        <w:szCs w:val="16"/>
      </w:rPr>
    </w:lvl>
    <w:lvl w:ilvl="2">
      <w:start w:val="1"/>
      <w:numFmt w:val="decimal"/>
      <w:lvlText w:val="%1.%2.%3."/>
      <w:lvlJc w:val="left"/>
      <w:pPr>
        <w:ind w:left="1224" w:hanging="504"/>
      </w:pPr>
      <w:rPr>
        <w:rFonts w:cs="Times New Roman" w:hint="default"/>
        <w:sz w:val="16"/>
        <w:szCs w:val="16"/>
      </w:rPr>
    </w:lvl>
    <w:lvl w:ilvl="3">
      <w:start w:val="1"/>
      <w:numFmt w:val="decimal"/>
      <w:lvlText w:val="%1.%2.%3.%4."/>
      <w:lvlJc w:val="left"/>
      <w:pPr>
        <w:ind w:left="1728" w:hanging="648"/>
      </w:pPr>
      <w:rPr>
        <w:rFonts w:cs="Times New Roman"/>
        <w:sz w:val="16"/>
      </w:rPr>
    </w:lvl>
    <w:lvl w:ilvl="4">
      <w:start w:val="1"/>
      <w:numFmt w:val="decimal"/>
      <w:lvlText w:val="%1.%2.%3.%4.%5."/>
      <w:lvlJc w:val="left"/>
      <w:pPr>
        <w:ind w:left="2232" w:hanging="792"/>
      </w:pPr>
      <w:rPr>
        <w:rFonts w:cs="Times New Roman"/>
        <w:sz w:val="16"/>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0" w15:restartNumberingAfterBreak="0">
    <w:nsid w:val="2DEF5D6F"/>
    <w:multiLevelType w:val="multilevel"/>
    <w:tmpl w:val="69403198"/>
    <w:lvl w:ilvl="0">
      <w:start w:val="2"/>
      <w:numFmt w:val="decimal"/>
      <w:lvlText w:val="%1"/>
      <w:lvlJc w:val="left"/>
      <w:pPr>
        <w:ind w:left="360" w:hanging="360"/>
      </w:pPr>
      <w:rPr>
        <w:rFonts w:hint="default"/>
      </w:rPr>
    </w:lvl>
    <w:lvl w:ilvl="1">
      <w:start w:val="1"/>
      <w:numFmt w:val="decimal"/>
      <w:lvlText w:val="%1.%2"/>
      <w:lvlJc w:val="left"/>
      <w:pPr>
        <w:ind w:left="856"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91"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cs="Times New Roman" w:hint="default"/>
      </w:rPr>
    </w:lvl>
    <w:lvl w:ilvl="1">
      <w:start w:val="1"/>
      <w:numFmt w:val="decimal"/>
      <w:lvlText w:val="%2)"/>
      <w:lvlJc w:val="left"/>
      <w:pPr>
        <w:tabs>
          <w:tab w:val="num" w:pos="788"/>
        </w:tabs>
        <w:ind w:left="788" w:hanging="360"/>
      </w:pPr>
      <w:rPr>
        <w:rFonts w:cs="Times New Roman" w:hint="default"/>
      </w:rPr>
    </w:lvl>
    <w:lvl w:ilvl="2">
      <w:start w:val="1"/>
      <w:numFmt w:val="lowerLetter"/>
      <w:lvlText w:val="%3)"/>
      <w:lvlJc w:val="left"/>
      <w:pPr>
        <w:tabs>
          <w:tab w:val="num" w:pos="1828"/>
        </w:tabs>
        <w:ind w:left="1612" w:hanging="504"/>
      </w:pPr>
      <w:rPr>
        <w:rFonts w:cs="Times New Roman" w:hint="default"/>
      </w:rPr>
    </w:lvl>
    <w:lvl w:ilvl="3">
      <w:start w:val="1"/>
      <w:numFmt w:val="decimal"/>
      <w:lvlText w:val="%1.%2.%3.%4."/>
      <w:lvlJc w:val="left"/>
      <w:pPr>
        <w:tabs>
          <w:tab w:val="num" w:pos="2188"/>
        </w:tabs>
        <w:ind w:left="2116" w:hanging="648"/>
      </w:pPr>
      <w:rPr>
        <w:rFonts w:cs="Times New Roman" w:hint="default"/>
      </w:rPr>
    </w:lvl>
    <w:lvl w:ilvl="4">
      <w:start w:val="1"/>
      <w:numFmt w:val="decimal"/>
      <w:lvlText w:val="%1.%2.%3.%4.%5."/>
      <w:lvlJc w:val="left"/>
      <w:pPr>
        <w:tabs>
          <w:tab w:val="num" w:pos="2908"/>
        </w:tabs>
        <w:ind w:left="2620" w:hanging="792"/>
      </w:pPr>
      <w:rPr>
        <w:rFonts w:cs="Times New Roman" w:hint="default"/>
      </w:rPr>
    </w:lvl>
    <w:lvl w:ilvl="5">
      <w:start w:val="1"/>
      <w:numFmt w:val="decimal"/>
      <w:lvlText w:val="%1.%2.%3.%4.%5.%6."/>
      <w:lvlJc w:val="left"/>
      <w:pPr>
        <w:tabs>
          <w:tab w:val="num" w:pos="3268"/>
        </w:tabs>
        <w:ind w:left="3124" w:hanging="936"/>
      </w:pPr>
      <w:rPr>
        <w:rFonts w:cs="Times New Roman" w:hint="default"/>
      </w:rPr>
    </w:lvl>
    <w:lvl w:ilvl="6">
      <w:start w:val="1"/>
      <w:numFmt w:val="decimal"/>
      <w:lvlText w:val="%1.%2.%3.%4.%5.%6.%7."/>
      <w:lvlJc w:val="left"/>
      <w:pPr>
        <w:tabs>
          <w:tab w:val="num" w:pos="3988"/>
        </w:tabs>
        <w:ind w:left="3628" w:hanging="1080"/>
      </w:pPr>
      <w:rPr>
        <w:rFonts w:cs="Times New Roman" w:hint="default"/>
      </w:rPr>
    </w:lvl>
    <w:lvl w:ilvl="7">
      <w:start w:val="1"/>
      <w:numFmt w:val="decimal"/>
      <w:lvlText w:val="%1.%2.%3.%4.%5.%6.%7.%8."/>
      <w:lvlJc w:val="left"/>
      <w:pPr>
        <w:tabs>
          <w:tab w:val="num" w:pos="4348"/>
        </w:tabs>
        <w:ind w:left="4132" w:hanging="1224"/>
      </w:pPr>
      <w:rPr>
        <w:rFonts w:cs="Times New Roman" w:hint="default"/>
      </w:rPr>
    </w:lvl>
    <w:lvl w:ilvl="8">
      <w:start w:val="1"/>
      <w:numFmt w:val="decimal"/>
      <w:lvlText w:val="%1.%2.%3.%4.%5.%6.%7.%8.%9."/>
      <w:lvlJc w:val="left"/>
      <w:pPr>
        <w:tabs>
          <w:tab w:val="num" w:pos="5068"/>
        </w:tabs>
        <w:ind w:left="4708" w:hanging="1440"/>
      </w:pPr>
      <w:rPr>
        <w:rFonts w:cs="Times New Roman" w:hint="default"/>
      </w:rPr>
    </w:lvl>
  </w:abstractNum>
  <w:abstractNum w:abstractNumId="92" w15:restartNumberingAfterBreak="0">
    <w:nsid w:val="2F96552C"/>
    <w:multiLevelType w:val="hybridMultilevel"/>
    <w:tmpl w:val="855A5D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2FD9587B"/>
    <w:multiLevelType w:val="hybridMultilevel"/>
    <w:tmpl w:val="604A5AE6"/>
    <w:lvl w:ilvl="0" w:tplc="F6C81DA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30392878"/>
    <w:multiLevelType w:val="hybridMultilevel"/>
    <w:tmpl w:val="6ECC2B7A"/>
    <w:lvl w:ilvl="0" w:tplc="3208E902">
      <w:start w:val="1"/>
      <w:numFmt w:val="lowerLetter"/>
      <w:lvlText w:val="%1)"/>
      <w:lvlJc w:val="left"/>
      <w:pPr>
        <w:ind w:left="4187" w:hanging="360"/>
      </w:pPr>
      <w:rPr>
        <w:sz w:val="18"/>
        <w:szCs w:val="18"/>
      </w:rPr>
    </w:lvl>
    <w:lvl w:ilvl="1" w:tplc="04150019">
      <w:start w:val="1"/>
      <w:numFmt w:val="lowerLetter"/>
      <w:lvlText w:val="%2."/>
      <w:lvlJc w:val="left"/>
      <w:pPr>
        <w:ind w:left="1080" w:hanging="360"/>
      </w:pPr>
    </w:lvl>
    <w:lvl w:ilvl="2" w:tplc="3C7A9892">
      <w:start w:val="1"/>
      <w:numFmt w:val="lowerRoman"/>
      <w:lvlText w:val="%3."/>
      <w:lvlJc w:val="left"/>
      <w:pPr>
        <w:ind w:left="2340" w:hanging="72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54DCF5B4">
      <w:start w:val="1"/>
      <w:numFmt w:val="decimal"/>
      <w:lvlText w:val="%8)"/>
      <w:lvlJc w:val="left"/>
      <w:pPr>
        <w:ind w:left="5400" w:hanging="360"/>
      </w:pPr>
      <w:rPr>
        <w:rFonts w:asciiTheme="minorHAnsi" w:eastAsia="Times New Roman" w:hAnsiTheme="minorHAnsi" w:cstheme="minorHAnsi" w:hint="default"/>
      </w:rPr>
    </w:lvl>
    <w:lvl w:ilvl="8" w:tplc="0415001B" w:tentative="1">
      <w:start w:val="1"/>
      <w:numFmt w:val="lowerRoman"/>
      <w:lvlText w:val="%9."/>
      <w:lvlJc w:val="right"/>
      <w:pPr>
        <w:ind w:left="6120" w:hanging="180"/>
      </w:pPr>
    </w:lvl>
  </w:abstractNum>
  <w:abstractNum w:abstractNumId="95" w15:restartNumberingAfterBreak="0">
    <w:nsid w:val="306A1729"/>
    <w:multiLevelType w:val="singleLevel"/>
    <w:tmpl w:val="8A52EDB6"/>
    <w:lvl w:ilvl="0">
      <w:start w:val="1"/>
      <w:numFmt w:val="decimal"/>
      <w:lvlText w:val="%1."/>
      <w:legacy w:legacy="1" w:legacySpace="120" w:legacyIndent="360"/>
      <w:lvlJc w:val="left"/>
      <w:pPr>
        <w:ind w:left="720" w:hanging="360"/>
      </w:pPr>
    </w:lvl>
  </w:abstractNum>
  <w:abstractNum w:abstractNumId="96" w15:restartNumberingAfterBreak="0">
    <w:nsid w:val="308B11CF"/>
    <w:multiLevelType w:val="multilevel"/>
    <w:tmpl w:val="D8747C40"/>
    <w:lvl w:ilvl="0">
      <w:start w:val="1"/>
      <w:numFmt w:val="decimal"/>
      <w:lvlText w:val="%1."/>
      <w:lvlJc w:val="left"/>
      <w:pPr>
        <w:ind w:left="360" w:hanging="360"/>
      </w:pPr>
      <w:rPr>
        <w:rFonts w:ascii="Neue Haas Grotesk Text Pro" w:hAnsi="Neue Haas Grotesk Text Pro"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7" w15:restartNumberingAfterBreak="0">
    <w:nsid w:val="310254C5"/>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8" w15:restartNumberingAfterBreak="0">
    <w:nsid w:val="322D2B36"/>
    <w:multiLevelType w:val="multilevel"/>
    <w:tmpl w:val="5E3C7DE0"/>
    <w:lvl w:ilvl="0">
      <w:start w:val="1"/>
      <w:numFmt w:val="decimal"/>
      <w:lvlText w:val="%1."/>
      <w:lvlJc w:val="left"/>
      <w:pPr>
        <w:ind w:left="360" w:hanging="360"/>
      </w:pPr>
      <w:rPr>
        <w:rFonts w:ascii="Neue Haas Grotesk Text Pro" w:hAnsi="Neue Haas Grotesk Text Pro" w:cs="Calibri" w:hint="default"/>
        <w:b w:val="0"/>
        <w:i w:val="0"/>
        <w:sz w:val="16"/>
        <w:szCs w:val="16"/>
      </w:rPr>
    </w:lvl>
    <w:lvl w:ilvl="1">
      <w:start w:val="1"/>
      <w:numFmt w:val="decimal"/>
      <w:lvlText w:val="%1.%2."/>
      <w:lvlJc w:val="left"/>
      <w:pPr>
        <w:ind w:left="792" w:hanging="432"/>
      </w:pPr>
      <w:rPr>
        <w:b/>
        <w:bCs/>
        <w:i w:val="0"/>
        <w:iCs w:val="0"/>
        <w:sz w:val="16"/>
        <w:szCs w:val="16"/>
      </w:rPr>
    </w:lvl>
    <w:lvl w:ilvl="2">
      <w:start w:val="1"/>
      <w:numFmt w:val="decimal"/>
      <w:lvlText w:val="%1.%2.%3."/>
      <w:lvlJc w:val="left"/>
      <w:pPr>
        <w:ind w:left="1224" w:hanging="504"/>
      </w:pPr>
      <w:rPr>
        <w:rFonts w:cs="Times New Roman" w:hint="default"/>
        <w:i w:val="0"/>
        <w:sz w:val="16"/>
        <w:szCs w:val="1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9" w15:restartNumberingAfterBreak="0">
    <w:nsid w:val="33284E25"/>
    <w:multiLevelType w:val="multilevel"/>
    <w:tmpl w:val="36EA0A80"/>
    <w:lvl w:ilvl="0">
      <w:numFmt w:val="none"/>
      <w:pStyle w:val="Numerowanie1"/>
      <w:lvlText w:val=""/>
      <w:lvlJc w:val="left"/>
      <w:pPr>
        <w:tabs>
          <w:tab w:val="num" w:pos="360"/>
        </w:tabs>
      </w:pPr>
      <w:rPr>
        <w:rFonts w:cs="Times New Roman" w:hint="default"/>
      </w:rPr>
    </w:lvl>
    <w:lvl w:ilvl="1">
      <w:start w:val="1"/>
      <w:numFmt w:val="lowerLetter"/>
      <w:suff w:val="space"/>
      <w:lvlText w:val="%2)"/>
      <w:lvlJc w:val="right"/>
      <w:pPr>
        <w:ind w:left="283"/>
      </w:pPr>
      <w:rPr>
        <w:rFonts w:cs="Times New Roman" w:hint="default"/>
      </w:rPr>
    </w:lvl>
    <w:lvl w:ilvl="2">
      <w:start w:val="1"/>
      <w:numFmt w:val="lowerLetter"/>
      <w:lvlText w:val="%3)"/>
      <w:lvlJc w:val="left"/>
      <w:pPr>
        <w:tabs>
          <w:tab w:val="num" w:pos="643"/>
        </w:tabs>
        <w:ind w:left="643" w:hanging="360"/>
      </w:pPr>
      <w:rPr>
        <w:rFonts w:cs="Times New Roman"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100" w15:restartNumberingAfterBreak="0">
    <w:nsid w:val="335A4D15"/>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1" w15:restartNumberingAfterBreak="0">
    <w:nsid w:val="33D654E1"/>
    <w:multiLevelType w:val="hybridMultilevel"/>
    <w:tmpl w:val="C9185BDA"/>
    <w:lvl w:ilvl="0" w:tplc="132E5380">
      <w:start w:val="1"/>
      <w:numFmt w:val="decimal"/>
      <w:lvlText w:val="%1)"/>
      <w:lvlJc w:val="left"/>
      <w:pPr>
        <w:ind w:left="720" w:hanging="360"/>
      </w:pPr>
      <w:rPr>
        <w:rFonts w:hint="default"/>
      </w:rPr>
    </w:lvl>
    <w:lvl w:ilvl="1" w:tplc="CC427B38">
      <w:start w:val="1"/>
      <w:numFmt w:val="lowerLetter"/>
      <w:lvlText w:val="%2."/>
      <w:lvlJc w:val="left"/>
      <w:pPr>
        <w:ind w:left="1440" w:hanging="360"/>
      </w:pPr>
    </w:lvl>
    <w:lvl w:ilvl="2" w:tplc="9D76474A">
      <w:start w:val="1"/>
      <w:numFmt w:val="lowerRoman"/>
      <w:lvlText w:val="%3."/>
      <w:lvlJc w:val="right"/>
      <w:pPr>
        <w:ind w:left="2160" w:hanging="180"/>
      </w:pPr>
    </w:lvl>
    <w:lvl w:ilvl="3" w:tplc="2AD82476">
      <w:start w:val="1"/>
      <w:numFmt w:val="decimal"/>
      <w:lvlText w:val="%4."/>
      <w:lvlJc w:val="left"/>
      <w:pPr>
        <w:ind w:left="360" w:hanging="360"/>
      </w:pPr>
      <w:rPr>
        <w:rFonts w:asciiTheme="minorHAnsi" w:eastAsia="Calibri" w:hAnsiTheme="minorHAnsi" w:cstheme="minorHAnsi" w:hint="default"/>
        <w:b/>
        <w:i w:val="0"/>
      </w:rPr>
    </w:lvl>
    <w:lvl w:ilvl="4" w:tplc="FFD2A1B2">
      <w:start w:val="1"/>
      <w:numFmt w:val="lowerLetter"/>
      <w:lvlText w:val="%5."/>
      <w:lvlJc w:val="left"/>
      <w:pPr>
        <w:ind w:left="3600" w:hanging="360"/>
      </w:pPr>
    </w:lvl>
    <w:lvl w:ilvl="5" w:tplc="A7E20AC4" w:tentative="1">
      <w:start w:val="1"/>
      <w:numFmt w:val="lowerRoman"/>
      <w:lvlText w:val="%6."/>
      <w:lvlJc w:val="right"/>
      <w:pPr>
        <w:ind w:left="4320" w:hanging="180"/>
      </w:pPr>
    </w:lvl>
    <w:lvl w:ilvl="6" w:tplc="4A8091BA" w:tentative="1">
      <w:start w:val="1"/>
      <w:numFmt w:val="decimal"/>
      <w:lvlText w:val="%7."/>
      <w:lvlJc w:val="left"/>
      <w:pPr>
        <w:ind w:left="5040" w:hanging="360"/>
      </w:pPr>
    </w:lvl>
    <w:lvl w:ilvl="7" w:tplc="07E64C92" w:tentative="1">
      <w:start w:val="1"/>
      <w:numFmt w:val="lowerLetter"/>
      <w:lvlText w:val="%8."/>
      <w:lvlJc w:val="left"/>
      <w:pPr>
        <w:ind w:left="5760" w:hanging="360"/>
      </w:pPr>
    </w:lvl>
    <w:lvl w:ilvl="8" w:tplc="E2BA8476" w:tentative="1">
      <w:start w:val="1"/>
      <w:numFmt w:val="lowerRoman"/>
      <w:lvlText w:val="%9."/>
      <w:lvlJc w:val="right"/>
      <w:pPr>
        <w:ind w:left="6480" w:hanging="180"/>
      </w:pPr>
    </w:lvl>
  </w:abstractNum>
  <w:abstractNum w:abstractNumId="102" w15:restartNumberingAfterBreak="0">
    <w:nsid w:val="34205BCF"/>
    <w:multiLevelType w:val="hybridMultilevel"/>
    <w:tmpl w:val="B2ACF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43E761D"/>
    <w:multiLevelType w:val="multilevel"/>
    <w:tmpl w:val="2D1E58D6"/>
    <w:lvl w:ilvl="0">
      <w:start w:val="1"/>
      <w:numFmt w:val="decimal"/>
      <w:lvlText w:val="%1."/>
      <w:lvlJc w:val="left"/>
      <w:pPr>
        <w:ind w:left="360" w:hanging="360"/>
      </w:pPr>
      <w:rPr>
        <w:rFonts w:ascii="Neue Haas Grotesk Text Pro" w:hAnsi="Neue Haas Grotesk Text Pro"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4" w15:restartNumberingAfterBreak="0">
    <w:nsid w:val="34CB036A"/>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366E53E9"/>
    <w:multiLevelType w:val="hybridMultilevel"/>
    <w:tmpl w:val="9C9EDA7E"/>
    <w:lvl w:ilvl="0" w:tplc="0415001B">
      <w:start w:val="1"/>
      <w:numFmt w:val="lowerRoman"/>
      <w:lvlText w:val="%1."/>
      <w:lvlJc w:val="righ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06" w15:restartNumberingAfterBreak="0">
    <w:nsid w:val="3746462F"/>
    <w:multiLevelType w:val="multilevel"/>
    <w:tmpl w:val="23B4056C"/>
    <w:lvl w:ilvl="0">
      <w:start w:val="1"/>
      <w:numFmt w:val="decimal"/>
      <w:lvlText w:val="%1."/>
      <w:lvlJc w:val="left"/>
      <w:pPr>
        <w:tabs>
          <w:tab w:val="num" w:pos="360"/>
        </w:tabs>
        <w:ind w:left="360" w:hanging="360"/>
      </w:pPr>
      <w:rPr>
        <w:rFonts w:cs="Times New Roman"/>
      </w:rPr>
    </w:lvl>
    <w:lvl w:ilvl="1">
      <w:start w:val="1"/>
      <w:numFmt w:val="lowerLetter"/>
      <w:pStyle w:val="TitlePageHeader"/>
      <w:lvlText w:val="%2)"/>
      <w:lvlJc w:val="left"/>
      <w:pPr>
        <w:tabs>
          <w:tab w:val="num" w:pos="360"/>
        </w:tabs>
        <w:ind w:left="360" w:hanging="360"/>
      </w:pPr>
      <w:rPr>
        <w:rFonts w:cs="Times New Roman"/>
      </w:rPr>
    </w:lvl>
    <w:lvl w:ilvl="2">
      <w:start w:val="1"/>
      <w:numFmt w:val="lowerRoman"/>
      <w:lvlText w:val="%3)"/>
      <w:lvlJc w:val="left"/>
      <w:pPr>
        <w:tabs>
          <w:tab w:val="num" w:pos="720"/>
        </w:tabs>
        <w:ind w:left="360" w:hanging="360"/>
      </w:pPr>
      <w:rPr>
        <w:rFonts w:cs="Times New Roman"/>
      </w:rPr>
    </w:lvl>
    <w:lvl w:ilvl="3">
      <w:start w:val="1"/>
      <w:numFmt w:val="none"/>
      <w:lvlText w:val=""/>
      <w:lvlJc w:val="left"/>
      <w:pPr>
        <w:tabs>
          <w:tab w:val="num" w:pos="1440"/>
        </w:tabs>
        <w:ind w:left="1440" w:hanging="360"/>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107" w15:restartNumberingAfterBreak="0">
    <w:nsid w:val="379B669B"/>
    <w:multiLevelType w:val="hybridMultilevel"/>
    <w:tmpl w:val="B4F84282"/>
    <w:lvl w:ilvl="0" w:tplc="A02EA410">
      <w:start w:val="1"/>
      <w:numFmt w:val="decimal"/>
      <w:pStyle w:val="punkt"/>
      <w:lvlText w:val="%1)"/>
      <w:lvlJc w:val="left"/>
      <w:pPr>
        <w:tabs>
          <w:tab w:val="num" w:pos="786"/>
        </w:tabs>
        <w:ind w:left="786" w:hanging="360"/>
      </w:pPr>
    </w:lvl>
    <w:lvl w:ilvl="1" w:tplc="0415000F">
      <w:start w:val="1"/>
      <w:numFmt w:val="decimal"/>
      <w:lvlText w:val="%2."/>
      <w:lvlJc w:val="left"/>
      <w:pPr>
        <w:tabs>
          <w:tab w:val="num" w:pos="1826"/>
        </w:tabs>
        <w:ind w:left="1826" w:hanging="360"/>
      </w:pPr>
      <w:rPr>
        <w:rFonts w:hint="default"/>
      </w:rPr>
    </w:lvl>
    <w:lvl w:ilvl="2" w:tplc="04150011">
      <w:start w:val="1"/>
      <w:numFmt w:val="decimal"/>
      <w:lvlText w:val="%3)"/>
      <w:lvlJc w:val="left"/>
      <w:pPr>
        <w:tabs>
          <w:tab w:val="num" w:pos="2546"/>
        </w:tabs>
        <w:ind w:left="2546" w:hanging="180"/>
      </w:pPr>
    </w:lvl>
    <w:lvl w:ilvl="3" w:tplc="04150017">
      <w:start w:val="1"/>
      <w:numFmt w:val="lowerLetter"/>
      <w:lvlText w:val="%4)"/>
      <w:lvlJc w:val="left"/>
      <w:pPr>
        <w:tabs>
          <w:tab w:val="num" w:pos="3266"/>
        </w:tabs>
        <w:ind w:left="3266" w:hanging="360"/>
      </w:pPr>
    </w:lvl>
    <w:lvl w:ilvl="4" w:tplc="0415001B">
      <w:start w:val="1"/>
      <w:numFmt w:val="lowerRoman"/>
      <w:lvlText w:val="%5."/>
      <w:lvlJc w:val="right"/>
      <w:pPr>
        <w:tabs>
          <w:tab w:val="num" w:pos="3986"/>
        </w:tabs>
        <w:ind w:left="3986" w:hanging="360"/>
      </w:pPr>
    </w:lvl>
    <w:lvl w:ilvl="5" w:tplc="0415001B" w:tentative="1">
      <w:start w:val="1"/>
      <w:numFmt w:val="lowerRoman"/>
      <w:lvlText w:val="%6."/>
      <w:lvlJc w:val="right"/>
      <w:pPr>
        <w:tabs>
          <w:tab w:val="num" w:pos="4706"/>
        </w:tabs>
        <w:ind w:left="4706" w:hanging="180"/>
      </w:pPr>
    </w:lvl>
    <w:lvl w:ilvl="6" w:tplc="0415000F" w:tentative="1">
      <w:start w:val="1"/>
      <w:numFmt w:val="decimal"/>
      <w:lvlText w:val="%7."/>
      <w:lvlJc w:val="left"/>
      <w:pPr>
        <w:tabs>
          <w:tab w:val="num" w:pos="5426"/>
        </w:tabs>
        <w:ind w:left="5426" w:hanging="360"/>
      </w:pPr>
    </w:lvl>
    <w:lvl w:ilvl="7" w:tplc="04150019" w:tentative="1">
      <w:start w:val="1"/>
      <w:numFmt w:val="lowerLetter"/>
      <w:lvlText w:val="%8."/>
      <w:lvlJc w:val="left"/>
      <w:pPr>
        <w:tabs>
          <w:tab w:val="num" w:pos="6146"/>
        </w:tabs>
        <w:ind w:left="6146" w:hanging="360"/>
      </w:pPr>
    </w:lvl>
    <w:lvl w:ilvl="8" w:tplc="0415001B" w:tentative="1">
      <w:start w:val="1"/>
      <w:numFmt w:val="lowerRoman"/>
      <w:lvlText w:val="%9."/>
      <w:lvlJc w:val="right"/>
      <w:pPr>
        <w:tabs>
          <w:tab w:val="num" w:pos="6866"/>
        </w:tabs>
        <w:ind w:left="6866" w:hanging="180"/>
      </w:pPr>
    </w:lvl>
  </w:abstractNum>
  <w:abstractNum w:abstractNumId="108" w15:restartNumberingAfterBreak="0">
    <w:nsid w:val="37F741C7"/>
    <w:multiLevelType w:val="multilevel"/>
    <w:tmpl w:val="5C521E00"/>
    <w:lvl w:ilvl="0">
      <w:start w:val="1"/>
      <w:numFmt w:val="decimal"/>
      <w:lvlText w:val="%1."/>
      <w:lvlJc w:val="left"/>
      <w:pPr>
        <w:ind w:left="360" w:hanging="360"/>
      </w:pPr>
      <w:rPr>
        <w:rFonts w:ascii="Neue Haas Grotesk Text Pro" w:hAnsi="Neue Haas Grotesk Text Pro"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9"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0" w15:restartNumberingAfterBreak="0">
    <w:nsid w:val="3881757B"/>
    <w:multiLevelType w:val="hybridMultilevel"/>
    <w:tmpl w:val="8E6E8244"/>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11" w15:restartNumberingAfterBreak="0">
    <w:nsid w:val="393C77AF"/>
    <w:multiLevelType w:val="hybridMultilevel"/>
    <w:tmpl w:val="F12EF538"/>
    <w:lvl w:ilvl="0" w:tplc="178CBE92">
      <w:start w:val="1"/>
      <w:numFmt w:val="decimal"/>
      <w:lvlText w:val="%1)"/>
      <w:lvlJc w:val="left"/>
      <w:pPr>
        <w:ind w:left="3338" w:hanging="360"/>
      </w:pPr>
      <w:rPr>
        <w:rFonts w:hint="default"/>
        <w:color w:val="auto"/>
        <w:sz w:val="18"/>
        <w:szCs w:val="18"/>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2" w15:restartNumberingAfterBreak="0">
    <w:nsid w:val="3B3D5041"/>
    <w:multiLevelType w:val="hybridMultilevel"/>
    <w:tmpl w:val="BD3638E0"/>
    <w:lvl w:ilvl="0" w:tplc="475E775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3" w15:restartNumberingAfterBreak="0">
    <w:nsid w:val="3BA42FC5"/>
    <w:multiLevelType w:val="hybridMultilevel"/>
    <w:tmpl w:val="5A18A4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BB975EC"/>
    <w:multiLevelType w:val="multilevel"/>
    <w:tmpl w:val="FC1EA15A"/>
    <w:lvl w:ilvl="0">
      <w:start w:val="1"/>
      <w:numFmt w:val="decimal"/>
      <w:lvlText w:val="%1."/>
      <w:lvlJc w:val="left"/>
      <w:pPr>
        <w:ind w:left="360" w:hanging="360"/>
      </w:pPr>
      <w:rPr>
        <w:rFonts w:ascii="Neue Haas Grotesk Text Pro" w:hAnsi="Neue Haas Grotesk Text Pro"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5" w15:restartNumberingAfterBreak="0">
    <w:nsid w:val="3C0F398A"/>
    <w:multiLevelType w:val="multilevel"/>
    <w:tmpl w:val="8D545E68"/>
    <w:lvl w:ilvl="0">
      <w:start w:val="1"/>
      <w:numFmt w:val="decimal"/>
      <w:lvlText w:val="%1."/>
      <w:lvlJc w:val="left"/>
      <w:pPr>
        <w:ind w:left="360" w:hanging="360"/>
      </w:pPr>
      <w:rPr>
        <w:rFonts w:ascii="Neue Haas Grotesk Text Pro" w:hAnsi="Neue Haas Grotesk Text Pro"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6"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17" w15:restartNumberingAfterBreak="0">
    <w:nsid w:val="3E5F7287"/>
    <w:multiLevelType w:val="multilevel"/>
    <w:tmpl w:val="9B44147C"/>
    <w:lvl w:ilvl="0">
      <w:start w:val="1"/>
      <w:numFmt w:val="decimal"/>
      <w:lvlText w:val="%1."/>
      <w:lvlJc w:val="left"/>
      <w:pPr>
        <w:ind w:left="360" w:hanging="360"/>
      </w:pPr>
      <w:rPr>
        <w:rFonts w:ascii="Neue Haas Grotesk Text Pro" w:hAnsi="Neue Haas Grotesk Text Pro" w:cs="Calibri" w:hint="default"/>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8" w15:restartNumberingAfterBreak="0">
    <w:nsid w:val="3E7A7C97"/>
    <w:multiLevelType w:val="multilevel"/>
    <w:tmpl w:val="944C9BA4"/>
    <w:lvl w:ilvl="0">
      <w:start w:val="1"/>
      <w:numFmt w:val="decimal"/>
      <w:lvlText w:val="%1."/>
      <w:lvlJc w:val="left"/>
      <w:pPr>
        <w:ind w:left="360" w:hanging="360"/>
      </w:pPr>
      <w:rPr>
        <w:rFonts w:ascii="Neue Haas Grotesk Text Pro" w:hAnsi="Neue Haas Grotesk Text Pro"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9" w15:restartNumberingAfterBreak="0">
    <w:nsid w:val="3F0A1A88"/>
    <w:multiLevelType w:val="hybridMultilevel"/>
    <w:tmpl w:val="F87C3A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3F3802C2"/>
    <w:multiLevelType w:val="multilevel"/>
    <w:tmpl w:val="0400CAC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4083120D"/>
    <w:multiLevelType w:val="hybridMultilevel"/>
    <w:tmpl w:val="4F084064"/>
    <w:lvl w:ilvl="0" w:tplc="8BA26D74">
      <w:start w:val="1"/>
      <w:numFmt w:val="decimal"/>
      <w:lvlText w:val="%1)"/>
      <w:lvlJc w:val="left"/>
      <w:pPr>
        <w:ind w:left="220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12D137E"/>
    <w:multiLevelType w:val="multilevel"/>
    <w:tmpl w:val="91086350"/>
    <w:lvl w:ilvl="0">
      <w:start w:val="1"/>
      <w:numFmt w:val="lowerLetter"/>
      <w:lvlText w:val="%1)"/>
      <w:lvlJc w:val="left"/>
      <w:pPr>
        <w:ind w:left="1216" w:hanging="360"/>
      </w:pPr>
      <w:rPr>
        <w:rFonts w:asciiTheme="minorHAnsi" w:eastAsiaTheme="minorHAnsi" w:hAnsiTheme="minorHAnsi" w:cstheme="minorHAnsi" w:hint="default"/>
      </w:rPr>
    </w:lvl>
    <w:lvl w:ilvl="1">
      <w:start w:val="1"/>
      <w:numFmt w:val="bullet"/>
      <w:lvlText w:val=""/>
      <w:lvlJc w:val="left"/>
      <w:pPr>
        <w:ind w:left="1216" w:hanging="360"/>
      </w:pPr>
      <w:rPr>
        <w:rFonts w:ascii="Symbol" w:hAnsi="Symbol"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296" w:hanging="1440"/>
      </w:pPr>
      <w:rPr>
        <w:rFonts w:hint="default"/>
      </w:rPr>
    </w:lvl>
  </w:abstractNum>
  <w:abstractNum w:abstractNumId="12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4" w15:restartNumberingAfterBreak="0">
    <w:nsid w:val="43722C1E"/>
    <w:multiLevelType w:val="hybridMultilevel"/>
    <w:tmpl w:val="CBC82FBE"/>
    <w:lvl w:ilvl="0" w:tplc="8222C17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5" w15:restartNumberingAfterBreak="0">
    <w:nsid w:val="44762D5C"/>
    <w:multiLevelType w:val="hybridMultilevel"/>
    <w:tmpl w:val="B9046E4C"/>
    <w:lvl w:ilvl="0" w:tplc="98C2BC32">
      <w:start w:val="1"/>
      <w:numFmt w:val="lowerLetter"/>
      <w:lvlRestart w:val="0"/>
      <w:pStyle w:val="wypunktowanie"/>
      <w:lvlText w:val="%1)"/>
      <w:legacy w:legacy="1" w:legacySpace="0" w:legacyIndent="283"/>
      <w:lvlJc w:val="left"/>
      <w:pPr>
        <w:ind w:left="850" w:hanging="283"/>
      </w:pPr>
    </w:lvl>
    <w:lvl w:ilvl="1" w:tplc="670EF234" w:tentative="1">
      <w:start w:val="1"/>
      <w:numFmt w:val="lowerLetter"/>
      <w:lvlText w:val="%2."/>
      <w:lvlJc w:val="left"/>
      <w:pPr>
        <w:tabs>
          <w:tab w:val="num" w:pos="1298"/>
        </w:tabs>
        <w:ind w:left="1298" w:hanging="360"/>
      </w:pPr>
    </w:lvl>
    <w:lvl w:ilvl="2" w:tplc="6276BB7C" w:tentative="1">
      <w:start w:val="1"/>
      <w:numFmt w:val="lowerRoman"/>
      <w:lvlText w:val="%3."/>
      <w:lvlJc w:val="right"/>
      <w:pPr>
        <w:tabs>
          <w:tab w:val="num" w:pos="2018"/>
        </w:tabs>
        <w:ind w:left="2018" w:hanging="180"/>
      </w:pPr>
    </w:lvl>
    <w:lvl w:ilvl="3" w:tplc="16AC4522" w:tentative="1">
      <w:start w:val="1"/>
      <w:numFmt w:val="decimal"/>
      <w:lvlText w:val="%4."/>
      <w:lvlJc w:val="left"/>
      <w:pPr>
        <w:tabs>
          <w:tab w:val="num" w:pos="2738"/>
        </w:tabs>
        <w:ind w:left="2738" w:hanging="360"/>
      </w:pPr>
    </w:lvl>
    <w:lvl w:ilvl="4" w:tplc="8D5A2F8A" w:tentative="1">
      <w:start w:val="1"/>
      <w:numFmt w:val="lowerLetter"/>
      <w:lvlText w:val="%5."/>
      <w:lvlJc w:val="left"/>
      <w:pPr>
        <w:tabs>
          <w:tab w:val="num" w:pos="3458"/>
        </w:tabs>
        <w:ind w:left="3458" w:hanging="360"/>
      </w:pPr>
    </w:lvl>
    <w:lvl w:ilvl="5" w:tplc="09C2BAE4" w:tentative="1">
      <w:start w:val="1"/>
      <w:numFmt w:val="lowerRoman"/>
      <w:lvlText w:val="%6."/>
      <w:lvlJc w:val="right"/>
      <w:pPr>
        <w:tabs>
          <w:tab w:val="num" w:pos="4178"/>
        </w:tabs>
        <w:ind w:left="4178" w:hanging="180"/>
      </w:pPr>
    </w:lvl>
    <w:lvl w:ilvl="6" w:tplc="5D12E782" w:tentative="1">
      <w:start w:val="1"/>
      <w:numFmt w:val="decimal"/>
      <w:lvlText w:val="%7."/>
      <w:lvlJc w:val="left"/>
      <w:pPr>
        <w:tabs>
          <w:tab w:val="num" w:pos="4898"/>
        </w:tabs>
        <w:ind w:left="4898" w:hanging="360"/>
      </w:pPr>
    </w:lvl>
    <w:lvl w:ilvl="7" w:tplc="2E5E2F82" w:tentative="1">
      <w:start w:val="1"/>
      <w:numFmt w:val="lowerLetter"/>
      <w:lvlText w:val="%8."/>
      <w:lvlJc w:val="left"/>
      <w:pPr>
        <w:tabs>
          <w:tab w:val="num" w:pos="5618"/>
        </w:tabs>
        <w:ind w:left="5618" w:hanging="360"/>
      </w:pPr>
    </w:lvl>
    <w:lvl w:ilvl="8" w:tplc="D2E4FEE0" w:tentative="1">
      <w:start w:val="1"/>
      <w:numFmt w:val="lowerRoman"/>
      <w:lvlText w:val="%9."/>
      <w:lvlJc w:val="right"/>
      <w:pPr>
        <w:tabs>
          <w:tab w:val="num" w:pos="6338"/>
        </w:tabs>
        <w:ind w:left="6338" w:hanging="180"/>
      </w:pPr>
    </w:lvl>
  </w:abstractNum>
  <w:abstractNum w:abstractNumId="126" w15:restartNumberingAfterBreak="0">
    <w:nsid w:val="44954C5A"/>
    <w:multiLevelType w:val="multilevel"/>
    <w:tmpl w:val="69403198"/>
    <w:lvl w:ilvl="0">
      <w:start w:val="3"/>
      <w:numFmt w:val="decimal"/>
      <w:lvlText w:val="%1"/>
      <w:lvlJc w:val="left"/>
      <w:pPr>
        <w:ind w:left="360" w:hanging="360"/>
      </w:pPr>
      <w:rPr>
        <w:rFonts w:hint="default"/>
      </w:rPr>
    </w:lvl>
    <w:lvl w:ilvl="1">
      <w:start w:val="1"/>
      <w:numFmt w:val="decimal"/>
      <w:lvlText w:val="%1.%2"/>
      <w:lvlJc w:val="left"/>
      <w:pPr>
        <w:ind w:left="856"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127" w15:restartNumberingAfterBreak="0">
    <w:nsid w:val="44AA7EEC"/>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28" w15:restartNumberingAfterBreak="0">
    <w:nsid w:val="47A71873"/>
    <w:multiLevelType w:val="hybridMultilevel"/>
    <w:tmpl w:val="C35A0C24"/>
    <w:lvl w:ilvl="0" w:tplc="04150017">
      <w:start w:val="1"/>
      <w:numFmt w:val="lowerLetter"/>
      <w:lvlText w:val="%1)"/>
      <w:lvlJc w:val="left"/>
      <w:pPr>
        <w:tabs>
          <w:tab w:val="num" w:pos="726"/>
        </w:tabs>
        <w:ind w:left="726" w:hanging="360"/>
      </w:pPr>
      <w:rPr>
        <w:rFonts w:hint="default"/>
      </w:rPr>
    </w:lvl>
    <w:lvl w:ilvl="1" w:tplc="FFFFFFFF">
      <w:start w:val="1"/>
      <w:numFmt w:val="lowerLetter"/>
      <w:lvlText w:val="%2."/>
      <w:lvlJc w:val="left"/>
      <w:pPr>
        <w:tabs>
          <w:tab w:val="num" w:pos="1446"/>
        </w:tabs>
        <w:ind w:left="1446" w:hanging="360"/>
      </w:pPr>
    </w:lvl>
    <w:lvl w:ilvl="2" w:tplc="FFFFFFFF">
      <w:start w:val="1"/>
      <w:numFmt w:val="decimal"/>
      <w:lvlText w:val="%3)"/>
      <w:lvlJc w:val="left"/>
      <w:pPr>
        <w:tabs>
          <w:tab w:val="num" w:pos="644"/>
        </w:tabs>
        <w:ind w:left="644" w:hanging="360"/>
      </w:pPr>
      <w:rPr>
        <w:rFonts w:hint="default"/>
      </w:rPr>
    </w:lvl>
    <w:lvl w:ilvl="3" w:tplc="E052625C">
      <w:start w:val="1"/>
      <w:numFmt w:val="lowerLetter"/>
      <w:lvlText w:val="%4)"/>
      <w:lvlJc w:val="left"/>
      <w:pPr>
        <w:ind w:left="2886" w:hanging="360"/>
      </w:pPr>
      <w:rPr>
        <w:rFonts w:hint="default"/>
      </w:rPr>
    </w:lvl>
    <w:lvl w:ilvl="4" w:tplc="FFFFFFFF" w:tentative="1">
      <w:start w:val="1"/>
      <w:numFmt w:val="lowerLetter"/>
      <w:lvlText w:val="%5."/>
      <w:lvlJc w:val="left"/>
      <w:pPr>
        <w:tabs>
          <w:tab w:val="num" w:pos="3606"/>
        </w:tabs>
        <w:ind w:left="3606" w:hanging="360"/>
      </w:pPr>
    </w:lvl>
    <w:lvl w:ilvl="5" w:tplc="FFFFFFFF" w:tentative="1">
      <w:start w:val="1"/>
      <w:numFmt w:val="lowerRoman"/>
      <w:lvlText w:val="%6."/>
      <w:lvlJc w:val="right"/>
      <w:pPr>
        <w:tabs>
          <w:tab w:val="num" w:pos="4326"/>
        </w:tabs>
        <w:ind w:left="4326" w:hanging="180"/>
      </w:pPr>
    </w:lvl>
    <w:lvl w:ilvl="6" w:tplc="FFFFFFFF" w:tentative="1">
      <w:start w:val="1"/>
      <w:numFmt w:val="decimal"/>
      <w:lvlText w:val="%7."/>
      <w:lvlJc w:val="left"/>
      <w:pPr>
        <w:tabs>
          <w:tab w:val="num" w:pos="5046"/>
        </w:tabs>
        <w:ind w:left="5046" w:hanging="360"/>
      </w:pPr>
    </w:lvl>
    <w:lvl w:ilvl="7" w:tplc="FFFFFFFF" w:tentative="1">
      <w:start w:val="1"/>
      <w:numFmt w:val="lowerLetter"/>
      <w:lvlText w:val="%8."/>
      <w:lvlJc w:val="left"/>
      <w:pPr>
        <w:tabs>
          <w:tab w:val="num" w:pos="5766"/>
        </w:tabs>
        <w:ind w:left="5766" w:hanging="360"/>
      </w:pPr>
    </w:lvl>
    <w:lvl w:ilvl="8" w:tplc="FFFFFFFF" w:tentative="1">
      <w:start w:val="1"/>
      <w:numFmt w:val="lowerRoman"/>
      <w:lvlText w:val="%9."/>
      <w:lvlJc w:val="right"/>
      <w:pPr>
        <w:tabs>
          <w:tab w:val="num" w:pos="6486"/>
        </w:tabs>
        <w:ind w:left="6486" w:hanging="180"/>
      </w:pPr>
    </w:lvl>
  </w:abstractNum>
  <w:abstractNum w:abstractNumId="129" w15:restartNumberingAfterBreak="0">
    <w:nsid w:val="48650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48687104"/>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48D55C2B"/>
    <w:multiLevelType w:val="hybridMultilevel"/>
    <w:tmpl w:val="E17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91C03EF"/>
    <w:multiLevelType w:val="multilevel"/>
    <w:tmpl w:val="FD7C3748"/>
    <w:lvl w:ilvl="0">
      <w:start w:val="1"/>
      <w:numFmt w:val="decimal"/>
      <w:lvlText w:val="%1."/>
      <w:lvlJc w:val="left"/>
      <w:pPr>
        <w:ind w:left="360" w:hanging="360"/>
      </w:pPr>
      <w:rPr>
        <w:rFonts w:ascii="Neue Haas Grotesk Text Pro" w:hAnsi="Neue Haas Grotesk Text Pro"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szCs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3" w15:restartNumberingAfterBreak="0">
    <w:nsid w:val="49AF7798"/>
    <w:multiLevelType w:val="hybridMultilevel"/>
    <w:tmpl w:val="C35A0C24"/>
    <w:lvl w:ilvl="0" w:tplc="04150017">
      <w:start w:val="1"/>
      <w:numFmt w:val="lowerLetter"/>
      <w:lvlText w:val="%1)"/>
      <w:lvlJc w:val="left"/>
      <w:pPr>
        <w:tabs>
          <w:tab w:val="num" w:pos="726"/>
        </w:tabs>
        <w:ind w:left="726" w:hanging="360"/>
      </w:pPr>
      <w:rPr>
        <w:rFonts w:hint="default"/>
      </w:rPr>
    </w:lvl>
    <w:lvl w:ilvl="1" w:tplc="FFFFFFFF">
      <w:start w:val="1"/>
      <w:numFmt w:val="lowerLetter"/>
      <w:lvlText w:val="%2."/>
      <w:lvlJc w:val="left"/>
      <w:pPr>
        <w:tabs>
          <w:tab w:val="num" w:pos="1446"/>
        </w:tabs>
        <w:ind w:left="1446" w:hanging="360"/>
      </w:pPr>
    </w:lvl>
    <w:lvl w:ilvl="2" w:tplc="FFFFFFFF">
      <w:start w:val="1"/>
      <w:numFmt w:val="decimal"/>
      <w:lvlText w:val="%3)"/>
      <w:lvlJc w:val="left"/>
      <w:pPr>
        <w:tabs>
          <w:tab w:val="num" w:pos="644"/>
        </w:tabs>
        <w:ind w:left="644" w:hanging="360"/>
      </w:pPr>
      <w:rPr>
        <w:rFonts w:hint="default"/>
      </w:rPr>
    </w:lvl>
    <w:lvl w:ilvl="3" w:tplc="E052625C">
      <w:start w:val="1"/>
      <w:numFmt w:val="lowerLetter"/>
      <w:lvlText w:val="%4)"/>
      <w:lvlJc w:val="left"/>
      <w:pPr>
        <w:ind w:left="2886" w:hanging="360"/>
      </w:pPr>
      <w:rPr>
        <w:rFonts w:hint="default"/>
      </w:rPr>
    </w:lvl>
    <w:lvl w:ilvl="4" w:tplc="FFFFFFFF" w:tentative="1">
      <w:start w:val="1"/>
      <w:numFmt w:val="lowerLetter"/>
      <w:lvlText w:val="%5."/>
      <w:lvlJc w:val="left"/>
      <w:pPr>
        <w:tabs>
          <w:tab w:val="num" w:pos="3606"/>
        </w:tabs>
        <w:ind w:left="3606" w:hanging="360"/>
      </w:pPr>
    </w:lvl>
    <w:lvl w:ilvl="5" w:tplc="FFFFFFFF" w:tentative="1">
      <w:start w:val="1"/>
      <w:numFmt w:val="lowerRoman"/>
      <w:lvlText w:val="%6."/>
      <w:lvlJc w:val="right"/>
      <w:pPr>
        <w:tabs>
          <w:tab w:val="num" w:pos="4326"/>
        </w:tabs>
        <w:ind w:left="4326" w:hanging="180"/>
      </w:pPr>
    </w:lvl>
    <w:lvl w:ilvl="6" w:tplc="FFFFFFFF" w:tentative="1">
      <w:start w:val="1"/>
      <w:numFmt w:val="decimal"/>
      <w:lvlText w:val="%7."/>
      <w:lvlJc w:val="left"/>
      <w:pPr>
        <w:tabs>
          <w:tab w:val="num" w:pos="5046"/>
        </w:tabs>
        <w:ind w:left="5046" w:hanging="360"/>
      </w:pPr>
    </w:lvl>
    <w:lvl w:ilvl="7" w:tplc="FFFFFFFF" w:tentative="1">
      <w:start w:val="1"/>
      <w:numFmt w:val="lowerLetter"/>
      <w:lvlText w:val="%8."/>
      <w:lvlJc w:val="left"/>
      <w:pPr>
        <w:tabs>
          <w:tab w:val="num" w:pos="5766"/>
        </w:tabs>
        <w:ind w:left="5766" w:hanging="360"/>
      </w:pPr>
    </w:lvl>
    <w:lvl w:ilvl="8" w:tplc="FFFFFFFF" w:tentative="1">
      <w:start w:val="1"/>
      <w:numFmt w:val="lowerRoman"/>
      <w:lvlText w:val="%9."/>
      <w:lvlJc w:val="right"/>
      <w:pPr>
        <w:tabs>
          <w:tab w:val="num" w:pos="6486"/>
        </w:tabs>
        <w:ind w:left="6486" w:hanging="180"/>
      </w:pPr>
    </w:lvl>
  </w:abstractNum>
  <w:abstractNum w:abstractNumId="134" w15:restartNumberingAfterBreak="0">
    <w:nsid w:val="4A322528"/>
    <w:multiLevelType w:val="multilevel"/>
    <w:tmpl w:val="71007F4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5" w15:restartNumberingAfterBreak="0">
    <w:nsid w:val="4AC52848"/>
    <w:multiLevelType w:val="multilevel"/>
    <w:tmpl w:val="EA3C7FAC"/>
    <w:lvl w:ilvl="0">
      <w:start w:val="1"/>
      <w:numFmt w:val="decimal"/>
      <w:lvlText w:val="%1."/>
      <w:lvlJc w:val="left"/>
      <w:pPr>
        <w:ind w:left="502" w:hanging="360"/>
      </w:pPr>
      <w:rPr>
        <w:rFonts w:ascii="Neue Haas Grotesk Text Pro" w:hAnsi="Neue Haas Grotesk Text Pro" w:cs="Calibri" w:hint="default"/>
        <w:b w:val="0"/>
        <w:i w:val="0"/>
        <w:sz w:val="16"/>
        <w:szCs w:val="16"/>
      </w:rPr>
    </w:lvl>
    <w:lvl w:ilvl="1">
      <w:start w:val="1"/>
      <w:numFmt w:val="decimal"/>
      <w:lvlText w:val="%1.%2."/>
      <w:lvlJc w:val="left"/>
      <w:pPr>
        <w:ind w:left="792" w:hanging="432"/>
      </w:pPr>
      <w:rPr>
        <w:rFonts w:cs="Times New Roman"/>
        <w:b w:val="0"/>
        <w:sz w:val="16"/>
        <w:szCs w:val="16"/>
      </w:rPr>
    </w:lvl>
    <w:lvl w:ilvl="2">
      <w:start w:val="1"/>
      <w:numFmt w:val="decimal"/>
      <w:lvlText w:val="%1.%2.%3."/>
      <w:lvlJc w:val="left"/>
      <w:pPr>
        <w:ind w:left="1224" w:hanging="504"/>
      </w:pPr>
      <w:rPr>
        <w:rFonts w:cs="Times New Roman" w:hint="default"/>
        <w:sz w:val="16"/>
        <w:szCs w:val="16"/>
      </w:rPr>
    </w:lvl>
    <w:lvl w:ilvl="3">
      <w:start w:val="1"/>
      <w:numFmt w:val="decimal"/>
      <w:lvlText w:val="%1.%2.%3.%4."/>
      <w:lvlJc w:val="left"/>
      <w:pPr>
        <w:ind w:left="1728" w:hanging="648"/>
      </w:pPr>
      <w:rPr>
        <w:rFonts w:cs="Times New Roman"/>
        <w:sz w:val="16"/>
      </w:rPr>
    </w:lvl>
    <w:lvl w:ilvl="4">
      <w:start w:val="1"/>
      <w:numFmt w:val="decimal"/>
      <w:lvlText w:val="%1.%2.%3.%4.%5."/>
      <w:lvlJc w:val="left"/>
      <w:pPr>
        <w:ind w:left="2232" w:hanging="792"/>
      </w:pPr>
      <w:rPr>
        <w:rFonts w:cs="Times New Roman"/>
        <w:sz w:val="16"/>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6" w15:restartNumberingAfterBreak="0">
    <w:nsid w:val="4B9E28F1"/>
    <w:multiLevelType w:val="hybridMultilevel"/>
    <w:tmpl w:val="734801FE"/>
    <w:lvl w:ilvl="0" w:tplc="CD64EF4E">
      <w:start w:val="1"/>
      <w:numFmt w:val="decimal"/>
      <w:lvlText w:val="%1."/>
      <w:lvlJc w:val="left"/>
      <w:pPr>
        <w:tabs>
          <w:tab w:val="num" w:pos="2514"/>
        </w:tabs>
        <w:ind w:left="2514" w:hanging="360"/>
      </w:pPr>
      <w:rPr>
        <w:rFonts w:asciiTheme="minorHAnsi" w:hAnsiTheme="minorHAnsi" w:cstheme="minorHAnsi" w:hint="default"/>
        <w:b w:val="0"/>
        <w:i w:val="0"/>
        <w:sz w:val="18"/>
        <w:szCs w:val="18"/>
      </w:rPr>
    </w:lvl>
    <w:lvl w:ilvl="1" w:tplc="637C1FC4">
      <w:start w:val="5"/>
      <w:numFmt w:val="decimal"/>
      <w:lvlText w:val="%2."/>
      <w:lvlJc w:val="left"/>
      <w:pPr>
        <w:tabs>
          <w:tab w:val="num" w:pos="2700"/>
        </w:tabs>
        <w:ind w:left="2700" w:hanging="360"/>
      </w:pPr>
      <w:rPr>
        <w:rFonts w:ascii="Times New Roman" w:hAnsi="Times New Roman" w:cs="Times New Roman" w:hint="default"/>
        <w:b w:val="0"/>
        <w:i w:val="0"/>
        <w:sz w:val="16"/>
        <w:szCs w:val="16"/>
      </w:rPr>
    </w:lvl>
    <w:lvl w:ilvl="2" w:tplc="0415001B" w:tentative="1">
      <w:start w:val="1"/>
      <w:numFmt w:val="lowerRoman"/>
      <w:lvlText w:val="%3."/>
      <w:lvlJc w:val="right"/>
      <w:pPr>
        <w:tabs>
          <w:tab w:val="num" w:pos="3237"/>
        </w:tabs>
        <w:ind w:left="3237" w:hanging="180"/>
      </w:pPr>
    </w:lvl>
    <w:lvl w:ilvl="3" w:tplc="0415000F" w:tentative="1">
      <w:start w:val="1"/>
      <w:numFmt w:val="decimal"/>
      <w:lvlText w:val="%4."/>
      <w:lvlJc w:val="left"/>
      <w:pPr>
        <w:tabs>
          <w:tab w:val="num" w:pos="3957"/>
        </w:tabs>
        <w:ind w:left="3957" w:hanging="360"/>
      </w:pPr>
    </w:lvl>
    <w:lvl w:ilvl="4" w:tplc="04150019" w:tentative="1">
      <w:start w:val="1"/>
      <w:numFmt w:val="lowerLetter"/>
      <w:lvlText w:val="%5."/>
      <w:lvlJc w:val="left"/>
      <w:pPr>
        <w:tabs>
          <w:tab w:val="num" w:pos="4677"/>
        </w:tabs>
        <w:ind w:left="4677" w:hanging="360"/>
      </w:pPr>
    </w:lvl>
    <w:lvl w:ilvl="5" w:tplc="0415001B" w:tentative="1">
      <w:start w:val="1"/>
      <w:numFmt w:val="lowerRoman"/>
      <w:lvlText w:val="%6."/>
      <w:lvlJc w:val="right"/>
      <w:pPr>
        <w:tabs>
          <w:tab w:val="num" w:pos="5397"/>
        </w:tabs>
        <w:ind w:left="5397" w:hanging="180"/>
      </w:pPr>
    </w:lvl>
    <w:lvl w:ilvl="6" w:tplc="0415000F" w:tentative="1">
      <w:start w:val="1"/>
      <w:numFmt w:val="decimal"/>
      <w:lvlText w:val="%7."/>
      <w:lvlJc w:val="left"/>
      <w:pPr>
        <w:tabs>
          <w:tab w:val="num" w:pos="6117"/>
        </w:tabs>
        <w:ind w:left="6117" w:hanging="360"/>
      </w:pPr>
    </w:lvl>
    <w:lvl w:ilvl="7" w:tplc="04150019" w:tentative="1">
      <w:start w:val="1"/>
      <w:numFmt w:val="lowerLetter"/>
      <w:lvlText w:val="%8."/>
      <w:lvlJc w:val="left"/>
      <w:pPr>
        <w:tabs>
          <w:tab w:val="num" w:pos="6837"/>
        </w:tabs>
        <w:ind w:left="6837" w:hanging="360"/>
      </w:pPr>
    </w:lvl>
    <w:lvl w:ilvl="8" w:tplc="0415001B" w:tentative="1">
      <w:start w:val="1"/>
      <w:numFmt w:val="lowerRoman"/>
      <w:lvlText w:val="%9."/>
      <w:lvlJc w:val="right"/>
      <w:pPr>
        <w:tabs>
          <w:tab w:val="num" w:pos="7557"/>
        </w:tabs>
        <w:ind w:left="7557" w:hanging="180"/>
      </w:pPr>
    </w:lvl>
  </w:abstractNum>
  <w:abstractNum w:abstractNumId="137" w15:restartNumberingAfterBreak="0">
    <w:nsid w:val="4BA417FC"/>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8" w15:restartNumberingAfterBreak="0">
    <w:nsid w:val="4BAE0FF1"/>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C45379A"/>
    <w:multiLevelType w:val="hybridMultilevel"/>
    <w:tmpl w:val="C77093FA"/>
    <w:lvl w:ilvl="0" w:tplc="69623BB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CA52A3A"/>
    <w:multiLevelType w:val="hybridMultilevel"/>
    <w:tmpl w:val="15583614"/>
    <w:lvl w:ilvl="0" w:tplc="FFFFFFFF">
      <w:start w:val="1"/>
      <w:numFmt w:val="decimal"/>
      <w:lvlText w:val="%1."/>
      <w:lvlJc w:val="left"/>
      <w:pPr>
        <w:tabs>
          <w:tab w:val="num" w:pos="726"/>
        </w:tabs>
        <w:ind w:left="726" w:hanging="360"/>
      </w:pPr>
      <w:rPr>
        <w:rFonts w:hint="default"/>
      </w:rPr>
    </w:lvl>
    <w:lvl w:ilvl="1" w:tplc="FFFFFFFF">
      <w:start w:val="1"/>
      <w:numFmt w:val="lowerLetter"/>
      <w:lvlText w:val="%2."/>
      <w:lvlJc w:val="left"/>
      <w:pPr>
        <w:tabs>
          <w:tab w:val="num" w:pos="1446"/>
        </w:tabs>
        <w:ind w:left="1446" w:hanging="360"/>
      </w:pPr>
    </w:lvl>
    <w:lvl w:ilvl="2" w:tplc="2BE6643E">
      <w:start w:val="1"/>
      <w:numFmt w:val="decimal"/>
      <w:lvlText w:val="%3)"/>
      <w:lvlJc w:val="left"/>
      <w:pPr>
        <w:tabs>
          <w:tab w:val="num" w:pos="644"/>
        </w:tabs>
        <w:ind w:left="644" w:hanging="360"/>
      </w:pPr>
      <w:rPr>
        <w:rFonts w:hint="default"/>
        <w:b w:val="0"/>
        <w:bCs w:val="0"/>
        <w:i w:val="0"/>
        <w:iCs w:val="0"/>
        <w:color w:val="auto"/>
      </w:rPr>
    </w:lvl>
    <w:lvl w:ilvl="3" w:tplc="E052625C">
      <w:start w:val="1"/>
      <w:numFmt w:val="lowerLetter"/>
      <w:lvlText w:val="%4)"/>
      <w:lvlJc w:val="left"/>
      <w:pPr>
        <w:ind w:left="2886" w:hanging="360"/>
      </w:pPr>
      <w:rPr>
        <w:rFonts w:hint="default"/>
      </w:rPr>
    </w:lvl>
    <w:lvl w:ilvl="4" w:tplc="FFFFFFFF" w:tentative="1">
      <w:start w:val="1"/>
      <w:numFmt w:val="lowerLetter"/>
      <w:lvlText w:val="%5."/>
      <w:lvlJc w:val="left"/>
      <w:pPr>
        <w:tabs>
          <w:tab w:val="num" w:pos="3606"/>
        </w:tabs>
        <w:ind w:left="3606" w:hanging="360"/>
      </w:pPr>
    </w:lvl>
    <w:lvl w:ilvl="5" w:tplc="FFFFFFFF" w:tentative="1">
      <w:start w:val="1"/>
      <w:numFmt w:val="lowerRoman"/>
      <w:lvlText w:val="%6."/>
      <w:lvlJc w:val="right"/>
      <w:pPr>
        <w:tabs>
          <w:tab w:val="num" w:pos="4326"/>
        </w:tabs>
        <w:ind w:left="4326" w:hanging="180"/>
      </w:pPr>
    </w:lvl>
    <w:lvl w:ilvl="6" w:tplc="FFFFFFFF" w:tentative="1">
      <w:start w:val="1"/>
      <w:numFmt w:val="decimal"/>
      <w:lvlText w:val="%7."/>
      <w:lvlJc w:val="left"/>
      <w:pPr>
        <w:tabs>
          <w:tab w:val="num" w:pos="5046"/>
        </w:tabs>
        <w:ind w:left="5046" w:hanging="360"/>
      </w:pPr>
    </w:lvl>
    <w:lvl w:ilvl="7" w:tplc="FFFFFFFF" w:tentative="1">
      <w:start w:val="1"/>
      <w:numFmt w:val="lowerLetter"/>
      <w:lvlText w:val="%8."/>
      <w:lvlJc w:val="left"/>
      <w:pPr>
        <w:tabs>
          <w:tab w:val="num" w:pos="5766"/>
        </w:tabs>
        <w:ind w:left="5766" w:hanging="360"/>
      </w:pPr>
    </w:lvl>
    <w:lvl w:ilvl="8" w:tplc="FFFFFFFF" w:tentative="1">
      <w:start w:val="1"/>
      <w:numFmt w:val="lowerRoman"/>
      <w:lvlText w:val="%9."/>
      <w:lvlJc w:val="right"/>
      <w:pPr>
        <w:tabs>
          <w:tab w:val="num" w:pos="6486"/>
        </w:tabs>
        <w:ind w:left="6486" w:hanging="180"/>
      </w:pPr>
    </w:lvl>
  </w:abstractNum>
  <w:abstractNum w:abstractNumId="141" w15:restartNumberingAfterBreak="0">
    <w:nsid w:val="4D48770D"/>
    <w:multiLevelType w:val="multilevel"/>
    <w:tmpl w:val="94644ED8"/>
    <w:lvl w:ilvl="0">
      <w:start w:val="1"/>
      <w:numFmt w:val="decimal"/>
      <w:lvlText w:val="%1."/>
      <w:lvlJc w:val="left"/>
      <w:pPr>
        <w:ind w:left="360" w:hanging="360"/>
      </w:pPr>
      <w:rPr>
        <w:rFonts w:cs="Times New Roman" w:hint="default"/>
        <w:b w:val="0"/>
        <w:bCs w:val="0"/>
        <w:i w:val="0"/>
        <w:iCs w:val="0"/>
        <w:color w:val="auto"/>
        <w:sz w:val="16"/>
        <w:szCs w:val="16"/>
      </w:rPr>
    </w:lvl>
    <w:lvl w:ilvl="1">
      <w:start w:val="1"/>
      <w:numFmt w:val="decimal"/>
      <w:lvlText w:val="%1.%2."/>
      <w:lvlJc w:val="left"/>
      <w:pPr>
        <w:ind w:left="792" w:hanging="432"/>
      </w:pPr>
      <w:rPr>
        <w:rFonts w:cs="Times New Roman" w:hint="default"/>
        <w:sz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2" w15:restartNumberingAfterBreak="0">
    <w:nsid w:val="4D8F261E"/>
    <w:multiLevelType w:val="hybridMultilevel"/>
    <w:tmpl w:val="48AAEE6A"/>
    <w:lvl w:ilvl="0" w:tplc="021C60E2">
      <w:start w:val="1"/>
      <w:numFmt w:val="decimal"/>
      <w:lvlText w:val="%1)"/>
      <w:lvlJc w:val="left"/>
      <w:pPr>
        <w:tabs>
          <w:tab w:val="num" w:pos="1260"/>
        </w:tabs>
        <w:ind w:left="1260" w:hanging="360"/>
      </w:pPr>
      <w:rPr>
        <w:rFonts w:hint="default"/>
        <w:i w:val="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43" w15:restartNumberingAfterBreak="0">
    <w:nsid w:val="4E416BD2"/>
    <w:multiLevelType w:val="multilevel"/>
    <w:tmpl w:val="FB6CE668"/>
    <w:lvl w:ilvl="0">
      <w:start w:val="1"/>
      <w:numFmt w:val="decimal"/>
      <w:lvlText w:val="%1."/>
      <w:lvlJc w:val="left"/>
      <w:pPr>
        <w:ind w:left="360" w:hanging="360"/>
      </w:pPr>
      <w:rPr>
        <w:rFonts w:ascii="Neue Haas Grotesk Text Pro" w:hAnsi="Neue Haas Grotesk Text Pro"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4" w15:restartNumberingAfterBreak="0">
    <w:nsid w:val="4E4567C2"/>
    <w:multiLevelType w:val="hybridMultilevel"/>
    <w:tmpl w:val="68200354"/>
    <w:lvl w:ilvl="0" w:tplc="D402E33E">
      <w:start w:val="1"/>
      <w:numFmt w:val="decimal"/>
      <w:lvlText w:val="%1."/>
      <w:lvlJc w:val="left"/>
      <w:pPr>
        <w:tabs>
          <w:tab w:val="num" w:pos="2727"/>
        </w:tabs>
        <w:ind w:left="737" w:hanging="397"/>
      </w:pPr>
      <w:rPr>
        <w:rFonts w:hint="default"/>
      </w:rPr>
    </w:lvl>
    <w:lvl w:ilvl="1" w:tplc="0CEAEE58">
      <w:start w:val="1"/>
      <w:numFmt w:val="decimal"/>
      <w:pStyle w:val="Numerowanie"/>
      <w:lvlText w:val="%2."/>
      <w:lvlJc w:val="left"/>
      <w:pPr>
        <w:tabs>
          <w:tab w:val="num" w:pos="1440"/>
        </w:tabs>
        <w:ind w:left="1440" w:hanging="360"/>
      </w:pPr>
      <w:rPr>
        <w:rFonts w:hint="default"/>
      </w:rPr>
    </w:lvl>
    <w:lvl w:ilvl="2" w:tplc="B8088E48">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15:restartNumberingAfterBreak="0">
    <w:nsid w:val="4EB365F4"/>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F3F6EA2"/>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47" w15:restartNumberingAfterBreak="0">
    <w:nsid w:val="4FE66E8C"/>
    <w:multiLevelType w:val="multilevel"/>
    <w:tmpl w:val="1BFCF0E0"/>
    <w:lvl w:ilvl="0">
      <w:start w:val="1"/>
      <w:numFmt w:val="lowerLetter"/>
      <w:lvlText w:val="%1)"/>
      <w:lvlJc w:val="left"/>
      <w:pPr>
        <w:ind w:left="1216" w:hanging="360"/>
      </w:pPr>
      <w:rPr>
        <w:rFonts w:asciiTheme="minorHAnsi" w:eastAsiaTheme="minorHAnsi" w:hAnsiTheme="minorHAnsi" w:cstheme="minorHAnsi"/>
      </w:rPr>
    </w:lvl>
    <w:lvl w:ilvl="1">
      <w:start w:val="2"/>
      <w:numFmt w:val="decimal"/>
      <w:isLgl/>
      <w:lvlText w:val="%1.%2"/>
      <w:lvlJc w:val="left"/>
      <w:pPr>
        <w:ind w:left="1216"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296" w:hanging="1440"/>
      </w:pPr>
      <w:rPr>
        <w:rFonts w:hint="default"/>
      </w:rPr>
    </w:lvl>
  </w:abstractNum>
  <w:abstractNum w:abstractNumId="148" w15:restartNumberingAfterBreak="0">
    <w:nsid w:val="508011DC"/>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49" w15:restartNumberingAfterBreak="0">
    <w:nsid w:val="50B04192"/>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0ED6589"/>
    <w:multiLevelType w:val="multilevel"/>
    <w:tmpl w:val="FA3A162C"/>
    <w:lvl w:ilvl="0">
      <w:start w:val="1"/>
      <w:numFmt w:val="decimal"/>
      <w:lvlText w:val="%1."/>
      <w:lvlJc w:val="left"/>
      <w:pPr>
        <w:ind w:left="360" w:hanging="360"/>
      </w:pPr>
      <w:rPr>
        <w:rFonts w:ascii="Neue Haas Grotesk Text Pro" w:hAnsi="Neue Haas Grotesk Text Pro" w:cs="Calibri" w:hint="default"/>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1" w15:restartNumberingAfterBreak="0">
    <w:nsid w:val="51DE0671"/>
    <w:multiLevelType w:val="hybridMultilevel"/>
    <w:tmpl w:val="26D882F8"/>
    <w:lvl w:ilvl="0" w:tplc="057E0562">
      <w:start w:val="1"/>
      <w:numFmt w:val="decimal"/>
      <w:lvlText w:val="%1)"/>
      <w:lvlJc w:val="left"/>
      <w:pPr>
        <w:tabs>
          <w:tab w:val="num" w:pos="4330"/>
        </w:tabs>
        <w:ind w:left="4330" w:hanging="360"/>
      </w:pPr>
      <w:rPr>
        <w:b w:val="0"/>
        <w:bCs w:val="0"/>
      </w:rPr>
    </w:lvl>
    <w:lvl w:ilvl="1" w:tplc="04150019">
      <w:start w:val="1"/>
      <w:numFmt w:val="decimal"/>
      <w:lvlText w:val="%2)"/>
      <w:lvlJc w:val="left"/>
      <w:pPr>
        <w:tabs>
          <w:tab w:val="num" w:pos="1212"/>
        </w:tabs>
        <w:ind w:left="1212" w:hanging="360"/>
      </w:pPr>
      <w:rPr>
        <w:rFonts w:hint="default"/>
      </w:rPr>
    </w:lvl>
    <w:lvl w:ilvl="2" w:tplc="0415001B" w:tentative="1">
      <w:start w:val="1"/>
      <w:numFmt w:val="lowerRoman"/>
      <w:lvlText w:val="%3."/>
      <w:lvlJc w:val="right"/>
      <w:pPr>
        <w:tabs>
          <w:tab w:val="num" w:pos="3372"/>
        </w:tabs>
        <w:ind w:left="3372" w:hanging="180"/>
      </w:pPr>
    </w:lvl>
    <w:lvl w:ilvl="3" w:tplc="0415000F" w:tentative="1">
      <w:start w:val="1"/>
      <w:numFmt w:val="decimal"/>
      <w:lvlText w:val="%4."/>
      <w:lvlJc w:val="left"/>
      <w:pPr>
        <w:tabs>
          <w:tab w:val="num" w:pos="4092"/>
        </w:tabs>
        <w:ind w:left="4092" w:hanging="360"/>
      </w:pPr>
    </w:lvl>
    <w:lvl w:ilvl="4" w:tplc="04150019" w:tentative="1">
      <w:start w:val="1"/>
      <w:numFmt w:val="lowerLetter"/>
      <w:lvlText w:val="%5."/>
      <w:lvlJc w:val="left"/>
      <w:pPr>
        <w:tabs>
          <w:tab w:val="num" w:pos="4812"/>
        </w:tabs>
        <w:ind w:left="4812" w:hanging="360"/>
      </w:pPr>
    </w:lvl>
    <w:lvl w:ilvl="5" w:tplc="0415001B" w:tentative="1">
      <w:start w:val="1"/>
      <w:numFmt w:val="lowerRoman"/>
      <w:lvlText w:val="%6."/>
      <w:lvlJc w:val="right"/>
      <w:pPr>
        <w:tabs>
          <w:tab w:val="num" w:pos="5532"/>
        </w:tabs>
        <w:ind w:left="5532" w:hanging="180"/>
      </w:pPr>
    </w:lvl>
    <w:lvl w:ilvl="6" w:tplc="0415000F" w:tentative="1">
      <w:start w:val="1"/>
      <w:numFmt w:val="decimal"/>
      <w:lvlText w:val="%7."/>
      <w:lvlJc w:val="left"/>
      <w:pPr>
        <w:tabs>
          <w:tab w:val="num" w:pos="6252"/>
        </w:tabs>
        <w:ind w:left="6252" w:hanging="360"/>
      </w:pPr>
    </w:lvl>
    <w:lvl w:ilvl="7" w:tplc="04150019" w:tentative="1">
      <w:start w:val="1"/>
      <w:numFmt w:val="lowerLetter"/>
      <w:lvlText w:val="%8."/>
      <w:lvlJc w:val="left"/>
      <w:pPr>
        <w:tabs>
          <w:tab w:val="num" w:pos="6972"/>
        </w:tabs>
        <w:ind w:left="6972" w:hanging="360"/>
      </w:pPr>
    </w:lvl>
    <w:lvl w:ilvl="8" w:tplc="0415001B" w:tentative="1">
      <w:start w:val="1"/>
      <w:numFmt w:val="lowerRoman"/>
      <w:lvlText w:val="%9."/>
      <w:lvlJc w:val="right"/>
      <w:pPr>
        <w:tabs>
          <w:tab w:val="num" w:pos="7692"/>
        </w:tabs>
        <w:ind w:left="7692" w:hanging="180"/>
      </w:pPr>
    </w:lvl>
  </w:abstractNum>
  <w:abstractNum w:abstractNumId="152" w15:restartNumberingAfterBreak="0">
    <w:nsid w:val="528207AE"/>
    <w:multiLevelType w:val="hybridMultilevel"/>
    <w:tmpl w:val="A4783CAC"/>
    <w:lvl w:ilvl="0" w:tplc="7E143E3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3" w15:restartNumberingAfterBreak="0">
    <w:nsid w:val="52B36D99"/>
    <w:multiLevelType w:val="multilevel"/>
    <w:tmpl w:val="986CD8A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4" w15:restartNumberingAfterBreak="0">
    <w:nsid w:val="537318EB"/>
    <w:multiLevelType w:val="hybridMultilevel"/>
    <w:tmpl w:val="7EFAD9FA"/>
    <w:lvl w:ilvl="0" w:tplc="1CE28C38">
      <w:start w:val="1"/>
      <w:numFmt w:val="decimal"/>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15:restartNumberingAfterBreak="0">
    <w:nsid w:val="54092232"/>
    <w:multiLevelType w:val="multilevel"/>
    <w:tmpl w:val="FEEC4992"/>
    <w:lvl w:ilvl="0">
      <w:start w:val="1"/>
      <w:numFmt w:val="decimal"/>
      <w:lvlText w:val="%1."/>
      <w:lvlJc w:val="left"/>
      <w:pPr>
        <w:ind w:left="360" w:hanging="360"/>
      </w:pPr>
      <w:rPr>
        <w:rFonts w:ascii="Neue Haas Grotesk Text Pro" w:hAnsi="Neue Haas Grotesk Text Pro" w:cs="Calibri" w:hint="default"/>
        <w:b w:val="0"/>
        <w:i w:val="0"/>
        <w:sz w:val="16"/>
        <w:szCs w:val="16"/>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6" w15:restartNumberingAfterBreak="0">
    <w:nsid w:val="555E4535"/>
    <w:multiLevelType w:val="multilevel"/>
    <w:tmpl w:val="5510AB56"/>
    <w:lvl w:ilvl="0">
      <w:numFmt w:val="decimal"/>
      <w:pStyle w:val="PNNagwek1"/>
      <w:lvlText w:val="%1"/>
      <w:lvlJc w:val="left"/>
      <w:pPr>
        <w:tabs>
          <w:tab w:val="num" w:pos="360"/>
        </w:tabs>
        <w:ind w:left="0" w:firstLine="0"/>
      </w:pPr>
      <w:rPr>
        <w:rFonts w:hint="default"/>
      </w:rPr>
    </w:lvl>
    <w:lvl w:ilvl="1">
      <w:start w:val="1"/>
      <w:numFmt w:val="decimal"/>
      <w:pStyle w:val="PNNagwek2"/>
      <w:lvlText w:val="%1.%2"/>
      <w:lvlJc w:val="left"/>
      <w:pPr>
        <w:tabs>
          <w:tab w:val="num" w:pos="720"/>
        </w:tabs>
        <w:ind w:left="0" w:firstLine="0"/>
      </w:pPr>
      <w:rPr>
        <w:rFonts w:hint="default"/>
      </w:rPr>
    </w:lvl>
    <w:lvl w:ilvl="2">
      <w:start w:val="1"/>
      <w:numFmt w:val="decimal"/>
      <w:pStyle w:val="PNNagwek3"/>
      <w:lvlText w:val="%1.%2.%3"/>
      <w:lvlJc w:val="left"/>
      <w:pPr>
        <w:tabs>
          <w:tab w:val="num" w:pos="720"/>
        </w:tabs>
        <w:ind w:left="0" w:firstLine="0"/>
      </w:pPr>
      <w:rPr>
        <w:rFonts w:hint="default"/>
      </w:rPr>
    </w:lvl>
    <w:lvl w:ilvl="3">
      <w:start w:val="1"/>
      <w:numFmt w:val="decimal"/>
      <w:pStyle w:val="PNNagwek4"/>
      <w:lvlText w:val="%1.%2.%3.%4"/>
      <w:lvlJc w:val="left"/>
      <w:pPr>
        <w:tabs>
          <w:tab w:val="num" w:pos="1080"/>
        </w:tabs>
        <w:ind w:left="0" w:firstLine="0"/>
      </w:pPr>
      <w:rPr>
        <w:rFonts w:hint="default"/>
      </w:rPr>
    </w:lvl>
    <w:lvl w:ilvl="4">
      <w:start w:val="1"/>
      <w:numFmt w:val="decimal"/>
      <w:pStyle w:val="PNNagwek5"/>
      <w:lvlText w:val="%1.%2.%3.%4.%5"/>
      <w:lvlJc w:val="left"/>
      <w:pPr>
        <w:tabs>
          <w:tab w:val="num" w:pos="1440"/>
        </w:tabs>
        <w:ind w:left="0" w:firstLine="0"/>
      </w:pPr>
      <w:rPr>
        <w:rFonts w:hint="default"/>
      </w:rPr>
    </w:lvl>
    <w:lvl w:ilvl="5">
      <w:start w:val="1"/>
      <w:numFmt w:val="decimal"/>
      <w:pStyle w:val="PNNagwek6"/>
      <w:lvlText w:val="%1.%2.%3.%4.%5.%6"/>
      <w:lvlJc w:val="left"/>
      <w:pPr>
        <w:tabs>
          <w:tab w:val="num" w:pos="144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57" w15:restartNumberingAfterBreak="0">
    <w:nsid w:val="559D2083"/>
    <w:multiLevelType w:val="hybridMultilevel"/>
    <w:tmpl w:val="D236231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8"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lvl>
  </w:abstractNum>
  <w:abstractNum w:abstractNumId="159" w15:restartNumberingAfterBreak="0">
    <w:nsid w:val="560A01B8"/>
    <w:multiLevelType w:val="hybridMultilevel"/>
    <w:tmpl w:val="1C46F1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0" w15:restartNumberingAfterBreak="0">
    <w:nsid w:val="56D32E60"/>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1" w15:restartNumberingAfterBreak="0">
    <w:nsid w:val="571F0471"/>
    <w:multiLevelType w:val="hybridMultilevel"/>
    <w:tmpl w:val="BDA26ACC"/>
    <w:lvl w:ilvl="0" w:tplc="727A1360">
      <w:start w:val="1"/>
      <w:numFmt w:val="decimal"/>
      <w:lvlText w:val="%1."/>
      <w:lvlJc w:val="left"/>
      <w:pPr>
        <w:ind w:left="360" w:hanging="360"/>
      </w:pPr>
      <w:rPr>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8D50C30C">
      <w:start w:val="1"/>
      <w:numFmt w:val="decimal"/>
      <w:lvlText w:val="%8)"/>
      <w:lvlJc w:val="left"/>
      <w:pPr>
        <w:ind w:left="5322" w:hanging="360"/>
      </w:pPr>
      <w:rPr>
        <w:rFonts w:asciiTheme="minorHAnsi" w:eastAsia="Times New Roman" w:hAnsiTheme="minorHAnsi" w:cstheme="minorHAnsi" w:hint="default"/>
      </w:rPr>
    </w:lvl>
    <w:lvl w:ilvl="8" w:tplc="0415001B" w:tentative="1">
      <w:start w:val="1"/>
      <w:numFmt w:val="lowerRoman"/>
      <w:lvlText w:val="%9."/>
      <w:lvlJc w:val="right"/>
      <w:pPr>
        <w:ind w:left="6120" w:hanging="180"/>
      </w:pPr>
    </w:lvl>
  </w:abstractNum>
  <w:abstractNum w:abstractNumId="162"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163" w15:restartNumberingAfterBreak="0">
    <w:nsid w:val="57687645"/>
    <w:multiLevelType w:val="hybridMultilevel"/>
    <w:tmpl w:val="1C46F1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4" w15:restartNumberingAfterBreak="0">
    <w:nsid w:val="5773122D"/>
    <w:multiLevelType w:val="hybridMultilevel"/>
    <w:tmpl w:val="803C19C4"/>
    <w:lvl w:ilvl="0" w:tplc="74ECF03A">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65" w15:restartNumberingAfterBreak="0">
    <w:nsid w:val="582F4130"/>
    <w:multiLevelType w:val="singleLevel"/>
    <w:tmpl w:val="D6947B42"/>
    <w:lvl w:ilvl="0">
      <w:start w:val="1"/>
      <w:numFmt w:val="bullet"/>
      <w:pStyle w:val="Bulletwithtext1"/>
      <w:lvlText w:val=""/>
      <w:lvlJc w:val="left"/>
      <w:pPr>
        <w:tabs>
          <w:tab w:val="num" w:pos="460"/>
        </w:tabs>
        <w:ind w:left="460" w:hanging="360"/>
      </w:pPr>
      <w:rPr>
        <w:rFonts w:ascii="Wingdings" w:hAnsi="Wingdings" w:hint="default"/>
        <w:b w:val="0"/>
        <w:i w:val="0"/>
        <w:sz w:val="16"/>
      </w:rPr>
    </w:lvl>
  </w:abstractNum>
  <w:abstractNum w:abstractNumId="166" w15:restartNumberingAfterBreak="0">
    <w:nsid w:val="58601C42"/>
    <w:multiLevelType w:val="multilevel"/>
    <w:tmpl w:val="64C08A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7" w15:restartNumberingAfterBreak="0">
    <w:nsid w:val="58CC5314"/>
    <w:multiLevelType w:val="multilevel"/>
    <w:tmpl w:val="E7A658E6"/>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bullet"/>
      <w:lvlText w:val=""/>
      <w:lvlJc w:val="left"/>
      <w:pPr>
        <w:ind w:left="1224" w:hanging="504"/>
      </w:pPr>
      <w:rPr>
        <w:rFonts w:ascii="Symbol" w:hAnsi="Symbol" w:hint="default"/>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Symbol" w:hAnsi="Symbol" w:hint="default"/>
      </w:rPr>
    </w:lvl>
    <w:lvl w:ilvl="6">
      <w:start w:val="1"/>
      <w:numFmt w:val="lowerLetter"/>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8" w15:restartNumberingAfterBreak="0">
    <w:nsid w:val="5922297B"/>
    <w:multiLevelType w:val="hybridMultilevel"/>
    <w:tmpl w:val="03E856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9" w15:restartNumberingAfterBreak="0">
    <w:nsid w:val="5A564FE1"/>
    <w:multiLevelType w:val="hybridMultilevel"/>
    <w:tmpl w:val="EC808B3A"/>
    <w:lvl w:ilvl="0" w:tplc="90E29586">
      <w:start w:val="1"/>
      <w:numFmt w:val="decimal"/>
      <w:lvlText w:val="%1."/>
      <w:lvlJc w:val="left"/>
      <w:pPr>
        <w:tabs>
          <w:tab w:val="num" w:pos="2514"/>
        </w:tabs>
        <w:ind w:left="2514" w:hanging="360"/>
      </w:pPr>
      <w:rPr>
        <w:rFonts w:asciiTheme="minorHAnsi" w:hAnsiTheme="minorHAnsi" w:cstheme="minorHAnsi" w:hint="default"/>
        <w:b w:val="0"/>
        <w:i w:val="0"/>
        <w:sz w:val="18"/>
        <w:szCs w:val="18"/>
      </w:rPr>
    </w:lvl>
    <w:lvl w:ilvl="1" w:tplc="637C1FC4">
      <w:start w:val="5"/>
      <w:numFmt w:val="decimal"/>
      <w:lvlText w:val="%2."/>
      <w:lvlJc w:val="left"/>
      <w:pPr>
        <w:tabs>
          <w:tab w:val="num" w:pos="2700"/>
        </w:tabs>
        <w:ind w:left="2700" w:hanging="360"/>
      </w:pPr>
      <w:rPr>
        <w:rFonts w:ascii="Times New Roman" w:hAnsi="Times New Roman" w:cs="Times New Roman" w:hint="default"/>
        <w:b w:val="0"/>
        <w:i w:val="0"/>
        <w:sz w:val="16"/>
        <w:szCs w:val="16"/>
      </w:rPr>
    </w:lvl>
    <w:lvl w:ilvl="2" w:tplc="0415001B" w:tentative="1">
      <w:start w:val="1"/>
      <w:numFmt w:val="lowerRoman"/>
      <w:lvlText w:val="%3."/>
      <w:lvlJc w:val="right"/>
      <w:pPr>
        <w:tabs>
          <w:tab w:val="num" w:pos="3237"/>
        </w:tabs>
        <w:ind w:left="3237" w:hanging="180"/>
      </w:pPr>
    </w:lvl>
    <w:lvl w:ilvl="3" w:tplc="0415000F" w:tentative="1">
      <w:start w:val="1"/>
      <w:numFmt w:val="decimal"/>
      <w:lvlText w:val="%4."/>
      <w:lvlJc w:val="left"/>
      <w:pPr>
        <w:tabs>
          <w:tab w:val="num" w:pos="3957"/>
        </w:tabs>
        <w:ind w:left="3957" w:hanging="360"/>
      </w:pPr>
    </w:lvl>
    <w:lvl w:ilvl="4" w:tplc="04150019" w:tentative="1">
      <w:start w:val="1"/>
      <w:numFmt w:val="lowerLetter"/>
      <w:lvlText w:val="%5."/>
      <w:lvlJc w:val="left"/>
      <w:pPr>
        <w:tabs>
          <w:tab w:val="num" w:pos="4677"/>
        </w:tabs>
        <w:ind w:left="4677" w:hanging="360"/>
      </w:pPr>
    </w:lvl>
    <w:lvl w:ilvl="5" w:tplc="0415001B" w:tentative="1">
      <w:start w:val="1"/>
      <w:numFmt w:val="lowerRoman"/>
      <w:lvlText w:val="%6."/>
      <w:lvlJc w:val="right"/>
      <w:pPr>
        <w:tabs>
          <w:tab w:val="num" w:pos="5397"/>
        </w:tabs>
        <w:ind w:left="5397" w:hanging="180"/>
      </w:pPr>
    </w:lvl>
    <w:lvl w:ilvl="6" w:tplc="0415000F" w:tentative="1">
      <w:start w:val="1"/>
      <w:numFmt w:val="decimal"/>
      <w:lvlText w:val="%7."/>
      <w:lvlJc w:val="left"/>
      <w:pPr>
        <w:tabs>
          <w:tab w:val="num" w:pos="6117"/>
        </w:tabs>
        <w:ind w:left="6117" w:hanging="360"/>
      </w:pPr>
    </w:lvl>
    <w:lvl w:ilvl="7" w:tplc="04150019" w:tentative="1">
      <w:start w:val="1"/>
      <w:numFmt w:val="lowerLetter"/>
      <w:lvlText w:val="%8."/>
      <w:lvlJc w:val="left"/>
      <w:pPr>
        <w:tabs>
          <w:tab w:val="num" w:pos="6837"/>
        </w:tabs>
        <w:ind w:left="6837" w:hanging="360"/>
      </w:pPr>
    </w:lvl>
    <w:lvl w:ilvl="8" w:tplc="0415001B" w:tentative="1">
      <w:start w:val="1"/>
      <w:numFmt w:val="lowerRoman"/>
      <w:lvlText w:val="%9."/>
      <w:lvlJc w:val="right"/>
      <w:pPr>
        <w:tabs>
          <w:tab w:val="num" w:pos="7557"/>
        </w:tabs>
        <w:ind w:left="7557" w:hanging="180"/>
      </w:pPr>
    </w:lvl>
  </w:abstractNum>
  <w:abstractNum w:abstractNumId="170" w15:restartNumberingAfterBreak="0">
    <w:nsid w:val="5ACB57DD"/>
    <w:multiLevelType w:val="hybridMultilevel"/>
    <w:tmpl w:val="C9FC6ED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1" w15:restartNumberingAfterBreak="0">
    <w:nsid w:val="5B98193D"/>
    <w:multiLevelType w:val="multilevel"/>
    <w:tmpl w:val="A84C088A"/>
    <w:lvl w:ilvl="0">
      <w:start w:val="1"/>
      <w:numFmt w:val="decimal"/>
      <w:lvlText w:val="%1."/>
      <w:lvlJc w:val="left"/>
      <w:pPr>
        <w:tabs>
          <w:tab w:val="num" w:pos="726"/>
        </w:tabs>
        <w:ind w:left="726" w:hanging="360"/>
      </w:pPr>
      <w:rPr>
        <w:rFonts w:hint="default"/>
        <w:b w:val="0"/>
      </w:rPr>
    </w:lvl>
    <w:lvl w:ilvl="1">
      <w:start w:val="20"/>
      <w:numFmt w:val="decimal"/>
      <w:isLgl/>
      <w:lvlText w:val="%1.%2."/>
      <w:lvlJc w:val="left"/>
      <w:pPr>
        <w:ind w:left="936" w:hanging="570"/>
      </w:pPr>
      <w:rPr>
        <w:rFonts w:hint="default"/>
      </w:rPr>
    </w:lvl>
    <w:lvl w:ilvl="2">
      <w:start w:val="1"/>
      <w:numFmt w:val="decimal"/>
      <w:isLgl/>
      <w:lvlText w:val="%1.%2.%3."/>
      <w:lvlJc w:val="left"/>
      <w:pPr>
        <w:ind w:left="1086" w:hanging="720"/>
      </w:pPr>
      <w:rPr>
        <w:rFonts w:hint="default"/>
      </w:rPr>
    </w:lvl>
    <w:lvl w:ilvl="3">
      <w:start w:val="1"/>
      <w:numFmt w:val="decimal"/>
      <w:isLgl/>
      <w:lvlText w:val="%1.%2.%3.%4."/>
      <w:lvlJc w:val="left"/>
      <w:pPr>
        <w:ind w:left="1086" w:hanging="720"/>
      </w:pPr>
      <w:rPr>
        <w:rFonts w:hint="default"/>
      </w:rPr>
    </w:lvl>
    <w:lvl w:ilvl="4">
      <w:start w:val="1"/>
      <w:numFmt w:val="decimal"/>
      <w:isLgl/>
      <w:lvlText w:val="%1.%2.%3.%4.%5."/>
      <w:lvlJc w:val="left"/>
      <w:pPr>
        <w:ind w:left="1086" w:hanging="720"/>
      </w:pPr>
      <w:rPr>
        <w:rFonts w:hint="default"/>
      </w:rPr>
    </w:lvl>
    <w:lvl w:ilvl="5">
      <w:start w:val="1"/>
      <w:numFmt w:val="decimal"/>
      <w:isLgl/>
      <w:lvlText w:val="%1.%2.%3.%4.%5.%6."/>
      <w:lvlJc w:val="left"/>
      <w:pPr>
        <w:ind w:left="1446" w:hanging="1080"/>
      </w:pPr>
      <w:rPr>
        <w:rFonts w:hint="default"/>
      </w:rPr>
    </w:lvl>
    <w:lvl w:ilvl="6">
      <w:start w:val="1"/>
      <w:numFmt w:val="decimal"/>
      <w:isLgl/>
      <w:lvlText w:val="%1.%2.%3.%4.%5.%6.%7."/>
      <w:lvlJc w:val="left"/>
      <w:pPr>
        <w:ind w:left="1446" w:hanging="1080"/>
      </w:pPr>
      <w:rPr>
        <w:rFonts w:hint="default"/>
      </w:rPr>
    </w:lvl>
    <w:lvl w:ilvl="7">
      <w:start w:val="1"/>
      <w:numFmt w:val="decimal"/>
      <w:isLgl/>
      <w:lvlText w:val="%1.%2.%3.%4.%5.%6.%7.%8."/>
      <w:lvlJc w:val="left"/>
      <w:pPr>
        <w:ind w:left="1446" w:hanging="1080"/>
      </w:pPr>
      <w:rPr>
        <w:rFonts w:hint="default"/>
      </w:rPr>
    </w:lvl>
    <w:lvl w:ilvl="8">
      <w:start w:val="1"/>
      <w:numFmt w:val="decimal"/>
      <w:isLgl/>
      <w:lvlText w:val="%1.%2.%3.%4.%5.%6.%7.%8.%9."/>
      <w:lvlJc w:val="left"/>
      <w:pPr>
        <w:ind w:left="1806" w:hanging="1440"/>
      </w:pPr>
      <w:rPr>
        <w:rFonts w:hint="default"/>
      </w:rPr>
    </w:lvl>
  </w:abstractNum>
  <w:abstractNum w:abstractNumId="172" w15:restartNumberingAfterBreak="0">
    <w:nsid w:val="5C270F34"/>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4" w15:restartNumberingAfterBreak="0">
    <w:nsid w:val="5ED671CC"/>
    <w:multiLevelType w:val="hybridMultilevel"/>
    <w:tmpl w:val="0458FF5E"/>
    <w:lvl w:ilvl="0" w:tplc="542ED3CC">
      <w:start w:val="1"/>
      <w:numFmt w:val="upperRoman"/>
      <w:lvlText w:val="%1."/>
      <w:lvlJc w:val="right"/>
      <w:pPr>
        <w:ind w:left="720" w:hanging="360"/>
      </w:pPr>
      <w:rPr>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F087E03"/>
    <w:multiLevelType w:val="hybridMultilevel"/>
    <w:tmpl w:val="88047150"/>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6" w15:restartNumberingAfterBreak="0">
    <w:nsid w:val="5F102A37"/>
    <w:multiLevelType w:val="multilevel"/>
    <w:tmpl w:val="4A7CC4F8"/>
    <w:lvl w:ilvl="0">
      <w:start w:val="1"/>
      <w:numFmt w:val="upperLetter"/>
      <w:pStyle w:val="Appendix2"/>
      <w:lvlText w:val="%1"/>
      <w:lvlJc w:val="left"/>
      <w:pPr>
        <w:tabs>
          <w:tab w:val="num" w:pos="567"/>
        </w:tabs>
        <w:ind w:left="567" w:hanging="567"/>
      </w:pPr>
    </w:lvl>
    <w:lvl w:ilvl="1">
      <w:start w:val="1"/>
      <w:numFmt w:val="decimal"/>
      <w:pStyle w:val="Appendix2"/>
      <w:lvlText w:val="%1.%2"/>
      <w:lvlJc w:val="left"/>
      <w:pPr>
        <w:tabs>
          <w:tab w:val="num" w:pos="720"/>
        </w:tabs>
      </w:pPr>
    </w:lvl>
    <w:lvl w:ilvl="2">
      <w:start w:val="1"/>
      <w:numFmt w:val="decimal"/>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77" w15:restartNumberingAfterBreak="0">
    <w:nsid w:val="5FCC60D0"/>
    <w:multiLevelType w:val="hybridMultilevel"/>
    <w:tmpl w:val="A90E1FE6"/>
    <w:lvl w:ilvl="0" w:tplc="C8367B3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8" w15:restartNumberingAfterBreak="0">
    <w:nsid w:val="606F4156"/>
    <w:multiLevelType w:val="hybridMultilevel"/>
    <w:tmpl w:val="E26ABE9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9" w15:restartNumberingAfterBreak="0">
    <w:nsid w:val="607658B2"/>
    <w:multiLevelType w:val="multilevel"/>
    <w:tmpl w:val="BB88C1A2"/>
    <w:lvl w:ilvl="0">
      <w:start w:val="1"/>
      <w:numFmt w:val="decimal"/>
      <w:lvlText w:val="%1."/>
      <w:lvlJc w:val="left"/>
      <w:pPr>
        <w:ind w:left="360" w:hanging="360"/>
      </w:pPr>
      <w:rPr>
        <w:rFonts w:ascii="Neue Haas Grotesk Text Pro" w:hAnsi="Neue Haas Grotesk Text Pro"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0" w15:restartNumberingAfterBreak="0">
    <w:nsid w:val="60C5290D"/>
    <w:multiLevelType w:val="hybridMultilevel"/>
    <w:tmpl w:val="604A5AE6"/>
    <w:lvl w:ilvl="0" w:tplc="F6C81DA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1" w15:restartNumberingAfterBreak="0">
    <w:nsid w:val="626225A8"/>
    <w:multiLevelType w:val="hybridMultilevel"/>
    <w:tmpl w:val="F87C3A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2" w15:restartNumberingAfterBreak="0">
    <w:nsid w:val="65496C60"/>
    <w:multiLevelType w:val="multilevel"/>
    <w:tmpl w:val="B074030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3" w15:restartNumberingAfterBreak="0">
    <w:nsid w:val="654C54CE"/>
    <w:multiLevelType w:val="multilevel"/>
    <w:tmpl w:val="51B4DB2C"/>
    <w:lvl w:ilvl="0">
      <w:start w:val="1"/>
      <w:numFmt w:val="upperLetter"/>
      <w:pStyle w:val="Appendix1"/>
      <w:lvlText w:val="Załącznik %1"/>
      <w:lvlJc w:val="left"/>
      <w:pPr>
        <w:tabs>
          <w:tab w:val="num" w:pos="1844"/>
        </w:tabs>
        <w:ind w:left="1844" w:hanging="567"/>
      </w:pPr>
      <w:rPr>
        <w:rFonts w:hint="default"/>
      </w:rPr>
    </w:lvl>
    <w:lvl w:ilvl="1">
      <w:start w:val="1"/>
      <w:numFmt w:val="decimal"/>
      <w:lvlText w:val="%1.%2"/>
      <w:lvlJc w:val="left"/>
      <w:pPr>
        <w:tabs>
          <w:tab w:val="num" w:pos="1997"/>
        </w:tabs>
        <w:ind w:left="1277" w:firstLine="0"/>
      </w:pPr>
      <w:rPr>
        <w:rFonts w:hint="default"/>
      </w:rPr>
    </w:lvl>
    <w:lvl w:ilvl="2">
      <w:start w:val="1"/>
      <w:numFmt w:val="decimal"/>
      <w:lvlText w:val="%3."/>
      <w:lvlJc w:val="left"/>
      <w:pPr>
        <w:tabs>
          <w:tab w:val="num" w:pos="3077"/>
        </w:tabs>
        <w:ind w:left="2717" w:firstLine="0"/>
      </w:pPr>
      <w:rPr>
        <w:rFonts w:hint="default"/>
      </w:rPr>
    </w:lvl>
    <w:lvl w:ilvl="3">
      <w:start w:val="1"/>
      <w:numFmt w:val="lowerLetter"/>
      <w:lvlText w:val="%4)"/>
      <w:lvlJc w:val="left"/>
      <w:pPr>
        <w:tabs>
          <w:tab w:val="num" w:pos="3797"/>
        </w:tabs>
        <w:ind w:left="3437" w:firstLine="0"/>
      </w:pPr>
      <w:rPr>
        <w:rFonts w:hint="default"/>
      </w:rPr>
    </w:lvl>
    <w:lvl w:ilvl="4">
      <w:start w:val="1"/>
      <w:numFmt w:val="decimal"/>
      <w:lvlText w:val="(%5)"/>
      <w:lvlJc w:val="left"/>
      <w:pPr>
        <w:tabs>
          <w:tab w:val="num" w:pos="4517"/>
        </w:tabs>
        <w:ind w:left="4157" w:firstLine="0"/>
      </w:pPr>
      <w:rPr>
        <w:rFonts w:hint="default"/>
      </w:rPr>
    </w:lvl>
    <w:lvl w:ilvl="5">
      <w:start w:val="1"/>
      <w:numFmt w:val="lowerLetter"/>
      <w:lvlText w:val="(%6)"/>
      <w:lvlJc w:val="left"/>
      <w:pPr>
        <w:tabs>
          <w:tab w:val="num" w:pos="5237"/>
        </w:tabs>
        <w:ind w:left="4877" w:firstLine="0"/>
      </w:pPr>
      <w:rPr>
        <w:rFonts w:hint="default"/>
      </w:rPr>
    </w:lvl>
    <w:lvl w:ilvl="6">
      <w:start w:val="1"/>
      <w:numFmt w:val="lowerRoman"/>
      <w:lvlText w:val="(%7)"/>
      <w:lvlJc w:val="left"/>
      <w:pPr>
        <w:tabs>
          <w:tab w:val="num" w:pos="5957"/>
        </w:tabs>
        <w:ind w:left="5597" w:firstLine="0"/>
      </w:pPr>
      <w:rPr>
        <w:rFonts w:hint="default"/>
      </w:rPr>
    </w:lvl>
    <w:lvl w:ilvl="7">
      <w:start w:val="1"/>
      <w:numFmt w:val="lowerLetter"/>
      <w:lvlText w:val="(%8)"/>
      <w:lvlJc w:val="left"/>
      <w:pPr>
        <w:tabs>
          <w:tab w:val="num" w:pos="6677"/>
        </w:tabs>
        <w:ind w:left="6317" w:firstLine="0"/>
      </w:pPr>
      <w:rPr>
        <w:rFonts w:hint="default"/>
      </w:rPr>
    </w:lvl>
    <w:lvl w:ilvl="8">
      <w:start w:val="1"/>
      <w:numFmt w:val="lowerRoman"/>
      <w:lvlText w:val="(%9)"/>
      <w:lvlJc w:val="left"/>
      <w:pPr>
        <w:tabs>
          <w:tab w:val="num" w:pos="7397"/>
        </w:tabs>
        <w:ind w:left="7037" w:firstLine="0"/>
      </w:pPr>
      <w:rPr>
        <w:rFonts w:hint="default"/>
      </w:rPr>
    </w:lvl>
  </w:abstractNum>
  <w:abstractNum w:abstractNumId="184" w15:restartNumberingAfterBreak="0">
    <w:nsid w:val="65500013"/>
    <w:multiLevelType w:val="hybridMultilevel"/>
    <w:tmpl w:val="8438F360"/>
    <w:lvl w:ilvl="0" w:tplc="04150001">
      <w:start w:val="1"/>
      <w:numFmt w:val="bullet"/>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numFmt w:val="bullet"/>
      <w:lvlText w:val="-"/>
      <w:lvlJc w:val="left"/>
      <w:pPr>
        <w:tabs>
          <w:tab w:val="num" w:pos="2880"/>
        </w:tabs>
        <w:ind w:left="2880" w:hanging="360"/>
      </w:pPr>
      <w:rPr>
        <w:rFonts w:ascii="Times New Roman" w:eastAsia="Times New Roman" w:hAnsi="Times New Roman" w:cs="Times New Roman" w:hint="default"/>
      </w:r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85" w15:restartNumberingAfterBreak="0">
    <w:nsid w:val="6550043D"/>
    <w:multiLevelType w:val="hybridMultilevel"/>
    <w:tmpl w:val="543AC210"/>
    <w:lvl w:ilvl="0" w:tplc="E0666EAC">
      <w:start w:val="1"/>
      <w:numFmt w:val="decimal"/>
      <w:pStyle w:val="AssecoNagwek2"/>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86" w15:restartNumberingAfterBreak="0">
    <w:nsid w:val="65802B4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7" w15:restartNumberingAfterBreak="0">
    <w:nsid w:val="671F56F4"/>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67DE6F90"/>
    <w:multiLevelType w:val="singleLevel"/>
    <w:tmpl w:val="1E88CE50"/>
    <w:lvl w:ilvl="0">
      <w:start w:val="1"/>
      <w:numFmt w:val="bullet"/>
      <w:pStyle w:val="Bulletwithtext3"/>
      <w:lvlText w:val=""/>
      <w:lvlJc w:val="left"/>
      <w:pPr>
        <w:tabs>
          <w:tab w:val="num" w:pos="1080"/>
        </w:tabs>
        <w:ind w:left="1080" w:hanging="360"/>
      </w:pPr>
      <w:rPr>
        <w:rFonts w:ascii="Symbol" w:hAnsi="Symbol" w:hint="default"/>
        <w:b w:val="0"/>
        <w:i w:val="0"/>
        <w:sz w:val="24"/>
      </w:rPr>
    </w:lvl>
  </w:abstractNum>
  <w:abstractNum w:abstractNumId="189" w15:restartNumberingAfterBreak="0">
    <w:nsid w:val="68804DFB"/>
    <w:multiLevelType w:val="multilevel"/>
    <w:tmpl w:val="D94A90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20" w:hanging="360"/>
      </w:pPr>
      <w:rPr>
        <w:rFonts w:hint="default"/>
      </w:rPr>
    </w:lvl>
    <w:lvl w:ilvl="2">
      <w:start w:val="1"/>
      <w:numFmt w:val="decimal"/>
      <w:lvlText w:val="%1.%2.%3."/>
      <w:lvlJc w:val="left"/>
      <w:pPr>
        <w:tabs>
          <w:tab w:val="num" w:pos="1440"/>
        </w:tabs>
        <w:ind w:left="1080" w:hanging="360"/>
      </w:pPr>
      <w:rPr>
        <w:rFonts w:hint="default"/>
      </w:rPr>
    </w:lvl>
    <w:lvl w:ilvl="3">
      <w:start w:val="1"/>
      <w:numFmt w:val="decimal"/>
      <w:lvlText w:val="%1.%2.%3.%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0" w15:restartNumberingAfterBreak="0">
    <w:nsid w:val="688C0A69"/>
    <w:multiLevelType w:val="hybridMultilevel"/>
    <w:tmpl w:val="A600FD68"/>
    <w:lvl w:ilvl="0" w:tplc="3F924DA8">
      <w:start w:val="1"/>
      <w:numFmt w:val="decimal"/>
      <w:lvlText w:val="%1)"/>
      <w:lvlJc w:val="left"/>
      <w:pPr>
        <w:ind w:left="4187" w:hanging="360"/>
      </w:pPr>
      <w:rPr>
        <w:rFonts w:asciiTheme="minorHAnsi" w:hAnsiTheme="minorHAnsi" w:cstheme="minorHAnsi" w:hint="default"/>
        <w:b w:val="0"/>
        <w:bCs w:val="0"/>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5390396E">
      <w:start w:val="1"/>
      <w:numFmt w:val="decimal"/>
      <w:lvlText w:val="%8)"/>
      <w:lvlJc w:val="left"/>
      <w:pPr>
        <w:ind w:left="5400" w:hanging="360"/>
      </w:pPr>
      <w:rPr>
        <w:rFonts w:asciiTheme="minorHAnsi" w:eastAsia="Times New Roman" w:hAnsiTheme="minorHAnsi" w:cstheme="minorHAnsi" w:hint="default"/>
      </w:rPr>
    </w:lvl>
    <w:lvl w:ilvl="8" w:tplc="0415001B" w:tentative="1">
      <w:start w:val="1"/>
      <w:numFmt w:val="lowerRoman"/>
      <w:lvlText w:val="%9."/>
      <w:lvlJc w:val="right"/>
      <w:pPr>
        <w:ind w:left="6120" w:hanging="180"/>
      </w:pPr>
    </w:lvl>
  </w:abstractNum>
  <w:abstractNum w:abstractNumId="191" w15:restartNumberingAfterBreak="0">
    <w:nsid w:val="6A41190A"/>
    <w:multiLevelType w:val="hybridMultilevel"/>
    <w:tmpl w:val="8FA65C86"/>
    <w:lvl w:ilvl="0" w:tplc="FFFFFFFF">
      <w:start w:val="1"/>
      <w:numFmt w:val="decimal"/>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6AAD4006"/>
    <w:multiLevelType w:val="hybridMultilevel"/>
    <w:tmpl w:val="D0F8398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3" w15:restartNumberingAfterBreak="0">
    <w:nsid w:val="6B1F4FA7"/>
    <w:multiLevelType w:val="multilevel"/>
    <w:tmpl w:val="04D4724A"/>
    <w:lvl w:ilvl="0">
      <w:start w:val="1"/>
      <w:numFmt w:val="decimal"/>
      <w:lvlText w:val="%1."/>
      <w:lvlJc w:val="left"/>
      <w:pPr>
        <w:ind w:left="360" w:hanging="360"/>
      </w:pPr>
      <w:rPr>
        <w:rFonts w:ascii="Neue Haas Grotesk Text Pro" w:hAnsi="Neue Haas Grotesk Text Pro"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4" w15:restartNumberingAfterBreak="0">
    <w:nsid w:val="6B4337EE"/>
    <w:multiLevelType w:val="hybridMultilevel"/>
    <w:tmpl w:val="A93AAFFE"/>
    <w:lvl w:ilvl="0" w:tplc="894E09F2">
      <w:start w:val="1"/>
      <w:numFmt w:val="decimal"/>
      <w:lvlText w:val="%1."/>
      <w:lvlJc w:val="left"/>
      <w:pPr>
        <w:tabs>
          <w:tab w:val="num" w:pos="426"/>
        </w:tabs>
        <w:ind w:left="426"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5" w15:restartNumberingAfterBreak="0">
    <w:nsid w:val="6CFC4CF9"/>
    <w:multiLevelType w:val="hybridMultilevel"/>
    <w:tmpl w:val="6392665E"/>
    <w:lvl w:ilvl="0" w:tplc="C5C493D4">
      <w:start w:val="1"/>
      <w:numFmt w:val="decimal"/>
      <w:lvlText w:val="%1."/>
      <w:lvlJc w:val="left"/>
      <w:pPr>
        <w:tabs>
          <w:tab w:val="num" w:pos="950"/>
        </w:tabs>
        <w:ind w:left="950" w:hanging="340"/>
      </w:pPr>
      <w:rPr>
        <w:rFonts w:hint="default"/>
      </w:rPr>
    </w:lvl>
    <w:lvl w:ilvl="1" w:tplc="04150019" w:tentative="1">
      <w:start w:val="1"/>
      <w:numFmt w:val="lowerLetter"/>
      <w:lvlText w:val="%2."/>
      <w:lvlJc w:val="left"/>
      <w:pPr>
        <w:tabs>
          <w:tab w:val="num" w:pos="1002"/>
        </w:tabs>
        <w:ind w:left="1002" w:hanging="360"/>
      </w:pPr>
    </w:lvl>
    <w:lvl w:ilvl="2" w:tplc="0415001B" w:tentative="1">
      <w:start w:val="1"/>
      <w:numFmt w:val="lowerRoman"/>
      <w:lvlText w:val="%3."/>
      <w:lvlJc w:val="right"/>
      <w:pPr>
        <w:tabs>
          <w:tab w:val="num" w:pos="1722"/>
        </w:tabs>
        <w:ind w:left="1722" w:hanging="180"/>
      </w:pPr>
    </w:lvl>
    <w:lvl w:ilvl="3" w:tplc="0415000F" w:tentative="1">
      <w:start w:val="1"/>
      <w:numFmt w:val="decimal"/>
      <w:lvlText w:val="%4."/>
      <w:lvlJc w:val="left"/>
      <w:pPr>
        <w:tabs>
          <w:tab w:val="num" w:pos="2442"/>
        </w:tabs>
        <w:ind w:left="2442" w:hanging="360"/>
      </w:pPr>
    </w:lvl>
    <w:lvl w:ilvl="4" w:tplc="04150019" w:tentative="1">
      <w:start w:val="1"/>
      <w:numFmt w:val="lowerLetter"/>
      <w:lvlText w:val="%5."/>
      <w:lvlJc w:val="left"/>
      <w:pPr>
        <w:tabs>
          <w:tab w:val="num" w:pos="3162"/>
        </w:tabs>
        <w:ind w:left="3162" w:hanging="360"/>
      </w:pPr>
    </w:lvl>
    <w:lvl w:ilvl="5" w:tplc="0415001B" w:tentative="1">
      <w:start w:val="1"/>
      <w:numFmt w:val="lowerRoman"/>
      <w:lvlText w:val="%6."/>
      <w:lvlJc w:val="right"/>
      <w:pPr>
        <w:tabs>
          <w:tab w:val="num" w:pos="3882"/>
        </w:tabs>
        <w:ind w:left="3882" w:hanging="180"/>
      </w:pPr>
    </w:lvl>
    <w:lvl w:ilvl="6" w:tplc="0415000F" w:tentative="1">
      <w:start w:val="1"/>
      <w:numFmt w:val="decimal"/>
      <w:lvlText w:val="%7."/>
      <w:lvlJc w:val="left"/>
      <w:pPr>
        <w:tabs>
          <w:tab w:val="num" w:pos="4602"/>
        </w:tabs>
        <w:ind w:left="4602" w:hanging="360"/>
      </w:pPr>
    </w:lvl>
    <w:lvl w:ilvl="7" w:tplc="04150019" w:tentative="1">
      <w:start w:val="1"/>
      <w:numFmt w:val="lowerLetter"/>
      <w:lvlText w:val="%8."/>
      <w:lvlJc w:val="left"/>
      <w:pPr>
        <w:tabs>
          <w:tab w:val="num" w:pos="5322"/>
        </w:tabs>
        <w:ind w:left="5322" w:hanging="360"/>
      </w:pPr>
    </w:lvl>
    <w:lvl w:ilvl="8" w:tplc="0415001B" w:tentative="1">
      <w:start w:val="1"/>
      <w:numFmt w:val="lowerRoman"/>
      <w:lvlText w:val="%9."/>
      <w:lvlJc w:val="right"/>
      <w:pPr>
        <w:tabs>
          <w:tab w:val="num" w:pos="6042"/>
        </w:tabs>
        <w:ind w:left="6042" w:hanging="180"/>
      </w:pPr>
    </w:lvl>
  </w:abstractNum>
  <w:abstractNum w:abstractNumId="196" w15:restartNumberingAfterBreak="0">
    <w:nsid w:val="6D9128FD"/>
    <w:multiLevelType w:val="multilevel"/>
    <w:tmpl w:val="4CCA6DAA"/>
    <w:lvl w:ilvl="0">
      <w:start w:val="4"/>
      <w:numFmt w:val="decimal"/>
      <w:lvlText w:val="%1."/>
      <w:lvlJc w:val="left"/>
      <w:pPr>
        <w:ind w:left="370" w:hanging="370"/>
      </w:pPr>
      <w:rPr>
        <w:rFonts w:hint="default"/>
      </w:rPr>
    </w:lvl>
    <w:lvl w:ilvl="1">
      <w:start w:val="20"/>
      <w:numFmt w:val="decimal"/>
      <w:lvlText w:val="%1.%2."/>
      <w:lvlJc w:val="left"/>
      <w:pPr>
        <w:ind w:left="736" w:hanging="370"/>
      </w:pPr>
      <w:rPr>
        <w:rFonts w:hint="default"/>
      </w:rPr>
    </w:lvl>
    <w:lvl w:ilvl="2">
      <w:start w:val="1"/>
      <w:numFmt w:val="decimal"/>
      <w:lvlText w:val="%1.%2.%3."/>
      <w:lvlJc w:val="left"/>
      <w:pPr>
        <w:ind w:left="1452" w:hanging="720"/>
      </w:pPr>
      <w:rPr>
        <w:rFonts w:hint="default"/>
      </w:rPr>
    </w:lvl>
    <w:lvl w:ilvl="3">
      <w:start w:val="1"/>
      <w:numFmt w:val="decimal"/>
      <w:lvlText w:val="%1.%2.%3.%4."/>
      <w:lvlJc w:val="left"/>
      <w:pPr>
        <w:ind w:left="1818" w:hanging="720"/>
      </w:pPr>
      <w:rPr>
        <w:rFonts w:hint="default"/>
      </w:rPr>
    </w:lvl>
    <w:lvl w:ilvl="4">
      <w:start w:val="1"/>
      <w:numFmt w:val="decimal"/>
      <w:lvlText w:val="%1.%2.%3.%4.%5."/>
      <w:lvlJc w:val="left"/>
      <w:pPr>
        <w:ind w:left="2184" w:hanging="720"/>
      </w:pPr>
      <w:rPr>
        <w:rFonts w:hint="default"/>
      </w:rPr>
    </w:lvl>
    <w:lvl w:ilvl="5">
      <w:start w:val="1"/>
      <w:numFmt w:val="decimal"/>
      <w:lvlText w:val="%1.%2.%3.%4.%5.%6."/>
      <w:lvlJc w:val="left"/>
      <w:pPr>
        <w:ind w:left="2910" w:hanging="1080"/>
      </w:pPr>
      <w:rPr>
        <w:rFonts w:hint="default"/>
      </w:rPr>
    </w:lvl>
    <w:lvl w:ilvl="6">
      <w:start w:val="1"/>
      <w:numFmt w:val="decimal"/>
      <w:lvlText w:val="%1.%2.%3.%4.%5.%6.%7."/>
      <w:lvlJc w:val="left"/>
      <w:pPr>
        <w:ind w:left="3276" w:hanging="1080"/>
      </w:pPr>
      <w:rPr>
        <w:rFonts w:hint="default"/>
      </w:rPr>
    </w:lvl>
    <w:lvl w:ilvl="7">
      <w:start w:val="1"/>
      <w:numFmt w:val="decimal"/>
      <w:lvlText w:val="%1.%2.%3.%4.%5.%6.%7.%8."/>
      <w:lvlJc w:val="left"/>
      <w:pPr>
        <w:ind w:left="3642" w:hanging="1080"/>
      </w:pPr>
      <w:rPr>
        <w:rFonts w:hint="default"/>
      </w:rPr>
    </w:lvl>
    <w:lvl w:ilvl="8">
      <w:start w:val="1"/>
      <w:numFmt w:val="decimal"/>
      <w:lvlText w:val="%1.%2.%3.%4.%5.%6.%7.%8.%9."/>
      <w:lvlJc w:val="left"/>
      <w:pPr>
        <w:ind w:left="4368" w:hanging="1440"/>
      </w:pPr>
      <w:rPr>
        <w:rFonts w:hint="default"/>
      </w:rPr>
    </w:lvl>
  </w:abstractNum>
  <w:abstractNum w:abstractNumId="197" w15:restartNumberingAfterBreak="0">
    <w:nsid w:val="6ECE1F21"/>
    <w:multiLevelType w:val="hybridMultilevel"/>
    <w:tmpl w:val="BEF8D7C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8" w15:restartNumberingAfterBreak="0">
    <w:nsid w:val="6F31785B"/>
    <w:multiLevelType w:val="hybridMultilevel"/>
    <w:tmpl w:val="A90E1FE6"/>
    <w:lvl w:ilvl="0" w:tplc="C8367B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9" w15:restartNumberingAfterBreak="0">
    <w:nsid w:val="6F415659"/>
    <w:multiLevelType w:val="multilevel"/>
    <w:tmpl w:val="9BAEFF1E"/>
    <w:lvl w:ilvl="0">
      <w:start w:val="1"/>
      <w:numFmt w:val="decimal"/>
      <w:lvlText w:val="%1."/>
      <w:lvlJc w:val="left"/>
      <w:pPr>
        <w:ind w:left="360" w:hanging="360"/>
      </w:pPr>
      <w:rPr>
        <w:rFonts w:ascii="Neue Haas Grotesk Text Pro" w:hAnsi="Neue Haas Grotesk Text Pro"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asciiTheme="minorHAnsi" w:hAnsiTheme="minorHAnsi" w:cs="Calibri" w:hint="default"/>
        <w:sz w:val="16"/>
        <w:szCs w:val="16"/>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0" w15:restartNumberingAfterBreak="0">
    <w:nsid w:val="6FB77E67"/>
    <w:multiLevelType w:val="hybridMultilevel"/>
    <w:tmpl w:val="D8361F30"/>
    <w:lvl w:ilvl="0" w:tplc="E8F23D98">
      <w:start w:val="1"/>
      <w:numFmt w:val="bullet"/>
      <w:lvlText w:val=""/>
      <w:lvlJc w:val="left"/>
      <w:pPr>
        <w:tabs>
          <w:tab w:val="num" w:pos="720"/>
        </w:tabs>
        <w:ind w:left="720" w:hanging="360"/>
      </w:pPr>
      <w:rPr>
        <w:rFonts w:ascii="Symbol" w:hAnsi="Symbol" w:hint="default"/>
        <w:color w:val="auto"/>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6FEA31D2"/>
    <w:multiLevelType w:val="multilevel"/>
    <w:tmpl w:val="C3066AF4"/>
    <w:lvl w:ilvl="0">
      <w:start w:val="1"/>
      <w:numFmt w:val="decimal"/>
      <w:lvlText w:val="%1."/>
      <w:lvlJc w:val="left"/>
      <w:pPr>
        <w:ind w:left="360" w:hanging="360"/>
      </w:pPr>
      <w:rPr>
        <w:rFonts w:ascii="Neue Haas Grotesk Text Pro" w:hAnsi="Neue Haas Grotesk Text Pro"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sz w:val="16"/>
        <w:szCs w:val="16"/>
      </w:rPr>
    </w:lvl>
    <w:lvl w:ilvl="4">
      <w:start w:val="1"/>
      <w:numFmt w:val="decimal"/>
      <w:lvlText w:val="%1.%2.%3.%4.%5."/>
      <w:lvlJc w:val="left"/>
      <w:pPr>
        <w:ind w:left="2232" w:hanging="792"/>
      </w:pPr>
      <w:rPr>
        <w:sz w:val="16"/>
        <w:szCs w:val="16"/>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2" w15:restartNumberingAfterBreak="0">
    <w:nsid w:val="706D5826"/>
    <w:multiLevelType w:val="hybridMultilevel"/>
    <w:tmpl w:val="C0787354"/>
    <w:lvl w:ilvl="0" w:tplc="04150011">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03" w15:restartNumberingAfterBreak="0">
    <w:nsid w:val="70BC3DF1"/>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4" w15:restartNumberingAfterBreak="0">
    <w:nsid w:val="71A21811"/>
    <w:multiLevelType w:val="hybridMultilevel"/>
    <w:tmpl w:val="CFE88C3A"/>
    <w:lvl w:ilvl="0" w:tplc="23746190">
      <w:start w:val="1"/>
      <w:numFmt w:val="decimal"/>
      <w:lvlText w:val="%1)"/>
      <w:lvlJc w:val="left"/>
      <w:pPr>
        <w:ind w:left="4187" w:hanging="360"/>
      </w:pPr>
      <w:rPr>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2BA0E934">
      <w:start w:val="1"/>
      <w:numFmt w:val="decimal"/>
      <w:lvlText w:val="%8)"/>
      <w:lvlJc w:val="left"/>
      <w:pPr>
        <w:ind w:left="5747" w:hanging="360"/>
      </w:pPr>
      <w:rPr>
        <w:rFonts w:ascii="Verdana" w:eastAsia="Times New Roman" w:hAnsi="Verdana" w:cs="Times New Roman"/>
      </w:rPr>
    </w:lvl>
    <w:lvl w:ilvl="8" w:tplc="0415001B" w:tentative="1">
      <w:start w:val="1"/>
      <w:numFmt w:val="lowerRoman"/>
      <w:lvlText w:val="%9."/>
      <w:lvlJc w:val="right"/>
      <w:pPr>
        <w:ind w:left="6120" w:hanging="180"/>
      </w:pPr>
    </w:lvl>
  </w:abstractNum>
  <w:abstractNum w:abstractNumId="205" w15:restartNumberingAfterBreak="0">
    <w:nsid w:val="722306BC"/>
    <w:multiLevelType w:val="hybridMultilevel"/>
    <w:tmpl w:val="96CEC2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2D81D14"/>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7" w15:restartNumberingAfterBreak="0">
    <w:nsid w:val="739B6510"/>
    <w:multiLevelType w:val="hybridMultilevel"/>
    <w:tmpl w:val="5BB81E6E"/>
    <w:lvl w:ilvl="0" w:tplc="04150001">
      <w:start w:val="1"/>
      <w:numFmt w:val="decimal"/>
      <w:lvlText w:val="%1."/>
      <w:lvlJc w:val="left"/>
      <w:pPr>
        <w:tabs>
          <w:tab w:val="num" w:pos="720"/>
        </w:tabs>
        <w:ind w:left="720" w:hanging="360"/>
      </w:p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numFmt w:val="bullet"/>
      <w:lvlText w:val="-"/>
      <w:lvlJc w:val="left"/>
      <w:pPr>
        <w:tabs>
          <w:tab w:val="num" w:pos="2880"/>
        </w:tabs>
        <w:ind w:left="2880" w:hanging="360"/>
      </w:pPr>
      <w:rPr>
        <w:rFonts w:ascii="Times New Roman" w:eastAsia="Times New Roman" w:hAnsi="Times New Roman" w:cs="Times New Roman" w:hint="default"/>
      </w:r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08" w15:restartNumberingAfterBreak="0">
    <w:nsid w:val="74647A34"/>
    <w:multiLevelType w:val="hybridMultilevel"/>
    <w:tmpl w:val="46F249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749414E8"/>
    <w:multiLevelType w:val="multilevel"/>
    <w:tmpl w:val="287EC86C"/>
    <w:lvl w:ilvl="0">
      <w:start w:val="1"/>
      <w:numFmt w:val="decimal"/>
      <w:lvlText w:val="%1."/>
      <w:lvlJc w:val="left"/>
      <w:pPr>
        <w:ind w:left="360" w:hanging="360"/>
      </w:pPr>
      <w:rPr>
        <w:rFonts w:ascii="Neue Haas Grotesk Text Pro" w:hAnsi="Neue Haas Grotesk Text Pro"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0" w15:restartNumberingAfterBreak="0">
    <w:nsid w:val="75115A80"/>
    <w:multiLevelType w:val="hybridMultilevel"/>
    <w:tmpl w:val="7DB4FB86"/>
    <w:lvl w:ilvl="0" w:tplc="25826CE2">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11" w15:restartNumberingAfterBreak="0">
    <w:nsid w:val="75117180"/>
    <w:multiLevelType w:val="hybridMultilevel"/>
    <w:tmpl w:val="9B82640E"/>
    <w:lvl w:ilvl="0" w:tplc="100842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75620D41"/>
    <w:multiLevelType w:val="multilevel"/>
    <w:tmpl w:val="8BD4D356"/>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15:restartNumberingAfterBreak="0">
    <w:nsid w:val="75D24026"/>
    <w:multiLevelType w:val="multilevel"/>
    <w:tmpl w:val="94FAE8C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4" w15:restartNumberingAfterBreak="0">
    <w:nsid w:val="76F01676"/>
    <w:multiLevelType w:val="hybridMultilevel"/>
    <w:tmpl w:val="D23241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78385F06"/>
    <w:multiLevelType w:val="hybridMultilevel"/>
    <w:tmpl w:val="A238E1F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6" w15:restartNumberingAfterBreak="0">
    <w:nsid w:val="7862115F"/>
    <w:multiLevelType w:val="hybridMultilevel"/>
    <w:tmpl w:val="B51C8FC8"/>
    <w:lvl w:ilvl="0" w:tplc="FB488ECC">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7" w15:restartNumberingAfterBreak="0">
    <w:nsid w:val="792E3293"/>
    <w:multiLevelType w:val="multilevel"/>
    <w:tmpl w:val="D012C33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18" w15:restartNumberingAfterBreak="0">
    <w:nsid w:val="79E91F4F"/>
    <w:multiLevelType w:val="hybridMultilevel"/>
    <w:tmpl w:val="A4783CAC"/>
    <w:lvl w:ilvl="0" w:tplc="7E143E3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9" w15:restartNumberingAfterBreak="0">
    <w:nsid w:val="7B5F3A67"/>
    <w:multiLevelType w:val="multilevel"/>
    <w:tmpl w:val="986CD8A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0" w15:restartNumberingAfterBreak="0">
    <w:nsid w:val="7B7E73C3"/>
    <w:multiLevelType w:val="multilevel"/>
    <w:tmpl w:val="C9A420FE"/>
    <w:lvl w:ilvl="0">
      <w:start w:val="1"/>
      <w:numFmt w:val="decimal"/>
      <w:lvlText w:val="%1."/>
      <w:lvlJc w:val="left"/>
      <w:pPr>
        <w:ind w:left="360" w:hanging="360"/>
      </w:pPr>
      <w:rPr>
        <w:rFonts w:ascii="Neue Haas Grotesk Text Pro" w:hAnsi="Neue Haas Grotesk Text Pro"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1" w15:restartNumberingAfterBreak="0">
    <w:nsid w:val="7BD90A4D"/>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2"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cs="Times New Roman"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3" w15:restartNumberingAfterBreak="0">
    <w:nsid w:val="7FEC6215"/>
    <w:multiLevelType w:val="multilevel"/>
    <w:tmpl w:val="E1E83FF6"/>
    <w:lvl w:ilvl="0">
      <w:start w:val="1"/>
      <w:numFmt w:val="decimal"/>
      <w:lvlText w:val="%1."/>
      <w:lvlJc w:val="left"/>
      <w:pPr>
        <w:ind w:left="360" w:hanging="360"/>
      </w:pPr>
      <w:rPr>
        <w:rFonts w:ascii="Neue Haas Grotesk Text Pro" w:hAnsi="Neue Haas Grotesk Text Pro"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850990075">
    <w:abstractNumId w:val="18"/>
  </w:num>
  <w:num w:numId="2" w16cid:durableId="788277918">
    <w:abstractNumId w:val="217"/>
  </w:num>
  <w:num w:numId="3" w16cid:durableId="791903637">
    <w:abstractNumId w:val="16"/>
  </w:num>
  <w:num w:numId="4" w16cid:durableId="127016022">
    <w:abstractNumId w:val="5"/>
  </w:num>
  <w:num w:numId="5" w16cid:durableId="722363920">
    <w:abstractNumId w:val="132"/>
  </w:num>
  <w:num w:numId="6" w16cid:durableId="201405826">
    <w:abstractNumId w:val="162"/>
  </w:num>
  <w:num w:numId="7" w16cid:durableId="1982809517">
    <w:abstractNumId w:val="91"/>
  </w:num>
  <w:num w:numId="8" w16cid:durableId="1780443559">
    <w:abstractNumId w:val="99"/>
  </w:num>
  <w:num w:numId="9" w16cid:durableId="226956405">
    <w:abstractNumId w:val="115"/>
  </w:num>
  <w:num w:numId="10" w16cid:durableId="417797642">
    <w:abstractNumId w:val="150"/>
  </w:num>
  <w:num w:numId="11" w16cid:durableId="352076384">
    <w:abstractNumId w:val="155"/>
  </w:num>
  <w:num w:numId="12" w16cid:durableId="1915434589">
    <w:abstractNumId w:val="41"/>
  </w:num>
  <w:num w:numId="13" w16cid:durableId="629626901">
    <w:abstractNumId w:val="66"/>
  </w:num>
  <w:num w:numId="14" w16cid:durableId="1492988174">
    <w:abstractNumId w:val="173"/>
    <w:lvlOverride w:ilvl="0">
      <w:startOverride w:val="1"/>
    </w:lvlOverride>
  </w:num>
  <w:num w:numId="15" w16cid:durableId="138499897">
    <w:abstractNumId w:val="123"/>
    <w:lvlOverride w:ilvl="0">
      <w:startOverride w:val="1"/>
    </w:lvlOverride>
  </w:num>
  <w:num w:numId="16" w16cid:durableId="1855343546">
    <w:abstractNumId w:val="64"/>
  </w:num>
  <w:num w:numId="17" w16cid:durableId="1692101872">
    <w:abstractNumId w:val="76"/>
  </w:num>
  <w:num w:numId="18" w16cid:durableId="1532722565">
    <w:abstractNumId w:val="160"/>
  </w:num>
  <w:num w:numId="19" w16cid:durableId="1819759121">
    <w:abstractNumId w:val="13"/>
  </w:num>
  <w:num w:numId="20" w16cid:durableId="1556502098">
    <w:abstractNumId w:val="141"/>
  </w:num>
  <w:num w:numId="21" w16cid:durableId="648217338">
    <w:abstractNumId w:val="33"/>
  </w:num>
  <w:num w:numId="22" w16cid:durableId="2052225567">
    <w:abstractNumId w:val="32"/>
  </w:num>
  <w:num w:numId="23" w16cid:durableId="1793865424">
    <w:abstractNumId w:val="89"/>
  </w:num>
  <w:num w:numId="24" w16cid:durableId="1783066895">
    <w:abstractNumId w:val="219"/>
  </w:num>
  <w:num w:numId="25" w16cid:durableId="1872107070">
    <w:abstractNumId w:val="153"/>
  </w:num>
  <w:num w:numId="26" w16cid:durableId="718940583">
    <w:abstractNumId w:val="193"/>
  </w:num>
  <w:num w:numId="27" w16cid:durableId="1548297831">
    <w:abstractNumId w:val="110"/>
  </w:num>
  <w:num w:numId="28" w16cid:durableId="1729376029">
    <w:abstractNumId w:val="201"/>
  </w:num>
  <w:num w:numId="29" w16cid:durableId="964505716">
    <w:abstractNumId w:val="70"/>
  </w:num>
  <w:num w:numId="30" w16cid:durableId="1916040975">
    <w:abstractNumId w:val="65"/>
  </w:num>
  <w:num w:numId="31" w16cid:durableId="893321825">
    <w:abstractNumId w:val="114"/>
  </w:num>
  <w:num w:numId="32" w16cid:durableId="92092118">
    <w:abstractNumId w:val="80"/>
  </w:num>
  <w:num w:numId="33" w16cid:durableId="795179259">
    <w:abstractNumId w:val="206"/>
  </w:num>
  <w:num w:numId="34" w16cid:durableId="187911042">
    <w:abstractNumId w:val="103"/>
  </w:num>
  <w:num w:numId="35" w16cid:durableId="872302485">
    <w:abstractNumId w:val="23"/>
  </w:num>
  <w:num w:numId="36" w16cid:durableId="435832229">
    <w:abstractNumId w:val="172"/>
  </w:num>
  <w:num w:numId="37" w16cid:durableId="1290093484">
    <w:abstractNumId w:val="209"/>
  </w:num>
  <w:num w:numId="38" w16cid:durableId="2070886128">
    <w:abstractNumId w:val="85"/>
  </w:num>
  <w:num w:numId="39" w16cid:durableId="1101993467">
    <w:abstractNumId w:val="223"/>
  </w:num>
  <w:num w:numId="40" w16cid:durableId="138495223">
    <w:abstractNumId w:val="75"/>
  </w:num>
  <w:num w:numId="41" w16cid:durableId="98451251">
    <w:abstractNumId w:val="108"/>
  </w:num>
  <w:num w:numId="42" w16cid:durableId="1350251872">
    <w:abstractNumId w:val="24"/>
  </w:num>
  <w:num w:numId="43" w16cid:durableId="1158764151">
    <w:abstractNumId w:val="117"/>
  </w:num>
  <w:num w:numId="44" w16cid:durableId="514080995">
    <w:abstractNumId w:val="77"/>
  </w:num>
  <w:num w:numId="45" w16cid:durableId="1235554157">
    <w:abstractNumId w:val="118"/>
  </w:num>
  <w:num w:numId="46" w16cid:durableId="1798523148">
    <w:abstractNumId w:val="220"/>
  </w:num>
  <w:num w:numId="47" w16cid:durableId="1969234922">
    <w:abstractNumId w:val="98"/>
  </w:num>
  <w:num w:numId="48" w16cid:durableId="516309458">
    <w:abstractNumId w:val="96"/>
  </w:num>
  <w:num w:numId="49" w16cid:durableId="1128669268">
    <w:abstractNumId w:val="71"/>
  </w:num>
  <w:num w:numId="50" w16cid:durableId="1121190182">
    <w:abstractNumId w:val="143"/>
  </w:num>
  <w:num w:numId="51" w16cid:durableId="1868253614">
    <w:abstractNumId w:val="42"/>
  </w:num>
  <w:num w:numId="52" w16cid:durableId="602760338">
    <w:abstractNumId w:val="58"/>
  </w:num>
  <w:num w:numId="53" w16cid:durableId="1455709481">
    <w:abstractNumId w:val="179"/>
  </w:num>
  <w:num w:numId="54" w16cid:durableId="1942756130">
    <w:abstractNumId w:val="106"/>
  </w:num>
  <w:num w:numId="55" w16cid:durableId="1767650295">
    <w:abstractNumId w:val="30"/>
  </w:num>
  <w:num w:numId="56" w16cid:durableId="692460498">
    <w:abstractNumId w:val="14"/>
  </w:num>
  <w:num w:numId="57" w16cid:durableId="286618547">
    <w:abstractNumId w:val="216"/>
  </w:num>
  <w:num w:numId="58" w16cid:durableId="529537146">
    <w:abstractNumId w:val="15"/>
  </w:num>
  <w:num w:numId="59" w16cid:durableId="1201282748">
    <w:abstractNumId w:val="26"/>
  </w:num>
  <w:num w:numId="60" w16cid:durableId="2829552">
    <w:abstractNumId w:val="97"/>
  </w:num>
  <w:num w:numId="61" w16cid:durableId="1974406339">
    <w:abstractNumId w:val="133"/>
  </w:num>
  <w:num w:numId="62" w16cid:durableId="1730150945">
    <w:abstractNumId w:val="128"/>
  </w:num>
  <w:num w:numId="63" w16cid:durableId="37095575">
    <w:abstractNumId w:val="101"/>
  </w:num>
  <w:num w:numId="64" w16cid:durableId="1589073912">
    <w:abstractNumId w:val="68"/>
  </w:num>
  <w:num w:numId="65" w16cid:durableId="175314649">
    <w:abstractNumId w:val="199"/>
  </w:num>
  <w:num w:numId="66" w16cid:durableId="6757672">
    <w:abstractNumId w:val="208"/>
  </w:num>
  <w:num w:numId="67" w16cid:durableId="512035185">
    <w:abstractNumId w:val="164"/>
  </w:num>
  <w:num w:numId="68" w16cid:durableId="82149000">
    <w:abstractNumId w:val="119"/>
  </w:num>
  <w:num w:numId="69" w16cid:durableId="338504330">
    <w:abstractNumId w:val="140"/>
  </w:num>
  <w:num w:numId="70" w16cid:durableId="519245946">
    <w:abstractNumId w:val="151"/>
  </w:num>
  <w:num w:numId="71" w16cid:durableId="121656447">
    <w:abstractNumId w:val="51"/>
  </w:num>
  <w:num w:numId="72" w16cid:durableId="482966422">
    <w:abstractNumId w:val="86"/>
  </w:num>
  <w:num w:numId="73" w16cid:durableId="1840542189">
    <w:abstractNumId w:val="169"/>
  </w:num>
  <w:num w:numId="74" w16cid:durableId="832795093">
    <w:abstractNumId w:val="136"/>
  </w:num>
  <w:num w:numId="75" w16cid:durableId="1304387017">
    <w:abstractNumId w:val="137"/>
  </w:num>
  <w:num w:numId="76" w16cid:durableId="1805192012">
    <w:abstractNumId w:val="61"/>
  </w:num>
  <w:num w:numId="77" w16cid:durableId="628122416">
    <w:abstractNumId w:val="25"/>
  </w:num>
  <w:num w:numId="78" w16cid:durableId="1784953283">
    <w:abstractNumId w:val="171"/>
  </w:num>
  <w:num w:numId="79" w16cid:durableId="1974753892">
    <w:abstractNumId w:val="27"/>
  </w:num>
  <w:num w:numId="80" w16cid:durableId="107354138">
    <w:abstractNumId w:val="205"/>
  </w:num>
  <w:num w:numId="81" w16cid:durableId="1342852948">
    <w:abstractNumId w:val="21"/>
  </w:num>
  <w:num w:numId="82" w16cid:durableId="726417407">
    <w:abstractNumId w:val="181"/>
  </w:num>
  <w:num w:numId="83" w16cid:durableId="386884197">
    <w:abstractNumId w:val="190"/>
  </w:num>
  <w:num w:numId="84" w16cid:durableId="166290852">
    <w:abstractNumId w:val="161"/>
  </w:num>
  <w:num w:numId="85" w16cid:durableId="602224776">
    <w:abstractNumId w:val="204"/>
  </w:num>
  <w:num w:numId="86" w16cid:durableId="993877729">
    <w:abstractNumId w:val="94"/>
  </w:num>
  <w:num w:numId="87" w16cid:durableId="765536547">
    <w:abstractNumId w:val="67"/>
  </w:num>
  <w:num w:numId="88" w16cid:durableId="1870752995">
    <w:abstractNumId w:val="221"/>
  </w:num>
  <w:num w:numId="89" w16cid:durableId="1707020874">
    <w:abstractNumId w:val="83"/>
  </w:num>
  <w:num w:numId="90" w16cid:durableId="605235894">
    <w:abstractNumId w:val="175"/>
  </w:num>
  <w:num w:numId="91" w16cid:durableId="513572790">
    <w:abstractNumId w:val="100"/>
  </w:num>
  <w:num w:numId="92" w16cid:durableId="1820918816">
    <w:abstractNumId w:val="11"/>
  </w:num>
  <w:num w:numId="93" w16cid:durableId="436292818">
    <w:abstractNumId w:val="57"/>
  </w:num>
  <w:num w:numId="94" w16cid:durableId="900555608">
    <w:abstractNumId w:val="43"/>
  </w:num>
  <w:num w:numId="95" w16cid:durableId="1144154265">
    <w:abstractNumId w:val="178"/>
  </w:num>
  <w:num w:numId="96" w16cid:durableId="822893348">
    <w:abstractNumId w:val="163"/>
  </w:num>
  <w:num w:numId="97" w16cid:durableId="1832596314">
    <w:abstractNumId w:val="194"/>
  </w:num>
  <w:num w:numId="98" w16cid:durableId="668602928">
    <w:abstractNumId w:val="72"/>
  </w:num>
  <w:num w:numId="99" w16cid:durableId="1989629331">
    <w:abstractNumId w:val="49"/>
  </w:num>
  <w:num w:numId="100" w16cid:durableId="827794478">
    <w:abstractNumId w:val="198"/>
  </w:num>
  <w:num w:numId="101" w16cid:durableId="306935435">
    <w:abstractNumId w:val="180"/>
  </w:num>
  <w:num w:numId="102" w16cid:durableId="1278558506">
    <w:abstractNumId w:val="38"/>
  </w:num>
  <w:num w:numId="103" w16cid:durableId="1672023473">
    <w:abstractNumId w:val="81"/>
  </w:num>
  <w:num w:numId="104" w16cid:durableId="2114207721">
    <w:abstractNumId w:val="195"/>
  </w:num>
  <w:num w:numId="105" w16cid:durableId="915407506">
    <w:abstractNumId w:val="152"/>
  </w:num>
  <w:num w:numId="106" w16cid:durableId="1659848328">
    <w:abstractNumId w:val="170"/>
  </w:num>
  <w:num w:numId="107" w16cid:durableId="1496338406">
    <w:abstractNumId w:val="45"/>
  </w:num>
  <w:num w:numId="108" w16cid:durableId="326060606">
    <w:abstractNumId w:val="50"/>
  </w:num>
  <w:num w:numId="109" w16cid:durableId="1512334146">
    <w:abstractNumId w:val="142"/>
  </w:num>
  <w:num w:numId="110" w16cid:durableId="682435649">
    <w:abstractNumId w:val="35"/>
  </w:num>
  <w:num w:numId="111" w16cid:durableId="2002922300">
    <w:abstractNumId w:val="159"/>
  </w:num>
  <w:num w:numId="112" w16cid:durableId="2109807242">
    <w:abstractNumId w:val="177"/>
  </w:num>
  <w:num w:numId="113" w16cid:durableId="605844168">
    <w:abstractNumId w:val="191"/>
  </w:num>
  <w:num w:numId="114" w16cid:durableId="382023122">
    <w:abstractNumId w:val="31"/>
  </w:num>
  <w:num w:numId="115" w16cid:durableId="2031223996">
    <w:abstractNumId w:val="87"/>
  </w:num>
  <w:num w:numId="116" w16cid:durableId="296491593">
    <w:abstractNumId w:val="218"/>
  </w:num>
  <w:num w:numId="117" w16cid:durableId="842431741">
    <w:abstractNumId w:val="36"/>
  </w:num>
  <w:num w:numId="118" w16cid:durableId="780958606">
    <w:abstractNumId w:val="93"/>
  </w:num>
  <w:num w:numId="119" w16cid:durableId="1773087399">
    <w:abstractNumId w:val="44"/>
  </w:num>
  <w:num w:numId="120" w16cid:durableId="833837855">
    <w:abstractNumId w:val="203"/>
  </w:num>
  <w:num w:numId="121" w16cid:durableId="1945988924">
    <w:abstractNumId w:val="6"/>
  </w:num>
  <w:num w:numId="122" w16cid:durableId="1451167931">
    <w:abstractNumId w:val="158"/>
  </w:num>
  <w:num w:numId="123" w16cid:durableId="957292847">
    <w:abstractNumId w:val="183"/>
  </w:num>
  <w:num w:numId="124" w16cid:durableId="976757502">
    <w:abstractNumId w:val="176"/>
  </w:num>
  <w:num w:numId="125" w16cid:durableId="344092446">
    <w:abstractNumId w:val="78"/>
  </w:num>
  <w:num w:numId="126" w16cid:durableId="1654792084">
    <w:abstractNumId w:val="125"/>
  </w:num>
  <w:num w:numId="127" w16cid:durableId="16391611">
    <w:abstractNumId w:val="52"/>
  </w:num>
  <w:num w:numId="128" w16cid:durableId="1821341180">
    <w:abstractNumId w:val="3"/>
  </w:num>
  <w:num w:numId="129" w16cid:durableId="445123937">
    <w:abstractNumId w:val="2"/>
  </w:num>
  <w:num w:numId="130" w16cid:durableId="898630304">
    <w:abstractNumId w:val="1"/>
  </w:num>
  <w:num w:numId="131" w16cid:durableId="1335494802">
    <w:abstractNumId w:val="0"/>
  </w:num>
  <w:num w:numId="132" w16cid:durableId="1264680275">
    <w:abstractNumId w:val="4"/>
  </w:num>
  <w:num w:numId="133" w16cid:durableId="1840150922">
    <w:abstractNumId w:val="144"/>
  </w:num>
  <w:num w:numId="134" w16cid:durableId="768353314">
    <w:abstractNumId w:val="156"/>
  </w:num>
  <w:num w:numId="135" w16cid:durableId="1623421606">
    <w:abstractNumId w:val="113"/>
  </w:num>
  <w:num w:numId="136" w16cid:durableId="1484347608">
    <w:abstractNumId w:val="34"/>
  </w:num>
  <w:num w:numId="137" w16cid:durableId="1061100295">
    <w:abstractNumId w:val="139"/>
  </w:num>
  <w:num w:numId="138" w16cid:durableId="1361584031">
    <w:abstractNumId w:val="124"/>
  </w:num>
  <w:num w:numId="139" w16cid:durableId="988286897">
    <w:abstractNumId w:val="69"/>
  </w:num>
  <w:num w:numId="140" w16cid:durableId="589045610">
    <w:abstractNumId w:val="46"/>
  </w:num>
  <w:num w:numId="141" w16cid:durableId="108817621">
    <w:abstractNumId w:val="166"/>
  </w:num>
  <w:num w:numId="142" w16cid:durableId="1848520259">
    <w:abstractNumId w:val="215"/>
  </w:num>
  <w:num w:numId="143" w16cid:durableId="241108582">
    <w:abstractNumId w:val="105"/>
  </w:num>
  <w:num w:numId="144" w16cid:durableId="970406588">
    <w:abstractNumId w:val="189"/>
  </w:num>
  <w:num w:numId="145" w16cid:durableId="1430851149">
    <w:abstractNumId w:val="116"/>
  </w:num>
  <w:num w:numId="146" w16cid:durableId="1869021383">
    <w:abstractNumId w:val="188"/>
  </w:num>
  <w:num w:numId="147" w16cid:durableId="454786958">
    <w:abstractNumId w:val="95"/>
  </w:num>
  <w:num w:numId="148" w16cid:durableId="1278179811">
    <w:abstractNumId w:val="185"/>
  </w:num>
  <w:num w:numId="149" w16cid:durableId="250820537">
    <w:abstractNumId w:val="47"/>
  </w:num>
  <w:num w:numId="150" w16cid:durableId="1141538134">
    <w:abstractNumId w:val="63"/>
  </w:num>
  <w:num w:numId="151" w16cid:durableId="975911155">
    <w:abstractNumId w:val="111"/>
  </w:num>
  <w:num w:numId="152" w16cid:durableId="662927928">
    <w:abstractNumId w:val="53"/>
  </w:num>
  <w:num w:numId="153" w16cid:durableId="872382113">
    <w:abstractNumId w:val="121"/>
  </w:num>
  <w:num w:numId="154" w16cid:durableId="453141473">
    <w:abstractNumId w:val="73"/>
  </w:num>
  <w:num w:numId="155" w16cid:durableId="1423376741">
    <w:abstractNumId w:val="48"/>
  </w:num>
  <w:num w:numId="156" w16cid:durableId="482430158">
    <w:abstractNumId w:val="60"/>
  </w:num>
  <w:num w:numId="157" w16cid:durableId="109767699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1087187645">
    <w:abstractNumId w:val="212"/>
  </w:num>
  <w:num w:numId="159" w16cid:durableId="1307705536">
    <w:abstractNumId w:val="107"/>
  </w:num>
  <w:num w:numId="160" w16cid:durableId="509612473">
    <w:abstractNumId w:val="79"/>
  </w:num>
  <w:num w:numId="161" w16cid:durableId="559444244">
    <w:abstractNumId w:val="56"/>
  </w:num>
  <w:num w:numId="162" w16cid:durableId="278072440">
    <w:abstractNumId w:val="39"/>
  </w:num>
  <w:num w:numId="163" w16cid:durableId="142815282">
    <w:abstractNumId w:val="84"/>
  </w:num>
  <w:num w:numId="164" w16cid:durableId="427963822">
    <w:abstractNumId w:val="104"/>
  </w:num>
  <w:num w:numId="165" w16cid:durableId="1434937430">
    <w:abstractNumId w:val="213"/>
  </w:num>
  <w:num w:numId="166" w16cid:durableId="196242303">
    <w:abstractNumId w:val="134"/>
  </w:num>
  <w:num w:numId="167" w16cid:durableId="657923098">
    <w:abstractNumId w:val="174"/>
  </w:num>
  <w:num w:numId="168" w16cid:durableId="1730378279">
    <w:abstractNumId w:val="210"/>
  </w:num>
  <w:num w:numId="169" w16cid:durableId="813892">
    <w:abstractNumId w:val="202"/>
  </w:num>
  <w:num w:numId="170" w16cid:durableId="1965653123">
    <w:abstractNumId w:val="130"/>
  </w:num>
  <w:num w:numId="171" w16cid:durableId="1619263490">
    <w:abstractNumId w:val="92"/>
  </w:num>
  <w:num w:numId="172" w16cid:durableId="535238733">
    <w:abstractNumId w:val="82"/>
  </w:num>
  <w:num w:numId="173" w16cid:durableId="807162816">
    <w:abstractNumId w:val="74"/>
  </w:num>
  <w:num w:numId="174" w16cid:durableId="1051416498">
    <w:abstractNumId w:val="167"/>
  </w:num>
  <w:num w:numId="175" w16cid:durableId="110248154">
    <w:abstractNumId w:val="157"/>
  </w:num>
  <w:num w:numId="176" w16cid:durableId="202601666">
    <w:abstractNumId w:val="186"/>
  </w:num>
  <w:num w:numId="177" w16cid:durableId="1107771787">
    <w:abstractNumId w:val="165"/>
  </w:num>
  <w:num w:numId="178" w16cid:durableId="1052921679">
    <w:abstractNumId w:val="200"/>
  </w:num>
  <w:num w:numId="179" w16cid:durableId="2093575907">
    <w:abstractNumId w:val="207"/>
  </w:num>
  <w:num w:numId="180" w16cid:durableId="1949194231">
    <w:abstractNumId w:val="17"/>
  </w:num>
  <w:num w:numId="181" w16cid:durableId="2013529173">
    <w:abstractNumId w:val="184"/>
  </w:num>
  <w:num w:numId="182" w16cid:durableId="1577471101">
    <w:abstractNumId w:val="214"/>
  </w:num>
  <w:num w:numId="183" w16cid:durableId="287854562">
    <w:abstractNumId w:val="168"/>
  </w:num>
  <w:num w:numId="184" w16cid:durableId="381902874">
    <w:abstractNumId w:val="192"/>
  </w:num>
  <w:num w:numId="185" w16cid:durableId="1826698144">
    <w:abstractNumId w:val="196"/>
  </w:num>
  <w:num w:numId="186" w16cid:durableId="740903457">
    <w:abstractNumId w:val="19"/>
  </w:num>
  <w:num w:numId="187" w16cid:durableId="473261144">
    <w:abstractNumId w:val="120"/>
  </w:num>
  <w:num w:numId="188" w16cid:durableId="520359208">
    <w:abstractNumId w:val="112"/>
  </w:num>
  <w:num w:numId="189" w16cid:durableId="38170985">
    <w:abstractNumId w:val="131"/>
  </w:num>
  <w:num w:numId="190" w16cid:durableId="444344939">
    <w:abstractNumId w:val="154"/>
  </w:num>
  <w:num w:numId="191" w16cid:durableId="479201045">
    <w:abstractNumId w:val="88"/>
  </w:num>
  <w:num w:numId="192" w16cid:durableId="1250574734">
    <w:abstractNumId w:val="145"/>
  </w:num>
  <w:num w:numId="193" w16cid:durableId="1486895645">
    <w:abstractNumId w:val="59"/>
  </w:num>
  <w:num w:numId="194" w16cid:durableId="646512770">
    <w:abstractNumId w:val="29"/>
  </w:num>
  <w:num w:numId="195" w16cid:durableId="1877040219">
    <w:abstractNumId w:val="135"/>
  </w:num>
  <w:num w:numId="196" w16cid:durableId="1057820666">
    <w:abstractNumId w:val="12"/>
  </w:num>
  <w:num w:numId="197" w16cid:durableId="1695185128">
    <w:abstractNumId w:val="197"/>
  </w:num>
  <w:num w:numId="198" w16cid:durableId="293491934">
    <w:abstractNumId w:val="37"/>
  </w:num>
  <w:num w:numId="199" w16cid:durableId="1140227271">
    <w:abstractNumId w:val="28"/>
  </w:num>
  <w:num w:numId="200" w16cid:durableId="1237545040">
    <w:abstractNumId w:val="187"/>
  </w:num>
  <w:num w:numId="201" w16cid:durableId="1349872378">
    <w:abstractNumId w:val="127"/>
  </w:num>
  <w:num w:numId="202" w16cid:durableId="1874612963">
    <w:abstractNumId w:val="138"/>
  </w:num>
  <w:num w:numId="203" w16cid:durableId="1048649675">
    <w:abstractNumId w:val="146"/>
  </w:num>
  <w:num w:numId="204" w16cid:durableId="99961461">
    <w:abstractNumId w:val="149"/>
  </w:num>
  <w:num w:numId="205" w16cid:durableId="2057195463">
    <w:abstractNumId w:val="148"/>
  </w:num>
  <w:num w:numId="206" w16cid:durableId="820585712">
    <w:abstractNumId w:val="102"/>
  </w:num>
  <w:num w:numId="207" w16cid:durableId="803350930">
    <w:abstractNumId w:val="40"/>
  </w:num>
  <w:num w:numId="208" w16cid:durableId="440805019">
    <w:abstractNumId w:val="211"/>
  </w:num>
  <w:num w:numId="209" w16cid:durableId="777211810">
    <w:abstractNumId w:val="129"/>
  </w:num>
  <w:num w:numId="210" w16cid:durableId="18940491">
    <w:abstractNumId w:val="122"/>
  </w:num>
  <w:num w:numId="211" w16cid:durableId="1708069923">
    <w:abstractNumId w:val="182"/>
  </w:num>
  <w:num w:numId="212" w16cid:durableId="434789975">
    <w:abstractNumId w:val="90"/>
  </w:num>
  <w:num w:numId="213" w16cid:durableId="1046217074">
    <w:abstractNumId w:val="147"/>
  </w:num>
  <w:num w:numId="214" w16cid:durableId="1879203719">
    <w:abstractNumId w:val="55"/>
  </w:num>
  <w:num w:numId="215" w16cid:durableId="663053016">
    <w:abstractNumId w:val="126"/>
  </w:num>
  <w:num w:numId="216" w16cid:durableId="1090007899">
    <w:abstractNumId w:val="54"/>
  </w:num>
  <w:numIdMacAtCleanup w:val="2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B196C996-38AB-496D-B0C5-7A6E3262573B}"/>
  </w:docVars>
  <w:rsids>
    <w:rsidRoot w:val="005B2A26"/>
    <w:rsid w:val="00000984"/>
    <w:rsid w:val="00000F64"/>
    <w:rsid w:val="000011F6"/>
    <w:rsid w:val="000013E1"/>
    <w:rsid w:val="000018CB"/>
    <w:rsid w:val="00001917"/>
    <w:rsid w:val="0000194E"/>
    <w:rsid w:val="0000278E"/>
    <w:rsid w:val="00002857"/>
    <w:rsid w:val="000031C2"/>
    <w:rsid w:val="0000395D"/>
    <w:rsid w:val="00003EBF"/>
    <w:rsid w:val="00004168"/>
    <w:rsid w:val="00004768"/>
    <w:rsid w:val="00004AFE"/>
    <w:rsid w:val="00004CAF"/>
    <w:rsid w:val="000057FA"/>
    <w:rsid w:val="00005F82"/>
    <w:rsid w:val="00006291"/>
    <w:rsid w:val="00006330"/>
    <w:rsid w:val="00006351"/>
    <w:rsid w:val="000068D7"/>
    <w:rsid w:val="00006C3E"/>
    <w:rsid w:val="00006F85"/>
    <w:rsid w:val="00007EFD"/>
    <w:rsid w:val="000104AA"/>
    <w:rsid w:val="00010EE9"/>
    <w:rsid w:val="000110DA"/>
    <w:rsid w:val="00011650"/>
    <w:rsid w:val="00011941"/>
    <w:rsid w:val="00011D0E"/>
    <w:rsid w:val="0001214E"/>
    <w:rsid w:val="000126A3"/>
    <w:rsid w:val="000128F3"/>
    <w:rsid w:val="00012C55"/>
    <w:rsid w:val="00012F2D"/>
    <w:rsid w:val="000131DA"/>
    <w:rsid w:val="00013417"/>
    <w:rsid w:val="0001362C"/>
    <w:rsid w:val="00013B38"/>
    <w:rsid w:val="00013D2B"/>
    <w:rsid w:val="000141CD"/>
    <w:rsid w:val="000143C0"/>
    <w:rsid w:val="00014968"/>
    <w:rsid w:val="00014A23"/>
    <w:rsid w:val="000153B6"/>
    <w:rsid w:val="00016841"/>
    <w:rsid w:val="00016B43"/>
    <w:rsid w:val="0001739F"/>
    <w:rsid w:val="00017C56"/>
    <w:rsid w:val="00017CB8"/>
    <w:rsid w:val="00017D28"/>
    <w:rsid w:val="00020954"/>
    <w:rsid w:val="00020BAD"/>
    <w:rsid w:val="0002105A"/>
    <w:rsid w:val="000217FD"/>
    <w:rsid w:val="00021D5C"/>
    <w:rsid w:val="0002256E"/>
    <w:rsid w:val="0002280D"/>
    <w:rsid w:val="000234E3"/>
    <w:rsid w:val="00023AC2"/>
    <w:rsid w:val="00023C7F"/>
    <w:rsid w:val="00023D2B"/>
    <w:rsid w:val="00024631"/>
    <w:rsid w:val="00024795"/>
    <w:rsid w:val="00024829"/>
    <w:rsid w:val="00024FC3"/>
    <w:rsid w:val="000250FB"/>
    <w:rsid w:val="000252EC"/>
    <w:rsid w:val="000256ED"/>
    <w:rsid w:val="0002571C"/>
    <w:rsid w:val="0002596D"/>
    <w:rsid w:val="000259B5"/>
    <w:rsid w:val="00025C5E"/>
    <w:rsid w:val="00025DCB"/>
    <w:rsid w:val="00025F08"/>
    <w:rsid w:val="00026259"/>
    <w:rsid w:val="000262CB"/>
    <w:rsid w:val="000267CF"/>
    <w:rsid w:val="00026823"/>
    <w:rsid w:val="00026C00"/>
    <w:rsid w:val="00026E0C"/>
    <w:rsid w:val="00026E90"/>
    <w:rsid w:val="0002703F"/>
    <w:rsid w:val="000274B2"/>
    <w:rsid w:val="000276DF"/>
    <w:rsid w:val="00027A64"/>
    <w:rsid w:val="0003042B"/>
    <w:rsid w:val="00030D31"/>
    <w:rsid w:val="00030EED"/>
    <w:rsid w:val="00031341"/>
    <w:rsid w:val="00031B1A"/>
    <w:rsid w:val="00032039"/>
    <w:rsid w:val="00032339"/>
    <w:rsid w:val="00032A9D"/>
    <w:rsid w:val="0003363C"/>
    <w:rsid w:val="00033AFA"/>
    <w:rsid w:val="00034257"/>
    <w:rsid w:val="00034546"/>
    <w:rsid w:val="0003454C"/>
    <w:rsid w:val="00035BEC"/>
    <w:rsid w:val="00036155"/>
    <w:rsid w:val="00036330"/>
    <w:rsid w:val="00036336"/>
    <w:rsid w:val="0003633D"/>
    <w:rsid w:val="00036B14"/>
    <w:rsid w:val="00036CE5"/>
    <w:rsid w:val="00036D72"/>
    <w:rsid w:val="00037298"/>
    <w:rsid w:val="00037982"/>
    <w:rsid w:val="000379A8"/>
    <w:rsid w:val="0004064D"/>
    <w:rsid w:val="00041650"/>
    <w:rsid w:val="000416A6"/>
    <w:rsid w:val="0004174E"/>
    <w:rsid w:val="000418DD"/>
    <w:rsid w:val="000419E7"/>
    <w:rsid w:val="00041C85"/>
    <w:rsid w:val="00041E10"/>
    <w:rsid w:val="00042151"/>
    <w:rsid w:val="000424D1"/>
    <w:rsid w:val="00042C20"/>
    <w:rsid w:val="00042C88"/>
    <w:rsid w:val="00042DE3"/>
    <w:rsid w:val="000433FA"/>
    <w:rsid w:val="00043897"/>
    <w:rsid w:val="00044001"/>
    <w:rsid w:val="0004441D"/>
    <w:rsid w:val="00044717"/>
    <w:rsid w:val="000449C7"/>
    <w:rsid w:val="00044F98"/>
    <w:rsid w:val="0004509D"/>
    <w:rsid w:val="000452DE"/>
    <w:rsid w:val="0004576D"/>
    <w:rsid w:val="00045CE6"/>
    <w:rsid w:val="00045DC7"/>
    <w:rsid w:val="00046047"/>
    <w:rsid w:val="00046658"/>
    <w:rsid w:val="00046733"/>
    <w:rsid w:val="000467B7"/>
    <w:rsid w:val="00046AE9"/>
    <w:rsid w:val="00047687"/>
    <w:rsid w:val="00050113"/>
    <w:rsid w:val="00050A34"/>
    <w:rsid w:val="00050BDA"/>
    <w:rsid w:val="000511B6"/>
    <w:rsid w:val="00051324"/>
    <w:rsid w:val="000524E2"/>
    <w:rsid w:val="000529A2"/>
    <w:rsid w:val="00053729"/>
    <w:rsid w:val="0005372C"/>
    <w:rsid w:val="0005434E"/>
    <w:rsid w:val="00054741"/>
    <w:rsid w:val="00055DB7"/>
    <w:rsid w:val="000560C3"/>
    <w:rsid w:val="00056727"/>
    <w:rsid w:val="00057789"/>
    <w:rsid w:val="00060C90"/>
    <w:rsid w:val="00061115"/>
    <w:rsid w:val="00061BFC"/>
    <w:rsid w:val="0006245F"/>
    <w:rsid w:val="00062AEC"/>
    <w:rsid w:val="00062DBF"/>
    <w:rsid w:val="000631E2"/>
    <w:rsid w:val="00063277"/>
    <w:rsid w:val="000633DE"/>
    <w:rsid w:val="00063A4D"/>
    <w:rsid w:val="00063EEA"/>
    <w:rsid w:val="000646A6"/>
    <w:rsid w:val="00064733"/>
    <w:rsid w:val="00064AFB"/>
    <w:rsid w:val="00064DCD"/>
    <w:rsid w:val="00064E2C"/>
    <w:rsid w:val="00064F86"/>
    <w:rsid w:val="00065209"/>
    <w:rsid w:val="00065283"/>
    <w:rsid w:val="0006553D"/>
    <w:rsid w:val="00065F2A"/>
    <w:rsid w:val="000660E2"/>
    <w:rsid w:val="000661CF"/>
    <w:rsid w:val="000669E4"/>
    <w:rsid w:val="00066D8A"/>
    <w:rsid w:val="00067428"/>
    <w:rsid w:val="00067578"/>
    <w:rsid w:val="00067824"/>
    <w:rsid w:val="00067F4A"/>
    <w:rsid w:val="00070B39"/>
    <w:rsid w:val="00071413"/>
    <w:rsid w:val="00071445"/>
    <w:rsid w:val="00071537"/>
    <w:rsid w:val="0007169F"/>
    <w:rsid w:val="00071A97"/>
    <w:rsid w:val="00072004"/>
    <w:rsid w:val="00072496"/>
    <w:rsid w:val="0007312A"/>
    <w:rsid w:val="000731CD"/>
    <w:rsid w:val="00073338"/>
    <w:rsid w:val="00073670"/>
    <w:rsid w:val="000737C7"/>
    <w:rsid w:val="0007437B"/>
    <w:rsid w:val="0007488F"/>
    <w:rsid w:val="00074A36"/>
    <w:rsid w:val="00075003"/>
    <w:rsid w:val="000750ED"/>
    <w:rsid w:val="00075795"/>
    <w:rsid w:val="0007588F"/>
    <w:rsid w:val="000764CC"/>
    <w:rsid w:val="0007692A"/>
    <w:rsid w:val="00076B63"/>
    <w:rsid w:val="00077261"/>
    <w:rsid w:val="00077527"/>
    <w:rsid w:val="00077E7D"/>
    <w:rsid w:val="00080021"/>
    <w:rsid w:val="00080883"/>
    <w:rsid w:val="00081117"/>
    <w:rsid w:val="0008114F"/>
    <w:rsid w:val="00081696"/>
    <w:rsid w:val="00081A06"/>
    <w:rsid w:val="00081B48"/>
    <w:rsid w:val="00081C4F"/>
    <w:rsid w:val="00081E7E"/>
    <w:rsid w:val="00081F58"/>
    <w:rsid w:val="00082003"/>
    <w:rsid w:val="000822E6"/>
    <w:rsid w:val="00082850"/>
    <w:rsid w:val="00082C70"/>
    <w:rsid w:val="00083F8F"/>
    <w:rsid w:val="00084A71"/>
    <w:rsid w:val="00084CE1"/>
    <w:rsid w:val="00084E19"/>
    <w:rsid w:val="00084E6D"/>
    <w:rsid w:val="0008553D"/>
    <w:rsid w:val="0008559E"/>
    <w:rsid w:val="0008576C"/>
    <w:rsid w:val="00085CEC"/>
    <w:rsid w:val="0008610A"/>
    <w:rsid w:val="00086118"/>
    <w:rsid w:val="0008611C"/>
    <w:rsid w:val="000863A5"/>
    <w:rsid w:val="000864F6"/>
    <w:rsid w:val="0008688C"/>
    <w:rsid w:val="000874FD"/>
    <w:rsid w:val="0008771C"/>
    <w:rsid w:val="00087A2D"/>
    <w:rsid w:val="00090FFC"/>
    <w:rsid w:val="00091F10"/>
    <w:rsid w:val="000921D5"/>
    <w:rsid w:val="00092A3F"/>
    <w:rsid w:val="00092AA3"/>
    <w:rsid w:val="0009340C"/>
    <w:rsid w:val="00093559"/>
    <w:rsid w:val="00093662"/>
    <w:rsid w:val="00094225"/>
    <w:rsid w:val="0009447D"/>
    <w:rsid w:val="00094626"/>
    <w:rsid w:val="00094787"/>
    <w:rsid w:val="0009487B"/>
    <w:rsid w:val="00094D1F"/>
    <w:rsid w:val="00094FB3"/>
    <w:rsid w:val="000956F4"/>
    <w:rsid w:val="000958CE"/>
    <w:rsid w:val="00095DE6"/>
    <w:rsid w:val="000966F5"/>
    <w:rsid w:val="000969FB"/>
    <w:rsid w:val="00096C7F"/>
    <w:rsid w:val="0009700A"/>
    <w:rsid w:val="000975CF"/>
    <w:rsid w:val="00097B30"/>
    <w:rsid w:val="00097B77"/>
    <w:rsid w:val="00097B9D"/>
    <w:rsid w:val="000A0487"/>
    <w:rsid w:val="000A10CC"/>
    <w:rsid w:val="000A1783"/>
    <w:rsid w:val="000A19E5"/>
    <w:rsid w:val="000A1E57"/>
    <w:rsid w:val="000A1ED0"/>
    <w:rsid w:val="000A1F87"/>
    <w:rsid w:val="000A266F"/>
    <w:rsid w:val="000A284E"/>
    <w:rsid w:val="000A2A85"/>
    <w:rsid w:val="000A2D8A"/>
    <w:rsid w:val="000A3333"/>
    <w:rsid w:val="000A3425"/>
    <w:rsid w:val="000A3779"/>
    <w:rsid w:val="000A4909"/>
    <w:rsid w:val="000A498B"/>
    <w:rsid w:val="000A50EC"/>
    <w:rsid w:val="000A5273"/>
    <w:rsid w:val="000A5AB0"/>
    <w:rsid w:val="000A5CE9"/>
    <w:rsid w:val="000A61CD"/>
    <w:rsid w:val="000A74A8"/>
    <w:rsid w:val="000A7874"/>
    <w:rsid w:val="000B0809"/>
    <w:rsid w:val="000B0C89"/>
    <w:rsid w:val="000B0DF0"/>
    <w:rsid w:val="000B0FF9"/>
    <w:rsid w:val="000B17B3"/>
    <w:rsid w:val="000B1AAC"/>
    <w:rsid w:val="000B1D55"/>
    <w:rsid w:val="000B1EDB"/>
    <w:rsid w:val="000B2DC9"/>
    <w:rsid w:val="000B2E50"/>
    <w:rsid w:val="000B320E"/>
    <w:rsid w:val="000B32E8"/>
    <w:rsid w:val="000B4239"/>
    <w:rsid w:val="000B4313"/>
    <w:rsid w:val="000B45C2"/>
    <w:rsid w:val="000B4757"/>
    <w:rsid w:val="000B49C1"/>
    <w:rsid w:val="000B4C93"/>
    <w:rsid w:val="000B4EE9"/>
    <w:rsid w:val="000B4F20"/>
    <w:rsid w:val="000B5030"/>
    <w:rsid w:val="000B5517"/>
    <w:rsid w:val="000B6BC7"/>
    <w:rsid w:val="000B72A7"/>
    <w:rsid w:val="000B7CBC"/>
    <w:rsid w:val="000C058E"/>
    <w:rsid w:val="000C092F"/>
    <w:rsid w:val="000C1423"/>
    <w:rsid w:val="000C16D3"/>
    <w:rsid w:val="000C2728"/>
    <w:rsid w:val="000C28BD"/>
    <w:rsid w:val="000C2951"/>
    <w:rsid w:val="000C35E3"/>
    <w:rsid w:val="000C3A83"/>
    <w:rsid w:val="000C3FEA"/>
    <w:rsid w:val="000C4024"/>
    <w:rsid w:val="000C45D0"/>
    <w:rsid w:val="000C4955"/>
    <w:rsid w:val="000C496E"/>
    <w:rsid w:val="000C5696"/>
    <w:rsid w:val="000C5B1F"/>
    <w:rsid w:val="000C6974"/>
    <w:rsid w:val="000C733D"/>
    <w:rsid w:val="000C7446"/>
    <w:rsid w:val="000D071D"/>
    <w:rsid w:val="000D0E4D"/>
    <w:rsid w:val="000D1114"/>
    <w:rsid w:val="000D1186"/>
    <w:rsid w:val="000D1A71"/>
    <w:rsid w:val="000D1DF8"/>
    <w:rsid w:val="000D1E98"/>
    <w:rsid w:val="000D2228"/>
    <w:rsid w:val="000D27B5"/>
    <w:rsid w:val="000D3252"/>
    <w:rsid w:val="000D3AFD"/>
    <w:rsid w:val="000D3CEB"/>
    <w:rsid w:val="000D4009"/>
    <w:rsid w:val="000D4265"/>
    <w:rsid w:val="000D4CEC"/>
    <w:rsid w:val="000D4E9E"/>
    <w:rsid w:val="000D5518"/>
    <w:rsid w:val="000D552E"/>
    <w:rsid w:val="000D583A"/>
    <w:rsid w:val="000D5ADB"/>
    <w:rsid w:val="000D60A8"/>
    <w:rsid w:val="000D6722"/>
    <w:rsid w:val="000D6799"/>
    <w:rsid w:val="000D6E0B"/>
    <w:rsid w:val="000D7A8F"/>
    <w:rsid w:val="000D7B85"/>
    <w:rsid w:val="000E0112"/>
    <w:rsid w:val="000E025C"/>
    <w:rsid w:val="000E0D0F"/>
    <w:rsid w:val="000E1152"/>
    <w:rsid w:val="000E14AA"/>
    <w:rsid w:val="000E2007"/>
    <w:rsid w:val="000E2D6B"/>
    <w:rsid w:val="000E2DB4"/>
    <w:rsid w:val="000E326F"/>
    <w:rsid w:val="000E3361"/>
    <w:rsid w:val="000E36C5"/>
    <w:rsid w:val="000E36D8"/>
    <w:rsid w:val="000E3A16"/>
    <w:rsid w:val="000E3B4C"/>
    <w:rsid w:val="000E45A4"/>
    <w:rsid w:val="000E4631"/>
    <w:rsid w:val="000E5010"/>
    <w:rsid w:val="000E5094"/>
    <w:rsid w:val="000E524C"/>
    <w:rsid w:val="000E59BB"/>
    <w:rsid w:val="000E5C9A"/>
    <w:rsid w:val="000E622C"/>
    <w:rsid w:val="000E6A93"/>
    <w:rsid w:val="000E72AA"/>
    <w:rsid w:val="000E79C4"/>
    <w:rsid w:val="000E7EC8"/>
    <w:rsid w:val="000E7FF4"/>
    <w:rsid w:val="000F052F"/>
    <w:rsid w:val="000F0DEB"/>
    <w:rsid w:val="000F0E76"/>
    <w:rsid w:val="000F1095"/>
    <w:rsid w:val="000F1380"/>
    <w:rsid w:val="000F1F94"/>
    <w:rsid w:val="000F22C1"/>
    <w:rsid w:val="000F2B95"/>
    <w:rsid w:val="000F2D38"/>
    <w:rsid w:val="000F3164"/>
    <w:rsid w:val="000F32D3"/>
    <w:rsid w:val="000F3553"/>
    <w:rsid w:val="000F3C59"/>
    <w:rsid w:val="000F4097"/>
    <w:rsid w:val="000F4535"/>
    <w:rsid w:val="000F4B79"/>
    <w:rsid w:val="000F5269"/>
    <w:rsid w:val="000F5312"/>
    <w:rsid w:val="000F5799"/>
    <w:rsid w:val="000F57F7"/>
    <w:rsid w:val="000F58BB"/>
    <w:rsid w:val="000F5C79"/>
    <w:rsid w:val="000F636C"/>
    <w:rsid w:val="000F691D"/>
    <w:rsid w:val="000F6C8E"/>
    <w:rsid w:val="000F6D34"/>
    <w:rsid w:val="000F71B0"/>
    <w:rsid w:val="000F797F"/>
    <w:rsid w:val="00100358"/>
    <w:rsid w:val="00100414"/>
    <w:rsid w:val="00100716"/>
    <w:rsid w:val="00100D33"/>
    <w:rsid w:val="0010149C"/>
    <w:rsid w:val="00101A62"/>
    <w:rsid w:val="0010276B"/>
    <w:rsid w:val="00102928"/>
    <w:rsid w:val="00102F37"/>
    <w:rsid w:val="0010347A"/>
    <w:rsid w:val="00104534"/>
    <w:rsid w:val="001050E3"/>
    <w:rsid w:val="00105206"/>
    <w:rsid w:val="001055A7"/>
    <w:rsid w:val="001056D0"/>
    <w:rsid w:val="00105D9C"/>
    <w:rsid w:val="00106677"/>
    <w:rsid w:val="00107582"/>
    <w:rsid w:val="00107A34"/>
    <w:rsid w:val="00107FFA"/>
    <w:rsid w:val="00110003"/>
    <w:rsid w:val="0011065C"/>
    <w:rsid w:val="001107E6"/>
    <w:rsid w:val="00110C1D"/>
    <w:rsid w:val="00111535"/>
    <w:rsid w:val="00111D56"/>
    <w:rsid w:val="00111D67"/>
    <w:rsid w:val="00111E1A"/>
    <w:rsid w:val="00111FF9"/>
    <w:rsid w:val="0011201B"/>
    <w:rsid w:val="001122A3"/>
    <w:rsid w:val="00112639"/>
    <w:rsid w:val="00112E18"/>
    <w:rsid w:val="001131C0"/>
    <w:rsid w:val="00113441"/>
    <w:rsid w:val="00113BE7"/>
    <w:rsid w:val="00113FE6"/>
    <w:rsid w:val="001143E4"/>
    <w:rsid w:val="00114922"/>
    <w:rsid w:val="00114BD9"/>
    <w:rsid w:val="00114D01"/>
    <w:rsid w:val="00114E9E"/>
    <w:rsid w:val="0011503D"/>
    <w:rsid w:val="00117444"/>
    <w:rsid w:val="0012052D"/>
    <w:rsid w:val="00120BCA"/>
    <w:rsid w:val="001211B2"/>
    <w:rsid w:val="00121315"/>
    <w:rsid w:val="0012178F"/>
    <w:rsid w:val="00121DAF"/>
    <w:rsid w:val="00121F65"/>
    <w:rsid w:val="0012235A"/>
    <w:rsid w:val="001223DE"/>
    <w:rsid w:val="00122860"/>
    <w:rsid w:val="00122D87"/>
    <w:rsid w:val="001236EF"/>
    <w:rsid w:val="00124B15"/>
    <w:rsid w:val="00124E36"/>
    <w:rsid w:val="0012552A"/>
    <w:rsid w:val="0012579B"/>
    <w:rsid w:val="00125CB1"/>
    <w:rsid w:val="001260D3"/>
    <w:rsid w:val="001263A1"/>
    <w:rsid w:val="001263CB"/>
    <w:rsid w:val="00126447"/>
    <w:rsid w:val="001271D0"/>
    <w:rsid w:val="00127599"/>
    <w:rsid w:val="001277C4"/>
    <w:rsid w:val="00127CC0"/>
    <w:rsid w:val="00127D0F"/>
    <w:rsid w:val="00130928"/>
    <w:rsid w:val="00130FAF"/>
    <w:rsid w:val="001313A0"/>
    <w:rsid w:val="00131F15"/>
    <w:rsid w:val="00132003"/>
    <w:rsid w:val="00132F24"/>
    <w:rsid w:val="00133052"/>
    <w:rsid w:val="00133179"/>
    <w:rsid w:val="001331E8"/>
    <w:rsid w:val="00133B21"/>
    <w:rsid w:val="0013431A"/>
    <w:rsid w:val="00134413"/>
    <w:rsid w:val="001347A8"/>
    <w:rsid w:val="00134DFF"/>
    <w:rsid w:val="00134E94"/>
    <w:rsid w:val="001350B7"/>
    <w:rsid w:val="001359B5"/>
    <w:rsid w:val="00135AC0"/>
    <w:rsid w:val="001364AB"/>
    <w:rsid w:val="00136B6A"/>
    <w:rsid w:val="00140CD8"/>
    <w:rsid w:val="00140EAA"/>
    <w:rsid w:val="001412EE"/>
    <w:rsid w:val="0014154E"/>
    <w:rsid w:val="00141736"/>
    <w:rsid w:val="00141C1D"/>
    <w:rsid w:val="00142005"/>
    <w:rsid w:val="001421D2"/>
    <w:rsid w:val="00142B5D"/>
    <w:rsid w:val="00143C9B"/>
    <w:rsid w:val="00143CE2"/>
    <w:rsid w:val="00143DEF"/>
    <w:rsid w:val="001442D3"/>
    <w:rsid w:val="00144580"/>
    <w:rsid w:val="001445FD"/>
    <w:rsid w:val="00144C8D"/>
    <w:rsid w:val="00144ECA"/>
    <w:rsid w:val="0014506A"/>
    <w:rsid w:val="00146347"/>
    <w:rsid w:val="00146BAC"/>
    <w:rsid w:val="00146FDB"/>
    <w:rsid w:val="001476D0"/>
    <w:rsid w:val="001478E9"/>
    <w:rsid w:val="00147ED9"/>
    <w:rsid w:val="00147F07"/>
    <w:rsid w:val="001501CD"/>
    <w:rsid w:val="00150356"/>
    <w:rsid w:val="00152761"/>
    <w:rsid w:val="001539C0"/>
    <w:rsid w:val="00154266"/>
    <w:rsid w:val="00154FAB"/>
    <w:rsid w:val="00154FAE"/>
    <w:rsid w:val="001558DF"/>
    <w:rsid w:val="00155A3D"/>
    <w:rsid w:val="0015621C"/>
    <w:rsid w:val="00156F71"/>
    <w:rsid w:val="0015720E"/>
    <w:rsid w:val="00157359"/>
    <w:rsid w:val="00157A68"/>
    <w:rsid w:val="001603A5"/>
    <w:rsid w:val="00160754"/>
    <w:rsid w:val="00160C94"/>
    <w:rsid w:val="00160F08"/>
    <w:rsid w:val="00161548"/>
    <w:rsid w:val="00161F84"/>
    <w:rsid w:val="00163210"/>
    <w:rsid w:val="00163572"/>
    <w:rsid w:val="001640CD"/>
    <w:rsid w:val="00164199"/>
    <w:rsid w:val="0016577D"/>
    <w:rsid w:val="00165F9E"/>
    <w:rsid w:val="00166046"/>
    <w:rsid w:val="0016635D"/>
    <w:rsid w:val="00166363"/>
    <w:rsid w:val="001665EC"/>
    <w:rsid w:val="00167378"/>
    <w:rsid w:val="001677A8"/>
    <w:rsid w:val="001708F7"/>
    <w:rsid w:val="00171A60"/>
    <w:rsid w:val="00171AD1"/>
    <w:rsid w:val="0017214F"/>
    <w:rsid w:val="00172D88"/>
    <w:rsid w:val="00173127"/>
    <w:rsid w:val="00173169"/>
    <w:rsid w:val="00173596"/>
    <w:rsid w:val="001745DB"/>
    <w:rsid w:val="001749BB"/>
    <w:rsid w:val="00174DC0"/>
    <w:rsid w:val="00174EAF"/>
    <w:rsid w:val="00174EBD"/>
    <w:rsid w:val="0017564B"/>
    <w:rsid w:val="0017564C"/>
    <w:rsid w:val="001757C2"/>
    <w:rsid w:val="00175C15"/>
    <w:rsid w:val="00175D92"/>
    <w:rsid w:val="00175F8C"/>
    <w:rsid w:val="0017636B"/>
    <w:rsid w:val="001763A3"/>
    <w:rsid w:val="00176F93"/>
    <w:rsid w:val="001804BC"/>
    <w:rsid w:val="001804D2"/>
    <w:rsid w:val="0018067E"/>
    <w:rsid w:val="001806FA"/>
    <w:rsid w:val="00181667"/>
    <w:rsid w:val="00181A85"/>
    <w:rsid w:val="00181C06"/>
    <w:rsid w:val="00181C66"/>
    <w:rsid w:val="00181F87"/>
    <w:rsid w:val="00182061"/>
    <w:rsid w:val="0018223B"/>
    <w:rsid w:val="00182488"/>
    <w:rsid w:val="00182558"/>
    <w:rsid w:val="00182B79"/>
    <w:rsid w:val="00182CF2"/>
    <w:rsid w:val="00182F4C"/>
    <w:rsid w:val="00183185"/>
    <w:rsid w:val="001837FF"/>
    <w:rsid w:val="00183C3E"/>
    <w:rsid w:val="001842BB"/>
    <w:rsid w:val="0018456A"/>
    <w:rsid w:val="0018495D"/>
    <w:rsid w:val="0018505F"/>
    <w:rsid w:val="0018531B"/>
    <w:rsid w:val="00185996"/>
    <w:rsid w:val="00185F6F"/>
    <w:rsid w:val="00186175"/>
    <w:rsid w:val="001864EE"/>
    <w:rsid w:val="00186558"/>
    <w:rsid w:val="00186677"/>
    <w:rsid w:val="00186CAC"/>
    <w:rsid w:val="00186D25"/>
    <w:rsid w:val="0018710B"/>
    <w:rsid w:val="001877F7"/>
    <w:rsid w:val="00187BDF"/>
    <w:rsid w:val="00192796"/>
    <w:rsid w:val="00193081"/>
    <w:rsid w:val="00194063"/>
    <w:rsid w:val="00194295"/>
    <w:rsid w:val="0019429A"/>
    <w:rsid w:val="00194C43"/>
    <w:rsid w:val="00194DB8"/>
    <w:rsid w:val="00194EA8"/>
    <w:rsid w:val="0019519B"/>
    <w:rsid w:val="0019536F"/>
    <w:rsid w:val="001956D9"/>
    <w:rsid w:val="00195FD3"/>
    <w:rsid w:val="0019630F"/>
    <w:rsid w:val="00196482"/>
    <w:rsid w:val="00196B6F"/>
    <w:rsid w:val="00196EC2"/>
    <w:rsid w:val="001A001E"/>
    <w:rsid w:val="001A033C"/>
    <w:rsid w:val="001A0508"/>
    <w:rsid w:val="001A0942"/>
    <w:rsid w:val="001A12E3"/>
    <w:rsid w:val="001A1E07"/>
    <w:rsid w:val="001A224D"/>
    <w:rsid w:val="001A2508"/>
    <w:rsid w:val="001A28BA"/>
    <w:rsid w:val="001A2D6D"/>
    <w:rsid w:val="001A2F77"/>
    <w:rsid w:val="001A339D"/>
    <w:rsid w:val="001A3948"/>
    <w:rsid w:val="001A4172"/>
    <w:rsid w:val="001A4E91"/>
    <w:rsid w:val="001A4F22"/>
    <w:rsid w:val="001A548F"/>
    <w:rsid w:val="001A561D"/>
    <w:rsid w:val="001A5BC7"/>
    <w:rsid w:val="001A68DE"/>
    <w:rsid w:val="001A696C"/>
    <w:rsid w:val="001A72E8"/>
    <w:rsid w:val="001A77EF"/>
    <w:rsid w:val="001A7D80"/>
    <w:rsid w:val="001B0B0F"/>
    <w:rsid w:val="001B0C91"/>
    <w:rsid w:val="001B0FB1"/>
    <w:rsid w:val="001B14A6"/>
    <w:rsid w:val="001B152C"/>
    <w:rsid w:val="001B1A0B"/>
    <w:rsid w:val="001B1DE5"/>
    <w:rsid w:val="001B1F69"/>
    <w:rsid w:val="001B288D"/>
    <w:rsid w:val="001B311F"/>
    <w:rsid w:val="001B3182"/>
    <w:rsid w:val="001B34DB"/>
    <w:rsid w:val="001B3766"/>
    <w:rsid w:val="001B37BD"/>
    <w:rsid w:val="001B3E4D"/>
    <w:rsid w:val="001B44DF"/>
    <w:rsid w:val="001B4578"/>
    <w:rsid w:val="001B462C"/>
    <w:rsid w:val="001B46A3"/>
    <w:rsid w:val="001B4AB8"/>
    <w:rsid w:val="001B4C4F"/>
    <w:rsid w:val="001B4DAA"/>
    <w:rsid w:val="001B526F"/>
    <w:rsid w:val="001B5561"/>
    <w:rsid w:val="001B577F"/>
    <w:rsid w:val="001B57CB"/>
    <w:rsid w:val="001B5836"/>
    <w:rsid w:val="001B5C93"/>
    <w:rsid w:val="001B63A8"/>
    <w:rsid w:val="001B646F"/>
    <w:rsid w:val="001B66E0"/>
    <w:rsid w:val="001B6E75"/>
    <w:rsid w:val="001B6FD7"/>
    <w:rsid w:val="001B7334"/>
    <w:rsid w:val="001B7527"/>
    <w:rsid w:val="001B7C43"/>
    <w:rsid w:val="001C0A45"/>
    <w:rsid w:val="001C1157"/>
    <w:rsid w:val="001C1261"/>
    <w:rsid w:val="001C17D4"/>
    <w:rsid w:val="001C19DC"/>
    <w:rsid w:val="001C1C2E"/>
    <w:rsid w:val="001C20BB"/>
    <w:rsid w:val="001C2BFB"/>
    <w:rsid w:val="001C2D6B"/>
    <w:rsid w:val="001C3157"/>
    <w:rsid w:val="001C3221"/>
    <w:rsid w:val="001C3CE9"/>
    <w:rsid w:val="001C3E8C"/>
    <w:rsid w:val="001C44D0"/>
    <w:rsid w:val="001C495A"/>
    <w:rsid w:val="001C4DB7"/>
    <w:rsid w:val="001C51BC"/>
    <w:rsid w:val="001C53F9"/>
    <w:rsid w:val="001C563E"/>
    <w:rsid w:val="001C5E2B"/>
    <w:rsid w:val="001C60BD"/>
    <w:rsid w:val="001C6A98"/>
    <w:rsid w:val="001C6DA7"/>
    <w:rsid w:val="001C6E9D"/>
    <w:rsid w:val="001C6F31"/>
    <w:rsid w:val="001C7089"/>
    <w:rsid w:val="001D0034"/>
    <w:rsid w:val="001D027C"/>
    <w:rsid w:val="001D0EB6"/>
    <w:rsid w:val="001D0FF6"/>
    <w:rsid w:val="001D179D"/>
    <w:rsid w:val="001D1EF6"/>
    <w:rsid w:val="001D221A"/>
    <w:rsid w:val="001D230E"/>
    <w:rsid w:val="001D2E25"/>
    <w:rsid w:val="001D31EF"/>
    <w:rsid w:val="001D380B"/>
    <w:rsid w:val="001D505D"/>
    <w:rsid w:val="001D51C0"/>
    <w:rsid w:val="001D5D6C"/>
    <w:rsid w:val="001D61AB"/>
    <w:rsid w:val="001D67FE"/>
    <w:rsid w:val="001D7A1D"/>
    <w:rsid w:val="001D7CBB"/>
    <w:rsid w:val="001E0521"/>
    <w:rsid w:val="001E0D41"/>
    <w:rsid w:val="001E1186"/>
    <w:rsid w:val="001E179A"/>
    <w:rsid w:val="001E1CF6"/>
    <w:rsid w:val="001E2759"/>
    <w:rsid w:val="001E2A28"/>
    <w:rsid w:val="001E2A87"/>
    <w:rsid w:val="001E2D8C"/>
    <w:rsid w:val="001E3038"/>
    <w:rsid w:val="001E345A"/>
    <w:rsid w:val="001E370A"/>
    <w:rsid w:val="001E39E2"/>
    <w:rsid w:val="001E40A2"/>
    <w:rsid w:val="001E4261"/>
    <w:rsid w:val="001E46BA"/>
    <w:rsid w:val="001E5174"/>
    <w:rsid w:val="001E5444"/>
    <w:rsid w:val="001E5686"/>
    <w:rsid w:val="001E58CD"/>
    <w:rsid w:val="001E6198"/>
    <w:rsid w:val="001E6889"/>
    <w:rsid w:val="001E68EB"/>
    <w:rsid w:val="001E6AF3"/>
    <w:rsid w:val="001E7799"/>
    <w:rsid w:val="001E79BB"/>
    <w:rsid w:val="001E7C11"/>
    <w:rsid w:val="001F053C"/>
    <w:rsid w:val="001F06F2"/>
    <w:rsid w:val="001F0B92"/>
    <w:rsid w:val="001F0F0A"/>
    <w:rsid w:val="001F2CD6"/>
    <w:rsid w:val="001F3540"/>
    <w:rsid w:val="001F3633"/>
    <w:rsid w:val="001F39FE"/>
    <w:rsid w:val="001F429E"/>
    <w:rsid w:val="001F4F28"/>
    <w:rsid w:val="001F53CA"/>
    <w:rsid w:val="001F59B3"/>
    <w:rsid w:val="001F61E3"/>
    <w:rsid w:val="001F621B"/>
    <w:rsid w:val="001F6221"/>
    <w:rsid w:val="001F624D"/>
    <w:rsid w:val="001F6473"/>
    <w:rsid w:val="001F6C53"/>
    <w:rsid w:val="001F6D36"/>
    <w:rsid w:val="001F6F81"/>
    <w:rsid w:val="001F7163"/>
    <w:rsid w:val="001F7C98"/>
    <w:rsid w:val="001F7E2B"/>
    <w:rsid w:val="0020010F"/>
    <w:rsid w:val="002004B5"/>
    <w:rsid w:val="00201C90"/>
    <w:rsid w:val="00202A12"/>
    <w:rsid w:val="00202CDB"/>
    <w:rsid w:val="0020353E"/>
    <w:rsid w:val="00203814"/>
    <w:rsid w:val="00203BAA"/>
    <w:rsid w:val="00203BEA"/>
    <w:rsid w:val="0020452D"/>
    <w:rsid w:val="00204956"/>
    <w:rsid w:val="00204E41"/>
    <w:rsid w:val="0020568A"/>
    <w:rsid w:val="00205AB4"/>
    <w:rsid w:val="00205E0B"/>
    <w:rsid w:val="0020643D"/>
    <w:rsid w:val="0020666B"/>
    <w:rsid w:val="002068F7"/>
    <w:rsid w:val="00207781"/>
    <w:rsid w:val="00207C8B"/>
    <w:rsid w:val="00207CF8"/>
    <w:rsid w:val="00210414"/>
    <w:rsid w:val="002105AF"/>
    <w:rsid w:val="002105C7"/>
    <w:rsid w:val="00210A34"/>
    <w:rsid w:val="00210B2A"/>
    <w:rsid w:val="00210E98"/>
    <w:rsid w:val="002112EA"/>
    <w:rsid w:val="00211FF9"/>
    <w:rsid w:val="002121FD"/>
    <w:rsid w:val="002126EB"/>
    <w:rsid w:val="0021296C"/>
    <w:rsid w:val="002130C1"/>
    <w:rsid w:val="0021374E"/>
    <w:rsid w:val="00213BFC"/>
    <w:rsid w:val="00213E84"/>
    <w:rsid w:val="00213F9E"/>
    <w:rsid w:val="002142EF"/>
    <w:rsid w:val="00214E2A"/>
    <w:rsid w:val="00214E8A"/>
    <w:rsid w:val="002153F7"/>
    <w:rsid w:val="00215CFA"/>
    <w:rsid w:val="002165D9"/>
    <w:rsid w:val="00216942"/>
    <w:rsid w:val="00216BAE"/>
    <w:rsid w:val="00216F98"/>
    <w:rsid w:val="002170F8"/>
    <w:rsid w:val="00217444"/>
    <w:rsid w:val="00217495"/>
    <w:rsid w:val="00217534"/>
    <w:rsid w:val="002175F8"/>
    <w:rsid w:val="00217784"/>
    <w:rsid w:val="00217C6E"/>
    <w:rsid w:val="00217D85"/>
    <w:rsid w:val="00220576"/>
    <w:rsid w:val="00220910"/>
    <w:rsid w:val="00220913"/>
    <w:rsid w:val="0022093D"/>
    <w:rsid w:val="00220DB0"/>
    <w:rsid w:val="00220DF9"/>
    <w:rsid w:val="00220EF2"/>
    <w:rsid w:val="00220F3D"/>
    <w:rsid w:val="00221063"/>
    <w:rsid w:val="00221198"/>
    <w:rsid w:val="002211BC"/>
    <w:rsid w:val="00221E8E"/>
    <w:rsid w:val="00221ED3"/>
    <w:rsid w:val="0022237A"/>
    <w:rsid w:val="002224C1"/>
    <w:rsid w:val="00223005"/>
    <w:rsid w:val="00223F70"/>
    <w:rsid w:val="002241EA"/>
    <w:rsid w:val="00224361"/>
    <w:rsid w:val="00224890"/>
    <w:rsid w:val="00224AAA"/>
    <w:rsid w:val="00225078"/>
    <w:rsid w:val="0022517C"/>
    <w:rsid w:val="00225295"/>
    <w:rsid w:val="00225A34"/>
    <w:rsid w:val="00225F35"/>
    <w:rsid w:val="002266BC"/>
    <w:rsid w:val="002267EC"/>
    <w:rsid w:val="00226EF5"/>
    <w:rsid w:val="00227F48"/>
    <w:rsid w:val="00227F62"/>
    <w:rsid w:val="00230831"/>
    <w:rsid w:val="00231033"/>
    <w:rsid w:val="00231687"/>
    <w:rsid w:val="00231AF1"/>
    <w:rsid w:val="0023299F"/>
    <w:rsid w:val="00232EC7"/>
    <w:rsid w:val="0023301B"/>
    <w:rsid w:val="00233818"/>
    <w:rsid w:val="00233FFA"/>
    <w:rsid w:val="002342DF"/>
    <w:rsid w:val="002349C2"/>
    <w:rsid w:val="00234C8D"/>
    <w:rsid w:val="00234D02"/>
    <w:rsid w:val="00234F12"/>
    <w:rsid w:val="00235243"/>
    <w:rsid w:val="00235377"/>
    <w:rsid w:val="00235560"/>
    <w:rsid w:val="0023560D"/>
    <w:rsid w:val="00235864"/>
    <w:rsid w:val="00235DED"/>
    <w:rsid w:val="00236176"/>
    <w:rsid w:val="00236ECC"/>
    <w:rsid w:val="00236F6D"/>
    <w:rsid w:val="002370A4"/>
    <w:rsid w:val="002371D5"/>
    <w:rsid w:val="00237582"/>
    <w:rsid w:val="002379FC"/>
    <w:rsid w:val="00237D94"/>
    <w:rsid w:val="00237E7A"/>
    <w:rsid w:val="00240096"/>
    <w:rsid w:val="00240654"/>
    <w:rsid w:val="00240AEF"/>
    <w:rsid w:val="00240C7B"/>
    <w:rsid w:val="00240E8E"/>
    <w:rsid w:val="00240F97"/>
    <w:rsid w:val="00241050"/>
    <w:rsid w:val="00241A9F"/>
    <w:rsid w:val="00241D8D"/>
    <w:rsid w:val="00241D97"/>
    <w:rsid w:val="00241EC7"/>
    <w:rsid w:val="00242833"/>
    <w:rsid w:val="0024299C"/>
    <w:rsid w:val="00242A68"/>
    <w:rsid w:val="00242B1D"/>
    <w:rsid w:val="00242D4C"/>
    <w:rsid w:val="00243081"/>
    <w:rsid w:val="002437B7"/>
    <w:rsid w:val="0024429A"/>
    <w:rsid w:val="0024441B"/>
    <w:rsid w:val="00244BFA"/>
    <w:rsid w:val="00244DA8"/>
    <w:rsid w:val="0024534A"/>
    <w:rsid w:val="002453D0"/>
    <w:rsid w:val="0024693E"/>
    <w:rsid w:val="00246D06"/>
    <w:rsid w:val="00246D65"/>
    <w:rsid w:val="00246DA7"/>
    <w:rsid w:val="002470B4"/>
    <w:rsid w:val="0024713F"/>
    <w:rsid w:val="00247293"/>
    <w:rsid w:val="00247467"/>
    <w:rsid w:val="00247665"/>
    <w:rsid w:val="00247B46"/>
    <w:rsid w:val="00250255"/>
    <w:rsid w:val="00250CAB"/>
    <w:rsid w:val="002516DF"/>
    <w:rsid w:val="00251CFD"/>
    <w:rsid w:val="0025240C"/>
    <w:rsid w:val="002524D7"/>
    <w:rsid w:val="0025252D"/>
    <w:rsid w:val="00252BC8"/>
    <w:rsid w:val="00252E73"/>
    <w:rsid w:val="00253217"/>
    <w:rsid w:val="002542C2"/>
    <w:rsid w:val="002543B5"/>
    <w:rsid w:val="00254561"/>
    <w:rsid w:val="00254780"/>
    <w:rsid w:val="00255344"/>
    <w:rsid w:val="00255387"/>
    <w:rsid w:val="00255E0F"/>
    <w:rsid w:val="00256B75"/>
    <w:rsid w:val="002571AB"/>
    <w:rsid w:val="00257311"/>
    <w:rsid w:val="00257865"/>
    <w:rsid w:val="00257D33"/>
    <w:rsid w:val="0026051F"/>
    <w:rsid w:val="0026127A"/>
    <w:rsid w:val="0026137E"/>
    <w:rsid w:val="00261F71"/>
    <w:rsid w:val="00263128"/>
    <w:rsid w:val="00263D21"/>
    <w:rsid w:val="00263FBC"/>
    <w:rsid w:val="0026483E"/>
    <w:rsid w:val="00265915"/>
    <w:rsid w:val="00265D24"/>
    <w:rsid w:val="002660FB"/>
    <w:rsid w:val="00266435"/>
    <w:rsid w:val="00266546"/>
    <w:rsid w:val="002665C0"/>
    <w:rsid w:val="002665C1"/>
    <w:rsid w:val="00266A2F"/>
    <w:rsid w:val="002676FF"/>
    <w:rsid w:val="00267F89"/>
    <w:rsid w:val="00270BA7"/>
    <w:rsid w:val="00270F6E"/>
    <w:rsid w:val="002715C8"/>
    <w:rsid w:val="002716BC"/>
    <w:rsid w:val="00271A48"/>
    <w:rsid w:val="0027239A"/>
    <w:rsid w:val="00272934"/>
    <w:rsid w:val="00272A3A"/>
    <w:rsid w:val="00272F58"/>
    <w:rsid w:val="002737D4"/>
    <w:rsid w:val="0027382F"/>
    <w:rsid w:val="00274261"/>
    <w:rsid w:val="00274FAE"/>
    <w:rsid w:val="00275244"/>
    <w:rsid w:val="00275539"/>
    <w:rsid w:val="0027608D"/>
    <w:rsid w:val="0027628D"/>
    <w:rsid w:val="002765DE"/>
    <w:rsid w:val="00276726"/>
    <w:rsid w:val="00277721"/>
    <w:rsid w:val="0027775D"/>
    <w:rsid w:val="00277B24"/>
    <w:rsid w:val="00277BD2"/>
    <w:rsid w:val="00277FE3"/>
    <w:rsid w:val="0028007A"/>
    <w:rsid w:val="002801B5"/>
    <w:rsid w:val="002803EF"/>
    <w:rsid w:val="00281059"/>
    <w:rsid w:val="002812E4"/>
    <w:rsid w:val="0028157D"/>
    <w:rsid w:val="002817C6"/>
    <w:rsid w:val="00281A50"/>
    <w:rsid w:val="0028343D"/>
    <w:rsid w:val="002834AC"/>
    <w:rsid w:val="00283542"/>
    <w:rsid w:val="00284525"/>
    <w:rsid w:val="002849AE"/>
    <w:rsid w:val="0028568C"/>
    <w:rsid w:val="00285B47"/>
    <w:rsid w:val="00286259"/>
    <w:rsid w:val="0028673F"/>
    <w:rsid w:val="00286A92"/>
    <w:rsid w:val="00286B10"/>
    <w:rsid w:val="00287A62"/>
    <w:rsid w:val="0029073A"/>
    <w:rsid w:val="00290D8B"/>
    <w:rsid w:val="0029124B"/>
    <w:rsid w:val="002916AB"/>
    <w:rsid w:val="00291D24"/>
    <w:rsid w:val="00291FBE"/>
    <w:rsid w:val="0029234B"/>
    <w:rsid w:val="002930C7"/>
    <w:rsid w:val="002939F2"/>
    <w:rsid w:val="00293DB4"/>
    <w:rsid w:val="00293F3D"/>
    <w:rsid w:val="0029426B"/>
    <w:rsid w:val="002942ED"/>
    <w:rsid w:val="00294954"/>
    <w:rsid w:val="00294A8F"/>
    <w:rsid w:val="00294B50"/>
    <w:rsid w:val="00294DF3"/>
    <w:rsid w:val="00295693"/>
    <w:rsid w:val="00296123"/>
    <w:rsid w:val="00296626"/>
    <w:rsid w:val="00296785"/>
    <w:rsid w:val="00296EBE"/>
    <w:rsid w:val="002972E1"/>
    <w:rsid w:val="002977A1"/>
    <w:rsid w:val="002979BA"/>
    <w:rsid w:val="00297E0A"/>
    <w:rsid w:val="002A000C"/>
    <w:rsid w:val="002A02A7"/>
    <w:rsid w:val="002A070F"/>
    <w:rsid w:val="002A0DBB"/>
    <w:rsid w:val="002A11C8"/>
    <w:rsid w:val="002A13C8"/>
    <w:rsid w:val="002A173A"/>
    <w:rsid w:val="002A21CC"/>
    <w:rsid w:val="002A2970"/>
    <w:rsid w:val="002A2F2F"/>
    <w:rsid w:val="002A338D"/>
    <w:rsid w:val="002A3560"/>
    <w:rsid w:val="002A3ADA"/>
    <w:rsid w:val="002A42E9"/>
    <w:rsid w:val="002A48F4"/>
    <w:rsid w:val="002A4937"/>
    <w:rsid w:val="002A4B9F"/>
    <w:rsid w:val="002A5051"/>
    <w:rsid w:val="002A57B4"/>
    <w:rsid w:val="002A5869"/>
    <w:rsid w:val="002A5B10"/>
    <w:rsid w:val="002A5DBF"/>
    <w:rsid w:val="002A6168"/>
    <w:rsid w:val="002A6DEC"/>
    <w:rsid w:val="002A7F1E"/>
    <w:rsid w:val="002B04D2"/>
    <w:rsid w:val="002B0681"/>
    <w:rsid w:val="002B12F2"/>
    <w:rsid w:val="002B146C"/>
    <w:rsid w:val="002B1679"/>
    <w:rsid w:val="002B17E2"/>
    <w:rsid w:val="002B1C2D"/>
    <w:rsid w:val="002B2630"/>
    <w:rsid w:val="002B28DB"/>
    <w:rsid w:val="002B29F4"/>
    <w:rsid w:val="002B2CE6"/>
    <w:rsid w:val="002B4842"/>
    <w:rsid w:val="002B4856"/>
    <w:rsid w:val="002B5016"/>
    <w:rsid w:val="002B621E"/>
    <w:rsid w:val="002B6398"/>
    <w:rsid w:val="002B63C9"/>
    <w:rsid w:val="002B64A7"/>
    <w:rsid w:val="002B6EBD"/>
    <w:rsid w:val="002B7265"/>
    <w:rsid w:val="002B7383"/>
    <w:rsid w:val="002C0077"/>
    <w:rsid w:val="002C013E"/>
    <w:rsid w:val="002C060C"/>
    <w:rsid w:val="002C096D"/>
    <w:rsid w:val="002C0E2D"/>
    <w:rsid w:val="002C1E39"/>
    <w:rsid w:val="002C1EF2"/>
    <w:rsid w:val="002C42DA"/>
    <w:rsid w:val="002C5AF7"/>
    <w:rsid w:val="002C64FF"/>
    <w:rsid w:val="002C7E62"/>
    <w:rsid w:val="002D068C"/>
    <w:rsid w:val="002D0C3D"/>
    <w:rsid w:val="002D0DFD"/>
    <w:rsid w:val="002D1082"/>
    <w:rsid w:val="002D11A0"/>
    <w:rsid w:val="002D11AB"/>
    <w:rsid w:val="002D15D0"/>
    <w:rsid w:val="002D1860"/>
    <w:rsid w:val="002D1F0D"/>
    <w:rsid w:val="002D22CE"/>
    <w:rsid w:val="002D2AF4"/>
    <w:rsid w:val="002D3762"/>
    <w:rsid w:val="002D4017"/>
    <w:rsid w:val="002D4521"/>
    <w:rsid w:val="002D4523"/>
    <w:rsid w:val="002D4BC7"/>
    <w:rsid w:val="002D5854"/>
    <w:rsid w:val="002D58C7"/>
    <w:rsid w:val="002D62A5"/>
    <w:rsid w:val="002D739B"/>
    <w:rsid w:val="002D7A6F"/>
    <w:rsid w:val="002D7B12"/>
    <w:rsid w:val="002D7B1E"/>
    <w:rsid w:val="002D7D31"/>
    <w:rsid w:val="002E003E"/>
    <w:rsid w:val="002E0094"/>
    <w:rsid w:val="002E0C8C"/>
    <w:rsid w:val="002E1107"/>
    <w:rsid w:val="002E13EB"/>
    <w:rsid w:val="002E146A"/>
    <w:rsid w:val="002E178F"/>
    <w:rsid w:val="002E1A9C"/>
    <w:rsid w:val="002E28AE"/>
    <w:rsid w:val="002E340E"/>
    <w:rsid w:val="002E3451"/>
    <w:rsid w:val="002E3704"/>
    <w:rsid w:val="002E53CD"/>
    <w:rsid w:val="002E7394"/>
    <w:rsid w:val="002E7C76"/>
    <w:rsid w:val="002F0472"/>
    <w:rsid w:val="002F05D8"/>
    <w:rsid w:val="002F063B"/>
    <w:rsid w:val="002F0910"/>
    <w:rsid w:val="002F0B62"/>
    <w:rsid w:val="002F0F9D"/>
    <w:rsid w:val="002F1329"/>
    <w:rsid w:val="002F17A1"/>
    <w:rsid w:val="002F1A6D"/>
    <w:rsid w:val="002F1E35"/>
    <w:rsid w:val="002F2653"/>
    <w:rsid w:val="002F272E"/>
    <w:rsid w:val="002F3931"/>
    <w:rsid w:val="002F39D9"/>
    <w:rsid w:val="002F3E29"/>
    <w:rsid w:val="002F4B1C"/>
    <w:rsid w:val="002F5077"/>
    <w:rsid w:val="002F542B"/>
    <w:rsid w:val="002F5E7A"/>
    <w:rsid w:val="002F60AD"/>
    <w:rsid w:val="002F62B5"/>
    <w:rsid w:val="002F63ED"/>
    <w:rsid w:val="002F6812"/>
    <w:rsid w:val="002F6B59"/>
    <w:rsid w:val="002F6FD0"/>
    <w:rsid w:val="002F724B"/>
    <w:rsid w:val="002F7BF5"/>
    <w:rsid w:val="003005C4"/>
    <w:rsid w:val="0030086C"/>
    <w:rsid w:val="003008BC"/>
    <w:rsid w:val="003009B9"/>
    <w:rsid w:val="00300A74"/>
    <w:rsid w:val="003010A9"/>
    <w:rsid w:val="00301336"/>
    <w:rsid w:val="00301A79"/>
    <w:rsid w:val="00301B0C"/>
    <w:rsid w:val="00302136"/>
    <w:rsid w:val="0030251B"/>
    <w:rsid w:val="0030261E"/>
    <w:rsid w:val="00303ABE"/>
    <w:rsid w:val="00303D1F"/>
    <w:rsid w:val="00304146"/>
    <w:rsid w:val="0030572E"/>
    <w:rsid w:val="003059B0"/>
    <w:rsid w:val="00305A3E"/>
    <w:rsid w:val="00306DEF"/>
    <w:rsid w:val="00307546"/>
    <w:rsid w:val="00307920"/>
    <w:rsid w:val="00307CE4"/>
    <w:rsid w:val="00307ED6"/>
    <w:rsid w:val="00307F6A"/>
    <w:rsid w:val="00310305"/>
    <w:rsid w:val="003105CF"/>
    <w:rsid w:val="00311A03"/>
    <w:rsid w:val="00311C5E"/>
    <w:rsid w:val="0031313D"/>
    <w:rsid w:val="003131EB"/>
    <w:rsid w:val="0031385D"/>
    <w:rsid w:val="00313B04"/>
    <w:rsid w:val="00314141"/>
    <w:rsid w:val="00314357"/>
    <w:rsid w:val="003147C2"/>
    <w:rsid w:val="00314894"/>
    <w:rsid w:val="00314CA5"/>
    <w:rsid w:val="00314EE3"/>
    <w:rsid w:val="00314FD6"/>
    <w:rsid w:val="0031656D"/>
    <w:rsid w:val="003167DD"/>
    <w:rsid w:val="00317072"/>
    <w:rsid w:val="003173A8"/>
    <w:rsid w:val="003174F3"/>
    <w:rsid w:val="00317655"/>
    <w:rsid w:val="00317D1C"/>
    <w:rsid w:val="00320D0E"/>
    <w:rsid w:val="00321A65"/>
    <w:rsid w:val="00321E52"/>
    <w:rsid w:val="0032251B"/>
    <w:rsid w:val="00323367"/>
    <w:rsid w:val="00323798"/>
    <w:rsid w:val="00323C7F"/>
    <w:rsid w:val="00324308"/>
    <w:rsid w:val="00324F4B"/>
    <w:rsid w:val="0032525A"/>
    <w:rsid w:val="00325928"/>
    <w:rsid w:val="00325ACD"/>
    <w:rsid w:val="003263FB"/>
    <w:rsid w:val="00326D32"/>
    <w:rsid w:val="00327274"/>
    <w:rsid w:val="00330DC6"/>
    <w:rsid w:val="00330E2A"/>
    <w:rsid w:val="00331ED9"/>
    <w:rsid w:val="0033320B"/>
    <w:rsid w:val="00333914"/>
    <w:rsid w:val="00333C7F"/>
    <w:rsid w:val="00333F19"/>
    <w:rsid w:val="00334443"/>
    <w:rsid w:val="003346EE"/>
    <w:rsid w:val="00334A3C"/>
    <w:rsid w:val="0033698F"/>
    <w:rsid w:val="00337031"/>
    <w:rsid w:val="003375D4"/>
    <w:rsid w:val="00337ABF"/>
    <w:rsid w:val="00337DFA"/>
    <w:rsid w:val="0034009A"/>
    <w:rsid w:val="003404B7"/>
    <w:rsid w:val="0034097F"/>
    <w:rsid w:val="00340EF2"/>
    <w:rsid w:val="003418DF"/>
    <w:rsid w:val="003421A4"/>
    <w:rsid w:val="0034224F"/>
    <w:rsid w:val="0034287D"/>
    <w:rsid w:val="0034292C"/>
    <w:rsid w:val="003429D3"/>
    <w:rsid w:val="00343126"/>
    <w:rsid w:val="003431E6"/>
    <w:rsid w:val="00343670"/>
    <w:rsid w:val="003437AA"/>
    <w:rsid w:val="00343AED"/>
    <w:rsid w:val="00344554"/>
    <w:rsid w:val="003445F5"/>
    <w:rsid w:val="00344C20"/>
    <w:rsid w:val="00344C86"/>
    <w:rsid w:val="00344DD6"/>
    <w:rsid w:val="00346781"/>
    <w:rsid w:val="00347172"/>
    <w:rsid w:val="003477AB"/>
    <w:rsid w:val="003477AD"/>
    <w:rsid w:val="003478E7"/>
    <w:rsid w:val="00347932"/>
    <w:rsid w:val="00347A63"/>
    <w:rsid w:val="00350739"/>
    <w:rsid w:val="003510CC"/>
    <w:rsid w:val="00352F8D"/>
    <w:rsid w:val="00352FA4"/>
    <w:rsid w:val="0035360F"/>
    <w:rsid w:val="003546FF"/>
    <w:rsid w:val="00354824"/>
    <w:rsid w:val="00354B71"/>
    <w:rsid w:val="00354E3A"/>
    <w:rsid w:val="00355492"/>
    <w:rsid w:val="00355B47"/>
    <w:rsid w:val="00355DAB"/>
    <w:rsid w:val="003560C2"/>
    <w:rsid w:val="0035742B"/>
    <w:rsid w:val="003602B6"/>
    <w:rsid w:val="00360E8A"/>
    <w:rsid w:val="003612C3"/>
    <w:rsid w:val="00361E7F"/>
    <w:rsid w:val="00361EDB"/>
    <w:rsid w:val="003625BD"/>
    <w:rsid w:val="003630C5"/>
    <w:rsid w:val="003631D2"/>
    <w:rsid w:val="00363433"/>
    <w:rsid w:val="0036396A"/>
    <w:rsid w:val="00363A74"/>
    <w:rsid w:val="0036407A"/>
    <w:rsid w:val="00364344"/>
    <w:rsid w:val="00364CC3"/>
    <w:rsid w:val="00364D6C"/>
    <w:rsid w:val="00364EB9"/>
    <w:rsid w:val="00364FAE"/>
    <w:rsid w:val="00365386"/>
    <w:rsid w:val="00365968"/>
    <w:rsid w:val="00365DED"/>
    <w:rsid w:val="003664D4"/>
    <w:rsid w:val="0036664A"/>
    <w:rsid w:val="003672AA"/>
    <w:rsid w:val="00367D8E"/>
    <w:rsid w:val="00370BFF"/>
    <w:rsid w:val="00373A8A"/>
    <w:rsid w:val="00373E9C"/>
    <w:rsid w:val="0037474F"/>
    <w:rsid w:val="00374B61"/>
    <w:rsid w:val="003753C1"/>
    <w:rsid w:val="00375438"/>
    <w:rsid w:val="00375584"/>
    <w:rsid w:val="00375970"/>
    <w:rsid w:val="00375F10"/>
    <w:rsid w:val="00376122"/>
    <w:rsid w:val="00376241"/>
    <w:rsid w:val="00376335"/>
    <w:rsid w:val="003768B5"/>
    <w:rsid w:val="00377312"/>
    <w:rsid w:val="00377F73"/>
    <w:rsid w:val="0038004C"/>
    <w:rsid w:val="003800BE"/>
    <w:rsid w:val="00380E05"/>
    <w:rsid w:val="00381075"/>
    <w:rsid w:val="00381521"/>
    <w:rsid w:val="003817D9"/>
    <w:rsid w:val="00381921"/>
    <w:rsid w:val="00381AF0"/>
    <w:rsid w:val="00381BA8"/>
    <w:rsid w:val="003828E9"/>
    <w:rsid w:val="00382CDE"/>
    <w:rsid w:val="00383059"/>
    <w:rsid w:val="00383668"/>
    <w:rsid w:val="00383B73"/>
    <w:rsid w:val="00383E14"/>
    <w:rsid w:val="00384A3A"/>
    <w:rsid w:val="00384AEF"/>
    <w:rsid w:val="00384F8C"/>
    <w:rsid w:val="0038516A"/>
    <w:rsid w:val="003859D8"/>
    <w:rsid w:val="003862CF"/>
    <w:rsid w:val="003865CF"/>
    <w:rsid w:val="00386985"/>
    <w:rsid w:val="003869BB"/>
    <w:rsid w:val="0038756F"/>
    <w:rsid w:val="0038783B"/>
    <w:rsid w:val="0039020D"/>
    <w:rsid w:val="00390505"/>
    <w:rsid w:val="00390617"/>
    <w:rsid w:val="003906E5"/>
    <w:rsid w:val="0039092D"/>
    <w:rsid w:val="00390F79"/>
    <w:rsid w:val="003911CE"/>
    <w:rsid w:val="00391640"/>
    <w:rsid w:val="00391D8C"/>
    <w:rsid w:val="00392007"/>
    <w:rsid w:val="003931D7"/>
    <w:rsid w:val="00393A74"/>
    <w:rsid w:val="00393D46"/>
    <w:rsid w:val="00394173"/>
    <w:rsid w:val="0039427C"/>
    <w:rsid w:val="00394D46"/>
    <w:rsid w:val="00395463"/>
    <w:rsid w:val="0039586F"/>
    <w:rsid w:val="00395D42"/>
    <w:rsid w:val="00395E72"/>
    <w:rsid w:val="003969CE"/>
    <w:rsid w:val="00396D9A"/>
    <w:rsid w:val="00397052"/>
    <w:rsid w:val="00397C6F"/>
    <w:rsid w:val="00397FE5"/>
    <w:rsid w:val="003A0BF5"/>
    <w:rsid w:val="003A19EE"/>
    <w:rsid w:val="003A1AE5"/>
    <w:rsid w:val="003A1EE2"/>
    <w:rsid w:val="003A208B"/>
    <w:rsid w:val="003A2436"/>
    <w:rsid w:val="003A2B19"/>
    <w:rsid w:val="003A2FAE"/>
    <w:rsid w:val="003A3050"/>
    <w:rsid w:val="003A377D"/>
    <w:rsid w:val="003A38D8"/>
    <w:rsid w:val="003A3EEE"/>
    <w:rsid w:val="003A46DC"/>
    <w:rsid w:val="003A49D0"/>
    <w:rsid w:val="003A4AE2"/>
    <w:rsid w:val="003A5647"/>
    <w:rsid w:val="003A56B1"/>
    <w:rsid w:val="003A588E"/>
    <w:rsid w:val="003A5B2C"/>
    <w:rsid w:val="003A5CB1"/>
    <w:rsid w:val="003A5E56"/>
    <w:rsid w:val="003A60B7"/>
    <w:rsid w:val="003A64DB"/>
    <w:rsid w:val="003A662E"/>
    <w:rsid w:val="003A6B01"/>
    <w:rsid w:val="003A7976"/>
    <w:rsid w:val="003A7C9A"/>
    <w:rsid w:val="003A7CAB"/>
    <w:rsid w:val="003A7DDD"/>
    <w:rsid w:val="003B058E"/>
    <w:rsid w:val="003B0B7F"/>
    <w:rsid w:val="003B0D13"/>
    <w:rsid w:val="003B170A"/>
    <w:rsid w:val="003B1A2C"/>
    <w:rsid w:val="003B1F52"/>
    <w:rsid w:val="003B26CC"/>
    <w:rsid w:val="003B2A70"/>
    <w:rsid w:val="003B2DAB"/>
    <w:rsid w:val="003B2E66"/>
    <w:rsid w:val="003B2ED1"/>
    <w:rsid w:val="003B35DC"/>
    <w:rsid w:val="003B3E8F"/>
    <w:rsid w:val="003B42A9"/>
    <w:rsid w:val="003B4325"/>
    <w:rsid w:val="003B48C5"/>
    <w:rsid w:val="003B5104"/>
    <w:rsid w:val="003B5CA3"/>
    <w:rsid w:val="003B5CDC"/>
    <w:rsid w:val="003B5E8A"/>
    <w:rsid w:val="003B648A"/>
    <w:rsid w:val="003B7609"/>
    <w:rsid w:val="003B7F0C"/>
    <w:rsid w:val="003B7F8D"/>
    <w:rsid w:val="003C02AE"/>
    <w:rsid w:val="003C0B00"/>
    <w:rsid w:val="003C13F6"/>
    <w:rsid w:val="003C1606"/>
    <w:rsid w:val="003C19A3"/>
    <w:rsid w:val="003C2512"/>
    <w:rsid w:val="003C2803"/>
    <w:rsid w:val="003C2D9D"/>
    <w:rsid w:val="003C31E9"/>
    <w:rsid w:val="003C3452"/>
    <w:rsid w:val="003C4F0C"/>
    <w:rsid w:val="003C5BCB"/>
    <w:rsid w:val="003C609B"/>
    <w:rsid w:val="003C6839"/>
    <w:rsid w:val="003C683E"/>
    <w:rsid w:val="003C6F1E"/>
    <w:rsid w:val="003C7004"/>
    <w:rsid w:val="003C7059"/>
    <w:rsid w:val="003C7648"/>
    <w:rsid w:val="003D0202"/>
    <w:rsid w:val="003D0403"/>
    <w:rsid w:val="003D0DBA"/>
    <w:rsid w:val="003D121A"/>
    <w:rsid w:val="003D1678"/>
    <w:rsid w:val="003D167C"/>
    <w:rsid w:val="003D1B11"/>
    <w:rsid w:val="003D2C62"/>
    <w:rsid w:val="003D334E"/>
    <w:rsid w:val="003D33A7"/>
    <w:rsid w:val="003D4046"/>
    <w:rsid w:val="003D444D"/>
    <w:rsid w:val="003D454D"/>
    <w:rsid w:val="003D54F1"/>
    <w:rsid w:val="003D556C"/>
    <w:rsid w:val="003D61C0"/>
    <w:rsid w:val="003D6FB1"/>
    <w:rsid w:val="003D79D3"/>
    <w:rsid w:val="003D7C3D"/>
    <w:rsid w:val="003D7C52"/>
    <w:rsid w:val="003D7EE8"/>
    <w:rsid w:val="003E1A42"/>
    <w:rsid w:val="003E21D8"/>
    <w:rsid w:val="003E2380"/>
    <w:rsid w:val="003E2821"/>
    <w:rsid w:val="003E2B86"/>
    <w:rsid w:val="003E2F08"/>
    <w:rsid w:val="003E2F26"/>
    <w:rsid w:val="003E37CA"/>
    <w:rsid w:val="003E3831"/>
    <w:rsid w:val="003E3B70"/>
    <w:rsid w:val="003E3C39"/>
    <w:rsid w:val="003E3E67"/>
    <w:rsid w:val="003E4599"/>
    <w:rsid w:val="003E5086"/>
    <w:rsid w:val="003E596B"/>
    <w:rsid w:val="003E60F2"/>
    <w:rsid w:val="003E64FE"/>
    <w:rsid w:val="003F0179"/>
    <w:rsid w:val="003F085A"/>
    <w:rsid w:val="003F0944"/>
    <w:rsid w:val="003F13E8"/>
    <w:rsid w:val="003F16A8"/>
    <w:rsid w:val="003F1796"/>
    <w:rsid w:val="003F17A5"/>
    <w:rsid w:val="003F1F3F"/>
    <w:rsid w:val="003F2BAA"/>
    <w:rsid w:val="003F32B7"/>
    <w:rsid w:val="003F3622"/>
    <w:rsid w:val="003F3B44"/>
    <w:rsid w:val="003F4949"/>
    <w:rsid w:val="003F4EFA"/>
    <w:rsid w:val="003F5095"/>
    <w:rsid w:val="003F5AA1"/>
    <w:rsid w:val="003F5BB4"/>
    <w:rsid w:val="003F5CB2"/>
    <w:rsid w:val="003F5FF3"/>
    <w:rsid w:val="003F6DB6"/>
    <w:rsid w:val="003F743E"/>
    <w:rsid w:val="004006B1"/>
    <w:rsid w:val="00400703"/>
    <w:rsid w:val="00400B0D"/>
    <w:rsid w:val="004016E0"/>
    <w:rsid w:val="0040173E"/>
    <w:rsid w:val="0040186E"/>
    <w:rsid w:val="00402048"/>
    <w:rsid w:val="004030B6"/>
    <w:rsid w:val="00403A89"/>
    <w:rsid w:val="00403F80"/>
    <w:rsid w:val="0040424D"/>
    <w:rsid w:val="004045DC"/>
    <w:rsid w:val="00405238"/>
    <w:rsid w:val="00405A3F"/>
    <w:rsid w:val="00405A67"/>
    <w:rsid w:val="00405CD2"/>
    <w:rsid w:val="00406899"/>
    <w:rsid w:val="00406AA0"/>
    <w:rsid w:val="0040703F"/>
    <w:rsid w:val="0040712B"/>
    <w:rsid w:val="00407843"/>
    <w:rsid w:val="00407FEE"/>
    <w:rsid w:val="004100F3"/>
    <w:rsid w:val="0041010E"/>
    <w:rsid w:val="0041014F"/>
    <w:rsid w:val="004101A8"/>
    <w:rsid w:val="00410539"/>
    <w:rsid w:val="00410A17"/>
    <w:rsid w:val="00410C3A"/>
    <w:rsid w:val="00411271"/>
    <w:rsid w:val="00411274"/>
    <w:rsid w:val="00411ADA"/>
    <w:rsid w:val="00411F4C"/>
    <w:rsid w:val="00412935"/>
    <w:rsid w:val="0041295A"/>
    <w:rsid w:val="00412EA4"/>
    <w:rsid w:val="004130B2"/>
    <w:rsid w:val="00413CD9"/>
    <w:rsid w:val="00414907"/>
    <w:rsid w:val="0041535F"/>
    <w:rsid w:val="004169F8"/>
    <w:rsid w:val="0041797E"/>
    <w:rsid w:val="00420251"/>
    <w:rsid w:val="004202FF"/>
    <w:rsid w:val="004207DA"/>
    <w:rsid w:val="00420D21"/>
    <w:rsid w:val="00420EEE"/>
    <w:rsid w:val="0042119B"/>
    <w:rsid w:val="00421317"/>
    <w:rsid w:val="00421B27"/>
    <w:rsid w:val="00421C43"/>
    <w:rsid w:val="00421D6B"/>
    <w:rsid w:val="0042291C"/>
    <w:rsid w:val="00422B32"/>
    <w:rsid w:val="00422BF0"/>
    <w:rsid w:val="00422BFB"/>
    <w:rsid w:val="00422C29"/>
    <w:rsid w:val="00422C50"/>
    <w:rsid w:val="00422EEA"/>
    <w:rsid w:val="004232E6"/>
    <w:rsid w:val="00423552"/>
    <w:rsid w:val="00423990"/>
    <w:rsid w:val="004242D5"/>
    <w:rsid w:val="00424398"/>
    <w:rsid w:val="004243FA"/>
    <w:rsid w:val="00424680"/>
    <w:rsid w:val="00424BB0"/>
    <w:rsid w:val="00424E96"/>
    <w:rsid w:val="00424FC1"/>
    <w:rsid w:val="0042564E"/>
    <w:rsid w:val="0042568A"/>
    <w:rsid w:val="004266AD"/>
    <w:rsid w:val="004268F7"/>
    <w:rsid w:val="00426B0E"/>
    <w:rsid w:val="00427D34"/>
    <w:rsid w:val="00427FC1"/>
    <w:rsid w:val="004303CB"/>
    <w:rsid w:val="0043052F"/>
    <w:rsid w:val="00430DF4"/>
    <w:rsid w:val="00430FB6"/>
    <w:rsid w:val="0043159D"/>
    <w:rsid w:val="0043160C"/>
    <w:rsid w:val="0043190F"/>
    <w:rsid w:val="00431B3A"/>
    <w:rsid w:val="00431B7E"/>
    <w:rsid w:val="0043205E"/>
    <w:rsid w:val="004325B4"/>
    <w:rsid w:val="00432716"/>
    <w:rsid w:val="00432ED7"/>
    <w:rsid w:val="0043302D"/>
    <w:rsid w:val="00433C4D"/>
    <w:rsid w:val="0043475A"/>
    <w:rsid w:val="004348A8"/>
    <w:rsid w:val="00435867"/>
    <w:rsid w:val="00435D2F"/>
    <w:rsid w:val="004365B2"/>
    <w:rsid w:val="004366C8"/>
    <w:rsid w:val="00436E6C"/>
    <w:rsid w:val="004370E6"/>
    <w:rsid w:val="004375FE"/>
    <w:rsid w:val="004403E9"/>
    <w:rsid w:val="0044098B"/>
    <w:rsid w:val="00441099"/>
    <w:rsid w:val="004414A3"/>
    <w:rsid w:val="00442491"/>
    <w:rsid w:val="00442D09"/>
    <w:rsid w:val="00443064"/>
    <w:rsid w:val="00443319"/>
    <w:rsid w:val="004437F8"/>
    <w:rsid w:val="00443CCE"/>
    <w:rsid w:val="00444C59"/>
    <w:rsid w:val="004450EA"/>
    <w:rsid w:val="00445880"/>
    <w:rsid w:val="00445FA2"/>
    <w:rsid w:val="00446665"/>
    <w:rsid w:val="004467BB"/>
    <w:rsid w:val="004467F4"/>
    <w:rsid w:val="00446C5B"/>
    <w:rsid w:val="00447326"/>
    <w:rsid w:val="004473E7"/>
    <w:rsid w:val="004478C9"/>
    <w:rsid w:val="00447D52"/>
    <w:rsid w:val="00450344"/>
    <w:rsid w:val="004508C8"/>
    <w:rsid w:val="00450C02"/>
    <w:rsid w:val="00450CD8"/>
    <w:rsid w:val="00450EEB"/>
    <w:rsid w:val="0045104E"/>
    <w:rsid w:val="00451433"/>
    <w:rsid w:val="004514C5"/>
    <w:rsid w:val="00451C1E"/>
    <w:rsid w:val="00451DC0"/>
    <w:rsid w:val="00452113"/>
    <w:rsid w:val="0045224A"/>
    <w:rsid w:val="00452F98"/>
    <w:rsid w:val="00452FF7"/>
    <w:rsid w:val="00453153"/>
    <w:rsid w:val="00453742"/>
    <w:rsid w:val="00453F86"/>
    <w:rsid w:val="00454033"/>
    <w:rsid w:val="0045423A"/>
    <w:rsid w:val="0045425E"/>
    <w:rsid w:val="004544AA"/>
    <w:rsid w:val="00454B7C"/>
    <w:rsid w:val="00454D51"/>
    <w:rsid w:val="004560F6"/>
    <w:rsid w:val="00456C7B"/>
    <w:rsid w:val="00456FA4"/>
    <w:rsid w:val="0045731C"/>
    <w:rsid w:val="004577AA"/>
    <w:rsid w:val="00460030"/>
    <w:rsid w:val="00460239"/>
    <w:rsid w:val="00460699"/>
    <w:rsid w:val="004609EC"/>
    <w:rsid w:val="00460C25"/>
    <w:rsid w:val="00461CD8"/>
    <w:rsid w:val="00461D10"/>
    <w:rsid w:val="00462858"/>
    <w:rsid w:val="00463C07"/>
    <w:rsid w:val="00463F14"/>
    <w:rsid w:val="0046433B"/>
    <w:rsid w:val="00464A2A"/>
    <w:rsid w:val="00464EE3"/>
    <w:rsid w:val="00465046"/>
    <w:rsid w:val="00465843"/>
    <w:rsid w:val="004660A7"/>
    <w:rsid w:val="004663B0"/>
    <w:rsid w:val="00466A65"/>
    <w:rsid w:val="00466A87"/>
    <w:rsid w:val="00466AE3"/>
    <w:rsid w:val="00466FC0"/>
    <w:rsid w:val="00467110"/>
    <w:rsid w:val="00467605"/>
    <w:rsid w:val="00467E98"/>
    <w:rsid w:val="00467F26"/>
    <w:rsid w:val="004709D5"/>
    <w:rsid w:val="00470FC0"/>
    <w:rsid w:val="00472334"/>
    <w:rsid w:val="0047322A"/>
    <w:rsid w:val="004735A3"/>
    <w:rsid w:val="004737D8"/>
    <w:rsid w:val="0047380E"/>
    <w:rsid w:val="00474227"/>
    <w:rsid w:val="00474418"/>
    <w:rsid w:val="004746EA"/>
    <w:rsid w:val="004749AE"/>
    <w:rsid w:val="00475111"/>
    <w:rsid w:val="00475301"/>
    <w:rsid w:val="00476560"/>
    <w:rsid w:val="00477613"/>
    <w:rsid w:val="00477C2B"/>
    <w:rsid w:val="0048010C"/>
    <w:rsid w:val="00480160"/>
    <w:rsid w:val="0048024D"/>
    <w:rsid w:val="00480704"/>
    <w:rsid w:val="004809C2"/>
    <w:rsid w:val="00480EDC"/>
    <w:rsid w:val="00480FEB"/>
    <w:rsid w:val="00481131"/>
    <w:rsid w:val="00481545"/>
    <w:rsid w:val="00481D88"/>
    <w:rsid w:val="00482081"/>
    <w:rsid w:val="0048278F"/>
    <w:rsid w:val="004828DE"/>
    <w:rsid w:val="004829D4"/>
    <w:rsid w:val="00483270"/>
    <w:rsid w:val="004832C1"/>
    <w:rsid w:val="00483979"/>
    <w:rsid w:val="00483A72"/>
    <w:rsid w:val="00483BE3"/>
    <w:rsid w:val="004841EA"/>
    <w:rsid w:val="00484961"/>
    <w:rsid w:val="00484AC6"/>
    <w:rsid w:val="00484F61"/>
    <w:rsid w:val="004854F6"/>
    <w:rsid w:val="00485D79"/>
    <w:rsid w:val="00487227"/>
    <w:rsid w:val="00487DC5"/>
    <w:rsid w:val="00490279"/>
    <w:rsid w:val="00490707"/>
    <w:rsid w:val="00491B9E"/>
    <w:rsid w:val="00492165"/>
    <w:rsid w:val="00492547"/>
    <w:rsid w:val="00492593"/>
    <w:rsid w:val="00492841"/>
    <w:rsid w:val="004936DC"/>
    <w:rsid w:val="004938C6"/>
    <w:rsid w:val="004938DD"/>
    <w:rsid w:val="00493A40"/>
    <w:rsid w:val="00493AF2"/>
    <w:rsid w:val="004943D3"/>
    <w:rsid w:val="004947EC"/>
    <w:rsid w:val="00495486"/>
    <w:rsid w:val="004964DA"/>
    <w:rsid w:val="00496B9A"/>
    <w:rsid w:val="00496EB3"/>
    <w:rsid w:val="0049782D"/>
    <w:rsid w:val="004A07D9"/>
    <w:rsid w:val="004A0A08"/>
    <w:rsid w:val="004A0B29"/>
    <w:rsid w:val="004A1634"/>
    <w:rsid w:val="004A1BAB"/>
    <w:rsid w:val="004A2515"/>
    <w:rsid w:val="004A3020"/>
    <w:rsid w:val="004A33AA"/>
    <w:rsid w:val="004A365C"/>
    <w:rsid w:val="004A4432"/>
    <w:rsid w:val="004A5B9D"/>
    <w:rsid w:val="004A628E"/>
    <w:rsid w:val="004A6438"/>
    <w:rsid w:val="004A643A"/>
    <w:rsid w:val="004A7387"/>
    <w:rsid w:val="004A77AB"/>
    <w:rsid w:val="004A791B"/>
    <w:rsid w:val="004B19C6"/>
    <w:rsid w:val="004B1F84"/>
    <w:rsid w:val="004B22BF"/>
    <w:rsid w:val="004B2860"/>
    <w:rsid w:val="004B313F"/>
    <w:rsid w:val="004B34F7"/>
    <w:rsid w:val="004B3DEF"/>
    <w:rsid w:val="004B43F2"/>
    <w:rsid w:val="004B537B"/>
    <w:rsid w:val="004B5681"/>
    <w:rsid w:val="004B6067"/>
    <w:rsid w:val="004B67E5"/>
    <w:rsid w:val="004B6E42"/>
    <w:rsid w:val="004B7CB0"/>
    <w:rsid w:val="004C066F"/>
    <w:rsid w:val="004C100D"/>
    <w:rsid w:val="004C12E1"/>
    <w:rsid w:val="004C157F"/>
    <w:rsid w:val="004C163C"/>
    <w:rsid w:val="004C1A4E"/>
    <w:rsid w:val="004C1DEA"/>
    <w:rsid w:val="004C1ED0"/>
    <w:rsid w:val="004C2580"/>
    <w:rsid w:val="004C2AC6"/>
    <w:rsid w:val="004C320C"/>
    <w:rsid w:val="004C32AB"/>
    <w:rsid w:val="004C34D7"/>
    <w:rsid w:val="004C3B97"/>
    <w:rsid w:val="004C41C2"/>
    <w:rsid w:val="004C4882"/>
    <w:rsid w:val="004C5A8E"/>
    <w:rsid w:val="004C62A0"/>
    <w:rsid w:val="004C6E2A"/>
    <w:rsid w:val="004C6FA5"/>
    <w:rsid w:val="004C70B8"/>
    <w:rsid w:val="004C76E3"/>
    <w:rsid w:val="004C7D42"/>
    <w:rsid w:val="004D000F"/>
    <w:rsid w:val="004D010F"/>
    <w:rsid w:val="004D02BC"/>
    <w:rsid w:val="004D072B"/>
    <w:rsid w:val="004D0AF7"/>
    <w:rsid w:val="004D14C6"/>
    <w:rsid w:val="004D2E48"/>
    <w:rsid w:val="004D2EAE"/>
    <w:rsid w:val="004D39C8"/>
    <w:rsid w:val="004D3BDB"/>
    <w:rsid w:val="004D40E7"/>
    <w:rsid w:val="004D4167"/>
    <w:rsid w:val="004D47AD"/>
    <w:rsid w:val="004D495D"/>
    <w:rsid w:val="004D4A1E"/>
    <w:rsid w:val="004D5102"/>
    <w:rsid w:val="004D58CE"/>
    <w:rsid w:val="004D66F1"/>
    <w:rsid w:val="004D742E"/>
    <w:rsid w:val="004E03E3"/>
    <w:rsid w:val="004E1B2F"/>
    <w:rsid w:val="004E23AD"/>
    <w:rsid w:val="004E24D5"/>
    <w:rsid w:val="004E259C"/>
    <w:rsid w:val="004E2A71"/>
    <w:rsid w:val="004E3056"/>
    <w:rsid w:val="004E3525"/>
    <w:rsid w:val="004E3994"/>
    <w:rsid w:val="004E43B4"/>
    <w:rsid w:val="004E5CE2"/>
    <w:rsid w:val="004E5F73"/>
    <w:rsid w:val="004E6240"/>
    <w:rsid w:val="004E6860"/>
    <w:rsid w:val="004E69C4"/>
    <w:rsid w:val="004E6BAE"/>
    <w:rsid w:val="004E7774"/>
    <w:rsid w:val="004E7D26"/>
    <w:rsid w:val="004E7E9B"/>
    <w:rsid w:val="004EA84B"/>
    <w:rsid w:val="004F00F4"/>
    <w:rsid w:val="004F04BC"/>
    <w:rsid w:val="004F0C36"/>
    <w:rsid w:val="004F0CB6"/>
    <w:rsid w:val="004F1371"/>
    <w:rsid w:val="004F224D"/>
    <w:rsid w:val="004F24B4"/>
    <w:rsid w:val="004F284B"/>
    <w:rsid w:val="004F321C"/>
    <w:rsid w:val="004F3998"/>
    <w:rsid w:val="004F4E3F"/>
    <w:rsid w:val="004F5160"/>
    <w:rsid w:val="004F5DE2"/>
    <w:rsid w:val="004F5DF6"/>
    <w:rsid w:val="004F601A"/>
    <w:rsid w:val="004F6267"/>
    <w:rsid w:val="004F6588"/>
    <w:rsid w:val="004F68AD"/>
    <w:rsid w:val="00500006"/>
    <w:rsid w:val="00500327"/>
    <w:rsid w:val="00500608"/>
    <w:rsid w:val="0050095A"/>
    <w:rsid w:val="0050155F"/>
    <w:rsid w:val="005017C1"/>
    <w:rsid w:val="00501C76"/>
    <w:rsid w:val="005020FC"/>
    <w:rsid w:val="005028D2"/>
    <w:rsid w:val="00502C0A"/>
    <w:rsid w:val="00503037"/>
    <w:rsid w:val="0050311F"/>
    <w:rsid w:val="0050322B"/>
    <w:rsid w:val="005038D2"/>
    <w:rsid w:val="00503DE9"/>
    <w:rsid w:val="005041FF"/>
    <w:rsid w:val="005042AD"/>
    <w:rsid w:val="005047B7"/>
    <w:rsid w:val="0050489E"/>
    <w:rsid w:val="00504A8E"/>
    <w:rsid w:val="00504DF0"/>
    <w:rsid w:val="00504E89"/>
    <w:rsid w:val="00504EA3"/>
    <w:rsid w:val="005050E1"/>
    <w:rsid w:val="00505F9E"/>
    <w:rsid w:val="00506124"/>
    <w:rsid w:val="0050636C"/>
    <w:rsid w:val="00506DB2"/>
    <w:rsid w:val="0050720E"/>
    <w:rsid w:val="00507BC8"/>
    <w:rsid w:val="00510E4A"/>
    <w:rsid w:val="00510FA7"/>
    <w:rsid w:val="0051153E"/>
    <w:rsid w:val="005122AB"/>
    <w:rsid w:val="005125D1"/>
    <w:rsid w:val="00512824"/>
    <w:rsid w:val="00512D80"/>
    <w:rsid w:val="00512F20"/>
    <w:rsid w:val="005131FE"/>
    <w:rsid w:val="00513209"/>
    <w:rsid w:val="0051332F"/>
    <w:rsid w:val="00513521"/>
    <w:rsid w:val="00513D70"/>
    <w:rsid w:val="0051484C"/>
    <w:rsid w:val="00514B38"/>
    <w:rsid w:val="00514BD9"/>
    <w:rsid w:val="0051527D"/>
    <w:rsid w:val="00515C16"/>
    <w:rsid w:val="00515D08"/>
    <w:rsid w:val="00515E10"/>
    <w:rsid w:val="00515FD4"/>
    <w:rsid w:val="005165EA"/>
    <w:rsid w:val="00516A6B"/>
    <w:rsid w:val="00516AF8"/>
    <w:rsid w:val="005172D8"/>
    <w:rsid w:val="005173FF"/>
    <w:rsid w:val="0051740A"/>
    <w:rsid w:val="00517B25"/>
    <w:rsid w:val="00517BB9"/>
    <w:rsid w:val="00520C17"/>
    <w:rsid w:val="00521068"/>
    <w:rsid w:val="005211A8"/>
    <w:rsid w:val="005219A3"/>
    <w:rsid w:val="00521E28"/>
    <w:rsid w:val="0052214F"/>
    <w:rsid w:val="005223EF"/>
    <w:rsid w:val="005227EA"/>
    <w:rsid w:val="005228DD"/>
    <w:rsid w:val="00522B4F"/>
    <w:rsid w:val="00522C84"/>
    <w:rsid w:val="00523418"/>
    <w:rsid w:val="005236B8"/>
    <w:rsid w:val="005239C7"/>
    <w:rsid w:val="00523C29"/>
    <w:rsid w:val="00525101"/>
    <w:rsid w:val="0052565C"/>
    <w:rsid w:val="00525E00"/>
    <w:rsid w:val="0052602A"/>
    <w:rsid w:val="0052681A"/>
    <w:rsid w:val="00527397"/>
    <w:rsid w:val="005274DD"/>
    <w:rsid w:val="00527562"/>
    <w:rsid w:val="005277E8"/>
    <w:rsid w:val="0053019B"/>
    <w:rsid w:val="005303D8"/>
    <w:rsid w:val="005307F6"/>
    <w:rsid w:val="00530E48"/>
    <w:rsid w:val="005310ED"/>
    <w:rsid w:val="00531509"/>
    <w:rsid w:val="005316BA"/>
    <w:rsid w:val="00531E1A"/>
    <w:rsid w:val="005322B4"/>
    <w:rsid w:val="00532599"/>
    <w:rsid w:val="005327E9"/>
    <w:rsid w:val="005329E9"/>
    <w:rsid w:val="00532E47"/>
    <w:rsid w:val="00533255"/>
    <w:rsid w:val="00533E21"/>
    <w:rsid w:val="00534049"/>
    <w:rsid w:val="00534E8F"/>
    <w:rsid w:val="00534EDD"/>
    <w:rsid w:val="005351A5"/>
    <w:rsid w:val="0053528C"/>
    <w:rsid w:val="00535700"/>
    <w:rsid w:val="0053718E"/>
    <w:rsid w:val="00537293"/>
    <w:rsid w:val="0053759E"/>
    <w:rsid w:val="00537807"/>
    <w:rsid w:val="00537A2F"/>
    <w:rsid w:val="00537DAA"/>
    <w:rsid w:val="005400F9"/>
    <w:rsid w:val="005403FE"/>
    <w:rsid w:val="005404BB"/>
    <w:rsid w:val="00540C3E"/>
    <w:rsid w:val="005413D5"/>
    <w:rsid w:val="005415A4"/>
    <w:rsid w:val="00541F95"/>
    <w:rsid w:val="005425E9"/>
    <w:rsid w:val="00542879"/>
    <w:rsid w:val="005431CB"/>
    <w:rsid w:val="0054394E"/>
    <w:rsid w:val="00543B99"/>
    <w:rsid w:val="00543C50"/>
    <w:rsid w:val="00543EAE"/>
    <w:rsid w:val="0054403D"/>
    <w:rsid w:val="00544348"/>
    <w:rsid w:val="0054451B"/>
    <w:rsid w:val="00544679"/>
    <w:rsid w:val="00544EEC"/>
    <w:rsid w:val="00545285"/>
    <w:rsid w:val="00545C2E"/>
    <w:rsid w:val="00545F34"/>
    <w:rsid w:val="00546804"/>
    <w:rsid w:val="00547298"/>
    <w:rsid w:val="0054746A"/>
    <w:rsid w:val="005474D6"/>
    <w:rsid w:val="00550227"/>
    <w:rsid w:val="00550737"/>
    <w:rsid w:val="0055082F"/>
    <w:rsid w:val="00550FAA"/>
    <w:rsid w:val="00551510"/>
    <w:rsid w:val="005522B4"/>
    <w:rsid w:val="00552542"/>
    <w:rsid w:val="0055257D"/>
    <w:rsid w:val="00552741"/>
    <w:rsid w:val="00552FBE"/>
    <w:rsid w:val="00553085"/>
    <w:rsid w:val="00553790"/>
    <w:rsid w:val="00553FEF"/>
    <w:rsid w:val="0055450C"/>
    <w:rsid w:val="0055472D"/>
    <w:rsid w:val="00554C77"/>
    <w:rsid w:val="00554CC2"/>
    <w:rsid w:val="00555075"/>
    <w:rsid w:val="00555570"/>
    <w:rsid w:val="0055594B"/>
    <w:rsid w:val="00555B6B"/>
    <w:rsid w:val="0055693E"/>
    <w:rsid w:val="0055694B"/>
    <w:rsid w:val="00556C0E"/>
    <w:rsid w:val="0055714C"/>
    <w:rsid w:val="00557971"/>
    <w:rsid w:val="00557B14"/>
    <w:rsid w:val="0056088C"/>
    <w:rsid w:val="0056089C"/>
    <w:rsid w:val="00561294"/>
    <w:rsid w:val="00561886"/>
    <w:rsid w:val="00561B39"/>
    <w:rsid w:val="00561B79"/>
    <w:rsid w:val="00561C9D"/>
    <w:rsid w:val="005623E8"/>
    <w:rsid w:val="00562479"/>
    <w:rsid w:val="0056286B"/>
    <w:rsid w:val="0056292A"/>
    <w:rsid w:val="00562CCC"/>
    <w:rsid w:val="00563030"/>
    <w:rsid w:val="0056316F"/>
    <w:rsid w:val="005631C4"/>
    <w:rsid w:val="0056344D"/>
    <w:rsid w:val="00563AC3"/>
    <w:rsid w:val="00564023"/>
    <w:rsid w:val="00564487"/>
    <w:rsid w:val="005646CA"/>
    <w:rsid w:val="0056471B"/>
    <w:rsid w:val="00564A01"/>
    <w:rsid w:val="00564F56"/>
    <w:rsid w:val="005655F9"/>
    <w:rsid w:val="00565CFA"/>
    <w:rsid w:val="00566812"/>
    <w:rsid w:val="00566B01"/>
    <w:rsid w:val="00566BA1"/>
    <w:rsid w:val="00566E21"/>
    <w:rsid w:val="00567024"/>
    <w:rsid w:val="00570157"/>
    <w:rsid w:val="0057069B"/>
    <w:rsid w:val="00570B8F"/>
    <w:rsid w:val="0057151F"/>
    <w:rsid w:val="00571756"/>
    <w:rsid w:val="00571C94"/>
    <w:rsid w:val="00572112"/>
    <w:rsid w:val="005726D3"/>
    <w:rsid w:val="005732C8"/>
    <w:rsid w:val="00573379"/>
    <w:rsid w:val="00573499"/>
    <w:rsid w:val="005734F8"/>
    <w:rsid w:val="00573E8A"/>
    <w:rsid w:val="0057433C"/>
    <w:rsid w:val="00574D98"/>
    <w:rsid w:val="00574FB7"/>
    <w:rsid w:val="00575101"/>
    <w:rsid w:val="00575608"/>
    <w:rsid w:val="00575622"/>
    <w:rsid w:val="00575F95"/>
    <w:rsid w:val="00575FB9"/>
    <w:rsid w:val="005766E7"/>
    <w:rsid w:val="005771BB"/>
    <w:rsid w:val="00577329"/>
    <w:rsid w:val="00577A73"/>
    <w:rsid w:val="00577B01"/>
    <w:rsid w:val="00577E88"/>
    <w:rsid w:val="00577EB6"/>
    <w:rsid w:val="005800C8"/>
    <w:rsid w:val="005803C0"/>
    <w:rsid w:val="0058110E"/>
    <w:rsid w:val="005811C4"/>
    <w:rsid w:val="0058133D"/>
    <w:rsid w:val="005813ED"/>
    <w:rsid w:val="005819B0"/>
    <w:rsid w:val="00581D4C"/>
    <w:rsid w:val="00581E05"/>
    <w:rsid w:val="00581F66"/>
    <w:rsid w:val="00581FDA"/>
    <w:rsid w:val="005820A6"/>
    <w:rsid w:val="00582435"/>
    <w:rsid w:val="0058274B"/>
    <w:rsid w:val="00582B9B"/>
    <w:rsid w:val="00582BF1"/>
    <w:rsid w:val="00582DD3"/>
    <w:rsid w:val="005831E8"/>
    <w:rsid w:val="005832A1"/>
    <w:rsid w:val="00583467"/>
    <w:rsid w:val="00583880"/>
    <w:rsid w:val="00583E21"/>
    <w:rsid w:val="00584A1D"/>
    <w:rsid w:val="00585081"/>
    <w:rsid w:val="005853C6"/>
    <w:rsid w:val="00585465"/>
    <w:rsid w:val="00585F4D"/>
    <w:rsid w:val="0058715C"/>
    <w:rsid w:val="005873AD"/>
    <w:rsid w:val="00587499"/>
    <w:rsid w:val="0058751E"/>
    <w:rsid w:val="0058763F"/>
    <w:rsid w:val="0058766B"/>
    <w:rsid w:val="00587DA3"/>
    <w:rsid w:val="00590201"/>
    <w:rsid w:val="00590692"/>
    <w:rsid w:val="00590E07"/>
    <w:rsid w:val="00590F26"/>
    <w:rsid w:val="00591629"/>
    <w:rsid w:val="00591893"/>
    <w:rsid w:val="00591A09"/>
    <w:rsid w:val="00591A4E"/>
    <w:rsid w:val="00591D29"/>
    <w:rsid w:val="00591DF2"/>
    <w:rsid w:val="005920C0"/>
    <w:rsid w:val="00592331"/>
    <w:rsid w:val="00592AB7"/>
    <w:rsid w:val="00592C59"/>
    <w:rsid w:val="00592FD2"/>
    <w:rsid w:val="00593A8E"/>
    <w:rsid w:val="00593FA6"/>
    <w:rsid w:val="00594121"/>
    <w:rsid w:val="0059560F"/>
    <w:rsid w:val="00595639"/>
    <w:rsid w:val="0059592A"/>
    <w:rsid w:val="00595DC0"/>
    <w:rsid w:val="00596392"/>
    <w:rsid w:val="0059642F"/>
    <w:rsid w:val="005969F5"/>
    <w:rsid w:val="00596DF6"/>
    <w:rsid w:val="00596F2F"/>
    <w:rsid w:val="0059700E"/>
    <w:rsid w:val="00597350"/>
    <w:rsid w:val="00597364"/>
    <w:rsid w:val="0059754E"/>
    <w:rsid w:val="00597556"/>
    <w:rsid w:val="005978A2"/>
    <w:rsid w:val="00597B6A"/>
    <w:rsid w:val="0059E8CA"/>
    <w:rsid w:val="005A0492"/>
    <w:rsid w:val="005A0832"/>
    <w:rsid w:val="005A1845"/>
    <w:rsid w:val="005A1D8C"/>
    <w:rsid w:val="005A291C"/>
    <w:rsid w:val="005A3B95"/>
    <w:rsid w:val="005A4011"/>
    <w:rsid w:val="005A493E"/>
    <w:rsid w:val="005A4C8F"/>
    <w:rsid w:val="005A4DFD"/>
    <w:rsid w:val="005A5363"/>
    <w:rsid w:val="005A5B65"/>
    <w:rsid w:val="005A5BE7"/>
    <w:rsid w:val="005A6B98"/>
    <w:rsid w:val="005A6BF8"/>
    <w:rsid w:val="005A6D73"/>
    <w:rsid w:val="005A7221"/>
    <w:rsid w:val="005A7705"/>
    <w:rsid w:val="005A77A2"/>
    <w:rsid w:val="005A792A"/>
    <w:rsid w:val="005A794A"/>
    <w:rsid w:val="005A7BEC"/>
    <w:rsid w:val="005A7C13"/>
    <w:rsid w:val="005A7D5A"/>
    <w:rsid w:val="005B0202"/>
    <w:rsid w:val="005B09C8"/>
    <w:rsid w:val="005B122D"/>
    <w:rsid w:val="005B1AE2"/>
    <w:rsid w:val="005B1CFA"/>
    <w:rsid w:val="005B2066"/>
    <w:rsid w:val="005B2A26"/>
    <w:rsid w:val="005B378B"/>
    <w:rsid w:val="005B40C1"/>
    <w:rsid w:val="005B491D"/>
    <w:rsid w:val="005B51E7"/>
    <w:rsid w:val="005B52D6"/>
    <w:rsid w:val="005B5C5C"/>
    <w:rsid w:val="005B5D17"/>
    <w:rsid w:val="005B61B5"/>
    <w:rsid w:val="005B6C48"/>
    <w:rsid w:val="005B7F91"/>
    <w:rsid w:val="005B7F9A"/>
    <w:rsid w:val="005C0595"/>
    <w:rsid w:val="005C0C3B"/>
    <w:rsid w:val="005C1135"/>
    <w:rsid w:val="005C12D4"/>
    <w:rsid w:val="005C1A2C"/>
    <w:rsid w:val="005C1BF1"/>
    <w:rsid w:val="005C2060"/>
    <w:rsid w:val="005C2AB6"/>
    <w:rsid w:val="005C2C4B"/>
    <w:rsid w:val="005C3196"/>
    <w:rsid w:val="005C34ED"/>
    <w:rsid w:val="005C3B8F"/>
    <w:rsid w:val="005C3D76"/>
    <w:rsid w:val="005C453F"/>
    <w:rsid w:val="005C45C9"/>
    <w:rsid w:val="005C47B9"/>
    <w:rsid w:val="005C4BFC"/>
    <w:rsid w:val="005C5044"/>
    <w:rsid w:val="005C661A"/>
    <w:rsid w:val="005C680D"/>
    <w:rsid w:val="005C6890"/>
    <w:rsid w:val="005C7B20"/>
    <w:rsid w:val="005C7D42"/>
    <w:rsid w:val="005C7F8C"/>
    <w:rsid w:val="005D0917"/>
    <w:rsid w:val="005D0C9F"/>
    <w:rsid w:val="005D0E20"/>
    <w:rsid w:val="005D0E2F"/>
    <w:rsid w:val="005D0FCD"/>
    <w:rsid w:val="005D1096"/>
    <w:rsid w:val="005D25F9"/>
    <w:rsid w:val="005D287D"/>
    <w:rsid w:val="005D2C87"/>
    <w:rsid w:val="005D3ADD"/>
    <w:rsid w:val="005D3EDA"/>
    <w:rsid w:val="005D4A54"/>
    <w:rsid w:val="005D4A7B"/>
    <w:rsid w:val="005D4E98"/>
    <w:rsid w:val="005D5457"/>
    <w:rsid w:val="005D63E7"/>
    <w:rsid w:val="005D66D5"/>
    <w:rsid w:val="005D6914"/>
    <w:rsid w:val="005D6BDC"/>
    <w:rsid w:val="005D740B"/>
    <w:rsid w:val="005D78C2"/>
    <w:rsid w:val="005D7ADB"/>
    <w:rsid w:val="005D7C1A"/>
    <w:rsid w:val="005E0C61"/>
    <w:rsid w:val="005E0EF2"/>
    <w:rsid w:val="005E12AB"/>
    <w:rsid w:val="005E12D3"/>
    <w:rsid w:val="005E1705"/>
    <w:rsid w:val="005E1D57"/>
    <w:rsid w:val="005E1DED"/>
    <w:rsid w:val="005E2915"/>
    <w:rsid w:val="005E3395"/>
    <w:rsid w:val="005E3DF4"/>
    <w:rsid w:val="005E4004"/>
    <w:rsid w:val="005E4056"/>
    <w:rsid w:val="005E495E"/>
    <w:rsid w:val="005E4ACD"/>
    <w:rsid w:val="005E4BDC"/>
    <w:rsid w:val="005E5A4C"/>
    <w:rsid w:val="005E5D90"/>
    <w:rsid w:val="005E6222"/>
    <w:rsid w:val="005E658C"/>
    <w:rsid w:val="005E667D"/>
    <w:rsid w:val="005E6B2D"/>
    <w:rsid w:val="005E6F0E"/>
    <w:rsid w:val="005E7951"/>
    <w:rsid w:val="005E7B14"/>
    <w:rsid w:val="005F038E"/>
    <w:rsid w:val="005F0673"/>
    <w:rsid w:val="005F0B3F"/>
    <w:rsid w:val="005F0D0B"/>
    <w:rsid w:val="005F0DAE"/>
    <w:rsid w:val="005F2AEE"/>
    <w:rsid w:val="005F3361"/>
    <w:rsid w:val="005F33C7"/>
    <w:rsid w:val="005F37A2"/>
    <w:rsid w:val="005F3C54"/>
    <w:rsid w:val="005F3C56"/>
    <w:rsid w:val="005F437A"/>
    <w:rsid w:val="005F44C9"/>
    <w:rsid w:val="005F458D"/>
    <w:rsid w:val="005F4639"/>
    <w:rsid w:val="005F5179"/>
    <w:rsid w:val="005F5944"/>
    <w:rsid w:val="005F5D24"/>
    <w:rsid w:val="005F6044"/>
    <w:rsid w:val="005F6135"/>
    <w:rsid w:val="005F6469"/>
    <w:rsid w:val="005F69FD"/>
    <w:rsid w:val="005F7266"/>
    <w:rsid w:val="006009D9"/>
    <w:rsid w:val="00601128"/>
    <w:rsid w:val="00601703"/>
    <w:rsid w:val="00601770"/>
    <w:rsid w:val="0060185C"/>
    <w:rsid w:val="006018B9"/>
    <w:rsid w:val="006034BD"/>
    <w:rsid w:val="00603981"/>
    <w:rsid w:val="006045DF"/>
    <w:rsid w:val="006046A6"/>
    <w:rsid w:val="00605225"/>
    <w:rsid w:val="00605356"/>
    <w:rsid w:val="00605B65"/>
    <w:rsid w:val="00605BF5"/>
    <w:rsid w:val="00606185"/>
    <w:rsid w:val="006066FD"/>
    <w:rsid w:val="0060693C"/>
    <w:rsid w:val="00606C0E"/>
    <w:rsid w:val="0060789C"/>
    <w:rsid w:val="00607B05"/>
    <w:rsid w:val="00607D6A"/>
    <w:rsid w:val="00607F49"/>
    <w:rsid w:val="00610054"/>
    <w:rsid w:val="006100CF"/>
    <w:rsid w:val="006101DE"/>
    <w:rsid w:val="00610988"/>
    <w:rsid w:val="00610AB2"/>
    <w:rsid w:val="00611534"/>
    <w:rsid w:val="006115C1"/>
    <w:rsid w:val="00611B25"/>
    <w:rsid w:val="00612AF4"/>
    <w:rsid w:val="0061331C"/>
    <w:rsid w:val="00613340"/>
    <w:rsid w:val="00613651"/>
    <w:rsid w:val="00613A8C"/>
    <w:rsid w:val="00613CDB"/>
    <w:rsid w:val="00613D05"/>
    <w:rsid w:val="006140F4"/>
    <w:rsid w:val="00614320"/>
    <w:rsid w:val="006143A8"/>
    <w:rsid w:val="00614774"/>
    <w:rsid w:val="00614B57"/>
    <w:rsid w:val="00615635"/>
    <w:rsid w:val="00615A3A"/>
    <w:rsid w:val="00615C5C"/>
    <w:rsid w:val="00616051"/>
    <w:rsid w:val="00616A71"/>
    <w:rsid w:val="00616B85"/>
    <w:rsid w:val="006170ED"/>
    <w:rsid w:val="00617365"/>
    <w:rsid w:val="00617EF6"/>
    <w:rsid w:val="0062024B"/>
    <w:rsid w:val="006207C5"/>
    <w:rsid w:val="006209D0"/>
    <w:rsid w:val="00620C86"/>
    <w:rsid w:val="006212C3"/>
    <w:rsid w:val="00621483"/>
    <w:rsid w:val="0062166A"/>
    <w:rsid w:val="00621F7D"/>
    <w:rsid w:val="00622155"/>
    <w:rsid w:val="00622602"/>
    <w:rsid w:val="006229B3"/>
    <w:rsid w:val="00623A03"/>
    <w:rsid w:val="00623E5D"/>
    <w:rsid w:val="00624227"/>
    <w:rsid w:val="0062468F"/>
    <w:rsid w:val="00624767"/>
    <w:rsid w:val="00625678"/>
    <w:rsid w:val="00625DDB"/>
    <w:rsid w:val="0062647E"/>
    <w:rsid w:val="006264FC"/>
    <w:rsid w:val="006267A0"/>
    <w:rsid w:val="00626C1F"/>
    <w:rsid w:val="00626E8F"/>
    <w:rsid w:val="006270AC"/>
    <w:rsid w:val="00627B71"/>
    <w:rsid w:val="00627CF4"/>
    <w:rsid w:val="00631570"/>
    <w:rsid w:val="00631CB2"/>
    <w:rsid w:val="00631D47"/>
    <w:rsid w:val="006328A7"/>
    <w:rsid w:val="00632BD0"/>
    <w:rsid w:val="00632C0F"/>
    <w:rsid w:val="00632C86"/>
    <w:rsid w:val="00633093"/>
    <w:rsid w:val="0063383A"/>
    <w:rsid w:val="006344B1"/>
    <w:rsid w:val="0063460A"/>
    <w:rsid w:val="00634B22"/>
    <w:rsid w:val="00634EFE"/>
    <w:rsid w:val="0063540A"/>
    <w:rsid w:val="006354DA"/>
    <w:rsid w:val="00635C95"/>
    <w:rsid w:val="00635E1D"/>
    <w:rsid w:val="00636857"/>
    <w:rsid w:val="00636937"/>
    <w:rsid w:val="00637113"/>
    <w:rsid w:val="00637691"/>
    <w:rsid w:val="00637730"/>
    <w:rsid w:val="00637789"/>
    <w:rsid w:val="006379B4"/>
    <w:rsid w:val="006401F0"/>
    <w:rsid w:val="006402C0"/>
    <w:rsid w:val="006405EF"/>
    <w:rsid w:val="006407BE"/>
    <w:rsid w:val="0064112A"/>
    <w:rsid w:val="00641515"/>
    <w:rsid w:val="00641EAA"/>
    <w:rsid w:val="0064206E"/>
    <w:rsid w:val="00642115"/>
    <w:rsid w:val="00642134"/>
    <w:rsid w:val="00642BBF"/>
    <w:rsid w:val="00643192"/>
    <w:rsid w:val="00644A80"/>
    <w:rsid w:val="00644B21"/>
    <w:rsid w:val="00644F73"/>
    <w:rsid w:val="00645062"/>
    <w:rsid w:val="00645373"/>
    <w:rsid w:val="00645973"/>
    <w:rsid w:val="00645B81"/>
    <w:rsid w:val="00645CB2"/>
    <w:rsid w:val="00646641"/>
    <w:rsid w:val="0064681A"/>
    <w:rsid w:val="00646F0F"/>
    <w:rsid w:val="00647501"/>
    <w:rsid w:val="00650480"/>
    <w:rsid w:val="006504B9"/>
    <w:rsid w:val="00650576"/>
    <w:rsid w:val="006508A9"/>
    <w:rsid w:val="00650981"/>
    <w:rsid w:val="00651240"/>
    <w:rsid w:val="00652212"/>
    <w:rsid w:val="00652548"/>
    <w:rsid w:val="0065256F"/>
    <w:rsid w:val="006528B7"/>
    <w:rsid w:val="006528CE"/>
    <w:rsid w:val="00652D20"/>
    <w:rsid w:val="006530B5"/>
    <w:rsid w:val="0065489B"/>
    <w:rsid w:val="00654B19"/>
    <w:rsid w:val="00654C52"/>
    <w:rsid w:val="006553CA"/>
    <w:rsid w:val="0065599D"/>
    <w:rsid w:val="00655DBA"/>
    <w:rsid w:val="0065681B"/>
    <w:rsid w:val="0065699B"/>
    <w:rsid w:val="00656CA7"/>
    <w:rsid w:val="00656CEE"/>
    <w:rsid w:val="00656D72"/>
    <w:rsid w:val="00657782"/>
    <w:rsid w:val="006577E4"/>
    <w:rsid w:val="00657E32"/>
    <w:rsid w:val="0066061C"/>
    <w:rsid w:val="006606C9"/>
    <w:rsid w:val="006608AD"/>
    <w:rsid w:val="006611BE"/>
    <w:rsid w:val="00661794"/>
    <w:rsid w:val="00661894"/>
    <w:rsid w:val="00661E60"/>
    <w:rsid w:val="00662225"/>
    <w:rsid w:val="00662D33"/>
    <w:rsid w:val="00662D58"/>
    <w:rsid w:val="00662DA8"/>
    <w:rsid w:val="00662FE4"/>
    <w:rsid w:val="00663C59"/>
    <w:rsid w:val="00663D4F"/>
    <w:rsid w:val="00663ED0"/>
    <w:rsid w:val="006645E4"/>
    <w:rsid w:val="00664780"/>
    <w:rsid w:val="00664FF6"/>
    <w:rsid w:val="00665725"/>
    <w:rsid w:val="0066596F"/>
    <w:rsid w:val="00665B50"/>
    <w:rsid w:val="006661A6"/>
    <w:rsid w:val="0066662A"/>
    <w:rsid w:val="00666790"/>
    <w:rsid w:val="00666A5B"/>
    <w:rsid w:val="00666BE0"/>
    <w:rsid w:val="00666D30"/>
    <w:rsid w:val="006673E2"/>
    <w:rsid w:val="00667684"/>
    <w:rsid w:val="00667BE0"/>
    <w:rsid w:val="00667D54"/>
    <w:rsid w:val="00670D37"/>
    <w:rsid w:val="00670DAB"/>
    <w:rsid w:val="006710BD"/>
    <w:rsid w:val="00671567"/>
    <w:rsid w:val="00671722"/>
    <w:rsid w:val="00671B67"/>
    <w:rsid w:val="00671ECC"/>
    <w:rsid w:val="00672635"/>
    <w:rsid w:val="00672796"/>
    <w:rsid w:val="00672AEE"/>
    <w:rsid w:val="00672BA8"/>
    <w:rsid w:val="006730F8"/>
    <w:rsid w:val="00673DAC"/>
    <w:rsid w:val="0067538E"/>
    <w:rsid w:val="006755BA"/>
    <w:rsid w:val="00675866"/>
    <w:rsid w:val="00675B81"/>
    <w:rsid w:val="00676268"/>
    <w:rsid w:val="006767C7"/>
    <w:rsid w:val="00676FE3"/>
    <w:rsid w:val="006771AD"/>
    <w:rsid w:val="0067787E"/>
    <w:rsid w:val="00677C82"/>
    <w:rsid w:val="00680609"/>
    <w:rsid w:val="00680CCB"/>
    <w:rsid w:val="006810D2"/>
    <w:rsid w:val="00681107"/>
    <w:rsid w:val="00682CF9"/>
    <w:rsid w:val="00683F54"/>
    <w:rsid w:val="00684005"/>
    <w:rsid w:val="00684405"/>
    <w:rsid w:val="0068469E"/>
    <w:rsid w:val="006847B8"/>
    <w:rsid w:val="00684A73"/>
    <w:rsid w:val="00684F10"/>
    <w:rsid w:val="00685857"/>
    <w:rsid w:val="00685914"/>
    <w:rsid w:val="00685BFE"/>
    <w:rsid w:val="00685D31"/>
    <w:rsid w:val="00685E57"/>
    <w:rsid w:val="00685E5B"/>
    <w:rsid w:val="0068673A"/>
    <w:rsid w:val="00686A15"/>
    <w:rsid w:val="00686B6C"/>
    <w:rsid w:val="006875AC"/>
    <w:rsid w:val="00690111"/>
    <w:rsid w:val="0069033A"/>
    <w:rsid w:val="0069098F"/>
    <w:rsid w:val="00690B95"/>
    <w:rsid w:val="0069132E"/>
    <w:rsid w:val="00691FAF"/>
    <w:rsid w:val="00691FFB"/>
    <w:rsid w:val="006924F8"/>
    <w:rsid w:val="006927A1"/>
    <w:rsid w:val="006927B1"/>
    <w:rsid w:val="00692A58"/>
    <w:rsid w:val="00692EB7"/>
    <w:rsid w:val="00693F1F"/>
    <w:rsid w:val="006943EC"/>
    <w:rsid w:val="0069447F"/>
    <w:rsid w:val="00694658"/>
    <w:rsid w:val="00694D0D"/>
    <w:rsid w:val="00694E7A"/>
    <w:rsid w:val="00695341"/>
    <w:rsid w:val="006955B4"/>
    <w:rsid w:val="00695634"/>
    <w:rsid w:val="00695E2E"/>
    <w:rsid w:val="006960BB"/>
    <w:rsid w:val="00696276"/>
    <w:rsid w:val="00696491"/>
    <w:rsid w:val="0069669C"/>
    <w:rsid w:val="0069682A"/>
    <w:rsid w:val="006969B7"/>
    <w:rsid w:val="00697301"/>
    <w:rsid w:val="006A0627"/>
    <w:rsid w:val="006A07F7"/>
    <w:rsid w:val="006A0B98"/>
    <w:rsid w:val="006A0E60"/>
    <w:rsid w:val="006A1020"/>
    <w:rsid w:val="006A1502"/>
    <w:rsid w:val="006A1C2F"/>
    <w:rsid w:val="006A1FBB"/>
    <w:rsid w:val="006A2A32"/>
    <w:rsid w:val="006A2BEF"/>
    <w:rsid w:val="006A3281"/>
    <w:rsid w:val="006A3303"/>
    <w:rsid w:val="006A3838"/>
    <w:rsid w:val="006A3D6C"/>
    <w:rsid w:val="006A438F"/>
    <w:rsid w:val="006A48A7"/>
    <w:rsid w:val="006A48F7"/>
    <w:rsid w:val="006A498F"/>
    <w:rsid w:val="006A4C94"/>
    <w:rsid w:val="006A569D"/>
    <w:rsid w:val="006A570B"/>
    <w:rsid w:val="006A5A17"/>
    <w:rsid w:val="006A6116"/>
    <w:rsid w:val="006A69FD"/>
    <w:rsid w:val="006A6D12"/>
    <w:rsid w:val="006A6E07"/>
    <w:rsid w:val="006A79CD"/>
    <w:rsid w:val="006A7AA7"/>
    <w:rsid w:val="006A7FBE"/>
    <w:rsid w:val="006A7FEB"/>
    <w:rsid w:val="006B01A4"/>
    <w:rsid w:val="006B1A6B"/>
    <w:rsid w:val="006B1DB9"/>
    <w:rsid w:val="006B1DED"/>
    <w:rsid w:val="006B1E0D"/>
    <w:rsid w:val="006B1FCE"/>
    <w:rsid w:val="006B2233"/>
    <w:rsid w:val="006B3010"/>
    <w:rsid w:val="006B3060"/>
    <w:rsid w:val="006B4091"/>
    <w:rsid w:val="006B4156"/>
    <w:rsid w:val="006B45FE"/>
    <w:rsid w:val="006B4843"/>
    <w:rsid w:val="006B489F"/>
    <w:rsid w:val="006B493B"/>
    <w:rsid w:val="006B4E31"/>
    <w:rsid w:val="006B53EF"/>
    <w:rsid w:val="006B6AC2"/>
    <w:rsid w:val="006B6B91"/>
    <w:rsid w:val="006B702D"/>
    <w:rsid w:val="006B78E7"/>
    <w:rsid w:val="006B793D"/>
    <w:rsid w:val="006C0A52"/>
    <w:rsid w:val="006C0D71"/>
    <w:rsid w:val="006C0F8F"/>
    <w:rsid w:val="006C114C"/>
    <w:rsid w:val="006C1258"/>
    <w:rsid w:val="006C1420"/>
    <w:rsid w:val="006C182F"/>
    <w:rsid w:val="006C2AA6"/>
    <w:rsid w:val="006C2C24"/>
    <w:rsid w:val="006C314E"/>
    <w:rsid w:val="006C3511"/>
    <w:rsid w:val="006C3580"/>
    <w:rsid w:val="006C358C"/>
    <w:rsid w:val="006C35E0"/>
    <w:rsid w:val="006C3865"/>
    <w:rsid w:val="006C3CFE"/>
    <w:rsid w:val="006C41BE"/>
    <w:rsid w:val="006C450D"/>
    <w:rsid w:val="006C4A4C"/>
    <w:rsid w:val="006C501A"/>
    <w:rsid w:val="006C5D9D"/>
    <w:rsid w:val="006C62EE"/>
    <w:rsid w:val="006C6813"/>
    <w:rsid w:val="006C6DC6"/>
    <w:rsid w:val="006C7699"/>
    <w:rsid w:val="006C77F7"/>
    <w:rsid w:val="006D0898"/>
    <w:rsid w:val="006D0B5E"/>
    <w:rsid w:val="006D1057"/>
    <w:rsid w:val="006D1380"/>
    <w:rsid w:val="006D19BC"/>
    <w:rsid w:val="006D1ACC"/>
    <w:rsid w:val="006D2D0D"/>
    <w:rsid w:val="006D35AC"/>
    <w:rsid w:val="006D367E"/>
    <w:rsid w:val="006D41D8"/>
    <w:rsid w:val="006D4B8D"/>
    <w:rsid w:val="006D4ED5"/>
    <w:rsid w:val="006D4F65"/>
    <w:rsid w:val="006D541F"/>
    <w:rsid w:val="006D55CB"/>
    <w:rsid w:val="006D5C1F"/>
    <w:rsid w:val="006D6882"/>
    <w:rsid w:val="006D6984"/>
    <w:rsid w:val="006D6A4B"/>
    <w:rsid w:val="006D71B8"/>
    <w:rsid w:val="006D7949"/>
    <w:rsid w:val="006E0449"/>
    <w:rsid w:val="006E0514"/>
    <w:rsid w:val="006E0AB9"/>
    <w:rsid w:val="006E145A"/>
    <w:rsid w:val="006E1618"/>
    <w:rsid w:val="006E1657"/>
    <w:rsid w:val="006E20F2"/>
    <w:rsid w:val="006E21B6"/>
    <w:rsid w:val="006E220D"/>
    <w:rsid w:val="006E2560"/>
    <w:rsid w:val="006E2B30"/>
    <w:rsid w:val="006E2E5D"/>
    <w:rsid w:val="006E3619"/>
    <w:rsid w:val="006E3E17"/>
    <w:rsid w:val="006E3F93"/>
    <w:rsid w:val="006E3FE1"/>
    <w:rsid w:val="006E4D07"/>
    <w:rsid w:val="006E555B"/>
    <w:rsid w:val="006E5881"/>
    <w:rsid w:val="006E6775"/>
    <w:rsid w:val="006E6AA4"/>
    <w:rsid w:val="006E7A0B"/>
    <w:rsid w:val="006E7D32"/>
    <w:rsid w:val="006E7EC2"/>
    <w:rsid w:val="006E7F48"/>
    <w:rsid w:val="006F0647"/>
    <w:rsid w:val="006F065E"/>
    <w:rsid w:val="006F092E"/>
    <w:rsid w:val="006F0ED8"/>
    <w:rsid w:val="006F1322"/>
    <w:rsid w:val="006F1E85"/>
    <w:rsid w:val="006F2109"/>
    <w:rsid w:val="006F2298"/>
    <w:rsid w:val="006F2494"/>
    <w:rsid w:val="006F2520"/>
    <w:rsid w:val="006F2AD6"/>
    <w:rsid w:val="006F2B34"/>
    <w:rsid w:val="006F2C0B"/>
    <w:rsid w:val="006F36BA"/>
    <w:rsid w:val="006F3702"/>
    <w:rsid w:val="006F3ACC"/>
    <w:rsid w:val="006F3C65"/>
    <w:rsid w:val="006F402A"/>
    <w:rsid w:val="006F418E"/>
    <w:rsid w:val="006F425F"/>
    <w:rsid w:val="006F4FE7"/>
    <w:rsid w:val="006F51FF"/>
    <w:rsid w:val="006F548E"/>
    <w:rsid w:val="006F55D6"/>
    <w:rsid w:val="006F5985"/>
    <w:rsid w:val="006F6224"/>
    <w:rsid w:val="006F6AD0"/>
    <w:rsid w:val="006F7858"/>
    <w:rsid w:val="00700E4A"/>
    <w:rsid w:val="0070173F"/>
    <w:rsid w:val="00701F67"/>
    <w:rsid w:val="00701F9A"/>
    <w:rsid w:val="00702E1B"/>
    <w:rsid w:val="0070330B"/>
    <w:rsid w:val="00703565"/>
    <w:rsid w:val="00703599"/>
    <w:rsid w:val="00703928"/>
    <w:rsid w:val="0070417F"/>
    <w:rsid w:val="00704322"/>
    <w:rsid w:val="00704789"/>
    <w:rsid w:val="00704995"/>
    <w:rsid w:val="00704DBD"/>
    <w:rsid w:val="00704E9E"/>
    <w:rsid w:val="0070506B"/>
    <w:rsid w:val="007054AB"/>
    <w:rsid w:val="00706241"/>
    <w:rsid w:val="00706C8A"/>
    <w:rsid w:val="00706F03"/>
    <w:rsid w:val="00707216"/>
    <w:rsid w:val="00707B24"/>
    <w:rsid w:val="00708F97"/>
    <w:rsid w:val="00710882"/>
    <w:rsid w:val="00710CF8"/>
    <w:rsid w:val="00710E0D"/>
    <w:rsid w:val="00710EAA"/>
    <w:rsid w:val="00711A2E"/>
    <w:rsid w:val="0071215A"/>
    <w:rsid w:val="007123FF"/>
    <w:rsid w:val="007127DF"/>
    <w:rsid w:val="00712966"/>
    <w:rsid w:val="007130C9"/>
    <w:rsid w:val="00713184"/>
    <w:rsid w:val="00713249"/>
    <w:rsid w:val="00713406"/>
    <w:rsid w:val="0071393C"/>
    <w:rsid w:val="00713A3E"/>
    <w:rsid w:val="00713F75"/>
    <w:rsid w:val="00713F9E"/>
    <w:rsid w:val="0071432B"/>
    <w:rsid w:val="007143C2"/>
    <w:rsid w:val="0071541F"/>
    <w:rsid w:val="00715671"/>
    <w:rsid w:val="00715A39"/>
    <w:rsid w:val="00715F34"/>
    <w:rsid w:val="007163DE"/>
    <w:rsid w:val="0071682D"/>
    <w:rsid w:val="0071748B"/>
    <w:rsid w:val="00717526"/>
    <w:rsid w:val="00717843"/>
    <w:rsid w:val="00717DA8"/>
    <w:rsid w:val="00720CEE"/>
    <w:rsid w:val="00720EB3"/>
    <w:rsid w:val="00721396"/>
    <w:rsid w:val="00721624"/>
    <w:rsid w:val="007217C5"/>
    <w:rsid w:val="007219B2"/>
    <w:rsid w:val="00721F35"/>
    <w:rsid w:val="00721F3C"/>
    <w:rsid w:val="007220AC"/>
    <w:rsid w:val="007220D2"/>
    <w:rsid w:val="0072244C"/>
    <w:rsid w:val="00722966"/>
    <w:rsid w:val="00722E4A"/>
    <w:rsid w:val="00722F3D"/>
    <w:rsid w:val="00722FCC"/>
    <w:rsid w:val="0072368E"/>
    <w:rsid w:val="00724947"/>
    <w:rsid w:val="00724EEC"/>
    <w:rsid w:val="00724F55"/>
    <w:rsid w:val="007250B1"/>
    <w:rsid w:val="007252C8"/>
    <w:rsid w:val="007257DD"/>
    <w:rsid w:val="007269F2"/>
    <w:rsid w:val="00726B82"/>
    <w:rsid w:val="00726D21"/>
    <w:rsid w:val="0072729C"/>
    <w:rsid w:val="0072752C"/>
    <w:rsid w:val="007279BC"/>
    <w:rsid w:val="00727C88"/>
    <w:rsid w:val="00727D1F"/>
    <w:rsid w:val="00730007"/>
    <w:rsid w:val="00730293"/>
    <w:rsid w:val="00731083"/>
    <w:rsid w:val="00731A46"/>
    <w:rsid w:val="00731D8A"/>
    <w:rsid w:val="00731EAA"/>
    <w:rsid w:val="00731EAE"/>
    <w:rsid w:val="00732A77"/>
    <w:rsid w:val="00732DB5"/>
    <w:rsid w:val="0073420D"/>
    <w:rsid w:val="00734DCA"/>
    <w:rsid w:val="00735103"/>
    <w:rsid w:val="0073581C"/>
    <w:rsid w:val="007362F2"/>
    <w:rsid w:val="00736D15"/>
    <w:rsid w:val="007372DB"/>
    <w:rsid w:val="0073733F"/>
    <w:rsid w:val="00737556"/>
    <w:rsid w:val="00737C3F"/>
    <w:rsid w:val="00737EDC"/>
    <w:rsid w:val="00737F60"/>
    <w:rsid w:val="00737F72"/>
    <w:rsid w:val="00737FBC"/>
    <w:rsid w:val="007402B8"/>
    <w:rsid w:val="00740D79"/>
    <w:rsid w:val="00740FB5"/>
    <w:rsid w:val="00741BD9"/>
    <w:rsid w:val="00741E94"/>
    <w:rsid w:val="00742883"/>
    <w:rsid w:val="00742AA0"/>
    <w:rsid w:val="0074320D"/>
    <w:rsid w:val="00744708"/>
    <w:rsid w:val="00744B55"/>
    <w:rsid w:val="00744BD8"/>
    <w:rsid w:val="007450BE"/>
    <w:rsid w:val="007450F6"/>
    <w:rsid w:val="007456FF"/>
    <w:rsid w:val="007458AB"/>
    <w:rsid w:val="00745B8C"/>
    <w:rsid w:val="00745F30"/>
    <w:rsid w:val="00746A4E"/>
    <w:rsid w:val="00746F2D"/>
    <w:rsid w:val="00747162"/>
    <w:rsid w:val="00747502"/>
    <w:rsid w:val="007475F6"/>
    <w:rsid w:val="00747AE9"/>
    <w:rsid w:val="00747B01"/>
    <w:rsid w:val="00750193"/>
    <w:rsid w:val="00750272"/>
    <w:rsid w:val="00750822"/>
    <w:rsid w:val="00750BDA"/>
    <w:rsid w:val="00750DDB"/>
    <w:rsid w:val="007525A9"/>
    <w:rsid w:val="00752808"/>
    <w:rsid w:val="007529F9"/>
    <w:rsid w:val="00752A9F"/>
    <w:rsid w:val="00752D56"/>
    <w:rsid w:val="0075318A"/>
    <w:rsid w:val="007537A8"/>
    <w:rsid w:val="007540D9"/>
    <w:rsid w:val="00754360"/>
    <w:rsid w:val="007545C3"/>
    <w:rsid w:val="007547BD"/>
    <w:rsid w:val="007547E6"/>
    <w:rsid w:val="00754F2D"/>
    <w:rsid w:val="007553C1"/>
    <w:rsid w:val="00755AF8"/>
    <w:rsid w:val="007567DB"/>
    <w:rsid w:val="00757B09"/>
    <w:rsid w:val="00757E25"/>
    <w:rsid w:val="00760697"/>
    <w:rsid w:val="0076078E"/>
    <w:rsid w:val="00761472"/>
    <w:rsid w:val="007616E1"/>
    <w:rsid w:val="00761D21"/>
    <w:rsid w:val="0076260E"/>
    <w:rsid w:val="00762D3B"/>
    <w:rsid w:val="00762EF5"/>
    <w:rsid w:val="00762FCB"/>
    <w:rsid w:val="00763254"/>
    <w:rsid w:val="007632E5"/>
    <w:rsid w:val="00763554"/>
    <w:rsid w:val="007635DC"/>
    <w:rsid w:val="007636BA"/>
    <w:rsid w:val="007638D3"/>
    <w:rsid w:val="00763A9D"/>
    <w:rsid w:val="0076465B"/>
    <w:rsid w:val="007646F1"/>
    <w:rsid w:val="00764A5C"/>
    <w:rsid w:val="00764B62"/>
    <w:rsid w:val="007651E4"/>
    <w:rsid w:val="007656AF"/>
    <w:rsid w:val="00765822"/>
    <w:rsid w:val="0076610A"/>
    <w:rsid w:val="007663CD"/>
    <w:rsid w:val="007663F4"/>
    <w:rsid w:val="007673B8"/>
    <w:rsid w:val="0076769A"/>
    <w:rsid w:val="00767977"/>
    <w:rsid w:val="00767FB8"/>
    <w:rsid w:val="00770694"/>
    <w:rsid w:val="00770857"/>
    <w:rsid w:val="00770A5E"/>
    <w:rsid w:val="0077112C"/>
    <w:rsid w:val="00771701"/>
    <w:rsid w:val="00771719"/>
    <w:rsid w:val="00772406"/>
    <w:rsid w:val="00772819"/>
    <w:rsid w:val="00773029"/>
    <w:rsid w:val="007730B8"/>
    <w:rsid w:val="00774391"/>
    <w:rsid w:val="007748C5"/>
    <w:rsid w:val="007749E7"/>
    <w:rsid w:val="00774B5E"/>
    <w:rsid w:val="00775215"/>
    <w:rsid w:val="007755F3"/>
    <w:rsid w:val="007756AA"/>
    <w:rsid w:val="007763E5"/>
    <w:rsid w:val="00776673"/>
    <w:rsid w:val="00776B1A"/>
    <w:rsid w:val="00776B76"/>
    <w:rsid w:val="00776CC2"/>
    <w:rsid w:val="007776DE"/>
    <w:rsid w:val="007776F8"/>
    <w:rsid w:val="00777D3B"/>
    <w:rsid w:val="007801AD"/>
    <w:rsid w:val="0078084E"/>
    <w:rsid w:val="00780B77"/>
    <w:rsid w:val="00780D31"/>
    <w:rsid w:val="00781569"/>
    <w:rsid w:val="007818CC"/>
    <w:rsid w:val="00781ABB"/>
    <w:rsid w:val="00781C5C"/>
    <w:rsid w:val="00782059"/>
    <w:rsid w:val="00783291"/>
    <w:rsid w:val="00783B99"/>
    <w:rsid w:val="00783E4F"/>
    <w:rsid w:val="007843A5"/>
    <w:rsid w:val="00785AA3"/>
    <w:rsid w:val="00786028"/>
    <w:rsid w:val="00786616"/>
    <w:rsid w:val="0078673F"/>
    <w:rsid w:val="007867AB"/>
    <w:rsid w:val="00786EEA"/>
    <w:rsid w:val="00787271"/>
    <w:rsid w:val="00787659"/>
    <w:rsid w:val="0078780D"/>
    <w:rsid w:val="00787BAA"/>
    <w:rsid w:val="00787D91"/>
    <w:rsid w:val="00787EA3"/>
    <w:rsid w:val="007903B9"/>
    <w:rsid w:val="007909D8"/>
    <w:rsid w:val="00790F1F"/>
    <w:rsid w:val="007917B4"/>
    <w:rsid w:val="00791B09"/>
    <w:rsid w:val="00791EA9"/>
    <w:rsid w:val="0079238C"/>
    <w:rsid w:val="00792599"/>
    <w:rsid w:val="00792AD2"/>
    <w:rsid w:val="00792F81"/>
    <w:rsid w:val="007937A5"/>
    <w:rsid w:val="0079387F"/>
    <w:rsid w:val="007938A6"/>
    <w:rsid w:val="00793A6E"/>
    <w:rsid w:val="00794143"/>
    <w:rsid w:val="007946A5"/>
    <w:rsid w:val="007950D1"/>
    <w:rsid w:val="00795A3D"/>
    <w:rsid w:val="007960F3"/>
    <w:rsid w:val="007961B6"/>
    <w:rsid w:val="00796959"/>
    <w:rsid w:val="00796974"/>
    <w:rsid w:val="00796A0C"/>
    <w:rsid w:val="00796FD8"/>
    <w:rsid w:val="00796FE0"/>
    <w:rsid w:val="00797884"/>
    <w:rsid w:val="007A03C6"/>
    <w:rsid w:val="007A0A88"/>
    <w:rsid w:val="007A0B0A"/>
    <w:rsid w:val="007A114E"/>
    <w:rsid w:val="007A1330"/>
    <w:rsid w:val="007A15FD"/>
    <w:rsid w:val="007A16D9"/>
    <w:rsid w:val="007A1B8A"/>
    <w:rsid w:val="007A1D54"/>
    <w:rsid w:val="007A23FD"/>
    <w:rsid w:val="007A2AF3"/>
    <w:rsid w:val="007A2E3B"/>
    <w:rsid w:val="007A32C7"/>
    <w:rsid w:val="007A3BBF"/>
    <w:rsid w:val="007A400C"/>
    <w:rsid w:val="007A401B"/>
    <w:rsid w:val="007A43F4"/>
    <w:rsid w:val="007A4862"/>
    <w:rsid w:val="007A4F20"/>
    <w:rsid w:val="007A52A9"/>
    <w:rsid w:val="007A5636"/>
    <w:rsid w:val="007A58D9"/>
    <w:rsid w:val="007A59CA"/>
    <w:rsid w:val="007A5BB7"/>
    <w:rsid w:val="007A6C59"/>
    <w:rsid w:val="007A720A"/>
    <w:rsid w:val="007A7E75"/>
    <w:rsid w:val="007A7FA7"/>
    <w:rsid w:val="007B0560"/>
    <w:rsid w:val="007B0B1E"/>
    <w:rsid w:val="007B0C7F"/>
    <w:rsid w:val="007B0C9A"/>
    <w:rsid w:val="007B0E56"/>
    <w:rsid w:val="007B0F0B"/>
    <w:rsid w:val="007B10DE"/>
    <w:rsid w:val="007B17F8"/>
    <w:rsid w:val="007B1CA1"/>
    <w:rsid w:val="007B2713"/>
    <w:rsid w:val="007B309B"/>
    <w:rsid w:val="007B3752"/>
    <w:rsid w:val="007B39CA"/>
    <w:rsid w:val="007B4275"/>
    <w:rsid w:val="007B47C7"/>
    <w:rsid w:val="007B4900"/>
    <w:rsid w:val="007B5E88"/>
    <w:rsid w:val="007B6637"/>
    <w:rsid w:val="007B6CB2"/>
    <w:rsid w:val="007B70B9"/>
    <w:rsid w:val="007B7790"/>
    <w:rsid w:val="007C0659"/>
    <w:rsid w:val="007C11F2"/>
    <w:rsid w:val="007C20A9"/>
    <w:rsid w:val="007C2CE8"/>
    <w:rsid w:val="007C34B7"/>
    <w:rsid w:val="007C38AE"/>
    <w:rsid w:val="007C41CD"/>
    <w:rsid w:val="007C49FE"/>
    <w:rsid w:val="007C4BDA"/>
    <w:rsid w:val="007C5C44"/>
    <w:rsid w:val="007C6060"/>
    <w:rsid w:val="007C6808"/>
    <w:rsid w:val="007C712A"/>
    <w:rsid w:val="007C73F4"/>
    <w:rsid w:val="007C7530"/>
    <w:rsid w:val="007C7940"/>
    <w:rsid w:val="007C7B2B"/>
    <w:rsid w:val="007D0822"/>
    <w:rsid w:val="007D0B9B"/>
    <w:rsid w:val="007D0D8A"/>
    <w:rsid w:val="007D0F19"/>
    <w:rsid w:val="007D1172"/>
    <w:rsid w:val="007D12B6"/>
    <w:rsid w:val="007D170A"/>
    <w:rsid w:val="007D19F4"/>
    <w:rsid w:val="007D1ABE"/>
    <w:rsid w:val="007D1BE7"/>
    <w:rsid w:val="007D1CB6"/>
    <w:rsid w:val="007D2008"/>
    <w:rsid w:val="007D21DC"/>
    <w:rsid w:val="007D2872"/>
    <w:rsid w:val="007D296D"/>
    <w:rsid w:val="007D2B83"/>
    <w:rsid w:val="007D2D25"/>
    <w:rsid w:val="007D3A11"/>
    <w:rsid w:val="007D3F14"/>
    <w:rsid w:val="007D49D8"/>
    <w:rsid w:val="007D4C51"/>
    <w:rsid w:val="007D505E"/>
    <w:rsid w:val="007D51F7"/>
    <w:rsid w:val="007D58CC"/>
    <w:rsid w:val="007D5B96"/>
    <w:rsid w:val="007D5D26"/>
    <w:rsid w:val="007D61D0"/>
    <w:rsid w:val="007D6215"/>
    <w:rsid w:val="007D6A78"/>
    <w:rsid w:val="007D7282"/>
    <w:rsid w:val="007D7468"/>
    <w:rsid w:val="007D75DB"/>
    <w:rsid w:val="007D7777"/>
    <w:rsid w:val="007D7C49"/>
    <w:rsid w:val="007E008D"/>
    <w:rsid w:val="007E0268"/>
    <w:rsid w:val="007E09E1"/>
    <w:rsid w:val="007E0A54"/>
    <w:rsid w:val="007E1038"/>
    <w:rsid w:val="007E12DF"/>
    <w:rsid w:val="007E1703"/>
    <w:rsid w:val="007E1788"/>
    <w:rsid w:val="007E1C70"/>
    <w:rsid w:val="007E1CD5"/>
    <w:rsid w:val="007E2094"/>
    <w:rsid w:val="007E2395"/>
    <w:rsid w:val="007E26E8"/>
    <w:rsid w:val="007E2F16"/>
    <w:rsid w:val="007E32BF"/>
    <w:rsid w:val="007E3582"/>
    <w:rsid w:val="007E3922"/>
    <w:rsid w:val="007E3FE1"/>
    <w:rsid w:val="007E4274"/>
    <w:rsid w:val="007E435F"/>
    <w:rsid w:val="007E4D66"/>
    <w:rsid w:val="007E5CC6"/>
    <w:rsid w:val="007E6118"/>
    <w:rsid w:val="007E727D"/>
    <w:rsid w:val="007E72EA"/>
    <w:rsid w:val="007E74C3"/>
    <w:rsid w:val="007E7DE9"/>
    <w:rsid w:val="007F03AC"/>
    <w:rsid w:val="007F05CB"/>
    <w:rsid w:val="007F0733"/>
    <w:rsid w:val="007F0C45"/>
    <w:rsid w:val="007F0C4F"/>
    <w:rsid w:val="007F1291"/>
    <w:rsid w:val="007F1A57"/>
    <w:rsid w:val="007F1B93"/>
    <w:rsid w:val="007F2D3A"/>
    <w:rsid w:val="007F2E5C"/>
    <w:rsid w:val="007F2F90"/>
    <w:rsid w:val="007F307A"/>
    <w:rsid w:val="007F36C4"/>
    <w:rsid w:val="007F3737"/>
    <w:rsid w:val="007F3C10"/>
    <w:rsid w:val="007F4238"/>
    <w:rsid w:val="007F436F"/>
    <w:rsid w:val="007F46CA"/>
    <w:rsid w:val="007F49D6"/>
    <w:rsid w:val="007F4B39"/>
    <w:rsid w:val="007F4C38"/>
    <w:rsid w:val="007F5DE3"/>
    <w:rsid w:val="007F642B"/>
    <w:rsid w:val="007F6440"/>
    <w:rsid w:val="007F6FF0"/>
    <w:rsid w:val="007F733E"/>
    <w:rsid w:val="007F73F9"/>
    <w:rsid w:val="007F7552"/>
    <w:rsid w:val="007F7A66"/>
    <w:rsid w:val="007F7FAF"/>
    <w:rsid w:val="008005D4"/>
    <w:rsid w:val="008014BC"/>
    <w:rsid w:val="00801662"/>
    <w:rsid w:val="00801BE9"/>
    <w:rsid w:val="00801DE4"/>
    <w:rsid w:val="0080228F"/>
    <w:rsid w:val="008026F8"/>
    <w:rsid w:val="008028FD"/>
    <w:rsid w:val="00802DC3"/>
    <w:rsid w:val="00802EA4"/>
    <w:rsid w:val="0080386F"/>
    <w:rsid w:val="008038A2"/>
    <w:rsid w:val="00803DE4"/>
    <w:rsid w:val="00803FCF"/>
    <w:rsid w:val="00804252"/>
    <w:rsid w:val="008043B6"/>
    <w:rsid w:val="00804613"/>
    <w:rsid w:val="00804C44"/>
    <w:rsid w:val="00805412"/>
    <w:rsid w:val="00805B59"/>
    <w:rsid w:val="00806E21"/>
    <w:rsid w:val="00806E64"/>
    <w:rsid w:val="00806F03"/>
    <w:rsid w:val="008077B6"/>
    <w:rsid w:val="00807BDF"/>
    <w:rsid w:val="00807E93"/>
    <w:rsid w:val="0081025A"/>
    <w:rsid w:val="00811145"/>
    <w:rsid w:val="00811AD4"/>
    <w:rsid w:val="00811FD1"/>
    <w:rsid w:val="00812188"/>
    <w:rsid w:val="008127B1"/>
    <w:rsid w:val="00812864"/>
    <w:rsid w:val="00812969"/>
    <w:rsid w:val="008130D0"/>
    <w:rsid w:val="00814577"/>
    <w:rsid w:val="008146B7"/>
    <w:rsid w:val="008148A6"/>
    <w:rsid w:val="00814C2A"/>
    <w:rsid w:val="00814E97"/>
    <w:rsid w:val="0081573F"/>
    <w:rsid w:val="008157A3"/>
    <w:rsid w:val="00816210"/>
    <w:rsid w:val="0081645B"/>
    <w:rsid w:val="008167A3"/>
    <w:rsid w:val="008169EA"/>
    <w:rsid w:val="00817B78"/>
    <w:rsid w:val="00817BC1"/>
    <w:rsid w:val="00817E64"/>
    <w:rsid w:val="008200F7"/>
    <w:rsid w:val="00820501"/>
    <w:rsid w:val="00820C5C"/>
    <w:rsid w:val="0082144F"/>
    <w:rsid w:val="00821C64"/>
    <w:rsid w:val="00822110"/>
    <w:rsid w:val="00822276"/>
    <w:rsid w:val="0082256E"/>
    <w:rsid w:val="008227A4"/>
    <w:rsid w:val="00822AE4"/>
    <w:rsid w:val="00823FC5"/>
    <w:rsid w:val="0082401D"/>
    <w:rsid w:val="008241DC"/>
    <w:rsid w:val="00824A64"/>
    <w:rsid w:val="00824EB8"/>
    <w:rsid w:val="008252BA"/>
    <w:rsid w:val="00825604"/>
    <w:rsid w:val="00825831"/>
    <w:rsid w:val="008259FE"/>
    <w:rsid w:val="00825D85"/>
    <w:rsid w:val="00825E3C"/>
    <w:rsid w:val="00826227"/>
    <w:rsid w:val="00826370"/>
    <w:rsid w:val="00826A3D"/>
    <w:rsid w:val="00826B14"/>
    <w:rsid w:val="00826E75"/>
    <w:rsid w:val="008272A9"/>
    <w:rsid w:val="00827471"/>
    <w:rsid w:val="00827601"/>
    <w:rsid w:val="0082768A"/>
    <w:rsid w:val="008276DD"/>
    <w:rsid w:val="00827925"/>
    <w:rsid w:val="00827F4E"/>
    <w:rsid w:val="0083047D"/>
    <w:rsid w:val="00830777"/>
    <w:rsid w:val="00830B3A"/>
    <w:rsid w:val="00830D5E"/>
    <w:rsid w:val="00830E2F"/>
    <w:rsid w:val="008311BC"/>
    <w:rsid w:val="008312D1"/>
    <w:rsid w:val="00831321"/>
    <w:rsid w:val="008315D9"/>
    <w:rsid w:val="0083272E"/>
    <w:rsid w:val="00832A5B"/>
    <w:rsid w:val="00832DDE"/>
    <w:rsid w:val="00833103"/>
    <w:rsid w:val="008339D6"/>
    <w:rsid w:val="008340A0"/>
    <w:rsid w:val="00834471"/>
    <w:rsid w:val="008344AD"/>
    <w:rsid w:val="00834C72"/>
    <w:rsid w:val="00834E7A"/>
    <w:rsid w:val="00835545"/>
    <w:rsid w:val="00835601"/>
    <w:rsid w:val="00835AB1"/>
    <w:rsid w:val="00835C3A"/>
    <w:rsid w:val="00835DE1"/>
    <w:rsid w:val="00836030"/>
    <w:rsid w:val="0083623B"/>
    <w:rsid w:val="00836A99"/>
    <w:rsid w:val="00836B82"/>
    <w:rsid w:val="00836D5F"/>
    <w:rsid w:val="0083739C"/>
    <w:rsid w:val="00837A22"/>
    <w:rsid w:val="008400D1"/>
    <w:rsid w:val="0084046D"/>
    <w:rsid w:val="00841A08"/>
    <w:rsid w:val="00841B65"/>
    <w:rsid w:val="00842158"/>
    <w:rsid w:val="0084258D"/>
    <w:rsid w:val="008425F5"/>
    <w:rsid w:val="00842D19"/>
    <w:rsid w:val="00843301"/>
    <w:rsid w:val="00843746"/>
    <w:rsid w:val="00843758"/>
    <w:rsid w:val="008447B5"/>
    <w:rsid w:val="0084494E"/>
    <w:rsid w:val="0084553A"/>
    <w:rsid w:val="0084599F"/>
    <w:rsid w:val="00845A88"/>
    <w:rsid w:val="00845E31"/>
    <w:rsid w:val="008460E4"/>
    <w:rsid w:val="00846C4D"/>
    <w:rsid w:val="008475D0"/>
    <w:rsid w:val="00847F41"/>
    <w:rsid w:val="0085060E"/>
    <w:rsid w:val="008507AA"/>
    <w:rsid w:val="008510A7"/>
    <w:rsid w:val="00851495"/>
    <w:rsid w:val="008519C0"/>
    <w:rsid w:val="00851B7A"/>
    <w:rsid w:val="0085208C"/>
    <w:rsid w:val="008525C7"/>
    <w:rsid w:val="00852CF2"/>
    <w:rsid w:val="00852EC1"/>
    <w:rsid w:val="00852F5D"/>
    <w:rsid w:val="00854D0C"/>
    <w:rsid w:val="00854F7F"/>
    <w:rsid w:val="00855084"/>
    <w:rsid w:val="00855123"/>
    <w:rsid w:val="00855CAF"/>
    <w:rsid w:val="008564EC"/>
    <w:rsid w:val="008572B8"/>
    <w:rsid w:val="00860242"/>
    <w:rsid w:val="008604C3"/>
    <w:rsid w:val="00860DD7"/>
    <w:rsid w:val="00861069"/>
    <w:rsid w:val="00861A3C"/>
    <w:rsid w:val="0086211B"/>
    <w:rsid w:val="008627F4"/>
    <w:rsid w:val="0086288A"/>
    <w:rsid w:val="00863950"/>
    <w:rsid w:val="00863E31"/>
    <w:rsid w:val="00863F85"/>
    <w:rsid w:val="00865408"/>
    <w:rsid w:val="00865A9C"/>
    <w:rsid w:val="00865B71"/>
    <w:rsid w:val="00865D00"/>
    <w:rsid w:val="0086623F"/>
    <w:rsid w:val="0086685E"/>
    <w:rsid w:val="00866C63"/>
    <w:rsid w:val="00867193"/>
    <w:rsid w:val="00867511"/>
    <w:rsid w:val="00867573"/>
    <w:rsid w:val="00867830"/>
    <w:rsid w:val="00867F05"/>
    <w:rsid w:val="008702C5"/>
    <w:rsid w:val="0087041B"/>
    <w:rsid w:val="0087059D"/>
    <w:rsid w:val="0087096B"/>
    <w:rsid w:val="00870BE7"/>
    <w:rsid w:val="00870D41"/>
    <w:rsid w:val="0087187E"/>
    <w:rsid w:val="0087261F"/>
    <w:rsid w:val="00872789"/>
    <w:rsid w:val="00872D48"/>
    <w:rsid w:val="00873026"/>
    <w:rsid w:val="0087308A"/>
    <w:rsid w:val="008741FE"/>
    <w:rsid w:val="00874477"/>
    <w:rsid w:val="0087488C"/>
    <w:rsid w:val="00875156"/>
    <w:rsid w:val="008752DF"/>
    <w:rsid w:val="0087557D"/>
    <w:rsid w:val="00875F1F"/>
    <w:rsid w:val="00875F9D"/>
    <w:rsid w:val="00876437"/>
    <w:rsid w:val="0087658A"/>
    <w:rsid w:val="00876948"/>
    <w:rsid w:val="00876EAF"/>
    <w:rsid w:val="00877984"/>
    <w:rsid w:val="00877BAE"/>
    <w:rsid w:val="00877BDE"/>
    <w:rsid w:val="00877DA9"/>
    <w:rsid w:val="00877E90"/>
    <w:rsid w:val="0087A086"/>
    <w:rsid w:val="008802D1"/>
    <w:rsid w:val="008805F9"/>
    <w:rsid w:val="00881B77"/>
    <w:rsid w:val="00881F94"/>
    <w:rsid w:val="008823FF"/>
    <w:rsid w:val="008824EB"/>
    <w:rsid w:val="00882D82"/>
    <w:rsid w:val="00883D99"/>
    <w:rsid w:val="00884383"/>
    <w:rsid w:val="0088465B"/>
    <w:rsid w:val="0088495B"/>
    <w:rsid w:val="00884E14"/>
    <w:rsid w:val="0088539B"/>
    <w:rsid w:val="00885557"/>
    <w:rsid w:val="00885FBE"/>
    <w:rsid w:val="00886C38"/>
    <w:rsid w:val="00887699"/>
    <w:rsid w:val="008876EA"/>
    <w:rsid w:val="00887993"/>
    <w:rsid w:val="00887A10"/>
    <w:rsid w:val="00887A88"/>
    <w:rsid w:val="00887D10"/>
    <w:rsid w:val="00890BA3"/>
    <w:rsid w:val="008911DA"/>
    <w:rsid w:val="008911F9"/>
    <w:rsid w:val="00891FD2"/>
    <w:rsid w:val="00892523"/>
    <w:rsid w:val="00892571"/>
    <w:rsid w:val="00892687"/>
    <w:rsid w:val="00892A95"/>
    <w:rsid w:val="00893ACD"/>
    <w:rsid w:val="00893D12"/>
    <w:rsid w:val="00893D7F"/>
    <w:rsid w:val="00893DB9"/>
    <w:rsid w:val="00893FA9"/>
    <w:rsid w:val="008942DB"/>
    <w:rsid w:val="00896C47"/>
    <w:rsid w:val="00896CFE"/>
    <w:rsid w:val="008973C7"/>
    <w:rsid w:val="00897E7E"/>
    <w:rsid w:val="00897EC4"/>
    <w:rsid w:val="00897ECB"/>
    <w:rsid w:val="008A0AED"/>
    <w:rsid w:val="008A0E29"/>
    <w:rsid w:val="008A1146"/>
    <w:rsid w:val="008A138C"/>
    <w:rsid w:val="008A14E5"/>
    <w:rsid w:val="008A1812"/>
    <w:rsid w:val="008A2036"/>
    <w:rsid w:val="008A24E1"/>
    <w:rsid w:val="008A3B5A"/>
    <w:rsid w:val="008A3C89"/>
    <w:rsid w:val="008A408A"/>
    <w:rsid w:val="008A432A"/>
    <w:rsid w:val="008A4455"/>
    <w:rsid w:val="008A4547"/>
    <w:rsid w:val="008A4932"/>
    <w:rsid w:val="008A49E5"/>
    <w:rsid w:val="008A4A07"/>
    <w:rsid w:val="008A4AC1"/>
    <w:rsid w:val="008A531A"/>
    <w:rsid w:val="008A5CFA"/>
    <w:rsid w:val="008A6017"/>
    <w:rsid w:val="008A6153"/>
    <w:rsid w:val="008A64C4"/>
    <w:rsid w:val="008A6990"/>
    <w:rsid w:val="008A6A63"/>
    <w:rsid w:val="008A7314"/>
    <w:rsid w:val="008A7F46"/>
    <w:rsid w:val="008B049E"/>
    <w:rsid w:val="008B057F"/>
    <w:rsid w:val="008B0ADD"/>
    <w:rsid w:val="008B0C63"/>
    <w:rsid w:val="008B0D9F"/>
    <w:rsid w:val="008B1C92"/>
    <w:rsid w:val="008B243D"/>
    <w:rsid w:val="008B24D2"/>
    <w:rsid w:val="008B264D"/>
    <w:rsid w:val="008B2AB8"/>
    <w:rsid w:val="008B2C3E"/>
    <w:rsid w:val="008B2CC0"/>
    <w:rsid w:val="008B30D4"/>
    <w:rsid w:val="008B31BE"/>
    <w:rsid w:val="008B3B3A"/>
    <w:rsid w:val="008B409F"/>
    <w:rsid w:val="008B43B7"/>
    <w:rsid w:val="008B4A0D"/>
    <w:rsid w:val="008B4B2B"/>
    <w:rsid w:val="008B55EC"/>
    <w:rsid w:val="008B576A"/>
    <w:rsid w:val="008B57E7"/>
    <w:rsid w:val="008B60D7"/>
    <w:rsid w:val="008B652A"/>
    <w:rsid w:val="008B6886"/>
    <w:rsid w:val="008B7EB8"/>
    <w:rsid w:val="008C0B61"/>
    <w:rsid w:val="008C1BBF"/>
    <w:rsid w:val="008C24ED"/>
    <w:rsid w:val="008C2D2C"/>
    <w:rsid w:val="008C2D4A"/>
    <w:rsid w:val="008C2EB3"/>
    <w:rsid w:val="008C30C9"/>
    <w:rsid w:val="008C4217"/>
    <w:rsid w:val="008C47BB"/>
    <w:rsid w:val="008C4D85"/>
    <w:rsid w:val="008C5936"/>
    <w:rsid w:val="008C5D67"/>
    <w:rsid w:val="008C6B1F"/>
    <w:rsid w:val="008C6C76"/>
    <w:rsid w:val="008C6CCF"/>
    <w:rsid w:val="008C7156"/>
    <w:rsid w:val="008D1004"/>
    <w:rsid w:val="008D1195"/>
    <w:rsid w:val="008D13B9"/>
    <w:rsid w:val="008D230E"/>
    <w:rsid w:val="008D27D1"/>
    <w:rsid w:val="008D28AE"/>
    <w:rsid w:val="008D2AA0"/>
    <w:rsid w:val="008D3932"/>
    <w:rsid w:val="008D3D18"/>
    <w:rsid w:val="008D446C"/>
    <w:rsid w:val="008D48CA"/>
    <w:rsid w:val="008D4AC6"/>
    <w:rsid w:val="008D4EBF"/>
    <w:rsid w:val="008D5368"/>
    <w:rsid w:val="008D5EB2"/>
    <w:rsid w:val="008D6C78"/>
    <w:rsid w:val="008D6D70"/>
    <w:rsid w:val="008D71DD"/>
    <w:rsid w:val="008D74B0"/>
    <w:rsid w:val="008D7E87"/>
    <w:rsid w:val="008E02DD"/>
    <w:rsid w:val="008E0318"/>
    <w:rsid w:val="008E0706"/>
    <w:rsid w:val="008E0ACB"/>
    <w:rsid w:val="008E0B05"/>
    <w:rsid w:val="008E0B7D"/>
    <w:rsid w:val="008E268E"/>
    <w:rsid w:val="008E27ED"/>
    <w:rsid w:val="008E2909"/>
    <w:rsid w:val="008E2B6D"/>
    <w:rsid w:val="008E34FD"/>
    <w:rsid w:val="008E40E3"/>
    <w:rsid w:val="008E40F9"/>
    <w:rsid w:val="008E41A4"/>
    <w:rsid w:val="008E4FB3"/>
    <w:rsid w:val="008E51EA"/>
    <w:rsid w:val="008E53DD"/>
    <w:rsid w:val="008E5E54"/>
    <w:rsid w:val="008E6543"/>
    <w:rsid w:val="008E6656"/>
    <w:rsid w:val="008E66C4"/>
    <w:rsid w:val="008E6D0C"/>
    <w:rsid w:val="008E7132"/>
    <w:rsid w:val="008E7718"/>
    <w:rsid w:val="008F0120"/>
    <w:rsid w:val="008F0F5A"/>
    <w:rsid w:val="008F1859"/>
    <w:rsid w:val="008F19CC"/>
    <w:rsid w:val="008F2A6E"/>
    <w:rsid w:val="008F2CB0"/>
    <w:rsid w:val="008F3157"/>
    <w:rsid w:val="008F37BB"/>
    <w:rsid w:val="008F425A"/>
    <w:rsid w:val="008F42A7"/>
    <w:rsid w:val="008F465F"/>
    <w:rsid w:val="008F48FA"/>
    <w:rsid w:val="008F4F2F"/>
    <w:rsid w:val="008F5310"/>
    <w:rsid w:val="008F5400"/>
    <w:rsid w:val="008F5EED"/>
    <w:rsid w:val="008F6115"/>
    <w:rsid w:val="008F6221"/>
    <w:rsid w:val="008F69DB"/>
    <w:rsid w:val="008F6CC1"/>
    <w:rsid w:val="008F6E31"/>
    <w:rsid w:val="008F706F"/>
    <w:rsid w:val="008F73BB"/>
    <w:rsid w:val="008F7848"/>
    <w:rsid w:val="008F7BD7"/>
    <w:rsid w:val="009000C5"/>
    <w:rsid w:val="00900B58"/>
    <w:rsid w:val="00900B8A"/>
    <w:rsid w:val="00900D39"/>
    <w:rsid w:val="00900E88"/>
    <w:rsid w:val="00901E12"/>
    <w:rsid w:val="00901EAE"/>
    <w:rsid w:val="0090210B"/>
    <w:rsid w:val="00902266"/>
    <w:rsid w:val="00903221"/>
    <w:rsid w:val="0090376E"/>
    <w:rsid w:val="00904488"/>
    <w:rsid w:val="00904503"/>
    <w:rsid w:val="00904587"/>
    <w:rsid w:val="00904E9B"/>
    <w:rsid w:val="00905677"/>
    <w:rsid w:val="00905A08"/>
    <w:rsid w:val="00905B71"/>
    <w:rsid w:val="009064F1"/>
    <w:rsid w:val="00906821"/>
    <w:rsid w:val="00907145"/>
    <w:rsid w:val="00907B8F"/>
    <w:rsid w:val="00907E65"/>
    <w:rsid w:val="00907E6B"/>
    <w:rsid w:val="00910579"/>
    <w:rsid w:val="00910754"/>
    <w:rsid w:val="00910A99"/>
    <w:rsid w:val="00910E18"/>
    <w:rsid w:val="00911162"/>
    <w:rsid w:val="009114E0"/>
    <w:rsid w:val="0091189D"/>
    <w:rsid w:val="00911CF0"/>
    <w:rsid w:val="00911FB5"/>
    <w:rsid w:val="009122D7"/>
    <w:rsid w:val="0091231E"/>
    <w:rsid w:val="0091257E"/>
    <w:rsid w:val="009126E3"/>
    <w:rsid w:val="00912974"/>
    <w:rsid w:val="00912A86"/>
    <w:rsid w:val="0091388D"/>
    <w:rsid w:val="00913D49"/>
    <w:rsid w:val="00913DB9"/>
    <w:rsid w:val="00914D16"/>
    <w:rsid w:val="00914DFD"/>
    <w:rsid w:val="009151B5"/>
    <w:rsid w:val="009153AB"/>
    <w:rsid w:val="009155E1"/>
    <w:rsid w:val="0091578F"/>
    <w:rsid w:val="0091583F"/>
    <w:rsid w:val="00915912"/>
    <w:rsid w:val="00915A98"/>
    <w:rsid w:val="00915EA2"/>
    <w:rsid w:val="00915ECA"/>
    <w:rsid w:val="0091617A"/>
    <w:rsid w:val="0091688E"/>
    <w:rsid w:val="00916B69"/>
    <w:rsid w:val="00916BCE"/>
    <w:rsid w:val="0091752C"/>
    <w:rsid w:val="00917C0D"/>
    <w:rsid w:val="00917D63"/>
    <w:rsid w:val="00917FB4"/>
    <w:rsid w:val="0092014D"/>
    <w:rsid w:val="00920D33"/>
    <w:rsid w:val="00920E34"/>
    <w:rsid w:val="00921556"/>
    <w:rsid w:val="00921949"/>
    <w:rsid w:val="00921CE5"/>
    <w:rsid w:val="009222E7"/>
    <w:rsid w:val="00922549"/>
    <w:rsid w:val="00922655"/>
    <w:rsid w:val="00922FBD"/>
    <w:rsid w:val="00923195"/>
    <w:rsid w:val="009238DA"/>
    <w:rsid w:val="00923C82"/>
    <w:rsid w:val="00924D44"/>
    <w:rsid w:val="00926671"/>
    <w:rsid w:val="009267B4"/>
    <w:rsid w:val="00926BF9"/>
    <w:rsid w:val="00927848"/>
    <w:rsid w:val="00927CD9"/>
    <w:rsid w:val="009300D8"/>
    <w:rsid w:val="009301D3"/>
    <w:rsid w:val="009306EB"/>
    <w:rsid w:val="00930A7E"/>
    <w:rsid w:val="00931592"/>
    <w:rsid w:val="00931CFA"/>
    <w:rsid w:val="009322C7"/>
    <w:rsid w:val="00932CF4"/>
    <w:rsid w:val="00932FD7"/>
    <w:rsid w:val="0093428E"/>
    <w:rsid w:val="00934688"/>
    <w:rsid w:val="00934721"/>
    <w:rsid w:val="0093487E"/>
    <w:rsid w:val="00935277"/>
    <w:rsid w:val="009352D1"/>
    <w:rsid w:val="0093538A"/>
    <w:rsid w:val="009353D8"/>
    <w:rsid w:val="009358E4"/>
    <w:rsid w:val="00935BA6"/>
    <w:rsid w:val="00935BEB"/>
    <w:rsid w:val="00935E2D"/>
    <w:rsid w:val="009364EC"/>
    <w:rsid w:val="00936832"/>
    <w:rsid w:val="00936857"/>
    <w:rsid w:val="0093690A"/>
    <w:rsid w:val="0093736B"/>
    <w:rsid w:val="00940FFF"/>
    <w:rsid w:val="00941287"/>
    <w:rsid w:val="0094166E"/>
    <w:rsid w:val="00941FC8"/>
    <w:rsid w:val="00942759"/>
    <w:rsid w:val="00943E11"/>
    <w:rsid w:val="00943EEF"/>
    <w:rsid w:val="00943FBD"/>
    <w:rsid w:val="009447DD"/>
    <w:rsid w:val="00944CD8"/>
    <w:rsid w:val="00944EC8"/>
    <w:rsid w:val="00945004"/>
    <w:rsid w:val="00945202"/>
    <w:rsid w:val="009455BC"/>
    <w:rsid w:val="009456C9"/>
    <w:rsid w:val="009477B3"/>
    <w:rsid w:val="0095000B"/>
    <w:rsid w:val="009500AA"/>
    <w:rsid w:val="00951A63"/>
    <w:rsid w:val="00951CD2"/>
    <w:rsid w:val="00951F9B"/>
    <w:rsid w:val="0095226D"/>
    <w:rsid w:val="0095282E"/>
    <w:rsid w:val="00952921"/>
    <w:rsid w:val="0095383A"/>
    <w:rsid w:val="009539E5"/>
    <w:rsid w:val="00954288"/>
    <w:rsid w:val="0095467C"/>
    <w:rsid w:val="00954EBD"/>
    <w:rsid w:val="009558BB"/>
    <w:rsid w:val="00955C86"/>
    <w:rsid w:val="00955E73"/>
    <w:rsid w:val="00955E89"/>
    <w:rsid w:val="00956369"/>
    <w:rsid w:val="009567B6"/>
    <w:rsid w:val="00956939"/>
    <w:rsid w:val="00956D6D"/>
    <w:rsid w:val="0095719E"/>
    <w:rsid w:val="009573C3"/>
    <w:rsid w:val="0095759D"/>
    <w:rsid w:val="00957725"/>
    <w:rsid w:val="00957D51"/>
    <w:rsid w:val="00957D68"/>
    <w:rsid w:val="00957F37"/>
    <w:rsid w:val="009606A9"/>
    <w:rsid w:val="009609ED"/>
    <w:rsid w:val="00960B1D"/>
    <w:rsid w:val="00961622"/>
    <w:rsid w:val="00962121"/>
    <w:rsid w:val="00962A44"/>
    <w:rsid w:val="009634C5"/>
    <w:rsid w:val="0096490C"/>
    <w:rsid w:val="00964DC3"/>
    <w:rsid w:val="00966C3A"/>
    <w:rsid w:val="00966D33"/>
    <w:rsid w:val="00966D9B"/>
    <w:rsid w:val="00967231"/>
    <w:rsid w:val="0096735C"/>
    <w:rsid w:val="00967594"/>
    <w:rsid w:val="009676DC"/>
    <w:rsid w:val="009678D2"/>
    <w:rsid w:val="00967A80"/>
    <w:rsid w:val="00967AC6"/>
    <w:rsid w:val="0097050A"/>
    <w:rsid w:val="00970ACD"/>
    <w:rsid w:val="00970CB1"/>
    <w:rsid w:val="0097116A"/>
    <w:rsid w:val="00971313"/>
    <w:rsid w:val="009713B4"/>
    <w:rsid w:val="00971AC7"/>
    <w:rsid w:val="0097200E"/>
    <w:rsid w:val="009722BE"/>
    <w:rsid w:val="009724A9"/>
    <w:rsid w:val="00972A7C"/>
    <w:rsid w:val="00972B1D"/>
    <w:rsid w:val="00972CF8"/>
    <w:rsid w:val="009732E6"/>
    <w:rsid w:val="00973C66"/>
    <w:rsid w:val="009741D0"/>
    <w:rsid w:val="00974642"/>
    <w:rsid w:val="009748E6"/>
    <w:rsid w:val="00974A14"/>
    <w:rsid w:val="00974D5F"/>
    <w:rsid w:val="00974E4E"/>
    <w:rsid w:val="009751C5"/>
    <w:rsid w:val="009751DC"/>
    <w:rsid w:val="00975553"/>
    <w:rsid w:val="009755FC"/>
    <w:rsid w:val="009758E1"/>
    <w:rsid w:val="00975A6C"/>
    <w:rsid w:val="00975BAC"/>
    <w:rsid w:val="0097753B"/>
    <w:rsid w:val="0098008B"/>
    <w:rsid w:val="00980FD3"/>
    <w:rsid w:val="009815B8"/>
    <w:rsid w:val="00981C93"/>
    <w:rsid w:val="00981E8A"/>
    <w:rsid w:val="00982E87"/>
    <w:rsid w:val="0098337F"/>
    <w:rsid w:val="009835DA"/>
    <w:rsid w:val="009837B3"/>
    <w:rsid w:val="009839DF"/>
    <w:rsid w:val="00983FB5"/>
    <w:rsid w:val="00984525"/>
    <w:rsid w:val="00984E71"/>
    <w:rsid w:val="009858DE"/>
    <w:rsid w:val="00985E97"/>
    <w:rsid w:val="00986372"/>
    <w:rsid w:val="009863F2"/>
    <w:rsid w:val="00986959"/>
    <w:rsid w:val="0098767F"/>
    <w:rsid w:val="0099146F"/>
    <w:rsid w:val="009914CF"/>
    <w:rsid w:val="00991531"/>
    <w:rsid w:val="00991E87"/>
    <w:rsid w:val="0099252F"/>
    <w:rsid w:val="00993220"/>
    <w:rsid w:val="0099364D"/>
    <w:rsid w:val="00993CE0"/>
    <w:rsid w:val="0099454F"/>
    <w:rsid w:val="00994B80"/>
    <w:rsid w:val="00995645"/>
    <w:rsid w:val="00995B80"/>
    <w:rsid w:val="00995F13"/>
    <w:rsid w:val="009969BC"/>
    <w:rsid w:val="009975F9"/>
    <w:rsid w:val="009A075D"/>
    <w:rsid w:val="009A09D6"/>
    <w:rsid w:val="009A0BC2"/>
    <w:rsid w:val="009A159A"/>
    <w:rsid w:val="009A1FED"/>
    <w:rsid w:val="009A2AEE"/>
    <w:rsid w:val="009A2DA2"/>
    <w:rsid w:val="009A3280"/>
    <w:rsid w:val="009A370B"/>
    <w:rsid w:val="009A38BE"/>
    <w:rsid w:val="009A38D6"/>
    <w:rsid w:val="009A3CE6"/>
    <w:rsid w:val="009A3DAF"/>
    <w:rsid w:val="009A40EE"/>
    <w:rsid w:val="009A4AA3"/>
    <w:rsid w:val="009A4D9A"/>
    <w:rsid w:val="009A500C"/>
    <w:rsid w:val="009A5534"/>
    <w:rsid w:val="009A5902"/>
    <w:rsid w:val="009A593D"/>
    <w:rsid w:val="009A5CB0"/>
    <w:rsid w:val="009A5D71"/>
    <w:rsid w:val="009A5FE2"/>
    <w:rsid w:val="009A74BA"/>
    <w:rsid w:val="009A760A"/>
    <w:rsid w:val="009A76AC"/>
    <w:rsid w:val="009A78AD"/>
    <w:rsid w:val="009B011B"/>
    <w:rsid w:val="009B042D"/>
    <w:rsid w:val="009B0927"/>
    <w:rsid w:val="009B0A49"/>
    <w:rsid w:val="009B1522"/>
    <w:rsid w:val="009B1D10"/>
    <w:rsid w:val="009B1DDB"/>
    <w:rsid w:val="009B20CE"/>
    <w:rsid w:val="009B222E"/>
    <w:rsid w:val="009B22CD"/>
    <w:rsid w:val="009B27C1"/>
    <w:rsid w:val="009B2EE0"/>
    <w:rsid w:val="009B3C88"/>
    <w:rsid w:val="009B3E09"/>
    <w:rsid w:val="009B4115"/>
    <w:rsid w:val="009B4582"/>
    <w:rsid w:val="009B4A3C"/>
    <w:rsid w:val="009B4AAB"/>
    <w:rsid w:val="009B4CF5"/>
    <w:rsid w:val="009B4D47"/>
    <w:rsid w:val="009B521D"/>
    <w:rsid w:val="009B534D"/>
    <w:rsid w:val="009B53F8"/>
    <w:rsid w:val="009B56FF"/>
    <w:rsid w:val="009B5712"/>
    <w:rsid w:val="009B5E92"/>
    <w:rsid w:val="009B5FE9"/>
    <w:rsid w:val="009B635A"/>
    <w:rsid w:val="009B63CC"/>
    <w:rsid w:val="009B6707"/>
    <w:rsid w:val="009B67AD"/>
    <w:rsid w:val="009B68D3"/>
    <w:rsid w:val="009B6E22"/>
    <w:rsid w:val="009B74E2"/>
    <w:rsid w:val="009B7601"/>
    <w:rsid w:val="009B7BFC"/>
    <w:rsid w:val="009B7D4D"/>
    <w:rsid w:val="009C0E6E"/>
    <w:rsid w:val="009C1188"/>
    <w:rsid w:val="009C124A"/>
    <w:rsid w:val="009C13F8"/>
    <w:rsid w:val="009C1CA4"/>
    <w:rsid w:val="009C21B0"/>
    <w:rsid w:val="009C24AC"/>
    <w:rsid w:val="009C258E"/>
    <w:rsid w:val="009C294D"/>
    <w:rsid w:val="009C2E08"/>
    <w:rsid w:val="009C2F93"/>
    <w:rsid w:val="009C32FC"/>
    <w:rsid w:val="009C3346"/>
    <w:rsid w:val="009C3A2D"/>
    <w:rsid w:val="009C422F"/>
    <w:rsid w:val="009C47C4"/>
    <w:rsid w:val="009C48DF"/>
    <w:rsid w:val="009C55C3"/>
    <w:rsid w:val="009C5829"/>
    <w:rsid w:val="009C58C6"/>
    <w:rsid w:val="009C5A6B"/>
    <w:rsid w:val="009C5D9C"/>
    <w:rsid w:val="009C603D"/>
    <w:rsid w:val="009C71C1"/>
    <w:rsid w:val="009C7A6F"/>
    <w:rsid w:val="009D0377"/>
    <w:rsid w:val="009D045D"/>
    <w:rsid w:val="009D0556"/>
    <w:rsid w:val="009D0DC1"/>
    <w:rsid w:val="009D0FEE"/>
    <w:rsid w:val="009D1038"/>
    <w:rsid w:val="009D1AB1"/>
    <w:rsid w:val="009D1CE0"/>
    <w:rsid w:val="009D2732"/>
    <w:rsid w:val="009D2E7D"/>
    <w:rsid w:val="009D36D2"/>
    <w:rsid w:val="009D3982"/>
    <w:rsid w:val="009D50B8"/>
    <w:rsid w:val="009D5E32"/>
    <w:rsid w:val="009D653C"/>
    <w:rsid w:val="009D65A8"/>
    <w:rsid w:val="009D6DC9"/>
    <w:rsid w:val="009D721D"/>
    <w:rsid w:val="009D73BF"/>
    <w:rsid w:val="009D783A"/>
    <w:rsid w:val="009D7D0A"/>
    <w:rsid w:val="009D7FC6"/>
    <w:rsid w:val="009E0145"/>
    <w:rsid w:val="009E08B6"/>
    <w:rsid w:val="009E1612"/>
    <w:rsid w:val="009E21C4"/>
    <w:rsid w:val="009E2AC2"/>
    <w:rsid w:val="009E3880"/>
    <w:rsid w:val="009E3BA9"/>
    <w:rsid w:val="009E3D8D"/>
    <w:rsid w:val="009E447A"/>
    <w:rsid w:val="009E4BDE"/>
    <w:rsid w:val="009E4E38"/>
    <w:rsid w:val="009E56D7"/>
    <w:rsid w:val="009E5850"/>
    <w:rsid w:val="009E605A"/>
    <w:rsid w:val="009E613A"/>
    <w:rsid w:val="009E6448"/>
    <w:rsid w:val="009E6A5A"/>
    <w:rsid w:val="009E73E3"/>
    <w:rsid w:val="009E73F7"/>
    <w:rsid w:val="009E7416"/>
    <w:rsid w:val="009E75D5"/>
    <w:rsid w:val="009E78C8"/>
    <w:rsid w:val="009E7A31"/>
    <w:rsid w:val="009F0211"/>
    <w:rsid w:val="009F073F"/>
    <w:rsid w:val="009F1F8D"/>
    <w:rsid w:val="009F2778"/>
    <w:rsid w:val="009F2B3A"/>
    <w:rsid w:val="009F2CB5"/>
    <w:rsid w:val="009F33BD"/>
    <w:rsid w:val="009F3598"/>
    <w:rsid w:val="009F36D6"/>
    <w:rsid w:val="009F3CCF"/>
    <w:rsid w:val="009F3D7B"/>
    <w:rsid w:val="009F3EBF"/>
    <w:rsid w:val="009F45A0"/>
    <w:rsid w:val="009F4888"/>
    <w:rsid w:val="009F5390"/>
    <w:rsid w:val="009F5A1B"/>
    <w:rsid w:val="009F5A9A"/>
    <w:rsid w:val="009F5CBE"/>
    <w:rsid w:val="009F5CFA"/>
    <w:rsid w:val="009F5E72"/>
    <w:rsid w:val="009F5FD1"/>
    <w:rsid w:val="009F6043"/>
    <w:rsid w:val="009F6662"/>
    <w:rsid w:val="009F6F96"/>
    <w:rsid w:val="009F7CB4"/>
    <w:rsid w:val="009F7DB9"/>
    <w:rsid w:val="009F7E50"/>
    <w:rsid w:val="00A005FF"/>
    <w:rsid w:val="00A02401"/>
    <w:rsid w:val="00A0246C"/>
    <w:rsid w:val="00A03597"/>
    <w:rsid w:val="00A03632"/>
    <w:rsid w:val="00A03894"/>
    <w:rsid w:val="00A03C1B"/>
    <w:rsid w:val="00A03D74"/>
    <w:rsid w:val="00A03DB3"/>
    <w:rsid w:val="00A04148"/>
    <w:rsid w:val="00A044A5"/>
    <w:rsid w:val="00A048A3"/>
    <w:rsid w:val="00A04D1D"/>
    <w:rsid w:val="00A04E95"/>
    <w:rsid w:val="00A053A0"/>
    <w:rsid w:val="00A05E72"/>
    <w:rsid w:val="00A06804"/>
    <w:rsid w:val="00A06DEE"/>
    <w:rsid w:val="00A1036B"/>
    <w:rsid w:val="00A10670"/>
    <w:rsid w:val="00A10B62"/>
    <w:rsid w:val="00A11443"/>
    <w:rsid w:val="00A114E7"/>
    <w:rsid w:val="00A11943"/>
    <w:rsid w:val="00A11A29"/>
    <w:rsid w:val="00A11FA4"/>
    <w:rsid w:val="00A1350A"/>
    <w:rsid w:val="00A13C0E"/>
    <w:rsid w:val="00A141CF"/>
    <w:rsid w:val="00A146D5"/>
    <w:rsid w:val="00A14861"/>
    <w:rsid w:val="00A14940"/>
    <w:rsid w:val="00A14C6B"/>
    <w:rsid w:val="00A150BA"/>
    <w:rsid w:val="00A1544D"/>
    <w:rsid w:val="00A159E2"/>
    <w:rsid w:val="00A167D8"/>
    <w:rsid w:val="00A16829"/>
    <w:rsid w:val="00A16DEA"/>
    <w:rsid w:val="00A1718C"/>
    <w:rsid w:val="00A17C8E"/>
    <w:rsid w:val="00A17CE2"/>
    <w:rsid w:val="00A2000A"/>
    <w:rsid w:val="00A20581"/>
    <w:rsid w:val="00A206B0"/>
    <w:rsid w:val="00A206F9"/>
    <w:rsid w:val="00A21EAD"/>
    <w:rsid w:val="00A22289"/>
    <w:rsid w:val="00A22928"/>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267E6"/>
    <w:rsid w:val="00A271BA"/>
    <w:rsid w:val="00A273C8"/>
    <w:rsid w:val="00A302A8"/>
    <w:rsid w:val="00A30391"/>
    <w:rsid w:val="00A30B0B"/>
    <w:rsid w:val="00A30C89"/>
    <w:rsid w:val="00A31852"/>
    <w:rsid w:val="00A3202B"/>
    <w:rsid w:val="00A32310"/>
    <w:rsid w:val="00A3232C"/>
    <w:rsid w:val="00A32A64"/>
    <w:rsid w:val="00A32EDA"/>
    <w:rsid w:val="00A33737"/>
    <w:rsid w:val="00A33F30"/>
    <w:rsid w:val="00A34B1A"/>
    <w:rsid w:val="00A361A5"/>
    <w:rsid w:val="00A36335"/>
    <w:rsid w:val="00A3660F"/>
    <w:rsid w:val="00A369AB"/>
    <w:rsid w:val="00A36F5C"/>
    <w:rsid w:val="00A371A4"/>
    <w:rsid w:val="00A374EB"/>
    <w:rsid w:val="00A37FB8"/>
    <w:rsid w:val="00A4024C"/>
    <w:rsid w:val="00A40938"/>
    <w:rsid w:val="00A40C38"/>
    <w:rsid w:val="00A40D7D"/>
    <w:rsid w:val="00A4140F"/>
    <w:rsid w:val="00A417C5"/>
    <w:rsid w:val="00A41A11"/>
    <w:rsid w:val="00A41C1D"/>
    <w:rsid w:val="00A41E0E"/>
    <w:rsid w:val="00A41E65"/>
    <w:rsid w:val="00A42E5F"/>
    <w:rsid w:val="00A435E1"/>
    <w:rsid w:val="00A4377B"/>
    <w:rsid w:val="00A43A4D"/>
    <w:rsid w:val="00A43BF1"/>
    <w:rsid w:val="00A43E7C"/>
    <w:rsid w:val="00A44259"/>
    <w:rsid w:val="00A44546"/>
    <w:rsid w:val="00A4501E"/>
    <w:rsid w:val="00A45538"/>
    <w:rsid w:val="00A45771"/>
    <w:rsid w:val="00A45A0A"/>
    <w:rsid w:val="00A46759"/>
    <w:rsid w:val="00A46913"/>
    <w:rsid w:val="00A46992"/>
    <w:rsid w:val="00A47418"/>
    <w:rsid w:val="00A475C8"/>
    <w:rsid w:val="00A477BB"/>
    <w:rsid w:val="00A47B8D"/>
    <w:rsid w:val="00A511B4"/>
    <w:rsid w:val="00A511D8"/>
    <w:rsid w:val="00A51647"/>
    <w:rsid w:val="00A51B79"/>
    <w:rsid w:val="00A51D1B"/>
    <w:rsid w:val="00A5219A"/>
    <w:rsid w:val="00A52A6B"/>
    <w:rsid w:val="00A534A8"/>
    <w:rsid w:val="00A541AC"/>
    <w:rsid w:val="00A54922"/>
    <w:rsid w:val="00A54924"/>
    <w:rsid w:val="00A54AD7"/>
    <w:rsid w:val="00A54C18"/>
    <w:rsid w:val="00A54C40"/>
    <w:rsid w:val="00A553EB"/>
    <w:rsid w:val="00A55615"/>
    <w:rsid w:val="00A55B5B"/>
    <w:rsid w:val="00A563EC"/>
    <w:rsid w:val="00A56B2B"/>
    <w:rsid w:val="00A56BE4"/>
    <w:rsid w:val="00A56EA1"/>
    <w:rsid w:val="00A5788E"/>
    <w:rsid w:val="00A57AE2"/>
    <w:rsid w:val="00A607DB"/>
    <w:rsid w:val="00A60B4F"/>
    <w:rsid w:val="00A60EC9"/>
    <w:rsid w:val="00A60EFF"/>
    <w:rsid w:val="00A6139E"/>
    <w:rsid w:val="00A6165D"/>
    <w:rsid w:val="00A61676"/>
    <w:rsid w:val="00A620BB"/>
    <w:rsid w:val="00A623D7"/>
    <w:rsid w:val="00A625DD"/>
    <w:rsid w:val="00A62B2C"/>
    <w:rsid w:val="00A62C96"/>
    <w:rsid w:val="00A62D4B"/>
    <w:rsid w:val="00A63143"/>
    <w:rsid w:val="00A6366F"/>
    <w:rsid w:val="00A638EF"/>
    <w:rsid w:val="00A648ED"/>
    <w:rsid w:val="00A64A55"/>
    <w:rsid w:val="00A64A68"/>
    <w:rsid w:val="00A64CF6"/>
    <w:rsid w:val="00A64F21"/>
    <w:rsid w:val="00A64FED"/>
    <w:rsid w:val="00A652A7"/>
    <w:rsid w:val="00A65524"/>
    <w:rsid w:val="00A6579B"/>
    <w:rsid w:val="00A6593F"/>
    <w:rsid w:val="00A65A00"/>
    <w:rsid w:val="00A65FA5"/>
    <w:rsid w:val="00A66074"/>
    <w:rsid w:val="00A664C7"/>
    <w:rsid w:val="00A66ADD"/>
    <w:rsid w:val="00A66E1A"/>
    <w:rsid w:val="00A678DC"/>
    <w:rsid w:val="00A67E8E"/>
    <w:rsid w:val="00A7000F"/>
    <w:rsid w:val="00A7057B"/>
    <w:rsid w:val="00A713D8"/>
    <w:rsid w:val="00A736FE"/>
    <w:rsid w:val="00A743A3"/>
    <w:rsid w:val="00A74C0E"/>
    <w:rsid w:val="00A75682"/>
    <w:rsid w:val="00A75AA9"/>
    <w:rsid w:val="00A76883"/>
    <w:rsid w:val="00A76BCC"/>
    <w:rsid w:val="00A77021"/>
    <w:rsid w:val="00A7748B"/>
    <w:rsid w:val="00A776F6"/>
    <w:rsid w:val="00A77CF9"/>
    <w:rsid w:val="00A80205"/>
    <w:rsid w:val="00A80677"/>
    <w:rsid w:val="00A80697"/>
    <w:rsid w:val="00A808E5"/>
    <w:rsid w:val="00A8098C"/>
    <w:rsid w:val="00A81634"/>
    <w:rsid w:val="00A8189E"/>
    <w:rsid w:val="00A81A71"/>
    <w:rsid w:val="00A82722"/>
    <w:rsid w:val="00A82BCC"/>
    <w:rsid w:val="00A82CCF"/>
    <w:rsid w:val="00A82DBA"/>
    <w:rsid w:val="00A84566"/>
    <w:rsid w:val="00A845C0"/>
    <w:rsid w:val="00A8466B"/>
    <w:rsid w:val="00A8497A"/>
    <w:rsid w:val="00A853D3"/>
    <w:rsid w:val="00A85A6B"/>
    <w:rsid w:val="00A85B5E"/>
    <w:rsid w:val="00A85C2F"/>
    <w:rsid w:val="00A860DD"/>
    <w:rsid w:val="00A8673A"/>
    <w:rsid w:val="00A868AC"/>
    <w:rsid w:val="00A86DE5"/>
    <w:rsid w:val="00A86E85"/>
    <w:rsid w:val="00A87E64"/>
    <w:rsid w:val="00A87F03"/>
    <w:rsid w:val="00A87F44"/>
    <w:rsid w:val="00A87FCF"/>
    <w:rsid w:val="00A90350"/>
    <w:rsid w:val="00A90A6E"/>
    <w:rsid w:val="00A90B79"/>
    <w:rsid w:val="00A91125"/>
    <w:rsid w:val="00A91325"/>
    <w:rsid w:val="00A914C6"/>
    <w:rsid w:val="00A91D2B"/>
    <w:rsid w:val="00A9259D"/>
    <w:rsid w:val="00A930AA"/>
    <w:rsid w:val="00A93281"/>
    <w:rsid w:val="00A937A0"/>
    <w:rsid w:val="00A93938"/>
    <w:rsid w:val="00A93DDC"/>
    <w:rsid w:val="00A93FB8"/>
    <w:rsid w:val="00A94473"/>
    <w:rsid w:val="00A950F6"/>
    <w:rsid w:val="00A95130"/>
    <w:rsid w:val="00A968FF"/>
    <w:rsid w:val="00A96B4D"/>
    <w:rsid w:val="00A96E2F"/>
    <w:rsid w:val="00A971F0"/>
    <w:rsid w:val="00A971FC"/>
    <w:rsid w:val="00A97379"/>
    <w:rsid w:val="00A97700"/>
    <w:rsid w:val="00A97C7D"/>
    <w:rsid w:val="00AA08F1"/>
    <w:rsid w:val="00AA0FE1"/>
    <w:rsid w:val="00AA1AE0"/>
    <w:rsid w:val="00AA1BBE"/>
    <w:rsid w:val="00AA1BD4"/>
    <w:rsid w:val="00AA1CDF"/>
    <w:rsid w:val="00AA2849"/>
    <w:rsid w:val="00AA2AF2"/>
    <w:rsid w:val="00AA36E6"/>
    <w:rsid w:val="00AA3DDE"/>
    <w:rsid w:val="00AA66CC"/>
    <w:rsid w:val="00AA66F9"/>
    <w:rsid w:val="00AA6906"/>
    <w:rsid w:val="00AA6A0C"/>
    <w:rsid w:val="00AA6B9C"/>
    <w:rsid w:val="00AA79C4"/>
    <w:rsid w:val="00AA7A03"/>
    <w:rsid w:val="00AA7AFC"/>
    <w:rsid w:val="00AB0A18"/>
    <w:rsid w:val="00AB159A"/>
    <w:rsid w:val="00AB17F7"/>
    <w:rsid w:val="00AB2759"/>
    <w:rsid w:val="00AB2D04"/>
    <w:rsid w:val="00AB357C"/>
    <w:rsid w:val="00AB35AC"/>
    <w:rsid w:val="00AB3DE1"/>
    <w:rsid w:val="00AB4E12"/>
    <w:rsid w:val="00AB5D49"/>
    <w:rsid w:val="00AB6478"/>
    <w:rsid w:val="00AB649A"/>
    <w:rsid w:val="00AB65F5"/>
    <w:rsid w:val="00AB7249"/>
    <w:rsid w:val="00AB76AF"/>
    <w:rsid w:val="00AB7B06"/>
    <w:rsid w:val="00AB7BE0"/>
    <w:rsid w:val="00AB7BFF"/>
    <w:rsid w:val="00ABF400"/>
    <w:rsid w:val="00AC0322"/>
    <w:rsid w:val="00AC0602"/>
    <w:rsid w:val="00AC0AB2"/>
    <w:rsid w:val="00AC0CB9"/>
    <w:rsid w:val="00AC0DBF"/>
    <w:rsid w:val="00AC0EFD"/>
    <w:rsid w:val="00AC151C"/>
    <w:rsid w:val="00AC1880"/>
    <w:rsid w:val="00AC1D0B"/>
    <w:rsid w:val="00AC1F9C"/>
    <w:rsid w:val="00AC1FCE"/>
    <w:rsid w:val="00AC217C"/>
    <w:rsid w:val="00AC2795"/>
    <w:rsid w:val="00AC2B50"/>
    <w:rsid w:val="00AC2EA5"/>
    <w:rsid w:val="00AC312E"/>
    <w:rsid w:val="00AC3332"/>
    <w:rsid w:val="00AC366F"/>
    <w:rsid w:val="00AC3740"/>
    <w:rsid w:val="00AC41DA"/>
    <w:rsid w:val="00AC42EF"/>
    <w:rsid w:val="00AC4A48"/>
    <w:rsid w:val="00AC59B2"/>
    <w:rsid w:val="00AC6300"/>
    <w:rsid w:val="00AC6AA8"/>
    <w:rsid w:val="00AC6F16"/>
    <w:rsid w:val="00AC727D"/>
    <w:rsid w:val="00AC7407"/>
    <w:rsid w:val="00AC7D04"/>
    <w:rsid w:val="00AC7E61"/>
    <w:rsid w:val="00AD0B19"/>
    <w:rsid w:val="00AD0EED"/>
    <w:rsid w:val="00AD1838"/>
    <w:rsid w:val="00AD187E"/>
    <w:rsid w:val="00AD19BF"/>
    <w:rsid w:val="00AD21A0"/>
    <w:rsid w:val="00AD22D0"/>
    <w:rsid w:val="00AD2815"/>
    <w:rsid w:val="00AD2B2D"/>
    <w:rsid w:val="00AD39C5"/>
    <w:rsid w:val="00AD3ADC"/>
    <w:rsid w:val="00AD47DD"/>
    <w:rsid w:val="00AD4836"/>
    <w:rsid w:val="00AD52E8"/>
    <w:rsid w:val="00AD54BC"/>
    <w:rsid w:val="00AD58B9"/>
    <w:rsid w:val="00AD5BCA"/>
    <w:rsid w:val="00AD6D51"/>
    <w:rsid w:val="00AD6E53"/>
    <w:rsid w:val="00AD6EE8"/>
    <w:rsid w:val="00AD703F"/>
    <w:rsid w:val="00AD71F7"/>
    <w:rsid w:val="00AD732A"/>
    <w:rsid w:val="00AD752F"/>
    <w:rsid w:val="00AD78D3"/>
    <w:rsid w:val="00AD79F1"/>
    <w:rsid w:val="00AD7CBC"/>
    <w:rsid w:val="00AE012E"/>
    <w:rsid w:val="00AE03C6"/>
    <w:rsid w:val="00AE08BF"/>
    <w:rsid w:val="00AE09FF"/>
    <w:rsid w:val="00AE1256"/>
    <w:rsid w:val="00AE12A0"/>
    <w:rsid w:val="00AE1DE2"/>
    <w:rsid w:val="00AE1F2B"/>
    <w:rsid w:val="00AE20D7"/>
    <w:rsid w:val="00AE2920"/>
    <w:rsid w:val="00AE2BC7"/>
    <w:rsid w:val="00AE30D3"/>
    <w:rsid w:val="00AE376C"/>
    <w:rsid w:val="00AE388A"/>
    <w:rsid w:val="00AE40A3"/>
    <w:rsid w:val="00AE43D7"/>
    <w:rsid w:val="00AE450B"/>
    <w:rsid w:val="00AE46C7"/>
    <w:rsid w:val="00AE4902"/>
    <w:rsid w:val="00AE4BBD"/>
    <w:rsid w:val="00AE4E91"/>
    <w:rsid w:val="00AE5B71"/>
    <w:rsid w:val="00AE5E57"/>
    <w:rsid w:val="00AE6204"/>
    <w:rsid w:val="00AE622A"/>
    <w:rsid w:val="00AE6403"/>
    <w:rsid w:val="00AE66D7"/>
    <w:rsid w:val="00AE6989"/>
    <w:rsid w:val="00AE6CF5"/>
    <w:rsid w:val="00AE6E15"/>
    <w:rsid w:val="00AE71EE"/>
    <w:rsid w:val="00AF045D"/>
    <w:rsid w:val="00AF0C5A"/>
    <w:rsid w:val="00AF0C63"/>
    <w:rsid w:val="00AF0C8A"/>
    <w:rsid w:val="00AF0D83"/>
    <w:rsid w:val="00AF0DA2"/>
    <w:rsid w:val="00AF13A4"/>
    <w:rsid w:val="00AF145F"/>
    <w:rsid w:val="00AF18F6"/>
    <w:rsid w:val="00AF197E"/>
    <w:rsid w:val="00AF1F90"/>
    <w:rsid w:val="00AF24D9"/>
    <w:rsid w:val="00AF3259"/>
    <w:rsid w:val="00AF3750"/>
    <w:rsid w:val="00AF3DC2"/>
    <w:rsid w:val="00AF4503"/>
    <w:rsid w:val="00AF473D"/>
    <w:rsid w:val="00AF4A71"/>
    <w:rsid w:val="00AF5076"/>
    <w:rsid w:val="00AF548C"/>
    <w:rsid w:val="00AF56AC"/>
    <w:rsid w:val="00AF61FA"/>
    <w:rsid w:val="00AF6348"/>
    <w:rsid w:val="00AF640D"/>
    <w:rsid w:val="00AF6810"/>
    <w:rsid w:val="00AF69C0"/>
    <w:rsid w:val="00AF69CF"/>
    <w:rsid w:val="00AF6A43"/>
    <w:rsid w:val="00AF7049"/>
    <w:rsid w:val="00AF77EE"/>
    <w:rsid w:val="00B0041F"/>
    <w:rsid w:val="00B0056E"/>
    <w:rsid w:val="00B0057C"/>
    <w:rsid w:val="00B005FE"/>
    <w:rsid w:val="00B00BDF"/>
    <w:rsid w:val="00B0134F"/>
    <w:rsid w:val="00B014BE"/>
    <w:rsid w:val="00B01B9B"/>
    <w:rsid w:val="00B02E44"/>
    <w:rsid w:val="00B03139"/>
    <w:rsid w:val="00B03391"/>
    <w:rsid w:val="00B033F6"/>
    <w:rsid w:val="00B04143"/>
    <w:rsid w:val="00B050F9"/>
    <w:rsid w:val="00B05714"/>
    <w:rsid w:val="00B05E7B"/>
    <w:rsid w:val="00B0646E"/>
    <w:rsid w:val="00B06993"/>
    <w:rsid w:val="00B0712D"/>
    <w:rsid w:val="00B0713E"/>
    <w:rsid w:val="00B076DC"/>
    <w:rsid w:val="00B076FE"/>
    <w:rsid w:val="00B07D61"/>
    <w:rsid w:val="00B07FE7"/>
    <w:rsid w:val="00B104DD"/>
    <w:rsid w:val="00B10721"/>
    <w:rsid w:val="00B10778"/>
    <w:rsid w:val="00B10851"/>
    <w:rsid w:val="00B109E1"/>
    <w:rsid w:val="00B10A33"/>
    <w:rsid w:val="00B11789"/>
    <w:rsid w:val="00B1183D"/>
    <w:rsid w:val="00B11BBD"/>
    <w:rsid w:val="00B11E74"/>
    <w:rsid w:val="00B11F2C"/>
    <w:rsid w:val="00B120E4"/>
    <w:rsid w:val="00B1276B"/>
    <w:rsid w:val="00B127B6"/>
    <w:rsid w:val="00B13168"/>
    <w:rsid w:val="00B14122"/>
    <w:rsid w:val="00B143E9"/>
    <w:rsid w:val="00B1466F"/>
    <w:rsid w:val="00B14910"/>
    <w:rsid w:val="00B14DBA"/>
    <w:rsid w:val="00B14DFF"/>
    <w:rsid w:val="00B14FD3"/>
    <w:rsid w:val="00B15263"/>
    <w:rsid w:val="00B15B02"/>
    <w:rsid w:val="00B15CA0"/>
    <w:rsid w:val="00B15D6E"/>
    <w:rsid w:val="00B172AA"/>
    <w:rsid w:val="00B17D59"/>
    <w:rsid w:val="00B17F28"/>
    <w:rsid w:val="00B20001"/>
    <w:rsid w:val="00B2029F"/>
    <w:rsid w:val="00B20405"/>
    <w:rsid w:val="00B206EA"/>
    <w:rsid w:val="00B214FE"/>
    <w:rsid w:val="00B21A56"/>
    <w:rsid w:val="00B21C75"/>
    <w:rsid w:val="00B21EE8"/>
    <w:rsid w:val="00B224C8"/>
    <w:rsid w:val="00B22777"/>
    <w:rsid w:val="00B229B0"/>
    <w:rsid w:val="00B22A3B"/>
    <w:rsid w:val="00B22BA4"/>
    <w:rsid w:val="00B22EEE"/>
    <w:rsid w:val="00B23042"/>
    <w:rsid w:val="00B23280"/>
    <w:rsid w:val="00B234A6"/>
    <w:rsid w:val="00B23AE8"/>
    <w:rsid w:val="00B23F42"/>
    <w:rsid w:val="00B24EEC"/>
    <w:rsid w:val="00B25D40"/>
    <w:rsid w:val="00B25DCA"/>
    <w:rsid w:val="00B2668A"/>
    <w:rsid w:val="00B268B7"/>
    <w:rsid w:val="00B26AC1"/>
    <w:rsid w:val="00B270F3"/>
    <w:rsid w:val="00B278DF"/>
    <w:rsid w:val="00B30C1B"/>
    <w:rsid w:val="00B30EF4"/>
    <w:rsid w:val="00B311D2"/>
    <w:rsid w:val="00B313DE"/>
    <w:rsid w:val="00B317C6"/>
    <w:rsid w:val="00B3187F"/>
    <w:rsid w:val="00B31A25"/>
    <w:rsid w:val="00B31AE7"/>
    <w:rsid w:val="00B31FBE"/>
    <w:rsid w:val="00B32C14"/>
    <w:rsid w:val="00B33017"/>
    <w:rsid w:val="00B33434"/>
    <w:rsid w:val="00B33A01"/>
    <w:rsid w:val="00B33E18"/>
    <w:rsid w:val="00B3448E"/>
    <w:rsid w:val="00B344E3"/>
    <w:rsid w:val="00B34F6F"/>
    <w:rsid w:val="00B35A1A"/>
    <w:rsid w:val="00B35CCA"/>
    <w:rsid w:val="00B369F7"/>
    <w:rsid w:val="00B3742A"/>
    <w:rsid w:val="00B37836"/>
    <w:rsid w:val="00B37F8A"/>
    <w:rsid w:val="00B4036F"/>
    <w:rsid w:val="00B403AF"/>
    <w:rsid w:val="00B41452"/>
    <w:rsid w:val="00B41679"/>
    <w:rsid w:val="00B41952"/>
    <w:rsid w:val="00B41A64"/>
    <w:rsid w:val="00B41B48"/>
    <w:rsid w:val="00B41CFF"/>
    <w:rsid w:val="00B427D0"/>
    <w:rsid w:val="00B4359F"/>
    <w:rsid w:val="00B43869"/>
    <w:rsid w:val="00B43B24"/>
    <w:rsid w:val="00B44CFE"/>
    <w:rsid w:val="00B44F3A"/>
    <w:rsid w:val="00B454BE"/>
    <w:rsid w:val="00B455D2"/>
    <w:rsid w:val="00B45CBB"/>
    <w:rsid w:val="00B4623A"/>
    <w:rsid w:val="00B467F6"/>
    <w:rsid w:val="00B46940"/>
    <w:rsid w:val="00B47B2C"/>
    <w:rsid w:val="00B47B55"/>
    <w:rsid w:val="00B47D47"/>
    <w:rsid w:val="00B47DBB"/>
    <w:rsid w:val="00B50C6E"/>
    <w:rsid w:val="00B50CFD"/>
    <w:rsid w:val="00B50E6A"/>
    <w:rsid w:val="00B50E7D"/>
    <w:rsid w:val="00B51823"/>
    <w:rsid w:val="00B519B0"/>
    <w:rsid w:val="00B51F69"/>
    <w:rsid w:val="00B5262D"/>
    <w:rsid w:val="00B52C90"/>
    <w:rsid w:val="00B52EFA"/>
    <w:rsid w:val="00B53310"/>
    <w:rsid w:val="00B536B1"/>
    <w:rsid w:val="00B5398F"/>
    <w:rsid w:val="00B541F8"/>
    <w:rsid w:val="00B543FB"/>
    <w:rsid w:val="00B5452C"/>
    <w:rsid w:val="00B5472C"/>
    <w:rsid w:val="00B5492D"/>
    <w:rsid w:val="00B54D75"/>
    <w:rsid w:val="00B5518B"/>
    <w:rsid w:val="00B55482"/>
    <w:rsid w:val="00B55B47"/>
    <w:rsid w:val="00B561F6"/>
    <w:rsid w:val="00B56A61"/>
    <w:rsid w:val="00B56D32"/>
    <w:rsid w:val="00B579EC"/>
    <w:rsid w:val="00B57DB4"/>
    <w:rsid w:val="00B57EEA"/>
    <w:rsid w:val="00B606C7"/>
    <w:rsid w:val="00B608D2"/>
    <w:rsid w:val="00B611B7"/>
    <w:rsid w:val="00B61953"/>
    <w:rsid w:val="00B62827"/>
    <w:rsid w:val="00B6312B"/>
    <w:rsid w:val="00B63B80"/>
    <w:rsid w:val="00B63F9A"/>
    <w:rsid w:val="00B6472C"/>
    <w:rsid w:val="00B652E2"/>
    <w:rsid w:val="00B65D0F"/>
    <w:rsid w:val="00B66159"/>
    <w:rsid w:val="00B6686F"/>
    <w:rsid w:val="00B669AC"/>
    <w:rsid w:val="00B669C4"/>
    <w:rsid w:val="00B67331"/>
    <w:rsid w:val="00B673D2"/>
    <w:rsid w:val="00B6763F"/>
    <w:rsid w:val="00B676ED"/>
    <w:rsid w:val="00B676F0"/>
    <w:rsid w:val="00B677F7"/>
    <w:rsid w:val="00B67BBF"/>
    <w:rsid w:val="00B70046"/>
    <w:rsid w:val="00B70192"/>
    <w:rsid w:val="00B70ABD"/>
    <w:rsid w:val="00B70AD8"/>
    <w:rsid w:val="00B713BF"/>
    <w:rsid w:val="00B718F4"/>
    <w:rsid w:val="00B71A63"/>
    <w:rsid w:val="00B71C9C"/>
    <w:rsid w:val="00B7215D"/>
    <w:rsid w:val="00B72339"/>
    <w:rsid w:val="00B72D38"/>
    <w:rsid w:val="00B72E05"/>
    <w:rsid w:val="00B73C2D"/>
    <w:rsid w:val="00B73D1F"/>
    <w:rsid w:val="00B7410E"/>
    <w:rsid w:val="00B74B0E"/>
    <w:rsid w:val="00B75020"/>
    <w:rsid w:val="00B758AF"/>
    <w:rsid w:val="00B76CCC"/>
    <w:rsid w:val="00B76DE3"/>
    <w:rsid w:val="00B775B7"/>
    <w:rsid w:val="00B777D6"/>
    <w:rsid w:val="00B77AAD"/>
    <w:rsid w:val="00B77C3A"/>
    <w:rsid w:val="00B785CB"/>
    <w:rsid w:val="00B80728"/>
    <w:rsid w:val="00B813C4"/>
    <w:rsid w:val="00B81D22"/>
    <w:rsid w:val="00B81EDB"/>
    <w:rsid w:val="00B82202"/>
    <w:rsid w:val="00B82349"/>
    <w:rsid w:val="00B830E9"/>
    <w:rsid w:val="00B8329B"/>
    <w:rsid w:val="00B83768"/>
    <w:rsid w:val="00B83834"/>
    <w:rsid w:val="00B83A41"/>
    <w:rsid w:val="00B84275"/>
    <w:rsid w:val="00B849AF"/>
    <w:rsid w:val="00B84BEC"/>
    <w:rsid w:val="00B84D70"/>
    <w:rsid w:val="00B85012"/>
    <w:rsid w:val="00B85332"/>
    <w:rsid w:val="00B854F1"/>
    <w:rsid w:val="00B855DB"/>
    <w:rsid w:val="00B8584E"/>
    <w:rsid w:val="00B85C2D"/>
    <w:rsid w:val="00B86067"/>
    <w:rsid w:val="00B861B2"/>
    <w:rsid w:val="00B86858"/>
    <w:rsid w:val="00B874A7"/>
    <w:rsid w:val="00B87579"/>
    <w:rsid w:val="00B877A4"/>
    <w:rsid w:val="00B87D4B"/>
    <w:rsid w:val="00B87EE0"/>
    <w:rsid w:val="00B87EF7"/>
    <w:rsid w:val="00B8F458"/>
    <w:rsid w:val="00B90A2F"/>
    <w:rsid w:val="00B91000"/>
    <w:rsid w:val="00B923B8"/>
    <w:rsid w:val="00B923EE"/>
    <w:rsid w:val="00B93130"/>
    <w:rsid w:val="00B935B3"/>
    <w:rsid w:val="00B93A26"/>
    <w:rsid w:val="00B93CBB"/>
    <w:rsid w:val="00B94008"/>
    <w:rsid w:val="00B94056"/>
    <w:rsid w:val="00B94B48"/>
    <w:rsid w:val="00B94D24"/>
    <w:rsid w:val="00B95038"/>
    <w:rsid w:val="00B95DBD"/>
    <w:rsid w:val="00B95E24"/>
    <w:rsid w:val="00B963EE"/>
    <w:rsid w:val="00B965F6"/>
    <w:rsid w:val="00B969DB"/>
    <w:rsid w:val="00B96BB8"/>
    <w:rsid w:val="00B978B7"/>
    <w:rsid w:val="00B978C5"/>
    <w:rsid w:val="00B97B59"/>
    <w:rsid w:val="00B97F60"/>
    <w:rsid w:val="00BA0010"/>
    <w:rsid w:val="00BA076F"/>
    <w:rsid w:val="00BA1760"/>
    <w:rsid w:val="00BA1861"/>
    <w:rsid w:val="00BA18BF"/>
    <w:rsid w:val="00BA2E77"/>
    <w:rsid w:val="00BA2EC9"/>
    <w:rsid w:val="00BA3388"/>
    <w:rsid w:val="00BA33D2"/>
    <w:rsid w:val="00BA3866"/>
    <w:rsid w:val="00BA3D3C"/>
    <w:rsid w:val="00BA3D92"/>
    <w:rsid w:val="00BA3EC8"/>
    <w:rsid w:val="00BA3ED5"/>
    <w:rsid w:val="00BA4121"/>
    <w:rsid w:val="00BA4138"/>
    <w:rsid w:val="00BA46A7"/>
    <w:rsid w:val="00BA4782"/>
    <w:rsid w:val="00BA4B29"/>
    <w:rsid w:val="00BA4E6E"/>
    <w:rsid w:val="00BA5297"/>
    <w:rsid w:val="00BA53E2"/>
    <w:rsid w:val="00BA5786"/>
    <w:rsid w:val="00BA5DB7"/>
    <w:rsid w:val="00BA6961"/>
    <w:rsid w:val="00BA6BC9"/>
    <w:rsid w:val="00BA6CB0"/>
    <w:rsid w:val="00BA7424"/>
    <w:rsid w:val="00BA7548"/>
    <w:rsid w:val="00BA7976"/>
    <w:rsid w:val="00BA7C73"/>
    <w:rsid w:val="00BB01CC"/>
    <w:rsid w:val="00BB06ED"/>
    <w:rsid w:val="00BB17A7"/>
    <w:rsid w:val="00BB18A7"/>
    <w:rsid w:val="00BB238E"/>
    <w:rsid w:val="00BB2E71"/>
    <w:rsid w:val="00BB3056"/>
    <w:rsid w:val="00BB3080"/>
    <w:rsid w:val="00BB3742"/>
    <w:rsid w:val="00BB377A"/>
    <w:rsid w:val="00BB4082"/>
    <w:rsid w:val="00BB4DC2"/>
    <w:rsid w:val="00BB505B"/>
    <w:rsid w:val="00BB5228"/>
    <w:rsid w:val="00BB57EF"/>
    <w:rsid w:val="00BB7D0B"/>
    <w:rsid w:val="00BC09BC"/>
    <w:rsid w:val="00BC0DF3"/>
    <w:rsid w:val="00BC14D4"/>
    <w:rsid w:val="00BC1D9A"/>
    <w:rsid w:val="00BC21B5"/>
    <w:rsid w:val="00BC22D0"/>
    <w:rsid w:val="00BC259A"/>
    <w:rsid w:val="00BC2A2A"/>
    <w:rsid w:val="00BC2DCC"/>
    <w:rsid w:val="00BC33D1"/>
    <w:rsid w:val="00BC33F0"/>
    <w:rsid w:val="00BC38E8"/>
    <w:rsid w:val="00BC3C9A"/>
    <w:rsid w:val="00BC4312"/>
    <w:rsid w:val="00BC44C0"/>
    <w:rsid w:val="00BC54D9"/>
    <w:rsid w:val="00BC5557"/>
    <w:rsid w:val="00BC55FB"/>
    <w:rsid w:val="00BC59FB"/>
    <w:rsid w:val="00BC5AB1"/>
    <w:rsid w:val="00BC6D3D"/>
    <w:rsid w:val="00BC70DC"/>
    <w:rsid w:val="00BC7BF4"/>
    <w:rsid w:val="00BC7FEA"/>
    <w:rsid w:val="00BD0174"/>
    <w:rsid w:val="00BD0792"/>
    <w:rsid w:val="00BD093B"/>
    <w:rsid w:val="00BD0981"/>
    <w:rsid w:val="00BD1680"/>
    <w:rsid w:val="00BD1740"/>
    <w:rsid w:val="00BD2226"/>
    <w:rsid w:val="00BD25C5"/>
    <w:rsid w:val="00BD267C"/>
    <w:rsid w:val="00BD2E4F"/>
    <w:rsid w:val="00BD31A3"/>
    <w:rsid w:val="00BD3262"/>
    <w:rsid w:val="00BD3E66"/>
    <w:rsid w:val="00BD4633"/>
    <w:rsid w:val="00BD48CC"/>
    <w:rsid w:val="00BD4D8C"/>
    <w:rsid w:val="00BD4E4E"/>
    <w:rsid w:val="00BD5544"/>
    <w:rsid w:val="00BD59C2"/>
    <w:rsid w:val="00BD5E59"/>
    <w:rsid w:val="00BD606D"/>
    <w:rsid w:val="00BD64EC"/>
    <w:rsid w:val="00BD6D84"/>
    <w:rsid w:val="00BD76CC"/>
    <w:rsid w:val="00BD774C"/>
    <w:rsid w:val="00BD77A2"/>
    <w:rsid w:val="00BD7EA3"/>
    <w:rsid w:val="00BE0346"/>
    <w:rsid w:val="00BE0776"/>
    <w:rsid w:val="00BE0B69"/>
    <w:rsid w:val="00BE10B3"/>
    <w:rsid w:val="00BE10B4"/>
    <w:rsid w:val="00BE15AF"/>
    <w:rsid w:val="00BE17D1"/>
    <w:rsid w:val="00BE1D2F"/>
    <w:rsid w:val="00BE20B5"/>
    <w:rsid w:val="00BE2198"/>
    <w:rsid w:val="00BE25D8"/>
    <w:rsid w:val="00BE2753"/>
    <w:rsid w:val="00BE2CA1"/>
    <w:rsid w:val="00BE2EFC"/>
    <w:rsid w:val="00BE32C1"/>
    <w:rsid w:val="00BE365F"/>
    <w:rsid w:val="00BE39E1"/>
    <w:rsid w:val="00BE39FF"/>
    <w:rsid w:val="00BE3D10"/>
    <w:rsid w:val="00BE3F01"/>
    <w:rsid w:val="00BE405C"/>
    <w:rsid w:val="00BE4418"/>
    <w:rsid w:val="00BE4C47"/>
    <w:rsid w:val="00BE4E1C"/>
    <w:rsid w:val="00BE5A16"/>
    <w:rsid w:val="00BE5E39"/>
    <w:rsid w:val="00BE6429"/>
    <w:rsid w:val="00BE67C2"/>
    <w:rsid w:val="00BE6873"/>
    <w:rsid w:val="00BE6E80"/>
    <w:rsid w:val="00BE6E91"/>
    <w:rsid w:val="00BE6EE0"/>
    <w:rsid w:val="00BE6F4A"/>
    <w:rsid w:val="00BE7372"/>
    <w:rsid w:val="00BE7507"/>
    <w:rsid w:val="00BE780C"/>
    <w:rsid w:val="00BE7AF6"/>
    <w:rsid w:val="00BF039C"/>
    <w:rsid w:val="00BF0475"/>
    <w:rsid w:val="00BF0D44"/>
    <w:rsid w:val="00BF1004"/>
    <w:rsid w:val="00BF1843"/>
    <w:rsid w:val="00BF19C5"/>
    <w:rsid w:val="00BF1BBF"/>
    <w:rsid w:val="00BF1CFD"/>
    <w:rsid w:val="00BF2C9A"/>
    <w:rsid w:val="00BF2CD9"/>
    <w:rsid w:val="00BF2EF4"/>
    <w:rsid w:val="00BF339B"/>
    <w:rsid w:val="00BF3E53"/>
    <w:rsid w:val="00BF44B7"/>
    <w:rsid w:val="00BF4CAC"/>
    <w:rsid w:val="00BF4EB7"/>
    <w:rsid w:val="00BF5100"/>
    <w:rsid w:val="00BF5AF0"/>
    <w:rsid w:val="00BF6713"/>
    <w:rsid w:val="00BF7548"/>
    <w:rsid w:val="00BF78AC"/>
    <w:rsid w:val="00BF7E25"/>
    <w:rsid w:val="00BF7E9F"/>
    <w:rsid w:val="00C00116"/>
    <w:rsid w:val="00C003FF"/>
    <w:rsid w:val="00C00B48"/>
    <w:rsid w:val="00C01CDD"/>
    <w:rsid w:val="00C025C9"/>
    <w:rsid w:val="00C026FA"/>
    <w:rsid w:val="00C03375"/>
    <w:rsid w:val="00C03836"/>
    <w:rsid w:val="00C03A14"/>
    <w:rsid w:val="00C03FD5"/>
    <w:rsid w:val="00C03FEA"/>
    <w:rsid w:val="00C0442E"/>
    <w:rsid w:val="00C049ED"/>
    <w:rsid w:val="00C04D0F"/>
    <w:rsid w:val="00C04F05"/>
    <w:rsid w:val="00C0522F"/>
    <w:rsid w:val="00C054C6"/>
    <w:rsid w:val="00C05EFA"/>
    <w:rsid w:val="00C0673D"/>
    <w:rsid w:val="00C06743"/>
    <w:rsid w:val="00C06D4A"/>
    <w:rsid w:val="00C071F9"/>
    <w:rsid w:val="00C07844"/>
    <w:rsid w:val="00C0797D"/>
    <w:rsid w:val="00C07B0A"/>
    <w:rsid w:val="00C07BA9"/>
    <w:rsid w:val="00C1029A"/>
    <w:rsid w:val="00C109FE"/>
    <w:rsid w:val="00C10CF3"/>
    <w:rsid w:val="00C10D68"/>
    <w:rsid w:val="00C129BC"/>
    <w:rsid w:val="00C12D48"/>
    <w:rsid w:val="00C12EC0"/>
    <w:rsid w:val="00C12FF2"/>
    <w:rsid w:val="00C13122"/>
    <w:rsid w:val="00C1350C"/>
    <w:rsid w:val="00C13AC6"/>
    <w:rsid w:val="00C1479C"/>
    <w:rsid w:val="00C14B70"/>
    <w:rsid w:val="00C14FEA"/>
    <w:rsid w:val="00C152DE"/>
    <w:rsid w:val="00C15D1A"/>
    <w:rsid w:val="00C15D8E"/>
    <w:rsid w:val="00C15DE4"/>
    <w:rsid w:val="00C15E7F"/>
    <w:rsid w:val="00C1646E"/>
    <w:rsid w:val="00C16BF1"/>
    <w:rsid w:val="00C16C5C"/>
    <w:rsid w:val="00C17D35"/>
    <w:rsid w:val="00C17E69"/>
    <w:rsid w:val="00C20953"/>
    <w:rsid w:val="00C20C60"/>
    <w:rsid w:val="00C20CE2"/>
    <w:rsid w:val="00C21179"/>
    <w:rsid w:val="00C2164C"/>
    <w:rsid w:val="00C221C6"/>
    <w:rsid w:val="00C22230"/>
    <w:rsid w:val="00C23150"/>
    <w:rsid w:val="00C23DCF"/>
    <w:rsid w:val="00C24E32"/>
    <w:rsid w:val="00C254EB"/>
    <w:rsid w:val="00C260E2"/>
    <w:rsid w:val="00C26DCD"/>
    <w:rsid w:val="00C26DFB"/>
    <w:rsid w:val="00C27E2A"/>
    <w:rsid w:val="00C27F51"/>
    <w:rsid w:val="00C30120"/>
    <w:rsid w:val="00C30F26"/>
    <w:rsid w:val="00C31119"/>
    <w:rsid w:val="00C31205"/>
    <w:rsid w:val="00C3155E"/>
    <w:rsid w:val="00C31A50"/>
    <w:rsid w:val="00C32786"/>
    <w:rsid w:val="00C32BD5"/>
    <w:rsid w:val="00C33B9C"/>
    <w:rsid w:val="00C34301"/>
    <w:rsid w:val="00C344EF"/>
    <w:rsid w:val="00C34603"/>
    <w:rsid w:val="00C3517A"/>
    <w:rsid w:val="00C35C04"/>
    <w:rsid w:val="00C36F0E"/>
    <w:rsid w:val="00C3768C"/>
    <w:rsid w:val="00C376E5"/>
    <w:rsid w:val="00C37D61"/>
    <w:rsid w:val="00C37E39"/>
    <w:rsid w:val="00C407B2"/>
    <w:rsid w:val="00C4094E"/>
    <w:rsid w:val="00C41018"/>
    <w:rsid w:val="00C412A4"/>
    <w:rsid w:val="00C415C2"/>
    <w:rsid w:val="00C415E4"/>
    <w:rsid w:val="00C41943"/>
    <w:rsid w:val="00C419FE"/>
    <w:rsid w:val="00C41A89"/>
    <w:rsid w:val="00C42576"/>
    <w:rsid w:val="00C42F31"/>
    <w:rsid w:val="00C4352E"/>
    <w:rsid w:val="00C4398E"/>
    <w:rsid w:val="00C43D12"/>
    <w:rsid w:val="00C445E8"/>
    <w:rsid w:val="00C4506F"/>
    <w:rsid w:val="00C45137"/>
    <w:rsid w:val="00C4521B"/>
    <w:rsid w:val="00C4583A"/>
    <w:rsid w:val="00C45A6D"/>
    <w:rsid w:val="00C45EAE"/>
    <w:rsid w:val="00C46663"/>
    <w:rsid w:val="00C4684C"/>
    <w:rsid w:val="00C46BD4"/>
    <w:rsid w:val="00C47B20"/>
    <w:rsid w:val="00C47D40"/>
    <w:rsid w:val="00C5056E"/>
    <w:rsid w:val="00C5099D"/>
    <w:rsid w:val="00C50B9B"/>
    <w:rsid w:val="00C50E67"/>
    <w:rsid w:val="00C5143E"/>
    <w:rsid w:val="00C51905"/>
    <w:rsid w:val="00C5264B"/>
    <w:rsid w:val="00C52E64"/>
    <w:rsid w:val="00C530B0"/>
    <w:rsid w:val="00C531C9"/>
    <w:rsid w:val="00C53263"/>
    <w:rsid w:val="00C53906"/>
    <w:rsid w:val="00C53C16"/>
    <w:rsid w:val="00C53C40"/>
    <w:rsid w:val="00C5405D"/>
    <w:rsid w:val="00C54501"/>
    <w:rsid w:val="00C549CB"/>
    <w:rsid w:val="00C55092"/>
    <w:rsid w:val="00C55AED"/>
    <w:rsid w:val="00C55D5C"/>
    <w:rsid w:val="00C55E57"/>
    <w:rsid w:val="00C56FC1"/>
    <w:rsid w:val="00C5771F"/>
    <w:rsid w:val="00C57817"/>
    <w:rsid w:val="00C57B5C"/>
    <w:rsid w:val="00C57D84"/>
    <w:rsid w:val="00C57FCD"/>
    <w:rsid w:val="00C60485"/>
    <w:rsid w:val="00C60DAE"/>
    <w:rsid w:val="00C60ED9"/>
    <w:rsid w:val="00C610AF"/>
    <w:rsid w:val="00C6145E"/>
    <w:rsid w:val="00C61E27"/>
    <w:rsid w:val="00C61FCE"/>
    <w:rsid w:val="00C62886"/>
    <w:rsid w:val="00C62C85"/>
    <w:rsid w:val="00C62D19"/>
    <w:rsid w:val="00C63032"/>
    <w:rsid w:val="00C63166"/>
    <w:rsid w:val="00C6384C"/>
    <w:rsid w:val="00C63A66"/>
    <w:rsid w:val="00C63A99"/>
    <w:rsid w:val="00C63B0D"/>
    <w:rsid w:val="00C64660"/>
    <w:rsid w:val="00C646AE"/>
    <w:rsid w:val="00C64BE7"/>
    <w:rsid w:val="00C64EC6"/>
    <w:rsid w:val="00C65975"/>
    <w:rsid w:val="00C65A20"/>
    <w:rsid w:val="00C6710E"/>
    <w:rsid w:val="00C6714A"/>
    <w:rsid w:val="00C6737F"/>
    <w:rsid w:val="00C6741B"/>
    <w:rsid w:val="00C67996"/>
    <w:rsid w:val="00C679E9"/>
    <w:rsid w:val="00C67A2D"/>
    <w:rsid w:val="00C67C8C"/>
    <w:rsid w:val="00C7094F"/>
    <w:rsid w:val="00C70E21"/>
    <w:rsid w:val="00C70E55"/>
    <w:rsid w:val="00C71FDA"/>
    <w:rsid w:val="00C722B6"/>
    <w:rsid w:val="00C72340"/>
    <w:rsid w:val="00C727D1"/>
    <w:rsid w:val="00C72B05"/>
    <w:rsid w:val="00C73404"/>
    <w:rsid w:val="00C73BC3"/>
    <w:rsid w:val="00C74485"/>
    <w:rsid w:val="00C74FBF"/>
    <w:rsid w:val="00C75132"/>
    <w:rsid w:val="00C757D3"/>
    <w:rsid w:val="00C7587D"/>
    <w:rsid w:val="00C75A7E"/>
    <w:rsid w:val="00C75C33"/>
    <w:rsid w:val="00C76470"/>
    <w:rsid w:val="00C7664A"/>
    <w:rsid w:val="00C76763"/>
    <w:rsid w:val="00C77707"/>
    <w:rsid w:val="00C7789F"/>
    <w:rsid w:val="00C77DB2"/>
    <w:rsid w:val="00C77F33"/>
    <w:rsid w:val="00C80874"/>
    <w:rsid w:val="00C81413"/>
    <w:rsid w:val="00C81B14"/>
    <w:rsid w:val="00C81B72"/>
    <w:rsid w:val="00C81D0F"/>
    <w:rsid w:val="00C81D22"/>
    <w:rsid w:val="00C826FC"/>
    <w:rsid w:val="00C82769"/>
    <w:rsid w:val="00C82AF3"/>
    <w:rsid w:val="00C82F79"/>
    <w:rsid w:val="00C82FC1"/>
    <w:rsid w:val="00C83A48"/>
    <w:rsid w:val="00C83A52"/>
    <w:rsid w:val="00C83D04"/>
    <w:rsid w:val="00C83D0D"/>
    <w:rsid w:val="00C845AA"/>
    <w:rsid w:val="00C849DD"/>
    <w:rsid w:val="00C84BF1"/>
    <w:rsid w:val="00C84D4F"/>
    <w:rsid w:val="00C8517B"/>
    <w:rsid w:val="00C86685"/>
    <w:rsid w:val="00C86953"/>
    <w:rsid w:val="00C86BB9"/>
    <w:rsid w:val="00C86E64"/>
    <w:rsid w:val="00C872DE"/>
    <w:rsid w:val="00C873D7"/>
    <w:rsid w:val="00C8790C"/>
    <w:rsid w:val="00C91217"/>
    <w:rsid w:val="00C9187A"/>
    <w:rsid w:val="00C91BE7"/>
    <w:rsid w:val="00C924BB"/>
    <w:rsid w:val="00C92791"/>
    <w:rsid w:val="00C928EC"/>
    <w:rsid w:val="00C93251"/>
    <w:rsid w:val="00C93A5F"/>
    <w:rsid w:val="00C93C8A"/>
    <w:rsid w:val="00C93EDB"/>
    <w:rsid w:val="00C9405D"/>
    <w:rsid w:val="00C94518"/>
    <w:rsid w:val="00C947CB"/>
    <w:rsid w:val="00C94C19"/>
    <w:rsid w:val="00C94C80"/>
    <w:rsid w:val="00C9538E"/>
    <w:rsid w:val="00C95E4C"/>
    <w:rsid w:val="00C962EF"/>
    <w:rsid w:val="00C97923"/>
    <w:rsid w:val="00C979EC"/>
    <w:rsid w:val="00C97E11"/>
    <w:rsid w:val="00CA0D34"/>
    <w:rsid w:val="00CA1240"/>
    <w:rsid w:val="00CA1264"/>
    <w:rsid w:val="00CA1C37"/>
    <w:rsid w:val="00CA1C76"/>
    <w:rsid w:val="00CA1FFA"/>
    <w:rsid w:val="00CA28FD"/>
    <w:rsid w:val="00CA2A06"/>
    <w:rsid w:val="00CA2DCC"/>
    <w:rsid w:val="00CA3B06"/>
    <w:rsid w:val="00CA3B59"/>
    <w:rsid w:val="00CA4686"/>
    <w:rsid w:val="00CA46BB"/>
    <w:rsid w:val="00CA4885"/>
    <w:rsid w:val="00CA4C1A"/>
    <w:rsid w:val="00CA51DA"/>
    <w:rsid w:val="00CA520A"/>
    <w:rsid w:val="00CA52F1"/>
    <w:rsid w:val="00CA53E4"/>
    <w:rsid w:val="00CA542D"/>
    <w:rsid w:val="00CA5AC6"/>
    <w:rsid w:val="00CA5B3F"/>
    <w:rsid w:val="00CA6054"/>
    <w:rsid w:val="00CA60CC"/>
    <w:rsid w:val="00CA6222"/>
    <w:rsid w:val="00CA6309"/>
    <w:rsid w:val="00CA654B"/>
    <w:rsid w:val="00CA656F"/>
    <w:rsid w:val="00CA65C9"/>
    <w:rsid w:val="00CA6B62"/>
    <w:rsid w:val="00CA6EDC"/>
    <w:rsid w:val="00CA74F8"/>
    <w:rsid w:val="00CA76DC"/>
    <w:rsid w:val="00CA7AAC"/>
    <w:rsid w:val="00CB0742"/>
    <w:rsid w:val="00CB0CEE"/>
    <w:rsid w:val="00CB11D3"/>
    <w:rsid w:val="00CB1617"/>
    <w:rsid w:val="00CB1C0C"/>
    <w:rsid w:val="00CB1C9B"/>
    <w:rsid w:val="00CB2469"/>
    <w:rsid w:val="00CB293B"/>
    <w:rsid w:val="00CB2AE2"/>
    <w:rsid w:val="00CB2C7D"/>
    <w:rsid w:val="00CB2DD2"/>
    <w:rsid w:val="00CB3183"/>
    <w:rsid w:val="00CB3218"/>
    <w:rsid w:val="00CB32CB"/>
    <w:rsid w:val="00CB38AE"/>
    <w:rsid w:val="00CB397A"/>
    <w:rsid w:val="00CB3B43"/>
    <w:rsid w:val="00CB41D8"/>
    <w:rsid w:val="00CB450A"/>
    <w:rsid w:val="00CB5003"/>
    <w:rsid w:val="00CB55CE"/>
    <w:rsid w:val="00CB5AD4"/>
    <w:rsid w:val="00CB5DC3"/>
    <w:rsid w:val="00CB7BAA"/>
    <w:rsid w:val="00CB7F66"/>
    <w:rsid w:val="00CC02A9"/>
    <w:rsid w:val="00CC0A9F"/>
    <w:rsid w:val="00CC131E"/>
    <w:rsid w:val="00CC17B1"/>
    <w:rsid w:val="00CC1EBC"/>
    <w:rsid w:val="00CC23AA"/>
    <w:rsid w:val="00CC2D07"/>
    <w:rsid w:val="00CC304C"/>
    <w:rsid w:val="00CC3244"/>
    <w:rsid w:val="00CC3DAC"/>
    <w:rsid w:val="00CC4660"/>
    <w:rsid w:val="00CC4926"/>
    <w:rsid w:val="00CC4AF5"/>
    <w:rsid w:val="00CC50FA"/>
    <w:rsid w:val="00CC5216"/>
    <w:rsid w:val="00CC666C"/>
    <w:rsid w:val="00CC77BE"/>
    <w:rsid w:val="00CC7A08"/>
    <w:rsid w:val="00CD02BA"/>
    <w:rsid w:val="00CD16C4"/>
    <w:rsid w:val="00CD1886"/>
    <w:rsid w:val="00CD1972"/>
    <w:rsid w:val="00CD1CED"/>
    <w:rsid w:val="00CD1EAB"/>
    <w:rsid w:val="00CD2B63"/>
    <w:rsid w:val="00CD32E0"/>
    <w:rsid w:val="00CD34CC"/>
    <w:rsid w:val="00CD3933"/>
    <w:rsid w:val="00CD3AA1"/>
    <w:rsid w:val="00CD3D15"/>
    <w:rsid w:val="00CD4F0B"/>
    <w:rsid w:val="00CD5072"/>
    <w:rsid w:val="00CD53DA"/>
    <w:rsid w:val="00CD5BAB"/>
    <w:rsid w:val="00CD657B"/>
    <w:rsid w:val="00CD663A"/>
    <w:rsid w:val="00CD694E"/>
    <w:rsid w:val="00CD73CE"/>
    <w:rsid w:val="00CD7DF9"/>
    <w:rsid w:val="00CE037C"/>
    <w:rsid w:val="00CE077E"/>
    <w:rsid w:val="00CE0A5B"/>
    <w:rsid w:val="00CE0A82"/>
    <w:rsid w:val="00CE2038"/>
    <w:rsid w:val="00CE21AF"/>
    <w:rsid w:val="00CE2220"/>
    <w:rsid w:val="00CE2E58"/>
    <w:rsid w:val="00CE2FE6"/>
    <w:rsid w:val="00CE300C"/>
    <w:rsid w:val="00CE3547"/>
    <w:rsid w:val="00CE356B"/>
    <w:rsid w:val="00CE3914"/>
    <w:rsid w:val="00CE3AE4"/>
    <w:rsid w:val="00CE4242"/>
    <w:rsid w:val="00CE4A71"/>
    <w:rsid w:val="00CE5368"/>
    <w:rsid w:val="00CE551C"/>
    <w:rsid w:val="00CE5831"/>
    <w:rsid w:val="00CE5A4C"/>
    <w:rsid w:val="00CE5C98"/>
    <w:rsid w:val="00CE5E07"/>
    <w:rsid w:val="00CE6003"/>
    <w:rsid w:val="00CE60B2"/>
    <w:rsid w:val="00CE6806"/>
    <w:rsid w:val="00CE696F"/>
    <w:rsid w:val="00CE6B1A"/>
    <w:rsid w:val="00CE6F47"/>
    <w:rsid w:val="00CE6F96"/>
    <w:rsid w:val="00CE7851"/>
    <w:rsid w:val="00CE7A87"/>
    <w:rsid w:val="00CF0018"/>
    <w:rsid w:val="00CF01FE"/>
    <w:rsid w:val="00CF026B"/>
    <w:rsid w:val="00CF0864"/>
    <w:rsid w:val="00CF12B0"/>
    <w:rsid w:val="00CF1613"/>
    <w:rsid w:val="00CF1937"/>
    <w:rsid w:val="00CF1AC0"/>
    <w:rsid w:val="00CF1FF4"/>
    <w:rsid w:val="00CF20EF"/>
    <w:rsid w:val="00CF2189"/>
    <w:rsid w:val="00CF24AD"/>
    <w:rsid w:val="00CF2743"/>
    <w:rsid w:val="00CF28C8"/>
    <w:rsid w:val="00CF3506"/>
    <w:rsid w:val="00CF35C2"/>
    <w:rsid w:val="00CF36FF"/>
    <w:rsid w:val="00CF3741"/>
    <w:rsid w:val="00CF3DF4"/>
    <w:rsid w:val="00CF4169"/>
    <w:rsid w:val="00CF4829"/>
    <w:rsid w:val="00CF4835"/>
    <w:rsid w:val="00CF6759"/>
    <w:rsid w:val="00CF67F0"/>
    <w:rsid w:val="00CF69FF"/>
    <w:rsid w:val="00CF6E4F"/>
    <w:rsid w:val="00CF753D"/>
    <w:rsid w:val="00CF7D61"/>
    <w:rsid w:val="00CF7F02"/>
    <w:rsid w:val="00D0042E"/>
    <w:rsid w:val="00D00A3D"/>
    <w:rsid w:val="00D00C8B"/>
    <w:rsid w:val="00D014F3"/>
    <w:rsid w:val="00D01CE2"/>
    <w:rsid w:val="00D02072"/>
    <w:rsid w:val="00D021F6"/>
    <w:rsid w:val="00D027F1"/>
    <w:rsid w:val="00D02A7D"/>
    <w:rsid w:val="00D02E0A"/>
    <w:rsid w:val="00D030A6"/>
    <w:rsid w:val="00D030A9"/>
    <w:rsid w:val="00D031E3"/>
    <w:rsid w:val="00D03697"/>
    <w:rsid w:val="00D03985"/>
    <w:rsid w:val="00D048D8"/>
    <w:rsid w:val="00D05B66"/>
    <w:rsid w:val="00D063A3"/>
    <w:rsid w:val="00D068E4"/>
    <w:rsid w:val="00D069FF"/>
    <w:rsid w:val="00D06E01"/>
    <w:rsid w:val="00D06EF4"/>
    <w:rsid w:val="00D06FC8"/>
    <w:rsid w:val="00D06FDC"/>
    <w:rsid w:val="00D1032F"/>
    <w:rsid w:val="00D106DD"/>
    <w:rsid w:val="00D10DC6"/>
    <w:rsid w:val="00D10F5E"/>
    <w:rsid w:val="00D10FC2"/>
    <w:rsid w:val="00D1260C"/>
    <w:rsid w:val="00D12629"/>
    <w:rsid w:val="00D12DC7"/>
    <w:rsid w:val="00D13A56"/>
    <w:rsid w:val="00D13FE8"/>
    <w:rsid w:val="00D1471A"/>
    <w:rsid w:val="00D14977"/>
    <w:rsid w:val="00D149D8"/>
    <w:rsid w:val="00D14CBB"/>
    <w:rsid w:val="00D15A61"/>
    <w:rsid w:val="00D15C80"/>
    <w:rsid w:val="00D16345"/>
    <w:rsid w:val="00D164E9"/>
    <w:rsid w:val="00D16C03"/>
    <w:rsid w:val="00D16ED5"/>
    <w:rsid w:val="00D17C7A"/>
    <w:rsid w:val="00D17CF0"/>
    <w:rsid w:val="00D17E67"/>
    <w:rsid w:val="00D2047F"/>
    <w:rsid w:val="00D20932"/>
    <w:rsid w:val="00D20C57"/>
    <w:rsid w:val="00D20D41"/>
    <w:rsid w:val="00D21772"/>
    <w:rsid w:val="00D21C9C"/>
    <w:rsid w:val="00D21F56"/>
    <w:rsid w:val="00D227FA"/>
    <w:rsid w:val="00D22844"/>
    <w:rsid w:val="00D22C0B"/>
    <w:rsid w:val="00D22C85"/>
    <w:rsid w:val="00D2477B"/>
    <w:rsid w:val="00D2539B"/>
    <w:rsid w:val="00D255DA"/>
    <w:rsid w:val="00D25A54"/>
    <w:rsid w:val="00D25B48"/>
    <w:rsid w:val="00D25B4E"/>
    <w:rsid w:val="00D25CD5"/>
    <w:rsid w:val="00D25D0F"/>
    <w:rsid w:val="00D26224"/>
    <w:rsid w:val="00D26276"/>
    <w:rsid w:val="00D278E9"/>
    <w:rsid w:val="00D30CED"/>
    <w:rsid w:val="00D31171"/>
    <w:rsid w:val="00D31615"/>
    <w:rsid w:val="00D31830"/>
    <w:rsid w:val="00D318E9"/>
    <w:rsid w:val="00D323EA"/>
    <w:rsid w:val="00D32A86"/>
    <w:rsid w:val="00D330DE"/>
    <w:rsid w:val="00D33A1A"/>
    <w:rsid w:val="00D3407F"/>
    <w:rsid w:val="00D34392"/>
    <w:rsid w:val="00D357A7"/>
    <w:rsid w:val="00D359B3"/>
    <w:rsid w:val="00D35E28"/>
    <w:rsid w:val="00D3659E"/>
    <w:rsid w:val="00D36BAB"/>
    <w:rsid w:val="00D36E5A"/>
    <w:rsid w:val="00D36F91"/>
    <w:rsid w:val="00D371F0"/>
    <w:rsid w:val="00D3777B"/>
    <w:rsid w:val="00D379ED"/>
    <w:rsid w:val="00D37A71"/>
    <w:rsid w:val="00D40777"/>
    <w:rsid w:val="00D40802"/>
    <w:rsid w:val="00D4174B"/>
    <w:rsid w:val="00D41817"/>
    <w:rsid w:val="00D41B15"/>
    <w:rsid w:val="00D41BBB"/>
    <w:rsid w:val="00D41DAE"/>
    <w:rsid w:val="00D4229C"/>
    <w:rsid w:val="00D4277E"/>
    <w:rsid w:val="00D42875"/>
    <w:rsid w:val="00D42FA2"/>
    <w:rsid w:val="00D436E3"/>
    <w:rsid w:val="00D4386B"/>
    <w:rsid w:val="00D4391A"/>
    <w:rsid w:val="00D4395C"/>
    <w:rsid w:val="00D43E71"/>
    <w:rsid w:val="00D4435B"/>
    <w:rsid w:val="00D447E8"/>
    <w:rsid w:val="00D4496B"/>
    <w:rsid w:val="00D451C6"/>
    <w:rsid w:val="00D45858"/>
    <w:rsid w:val="00D45979"/>
    <w:rsid w:val="00D45A07"/>
    <w:rsid w:val="00D45D87"/>
    <w:rsid w:val="00D46009"/>
    <w:rsid w:val="00D464EE"/>
    <w:rsid w:val="00D4669E"/>
    <w:rsid w:val="00D46EB1"/>
    <w:rsid w:val="00D47475"/>
    <w:rsid w:val="00D478FB"/>
    <w:rsid w:val="00D47E9B"/>
    <w:rsid w:val="00D5000C"/>
    <w:rsid w:val="00D50410"/>
    <w:rsid w:val="00D50551"/>
    <w:rsid w:val="00D50B18"/>
    <w:rsid w:val="00D51745"/>
    <w:rsid w:val="00D51892"/>
    <w:rsid w:val="00D5221E"/>
    <w:rsid w:val="00D522A2"/>
    <w:rsid w:val="00D526C5"/>
    <w:rsid w:val="00D52C7A"/>
    <w:rsid w:val="00D53759"/>
    <w:rsid w:val="00D53788"/>
    <w:rsid w:val="00D53797"/>
    <w:rsid w:val="00D53F1C"/>
    <w:rsid w:val="00D542AE"/>
    <w:rsid w:val="00D5438A"/>
    <w:rsid w:val="00D5471E"/>
    <w:rsid w:val="00D55A82"/>
    <w:rsid w:val="00D55C84"/>
    <w:rsid w:val="00D56662"/>
    <w:rsid w:val="00D56742"/>
    <w:rsid w:val="00D56BFF"/>
    <w:rsid w:val="00D56DD8"/>
    <w:rsid w:val="00D57819"/>
    <w:rsid w:val="00D57CE9"/>
    <w:rsid w:val="00D60193"/>
    <w:rsid w:val="00D60380"/>
    <w:rsid w:val="00D603BC"/>
    <w:rsid w:val="00D60A53"/>
    <w:rsid w:val="00D60B4F"/>
    <w:rsid w:val="00D60D10"/>
    <w:rsid w:val="00D61372"/>
    <w:rsid w:val="00D614FC"/>
    <w:rsid w:val="00D6230B"/>
    <w:rsid w:val="00D636FF"/>
    <w:rsid w:val="00D63AC2"/>
    <w:rsid w:val="00D6403E"/>
    <w:rsid w:val="00D64A7F"/>
    <w:rsid w:val="00D655F4"/>
    <w:rsid w:val="00D6589C"/>
    <w:rsid w:val="00D66326"/>
    <w:rsid w:val="00D66477"/>
    <w:rsid w:val="00D6674A"/>
    <w:rsid w:val="00D6679A"/>
    <w:rsid w:val="00D66A2D"/>
    <w:rsid w:val="00D6706E"/>
    <w:rsid w:val="00D70476"/>
    <w:rsid w:val="00D70531"/>
    <w:rsid w:val="00D70F49"/>
    <w:rsid w:val="00D70FA9"/>
    <w:rsid w:val="00D71507"/>
    <w:rsid w:val="00D715A3"/>
    <w:rsid w:val="00D719B3"/>
    <w:rsid w:val="00D72531"/>
    <w:rsid w:val="00D72574"/>
    <w:rsid w:val="00D74881"/>
    <w:rsid w:val="00D754A3"/>
    <w:rsid w:val="00D75590"/>
    <w:rsid w:val="00D755FF"/>
    <w:rsid w:val="00D75621"/>
    <w:rsid w:val="00D759CB"/>
    <w:rsid w:val="00D75DB4"/>
    <w:rsid w:val="00D76213"/>
    <w:rsid w:val="00D7671D"/>
    <w:rsid w:val="00D76915"/>
    <w:rsid w:val="00D7739B"/>
    <w:rsid w:val="00D77761"/>
    <w:rsid w:val="00D77A92"/>
    <w:rsid w:val="00D77B20"/>
    <w:rsid w:val="00D77BBF"/>
    <w:rsid w:val="00D8002D"/>
    <w:rsid w:val="00D80155"/>
    <w:rsid w:val="00D8017B"/>
    <w:rsid w:val="00D809B1"/>
    <w:rsid w:val="00D80A79"/>
    <w:rsid w:val="00D81570"/>
    <w:rsid w:val="00D825D0"/>
    <w:rsid w:val="00D827AE"/>
    <w:rsid w:val="00D83304"/>
    <w:rsid w:val="00D838FA"/>
    <w:rsid w:val="00D83C56"/>
    <w:rsid w:val="00D83F8C"/>
    <w:rsid w:val="00D843C3"/>
    <w:rsid w:val="00D84A75"/>
    <w:rsid w:val="00D84D53"/>
    <w:rsid w:val="00D854B0"/>
    <w:rsid w:val="00D85582"/>
    <w:rsid w:val="00D85643"/>
    <w:rsid w:val="00D85B61"/>
    <w:rsid w:val="00D860EB"/>
    <w:rsid w:val="00D8614C"/>
    <w:rsid w:val="00D8632A"/>
    <w:rsid w:val="00D86E25"/>
    <w:rsid w:val="00D87A67"/>
    <w:rsid w:val="00D87B4E"/>
    <w:rsid w:val="00D87BC8"/>
    <w:rsid w:val="00D87D52"/>
    <w:rsid w:val="00D87E72"/>
    <w:rsid w:val="00D904A7"/>
    <w:rsid w:val="00D90B46"/>
    <w:rsid w:val="00D90C09"/>
    <w:rsid w:val="00D90C59"/>
    <w:rsid w:val="00D91753"/>
    <w:rsid w:val="00D91FDC"/>
    <w:rsid w:val="00D92487"/>
    <w:rsid w:val="00D924BF"/>
    <w:rsid w:val="00D9261A"/>
    <w:rsid w:val="00D92C84"/>
    <w:rsid w:val="00D92FA3"/>
    <w:rsid w:val="00D930D3"/>
    <w:rsid w:val="00D933D6"/>
    <w:rsid w:val="00D93834"/>
    <w:rsid w:val="00D949B6"/>
    <w:rsid w:val="00D94B39"/>
    <w:rsid w:val="00D94F3E"/>
    <w:rsid w:val="00D9672D"/>
    <w:rsid w:val="00D96E44"/>
    <w:rsid w:val="00D97BBC"/>
    <w:rsid w:val="00D97FA2"/>
    <w:rsid w:val="00DA0161"/>
    <w:rsid w:val="00DA020C"/>
    <w:rsid w:val="00DA02F7"/>
    <w:rsid w:val="00DA0DE2"/>
    <w:rsid w:val="00DA1234"/>
    <w:rsid w:val="00DA1C3B"/>
    <w:rsid w:val="00DA22E9"/>
    <w:rsid w:val="00DA276A"/>
    <w:rsid w:val="00DA2C5D"/>
    <w:rsid w:val="00DA2EA5"/>
    <w:rsid w:val="00DA2ED2"/>
    <w:rsid w:val="00DA2F36"/>
    <w:rsid w:val="00DA2F62"/>
    <w:rsid w:val="00DA3250"/>
    <w:rsid w:val="00DA33E2"/>
    <w:rsid w:val="00DA459F"/>
    <w:rsid w:val="00DA46C2"/>
    <w:rsid w:val="00DA4797"/>
    <w:rsid w:val="00DA4DD0"/>
    <w:rsid w:val="00DA4E9D"/>
    <w:rsid w:val="00DA4F37"/>
    <w:rsid w:val="00DA5A39"/>
    <w:rsid w:val="00DA5B21"/>
    <w:rsid w:val="00DA5ED9"/>
    <w:rsid w:val="00DA60DE"/>
    <w:rsid w:val="00DA614C"/>
    <w:rsid w:val="00DA6602"/>
    <w:rsid w:val="00DA66B6"/>
    <w:rsid w:val="00DA6A67"/>
    <w:rsid w:val="00DA6BB0"/>
    <w:rsid w:val="00DA743A"/>
    <w:rsid w:val="00DB024A"/>
    <w:rsid w:val="00DB0B59"/>
    <w:rsid w:val="00DB0B90"/>
    <w:rsid w:val="00DB0F66"/>
    <w:rsid w:val="00DB1BB8"/>
    <w:rsid w:val="00DB244E"/>
    <w:rsid w:val="00DB2998"/>
    <w:rsid w:val="00DB2D23"/>
    <w:rsid w:val="00DB358B"/>
    <w:rsid w:val="00DB3631"/>
    <w:rsid w:val="00DB3693"/>
    <w:rsid w:val="00DB3B47"/>
    <w:rsid w:val="00DB3C0C"/>
    <w:rsid w:val="00DB40D3"/>
    <w:rsid w:val="00DB495B"/>
    <w:rsid w:val="00DB4EF8"/>
    <w:rsid w:val="00DB5066"/>
    <w:rsid w:val="00DB592B"/>
    <w:rsid w:val="00DB596A"/>
    <w:rsid w:val="00DB5987"/>
    <w:rsid w:val="00DB59DD"/>
    <w:rsid w:val="00DB5FFC"/>
    <w:rsid w:val="00DB651B"/>
    <w:rsid w:val="00DB6857"/>
    <w:rsid w:val="00DB6B6F"/>
    <w:rsid w:val="00DB6BB7"/>
    <w:rsid w:val="00DB704D"/>
    <w:rsid w:val="00DB719C"/>
    <w:rsid w:val="00DB74AB"/>
    <w:rsid w:val="00DB75B8"/>
    <w:rsid w:val="00DC091B"/>
    <w:rsid w:val="00DC11DB"/>
    <w:rsid w:val="00DC1998"/>
    <w:rsid w:val="00DC25DA"/>
    <w:rsid w:val="00DC2753"/>
    <w:rsid w:val="00DC327D"/>
    <w:rsid w:val="00DC3284"/>
    <w:rsid w:val="00DC3CA6"/>
    <w:rsid w:val="00DC3E4E"/>
    <w:rsid w:val="00DC41AF"/>
    <w:rsid w:val="00DC4254"/>
    <w:rsid w:val="00DC4715"/>
    <w:rsid w:val="00DC4817"/>
    <w:rsid w:val="00DC48B7"/>
    <w:rsid w:val="00DC4913"/>
    <w:rsid w:val="00DC4C1F"/>
    <w:rsid w:val="00DC4E00"/>
    <w:rsid w:val="00DC6032"/>
    <w:rsid w:val="00DC651F"/>
    <w:rsid w:val="00DC6534"/>
    <w:rsid w:val="00DC6BCD"/>
    <w:rsid w:val="00DC6CB7"/>
    <w:rsid w:val="00DC723E"/>
    <w:rsid w:val="00DC7321"/>
    <w:rsid w:val="00DC73FA"/>
    <w:rsid w:val="00DC7ABD"/>
    <w:rsid w:val="00DC7CB8"/>
    <w:rsid w:val="00DD10CD"/>
    <w:rsid w:val="00DD17EA"/>
    <w:rsid w:val="00DD180F"/>
    <w:rsid w:val="00DD1835"/>
    <w:rsid w:val="00DD1E83"/>
    <w:rsid w:val="00DD20AB"/>
    <w:rsid w:val="00DD3954"/>
    <w:rsid w:val="00DD398E"/>
    <w:rsid w:val="00DD3CC4"/>
    <w:rsid w:val="00DD3E3F"/>
    <w:rsid w:val="00DD4419"/>
    <w:rsid w:val="00DD4924"/>
    <w:rsid w:val="00DD50A6"/>
    <w:rsid w:val="00DD5B27"/>
    <w:rsid w:val="00DD5C49"/>
    <w:rsid w:val="00DD67D8"/>
    <w:rsid w:val="00DD6D4C"/>
    <w:rsid w:val="00DD6FC8"/>
    <w:rsid w:val="00DD70BC"/>
    <w:rsid w:val="00DD73C7"/>
    <w:rsid w:val="00DD7530"/>
    <w:rsid w:val="00DD7640"/>
    <w:rsid w:val="00DE029C"/>
    <w:rsid w:val="00DE08E8"/>
    <w:rsid w:val="00DE0D80"/>
    <w:rsid w:val="00DE1800"/>
    <w:rsid w:val="00DE1882"/>
    <w:rsid w:val="00DE1FA8"/>
    <w:rsid w:val="00DE2C4C"/>
    <w:rsid w:val="00DE2CB0"/>
    <w:rsid w:val="00DE31CD"/>
    <w:rsid w:val="00DE378E"/>
    <w:rsid w:val="00DE3DDB"/>
    <w:rsid w:val="00DE3FBB"/>
    <w:rsid w:val="00DE458D"/>
    <w:rsid w:val="00DE45AB"/>
    <w:rsid w:val="00DE4928"/>
    <w:rsid w:val="00DE50FF"/>
    <w:rsid w:val="00DE523E"/>
    <w:rsid w:val="00DE590F"/>
    <w:rsid w:val="00DE5EF8"/>
    <w:rsid w:val="00DE5F1E"/>
    <w:rsid w:val="00DE635E"/>
    <w:rsid w:val="00DE6495"/>
    <w:rsid w:val="00DE65DF"/>
    <w:rsid w:val="00DE68B4"/>
    <w:rsid w:val="00DE6FE4"/>
    <w:rsid w:val="00DE718B"/>
    <w:rsid w:val="00DE7419"/>
    <w:rsid w:val="00DE75DA"/>
    <w:rsid w:val="00DE7749"/>
    <w:rsid w:val="00DE774E"/>
    <w:rsid w:val="00DF00F1"/>
    <w:rsid w:val="00DF0E3D"/>
    <w:rsid w:val="00DF133B"/>
    <w:rsid w:val="00DF1D50"/>
    <w:rsid w:val="00DF1EE0"/>
    <w:rsid w:val="00DF22A0"/>
    <w:rsid w:val="00DF2566"/>
    <w:rsid w:val="00DF2EAB"/>
    <w:rsid w:val="00DF4883"/>
    <w:rsid w:val="00DF4E3C"/>
    <w:rsid w:val="00DF4FF1"/>
    <w:rsid w:val="00DF50BA"/>
    <w:rsid w:val="00DF5281"/>
    <w:rsid w:val="00DF543B"/>
    <w:rsid w:val="00DF5527"/>
    <w:rsid w:val="00DF5560"/>
    <w:rsid w:val="00DF581E"/>
    <w:rsid w:val="00DF5EC4"/>
    <w:rsid w:val="00DF681F"/>
    <w:rsid w:val="00DF6D6B"/>
    <w:rsid w:val="00DF6F8D"/>
    <w:rsid w:val="00DF7ADB"/>
    <w:rsid w:val="00DFC888"/>
    <w:rsid w:val="00E0010B"/>
    <w:rsid w:val="00E00589"/>
    <w:rsid w:val="00E006E3"/>
    <w:rsid w:val="00E00CA2"/>
    <w:rsid w:val="00E00DC9"/>
    <w:rsid w:val="00E01355"/>
    <w:rsid w:val="00E014CF"/>
    <w:rsid w:val="00E01A10"/>
    <w:rsid w:val="00E01D25"/>
    <w:rsid w:val="00E01E59"/>
    <w:rsid w:val="00E02655"/>
    <w:rsid w:val="00E02A39"/>
    <w:rsid w:val="00E02C51"/>
    <w:rsid w:val="00E02EDC"/>
    <w:rsid w:val="00E030ED"/>
    <w:rsid w:val="00E0330B"/>
    <w:rsid w:val="00E036AA"/>
    <w:rsid w:val="00E038DA"/>
    <w:rsid w:val="00E03C41"/>
    <w:rsid w:val="00E0448E"/>
    <w:rsid w:val="00E045E7"/>
    <w:rsid w:val="00E04C17"/>
    <w:rsid w:val="00E04F69"/>
    <w:rsid w:val="00E058C6"/>
    <w:rsid w:val="00E06493"/>
    <w:rsid w:val="00E07027"/>
    <w:rsid w:val="00E07E67"/>
    <w:rsid w:val="00E11A36"/>
    <w:rsid w:val="00E1257F"/>
    <w:rsid w:val="00E12DB2"/>
    <w:rsid w:val="00E1306C"/>
    <w:rsid w:val="00E13866"/>
    <w:rsid w:val="00E14177"/>
    <w:rsid w:val="00E149FE"/>
    <w:rsid w:val="00E153DC"/>
    <w:rsid w:val="00E16555"/>
    <w:rsid w:val="00E1668F"/>
    <w:rsid w:val="00E16860"/>
    <w:rsid w:val="00E16A1E"/>
    <w:rsid w:val="00E16BBB"/>
    <w:rsid w:val="00E17547"/>
    <w:rsid w:val="00E17706"/>
    <w:rsid w:val="00E17AB6"/>
    <w:rsid w:val="00E2033A"/>
    <w:rsid w:val="00E2040C"/>
    <w:rsid w:val="00E20607"/>
    <w:rsid w:val="00E208B6"/>
    <w:rsid w:val="00E20E62"/>
    <w:rsid w:val="00E21981"/>
    <w:rsid w:val="00E22F31"/>
    <w:rsid w:val="00E232C8"/>
    <w:rsid w:val="00E23834"/>
    <w:rsid w:val="00E23AB0"/>
    <w:rsid w:val="00E23C63"/>
    <w:rsid w:val="00E24346"/>
    <w:rsid w:val="00E244E1"/>
    <w:rsid w:val="00E24657"/>
    <w:rsid w:val="00E248F7"/>
    <w:rsid w:val="00E24BFD"/>
    <w:rsid w:val="00E2550E"/>
    <w:rsid w:val="00E25F23"/>
    <w:rsid w:val="00E26822"/>
    <w:rsid w:val="00E26BE9"/>
    <w:rsid w:val="00E26D87"/>
    <w:rsid w:val="00E274AC"/>
    <w:rsid w:val="00E30506"/>
    <w:rsid w:val="00E30600"/>
    <w:rsid w:val="00E30BA6"/>
    <w:rsid w:val="00E317D5"/>
    <w:rsid w:val="00E3196C"/>
    <w:rsid w:val="00E31CEA"/>
    <w:rsid w:val="00E321BD"/>
    <w:rsid w:val="00E322CC"/>
    <w:rsid w:val="00E3252E"/>
    <w:rsid w:val="00E32DB2"/>
    <w:rsid w:val="00E32E13"/>
    <w:rsid w:val="00E336DE"/>
    <w:rsid w:val="00E33CAA"/>
    <w:rsid w:val="00E33F35"/>
    <w:rsid w:val="00E34114"/>
    <w:rsid w:val="00E34124"/>
    <w:rsid w:val="00E34527"/>
    <w:rsid w:val="00E34839"/>
    <w:rsid w:val="00E34F17"/>
    <w:rsid w:val="00E34FBC"/>
    <w:rsid w:val="00E35384"/>
    <w:rsid w:val="00E35B3E"/>
    <w:rsid w:val="00E35B4F"/>
    <w:rsid w:val="00E35D33"/>
    <w:rsid w:val="00E367E1"/>
    <w:rsid w:val="00E37DC5"/>
    <w:rsid w:val="00E40189"/>
    <w:rsid w:val="00E40199"/>
    <w:rsid w:val="00E40676"/>
    <w:rsid w:val="00E40938"/>
    <w:rsid w:val="00E40B87"/>
    <w:rsid w:val="00E417A9"/>
    <w:rsid w:val="00E42A4C"/>
    <w:rsid w:val="00E42B67"/>
    <w:rsid w:val="00E42F01"/>
    <w:rsid w:val="00E43763"/>
    <w:rsid w:val="00E437BF"/>
    <w:rsid w:val="00E43F74"/>
    <w:rsid w:val="00E4412D"/>
    <w:rsid w:val="00E44566"/>
    <w:rsid w:val="00E448B9"/>
    <w:rsid w:val="00E4497C"/>
    <w:rsid w:val="00E44BC3"/>
    <w:rsid w:val="00E44C21"/>
    <w:rsid w:val="00E451B0"/>
    <w:rsid w:val="00E45971"/>
    <w:rsid w:val="00E4690A"/>
    <w:rsid w:val="00E46925"/>
    <w:rsid w:val="00E46933"/>
    <w:rsid w:val="00E472C3"/>
    <w:rsid w:val="00E47AE0"/>
    <w:rsid w:val="00E505EA"/>
    <w:rsid w:val="00E50E92"/>
    <w:rsid w:val="00E511B9"/>
    <w:rsid w:val="00E5142E"/>
    <w:rsid w:val="00E51BD5"/>
    <w:rsid w:val="00E51F2F"/>
    <w:rsid w:val="00E5245E"/>
    <w:rsid w:val="00E52FCF"/>
    <w:rsid w:val="00E537DE"/>
    <w:rsid w:val="00E53957"/>
    <w:rsid w:val="00E54979"/>
    <w:rsid w:val="00E54BEB"/>
    <w:rsid w:val="00E553BC"/>
    <w:rsid w:val="00E55B60"/>
    <w:rsid w:val="00E55E94"/>
    <w:rsid w:val="00E55F62"/>
    <w:rsid w:val="00E56DFA"/>
    <w:rsid w:val="00E57DD9"/>
    <w:rsid w:val="00E60369"/>
    <w:rsid w:val="00E60441"/>
    <w:rsid w:val="00E6080C"/>
    <w:rsid w:val="00E61106"/>
    <w:rsid w:val="00E61A2B"/>
    <w:rsid w:val="00E62198"/>
    <w:rsid w:val="00E627D3"/>
    <w:rsid w:val="00E63590"/>
    <w:rsid w:val="00E63AEB"/>
    <w:rsid w:val="00E65254"/>
    <w:rsid w:val="00E65D2D"/>
    <w:rsid w:val="00E65DCE"/>
    <w:rsid w:val="00E65E8E"/>
    <w:rsid w:val="00E679E6"/>
    <w:rsid w:val="00E67E44"/>
    <w:rsid w:val="00E70AA2"/>
    <w:rsid w:val="00E70DA7"/>
    <w:rsid w:val="00E70DC8"/>
    <w:rsid w:val="00E71101"/>
    <w:rsid w:val="00E713E4"/>
    <w:rsid w:val="00E71A25"/>
    <w:rsid w:val="00E71D69"/>
    <w:rsid w:val="00E722C3"/>
    <w:rsid w:val="00E72530"/>
    <w:rsid w:val="00E7260F"/>
    <w:rsid w:val="00E728D3"/>
    <w:rsid w:val="00E72B7E"/>
    <w:rsid w:val="00E72C00"/>
    <w:rsid w:val="00E734D9"/>
    <w:rsid w:val="00E744BD"/>
    <w:rsid w:val="00E75409"/>
    <w:rsid w:val="00E75AF6"/>
    <w:rsid w:val="00E75CEF"/>
    <w:rsid w:val="00E75E15"/>
    <w:rsid w:val="00E76991"/>
    <w:rsid w:val="00E76A94"/>
    <w:rsid w:val="00E7716D"/>
    <w:rsid w:val="00E772DC"/>
    <w:rsid w:val="00E7770D"/>
    <w:rsid w:val="00E77FA5"/>
    <w:rsid w:val="00E809D4"/>
    <w:rsid w:val="00E811FD"/>
    <w:rsid w:val="00E816F3"/>
    <w:rsid w:val="00E819BC"/>
    <w:rsid w:val="00E81AB8"/>
    <w:rsid w:val="00E81D1A"/>
    <w:rsid w:val="00E820B2"/>
    <w:rsid w:val="00E82662"/>
    <w:rsid w:val="00E837E1"/>
    <w:rsid w:val="00E837F6"/>
    <w:rsid w:val="00E841B1"/>
    <w:rsid w:val="00E843D2"/>
    <w:rsid w:val="00E8496A"/>
    <w:rsid w:val="00E84A62"/>
    <w:rsid w:val="00E856FE"/>
    <w:rsid w:val="00E85EEB"/>
    <w:rsid w:val="00E865EF"/>
    <w:rsid w:val="00E8672F"/>
    <w:rsid w:val="00E86C4E"/>
    <w:rsid w:val="00E86C90"/>
    <w:rsid w:val="00E86E3D"/>
    <w:rsid w:val="00E87244"/>
    <w:rsid w:val="00E877E2"/>
    <w:rsid w:val="00E879D3"/>
    <w:rsid w:val="00E87ADF"/>
    <w:rsid w:val="00E87EA5"/>
    <w:rsid w:val="00E90676"/>
    <w:rsid w:val="00E907AF"/>
    <w:rsid w:val="00E912B2"/>
    <w:rsid w:val="00E913DC"/>
    <w:rsid w:val="00E9143A"/>
    <w:rsid w:val="00E9242C"/>
    <w:rsid w:val="00E925DD"/>
    <w:rsid w:val="00E926A3"/>
    <w:rsid w:val="00E931C2"/>
    <w:rsid w:val="00E939AF"/>
    <w:rsid w:val="00E93DF3"/>
    <w:rsid w:val="00E955D4"/>
    <w:rsid w:val="00E9577C"/>
    <w:rsid w:val="00E95A0E"/>
    <w:rsid w:val="00E95ADD"/>
    <w:rsid w:val="00E95E6D"/>
    <w:rsid w:val="00E96043"/>
    <w:rsid w:val="00E960EF"/>
    <w:rsid w:val="00E96125"/>
    <w:rsid w:val="00E9624C"/>
    <w:rsid w:val="00E963ED"/>
    <w:rsid w:val="00E963FE"/>
    <w:rsid w:val="00E96A64"/>
    <w:rsid w:val="00E96F41"/>
    <w:rsid w:val="00E973F9"/>
    <w:rsid w:val="00E97686"/>
    <w:rsid w:val="00EA022E"/>
    <w:rsid w:val="00EA05F4"/>
    <w:rsid w:val="00EA0DA1"/>
    <w:rsid w:val="00EA25B8"/>
    <w:rsid w:val="00EA2698"/>
    <w:rsid w:val="00EA2B5B"/>
    <w:rsid w:val="00EA3079"/>
    <w:rsid w:val="00EA33B7"/>
    <w:rsid w:val="00EA397E"/>
    <w:rsid w:val="00EA3A24"/>
    <w:rsid w:val="00EA3A45"/>
    <w:rsid w:val="00EA3DC9"/>
    <w:rsid w:val="00EA47AA"/>
    <w:rsid w:val="00EA494E"/>
    <w:rsid w:val="00EA5B4C"/>
    <w:rsid w:val="00EA66AC"/>
    <w:rsid w:val="00EA6A0E"/>
    <w:rsid w:val="00EA6AA0"/>
    <w:rsid w:val="00EA6C34"/>
    <w:rsid w:val="00EA7A4C"/>
    <w:rsid w:val="00EA7DBE"/>
    <w:rsid w:val="00EB1386"/>
    <w:rsid w:val="00EB1A5F"/>
    <w:rsid w:val="00EB1E9F"/>
    <w:rsid w:val="00EB2081"/>
    <w:rsid w:val="00EB23BF"/>
    <w:rsid w:val="00EB2688"/>
    <w:rsid w:val="00EB308D"/>
    <w:rsid w:val="00EB31FF"/>
    <w:rsid w:val="00EB3934"/>
    <w:rsid w:val="00EB39A8"/>
    <w:rsid w:val="00EB4221"/>
    <w:rsid w:val="00EB47A3"/>
    <w:rsid w:val="00EB4D14"/>
    <w:rsid w:val="00EB4F17"/>
    <w:rsid w:val="00EB55CC"/>
    <w:rsid w:val="00EB5A23"/>
    <w:rsid w:val="00EB5D3D"/>
    <w:rsid w:val="00EB5E75"/>
    <w:rsid w:val="00EB648F"/>
    <w:rsid w:val="00EB6F6E"/>
    <w:rsid w:val="00EB70AF"/>
    <w:rsid w:val="00EB7596"/>
    <w:rsid w:val="00EB7A1C"/>
    <w:rsid w:val="00EB7C19"/>
    <w:rsid w:val="00EC09B8"/>
    <w:rsid w:val="00EC0BA2"/>
    <w:rsid w:val="00EC132F"/>
    <w:rsid w:val="00EC13F5"/>
    <w:rsid w:val="00EC1491"/>
    <w:rsid w:val="00EC16BD"/>
    <w:rsid w:val="00EC17F2"/>
    <w:rsid w:val="00EC1AC6"/>
    <w:rsid w:val="00EC1D58"/>
    <w:rsid w:val="00EC1DDE"/>
    <w:rsid w:val="00EC2081"/>
    <w:rsid w:val="00EC226D"/>
    <w:rsid w:val="00EC2507"/>
    <w:rsid w:val="00EC36B1"/>
    <w:rsid w:val="00EC36EE"/>
    <w:rsid w:val="00EC3C9B"/>
    <w:rsid w:val="00EC4494"/>
    <w:rsid w:val="00EC484F"/>
    <w:rsid w:val="00EC4EBC"/>
    <w:rsid w:val="00EC4F79"/>
    <w:rsid w:val="00EC505A"/>
    <w:rsid w:val="00EC52F3"/>
    <w:rsid w:val="00EC5629"/>
    <w:rsid w:val="00EC66E5"/>
    <w:rsid w:val="00EC6981"/>
    <w:rsid w:val="00EC6AAF"/>
    <w:rsid w:val="00EC7701"/>
    <w:rsid w:val="00EC78B7"/>
    <w:rsid w:val="00ED0722"/>
    <w:rsid w:val="00ED1066"/>
    <w:rsid w:val="00ED10C2"/>
    <w:rsid w:val="00ED1320"/>
    <w:rsid w:val="00ED1EDA"/>
    <w:rsid w:val="00ED23F4"/>
    <w:rsid w:val="00ED3459"/>
    <w:rsid w:val="00ED3981"/>
    <w:rsid w:val="00ED3D0F"/>
    <w:rsid w:val="00ED417A"/>
    <w:rsid w:val="00ED58A4"/>
    <w:rsid w:val="00ED5DB2"/>
    <w:rsid w:val="00ED5F0E"/>
    <w:rsid w:val="00ED6255"/>
    <w:rsid w:val="00ED6B32"/>
    <w:rsid w:val="00ED6C99"/>
    <w:rsid w:val="00ED6E64"/>
    <w:rsid w:val="00ED6F96"/>
    <w:rsid w:val="00ED737B"/>
    <w:rsid w:val="00ED7385"/>
    <w:rsid w:val="00EE0E84"/>
    <w:rsid w:val="00EE15C5"/>
    <w:rsid w:val="00EE1B13"/>
    <w:rsid w:val="00EE1C42"/>
    <w:rsid w:val="00EE1D5A"/>
    <w:rsid w:val="00EE1D78"/>
    <w:rsid w:val="00EE1D9A"/>
    <w:rsid w:val="00EE1DD3"/>
    <w:rsid w:val="00EE23EF"/>
    <w:rsid w:val="00EE2D59"/>
    <w:rsid w:val="00EE3325"/>
    <w:rsid w:val="00EE3B51"/>
    <w:rsid w:val="00EE43A8"/>
    <w:rsid w:val="00EE4497"/>
    <w:rsid w:val="00EE490D"/>
    <w:rsid w:val="00EE5389"/>
    <w:rsid w:val="00EE55E1"/>
    <w:rsid w:val="00EE5D37"/>
    <w:rsid w:val="00EE5E5F"/>
    <w:rsid w:val="00EE613B"/>
    <w:rsid w:val="00EE65C4"/>
    <w:rsid w:val="00EE679E"/>
    <w:rsid w:val="00EE68F5"/>
    <w:rsid w:val="00EE69FF"/>
    <w:rsid w:val="00EE6A85"/>
    <w:rsid w:val="00EE6D76"/>
    <w:rsid w:val="00EE738C"/>
    <w:rsid w:val="00EE7AE5"/>
    <w:rsid w:val="00EE7CF3"/>
    <w:rsid w:val="00EE7DA4"/>
    <w:rsid w:val="00EF0082"/>
    <w:rsid w:val="00EF1103"/>
    <w:rsid w:val="00EF1754"/>
    <w:rsid w:val="00EF211F"/>
    <w:rsid w:val="00EF2ABF"/>
    <w:rsid w:val="00EF31CE"/>
    <w:rsid w:val="00EF4312"/>
    <w:rsid w:val="00EF48F9"/>
    <w:rsid w:val="00EF56B7"/>
    <w:rsid w:val="00EF58C9"/>
    <w:rsid w:val="00EF5901"/>
    <w:rsid w:val="00EF6B02"/>
    <w:rsid w:val="00EF6BFC"/>
    <w:rsid w:val="00EF6ED2"/>
    <w:rsid w:val="00EF7438"/>
    <w:rsid w:val="00EF77C8"/>
    <w:rsid w:val="00EF7B45"/>
    <w:rsid w:val="00F000FE"/>
    <w:rsid w:val="00F00123"/>
    <w:rsid w:val="00F001A3"/>
    <w:rsid w:val="00F004F9"/>
    <w:rsid w:val="00F01242"/>
    <w:rsid w:val="00F01586"/>
    <w:rsid w:val="00F01996"/>
    <w:rsid w:val="00F01FE0"/>
    <w:rsid w:val="00F02111"/>
    <w:rsid w:val="00F02325"/>
    <w:rsid w:val="00F03AC9"/>
    <w:rsid w:val="00F0406B"/>
    <w:rsid w:val="00F045DD"/>
    <w:rsid w:val="00F047AD"/>
    <w:rsid w:val="00F04872"/>
    <w:rsid w:val="00F049A6"/>
    <w:rsid w:val="00F04EBD"/>
    <w:rsid w:val="00F054ED"/>
    <w:rsid w:val="00F06657"/>
    <w:rsid w:val="00F0710B"/>
    <w:rsid w:val="00F07491"/>
    <w:rsid w:val="00F07F74"/>
    <w:rsid w:val="00F1085E"/>
    <w:rsid w:val="00F10CF9"/>
    <w:rsid w:val="00F1154F"/>
    <w:rsid w:val="00F11F2E"/>
    <w:rsid w:val="00F1308C"/>
    <w:rsid w:val="00F13190"/>
    <w:rsid w:val="00F13371"/>
    <w:rsid w:val="00F13612"/>
    <w:rsid w:val="00F13953"/>
    <w:rsid w:val="00F13C8B"/>
    <w:rsid w:val="00F13F4B"/>
    <w:rsid w:val="00F14064"/>
    <w:rsid w:val="00F14309"/>
    <w:rsid w:val="00F14949"/>
    <w:rsid w:val="00F154BF"/>
    <w:rsid w:val="00F15A12"/>
    <w:rsid w:val="00F15B4B"/>
    <w:rsid w:val="00F15F97"/>
    <w:rsid w:val="00F1629F"/>
    <w:rsid w:val="00F16617"/>
    <w:rsid w:val="00F167C5"/>
    <w:rsid w:val="00F16821"/>
    <w:rsid w:val="00F16C06"/>
    <w:rsid w:val="00F17531"/>
    <w:rsid w:val="00F2155F"/>
    <w:rsid w:val="00F2173C"/>
    <w:rsid w:val="00F21B4C"/>
    <w:rsid w:val="00F21E6F"/>
    <w:rsid w:val="00F22089"/>
    <w:rsid w:val="00F23764"/>
    <w:rsid w:val="00F2376D"/>
    <w:rsid w:val="00F23A6F"/>
    <w:rsid w:val="00F23B13"/>
    <w:rsid w:val="00F23B78"/>
    <w:rsid w:val="00F23CC0"/>
    <w:rsid w:val="00F241AC"/>
    <w:rsid w:val="00F24611"/>
    <w:rsid w:val="00F24D4C"/>
    <w:rsid w:val="00F24E53"/>
    <w:rsid w:val="00F2545A"/>
    <w:rsid w:val="00F2559F"/>
    <w:rsid w:val="00F256EA"/>
    <w:rsid w:val="00F25C3C"/>
    <w:rsid w:val="00F25E9E"/>
    <w:rsid w:val="00F260E5"/>
    <w:rsid w:val="00F2670D"/>
    <w:rsid w:val="00F26B58"/>
    <w:rsid w:val="00F271A1"/>
    <w:rsid w:val="00F27396"/>
    <w:rsid w:val="00F277E5"/>
    <w:rsid w:val="00F2784F"/>
    <w:rsid w:val="00F27926"/>
    <w:rsid w:val="00F27A23"/>
    <w:rsid w:val="00F27BE7"/>
    <w:rsid w:val="00F27C79"/>
    <w:rsid w:val="00F3098E"/>
    <w:rsid w:val="00F30AE0"/>
    <w:rsid w:val="00F30BD4"/>
    <w:rsid w:val="00F31120"/>
    <w:rsid w:val="00F31430"/>
    <w:rsid w:val="00F31BA9"/>
    <w:rsid w:val="00F32D12"/>
    <w:rsid w:val="00F32E9D"/>
    <w:rsid w:val="00F332F4"/>
    <w:rsid w:val="00F332F5"/>
    <w:rsid w:val="00F3337E"/>
    <w:rsid w:val="00F33454"/>
    <w:rsid w:val="00F3464E"/>
    <w:rsid w:val="00F34930"/>
    <w:rsid w:val="00F34B10"/>
    <w:rsid w:val="00F34DC3"/>
    <w:rsid w:val="00F350E7"/>
    <w:rsid w:val="00F35592"/>
    <w:rsid w:val="00F35692"/>
    <w:rsid w:val="00F36149"/>
    <w:rsid w:val="00F366F1"/>
    <w:rsid w:val="00F3735D"/>
    <w:rsid w:val="00F378DD"/>
    <w:rsid w:val="00F379CB"/>
    <w:rsid w:val="00F4064E"/>
    <w:rsid w:val="00F418EF"/>
    <w:rsid w:val="00F41C3C"/>
    <w:rsid w:val="00F41E3A"/>
    <w:rsid w:val="00F42079"/>
    <w:rsid w:val="00F42256"/>
    <w:rsid w:val="00F42536"/>
    <w:rsid w:val="00F42AA2"/>
    <w:rsid w:val="00F43103"/>
    <w:rsid w:val="00F43209"/>
    <w:rsid w:val="00F433E7"/>
    <w:rsid w:val="00F43771"/>
    <w:rsid w:val="00F43AB3"/>
    <w:rsid w:val="00F43D53"/>
    <w:rsid w:val="00F43E98"/>
    <w:rsid w:val="00F443D2"/>
    <w:rsid w:val="00F446B9"/>
    <w:rsid w:val="00F44764"/>
    <w:rsid w:val="00F44C55"/>
    <w:rsid w:val="00F44F2C"/>
    <w:rsid w:val="00F4558B"/>
    <w:rsid w:val="00F45743"/>
    <w:rsid w:val="00F457E4"/>
    <w:rsid w:val="00F45A31"/>
    <w:rsid w:val="00F4724E"/>
    <w:rsid w:val="00F47406"/>
    <w:rsid w:val="00F47EFF"/>
    <w:rsid w:val="00F50043"/>
    <w:rsid w:val="00F501CA"/>
    <w:rsid w:val="00F503B1"/>
    <w:rsid w:val="00F50DB5"/>
    <w:rsid w:val="00F5103B"/>
    <w:rsid w:val="00F5110F"/>
    <w:rsid w:val="00F513C3"/>
    <w:rsid w:val="00F517F0"/>
    <w:rsid w:val="00F51D43"/>
    <w:rsid w:val="00F52982"/>
    <w:rsid w:val="00F52EB0"/>
    <w:rsid w:val="00F53090"/>
    <w:rsid w:val="00F5341A"/>
    <w:rsid w:val="00F53663"/>
    <w:rsid w:val="00F543C6"/>
    <w:rsid w:val="00F545DA"/>
    <w:rsid w:val="00F54C66"/>
    <w:rsid w:val="00F54D15"/>
    <w:rsid w:val="00F5515E"/>
    <w:rsid w:val="00F551BD"/>
    <w:rsid w:val="00F5542F"/>
    <w:rsid w:val="00F5569A"/>
    <w:rsid w:val="00F56659"/>
    <w:rsid w:val="00F56792"/>
    <w:rsid w:val="00F575DE"/>
    <w:rsid w:val="00F600B5"/>
    <w:rsid w:val="00F602C8"/>
    <w:rsid w:val="00F6153B"/>
    <w:rsid w:val="00F6199C"/>
    <w:rsid w:val="00F61C2D"/>
    <w:rsid w:val="00F636AA"/>
    <w:rsid w:val="00F636FF"/>
    <w:rsid w:val="00F6390C"/>
    <w:rsid w:val="00F64A56"/>
    <w:rsid w:val="00F651E7"/>
    <w:rsid w:val="00F6667A"/>
    <w:rsid w:val="00F66F0A"/>
    <w:rsid w:val="00F67549"/>
    <w:rsid w:val="00F6755C"/>
    <w:rsid w:val="00F67798"/>
    <w:rsid w:val="00F6795C"/>
    <w:rsid w:val="00F67981"/>
    <w:rsid w:val="00F67F61"/>
    <w:rsid w:val="00F70944"/>
    <w:rsid w:val="00F70A0D"/>
    <w:rsid w:val="00F70CA2"/>
    <w:rsid w:val="00F71C84"/>
    <w:rsid w:val="00F722CB"/>
    <w:rsid w:val="00F724DC"/>
    <w:rsid w:val="00F72A6C"/>
    <w:rsid w:val="00F72E8A"/>
    <w:rsid w:val="00F73683"/>
    <w:rsid w:val="00F7399B"/>
    <w:rsid w:val="00F74636"/>
    <w:rsid w:val="00F7518D"/>
    <w:rsid w:val="00F7555E"/>
    <w:rsid w:val="00F75D2C"/>
    <w:rsid w:val="00F75D54"/>
    <w:rsid w:val="00F76E85"/>
    <w:rsid w:val="00F800E9"/>
    <w:rsid w:val="00F8021C"/>
    <w:rsid w:val="00F808A5"/>
    <w:rsid w:val="00F8106B"/>
    <w:rsid w:val="00F817FE"/>
    <w:rsid w:val="00F8185C"/>
    <w:rsid w:val="00F825CF"/>
    <w:rsid w:val="00F82EA9"/>
    <w:rsid w:val="00F840E4"/>
    <w:rsid w:val="00F8487C"/>
    <w:rsid w:val="00F85649"/>
    <w:rsid w:val="00F85B5C"/>
    <w:rsid w:val="00F864D3"/>
    <w:rsid w:val="00F864E8"/>
    <w:rsid w:val="00F86958"/>
    <w:rsid w:val="00F86F78"/>
    <w:rsid w:val="00F873A2"/>
    <w:rsid w:val="00F87BF0"/>
    <w:rsid w:val="00F9019D"/>
    <w:rsid w:val="00F90345"/>
    <w:rsid w:val="00F90D8F"/>
    <w:rsid w:val="00F914CA"/>
    <w:rsid w:val="00F91A81"/>
    <w:rsid w:val="00F91B01"/>
    <w:rsid w:val="00F924FF"/>
    <w:rsid w:val="00F931C2"/>
    <w:rsid w:val="00F9368F"/>
    <w:rsid w:val="00F939AC"/>
    <w:rsid w:val="00F93D0D"/>
    <w:rsid w:val="00F9415C"/>
    <w:rsid w:val="00F9426D"/>
    <w:rsid w:val="00F943F0"/>
    <w:rsid w:val="00F94F57"/>
    <w:rsid w:val="00F95CF0"/>
    <w:rsid w:val="00F96B84"/>
    <w:rsid w:val="00F96E87"/>
    <w:rsid w:val="00F97473"/>
    <w:rsid w:val="00F975E8"/>
    <w:rsid w:val="00F978B8"/>
    <w:rsid w:val="00F97C43"/>
    <w:rsid w:val="00F97DE3"/>
    <w:rsid w:val="00FA0853"/>
    <w:rsid w:val="00FA0860"/>
    <w:rsid w:val="00FA0B61"/>
    <w:rsid w:val="00FA0FAF"/>
    <w:rsid w:val="00FA16DD"/>
    <w:rsid w:val="00FA1A3C"/>
    <w:rsid w:val="00FA1B71"/>
    <w:rsid w:val="00FA236E"/>
    <w:rsid w:val="00FA2393"/>
    <w:rsid w:val="00FA23AC"/>
    <w:rsid w:val="00FA2B41"/>
    <w:rsid w:val="00FA2BC7"/>
    <w:rsid w:val="00FA2C4E"/>
    <w:rsid w:val="00FA331B"/>
    <w:rsid w:val="00FA3470"/>
    <w:rsid w:val="00FA39E0"/>
    <w:rsid w:val="00FA3AB2"/>
    <w:rsid w:val="00FA4041"/>
    <w:rsid w:val="00FA4288"/>
    <w:rsid w:val="00FA432E"/>
    <w:rsid w:val="00FA45DE"/>
    <w:rsid w:val="00FA4CC3"/>
    <w:rsid w:val="00FA4F4B"/>
    <w:rsid w:val="00FA5948"/>
    <w:rsid w:val="00FA63FC"/>
    <w:rsid w:val="00FA6DB6"/>
    <w:rsid w:val="00FA701E"/>
    <w:rsid w:val="00FA7352"/>
    <w:rsid w:val="00FB0D32"/>
    <w:rsid w:val="00FB1312"/>
    <w:rsid w:val="00FB1354"/>
    <w:rsid w:val="00FB1607"/>
    <w:rsid w:val="00FB1634"/>
    <w:rsid w:val="00FB1AF9"/>
    <w:rsid w:val="00FB1BAE"/>
    <w:rsid w:val="00FB293E"/>
    <w:rsid w:val="00FB2A25"/>
    <w:rsid w:val="00FB3552"/>
    <w:rsid w:val="00FB36C6"/>
    <w:rsid w:val="00FB3762"/>
    <w:rsid w:val="00FB3BFF"/>
    <w:rsid w:val="00FB42D9"/>
    <w:rsid w:val="00FB4828"/>
    <w:rsid w:val="00FB4A74"/>
    <w:rsid w:val="00FB4E37"/>
    <w:rsid w:val="00FB515E"/>
    <w:rsid w:val="00FB58CF"/>
    <w:rsid w:val="00FB5F1D"/>
    <w:rsid w:val="00FB610A"/>
    <w:rsid w:val="00FB64E6"/>
    <w:rsid w:val="00FB67E0"/>
    <w:rsid w:val="00FB6800"/>
    <w:rsid w:val="00FB6A42"/>
    <w:rsid w:val="00FB7FFE"/>
    <w:rsid w:val="00FC1AB5"/>
    <w:rsid w:val="00FC1DE2"/>
    <w:rsid w:val="00FC1E14"/>
    <w:rsid w:val="00FC2574"/>
    <w:rsid w:val="00FC2D6D"/>
    <w:rsid w:val="00FC3040"/>
    <w:rsid w:val="00FC3093"/>
    <w:rsid w:val="00FC30E4"/>
    <w:rsid w:val="00FC39EB"/>
    <w:rsid w:val="00FC41A1"/>
    <w:rsid w:val="00FC4241"/>
    <w:rsid w:val="00FC4B33"/>
    <w:rsid w:val="00FC600A"/>
    <w:rsid w:val="00FC6522"/>
    <w:rsid w:val="00FC6DB5"/>
    <w:rsid w:val="00FC70F1"/>
    <w:rsid w:val="00FC77E4"/>
    <w:rsid w:val="00FC7A81"/>
    <w:rsid w:val="00FD017D"/>
    <w:rsid w:val="00FD0228"/>
    <w:rsid w:val="00FD0D22"/>
    <w:rsid w:val="00FD0E5A"/>
    <w:rsid w:val="00FD29F6"/>
    <w:rsid w:val="00FD3529"/>
    <w:rsid w:val="00FD3EE2"/>
    <w:rsid w:val="00FD401C"/>
    <w:rsid w:val="00FD4259"/>
    <w:rsid w:val="00FD4384"/>
    <w:rsid w:val="00FD47A1"/>
    <w:rsid w:val="00FD4917"/>
    <w:rsid w:val="00FD49D8"/>
    <w:rsid w:val="00FD4E1E"/>
    <w:rsid w:val="00FD4EAC"/>
    <w:rsid w:val="00FD5317"/>
    <w:rsid w:val="00FD5354"/>
    <w:rsid w:val="00FD5D1A"/>
    <w:rsid w:val="00FD6D0C"/>
    <w:rsid w:val="00FD70FB"/>
    <w:rsid w:val="00FD73C2"/>
    <w:rsid w:val="00FE0063"/>
    <w:rsid w:val="00FE09C2"/>
    <w:rsid w:val="00FE1CE9"/>
    <w:rsid w:val="00FE2699"/>
    <w:rsid w:val="00FE2E01"/>
    <w:rsid w:val="00FE3940"/>
    <w:rsid w:val="00FE3E5A"/>
    <w:rsid w:val="00FE42F7"/>
    <w:rsid w:val="00FE517B"/>
    <w:rsid w:val="00FE5295"/>
    <w:rsid w:val="00FE54D7"/>
    <w:rsid w:val="00FE6125"/>
    <w:rsid w:val="00FE620B"/>
    <w:rsid w:val="00FE6282"/>
    <w:rsid w:val="00FE63CD"/>
    <w:rsid w:val="00FE69F2"/>
    <w:rsid w:val="00FE6F15"/>
    <w:rsid w:val="00FE73C6"/>
    <w:rsid w:val="00FF0F3B"/>
    <w:rsid w:val="00FF14C2"/>
    <w:rsid w:val="00FF1C2F"/>
    <w:rsid w:val="00FF212B"/>
    <w:rsid w:val="00FF28BE"/>
    <w:rsid w:val="00FF2AA2"/>
    <w:rsid w:val="00FF2B81"/>
    <w:rsid w:val="00FF2CAA"/>
    <w:rsid w:val="00FF5922"/>
    <w:rsid w:val="00FF6040"/>
    <w:rsid w:val="00FF6167"/>
    <w:rsid w:val="00FF616B"/>
    <w:rsid w:val="00FF6790"/>
    <w:rsid w:val="00FF6C2B"/>
    <w:rsid w:val="00FF7304"/>
    <w:rsid w:val="00FF735E"/>
    <w:rsid w:val="00FF73EA"/>
    <w:rsid w:val="00FF74F0"/>
    <w:rsid w:val="00FF75BF"/>
    <w:rsid w:val="00FF7EC3"/>
    <w:rsid w:val="0119E6F6"/>
    <w:rsid w:val="01266721"/>
    <w:rsid w:val="0198B277"/>
    <w:rsid w:val="019B263B"/>
    <w:rsid w:val="01A10F3C"/>
    <w:rsid w:val="01BECB0B"/>
    <w:rsid w:val="01D1EF4E"/>
    <w:rsid w:val="01D560F4"/>
    <w:rsid w:val="01FE5558"/>
    <w:rsid w:val="0215133B"/>
    <w:rsid w:val="0265B91D"/>
    <w:rsid w:val="0275F2A0"/>
    <w:rsid w:val="027AFF69"/>
    <w:rsid w:val="02A802D2"/>
    <w:rsid w:val="02BA2596"/>
    <w:rsid w:val="02CF4312"/>
    <w:rsid w:val="02D04475"/>
    <w:rsid w:val="0309ACA5"/>
    <w:rsid w:val="032D14DC"/>
    <w:rsid w:val="0354C259"/>
    <w:rsid w:val="03561D2A"/>
    <w:rsid w:val="0367F2A3"/>
    <w:rsid w:val="0386B34F"/>
    <w:rsid w:val="0387A132"/>
    <w:rsid w:val="03CD79F6"/>
    <w:rsid w:val="03D16EDF"/>
    <w:rsid w:val="03EA5138"/>
    <w:rsid w:val="03FF1BBF"/>
    <w:rsid w:val="04076E76"/>
    <w:rsid w:val="04100011"/>
    <w:rsid w:val="04105A20"/>
    <w:rsid w:val="0410BE9A"/>
    <w:rsid w:val="04135765"/>
    <w:rsid w:val="0429D2F6"/>
    <w:rsid w:val="044279C5"/>
    <w:rsid w:val="046470C9"/>
    <w:rsid w:val="049F2292"/>
    <w:rsid w:val="04CDB3F5"/>
    <w:rsid w:val="04D35244"/>
    <w:rsid w:val="04F74927"/>
    <w:rsid w:val="052EEEF4"/>
    <w:rsid w:val="05384635"/>
    <w:rsid w:val="0545ED87"/>
    <w:rsid w:val="05561362"/>
    <w:rsid w:val="056EA600"/>
    <w:rsid w:val="057498E5"/>
    <w:rsid w:val="057BB1FE"/>
    <w:rsid w:val="0588FA66"/>
    <w:rsid w:val="05ECC3F0"/>
    <w:rsid w:val="05FC7AFB"/>
    <w:rsid w:val="06046AB0"/>
    <w:rsid w:val="0631859E"/>
    <w:rsid w:val="067D246A"/>
    <w:rsid w:val="06A651E7"/>
    <w:rsid w:val="07194E33"/>
    <w:rsid w:val="074E0B8F"/>
    <w:rsid w:val="07617E69"/>
    <w:rsid w:val="0792FA44"/>
    <w:rsid w:val="079823D5"/>
    <w:rsid w:val="07B025BA"/>
    <w:rsid w:val="07B9636E"/>
    <w:rsid w:val="07F7D9BB"/>
    <w:rsid w:val="07F9B8B2"/>
    <w:rsid w:val="08060FCD"/>
    <w:rsid w:val="0814C857"/>
    <w:rsid w:val="081FFB2A"/>
    <w:rsid w:val="08481575"/>
    <w:rsid w:val="084D0DD4"/>
    <w:rsid w:val="087D68E4"/>
    <w:rsid w:val="0882E439"/>
    <w:rsid w:val="089D86B9"/>
    <w:rsid w:val="08AAF745"/>
    <w:rsid w:val="08CAEA66"/>
    <w:rsid w:val="08CCCBF0"/>
    <w:rsid w:val="08D7D11A"/>
    <w:rsid w:val="08E92E9D"/>
    <w:rsid w:val="08F0B424"/>
    <w:rsid w:val="09000F99"/>
    <w:rsid w:val="0915A248"/>
    <w:rsid w:val="0915EAE8"/>
    <w:rsid w:val="0930F33A"/>
    <w:rsid w:val="093C0B72"/>
    <w:rsid w:val="093EA204"/>
    <w:rsid w:val="0948BDE3"/>
    <w:rsid w:val="094EDA69"/>
    <w:rsid w:val="09A44897"/>
    <w:rsid w:val="09B940DE"/>
    <w:rsid w:val="09BB18D4"/>
    <w:rsid w:val="09D3C377"/>
    <w:rsid w:val="0A20AE1B"/>
    <w:rsid w:val="0A7BDCFE"/>
    <w:rsid w:val="0A96E367"/>
    <w:rsid w:val="0AA40ADF"/>
    <w:rsid w:val="0AAAD233"/>
    <w:rsid w:val="0AAD7889"/>
    <w:rsid w:val="0AB7ADC1"/>
    <w:rsid w:val="0AEB68F7"/>
    <w:rsid w:val="0B0F5691"/>
    <w:rsid w:val="0B1DFA99"/>
    <w:rsid w:val="0B344A59"/>
    <w:rsid w:val="0B431B3C"/>
    <w:rsid w:val="0B435647"/>
    <w:rsid w:val="0B4D8B8E"/>
    <w:rsid w:val="0B6F9FF1"/>
    <w:rsid w:val="0B751565"/>
    <w:rsid w:val="0B8CDE95"/>
    <w:rsid w:val="0B92A1E9"/>
    <w:rsid w:val="0BA0F282"/>
    <w:rsid w:val="0BB55670"/>
    <w:rsid w:val="0BC24261"/>
    <w:rsid w:val="0BCD75FC"/>
    <w:rsid w:val="0BD3525E"/>
    <w:rsid w:val="0BF92E4D"/>
    <w:rsid w:val="0C19B6AF"/>
    <w:rsid w:val="0C50ED76"/>
    <w:rsid w:val="0C57A9CB"/>
    <w:rsid w:val="0C61484D"/>
    <w:rsid w:val="0C6846EE"/>
    <w:rsid w:val="0CA0666F"/>
    <w:rsid w:val="0CC60A0B"/>
    <w:rsid w:val="0CCB66F9"/>
    <w:rsid w:val="0CCB82CE"/>
    <w:rsid w:val="0D115802"/>
    <w:rsid w:val="0D1B4472"/>
    <w:rsid w:val="0D214D9C"/>
    <w:rsid w:val="0D4926B7"/>
    <w:rsid w:val="0D552004"/>
    <w:rsid w:val="0D7A340B"/>
    <w:rsid w:val="0D7CAC88"/>
    <w:rsid w:val="0D8B6010"/>
    <w:rsid w:val="0D8F28FF"/>
    <w:rsid w:val="0D908A16"/>
    <w:rsid w:val="0D927736"/>
    <w:rsid w:val="0DA4FB5F"/>
    <w:rsid w:val="0DB677DB"/>
    <w:rsid w:val="0DB94037"/>
    <w:rsid w:val="0DBB4939"/>
    <w:rsid w:val="0DC40274"/>
    <w:rsid w:val="0DD08583"/>
    <w:rsid w:val="0DD1CBD7"/>
    <w:rsid w:val="0DEBC1CC"/>
    <w:rsid w:val="0DF1F008"/>
    <w:rsid w:val="0E26BBC5"/>
    <w:rsid w:val="0E298482"/>
    <w:rsid w:val="0E5E6F17"/>
    <w:rsid w:val="0E722903"/>
    <w:rsid w:val="0E99D307"/>
    <w:rsid w:val="0E9FDC70"/>
    <w:rsid w:val="0EACD296"/>
    <w:rsid w:val="0EC1C4AB"/>
    <w:rsid w:val="0EC8F260"/>
    <w:rsid w:val="0EC95591"/>
    <w:rsid w:val="0ED5384F"/>
    <w:rsid w:val="0EDBA043"/>
    <w:rsid w:val="0EDBDA68"/>
    <w:rsid w:val="0EDD738D"/>
    <w:rsid w:val="0EF5F5CA"/>
    <w:rsid w:val="0F2E4797"/>
    <w:rsid w:val="0F40B7D3"/>
    <w:rsid w:val="0F46099E"/>
    <w:rsid w:val="0F53C4FF"/>
    <w:rsid w:val="0F551098"/>
    <w:rsid w:val="0F5BA470"/>
    <w:rsid w:val="0FA0BA8A"/>
    <w:rsid w:val="0FB6A923"/>
    <w:rsid w:val="0FE2C7B4"/>
    <w:rsid w:val="0FEACDBB"/>
    <w:rsid w:val="0FF5B6E2"/>
    <w:rsid w:val="101448C7"/>
    <w:rsid w:val="102A35CF"/>
    <w:rsid w:val="10358F54"/>
    <w:rsid w:val="104AD696"/>
    <w:rsid w:val="105629F7"/>
    <w:rsid w:val="105B6A22"/>
    <w:rsid w:val="10612281"/>
    <w:rsid w:val="1061F03C"/>
    <w:rsid w:val="1087447F"/>
    <w:rsid w:val="10A12551"/>
    <w:rsid w:val="110C864B"/>
    <w:rsid w:val="1126B2AC"/>
    <w:rsid w:val="1144C0B7"/>
    <w:rsid w:val="1182C85F"/>
    <w:rsid w:val="119C5B91"/>
    <w:rsid w:val="119E7E0D"/>
    <w:rsid w:val="11E27854"/>
    <w:rsid w:val="1210F692"/>
    <w:rsid w:val="121F5CA8"/>
    <w:rsid w:val="1248DEAA"/>
    <w:rsid w:val="1255D6A7"/>
    <w:rsid w:val="125DD892"/>
    <w:rsid w:val="127C7DD9"/>
    <w:rsid w:val="12902086"/>
    <w:rsid w:val="129C0F74"/>
    <w:rsid w:val="12A3F6A6"/>
    <w:rsid w:val="12F48338"/>
    <w:rsid w:val="12FBA2B1"/>
    <w:rsid w:val="134C0414"/>
    <w:rsid w:val="134DD5DE"/>
    <w:rsid w:val="1361930A"/>
    <w:rsid w:val="1368165F"/>
    <w:rsid w:val="13B98E0D"/>
    <w:rsid w:val="13E4E13E"/>
    <w:rsid w:val="13EFCC66"/>
    <w:rsid w:val="1409113B"/>
    <w:rsid w:val="1440ACFE"/>
    <w:rsid w:val="146FA0B9"/>
    <w:rsid w:val="1477A66C"/>
    <w:rsid w:val="148411CC"/>
    <w:rsid w:val="14D61ECF"/>
    <w:rsid w:val="14D73116"/>
    <w:rsid w:val="14F0A333"/>
    <w:rsid w:val="150C4994"/>
    <w:rsid w:val="1513BF86"/>
    <w:rsid w:val="15297C9F"/>
    <w:rsid w:val="15333825"/>
    <w:rsid w:val="156D4B75"/>
    <w:rsid w:val="158F61DD"/>
    <w:rsid w:val="15908856"/>
    <w:rsid w:val="15CB3DC9"/>
    <w:rsid w:val="15E45C1C"/>
    <w:rsid w:val="15EEA4BB"/>
    <w:rsid w:val="15F7047D"/>
    <w:rsid w:val="16060888"/>
    <w:rsid w:val="160A455C"/>
    <w:rsid w:val="1612D7CE"/>
    <w:rsid w:val="1641B98B"/>
    <w:rsid w:val="164DE87A"/>
    <w:rsid w:val="166C6DC4"/>
    <w:rsid w:val="167B08A9"/>
    <w:rsid w:val="1686AF10"/>
    <w:rsid w:val="16AB02D8"/>
    <w:rsid w:val="16B9C972"/>
    <w:rsid w:val="16C97718"/>
    <w:rsid w:val="16D70118"/>
    <w:rsid w:val="16E719B8"/>
    <w:rsid w:val="170CC9D2"/>
    <w:rsid w:val="17106448"/>
    <w:rsid w:val="17359055"/>
    <w:rsid w:val="1735E482"/>
    <w:rsid w:val="173672BA"/>
    <w:rsid w:val="1749E2D2"/>
    <w:rsid w:val="174F0CDF"/>
    <w:rsid w:val="1760227D"/>
    <w:rsid w:val="17806312"/>
    <w:rsid w:val="178FA3EA"/>
    <w:rsid w:val="178FF5B1"/>
    <w:rsid w:val="17A9A593"/>
    <w:rsid w:val="17AEDEF9"/>
    <w:rsid w:val="17AFA92A"/>
    <w:rsid w:val="17CD802D"/>
    <w:rsid w:val="17F30F2D"/>
    <w:rsid w:val="17F7E371"/>
    <w:rsid w:val="1838B942"/>
    <w:rsid w:val="1866CB0C"/>
    <w:rsid w:val="1874A8DC"/>
    <w:rsid w:val="18A3541F"/>
    <w:rsid w:val="18A60AE0"/>
    <w:rsid w:val="18C93FC2"/>
    <w:rsid w:val="18CC3640"/>
    <w:rsid w:val="18DB74E9"/>
    <w:rsid w:val="191C06E8"/>
    <w:rsid w:val="1929F1F4"/>
    <w:rsid w:val="192EA53F"/>
    <w:rsid w:val="19CF5D9A"/>
    <w:rsid w:val="19DE6F67"/>
    <w:rsid w:val="1A3CFDF2"/>
    <w:rsid w:val="1A4C9A81"/>
    <w:rsid w:val="1A66641E"/>
    <w:rsid w:val="1A78E7C4"/>
    <w:rsid w:val="1A94C14A"/>
    <w:rsid w:val="1AA32A89"/>
    <w:rsid w:val="1AA72623"/>
    <w:rsid w:val="1AC8DA34"/>
    <w:rsid w:val="1AD8E233"/>
    <w:rsid w:val="1B00D8AD"/>
    <w:rsid w:val="1B14B12B"/>
    <w:rsid w:val="1B4F5FC0"/>
    <w:rsid w:val="1B73F020"/>
    <w:rsid w:val="1B8690CF"/>
    <w:rsid w:val="1B8BAB6B"/>
    <w:rsid w:val="1B8E4A4E"/>
    <w:rsid w:val="1BCD6A77"/>
    <w:rsid w:val="1BCE8FE8"/>
    <w:rsid w:val="1BDCA16C"/>
    <w:rsid w:val="1BDD814D"/>
    <w:rsid w:val="1C1A907C"/>
    <w:rsid w:val="1C1BE4DE"/>
    <w:rsid w:val="1C24A1CC"/>
    <w:rsid w:val="1C3EFAEA"/>
    <w:rsid w:val="1C50195B"/>
    <w:rsid w:val="1C6BAED5"/>
    <w:rsid w:val="1C86676A"/>
    <w:rsid w:val="1C9E1486"/>
    <w:rsid w:val="1CDC0746"/>
    <w:rsid w:val="1D183933"/>
    <w:rsid w:val="1D4B836B"/>
    <w:rsid w:val="1D55C38D"/>
    <w:rsid w:val="1D70D7A8"/>
    <w:rsid w:val="1D843B43"/>
    <w:rsid w:val="1DB0714C"/>
    <w:rsid w:val="1DB63BA4"/>
    <w:rsid w:val="1DB85A28"/>
    <w:rsid w:val="1E606C40"/>
    <w:rsid w:val="1E85BD6D"/>
    <w:rsid w:val="1E9CF943"/>
    <w:rsid w:val="1EAA0F99"/>
    <w:rsid w:val="1ED2642F"/>
    <w:rsid w:val="1ED941C9"/>
    <w:rsid w:val="1ED9D1CB"/>
    <w:rsid w:val="1F19A5CF"/>
    <w:rsid w:val="1F1B1C36"/>
    <w:rsid w:val="1F2F2724"/>
    <w:rsid w:val="1F404926"/>
    <w:rsid w:val="1F7D28ED"/>
    <w:rsid w:val="1F81D947"/>
    <w:rsid w:val="1F84BE66"/>
    <w:rsid w:val="1F9A1C27"/>
    <w:rsid w:val="1FBB5B8D"/>
    <w:rsid w:val="1FC951A4"/>
    <w:rsid w:val="1FCF318A"/>
    <w:rsid w:val="1FD3F3C3"/>
    <w:rsid w:val="1FFC4482"/>
    <w:rsid w:val="203E00DF"/>
    <w:rsid w:val="205FF240"/>
    <w:rsid w:val="206E4F1B"/>
    <w:rsid w:val="208CE81B"/>
    <w:rsid w:val="209993C8"/>
    <w:rsid w:val="20C6FB78"/>
    <w:rsid w:val="20C9DCBE"/>
    <w:rsid w:val="20CF8264"/>
    <w:rsid w:val="20ECAE71"/>
    <w:rsid w:val="2116A85C"/>
    <w:rsid w:val="21297EDA"/>
    <w:rsid w:val="212ABA2E"/>
    <w:rsid w:val="213AE800"/>
    <w:rsid w:val="21760A97"/>
    <w:rsid w:val="21769926"/>
    <w:rsid w:val="21A5FCEB"/>
    <w:rsid w:val="21C63CF2"/>
    <w:rsid w:val="21D6800D"/>
    <w:rsid w:val="220501AB"/>
    <w:rsid w:val="222D0F71"/>
    <w:rsid w:val="2244634C"/>
    <w:rsid w:val="224DD24E"/>
    <w:rsid w:val="225FE417"/>
    <w:rsid w:val="227C8D9C"/>
    <w:rsid w:val="228F967C"/>
    <w:rsid w:val="22BA2B00"/>
    <w:rsid w:val="22BB37BF"/>
    <w:rsid w:val="22C6FC75"/>
    <w:rsid w:val="22D58785"/>
    <w:rsid w:val="2300F266"/>
    <w:rsid w:val="2302C012"/>
    <w:rsid w:val="233F3761"/>
    <w:rsid w:val="23406354"/>
    <w:rsid w:val="2360B15E"/>
    <w:rsid w:val="238F2B98"/>
    <w:rsid w:val="23A03A58"/>
    <w:rsid w:val="23A92EB2"/>
    <w:rsid w:val="23B6C587"/>
    <w:rsid w:val="23BECB7D"/>
    <w:rsid w:val="23C208B6"/>
    <w:rsid w:val="23C2ED42"/>
    <w:rsid w:val="23D1B8E8"/>
    <w:rsid w:val="23D3AC18"/>
    <w:rsid w:val="23F0F004"/>
    <w:rsid w:val="2409CA09"/>
    <w:rsid w:val="245A5C86"/>
    <w:rsid w:val="248E61DB"/>
    <w:rsid w:val="249068D3"/>
    <w:rsid w:val="249A7CAC"/>
    <w:rsid w:val="24A74003"/>
    <w:rsid w:val="24AAB045"/>
    <w:rsid w:val="24AC6B07"/>
    <w:rsid w:val="24F158E4"/>
    <w:rsid w:val="25026CE3"/>
    <w:rsid w:val="251491B2"/>
    <w:rsid w:val="251783FF"/>
    <w:rsid w:val="252A6A38"/>
    <w:rsid w:val="252B90F9"/>
    <w:rsid w:val="253302F4"/>
    <w:rsid w:val="2539406C"/>
    <w:rsid w:val="253F22BA"/>
    <w:rsid w:val="25619B9B"/>
    <w:rsid w:val="25781670"/>
    <w:rsid w:val="25DAFE5C"/>
    <w:rsid w:val="2614E501"/>
    <w:rsid w:val="2627E2BB"/>
    <w:rsid w:val="2632CCA3"/>
    <w:rsid w:val="2642AD76"/>
    <w:rsid w:val="264F657E"/>
    <w:rsid w:val="2674B7A9"/>
    <w:rsid w:val="268D888B"/>
    <w:rsid w:val="2698C2E1"/>
    <w:rsid w:val="26AE7965"/>
    <w:rsid w:val="26B0442B"/>
    <w:rsid w:val="26D9A023"/>
    <w:rsid w:val="26E57E25"/>
    <w:rsid w:val="270B4CDA"/>
    <w:rsid w:val="2747D178"/>
    <w:rsid w:val="278872D9"/>
    <w:rsid w:val="278FD04B"/>
    <w:rsid w:val="27C3B862"/>
    <w:rsid w:val="27CB8BED"/>
    <w:rsid w:val="27EE3D63"/>
    <w:rsid w:val="28182B88"/>
    <w:rsid w:val="28367228"/>
    <w:rsid w:val="28395045"/>
    <w:rsid w:val="28416B9A"/>
    <w:rsid w:val="286BA9BB"/>
    <w:rsid w:val="28963829"/>
    <w:rsid w:val="2897F82A"/>
    <w:rsid w:val="2899DC6E"/>
    <w:rsid w:val="28C3EC0E"/>
    <w:rsid w:val="28C5211D"/>
    <w:rsid w:val="28D39294"/>
    <w:rsid w:val="28F6C032"/>
    <w:rsid w:val="29081338"/>
    <w:rsid w:val="29227688"/>
    <w:rsid w:val="292D58C1"/>
    <w:rsid w:val="29345971"/>
    <w:rsid w:val="293477F1"/>
    <w:rsid w:val="2944C909"/>
    <w:rsid w:val="296AB0E6"/>
    <w:rsid w:val="297706F1"/>
    <w:rsid w:val="2977F36D"/>
    <w:rsid w:val="2979199C"/>
    <w:rsid w:val="29B4FDB5"/>
    <w:rsid w:val="29BD26A9"/>
    <w:rsid w:val="29CFFD93"/>
    <w:rsid w:val="29F1AD43"/>
    <w:rsid w:val="29FF29A6"/>
    <w:rsid w:val="2A143BDA"/>
    <w:rsid w:val="2A19D1D9"/>
    <w:rsid w:val="2A2F4002"/>
    <w:rsid w:val="2A41C935"/>
    <w:rsid w:val="2A7C232F"/>
    <w:rsid w:val="2A916801"/>
    <w:rsid w:val="2A935F0C"/>
    <w:rsid w:val="2AB82B61"/>
    <w:rsid w:val="2ABCBA4A"/>
    <w:rsid w:val="2ABD761C"/>
    <w:rsid w:val="2AC582AA"/>
    <w:rsid w:val="2AC82ACD"/>
    <w:rsid w:val="2AC8F7F8"/>
    <w:rsid w:val="2AC9F601"/>
    <w:rsid w:val="2AE3C37F"/>
    <w:rsid w:val="2AF646F0"/>
    <w:rsid w:val="2B204E7F"/>
    <w:rsid w:val="2B3CA57B"/>
    <w:rsid w:val="2B49D5E2"/>
    <w:rsid w:val="2B8E1145"/>
    <w:rsid w:val="2BB40722"/>
    <w:rsid w:val="2BBE91E4"/>
    <w:rsid w:val="2BCD5C30"/>
    <w:rsid w:val="2BD53E7A"/>
    <w:rsid w:val="2BDEC206"/>
    <w:rsid w:val="2BE18D90"/>
    <w:rsid w:val="2C05E37C"/>
    <w:rsid w:val="2C2CB0C4"/>
    <w:rsid w:val="2C2EC917"/>
    <w:rsid w:val="2C30120C"/>
    <w:rsid w:val="2C5E923C"/>
    <w:rsid w:val="2C62CF32"/>
    <w:rsid w:val="2C7A6181"/>
    <w:rsid w:val="2CB96423"/>
    <w:rsid w:val="2CC786DD"/>
    <w:rsid w:val="2CDCE7E8"/>
    <w:rsid w:val="2CF7CF4D"/>
    <w:rsid w:val="2D187B32"/>
    <w:rsid w:val="2D5240F0"/>
    <w:rsid w:val="2D55F369"/>
    <w:rsid w:val="2D5D8E67"/>
    <w:rsid w:val="2D77E978"/>
    <w:rsid w:val="2D816795"/>
    <w:rsid w:val="2D85DB3D"/>
    <w:rsid w:val="2D991C23"/>
    <w:rsid w:val="2DD88CA1"/>
    <w:rsid w:val="2DE608D2"/>
    <w:rsid w:val="2DECAA66"/>
    <w:rsid w:val="2E557EB9"/>
    <w:rsid w:val="2E886F6D"/>
    <w:rsid w:val="2E91D4E6"/>
    <w:rsid w:val="2EC5B207"/>
    <w:rsid w:val="2EDAD3FA"/>
    <w:rsid w:val="2F145EC8"/>
    <w:rsid w:val="2F340D0B"/>
    <w:rsid w:val="2F39EC5A"/>
    <w:rsid w:val="2F430810"/>
    <w:rsid w:val="2F61E128"/>
    <w:rsid w:val="2F6DBF75"/>
    <w:rsid w:val="2F75195A"/>
    <w:rsid w:val="2F99F9DE"/>
    <w:rsid w:val="2F9F4D54"/>
    <w:rsid w:val="2FA6D8FF"/>
    <w:rsid w:val="301C5972"/>
    <w:rsid w:val="30283D16"/>
    <w:rsid w:val="302D1570"/>
    <w:rsid w:val="304E6ADF"/>
    <w:rsid w:val="307352B2"/>
    <w:rsid w:val="30786661"/>
    <w:rsid w:val="308163FD"/>
    <w:rsid w:val="308C156D"/>
    <w:rsid w:val="30AD27C7"/>
    <w:rsid w:val="30CE2710"/>
    <w:rsid w:val="30CFDD6C"/>
    <w:rsid w:val="30E30AE0"/>
    <w:rsid w:val="30F2EA92"/>
    <w:rsid w:val="31098FD6"/>
    <w:rsid w:val="311C3AC1"/>
    <w:rsid w:val="312F292A"/>
    <w:rsid w:val="313E58B0"/>
    <w:rsid w:val="3147ED68"/>
    <w:rsid w:val="315C7A05"/>
    <w:rsid w:val="315D0C21"/>
    <w:rsid w:val="317B5CAD"/>
    <w:rsid w:val="317E367B"/>
    <w:rsid w:val="317F88E9"/>
    <w:rsid w:val="3183FE14"/>
    <w:rsid w:val="31892B87"/>
    <w:rsid w:val="318E40D0"/>
    <w:rsid w:val="31AC9400"/>
    <w:rsid w:val="31B3A02D"/>
    <w:rsid w:val="31B866EE"/>
    <w:rsid w:val="31D8D06E"/>
    <w:rsid w:val="31DF1365"/>
    <w:rsid w:val="31E0C5D5"/>
    <w:rsid w:val="321BE4E8"/>
    <w:rsid w:val="321CE5DB"/>
    <w:rsid w:val="32253FC3"/>
    <w:rsid w:val="322719C6"/>
    <w:rsid w:val="32429356"/>
    <w:rsid w:val="324E1951"/>
    <w:rsid w:val="3261A228"/>
    <w:rsid w:val="326ED792"/>
    <w:rsid w:val="3280E26E"/>
    <w:rsid w:val="3283766E"/>
    <w:rsid w:val="32839689"/>
    <w:rsid w:val="32B25319"/>
    <w:rsid w:val="32D210B6"/>
    <w:rsid w:val="32EBE00C"/>
    <w:rsid w:val="32EED564"/>
    <w:rsid w:val="32F6E2C8"/>
    <w:rsid w:val="33081254"/>
    <w:rsid w:val="330C4982"/>
    <w:rsid w:val="331BA8C1"/>
    <w:rsid w:val="333CA481"/>
    <w:rsid w:val="33555B2B"/>
    <w:rsid w:val="337366A9"/>
    <w:rsid w:val="337849A6"/>
    <w:rsid w:val="3395BE93"/>
    <w:rsid w:val="33AB8DD6"/>
    <w:rsid w:val="33BB10C7"/>
    <w:rsid w:val="33D3D6CF"/>
    <w:rsid w:val="33F2C5C4"/>
    <w:rsid w:val="33FE18C9"/>
    <w:rsid w:val="3445A5F7"/>
    <w:rsid w:val="34816BAB"/>
    <w:rsid w:val="3483D5E5"/>
    <w:rsid w:val="349B508A"/>
    <w:rsid w:val="34B3B836"/>
    <w:rsid w:val="34CF4A5D"/>
    <w:rsid w:val="35354D9A"/>
    <w:rsid w:val="356A836E"/>
    <w:rsid w:val="357351DE"/>
    <w:rsid w:val="35A28287"/>
    <w:rsid w:val="35B2E7A7"/>
    <w:rsid w:val="35BF06A5"/>
    <w:rsid w:val="35C275D9"/>
    <w:rsid w:val="35D2E911"/>
    <w:rsid w:val="35D30F30"/>
    <w:rsid w:val="35D89D51"/>
    <w:rsid w:val="3628831C"/>
    <w:rsid w:val="362EEE23"/>
    <w:rsid w:val="363A2126"/>
    <w:rsid w:val="36571BA3"/>
    <w:rsid w:val="3659AEA6"/>
    <w:rsid w:val="36820A00"/>
    <w:rsid w:val="3694D8EF"/>
    <w:rsid w:val="36A1ADD9"/>
    <w:rsid w:val="36C8BFBD"/>
    <w:rsid w:val="36E2C3DA"/>
    <w:rsid w:val="36EA52FD"/>
    <w:rsid w:val="371F48C9"/>
    <w:rsid w:val="3769E8D0"/>
    <w:rsid w:val="37778D21"/>
    <w:rsid w:val="377D5A49"/>
    <w:rsid w:val="377FB6D2"/>
    <w:rsid w:val="378A6C75"/>
    <w:rsid w:val="379986A8"/>
    <w:rsid w:val="379F3B33"/>
    <w:rsid w:val="37A1D7CF"/>
    <w:rsid w:val="37A7EC46"/>
    <w:rsid w:val="38130633"/>
    <w:rsid w:val="3818BD6A"/>
    <w:rsid w:val="3820D025"/>
    <w:rsid w:val="382A2602"/>
    <w:rsid w:val="384811F2"/>
    <w:rsid w:val="3867304A"/>
    <w:rsid w:val="388CF60F"/>
    <w:rsid w:val="38C0D6F5"/>
    <w:rsid w:val="38C81E4E"/>
    <w:rsid w:val="38DB651C"/>
    <w:rsid w:val="3901FAE4"/>
    <w:rsid w:val="39263CD6"/>
    <w:rsid w:val="392C7ECA"/>
    <w:rsid w:val="39477D8D"/>
    <w:rsid w:val="397C70FA"/>
    <w:rsid w:val="39846F82"/>
    <w:rsid w:val="398AEA45"/>
    <w:rsid w:val="3A050017"/>
    <w:rsid w:val="3A15C804"/>
    <w:rsid w:val="3A30268D"/>
    <w:rsid w:val="3A34D4FE"/>
    <w:rsid w:val="3A81B5FB"/>
    <w:rsid w:val="3ACFCEFA"/>
    <w:rsid w:val="3ADF20BD"/>
    <w:rsid w:val="3AF0FD78"/>
    <w:rsid w:val="3AFDE681"/>
    <w:rsid w:val="3B068537"/>
    <w:rsid w:val="3B26BAA6"/>
    <w:rsid w:val="3B3F044E"/>
    <w:rsid w:val="3B449A9E"/>
    <w:rsid w:val="3B764C9D"/>
    <w:rsid w:val="3B9CE488"/>
    <w:rsid w:val="3BCC9459"/>
    <w:rsid w:val="3BD6D609"/>
    <w:rsid w:val="3BDB6A70"/>
    <w:rsid w:val="3BEBDE71"/>
    <w:rsid w:val="3C0D1ED2"/>
    <w:rsid w:val="3C17BEA9"/>
    <w:rsid w:val="3C334CE3"/>
    <w:rsid w:val="3C359FE3"/>
    <w:rsid w:val="3C388867"/>
    <w:rsid w:val="3C4AFE44"/>
    <w:rsid w:val="3C643043"/>
    <w:rsid w:val="3C682A61"/>
    <w:rsid w:val="3C85363D"/>
    <w:rsid w:val="3CDEBB78"/>
    <w:rsid w:val="3CEEBBFB"/>
    <w:rsid w:val="3CEEEEAD"/>
    <w:rsid w:val="3D1EEC02"/>
    <w:rsid w:val="3D4A593A"/>
    <w:rsid w:val="3D4D51A3"/>
    <w:rsid w:val="3D5FCBA2"/>
    <w:rsid w:val="3D7DBF13"/>
    <w:rsid w:val="3D7E6302"/>
    <w:rsid w:val="3D82A293"/>
    <w:rsid w:val="3D9381BB"/>
    <w:rsid w:val="3DE18514"/>
    <w:rsid w:val="3DEEA92C"/>
    <w:rsid w:val="3DF79825"/>
    <w:rsid w:val="3E148FF6"/>
    <w:rsid w:val="3E1A43F2"/>
    <w:rsid w:val="3E1AFBB1"/>
    <w:rsid w:val="3E207B9D"/>
    <w:rsid w:val="3E26AA73"/>
    <w:rsid w:val="3E3E0FD1"/>
    <w:rsid w:val="3E3EA001"/>
    <w:rsid w:val="3E6B1685"/>
    <w:rsid w:val="3E6CB4EF"/>
    <w:rsid w:val="3E70A615"/>
    <w:rsid w:val="3E7FF7BC"/>
    <w:rsid w:val="3E897F90"/>
    <w:rsid w:val="3E8E8275"/>
    <w:rsid w:val="3E90B8A2"/>
    <w:rsid w:val="3E92C428"/>
    <w:rsid w:val="3EB85416"/>
    <w:rsid w:val="3EB9EC08"/>
    <w:rsid w:val="3ECA8AAF"/>
    <w:rsid w:val="3ED2D28A"/>
    <w:rsid w:val="3ED6C732"/>
    <w:rsid w:val="3EE640FC"/>
    <w:rsid w:val="3EF7DD9E"/>
    <w:rsid w:val="3F0F5E24"/>
    <w:rsid w:val="3F22FAC0"/>
    <w:rsid w:val="3F392CBD"/>
    <w:rsid w:val="3F626310"/>
    <w:rsid w:val="3F7F3A52"/>
    <w:rsid w:val="3F98F0E2"/>
    <w:rsid w:val="3F99A182"/>
    <w:rsid w:val="3FCA11AB"/>
    <w:rsid w:val="3FF9DC52"/>
    <w:rsid w:val="40131F73"/>
    <w:rsid w:val="4022FD6B"/>
    <w:rsid w:val="403A12B4"/>
    <w:rsid w:val="404A97CC"/>
    <w:rsid w:val="40533B11"/>
    <w:rsid w:val="405E7DD5"/>
    <w:rsid w:val="4068BDA8"/>
    <w:rsid w:val="40691B85"/>
    <w:rsid w:val="40A53B91"/>
    <w:rsid w:val="40B16843"/>
    <w:rsid w:val="40B3ACBC"/>
    <w:rsid w:val="40B71813"/>
    <w:rsid w:val="40D6E8C2"/>
    <w:rsid w:val="40F2F695"/>
    <w:rsid w:val="40F5E2DC"/>
    <w:rsid w:val="41031ECB"/>
    <w:rsid w:val="4110FBE2"/>
    <w:rsid w:val="414EDC31"/>
    <w:rsid w:val="4165FEB8"/>
    <w:rsid w:val="417197DE"/>
    <w:rsid w:val="41908AE9"/>
    <w:rsid w:val="419E1E43"/>
    <w:rsid w:val="41A5CB3C"/>
    <w:rsid w:val="41C63C93"/>
    <w:rsid w:val="41C7E8F4"/>
    <w:rsid w:val="41E12271"/>
    <w:rsid w:val="41E4B00D"/>
    <w:rsid w:val="420F4E4C"/>
    <w:rsid w:val="422BF9E0"/>
    <w:rsid w:val="4245A7A7"/>
    <w:rsid w:val="42631C94"/>
    <w:rsid w:val="426A9F06"/>
    <w:rsid w:val="42A2E40A"/>
    <w:rsid w:val="42CD9331"/>
    <w:rsid w:val="42E5D09A"/>
    <w:rsid w:val="42E7A72F"/>
    <w:rsid w:val="432A080A"/>
    <w:rsid w:val="432E3C0C"/>
    <w:rsid w:val="4392A0EA"/>
    <w:rsid w:val="43C0E20F"/>
    <w:rsid w:val="43E67AB1"/>
    <w:rsid w:val="4418FFFA"/>
    <w:rsid w:val="4431A20A"/>
    <w:rsid w:val="4466D38D"/>
    <w:rsid w:val="449113C8"/>
    <w:rsid w:val="44B211C4"/>
    <w:rsid w:val="44B91C9B"/>
    <w:rsid w:val="44D1F9E1"/>
    <w:rsid w:val="44D99140"/>
    <w:rsid w:val="44DC0E61"/>
    <w:rsid w:val="44E4369D"/>
    <w:rsid w:val="45055F02"/>
    <w:rsid w:val="450BE5AF"/>
    <w:rsid w:val="450D83D7"/>
    <w:rsid w:val="45483A5C"/>
    <w:rsid w:val="455000FE"/>
    <w:rsid w:val="45559AC6"/>
    <w:rsid w:val="458F2C27"/>
    <w:rsid w:val="459B3833"/>
    <w:rsid w:val="45F5FD19"/>
    <w:rsid w:val="45FBBE26"/>
    <w:rsid w:val="4611C7C3"/>
    <w:rsid w:val="461463A0"/>
    <w:rsid w:val="46202ADB"/>
    <w:rsid w:val="4641BF4D"/>
    <w:rsid w:val="4641CF6C"/>
    <w:rsid w:val="4644A511"/>
    <w:rsid w:val="465241C0"/>
    <w:rsid w:val="46649E8A"/>
    <w:rsid w:val="46C93302"/>
    <w:rsid w:val="46E80ED9"/>
    <w:rsid w:val="46F82554"/>
    <w:rsid w:val="47026E27"/>
    <w:rsid w:val="47371802"/>
    <w:rsid w:val="477F591B"/>
    <w:rsid w:val="479A6AC6"/>
    <w:rsid w:val="47A4B0F5"/>
    <w:rsid w:val="47AE1C15"/>
    <w:rsid w:val="47C1DC5B"/>
    <w:rsid w:val="47D337F2"/>
    <w:rsid w:val="47DC0E3A"/>
    <w:rsid w:val="47E4038D"/>
    <w:rsid w:val="480B1757"/>
    <w:rsid w:val="4817BCBE"/>
    <w:rsid w:val="48195A63"/>
    <w:rsid w:val="4821BDF0"/>
    <w:rsid w:val="482D8C98"/>
    <w:rsid w:val="48550591"/>
    <w:rsid w:val="4869CD62"/>
    <w:rsid w:val="486D8A15"/>
    <w:rsid w:val="48F73D70"/>
    <w:rsid w:val="48FAFECC"/>
    <w:rsid w:val="491BD05E"/>
    <w:rsid w:val="491C0DC7"/>
    <w:rsid w:val="4922A427"/>
    <w:rsid w:val="49303F5B"/>
    <w:rsid w:val="49679280"/>
    <w:rsid w:val="498FCC61"/>
    <w:rsid w:val="49975ECC"/>
    <w:rsid w:val="49A648B9"/>
    <w:rsid w:val="49ACFAA8"/>
    <w:rsid w:val="49B0CEF8"/>
    <w:rsid w:val="49CC7127"/>
    <w:rsid w:val="49E48697"/>
    <w:rsid w:val="49EA2E33"/>
    <w:rsid w:val="4A0F36C1"/>
    <w:rsid w:val="4A23B09F"/>
    <w:rsid w:val="4A27077C"/>
    <w:rsid w:val="4A2BF902"/>
    <w:rsid w:val="4A2E7C30"/>
    <w:rsid w:val="4A313196"/>
    <w:rsid w:val="4A319A84"/>
    <w:rsid w:val="4A5A5452"/>
    <w:rsid w:val="4A6799BC"/>
    <w:rsid w:val="4A7BA8A5"/>
    <w:rsid w:val="4A966FC2"/>
    <w:rsid w:val="4AA6FC3B"/>
    <w:rsid w:val="4AD2391E"/>
    <w:rsid w:val="4AF5BE77"/>
    <w:rsid w:val="4B08E864"/>
    <w:rsid w:val="4B21FF9A"/>
    <w:rsid w:val="4B3B6092"/>
    <w:rsid w:val="4B472AE0"/>
    <w:rsid w:val="4B4DA536"/>
    <w:rsid w:val="4BD2DDB9"/>
    <w:rsid w:val="4BF11A7F"/>
    <w:rsid w:val="4C10FAB1"/>
    <w:rsid w:val="4C2F41A7"/>
    <w:rsid w:val="4C6AF138"/>
    <w:rsid w:val="4C94F36F"/>
    <w:rsid w:val="4C9A8315"/>
    <w:rsid w:val="4CA57A70"/>
    <w:rsid w:val="4CA82D0E"/>
    <w:rsid w:val="4CC2F847"/>
    <w:rsid w:val="4CD3FCD9"/>
    <w:rsid w:val="4CDB384F"/>
    <w:rsid w:val="4D08CE8D"/>
    <w:rsid w:val="4D3F5EBD"/>
    <w:rsid w:val="4D415009"/>
    <w:rsid w:val="4D4189CC"/>
    <w:rsid w:val="4D475F63"/>
    <w:rsid w:val="4D56A409"/>
    <w:rsid w:val="4D5A0425"/>
    <w:rsid w:val="4D67DCDE"/>
    <w:rsid w:val="4D9A210A"/>
    <w:rsid w:val="4DCA3E09"/>
    <w:rsid w:val="4DCCFC84"/>
    <w:rsid w:val="4DFC954F"/>
    <w:rsid w:val="4DFE3B57"/>
    <w:rsid w:val="4E0C4175"/>
    <w:rsid w:val="4E633D84"/>
    <w:rsid w:val="4E647091"/>
    <w:rsid w:val="4E74AB94"/>
    <w:rsid w:val="4EB7E6AA"/>
    <w:rsid w:val="4ECAA5C1"/>
    <w:rsid w:val="4ECDA1D1"/>
    <w:rsid w:val="4F0A630C"/>
    <w:rsid w:val="4F0B823C"/>
    <w:rsid w:val="4F133878"/>
    <w:rsid w:val="4F343B0F"/>
    <w:rsid w:val="4F3DD308"/>
    <w:rsid w:val="4F4C34AF"/>
    <w:rsid w:val="4FCE203D"/>
    <w:rsid w:val="4FFB36DB"/>
    <w:rsid w:val="50176790"/>
    <w:rsid w:val="505023D6"/>
    <w:rsid w:val="505E3200"/>
    <w:rsid w:val="506366C8"/>
    <w:rsid w:val="50A3CA30"/>
    <w:rsid w:val="50BCF28D"/>
    <w:rsid w:val="50BDAAC5"/>
    <w:rsid w:val="51044884"/>
    <w:rsid w:val="512A699F"/>
    <w:rsid w:val="514F600B"/>
    <w:rsid w:val="516AC272"/>
    <w:rsid w:val="516AE7AB"/>
    <w:rsid w:val="5185DC89"/>
    <w:rsid w:val="5198104B"/>
    <w:rsid w:val="51B0A36F"/>
    <w:rsid w:val="51B74C4F"/>
    <w:rsid w:val="51BBE0DD"/>
    <w:rsid w:val="51CB65C8"/>
    <w:rsid w:val="51D63655"/>
    <w:rsid w:val="51EBF437"/>
    <w:rsid w:val="51F57093"/>
    <w:rsid w:val="51FF3729"/>
    <w:rsid w:val="520A7AF2"/>
    <w:rsid w:val="528711F4"/>
    <w:rsid w:val="52BB280D"/>
    <w:rsid w:val="52BE1AEF"/>
    <w:rsid w:val="52D35742"/>
    <w:rsid w:val="52D55A19"/>
    <w:rsid w:val="52EEC35B"/>
    <w:rsid w:val="52FFCEEE"/>
    <w:rsid w:val="530692D3"/>
    <w:rsid w:val="53115510"/>
    <w:rsid w:val="531350DA"/>
    <w:rsid w:val="5315BD3C"/>
    <w:rsid w:val="531A669B"/>
    <w:rsid w:val="533539EA"/>
    <w:rsid w:val="53389C72"/>
    <w:rsid w:val="533BC228"/>
    <w:rsid w:val="5346C815"/>
    <w:rsid w:val="534A0DCF"/>
    <w:rsid w:val="536C148A"/>
    <w:rsid w:val="539449EF"/>
    <w:rsid w:val="539B078A"/>
    <w:rsid w:val="539F2252"/>
    <w:rsid w:val="53EF8BFA"/>
    <w:rsid w:val="54397F8D"/>
    <w:rsid w:val="545661AC"/>
    <w:rsid w:val="545FA7A4"/>
    <w:rsid w:val="546B6F10"/>
    <w:rsid w:val="5494C290"/>
    <w:rsid w:val="54B2D68E"/>
    <w:rsid w:val="54D329F4"/>
    <w:rsid w:val="54E7CF97"/>
    <w:rsid w:val="54FC2965"/>
    <w:rsid w:val="550A15CD"/>
    <w:rsid w:val="550F40CC"/>
    <w:rsid w:val="55164DDE"/>
    <w:rsid w:val="551F4FAF"/>
    <w:rsid w:val="55335CAF"/>
    <w:rsid w:val="5534A1DF"/>
    <w:rsid w:val="5554D76D"/>
    <w:rsid w:val="5564037F"/>
    <w:rsid w:val="55641375"/>
    <w:rsid w:val="5582315C"/>
    <w:rsid w:val="5583F24E"/>
    <w:rsid w:val="558E38A1"/>
    <w:rsid w:val="55C5B994"/>
    <w:rsid w:val="55FA90CF"/>
    <w:rsid w:val="5638711E"/>
    <w:rsid w:val="5663F17C"/>
    <w:rsid w:val="5670E5F6"/>
    <w:rsid w:val="56729AF1"/>
    <w:rsid w:val="567B18CE"/>
    <w:rsid w:val="56ADDD9D"/>
    <w:rsid w:val="56DD0E46"/>
    <w:rsid w:val="56DFAE8A"/>
    <w:rsid w:val="570F1EEF"/>
    <w:rsid w:val="570F2B96"/>
    <w:rsid w:val="5715F1A3"/>
    <w:rsid w:val="57274A81"/>
    <w:rsid w:val="5729087A"/>
    <w:rsid w:val="572B34D4"/>
    <w:rsid w:val="57345222"/>
    <w:rsid w:val="5734C6B5"/>
    <w:rsid w:val="575A76AB"/>
    <w:rsid w:val="5768C781"/>
    <w:rsid w:val="5783CF33"/>
    <w:rsid w:val="578A762E"/>
    <w:rsid w:val="57CC6352"/>
    <w:rsid w:val="57DA03F6"/>
    <w:rsid w:val="57E476D0"/>
    <w:rsid w:val="57F14942"/>
    <w:rsid w:val="57FDE5F4"/>
    <w:rsid w:val="5801CA0F"/>
    <w:rsid w:val="58045695"/>
    <w:rsid w:val="5806AFFC"/>
    <w:rsid w:val="5812FFE1"/>
    <w:rsid w:val="58285E5E"/>
    <w:rsid w:val="587859B2"/>
    <w:rsid w:val="58A0F261"/>
    <w:rsid w:val="58A88B58"/>
    <w:rsid w:val="58CE53FE"/>
    <w:rsid w:val="590A5E33"/>
    <w:rsid w:val="5911C6F3"/>
    <w:rsid w:val="592DD6B2"/>
    <w:rsid w:val="5944DC82"/>
    <w:rsid w:val="594E81C5"/>
    <w:rsid w:val="595444E6"/>
    <w:rsid w:val="59570AE1"/>
    <w:rsid w:val="595D27A9"/>
    <w:rsid w:val="595ED709"/>
    <w:rsid w:val="5969531D"/>
    <w:rsid w:val="59701A49"/>
    <w:rsid w:val="59851192"/>
    <w:rsid w:val="59B9C18F"/>
    <w:rsid w:val="59BCC297"/>
    <w:rsid w:val="59C45A09"/>
    <w:rsid w:val="59C51C1E"/>
    <w:rsid w:val="59E783B5"/>
    <w:rsid w:val="59F72EB5"/>
    <w:rsid w:val="5A3AE0C3"/>
    <w:rsid w:val="5A42B70F"/>
    <w:rsid w:val="5A43A912"/>
    <w:rsid w:val="5A45BCB1"/>
    <w:rsid w:val="5A918B54"/>
    <w:rsid w:val="5A9FC7E9"/>
    <w:rsid w:val="5AA19606"/>
    <w:rsid w:val="5AAB464C"/>
    <w:rsid w:val="5AE0ACE3"/>
    <w:rsid w:val="5AE36C9F"/>
    <w:rsid w:val="5AFB7DE3"/>
    <w:rsid w:val="5B17345E"/>
    <w:rsid w:val="5B1CB29B"/>
    <w:rsid w:val="5B236C56"/>
    <w:rsid w:val="5B26E8AA"/>
    <w:rsid w:val="5B270B45"/>
    <w:rsid w:val="5B27EBD0"/>
    <w:rsid w:val="5B2886BE"/>
    <w:rsid w:val="5B2A31C0"/>
    <w:rsid w:val="5B356229"/>
    <w:rsid w:val="5B3BF757"/>
    <w:rsid w:val="5B3D790F"/>
    <w:rsid w:val="5B49AABD"/>
    <w:rsid w:val="5B543E9D"/>
    <w:rsid w:val="5B64F43D"/>
    <w:rsid w:val="5B684A82"/>
    <w:rsid w:val="5B6EF997"/>
    <w:rsid w:val="5B858F62"/>
    <w:rsid w:val="5BB6FD9E"/>
    <w:rsid w:val="5BD2A48E"/>
    <w:rsid w:val="5BF654AA"/>
    <w:rsid w:val="5C03849A"/>
    <w:rsid w:val="5C14017A"/>
    <w:rsid w:val="5C21CB0F"/>
    <w:rsid w:val="5C290C95"/>
    <w:rsid w:val="5C310EA3"/>
    <w:rsid w:val="5C57CD38"/>
    <w:rsid w:val="5C811707"/>
    <w:rsid w:val="5C8D1CE2"/>
    <w:rsid w:val="5C9677CB"/>
    <w:rsid w:val="5C97EC86"/>
    <w:rsid w:val="5CDA0B7A"/>
    <w:rsid w:val="5CE81D98"/>
    <w:rsid w:val="5CF81C9D"/>
    <w:rsid w:val="5D25B810"/>
    <w:rsid w:val="5D446CE9"/>
    <w:rsid w:val="5D4672BF"/>
    <w:rsid w:val="5D53BA1A"/>
    <w:rsid w:val="5D673E6B"/>
    <w:rsid w:val="5D9C5BF6"/>
    <w:rsid w:val="5D9DCC81"/>
    <w:rsid w:val="5DB8325A"/>
    <w:rsid w:val="5DBD83E5"/>
    <w:rsid w:val="5DDDD526"/>
    <w:rsid w:val="5DE5CF0C"/>
    <w:rsid w:val="5DF93803"/>
    <w:rsid w:val="5E01DB62"/>
    <w:rsid w:val="5E296C88"/>
    <w:rsid w:val="5E496AB3"/>
    <w:rsid w:val="5E5358B1"/>
    <w:rsid w:val="5E88FDDB"/>
    <w:rsid w:val="5EA98BB0"/>
    <w:rsid w:val="5ED94C8F"/>
    <w:rsid w:val="5EE7FA04"/>
    <w:rsid w:val="5EF84FA7"/>
    <w:rsid w:val="5F089834"/>
    <w:rsid w:val="5F142FF4"/>
    <w:rsid w:val="5F50C89E"/>
    <w:rsid w:val="5FA8F616"/>
    <w:rsid w:val="5FE78C08"/>
    <w:rsid w:val="602C7D04"/>
    <w:rsid w:val="603E21CC"/>
    <w:rsid w:val="604BB37A"/>
    <w:rsid w:val="6059A49A"/>
    <w:rsid w:val="60876498"/>
    <w:rsid w:val="608DA450"/>
    <w:rsid w:val="60A2440A"/>
    <w:rsid w:val="60CB7ED9"/>
    <w:rsid w:val="60D3446B"/>
    <w:rsid w:val="60EA096C"/>
    <w:rsid w:val="60EFD31C"/>
    <w:rsid w:val="61109C96"/>
    <w:rsid w:val="6133A453"/>
    <w:rsid w:val="616DA794"/>
    <w:rsid w:val="616E3864"/>
    <w:rsid w:val="619BAB9A"/>
    <w:rsid w:val="619FC739"/>
    <w:rsid w:val="61BBA226"/>
    <w:rsid w:val="61C86538"/>
    <w:rsid w:val="61CFF706"/>
    <w:rsid w:val="61E0680B"/>
    <w:rsid w:val="61EF758D"/>
    <w:rsid w:val="61FCAFD9"/>
    <w:rsid w:val="6218C6BA"/>
    <w:rsid w:val="624BC92D"/>
    <w:rsid w:val="625605B6"/>
    <w:rsid w:val="62818255"/>
    <w:rsid w:val="62F0195F"/>
    <w:rsid w:val="633F9226"/>
    <w:rsid w:val="634DA76B"/>
    <w:rsid w:val="636303A1"/>
    <w:rsid w:val="63706BD8"/>
    <w:rsid w:val="6372666E"/>
    <w:rsid w:val="6375C28E"/>
    <w:rsid w:val="638BEA43"/>
    <w:rsid w:val="639E8040"/>
    <w:rsid w:val="64313CFC"/>
    <w:rsid w:val="6466B5EE"/>
    <w:rsid w:val="648BE9C0"/>
    <w:rsid w:val="64907D05"/>
    <w:rsid w:val="6492C735"/>
    <w:rsid w:val="64B2AA91"/>
    <w:rsid w:val="64C7DCC2"/>
    <w:rsid w:val="64E7D3AD"/>
    <w:rsid w:val="65002A03"/>
    <w:rsid w:val="654EC5F4"/>
    <w:rsid w:val="658580F0"/>
    <w:rsid w:val="658B0023"/>
    <w:rsid w:val="65ABC698"/>
    <w:rsid w:val="65C3443F"/>
    <w:rsid w:val="65C6600F"/>
    <w:rsid w:val="65CE18B3"/>
    <w:rsid w:val="66081E88"/>
    <w:rsid w:val="660F8FF7"/>
    <w:rsid w:val="66107E6D"/>
    <w:rsid w:val="661216B5"/>
    <w:rsid w:val="66145359"/>
    <w:rsid w:val="6644A7E2"/>
    <w:rsid w:val="664D5BA8"/>
    <w:rsid w:val="665D87B1"/>
    <w:rsid w:val="666729C8"/>
    <w:rsid w:val="666B9CAB"/>
    <w:rsid w:val="667AD902"/>
    <w:rsid w:val="669C8BE1"/>
    <w:rsid w:val="669FBA6D"/>
    <w:rsid w:val="66AF6328"/>
    <w:rsid w:val="66B5B45B"/>
    <w:rsid w:val="66D80834"/>
    <w:rsid w:val="66F89E7F"/>
    <w:rsid w:val="6700B03A"/>
    <w:rsid w:val="67280F2F"/>
    <w:rsid w:val="674054EC"/>
    <w:rsid w:val="674BD6EE"/>
    <w:rsid w:val="679E4FCC"/>
    <w:rsid w:val="679EAF1F"/>
    <w:rsid w:val="67CC7090"/>
    <w:rsid w:val="67F24D5D"/>
    <w:rsid w:val="6800911D"/>
    <w:rsid w:val="68243FA3"/>
    <w:rsid w:val="685D3A50"/>
    <w:rsid w:val="6871CDB0"/>
    <w:rsid w:val="6876F21E"/>
    <w:rsid w:val="688EB20C"/>
    <w:rsid w:val="6892F202"/>
    <w:rsid w:val="68A3F955"/>
    <w:rsid w:val="68BF82E0"/>
    <w:rsid w:val="68CCED65"/>
    <w:rsid w:val="68D79590"/>
    <w:rsid w:val="68E39DD0"/>
    <w:rsid w:val="68EC1044"/>
    <w:rsid w:val="691CF163"/>
    <w:rsid w:val="6934B626"/>
    <w:rsid w:val="695CF775"/>
    <w:rsid w:val="69819606"/>
    <w:rsid w:val="699DCF93"/>
    <w:rsid w:val="69B0CA44"/>
    <w:rsid w:val="69E1417C"/>
    <w:rsid w:val="6A1AF7A9"/>
    <w:rsid w:val="6A2E8ED2"/>
    <w:rsid w:val="6A3FC9B6"/>
    <w:rsid w:val="6A4C8A22"/>
    <w:rsid w:val="6A6E74AA"/>
    <w:rsid w:val="6A7D8D05"/>
    <w:rsid w:val="6A93F412"/>
    <w:rsid w:val="6A96AE8B"/>
    <w:rsid w:val="6ACD0D22"/>
    <w:rsid w:val="6ACDE8E3"/>
    <w:rsid w:val="6AF7A58E"/>
    <w:rsid w:val="6B1BA69E"/>
    <w:rsid w:val="6B1CC180"/>
    <w:rsid w:val="6B2C06CC"/>
    <w:rsid w:val="6B311C96"/>
    <w:rsid w:val="6B580931"/>
    <w:rsid w:val="6B6882F9"/>
    <w:rsid w:val="6B6AB9D5"/>
    <w:rsid w:val="6BA597F5"/>
    <w:rsid w:val="6C09B87D"/>
    <w:rsid w:val="6C176745"/>
    <w:rsid w:val="6C2865EC"/>
    <w:rsid w:val="6C2F906E"/>
    <w:rsid w:val="6C3C6796"/>
    <w:rsid w:val="6C3EF45A"/>
    <w:rsid w:val="6C589F76"/>
    <w:rsid w:val="6C6A15B1"/>
    <w:rsid w:val="6C817CCE"/>
    <w:rsid w:val="6C8394DD"/>
    <w:rsid w:val="6C9FA9C1"/>
    <w:rsid w:val="6CDD22E7"/>
    <w:rsid w:val="6CF8F638"/>
    <w:rsid w:val="6D540855"/>
    <w:rsid w:val="6D643887"/>
    <w:rsid w:val="6D808E3C"/>
    <w:rsid w:val="6D868659"/>
    <w:rsid w:val="6D8BABF1"/>
    <w:rsid w:val="6DA224BE"/>
    <w:rsid w:val="6DA233C7"/>
    <w:rsid w:val="6DA5B47A"/>
    <w:rsid w:val="6DC5FC48"/>
    <w:rsid w:val="6DD05D68"/>
    <w:rsid w:val="6DFB490E"/>
    <w:rsid w:val="6E10D4FE"/>
    <w:rsid w:val="6E352B4C"/>
    <w:rsid w:val="6E3CDAC3"/>
    <w:rsid w:val="6E4CD542"/>
    <w:rsid w:val="6E714040"/>
    <w:rsid w:val="6E85E9BC"/>
    <w:rsid w:val="6EAD4F2B"/>
    <w:rsid w:val="6EC1C9A0"/>
    <w:rsid w:val="6EF9AB07"/>
    <w:rsid w:val="6EFCA8F5"/>
    <w:rsid w:val="6F514926"/>
    <w:rsid w:val="6F51F57A"/>
    <w:rsid w:val="6F66AFE0"/>
    <w:rsid w:val="6F991E1D"/>
    <w:rsid w:val="6FC3CDBD"/>
    <w:rsid w:val="6FE8A5A3"/>
    <w:rsid w:val="6FF49137"/>
    <w:rsid w:val="6FF6D8EF"/>
    <w:rsid w:val="7050B9B2"/>
    <w:rsid w:val="707330C1"/>
    <w:rsid w:val="7076C25E"/>
    <w:rsid w:val="70A4D416"/>
    <w:rsid w:val="70B6737C"/>
    <w:rsid w:val="70C2D65A"/>
    <w:rsid w:val="70D011C4"/>
    <w:rsid w:val="70D7AB6C"/>
    <w:rsid w:val="71157771"/>
    <w:rsid w:val="711CEB88"/>
    <w:rsid w:val="711DB3A0"/>
    <w:rsid w:val="71345AF9"/>
    <w:rsid w:val="71365DE1"/>
    <w:rsid w:val="7157653B"/>
    <w:rsid w:val="7175D187"/>
    <w:rsid w:val="717EE307"/>
    <w:rsid w:val="71B1E3BD"/>
    <w:rsid w:val="71B74FA3"/>
    <w:rsid w:val="71CE2943"/>
    <w:rsid w:val="71E08AA5"/>
    <w:rsid w:val="71FC4BED"/>
    <w:rsid w:val="720F0122"/>
    <w:rsid w:val="7277CA8D"/>
    <w:rsid w:val="7295F21F"/>
    <w:rsid w:val="72A1DC69"/>
    <w:rsid w:val="72C43AF3"/>
    <w:rsid w:val="7302A2BC"/>
    <w:rsid w:val="7318E590"/>
    <w:rsid w:val="733DE300"/>
    <w:rsid w:val="734A61E5"/>
    <w:rsid w:val="7356511C"/>
    <w:rsid w:val="73623D64"/>
    <w:rsid w:val="7371FC0A"/>
    <w:rsid w:val="73914F9D"/>
    <w:rsid w:val="73A05F7A"/>
    <w:rsid w:val="73B73FB0"/>
    <w:rsid w:val="73C97C12"/>
    <w:rsid w:val="73D0DB72"/>
    <w:rsid w:val="73E93707"/>
    <w:rsid w:val="73F82819"/>
    <w:rsid w:val="7415BA4E"/>
    <w:rsid w:val="7490F8BE"/>
    <w:rsid w:val="74992848"/>
    <w:rsid w:val="74A762EB"/>
    <w:rsid w:val="74BF1A66"/>
    <w:rsid w:val="74E256AD"/>
    <w:rsid w:val="74E7C290"/>
    <w:rsid w:val="751A54A1"/>
    <w:rsid w:val="751EB246"/>
    <w:rsid w:val="75257959"/>
    <w:rsid w:val="757A1A9F"/>
    <w:rsid w:val="75938650"/>
    <w:rsid w:val="75D69CAD"/>
    <w:rsid w:val="7607827D"/>
    <w:rsid w:val="761633DD"/>
    <w:rsid w:val="761E7A70"/>
    <w:rsid w:val="76483799"/>
    <w:rsid w:val="766FB735"/>
    <w:rsid w:val="7685ED98"/>
    <w:rsid w:val="76B2BF9D"/>
    <w:rsid w:val="76DBD6DD"/>
    <w:rsid w:val="771E4CBE"/>
    <w:rsid w:val="7721A914"/>
    <w:rsid w:val="77227B50"/>
    <w:rsid w:val="777145C8"/>
    <w:rsid w:val="777304AF"/>
    <w:rsid w:val="777E967D"/>
    <w:rsid w:val="7782E65B"/>
    <w:rsid w:val="77CDCF24"/>
    <w:rsid w:val="77FD3644"/>
    <w:rsid w:val="7821093A"/>
    <w:rsid w:val="78270C82"/>
    <w:rsid w:val="782908A6"/>
    <w:rsid w:val="783732C7"/>
    <w:rsid w:val="784B3824"/>
    <w:rsid w:val="78681718"/>
    <w:rsid w:val="7882C7CF"/>
    <w:rsid w:val="78B448E2"/>
    <w:rsid w:val="78CB3EA3"/>
    <w:rsid w:val="78CD7ABC"/>
    <w:rsid w:val="78CFD082"/>
    <w:rsid w:val="78DD01B5"/>
    <w:rsid w:val="78DDB45A"/>
    <w:rsid w:val="78DEA228"/>
    <w:rsid w:val="78E305F5"/>
    <w:rsid w:val="78F79A84"/>
    <w:rsid w:val="78FA0F54"/>
    <w:rsid w:val="7901C84B"/>
    <w:rsid w:val="79170D7B"/>
    <w:rsid w:val="79404C15"/>
    <w:rsid w:val="79476866"/>
    <w:rsid w:val="79510088"/>
    <w:rsid w:val="7951F61D"/>
    <w:rsid w:val="795D2B2F"/>
    <w:rsid w:val="7960DC58"/>
    <w:rsid w:val="7965A4D1"/>
    <w:rsid w:val="798D515A"/>
    <w:rsid w:val="79E44039"/>
    <w:rsid w:val="7A029D13"/>
    <w:rsid w:val="7A188BA5"/>
    <w:rsid w:val="7A1DD505"/>
    <w:rsid w:val="7A42366D"/>
    <w:rsid w:val="7A4DAADA"/>
    <w:rsid w:val="7A834ADC"/>
    <w:rsid w:val="7AB70619"/>
    <w:rsid w:val="7AC0AA90"/>
    <w:rsid w:val="7AF47F69"/>
    <w:rsid w:val="7B0676D6"/>
    <w:rsid w:val="7B21593E"/>
    <w:rsid w:val="7B2544F6"/>
    <w:rsid w:val="7B26D1C8"/>
    <w:rsid w:val="7B2C3A0B"/>
    <w:rsid w:val="7B3BEEB0"/>
    <w:rsid w:val="7B4CCD09"/>
    <w:rsid w:val="7B4D5550"/>
    <w:rsid w:val="7B4EAE41"/>
    <w:rsid w:val="7BAEEF58"/>
    <w:rsid w:val="7BB92DE1"/>
    <w:rsid w:val="7BC1262C"/>
    <w:rsid w:val="7BC22AE1"/>
    <w:rsid w:val="7BC34E58"/>
    <w:rsid w:val="7BD21B0C"/>
    <w:rsid w:val="7BDDE3FE"/>
    <w:rsid w:val="7BEBCB1F"/>
    <w:rsid w:val="7C1F6C9D"/>
    <w:rsid w:val="7C2232FF"/>
    <w:rsid w:val="7C3395F6"/>
    <w:rsid w:val="7C47A9B7"/>
    <w:rsid w:val="7C670C94"/>
    <w:rsid w:val="7C7269B6"/>
    <w:rsid w:val="7CA79473"/>
    <w:rsid w:val="7CB561FB"/>
    <w:rsid w:val="7CD0A767"/>
    <w:rsid w:val="7CD442C8"/>
    <w:rsid w:val="7CF8550A"/>
    <w:rsid w:val="7D274825"/>
    <w:rsid w:val="7D3112B2"/>
    <w:rsid w:val="7D366DD6"/>
    <w:rsid w:val="7D3C1D09"/>
    <w:rsid w:val="7D5DFB42"/>
    <w:rsid w:val="7D90CD86"/>
    <w:rsid w:val="7DA1189B"/>
    <w:rsid w:val="7DB590CB"/>
    <w:rsid w:val="7DCB9C8F"/>
    <w:rsid w:val="7DCDD45E"/>
    <w:rsid w:val="7DD33840"/>
    <w:rsid w:val="7DE1EDDF"/>
    <w:rsid w:val="7DF0E585"/>
    <w:rsid w:val="7DFAFE4E"/>
    <w:rsid w:val="7E25A895"/>
    <w:rsid w:val="7E2A50BF"/>
    <w:rsid w:val="7E31F83A"/>
    <w:rsid w:val="7E3C1449"/>
    <w:rsid w:val="7E4D54E9"/>
    <w:rsid w:val="7E6BF3C4"/>
    <w:rsid w:val="7E78D993"/>
    <w:rsid w:val="7E7B9783"/>
    <w:rsid w:val="7E807045"/>
    <w:rsid w:val="7E8369C0"/>
    <w:rsid w:val="7EA7E3FD"/>
    <w:rsid w:val="7EB3610A"/>
    <w:rsid w:val="7EB925F0"/>
    <w:rsid w:val="7ED2FF61"/>
    <w:rsid w:val="7F0D957B"/>
    <w:rsid w:val="7F112300"/>
    <w:rsid w:val="7F169B6A"/>
    <w:rsid w:val="7F39A827"/>
    <w:rsid w:val="7F400DCE"/>
    <w:rsid w:val="7F4B02F3"/>
    <w:rsid w:val="7F547FF6"/>
    <w:rsid w:val="7F570608"/>
    <w:rsid w:val="7F7FFAD8"/>
    <w:rsid w:val="7F8294AE"/>
    <w:rsid w:val="7F8584F9"/>
    <w:rsid w:val="7F8D3FAE"/>
    <w:rsid w:val="7F97A74C"/>
    <w:rsid w:val="7FBDD4B8"/>
    <w:rsid w:val="7FF44AE4"/>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82CC8C"/>
  <w14:defaultImageDpi w14:val="96"/>
  <w15:docId w15:val="{318D11D0-DC53-4824-87D1-1E33DD4C0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qFormat="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iPriority="99"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qFormat="1"/>
    <w:lsdException w:name="Table Grid" w:uiPriority="39"/>
    <w:lsdException w:name="Table Theme" w:semiHidden="1" w:unhideWhenUsed="1"/>
    <w:lsdException w:name="Placeholder Text" w:semiHidden="1" w:uiPriority="99" w:qFormat="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F0DEB"/>
    <w:pPr>
      <w:spacing w:after="0" w:line="240" w:lineRule="auto"/>
    </w:pPr>
    <w:rPr>
      <w:rFonts w:ascii="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Topic Heading 1 Znak,h1 Znak,Nagłówek 1 Znak Znak,BSy 1"/>
    <w:basedOn w:val="Normalny"/>
    <w:next w:val="Normalny"/>
    <w:link w:val="Nagwek1Znak"/>
    <w:uiPriority w:val="9"/>
    <w:qFormat/>
    <w:rsid w:val="0073581C"/>
    <w:pPr>
      <w:keepNext/>
      <w:keepLines/>
      <w:spacing w:before="480"/>
      <w:outlineLvl w:val="0"/>
    </w:pPr>
    <w:rPr>
      <w:rFonts w:ascii="Arial" w:eastAsiaTheme="majorEastAsia" w:hAnsi="Arial"/>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nhideWhenUsed/>
    <w:qFormat/>
    <w:rsid w:val="0073581C"/>
    <w:pPr>
      <w:keepNext/>
      <w:keepLines/>
      <w:spacing w:before="200"/>
      <w:outlineLvl w:val="1"/>
    </w:pPr>
    <w:rPr>
      <w:rFonts w:ascii="Arial" w:eastAsiaTheme="majorEastAsia" w:hAnsi="Arial"/>
      <w:b/>
      <w:bCs/>
      <w:sz w:val="18"/>
      <w:szCs w:val="26"/>
    </w:rPr>
  </w:style>
  <w:style w:type="paragraph" w:styleId="Nagwek3">
    <w:name w:val="heading 3"/>
    <w:aliases w:val="NAglowek 3,Level 1 - 1,H3,Kop 3V,3 bullet,b,bullet,SECOND,Second,BLANK2,h3,4 bullet,bdullet,Unterabschnitt,Arial 12 Fett,3m,dash,subhead,1.,sub-sub,H3-Heading 3,l3.3,l3,Lista 31,Naglówek 3,Topic Sub Heading,BSy 3,h3 sub heading,list 3"/>
    <w:basedOn w:val="Normalny"/>
    <w:next w:val="Normalny"/>
    <w:link w:val="Nagwek3Znak"/>
    <w:unhideWhenUsed/>
    <w:qFormat/>
    <w:rsid w:val="0073581C"/>
    <w:pPr>
      <w:keepNext/>
      <w:keepLines/>
      <w:spacing w:before="200"/>
      <w:outlineLvl w:val="2"/>
    </w:pPr>
    <w:rPr>
      <w:rFonts w:ascii="Arial" w:eastAsiaTheme="majorEastAsia" w:hAnsi="Arial"/>
      <w:b/>
      <w:bCs/>
      <w:sz w:val="18"/>
    </w:rPr>
  </w:style>
  <w:style w:type="paragraph" w:styleId="Nagwek4">
    <w:name w:val="heading 4"/>
    <w:aliases w:val="h4,BSy Z Znak,ITT t4,PA Micro Section,Head4,4 dash,d,a.,PIM 4,4,4heading,a.normal,Unterunterabschnitt,Level 2 - a"/>
    <w:basedOn w:val="Normalny"/>
    <w:next w:val="Normalny"/>
    <w:link w:val="Nagwek4Znak"/>
    <w:unhideWhenUsed/>
    <w:qFormat/>
    <w:rsid w:val="00A853D3"/>
    <w:pPr>
      <w:keepNext/>
      <w:keepLines/>
      <w:spacing w:before="200"/>
      <w:outlineLvl w:val="3"/>
    </w:pPr>
    <w:rPr>
      <w:rFonts w:asciiTheme="majorHAnsi" w:eastAsiaTheme="majorEastAsia" w:hAnsiTheme="majorHAns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uiPriority w:val="9"/>
    <w:qFormat/>
    <w:locked/>
    <w:rsid w:val="0073581C"/>
    <w:rPr>
      <w:rFonts w:ascii="Arial" w:eastAsiaTheme="majorEastAsia" w:hAnsi="Arial" w:cs="Times New Roman"/>
      <w:b/>
      <w:bCs/>
      <w:sz w:val="28"/>
      <w:szCs w:val="28"/>
      <w:lang w:val="x-none" w:eastAsia="pl-PL"/>
    </w:rPr>
  </w:style>
  <w:style w:type="paragraph" w:customStyle="1" w:styleId="Style8">
    <w:name w:val="Style8"/>
    <w:basedOn w:val="Normalny"/>
    <w:qFormat/>
    <w:rsid w:val="009C13F8"/>
    <w:pPr>
      <w:widowControl w:val="0"/>
      <w:autoSpaceDE w:val="0"/>
      <w:autoSpaceDN w:val="0"/>
      <w:adjustRightInd w:val="0"/>
    </w:pPr>
    <w:rPr>
      <w:rFonts w:ascii="Cambria" w:hAnsi="Cambria"/>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
    <w:qFormat/>
    <w:locked/>
    <w:rsid w:val="0073581C"/>
    <w:rPr>
      <w:rFonts w:ascii="Arial" w:eastAsiaTheme="majorEastAsia" w:hAnsi="Arial" w:cs="Times New Roman"/>
      <w:b/>
      <w:bCs/>
      <w:sz w:val="24"/>
      <w:szCs w:val="24"/>
      <w:lang w:val="x-none"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uiPriority w:val="9"/>
    <w:qFormat/>
    <w:locked/>
    <w:rsid w:val="00A853D3"/>
    <w:rPr>
      <w:rFonts w:asciiTheme="majorHAnsi" w:eastAsiaTheme="majorEastAsia" w:hAnsiTheme="majorHAnsi" w:cs="Times New Roman"/>
      <w:b/>
      <w:bCs/>
      <w:i/>
      <w:iCs/>
      <w:color w:val="5B9BD5" w:themeColor="accent1"/>
      <w:sz w:val="24"/>
      <w:szCs w:val="24"/>
      <w:lang w:val="x-none" w:eastAsia="pl-PL"/>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qFormat/>
    <w:locked/>
    <w:rsid w:val="00B06993"/>
    <w:rPr>
      <w:rFonts w:ascii="Times New Roman" w:hAnsi="Times New Roman" w:cs="Times New Roman"/>
      <w:b/>
      <w:bCs/>
      <w:i/>
      <w:iCs/>
      <w:sz w:val="26"/>
      <w:szCs w:val="26"/>
      <w:lang w:val="x-none"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qFormat/>
    <w:locked/>
    <w:rsid w:val="00B06993"/>
    <w:rPr>
      <w:rFonts w:ascii="Times New Roman" w:hAnsi="Times New Roman" w:cs="Times New Roman"/>
      <w:b/>
      <w:bCs/>
      <w:lang w:val="x-none"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qFormat/>
    <w:locked/>
    <w:rsid w:val="00B06993"/>
    <w:rPr>
      <w:rFonts w:ascii="Times New Roman" w:hAnsi="Times New Roman" w:cs="Times New Roman"/>
      <w:sz w:val="24"/>
      <w:szCs w:val="24"/>
      <w:lang w:val="x-none"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qFormat/>
    <w:locked/>
    <w:rsid w:val="00B06993"/>
    <w:rPr>
      <w:rFonts w:ascii="Times New Roman" w:hAnsi="Times New Roman" w:cs="Times New Roman"/>
      <w:i/>
      <w:iCs/>
      <w:sz w:val="24"/>
      <w:szCs w:val="24"/>
      <w:lang w:val="x-none"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qFormat/>
    <w:locked/>
    <w:rsid w:val="00B06993"/>
    <w:rPr>
      <w:rFonts w:ascii="Arial" w:hAnsi="Arial" w:cs="Arial"/>
      <w:lang w:val="x-none" w:eastAsia="pl-PL"/>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4">
    <w:name w:val="Style4"/>
    <w:basedOn w:val="Normalny"/>
    <w:uiPriority w:val="99"/>
    <w:qFormat/>
    <w:rsid w:val="009C13F8"/>
    <w:pPr>
      <w:widowControl w:val="0"/>
      <w:autoSpaceDE w:val="0"/>
      <w:autoSpaceDN w:val="0"/>
      <w:adjustRightInd w:val="0"/>
      <w:spacing w:line="230" w:lineRule="exact"/>
      <w:jc w:val="both"/>
    </w:pPr>
    <w:rPr>
      <w:rFonts w:ascii="Cambria" w:hAnsi="Cambria"/>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character" w:customStyle="1" w:styleId="siwz-3Znak">
    <w:name w:val="siwz-3 Znak"/>
    <w:basedOn w:val="Domylnaczcionkaakapitu"/>
    <w:link w:val="siwz-3"/>
    <w:locked/>
    <w:rsid w:val="00F91B01"/>
    <w:rPr>
      <w:rFonts w:ascii="Cambria Math" w:eastAsiaTheme="majorEastAsia" w:hAnsi="Cambria Math" w:cs="Segoe UI"/>
      <w:iCs/>
      <w:sz w:val="16"/>
      <w:szCs w:val="16"/>
      <w:lang w:val="x-none" w:eastAsia="pl-PL"/>
    </w:rPr>
  </w:style>
  <w:style w:type="paragraph" w:customStyle="1" w:styleId="ustp">
    <w:name w:val="ustęp"/>
    <w:basedOn w:val="Normalny"/>
    <w:qFormat/>
    <w:rsid w:val="00337ABF"/>
    <w:pPr>
      <w:tabs>
        <w:tab w:val="left" w:pos="1080"/>
      </w:tabs>
      <w:spacing w:after="120" w:line="312" w:lineRule="auto"/>
      <w:jc w:val="both"/>
    </w:pPr>
    <w:rPr>
      <w:sz w:val="26"/>
      <w:szCs w:val="26"/>
    </w:rPr>
  </w:style>
  <w:style w:type="paragraph" w:styleId="Tekstpodstawowywcity2">
    <w:name w:val="Body Text Indent 2"/>
    <w:aliases w:val="Znak3 Znak,Znak3,Znak1, Znak3 Znak, Znak3"/>
    <w:basedOn w:val="Normalny"/>
    <w:link w:val="Tekstpodstawowywcity2Znak"/>
    <w:qFormat/>
    <w:rsid w:val="00B033F6"/>
    <w:pPr>
      <w:spacing w:after="120" w:line="480" w:lineRule="auto"/>
      <w:ind w:left="283"/>
    </w:pPr>
  </w:style>
  <w:style w:type="character" w:customStyle="1" w:styleId="Tekstpodstawowywcity2Znak">
    <w:name w:val="Tekst podstawowy wcięty 2 Znak"/>
    <w:aliases w:val="Znak3 Znak Znak,Znak3 Znak1,Znak1 Znak, Znak3 Znak Znak, Znak3 Znak1"/>
    <w:basedOn w:val="Domylnaczcionkaakapitu"/>
    <w:link w:val="Tekstpodstawowywcity2"/>
    <w:qFormat/>
    <w:locked/>
    <w:rsid w:val="00B033F6"/>
    <w:rPr>
      <w:rFonts w:ascii="Times New Roman" w:hAnsi="Times New Roman" w:cs="Times New Roman"/>
      <w:sz w:val="24"/>
      <w:szCs w:val="24"/>
      <w:lang w:val="x-none" w:eastAsia="pl-PL"/>
    </w:r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customStyle="1" w:styleId="Numerowanie1">
    <w:name w:val="Numerowanie1"/>
    <w:basedOn w:val="Normalny"/>
    <w:uiPriority w:val="99"/>
    <w:qFormat/>
    <w:rsid w:val="004514C5"/>
    <w:pPr>
      <w:numPr>
        <w:numId w:val="8"/>
      </w:numPr>
    </w:pPr>
  </w:style>
  <w:style w:type="table" w:styleId="Tabela-Siatka">
    <w:name w:val="Table Grid"/>
    <w:basedOn w:val="Standardowy"/>
    <w:uiPriority w:val="39"/>
    <w:rsid w:val="00FD401C"/>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qFormat/>
    <w:rsid w:val="007456FF"/>
    <w:pPr>
      <w:spacing w:before="60" w:after="60"/>
      <w:ind w:left="851" w:hanging="295"/>
      <w:jc w:val="both"/>
    </w:p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qFormat/>
    <w:rsid w:val="004936DC"/>
    <w:rPr>
      <w:rFonts w:ascii="Cambria" w:hAnsi="Cambria" w:cs="Cambria"/>
      <w:b/>
      <w:bCs/>
      <w:sz w:val="26"/>
      <w:szCs w:val="26"/>
    </w:rPr>
  </w:style>
  <w:style w:type="paragraph" w:styleId="Spistreci4">
    <w:name w:val="toc 4"/>
    <w:basedOn w:val="Normalny"/>
    <w:next w:val="Normalny"/>
    <w:autoRedefine/>
    <w:uiPriority w:val="39"/>
    <w:unhideWhenUsed/>
    <w:rsid w:val="00A853D3"/>
    <w:pPr>
      <w:ind w:left="720"/>
    </w:pPr>
    <w:rPr>
      <w:rFonts w:asciiTheme="minorHAnsi" w:hAnsiTheme="minorHAnsi" w:cs="Calibri"/>
      <w:sz w:val="18"/>
      <w:szCs w:val="18"/>
    </w:rPr>
  </w:style>
  <w:style w:type="paragraph" w:styleId="Nagwek">
    <w:name w:val="header"/>
    <w:aliases w:val="Nagłówek strony"/>
    <w:basedOn w:val="Normalny"/>
    <w:link w:val="NagwekZnak"/>
    <w:uiPriority w:val="99"/>
    <w:unhideWhenUsed/>
    <w:qFormat/>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qFormat/>
    <w:locked/>
    <w:rsid w:val="00BF7548"/>
    <w:rPr>
      <w:rFonts w:cs="Times New Roman"/>
    </w:rPr>
  </w:style>
  <w:style w:type="paragraph" w:styleId="Stopka">
    <w:name w:val="footer"/>
    <w:aliases w:val="Znak, Znak"/>
    <w:basedOn w:val="Normalny"/>
    <w:link w:val="StopkaZnak"/>
    <w:unhideWhenUsed/>
    <w:rsid w:val="00BF7548"/>
    <w:pPr>
      <w:tabs>
        <w:tab w:val="center" w:pos="4536"/>
        <w:tab w:val="right" w:pos="9072"/>
      </w:tabs>
    </w:pPr>
  </w:style>
  <w:style w:type="character" w:customStyle="1" w:styleId="StopkaZnak">
    <w:name w:val="Stopka Znak"/>
    <w:aliases w:val="Znak Znak, Znak Znak"/>
    <w:basedOn w:val="Domylnaczcionkaakapitu"/>
    <w:link w:val="Stopka"/>
    <w:qFormat/>
    <w:locked/>
    <w:rsid w:val="00BF7548"/>
    <w:rPr>
      <w:rFonts w:cs="Times New Roman"/>
    </w:rPr>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locked/>
    <w:rsid w:val="00BF7548"/>
    <w:rPr>
      <w:rFonts w:ascii="Times New Roman" w:hAnsi="Times New Roman" w:cs="Times New Roman"/>
      <w:sz w:val="24"/>
      <w:szCs w:val="24"/>
      <w:lang w:val="x-none" w:eastAsia="pl-PL"/>
    </w:rPr>
  </w:style>
  <w:style w:type="paragraph" w:customStyle="1" w:styleId="Tekstpodstawowywcity1">
    <w:name w:val="Tekst podstawowy wcięty1"/>
    <w:basedOn w:val="Normalny"/>
    <w:uiPriority w:val="99"/>
    <w:qFormat/>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paragraph" w:styleId="Tekstdymka">
    <w:name w:val="Balloon Text"/>
    <w:basedOn w:val="Normalny"/>
    <w:link w:val="TekstdymkaZnak"/>
    <w:uiPriority w:val="99"/>
    <w:unhideWhenUsed/>
    <w:qFormat/>
    <w:rsid w:val="0083739C"/>
    <w:rPr>
      <w:rFonts w:ascii="Tahoma" w:hAnsi="Tahoma" w:cs="Tahoma"/>
      <w:sz w:val="16"/>
      <w:szCs w:val="16"/>
    </w:rPr>
  </w:style>
  <w:style w:type="character" w:customStyle="1" w:styleId="TekstdymkaZnak">
    <w:name w:val="Tekst dymka Znak"/>
    <w:basedOn w:val="Domylnaczcionkaakapitu"/>
    <w:link w:val="Tekstdymka"/>
    <w:uiPriority w:val="99"/>
    <w:qFormat/>
    <w:locked/>
    <w:rsid w:val="0083739C"/>
    <w:rPr>
      <w:rFonts w:ascii="Tahoma" w:hAnsi="Tahoma" w:cs="Tahoma"/>
      <w:sz w:val="16"/>
      <w:szCs w:val="16"/>
      <w:lang w:val="x-none"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Calibri"/>
      <w:sz w:val="16"/>
      <w:szCs w:val="20"/>
    </w:rPr>
  </w:style>
  <w:style w:type="paragraph" w:styleId="Spistreci1">
    <w:name w:val="toc 1"/>
    <w:basedOn w:val="Normalny"/>
    <w:next w:val="Normalny"/>
    <w:autoRedefine/>
    <w:uiPriority w:val="39"/>
    <w:unhideWhenUsed/>
    <w:qFormat/>
    <w:rsid w:val="008B2C3E"/>
    <w:pPr>
      <w:tabs>
        <w:tab w:val="right" w:leader="dot" w:pos="9401"/>
      </w:tabs>
      <w:spacing w:before="120" w:after="120"/>
    </w:pPr>
    <w:rPr>
      <w:rFonts w:ascii="Arial" w:hAnsi="Arial" w:cs="Calibri"/>
      <w:b/>
      <w:bCs/>
      <w:sz w:val="16"/>
      <w:szCs w:val="20"/>
    </w:rPr>
  </w:style>
  <w:style w:type="paragraph" w:styleId="Spistreci3">
    <w:name w:val="toc 3"/>
    <w:basedOn w:val="Normalny"/>
    <w:next w:val="Normalny"/>
    <w:autoRedefine/>
    <w:uiPriority w:val="39"/>
    <w:unhideWhenUsed/>
    <w:qFormat/>
    <w:rsid w:val="003D0202"/>
    <w:pPr>
      <w:ind w:left="480"/>
    </w:pPr>
    <w:rPr>
      <w:rFonts w:ascii="Arial" w:hAnsi="Arial" w:cs="Calibri"/>
      <w:i/>
      <w:iCs/>
      <w:sz w:val="16"/>
      <w:szCs w:val="20"/>
    </w:rPr>
  </w:style>
  <w:style w:type="paragraph" w:customStyle="1" w:styleId="siwz-1">
    <w:name w:val="siwz-1"/>
    <w:basedOn w:val="Nagwek1"/>
    <w:link w:val="siwz-1Znak"/>
    <w:autoRedefine/>
    <w:qFormat/>
    <w:rsid w:val="008311BC"/>
    <w:pPr>
      <w:tabs>
        <w:tab w:val="left" w:pos="426"/>
      </w:tabs>
      <w:spacing w:before="240" w:after="60"/>
      <w:jc w:val="both"/>
    </w:pPr>
    <w:rPr>
      <w:rFonts w:asciiTheme="minorHAnsi" w:hAnsiTheme="minorHAnsi" w:cs="Calibri"/>
      <w:szCs w:val="18"/>
    </w:rPr>
  </w:style>
  <w:style w:type="paragraph" w:customStyle="1" w:styleId="siwz-2">
    <w:name w:val="siwz-2"/>
    <w:basedOn w:val="Nagwek2"/>
    <w:link w:val="siwz-2Znak"/>
    <w:autoRedefine/>
    <w:qFormat/>
    <w:rsid w:val="00AD5BCA"/>
    <w:pPr>
      <w:spacing w:before="120" w:after="60"/>
      <w:ind w:left="284" w:hanging="284"/>
      <w:jc w:val="both"/>
    </w:pPr>
    <w:rPr>
      <w:rFonts w:asciiTheme="minorHAnsi" w:hAnsiTheme="minorHAnsi" w:cs="Calibri"/>
      <w:b w:val="0"/>
      <w:bCs w:val="0"/>
      <w:szCs w:val="18"/>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locked/>
    <w:rsid w:val="00BC59FB"/>
    <w:rPr>
      <w:rFonts w:ascii="Times New Roman" w:hAnsi="Times New Roman" w:cs="Times New Roman"/>
      <w:sz w:val="24"/>
      <w:szCs w:val="24"/>
      <w:lang w:val="x-none" w:eastAsia="pl-PL"/>
    </w:rPr>
  </w:style>
  <w:style w:type="character" w:customStyle="1" w:styleId="siwz-1Znak">
    <w:name w:val="siwz-1 Znak"/>
    <w:basedOn w:val="AkapitzlistZnak"/>
    <w:link w:val="siwz-1"/>
    <w:locked/>
    <w:rsid w:val="008311BC"/>
    <w:rPr>
      <w:rFonts w:ascii="Times New Roman" w:eastAsiaTheme="majorEastAsia" w:hAnsi="Times New Roman" w:cs="Calibri"/>
      <w:b/>
      <w:bCs/>
      <w:sz w:val="18"/>
      <w:szCs w:val="18"/>
      <w:lang w:val="x-none" w:eastAsia="pl-PL"/>
    </w:rPr>
  </w:style>
  <w:style w:type="character" w:customStyle="1" w:styleId="siwz-2Znak">
    <w:name w:val="siwz-2 Znak"/>
    <w:basedOn w:val="AkapitzlistZnak"/>
    <w:link w:val="siwz-2"/>
    <w:locked/>
    <w:rsid w:val="00AD5BCA"/>
    <w:rPr>
      <w:rFonts w:ascii="Times New Roman" w:eastAsiaTheme="majorEastAsia" w:hAnsi="Times New Roman" w:cs="Calibri"/>
      <w:sz w:val="18"/>
      <w:szCs w:val="18"/>
      <w:lang w:val="x-none"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uiPriority w:val="9"/>
    <w:qFormat/>
    <w:locked/>
    <w:rsid w:val="0073581C"/>
    <w:rPr>
      <w:rFonts w:ascii="Arial" w:eastAsiaTheme="majorEastAsia" w:hAnsi="Arial" w:cs="Times New Roman"/>
      <w:b/>
      <w:bCs/>
      <w:sz w:val="26"/>
      <w:szCs w:val="26"/>
      <w:lang w:val="x-none" w:eastAsia="pl-PL"/>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qFormat/>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unhideWhenUsed/>
    <w:qFormat/>
    <w:rsid w:val="00BB7D0B"/>
    <w:rPr>
      <w:rFonts w:cs="Times New Roman"/>
      <w:sz w:val="16"/>
      <w:szCs w:val="16"/>
    </w:rPr>
  </w:style>
  <w:style w:type="paragraph" w:styleId="Tekstkomentarza">
    <w:name w:val="annotation text"/>
    <w:basedOn w:val="Normalny"/>
    <w:link w:val="TekstkomentarzaZnak"/>
    <w:uiPriority w:val="99"/>
    <w:unhideWhenUsed/>
    <w:qFormat/>
    <w:rsid w:val="00BB7D0B"/>
    <w:rPr>
      <w:sz w:val="20"/>
      <w:szCs w:val="20"/>
    </w:rPr>
  </w:style>
  <w:style w:type="character" w:customStyle="1" w:styleId="TekstkomentarzaZnak">
    <w:name w:val="Tekst komentarza Znak"/>
    <w:basedOn w:val="Domylnaczcionkaakapitu"/>
    <w:link w:val="Tekstkomentarza"/>
    <w:uiPriority w:val="99"/>
    <w:qFormat/>
    <w:locked/>
    <w:rsid w:val="00BB7D0B"/>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uiPriority w:val="99"/>
    <w:unhideWhenUsed/>
    <w:qFormat/>
    <w:rsid w:val="00BB7D0B"/>
    <w:rPr>
      <w:b/>
      <w:bCs/>
    </w:rPr>
  </w:style>
  <w:style w:type="character" w:customStyle="1" w:styleId="TematkomentarzaZnak">
    <w:name w:val="Temat komentarza Znak"/>
    <w:basedOn w:val="TekstkomentarzaZnak"/>
    <w:link w:val="Tematkomentarza"/>
    <w:uiPriority w:val="99"/>
    <w:qFormat/>
    <w:locked/>
    <w:rsid w:val="00BB7D0B"/>
    <w:rPr>
      <w:rFonts w:ascii="Times New Roman" w:hAnsi="Times New Roman" w:cs="Times New Roman"/>
      <w:b/>
      <w:bCs/>
      <w:sz w:val="20"/>
      <w:szCs w:val="20"/>
      <w:lang w:val="x-none" w:eastAsia="pl-PL"/>
    </w:rPr>
  </w:style>
  <w:style w:type="paragraph" w:customStyle="1" w:styleId="Default">
    <w:name w:val="Default"/>
    <w:qForma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qFormat/>
    <w:locked/>
    <w:rsid w:val="000A74A8"/>
    <w:rPr>
      <w:rFonts w:ascii="Times New Roman" w:hAnsi="Times New Roman" w:cs="Times New Roman"/>
      <w:sz w:val="24"/>
      <w:szCs w:val="24"/>
      <w:lang w:val="x-none" w:eastAsia="pl-PL"/>
    </w:rPr>
  </w:style>
  <w:style w:type="paragraph" w:customStyle="1" w:styleId="Stlus1">
    <w:name w:val="Stílus1"/>
    <w:basedOn w:val="Normalny"/>
    <w:qFormat/>
    <w:rsid w:val="002105C7"/>
    <w:pPr>
      <w:jc w:val="both"/>
    </w:pPr>
    <w:rPr>
      <w:rFonts w:ascii="Arial" w:hAnsi="Arial" w:cs="Arial"/>
    </w:rPr>
  </w:style>
  <w:style w:type="paragraph" w:customStyle="1" w:styleId="Akapitnumerowany">
    <w:name w:val="Akapit numerowany"/>
    <w:basedOn w:val="Normalny"/>
    <w:next w:val="Normalny"/>
    <w:uiPriority w:val="99"/>
    <w:qFormat/>
    <w:rsid w:val="002105C7"/>
    <w:pPr>
      <w:numPr>
        <w:numId w:val="6"/>
      </w:numPr>
      <w:spacing w:before="40" w:after="40"/>
    </w:pPr>
    <w:rPr>
      <w:rFonts w:ascii="Arial" w:hAnsi="Arial" w:cs="Arial"/>
      <w:sz w:val="20"/>
      <w:szCs w:val="20"/>
    </w:rPr>
  </w:style>
  <w:style w:type="paragraph" w:customStyle="1" w:styleId="Listanumerowana111">
    <w:name w:val="Lista numerowana 1.1.1"/>
    <w:basedOn w:val="Normalny"/>
    <w:qFormat/>
    <w:rsid w:val="002105C7"/>
    <w:pPr>
      <w:jc w:val="both"/>
    </w:pPr>
    <w:rPr>
      <w:sz w:val="22"/>
      <w:szCs w:val="22"/>
    </w:rPr>
  </w:style>
  <w:style w:type="paragraph" w:customStyle="1" w:styleId="Tekstpodstawowywcity20">
    <w:name w:val="Tekst podstawowy wcięty2"/>
    <w:basedOn w:val="Normalny"/>
    <w:qFormat/>
    <w:rsid w:val="002105C7"/>
    <w:pPr>
      <w:ind w:firstLine="708"/>
      <w:jc w:val="both"/>
    </w:pPr>
  </w:style>
  <w:style w:type="paragraph" w:styleId="Tekstpodstawowy2">
    <w:name w:val="Body Text 2"/>
    <w:basedOn w:val="Normalny"/>
    <w:link w:val="Tekstpodstawowy2Znak"/>
    <w:qFormat/>
    <w:rsid w:val="002105C7"/>
    <w:pPr>
      <w:spacing w:after="120" w:line="480" w:lineRule="auto"/>
    </w:pPr>
  </w:style>
  <w:style w:type="character" w:customStyle="1" w:styleId="Tekstpodstawowy2Znak">
    <w:name w:val="Tekst podstawowy 2 Znak"/>
    <w:basedOn w:val="Domylnaczcionkaakapitu"/>
    <w:link w:val="Tekstpodstawowy2"/>
    <w:qFormat/>
    <w:locked/>
    <w:rsid w:val="002105C7"/>
    <w:rPr>
      <w:rFonts w:ascii="Times New Roman" w:hAnsi="Times New Roman" w:cs="Times New Roman"/>
      <w:sz w:val="24"/>
      <w:szCs w:val="24"/>
      <w:lang w:val="x-none" w:eastAsia="pl-PL"/>
    </w:rPr>
  </w:style>
  <w:style w:type="character" w:customStyle="1" w:styleId="Teksttreci2">
    <w:name w:val="Tekst treści (2)_"/>
    <w:basedOn w:val="Domylnaczcionkaakapitu"/>
    <w:link w:val="Teksttreci20"/>
    <w:qFormat/>
    <w:locked/>
    <w:rsid w:val="002105C7"/>
    <w:rPr>
      <w:rFonts w:cs="Times New Roman"/>
      <w:shd w:val="clear" w:color="auto" w:fill="FFFFFF"/>
    </w:rPr>
  </w:style>
  <w:style w:type="paragraph" w:customStyle="1" w:styleId="Teksttreci20">
    <w:name w:val="Tekst treści (2)"/>
    <w:basedOn w:val="Normalny"/>
    <w:link w:val="Teksttreci2"/>
    <w:qFormat/>
    <w:rsid w:val="002105C7"/>
    <w:pPr>
      <w:shd w:val="clear" w:color="auto" w:fill="FFFFFF"/>
      <w:spacing w:line="350" w:lineRule="exact"/>
      <w:ind w:hanging="360"/>
      <w:jc w:val="both"/>
    </w:pPr>
    <w:rPr>
      <w:rFonts w:asciiTheme="minorHAnsi" w:hAnsiTheme="minorHAnsi"/>
      <w:sz w:val="22"/>
      <w:szCs w:val="22"/>
      <w:lang w:eastAsia="en-US"/>
    </w:rPr>
  </w:style>
  <w:style w:type="paragraph" w:customStyle="1" w:styleId="Standard">
    <w:name w:val="Standard"/>
    <w:link w:val="StandardZnak"/>
    <w:qFormat/>
    <w:rsid w:val="002105C7"/>
    <w:pPr>
      <w:widowControl w:val="0"/>
      <w:suppressAutoHyphens/>
      <w:autoSpaceDN w:val="0"/>
      <w:spacing w:after="0" w:line="240" w:lineRule="auto"/>
      <w:textAlignment w:val="baseline"/>
    </w:pPr>
    <w:rPr>
      <w:rFonts w:ascii="Liberation Serif"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qFormat/>
    <w:rsid w:val="002105C7"/>
    <w:pPr>
      <w:widowControl w:val="0"/>
      <w:autoSpaceDE w:val="0"/>
      <w:autoSpaceDN w:val="0"/>
      <w:adjustRightInd w:val="0"/>
      <w:spacing w:line="202" w:lineRule="exact"/>
      <w:jc w:val="both"/>
    </w:pPr>
    <w:rPr>
      <w:rFonts w:ascii="Verdana" w:eastAsiaTheme="minorEastAsia" w:hAnsi="Verdana"/>
    </w:rPr>
  </w:style>
  <w:style w:type="character" w:customStyle="1" w:styleId="FontStyle32">
    <w:name w:val="Font Style32"/>
    <w:basedOn w:val="Domylnaczcionkaakapitu"/>
    <w:uiPriority w:val="99"/>
    <w:qFormat/>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qFormat/>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qFormat/>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qFormat/>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qFormat/>
    <w:locked/>
    <w:rsid w:val="007A58D9"/>
    <w:rPr>
      <w:rFonts w:ascii="Times New Roman" w:hAnsi="Times New Roman" w:cs="Times New Roman"/>
      <w:sz w:val="16"/>
      <w:szCs w:val="16"/>
      <w:lang w:val="x-none" w:eastAsia="pl-PL"/>
    </w:rPr>
  </w:style>
  <w:style w:type="paragraph" w:customStyle="1" w:styleId="wt-listawielopoziomowa">
    <w:name w:val="wt-lista_wielopoziomowa"/>
    <w:basedOn w:val="Normalny"/>
    <w:uiPriority w:val="99"/>
    <w:qFormat/>
    <w:rsid w:val="00644A80"/>
    <w:pPr>
      <w:numPr>
        <w:numId w:val="7"/>
      </w:numPr>
      <w:spacing w:before="240"/>
      <w:jc w:val="both"/>
    </w:pPr>
    <w:rPr>
      <w:rFonts w:ascii="Arial" w:hAnsi="Arial" w:cs="Arial"/>
      <w:color w:val="000000"/>
      <w:sz w:val="22"/>
    </w:rPr>
  </w:style>
  <w:style w:type="paragraph" w:styleId="Tekstprzypisudolnego">
    <w:name w:val="footnote text"/>
    <w:aliases w:val="Tekst przypisu, Znak10,Znak10,Podrozdział,Footnote,Podrozdzia3"/>
    <w:basedOn w:val="Normalny"/>
    <w:link w:val="TekstprzypisudolnegoZnak"/>
    <w:uiPriority w:val="99"/>
    <w:unhideWhenUsed/>
    <w:qFormat/>
    <w:rsid w:val="00876948"/>
    <w:rPr>
      <w:sz w:val="20"/>
      <w:szCs w:val="20"/>
    </w:rPr>
  </w:style>
  <w:style w:type="character" w:customStyle="1" w:styleId="TekstprzypisudolnegoZnak">
    <w:name w:val="Tekst przypisu dolnego Znak"/>
    <w:aliases w:val="Tekst przypisu Znak, Znak10 Znak,Znak10 Znak,Podrozdział Znak,Footnote Znak,Podrozdzia3 Znak"/>
    <w:basedOn w:val="Domylnaczcionkaakapitu"/>
    <w:link w:val="Tekstprzypisudolnego"/>
    <w:uiPriority w:val="99"/>
    <w:qFormat/>
    <w:locked/>
    <w:rsid w:val="00876948"/>
    <w:rPr>
      <w:rFonts w:ascii="Times New Roman" w:hAnsi="Times New Roman" w:cs="Times New Roman"/>
      <w:sz w:val="20"/>
      <w:szCs w:val="20"/>
      <w:lang w:val="x-none" w:eastAsia="pl-PL"/>
    </w:rPr>
  </w:style>
  <w:style w:type="character" w:styleId="Odwoanieprzypisudolnego">
    <w:name w:val="footnote reference"/>
    <w:aliases w:val="Odwołanie przypisu"/>
    <w:basedOn w:val="Domylnaczcionkaakapitu"/>
    <w:uiPriority w:val="99"/>
    <w:unhideWhenUsed/>
    <w:qFormat/>
    <w:rsid w:val="00876948"/>
    <w:rPr>
      <w:rFonts w:cs="Times New Roman"/>
      <w:vertAlign w:val="superscript"/>
    </w:rPr>
  </w:style>
  <w:style w:type="character" w:customStyle="1" w:styleId="DeltaViewInsertion">
    <w:name w:val="DeltaView Insertion"/>
    <w:rsid w:val="00876948"/>
    <w:rPr>
      <w:b/>
      <w:i/>
      <w:spacing w:val="0"/>
    </w:rPr>
  </w:style>
  <w:style w:type="paragraph" w:styleId="Poprawka">
    <w:name w:val="Revision"/>
    <w:hidden/>
    <w:uiPriority w:val="99"/>
    <w:qFormat/>
    <w:rsid w:val="00C03FD5"/>
    <w:pPr>
      <w:spacing w:after="0" w:line="240" w:lineRule="auto"/>
    </w:pPr>
    <w:rPr>
      <w:rFonts w:ascii="Times New Roman" w:hAnsi="Times New Roman" w:cs="Times New Roman"/>
      <w:sz w:val="24"/>
      <w:szCs w:val="24"/>
      <w:lang w:eastAsia="pl-PL"/>
    </w:rPr>
  </w:style>
  <w:style w:type="paragraph" w:customStyle="1" w:styleId="Akapitzlist1">
    <w:name w:val="Akapit z listą1"/>
    <w:basedOn w:val="Normalny"/>
    <w:qFormat/>
    <w:rsid w:val="00157359"/>
    <w:pPr>
      <w:ind w:left="720"/>
    </w:pPr>
  </w:style>
  <w:style w:type="paragraph" w:customStyle="1" w:styleId="Stylwiadomocie-mail351">
    <w:name w:val="Styl wiadomości e-mail 351"/>
    <w:basedOn w:val="Normalny"/>
    <w:semiHidden/>
    <w:rsid w:val="00157359"/>
    <w:pPr>
      <w:widowControl w:val="0"/>
      <w:snapToGrid w:val="0"/>
      <w:spacing w:line="360" w:lineRule="auto"/>
    </w:pPr>
    <w:rPr>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39"/>
    <w:unhideWhenUsed/>
    <w:rsid w:val="0073581C"/>
    <w:pPr>
      <w:ind w:left="960"/>
    </w:pPr>
    <w:rPr>
      <w:rFonts w:asciiTheme="minorHAnsi" w:hAnsiTheme="minorHAnsi" w:cs="Calibri"/>
      <w:sz w:val="18"/>
      <w:szCs w:val="18"/>
    </w:rPr>
  </w:style>
  <w:style w:type="paragraph" w:styleId="Spistreci6">
    <w:name w:val="toc 6"/>
    <w:basedOn w:val="Normalny"/>
    <w:next w:val="Normalny"/>
    <w:autoRedefine/>
    <w:uiPriority w:val="39"/>
    <w:unhideWhenUsed/>
    <w:rsid w:val="0073581C"/>
    <w:pPr>
      <w:ind w:left="1200"/>
    </w:pPr>
    <w:rPr>
      <w:rFonts w:asciiTheme="minorHAnsi" w:hAnsiTheme="minorHAnsi" w:cs="Calibri"/>
      <w:sz w:val="18"/>
      <w:szCs w:val="18"/>
    </w:rPr>
  </w:style>
  <w:style w:type="paragraph" w:styleId="Spistreci7">
    <w:name w:val="toc 7"/>
    <w:basedOn w:val="Normalny"/>
    <w:next w:val="Normalny"/>
    <w:autoRedefine/>
    <w:uiPriority w:val="39"/>
    <w:unhideWhenUsed/>
    <w:rsid w:val="0073581C"/>
    <w:pPr>
      <w:ind w:left="1440"/>
    </w:pPr>
    <w:rPr>
      <w:rFonts w:asciiTheme="minorHAnsi" w:hAnsiTheme="minorHAnsi" w:cs="Calibri"/>
      <w:sz w:val="18"/>
      <w:szCs w:val="18"/>
    </w:rPr>
  </w:style>
  <w:style w:type="paragraph" w:styleId="Spistreci8">
    <w:name w:val="toc 8"/>
    <w:basedOn w:val="Normalny"/>
    <w:next w:val="Normalny"/>
    <w:autoRedefine/>
    <w:uiPriority w:val="39"/>
    <w:unhideWhenUsed/>
    <w:rsid w:val="0073581C"/>
    <w:pPr>
      <w:ind w:left="1680"/>
    </w:pPr>
    <w:rPr>
      <w:rFonts w:asciiTheme="minorHAnsi" w:hAnsiTheme="minorHAnsi" w:cs="Calibri"/>
      <w:sz w:val="18"/>
      <w:szCs w:val="18"/>
    </w:rPr>
  </w:style>
  <w:style w:type="paragraph" w:styleId="Spistreci9">
    <w:name w:val="toc 9"/>
    <w:basedOn w:val="Normalny"/>
    <w:next w:val="Normalny"/>
    <w:autoRedefine/>
    <w:uiPriority w:val="39"/>
    <w:unhideWhenUsed/>
    <w:rsid w:val="0073581C"/>
    <w:pPr>
      <w:ind w:left="1920"/>
    </w:pPr>
    <w:rPr>
      <w:rFonts w:asciiTheme="minorHAnsi" w:hAnsiTheme="minorHAnsi" w:cs="Calibr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qFormat/>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qFormat/>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qFormat/>
    <w:rsid w:val="00AD3ADC"/>
    <w:pPr>
      <w:keepNext/>
      <w:keepLines/>
      <w:tabs>
        <w:tab w:val="center" w:pos="2268"/>
        <w:tab w:val="center" w:pos="7371"/>
      </w:tabs>
      <w:spacing w:before="600" w:line="288" w:lineRule="auto"/>
      <w:jc w:val="both"/>
    </w:pPr>
    <w:rPr>
      <w:sz w:val="26"/>
      <w:szCs w:val="20"/>
    </w:rPr>
  </w:style>
  <w:style w:type="table" w:customStyle="1" w:styleId="NormalTable0">
    <w:name w:val="Normal Table0"/>
    <w:rsid w:val="00BE4E1C"/>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qFormat/>
    <w:rsid w:val="004B5681"/>
    <w:rPr>
      <w:rFonts w:cs="Times New Roman"/>
    </w:rPr>
  </w:style>
  <w:style w:type="paragraph" w:styleId="Tytu">
    <w:name w:val="Title"/>
    <w:basedOn w:val="Normalny"/>
    <w:link w:val="TytuZnak"/>
    <w:uiPriority w:val="99"/>
    <w:qFormat/>
    <w:rsid w:val="00F3337E"/>
    <w:pPr>
      <w:jc w:val="center"/>
    </w:pPr>
    <w:rPr>
      <w:b/>
      <w:bCs/>
      <w:sz w:val="32"/>
    </w:rPr>
  </w:style>
  <w:style w:type="character" w:customStyle="1" w:styleId="TytuZnak">
    <w:name w:val="Tytuł Znak"/>
    <w:basedOn w:val="Domylnaczcionkaakapitu"/>
    <w:link w:val="Tytu"/>
    <w:uiPriority w:val="99"/>
    <w:qFormat/>
    <w:locked/>
    <w:rsid w:val="00F3337E"/>
    <w:rPr>
      <w:rFonts w:ascii="Times New Roman" w:hAnsi="Times New Roman" w:cs="Times New Roman"/>
      <w:b/>
      <w:bCs/>
      <w:sz w:val="24"/>
      <w:szCs w:val="24"/>
      <w:lang w:val="x-none" w:eastAsia="pl-PL"/>
    </w:rPr>
  </w:style>
  <w:style w:type="paragraph" w:styleId="Tekstprzypisukocowego">
    <w:name w:val="endnote text"/>
    <w:basedOn w:val="Normalny"/>
    <w:link w:val="TekstprzypisukocowegoZnak"/>
    <w:unhideWhenUsed/>
    <w:qFormat/>
    <w:rsid w:val="00C21179"/>
    <w:rPr>
      <w:sz w:val="20"/>
      <w:szCs w:val="20"/>
    </w:rPr>
  </w:style>
  <w:style w:type="character" w:customStyle="1" w:styleId="TekstprzypisukocowegoZnak">
    <w:name w:val="Tekst przypisu końcowego Znak"/>
    <w:basedOn w:val="Domylnaczcionkaakapitu"/>
    <w:link w:val="Tekstprzypisukocowego"/>
    <w:qFormat/>
    <w:locked/>
    <w:rsid w:val="00C21179"/>
    <w:rPr>
      <w:rFonts w:ascii="Times New Roman" w:hAnsi="Times New Roman" w:cs="Times New Roman"/>
      <w:sz w:val="20"/>
      <w:szCs w:val="20"/>
      <w:lang w:val="x-none" w:eastAsia="pl-PL"/>
    </w:rPr>
  </w:style>
  <w:style w:type="character" w:styleId="Odwoanieprzypisukocowego">
    <w:name w:val="endnote reference"/>
    <w:basedOn w:val="Domylnaczcionkaakapitu"/>
    <w:uiPriority w:val="99"/>
    <w:unhideWhenUsed/>
    <w:qFormat/>
    <w:rsid w:val="00C21179"/>
    <w:rPr>
      <w:rFonts w:cs="Times New Roman"/>
      <w:vertAlign w:val="superscript"/>
    </w:rPr>
  </w:style>
  <w:style w:type="character" w:styleId="UyteHipercze">
    <w:name w:val="FollowedHyperlink"/>
    <w:basedOn w:val="Domylnaczcionkaakapitu"/>
    <w:unhideWhenUsed/>
    <w:qFormat/>
    <w:rsid w:val="00806E21"/>
    <w:rPr>
      <w:rFonts w:cs="Times New Roman"/>
      <w:color w:val="954F72" w:themeColor="followedHyperlink"/>
      <w:u w:val="single"/>
    </w:rPr>
  </w:style>
  <w:style w:type="character" w:customStyle="1" w:styleId="txt-new">
    <w:name w:val="txt-new"/>
    <w:basedOn w:val="Domylnaczcionkaakapitu"/>
    <w:rsid w:val="00CC4660"/>
    <w:rPr>
      <w:rFonts w:cs="Times New Roman"/>
    </w:rPr>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qFormat/>
    <w:rsid w:val="0097200E"/>
    <w:rPr>
      <w:rFonts w:cs="Times New Roman"/>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val="x-none" w:eastAsia="pl-PL"/>
    </w:rPr>
  </w:style>
  <w:style w:type="paragraph" w:customStyle="1" w:styleId="NaglNwek1">
    <w:name w:val="NaglNwek 1"/>
    <w:basedOn w:val="Normalny"/>
    <w:next w:val="Normalny"/>
    <w:uiPriority w:val="99"/>
    <w:qFormat/>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qFormat/>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qFormat/>
    <w:locked/>
    <w:rsid w:val="00B06993"/>
    <w:rPr>
      <w:rFonts w:ascii="Courier New" w:hAnsi="Courier New" w:cs="Courier New"/>
      <w:sz w:val="20"/>
      <w:szCs w:val="20"/>
      <w:lang w:val="x-none" w:eastAsia="pl-PL"/>
    </w:rPr>
  </w:style>
  <w:style w:type="character" w:customStyle="1" w:styleId="BodyTextIndentChar">
    <w:name w:val="Body Text Indent Char"/>
    <w:basedOn w:val="Domylnaczcionkaakapitu"/>
    <w:link w:val="Tekstpodstawowywcity30"/>
    <w:qFormat/>
    <w:locked/>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qFormat/>
    <w:rsid w:val="00B06993"/>
    <w:pPr>
      <w:spacing w:after="120"/>
    </w:pPr>
    <w:rPr>
      <w:sz w:val="16"/>
      <w:szCs w:val="16"/>
    </w:rPr>
  </w:style>
  <w:style w:type="character" w:customStyle="1" w:styleId="Tekstpodstawowy3Znak">
    <w:name w:val="Tekst podstawowy 3 Znak"/>
    <w:basedOn w:val="Domylnaczcionkaakapitu"/>
    <w:link w:val="Tekstpodstawowy3"/>
    <w:qFormat/>
    <w:locked/>
    <w:rsid w:val="00B06993"/>
    <w:rPr>
      <w:rFonts w:ascii="Times New Roman" w:hAnsi="Times New Roman" w:cs="Times New Roman"/>
      <w:sz w:val="16"/>
      <w:szCs w:val="16"/>
      <w:lang w:val="x-none" w:eastAsia="pl-PL"/>
    </w:rPr>
  </w:style>
  <w:style w:type="paragraph" w:customStyle="1" w:styleId="Stylwiadomocie-mail621">
    <w:name w:val="Styl wiadomości e-mail 621"/>
    <w:basedOn w:val="Normalny"/>
    <w:uiPriority w:val="99"/>
    <w:qFormat/>
    <w:rsid w:val="00B06993"/>
    <w:pPr>
      <w:widowControl w:val="0"/>
      <w:snapToGrid w:val="0"/>
      <w:spacing w:line="360" w:lineRule="auto"/>
    </w:pPr>
    <w:rPr>
      <w:lang w:val="en-US"/>
    </w:rPr>
  </w:style>
  <w:style w:type="paragraph" w:styleId="Indeks1">
    <w:name w:val="index 1"/>
    <w:basedOn w:val="Normalny"/>
    <w:next w:val="Normalny"/>
    <w:autoRedefine/>
    <w:qFormat/>
    <w:rsid w:val="00B06993"/>
    <w:pPr>
      <w:ind w:left="240" w:hanging="240"/>
    </w:pPr>
  </w:style>
  <w:style w:type="paragraph" w:styleId="Nagwekindeksu">
    <w:name w:val="index heading"/>
    <w:basedOn w:val="Normalny"/>
    <w:next w:val="Indeks1"/>
    <w:qFormat/>
    <w:rsid w:val="00B06993"/>
  </w:style>
  <w:style w:type="paragraph" w:styleId="Mapadokumentu">
    <w:name w:val="Document Map"/>
    <w:basedOn w:val="Normalny"/>
    <w:link w:val="MapadokumentuZnak"/>
    <w:qFormat/>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locked/>
    <w:rsid w:val="00B06993"/>
    <w:rPr>
      <w:rFonts w:ascii="Tahoma" w:hAnsi="Tahoma" w:cs="Tahoma"/>
      <w:sz w:val="24"/>
      <w:szCs w:val="24"/>
      <w:shd w:val="clear" w:color="auto" w:fill="000080"/>
      <w:lang w:val="x-none" w:eastAsia="pl-PL"/>
    </w:rPr>
  </w:style>
  <w:style w:type="paragraph" w:customStyle="1" w:styleId="Styl3">
    <w:name w:val="Styl3"/>
    <w:uiPriority w:val="99"/>
    <w:qFormat/>
    <w:rsid w:val="00B06993"/>
    <w:pPr>
      <w:widowControl w:val="0"/>
      <w:autoSpaceDE w:val="0"/>
      <w:autoSpaceDN w:val="0"/>
      <w:adjustRightInd w:val="0"/>
      <w:spacing w:after="0" w:line="240" w:lineRule="auto"/>
    </w:pPr>
    <w:rPr>
      <w:rFonts w:ascii="Times New Roman" w:hAnsi="Times New Roman" w:cs="Times New Roman"/>
      <w:sz w:val="20"/>
      <w:szCs w:val="20"/>
      <w:lang w:eastAsia="pl-PL"/>
    </w:rPr>
  </w:style>
  <w:style w:type="paragraph" w:customStyle="1" w:styleId="Tekstpodstawowy21">
    <w:name w:val="Tekst podstawowy 21"/>
    <w:basedOn w:val="Normalny"/>
    <w:qFormat/>
    <w:rsid w:val="00B06993"/>
    <w:pPr>
      <w:spacing w:after="120" w:line="216" w:lineRule="auto"/>
      <w:ind w:left="284" w:hanging="284"/>
      <w:jc w:val="both"/>
    </w:pPr>
    <w:rPr>
      <w:sz w:val="22"/>
      <w:szCs w:val="22"/>
    </w:rPr>
  </w:style>
  <w:style w:type="character" w:customStyle="1" w:styleId="dane1">
    <w:name w:val="dane1"/>
    <w:basedOn w:val="Domylnaczcionkaakapitu"/>
    <w:qFormat/>
    <w:rsid w:val="00B06993"/>
    <w:rPr>
      <w:rFonts w:cs="Times New Roman"/>
      <w:color w:val="auto"/>
    </w:rPr>
  </w:style>
  <w:style w:type="paragraph" w:customStyle="1" w:styleId="tx">
    <w:name w:val="tx"/>
    <w:basedOn w:val="Normalny"/>
    <w:uiPriority w:val="99"/>
    <w:qFormat/>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qFormat/>
    <w:rsid w:val="00B06993"/>
  </w:style>
  <w:style w:type="paragraph" w:styleId="Podtytu">
    <w:name w:val="Subtitle"/>
    <w:basedOn w:val="Normalny"/>
    <w:link w:val="PodtytuZnak"/>
    <w:qFormat/>
    <w:rsid w:val="00B06993"/>
    <w:pPr>
      <w:jc w:val="center"/>
    </w:pPr>
    <w:rPr>
      <w:smallCaps/>
      <w:sz w:val="28"/>
      <w:szCs w:val="28"/>
    </w:rPr>
  </w:style>
  <w:style w:type="character" w:customStyle="1" w:styleId="PodtytuZnak">
    <w:name w:val="Podtytuł Znak"/>
    <w:basedOn w:val="Domylnaczcionkaakapitu"/>
    <w:link w:val="Podtytu"/>
    <w:qFormat/>
    <w:locked/>
    <w:rsid w:val="00B06993"/>
    <w:rPr>
      <w:rFonts w:ascii="Times New Roman" w:hAnsi="Times New Roman" w:cs="Times New Roman"/>
      <w:smallCaps/>
      <w:sz w:val="28"/>
      <w:szCs w:val="28"/>
      <w:lang w:val="x-none" w:eastAsia="pl-PL"/>
    </w:rPr>
  </w:style>
  <w:style w:type="paragraph" w:customStyle="1" w:styleId="Punkt0">
    <w:name w:val="Punkt"/>
    <w:basedOn w:val="Normalny"/>
    <w:qFormat/>
    <w:rsid w:val="00B06993"/>
    <w:pPr>
      <w:widowControl w:val="0"/>
      <w:spacing w:before="120"/>
      <w:ind w:left="283" w:hanging="283"/>
      <w:jc w:val="both"/>
    </w:pPr>
    <w:rPr>
      <w:rFonts w:ascii="Arial" w:hAnsi="Arial" w:cs="Arial"/>
      <w:kern w:val="24"/>
    </w:rPr>
  </w:style>
  <w:style w:type="paragraph" w:styleId="Tekstblokowy">
    <w:name w:val="Block Text"/>
    <w:basedOn w:val="Normalny"/>
    <w:qFormat/>
    <w:rsid w:val="00B06993"/>
    <w:pPr>
      <w:spacing w:line="380" w:lineRule="atLeast"/>
      <w:ind w:left="-284" w:right="-284"/>
      <w:jc w:val="both"/>
    </w:pPr>
    <w:rPr>
      <w:sz w:val="20"/>
      <w:szCs w:val="20"/>
    </w:rPr>
  </w:style>
  <w:style w:type="paragraph" w:customStyle="1" w:styleId="Styl2">
    <w:name w:val="Styl2"/>
    <w:uiPriority w:val="99"/>
    <w:qFormat/>
    <w:rsid w:val="00B06993"/>
    <w:pPr>
      <w:spacing w:after="0" w:line="240" w:lineRule="auto"/>
    </w:pPr>
    <w:rPr>
      <w:rFonts w:ascii="Times New Roman" w:hAnsi="Times New Roman" w:cs="Times New Roman"/>
      <w:sz w:val="20"/>
      <w:szCs w:val="20"/>
      <w:lang w:eastAsia="pl-PL"/>
    </w:rPr>
  </w:style>
  <w:style w:type="paragraph" w:customStyle="1" w:styleId="FR1">
    <w:name w:val="FR1"/>
    <w:qFormat/>
    <w:rsid w:val="00B06993"/>
    <w:pPr>
      <w:widowControl w:val="0"/>
      <w:autoSpaceDE w:val="0"/>
      <w:autoSpaceDN w:val="0"/>
      <w:adjustRightInd w:val="0"/>
      <w:spacing w:before="320" w:after="0" w:line="240" w:lineRule="auto"/>
      <w:jc w:val="center"/>
    </w:pPr>
    <w:rPr>
      <w:rFonts w:ascii="Arial" w:hAnsi="Arial" w:cs="Arial"/>
      <w:b/>
      <w:bCs/>
      <w:noProof/>
      <w:sz w:val="20"/>
      <w:szCs w:val="20"/>
      <w:lang w:eastAsia="pl-PL"/>
    </w:rPr>
  </w:style>
  <w:style w:type="paragraph" w:customStyle="1" w:styleId="xl51">
    <w:name w:val="xl51"/>
    <w:basedOn w:val="Normalny"/>
    <w:qFormat/>
    <w:rsid w:val="00B06993"/>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Styl1">
    <w:name w:val="Styl1"/>
    <w:basedOn w:val="Normalny"/>
    <w:next w:val="Nagwek"/>
    <w:uiPriority w:val="99"/>
    <w:qFormat/>
    <w:rsid w:val="00B06993"/>
    <w:pPr>
      <w:tabs>
        <w:tab w:val="center" w:pos="4536"/>
        <w:tab w:val="right" w:pos="9072"/>
      </w:tabs>
    </w:pPr>
    <w:rPr>
      <w:sz w:val="20"/>
      <w:szCs w:val="20"/>
    </w:rPr>
  </w:style>
  <w:style w:type="paragraph" w:styleId="NormalnyWeb">
    <w:name w:val="Normal (Web)"/>
    <w:basedOn w:val="Normalny"/>
    <w:uiPriority w:val="99"/>
    <w:qFormat/>
    <w:rsid w:val="00B06993"/>
    <w:pPr>
      <w:spacing w:before="100" w:beforeAutospacing="1" w:after="100" w:afterAutospacing="1"/>
    </w:pPr>
  </w:style>
  <w:style w:type="paragraph" w:customStyle="1" w:styleId="wypunkt">
    <w:name w:val="wypunkt"/>
    <w:basedOn w:val="Normalny"/>
    <w:uiPriority w:val="99"/>
    <w:qFormat/>
    <w:rsid w:val="00B06993"/>
    <w:pPr>
      <w:tabs>
        <w:tab w:val="left" w:pos="0"/>
        <w:tab w:val="num" w:pos="720"/>
      </w:tabs>
      <w:spacing w:line="360" w:lineRule="auto"/>
      <w:ind w:left="720" w:hanging="360"/>
      <w:jc w:val="both"/>
    </w:pPr>
  </w:style>
  <w:style w:type="paragraph" w:customStyle="1" w:styleId="xl52">
    <w:name w:val="xl52"/>
    <w:basedOn w:val="Normalny"/>
    <w:qFormat/>
    <w:rsid w:val="00B06993"/>
    <w:pPr>
      <w:pBdr>
        <w:bottom w:val="single" w:sz="8" w:space="0" w:color="auto"/>
      </w:pBdr>
      <w:spacing w:before="100" w:beforeAutospacing="1" w:after="100" w:afterAutospacing="1"/>
      <w:jc w:val="center"/>
      <w:textAlignment w:val="center"/>
    </w:pPr>
    <w:rPr>
      <w:rFonts w:ascii="Arial" w:hAnsi="Arial" w:cs="Arial"/>
      <w:b/>
      <w:bCs/>
    </w:rPr>
  </w:style>
  <w:style w:type="paragraph" w:customStyle="1" w:styleId="Textkrper">
    <w:name w:val="Textk?rper"/>
    <w:basedOn w:val="Normalny"/>
    <w:uiPriority w:val="99"/>
    <w:qFormat/>
    <w:rsid w:val="00B06993"/>
    <w:pPr>
      <w:widowControl w:val="0"/>
      <w:jc w:val="both"/>
    </w:pPr>
  </w:style>
  <w:style w:type="paragraph" w:customStyle="1" w:styleId="Ela">
    <w:name w:val="Ela"/>
    <w:uiPriority w:val="99"/>
    <w:qFormat/>
    <w:rsid w:val="00B06993"/>
    <w:pPr>
      <w:spacing w:after="0" w:line="240" w:lineRule="auto"/>
    </w:pPr>
    <w:rPr>
      <w:rFonts w:ascii="Times New Roman" w:hAnsi="Times New Roman" w:cs="Times New Roman"/>
      <w:color w:val="000000"/>
      <w:sz w:val="24"/>
      <w:szCs w:val="24"/>
      <w:lang w:eastAsia="pl-PL"/>
    </w:rPr>
  </w:style>
  <w:style w:type="paragraph" w:customStyle="1" w:styleId="bulletwithtext20">
    <w:name w:val="bulletwithtext2"/>
    <w:basedOn w:val="Normalny"/>
    <w:uiPriority w:val="99"/>
    <w:qFormat/>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qFormat/>
    <w:rsid w:val="00B06993"/>
  </w:style>
  <w:style w:type="paragraph" w:customStyle="1" w:styleId="ZnakZnakZnakZnak">
    <w:name w:val="Znak Znak Znak Znak"/>
    <w:basedOn w:val="Normalny"/>
    <w:uiPriority w:val="99"/>
    <w:qFormat/>
    <w:rsid w:val="00B06993"/>
  </w:style>
  <w:style w:type="paragraph" w:customStyle="1" w:styleId="ZnakZnak1">
    <w:name w:val="Znak Znak1"/>
    <w:basedOn w:val="Normalny"/>
    <w:qFormat/>
    <w:rsid w:val="00B06993"/>
    <w:rPr>
      <w:rFonts w:ascii="Arial" w:hAnsi="Arial" w:cs="Arial"/>
    </w:rPr>
  </w:style>
  <w:style w:type="paragraph" w:customStyle="1" w:styleId="H4">
    <w:name w:val="H4"/>
    <w:basedOn w:val="Normalny"/>
    <w:next w:val="Normalny"/>
    <w:uiPriority w:val="99"/>
    <w:qFormat/>
    <w:rsid w:val="00B06993"/>
    <w:pPr>
      <w:keepNext/>
      <w:spacing w:before="100" w:after="100"/>
      <w:outlineLvl w:val="4"/>
    </w:pPr>
    <w:rPr>
      <w:b/>
      <w:bCs/>
    </w:rPr>
  </w:style>
  <w:style w:type="paragraph" w:customStyle="1" w:styleId="Tabelapozycja">
    <w:name w:val="Tabela pozycja"/>
    <w:basedOn w:val="Normalny"/>
    <w:qFormat/>
    <w:rsid w:val="00B06993"/>
    <w:rPr>
      <w:rFonts w:ascii="Arial" w:hAnsi="Arial" w:cs="Arial"/>
      <w:sz w:val="22"/>
      <w:szCs w:val="22"/>
    </w:rPr>
  </w:style>
  <w:style w:type="paragraph" w:customStyle="1" w:styleId="DefinitionTerm">
    <w:name w:val="Definition Term"/>
    <w:basedOn w:val="Normalny"/>
    <w:next w:val="DefinitionList"/>
    <w:qFormat/>
    <w:rsid w:val="00B06993"/>
  </w:style>
  <w:style w:type="paragraph" w:customStyle="1" w:styleId="DefinitionList">
    <w:name w:val="Definition List"/>
    <w:basedOn w:val="Normalny"/>
    <w:next w:val="DefinitionTerm"/>
    <w:qFormat/>
    <w:rsid w:val="00B06993"/>
    <w:pPr>
      <w:ind w:left="360"/>
    </w:pPr>
  </w:style>
  <w:style w:type="paragraph" w:customStyle="1" w:styleId="ZnakZnakZnakZnakZnakZnakZnakZnak">
    <w:name w:val="Znak Znak Znak Znak Znak Znak Znak Znak"/>
    <w:basedOn w:val="Normalny"/>
    <w:uiPriority w:val="99"/>
    <w:qFormat/>
    <w:rsid w:val="00B06993"/>
  </w:style>
  <w:style w:type="paragraph" w:customStyle="1" w:styleId="ZnakZnakZnakZnakZnakZnakZnakZnak1">
    <w:name w:val="Znak Znak Znak Znak Znak Znak Znak Znak1"/>
    <w:basedOn w:val="Normalny"/>
    <w:uiPriority w:val="99"/>
    <w:qFormat/>
    <w:rsid w:val="00B06993"/>
  </w:style>
  <w:style w:type="paragraph" w:customStyle="1" w:styleId="ZnakCharZnakZnakZnakZnakZnakZnak">
    <w:name w:val="Znak Char Znak Znak Znak Znak Znak Znak"/>
    <w:basedOn w:val="Normalny"/>
    <w:uiPriority w:val="99"/>
    <w:qFormat/>
    <w:rsid w:val="00B06993"/>
  </w:style>
  <w:style w:type="paragraph" w:customStyle="1" w:styleId="CharZnakCharZnakCharZnakChar3">
    <w:name w:val="Char Znak Char Znak Char Znak Char3"/>
    <w:basedOn w:val="Normalny"/>
    <w:uiPriority w:val="99"/>
    <w:qFormat/>
    <w:rsid w:val="00B06993"/>
  </w:style>
  <w:style w:type="paragraph" w:styleId="Lista2">
    <w:name w:val="List 2"/>
    <w:basedOn w:val="Normalny"/>
    <w:rsid w:val="00B06993"/>
    <w:pPr>
      <w:ind w:left="566" w:hanging="283"/>
    </w:pPr>
  </w:style>
  <w:style w:type="paragraph" w:customStyle="1" w:styleId="Char">
    <w:name w:val="Char"/>
    <w:basedOn w:val="Normalny"/>
    <w:uiPriority w:val="99"/>
    <w:qFormat/>
    <w:rsid w:val="00B06993"/>
  </w:style>
  <w:style w:type="paragraph" w:customStyle="1" w:styleId="ZnakChar">
    <w:name w:val="Znak Char"/>
    <w:basedOn w:val="Normalny"/>
    <w:uiPriority w:val="99"/>
    <w:qFormat/>
    <w:rsid w:val="00B06993"/>
  </w:style>
  <w:style w:type="paragraph" w:customStyle="1" w:styleId="ZnakZnak3">
    <w:name w:val="Znak Znak3"/>
    <w:basedOn w:val="Normalny"/>
    <w:uiPriority w:val="99"/>
    <w:qFormat/>
    <w:rsid w:val="00B06993"/>
  </w:style>
  <w:style w:type="paragraph" w:customStyle="1" w:styleId="Rozdziapoz4">
    <w:name w:val="Rozdział(poz.4)"/>
    <w:next w:val="Normalny"/>
    <w:autoRedefine/>
    <w:uiPriority w:val="99"/>
    <w:qFormat/>
    <w:rsid w:val="00B06993"/>
    <w:pPr>
      <w:keepNext/>
      <w:tabs>
        <w:tab w:val="left" w:pos="0"/>
      </w:tabs>
      <w:spacing w:before="240" w:after="40" w:line="280" w:lineRule="atLeast"/>
      <w:outlineLvl w:val="3"/>
    </w:pPr>
    <w:rPr>
      <w:rFonts w:ascii="Times New Roman" w:hAnsi="Times New Roman" w:cs="Times New Roman"/>
      <w:sz w:val="24"/>
      <w:szCs w:val="24"/>
    </w:rPr>
  </w:style>
  <w:style w:type="paragraph" w:customStyle="1" w:styleId="ZnakZnak2">
    <w:name w:val="Znak Znak2"/>
    <w:basedOn w:val="Normalny"/>
    <w:uiPriority w:val="99"/>
    <w:qFormat/>
    <w:rsid w:val="00B06993"/>
  </w:style>
  <w:style w:type="paragraph" w:customStyle="1" w:styleId="wyliczabc">
    <w:name w:val="wyliczabc"/>
    <w:basedOn w:val="Normalny"/>
    <w:uiPriority w:val="99"/>
    <w:qFormat/>
    <w:rsid w:val="00B06993"/>
    <w:pPr>
      <w:jc w:val="both"/>
    </w:pPr>
  </w:style>
  <w:style w:type="paragraph" w:customStyle="1" w:styleId="umowa-wylicz">
    <w:name w:val="umowa-wylicz"/>
    <w:basedOn w:val="Normalny"/>
    <w:uiPriority w:val="99"/>
    <w:qFormat/>
    <w:rsid w:val="00B06993"/>
  </w:style>
  <w:style w:type="paragraph" w:customStyle="1" w:styleId="uparagraf">
    <w:name w:val="uparagraf"/>
    <w:basedOn w:val="Normalny"/>
    <w:uiPriority w:val="99"/>
    <w:qFormat/>
    <w:rsid w:val="00B06993"/>
    <w:pPr>
      <w:jc w:val="center"/>
    </w:pPr>
  </w:style>
  <w:style w:type="paragraph" w:customStyle="1" w:styleId="arimr">
    <w:name w:val="arimr"/>
    <w:basedOn w:val="Normalny"/>
    <w:qFormat/>
    <w:rsid w:val="00B06993"/>
    <w:pPr>
      <w:snapToGrid w:val="0"/>
      <w:spacing w:line="360" w:lineRule="auto"/>
    </w:pPr>
  </w:style>
  <w:style w:type="paragraph" w:customStyle="1" w:styleId="CharZnakCharZnakCharZnakChar2">
    <w:name w:val="Char Znak Char Znak Char Znak Char2"/>
    <w:basedOn w:val="Normalny"/>
    <w:uiPriority w:val="99"/>
    <w:qFormat/>
    <w:rsid w:val="00B06993"/>
  </w:style>
  <w:style w:type="character" w:styleId="Tekstzastpczy">
    <w:name w:val="Placeholder Text"/>
    <w:basedOn w:val="Domylnaczcionkaakapitu"/>
    <w:uiPriority w:val="99"/>
    <w:qFormat/>
    <w:rsid w:val="00B06993"/>
    <w:rPr>
      <w:rFonts w:cs="Times New Roman"/>
      <w:color w:val="808080"/>
    </w:rPr>
  </w:style>
  <w:style w:type="paragraph" w:customStyle="1" w:styleId="CharZnakCharZnakCharZnakChar1">
    <w:name w:val="Char Znak Char Znak Char Znak Char1"/>
    <w:basedOn w:val="Normalny"/>
    <w:uiPriority w:val="99"/>
    <w:qFormat/>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qFormat/>
    <w:rsid w:val="00B06993"/>
    <w:pPr>
      <w:jc w:val="both"/>
    </w:pPr>
  </w:style>
  <w:style w:type="paragraph" w:customStyle="1" w:styleId="Stylwiadomocie-mail1411">
    <w:name w:val="Styl wiadomości e-mail 1411"/>
    <w:basedOn w:val="Normalny"/>
    <w:uiPriority w:val="99"/>
    <w:qFormat/>
    <w:rsid w:val="00B06993"/>
    <w:pPr>
      <w:widowControl w:val="0"/>
      <w:snapToGrid w:val="0"/>
      <w:spacing w:line="360" w:lineRule="auto"/>
    </w:pPr>
    <w:rPr>
      <w:lang w:val="en-US"/>
    </w:rPr>
  </w:style>
  <w:style w:type="character" w:customStyle="1" w:styleId="text31">
    <w:name w:val="text31"/>
    <w:basedOn w:val="Domylnaczcionkaakapitu"/>
    <w:uiPriority w:val="99"/>
    <w:qFormat/>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qFormat/>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qFormat/>
    <w:locked/>
    <w:rsid w:val="00B06993"/>
    <w:rPr>
      <w:rFonts w:ascii="Arial" w:hAnsi="Arial" w:cs="Arial"/>
      <w:sz w:val="18"/>
      <w:szCs w:val="18"/>
      <w:lang w:val="x-none" w:eastAsia="pl-PL"/>
    </w:rPr>
  </w:style>
  <w:style w:type="paragraph" w:styleId="Nagwekwiadomoci">
    <w:name w:val="Message Header"/>
    <w:basedOn w:val="Normalny"/>
    <w:link w:val="NagwekwiadomociZnak"/>
    <w:qFormat/>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qFormat/>
    <w:locked/>
    <w:rsid w:val="00B06993"/>
    <w:rPr>
      <w:rFonts w:ascii="Arial" w:hAnsi="Arial" w:cs="Arial"/>
      <w:sz w:val="24"/>
      <w:szCs w:val="24"/>
      <w:lang w:val="en-US" w:eastAsia="pl-PL"/>
    </w:rPr>
  </w:style>
  <w:style w:type="paragraph" w:customStyle="1" w:styleId="CharChar">
    <w:name w:val="Char Char"/>
    <w:basedOn w:val="Normalny"/>
    <w:uiPriority w:val="99"/>
    <w:qFormat/>
    <w:rsid w:val="00B06993"/>
  </w:style>
  <w:style w:type="paragraph" w:customStyle="1" w:styleId="ZnakZnakZnak">
    <w:name w:val="Znak Znak Znak"/>
    <w:basedOn w:val="Normalny"/>
    <w:qFormat/>
    <w:rsid w:val="00B06993"/>
  </w:style>
  <w:style w:type="paragraph" w:customStyle="1" w:styleId="P1">
    <w:name w:val="P1"/>
    <w:basedOn w:val="Normalny"/>
    <w:uiPriority w:val="99"/>
    <w:qFormat/>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qFormat/>
    <w:rsid w:val="00B06993"/>
    <w:pPr>
      <w:spacing w:after="240" w:line="240" w:lineRule="atLeast"/>
      <w:ind w:left="397" w:hanging="397"/>
    </w:pPr>
    <w:rPr>
      <w:sz w:val="22"/>
      <w:szCs w:val="22"/>
    </w:rPr>
  </w:style>
  <w:style w:type="paragraph" w:customStyle="1" w:styleId="P3">
    <w:name w:val="P3"/>
    <w:basedOn w:val="Tekstpodstawowy"/>
    <w:uiPriority w:val="99"/>
    <w:qFormat/>
    <w:rsid w:val="00B06993"/>
    <w:pPr>
      <w:spacing w:after="240" w:line="240" w:lineRule="atLeast"/>
      <w:ind w:left="567" w:hanging="283"/>
    </w:pPr>
    <w:rPr>
      <w:sz w:val="22"/>
      <w:szCs w:val="22"/>
    </w:rPr>
  </w:style>
  <w:style w:type="paragraph" w:customStyle="1" w:styleId="Umowy">
    <w:name w:val="Umowy"/>
    <w:basedOn w:val="Normalny"/>
    <w:autoRedefine/>
    <w:qFormat/>
    <w:rsid w:val="00B06993"/>
    <w:pPr>
      <w:jc w:val="both"/>
    </w:pPr>
    <w:rPr>
      <w:sz w:val="22"/>
      <w:szCs w:val="22"/>
      <w:lang w:eastAsia="ar-SA"/>
    </w:rPr>
  </w:style>
  <w:style w:type="paragraph" w:customStyle="1" w:styleId="WW-Tabela">
    <w:name w:val="WW-Tabela"/>
    <w:basedOn w:val="Normalny"/>
    <w:uiPriority w:val="99"/>
    <w:qFormat/>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qFormat/>
    <w:rsid w:val="00B06993"/>
    <w:pPr>
      <w:jc w:val="both"/>
    </w:pPr>
    <w:rPr>
      <w:sz w:val="22"/>
      <w:szCs w:val="22"/>
    </w:rPr>
  </w:style>
  <w:style w:type="paragraph" w:styleId="Listanumerowana">
    <w:name w:val="List Number"/>
    <w:basedOn w:val="Normalny"/>
    <w:qFormat/>
    <w:rsid w:val="00B06993"/>
    <w:pPr>
      <w:tabs>
        <w:tab w:val="num" w:pos="2340"/>
      </w:tabs>
      <w:ind w:left="2340" w:hanging="360"/>
    </w:pPr>
  </w:style>
  <w:style w:type="paragraph" w:customStyle="1" w:styleId="RozdziaI">
    <w:name w:val="Rozdział I"/>
    <w:basedOn w:val="Lista"/>
    <w:next w:val="Normalny"/>
    <w:uiPriority w:val="99"/>
    <w:qFormat/>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qFormat/>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qFormat/>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qFormat/>
    <w:rsid w:val="00B06993"/>
  </w:style>
  <w:style w:type="paragraph" w:customStyle="1" w:styleId="DomylnaczcionkaakapituAkapitZnakZnakZnakZnakZnakZnakZnak">
    <w:name w:val="Domyślna czcionka akapitu Akapit Znak Znak Znak Znak Znak Znak Znak"/>
    <w:basedOn w:val="Normalny"/>
    <w:qFormat/>
    <w:rsid w:val="00B06993"/>
  </w:style>
  <w:style w:type="paragraph" w:customStyle="1" w:styleId="Poradnik">
    <w:name w:val="Poradnik"/>
    <w:basedOn w:val="Normalny"/>
    <w:uiPriority w:val="99"/>
    <w:qFormat/>
    <w:rsid w:val="00B06993"/>
    <w:pPr>
      <w:spacing w:before="120" w:line="288" w:lineRule="auto"/>
    </w:pPr>
  </w:style>
  <w:style w:type="paragraph" w:customStyle="1" w:styleId="Naglwekstrony">
    <w:name w:val="Naglówek strony"/>
    <w:basedOn w:val="Normalny"/>
    <w:uiPriority w:val="99"/>
    <w:qFormat/>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qFormat/>
    <w:rsid w:val="00B06993"/>
  </w:style>
  <w:style w:type="paragraph" w:customStyle="1" w:styleId="Stylwiadomocie-mail1641">
    <w:name w:val="Styl wiadomości e-mail 1641"/>
    <w:basedOn w:val="Normalny"/>
    <w:uiPriority w:val="99"/>
    <w:qFormat/>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qFormat/>
    <w:rsid w:val="00B06993"/>
  </w:style>
  <w:style w:type="paragraph" w:customStyle="1" w:styleId="Preformatted">
    <w:name w:val="Preformatted"/>
    <w:basedOn w:val="Normalny"/>
    <w:qFormat/>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qFormat/>
    <w:rsid w:val="00B06993"/>
  </w:style>
  <w:style w:type="paragraph" w:customStyle="1" w:styleId="Stylwiadomocie-mail169">
    <w:name w:val="Styl wiadomości e-mail 169"/>
    <w:basedOn w:val="Normalny"/>
    <w:qFormat/>
    <w:rsid w:val="00B06993"/>
    <w:pPr>
      <w:widowControl w:val="0"/>
      <w:snapToGrid w:val="0"/>
      <w:spacing w:line="360" w:lineRule="auto"/>
    </w:pPr>
    <w:rPr>
      <w:szCs w:val="20"/>
      <w:lang w:val="en-US"/>
    </w:rPr>
  </w:style>
  <w:style w:type="character" w:customStyle="1" w:styleId="h1">
    <w:name w:val="h1"/>
    <w:basedOn w:val="Domylnaczcionkaakapitu"/>
    <w:qFormat/>
    <w:rsid w:val="00B06993"/>
    <w:rPr>
      <w:rFonts w:cs="Times New Roman"/>
    </w:rPr>
  </w:style>
  <w:style w:type="paragraph" w:customStyle="1" w:styleId="23summary3">
    <w:name w:val="23 summary 3*"/>
    <w:basedOn w:val="Normalny"/>
    <w:next w:val="Normalny"/>
    <w:qFormat/>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qFormat/>
    <w:rsid w:val="00B06993"/>
    <w:pPr>
      <w:widowControl w:val="0"/>
      <w:snapToGrid w:val="0"/>
      <w:spacing w:line="360" w:lineRule="auto"/>
    </w:pPr>
    <w:rPr>
      <w:szCs w:val="20"/>
      <w:lang w:val="en-US"/>
    </w:rPr>
  </w:style>
  <w:style w:type="table" w:customStyle="1" w:styleId="Tabela-Siatka1">
    <w:name w:val="Tabela - Siatka1"/>
    <w:uiPriority w:val="39"/>
    <w:rsid w:val="00B06993"/>
    <w:pPr>
      <w:spacing w:after="0" w:line="240" w:lineRule="auto"/>
    </w:pPr>
    <w:rPr>
      <w:rFonts w:ascii="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qFormat/>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qFormat/>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qFormat/>
    <w:rsid w:val="00B06993"/>
    <w:pPr>
      <w:shd w:val="clear" w:color="auto" w:fill="FFFFFF"/>
      <w:spacing w:before="900" w:after="600" w:line="240" w:lineRule="atLeast"/>
      <w:ind w:hanging="720"/>
      <w:jc w:val="center"/>
    </w:pPr>
    <w:rPr>
      <w:sz w:val="23"/>
      <w:szCs w:val="23"/>
      <w:lang w:eastAsia="en-US"/>
    </w:rPr>
  </w:style>
  <w:style w:type="character" w:customStyle="1" w:styleId="TeksttreciPogrubienie">
    <w:name w:val="Tekst treści + Pogrubienie"/>
    <w:basedOn w:val="Teksttreci"/>
    <w:qFormat/>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qFormat/>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qFormat/>
    <w:rsid w:val="00B06993"/>
    <w:pPr>
      <w:shd w:val="clear" w:color="auto" w:fill="FFFFFF"/>
      <w:spacing w:before="540" w:line="274" w:lineRule="exact"/>
      <w:outlineLvl w:val="2"/>
    </w:pPr>
    <w:rPr>
      <w:sz w:val="23"/>
      <w:szCs w:val="23"/>
      <w:lang w:eastAsia="en-US"/>
    </w:rPr>
  </w:style>
  <w:style w:type="paragraph" w:customStyle="1" w:styleId="Stylwiadomocie-mail51">
    <w:name w:val="Styl wiadomości e-mail 51"/>
    <w:basedOn w:val="Normalny"/>
    <w:qFormat/>
    <w:rsid w:val="00B06993"/>
    <w:pPr>
      <w:widowControl w:val="0"/>
      <w:snapToGrid w:val="0"/>
      <w:spacing w:line="360" w:lineRule="auto"/>
    </w:pPr>
    <w:rPr>
      <w:szCs w:val="20"/>
      <w:lang w:val="en-US"/>
    </w:rPr>
  </w:style>
  <w:style w:type="paragraph" w:customStyle="1" w:styleId="ABGZwyklytekst">
    <w:name w:val="ABG_Zwykly_tekst"/>
    <w:qFormat/>
    <w:rsid w:val="00B06993"/>
    <w:pPr>
      <w:suppressAutoHyphens/>
      <w:spacing w:before="60" w:after="60" w:line="240" w:lineRule="auto"/>
    </w:pPr>
    <w:rPr>
      <w:rFonts w:ascii="Tahoma" w:hAnsi="Tahoma" w:cs="Tahoma"/>
      <w:sz w:val="24"/>
      <w:szCs w:val="24"/>
      <w:lang w:eastAsia="ar-SA"/>
    </w:rPr>
  </w:style>
  <w:style w:type="paragraph" w:customStyle="1" w:styleId="Stylwiadomocie-mail34">
    <w:name w:val="Styl wiadomości e-mail 34"/>
    <w:basedOn w:val="Normalny"/>
    <w:qFormat/>
    <w:rsid w:val="00B06993"/>
    <w:pPr>
      <w:widowControl w:val="0"/>
      <w:snapToGrid w:val="0"/>
      <w:spacing w:line="360" w:lineRule="auto"/>
    </w:pPr>
    <w:rPr>
      <w:szCs w:val="20"/>
      <w:lang w:val="en-US"/>
    </w:rPr>
  </w:style>
  <w:style w:type="paragraph" w:customStyle="1" w:styleId="Stylwiadomocie-mail35">
    <w:name w:val="Styl wiadomości e-mail 35"/>
    <w:basedOn w:val="Normalny"/>
    <w:qFormat/>
    <w:rsid w:val="00B06993"/>
    <w:pPr>
      <w:widowControl w:val="0"/>
      <w:snapToGrid w:val="0"/>
      <w:spacing w:line="360" w:lineRule="auto"/>
    </w:pPr>
    <w:rPr>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Times New Roman"/>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bCs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bCs w:val="0"/>
      <w:sz w:val="24"/>
      <w:szCs w:val="20"/>
      <w:lang w:val="en-GB" w:eastAsia="en-US"/>
    </w:rPr>
  </w:style>
  <w:style w:type="paragraph" w:customStyle="1" w:styleId="Style9">
    <w:name w:val="Style9"/>
    <w:basedOn w:val="Normalny"/>
    <w:uiPriority w:val="99"/>
    <w:qFormat/>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hAnsi="Segoe UI"/>
      <w:color w:val="000000"/>
      <w:sz w:val="20"/>
      <w:lang w:val="x-none" w:eastAsia="pl-PL"/>
    </w:rPr>
  </w:style>
  <w:style w:type="character" w:customStyle="1" w:styleId="SD-IndentedparagraphChar">
    <w:name w:val="SD- Indented paragraph Char"/>
    <w:link w:val="SD-Indentedparagraph"/>
    <w:uiPriority w:val="99"/>
    <w:locked/>
    <w:rsid w:val="00B06993"/>
    <w:rPr>
      <w:rFonts w:ascii="Segoe UI" w:hAnsi="Segoe UI"/>
      <w:color w:val="000000"/>
      <w:sz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hAnsi="Segoe UI"/>
      <w:color w:val="000000"/>
      <w:sz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qFormat/>
    <w:locked/>
    <w:rsid w:val="00B06993"/>
    <w:rPr>
      <w:rFonts w:ascii="Arial" w:hAnsi="Arial" w:cs="Arial"/>
      <w:sz w:val="19"/>
      <w:szCs w:val="19"/>
      <w:shd w:val="clear" w:color="auto" w:fill="FFFFFF"/>
    </w:rPr>
  </w:style>
  <w:style w:type="paragraph" w:customStyle="1" w:styleId="Tekstpodstawowy1">
    <w:name w:val="Tekst podstawowy1"/>
    <w:basedOn w:val="Normalny"/>
    <w:link w:val="Bodytext"/>
    <w:qFormat/>
    <w:rsid w:val="00B06993"/>
    <w:pPr>
      <w:shd w:val="clear" w:color="auto" w:fill="FFFFFF"/>
      <w:spacing w:before="420" w:line="226" w:lineRule="exact"/>
      <w:ind w:hanging="320"/>
      <w:jc w:val="both"/>
    </w:pPr>
    <w:rPr>
      <w:rFonts w:ascii="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hAnsi="Times New Roman"/>
      <w:b/>
      <w:sz w:val="24"/>
      <w:lang w:val="x-none" w:eastAsia="en-GB"/>
    </w:rPr>
  </w:style>
  <w:style w:type="paragraph" w:customStyle="1" w:styleId="Text1">
    <w:name w:val="Text 1"/>
    <w:basedOn w:val="Normalny"/>
    <w:rsid w:val="00D87A67"/>
    <w:pPr>
      <w:spacing w:before="120" w:after="120"/>
      <w:ind w:left="850"/>
      <w:jc w:val="both"/>
    </w:pPr>
    <w:rPr>
      <w:szCs w:val="22"/>
      <w:lang w:eastAsia="en-GB"/>
    </w:rPr>
  </w:style>
  <w:style w:type="paragraph" w:customStyle="1" w:styleId="NormalLeft">
    <w:name w:val="Normal Left"/>
    <w:basedOn w:val="Normalny"/>
    <w:rsid w:val="00D87A67"/>
    <w:pPr>
      <w:spacing w:before="120" w:after="120"/>
    </w:pPr>
    <w:rPr>
      <w:szCs w:val="22"/>
      <w:lang w:eastAsia="en-GB"/>
    </w:rPr>
  </w:style>
  <w:style w:type="paragraph" w:customStyle="1" w:styleId="Tiret0">
    <w:name w:val="Tiret 0"/>
    <w:basedOn w:val="Normalny"/>
    <w:rsid w:val="00D87A67"/>
    <w:pPr>
      <w:numPr>
        <w:numId w:val="14"/>
      </w:numPr>
      <w:spacing w:before="120" w:after="120"/>
      <w:jc w:val="both"/>
    </w:pPr>
    <w:rPr>
      <w:szCs w:val="22"/>
      <w:lang w:eastAsia="en-GB"/>
    </w:rPr>
  </w:style>
  <w:style w:type="paragraph" w:customStyle="1" w:styleId="Tiret1">
    <w:name w:val="Tiret 1"/>
    <w:basedOn w:val="Normalny"/>
    <w:rsid w:val="00D87A67"/>
    <w:pPr>
      <w:numPr>
        <w:numId w:val="15"/>
      </w:numPr>
      <w:spacing w:before="120" w:after="120"/>
      <w:jc w:val="both"/>
    </w:pPr>
    <w:rPr>
      <w:szCs w:val="22"/>
      <w:lang w:eastAsia="en-GB"/>
    </w:rPr>
  </w:style>
  <w:style w:type="paragraph" w:customStyle="1" w:styleId="NumPar1">
    <w:name w:val="NumPar 1"/>
    <w:basedOn w:val="Normalny"/>
    <w:next w:val="Text1"/>
    <w:rsid w:val="00D87A67"/>
    <w:pPr>
      <w:numPr>
        <w:numId w:val="16"/>
      </w:numPr>
      <w:spacing w:before="120" w:after="120"/>
      <w:jc w:val="both"/>
    </w:pPr>
    <w:rPr>
      <w:szCs w:val="22"/>
      <w:lang w:eastAsia="en-GB"/>
    </w:rPr>
  </w:style>
  <w:style w:type="paragraph" w:customStyle="1" w:styleId="NumPar2">
    <w:name w:val="NumPar 2"/>
    <w:basedOn w:val="Normalny"/>
    <w:next w:val="Text1"/>
    <w:rsid w:val="00D87A67"/>
    <w:pPr>
      <w:numPr>
        <w:ilvl w:val="1"/>
        <w:numId w:val="16"/>
      </w:numPr>
      <w:spacing w:before="120" w:after="120"/>
      <w:jc w:val="both"/>
    </w:pPr>
    <w:rPr>
      <w:szCs w:val="22"/>
      <w:lang w:eastAsia="en-GB"/>
    </w:rPr>
  </w:style>
  <w:style w:type="paragraph" w:customStyle="1" w:styleId="NumPar3">
    <w:name w:val="NumPar 3"/>
    <w:basedOn w:val="Normalny"/>
    <w:next w:val="Text1"/>
    <w:rsid w:val="00D87A67"/>
    <w:pPr>
      <w:numPr>
        <w:ilvl w:val="2"/>
        <w:numId w:val="16"/>
      </w:numPr>
      <w:spacing w:before="120" w:after="120"/>
      <w:jc w:val="both"/>
    </w:pPr>
    <w:rPr>
      <w:szCs w:val="22"/>
      <w:lang w:eastAsia="en-GB"/>
    </w:rPr>
  </w:style>
  <w:style w:type="paragraph" w:customStyle="1" w:styleId="NumPar4">
    <w:name w:val="NumPar 4"/>
    <w:basedOn w:val="Normalny"/>
    <w:next w:val="Text1"/>
    <w:rsid w:val="00D87A67"/>
    <w:pPr>
      <w:numPr>
        <w:ilvl w:val="3"/>
        <w:numId w:val="16"/>
      </w:numPr>
      <w:spacing w:before="120" w:after="120"/>
      <w:jc w:val="both"/>
    </w:pPr>
    <w:rPr>
      <w:szCs w:val="22"/>
      <w:lang w:eastAsia="en-GB"/>
    </w:rPr>
  </w:style>
  <w:style w:type="paragraph" w:customStyle="1" w:styleId="ChapterTitle">
    <w:name w:val="ChapterTitle"/>
    <w:basedOn w:val="Normalny"/>
    <w:next w:val="Normalny"/>
    <w:rsid w:val="00D87A67"/>
    <w:pPr>
      <w:keepNext/>
      <w:spacing w:before="120" w:after="360"/>
      <w:jc w:val="center"/>
    </w:pPr>
    <w:rPr>
      <w:b/>
      <w:sz w:val="32"/>
      <w:szCs w:val="22"/>
      <w:lang w:eastAsia="en-GB"/>
    </w:rPr>
  </w:style>
  <w:style w:type="paragraph" w:customStyle="1" w:styleId="SectionTitle">
    <w:name w:val="SectionTitle"/>
    <w:basedOn w:val="Normalny"/>
    <w:next w:val="Nagwek1"/>
    <w:rsid w:val="00D87A67"/>
    <w:pPr>
      <w:keepNext/>
      <w:spacing w:before="120" w:after="360"/>
      <w:jc w:val="center"/>
    </w:pPr>
    <w:rPr>
      <w:b/>
      <w:smallCaps/>
      <w:sz w:val="28"/>
      <w:szCs w:val="22"/>
      <w:lang w:eastAsia="en-GB"/>
    </w:rPr>
  </w:style>
  <w:style w:type="paragraph" w:customStyle="1" w:styleId="Annexetitre">
    <w:name w:val="Annexe titre"/>
    <w:basedOn w:val="Normalny"/>
    <w:next w:val="Normalny"/>
    <w:rsid w:val="00D87A67"/>
    <w:pPr>
      <w:spacing w:before="120" w:after="120"/>
      <w:jc w:val="center"/>
    </w:pPr>
    <w:rPr>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7"/>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rFonts w:cs="Times New Roman"/>
      <w:color w:val="605E5C"/>
      <w:shd w:val="clear" w:color="auto" w:fill="E1DFDD"/>
    </w:rPr>
  </w:style>
  <w:style w:type="character" w:customStyle="1" w:styleId="tabulatory">
    <w:name w:val="tabulatory"/>
    <w:basedOn w:val="Domylnaczcionkaakapitu"/>
    <w:rsid w:val="002D11AB"/>
    <w:rPr>
      <w:rFonts w:cs="Times New Roman"/>
    </w:rPr>
  </w:style>
  <w:style w:type="character" w:customStyle="1" w:styleId="czeinternetowe">
    <w:name w:val="Łącze internetowe"/>
    <w:basedOn w:val="Domylnaczcionkaakapitu"/>
    <w:rsid w:val="00704DBD"/>
    <w:rPr>
      <w:rFonts w:cs="Times New Roman"/>
      <w:color w:val="0000FF"/>
      <w:u w:val="single"/>
    </w:rPr>
  </w:style>
  <w:style w:type="character" w:customStyle="1" w:styleId="PlandokumentuZnak">
    <w:name w:val="Plan dokumentu Znak"/>
    <w:basedOn w:val="Domylnaczcionkaakapitu"/>
    <w:uiPriority w:val="99"/>
    <w:qFormat/>
    <w:rsid w:val="00704DBD"/>
    <w:rPr>
      <w:rFonts w:ascii="Tahoma" w:hAnsi="Tahoma" w:cs="Tahoma"/>
      <w:sz w:val="24"/>
      <w:szCs w:val="24"/>
      <w:shd w:val="clear" w:color="auto" w:fill="000080"/>
      <w:lang w:val="x-none" w:eastAsia="pl-PL"/>
    </w:rPr>
  </w:style>
  <w:style w:type="character" w:customStyle="1" w:styleId="h11">
    <w:name w:val="h11"/>
    <w:basedOn w:val="Domylnaczcionkaakapitu"/>
    <w:qFormat/>
    <w:rsid w:val="00704DBD"/>
    <w:rPr>
      <w:rFonts w:ascii="Verdana" w:hAnsi="Verdana" w:cs="Times New Roman"/>
      <w:b/>
      <w:bCs/>
      <w:sz w:val="19"/>
      <w:szCs w:val="19"/>
    </w:rPr>
  </w:style>
  <w:style w:type="character" w:customStyle="1" w:styleId="FontStyle28">
    <w:name w:val="Font Style28"/>
    <w:basedOn w:val="Domylnaczcionkaakapitu"/>
    <w:qFormat/>
    <w:rsid w:val="00704DBD"/>
    <w:rPr>
      <w:rFonts w:ascii="Times New Roman" w:hAnsi="Times New Roman" w:cs="Times New Roman"/>
      <w:sz w:val="18"/>
      <w:szCs w:val="18"/>
    </w:rPr>
  </w:style>
  <w:style w:type="character" w:customStyle="1" w:styleId="ListLabel1">
    <w:name w:val="ListLabel 1"/>
    <w:qFormat/>
    <w:rsid w:val="00704DBD"/>
    <w:rPr>
      <w:rFonts w:ascii="Century Gothic" w:hAnsi="Century Gothic"/>
      <w:b/>
      <w:sz w:val="20"/>
    </w:rPr>
  </w:style>
  <w:style w:type="character" w:customStyle="1" w:styleId="ListLabel2">
    <w:name w:val="ListLabel 2"/>
    <w:qFormat/>
    <w:rsid w:val="00704DBD"/>
    <w:rPr>
      <w:sz w:val="20"/>
    </w:rPr>
  </w:style>
  <w:style w:type="character" w:customStyle="1" w:styleId="ListLabel3">
    <w:name w:val="ListLabel 3"/>
    <w:qFormat/>
    <w:rsid w:val="00704DBD"/>
    <w:rPr>
      <w:rFonts w:ascii="Century Gothic" w:hAnsi="Century Gothic"/>
      <w:b/>
      <w:sz w:val="16"/>
    </w:rPr>
  </w:style>
  <w:style w:type="character" w:customStyle="1" w:styleId="ListLabel4">
    <w:name w:val="ListLabel 4"/>
    <w:qFormat/>
    <w:rsid w:val="00704DBD"/>
    <w:rPr>
      <w:rFonts w:ascii="Century Gothic" w:hAnsi="Century Gothic"/>
      <w:b/>
      <w:color w:val="00000A"/>
      <w:sz w:val="16"/>
    </w:rPr>
  </w:style>
  <w:style w:type="character" w:customStyle="1" w:styleId="ListLabel5">
    <w:name w:val="ListLabel 5"/>
    <w:qFormat/>
    <w:rsid w:val="00704DBD"/>
    <w:rPr>
      <w:b/>
      <w:color w:val="00000A"/>
      <w:sz w:val="20"/>
    </w:rPr>
  </w:style>
  <w:style w:type="character" w:customStyle="1" w:styleId="ListLabel6">
    <w:name w:val="ListLabel 6"/>
    <w:qFormat/>
    <w:rsid w:val="00704DBD"/>
    <w:rPr>
      <w:rFonts w:ascii="Century Gothic" w:hAnsi="Century Gothic"/>
      <w:b/>
      <w:sz w:val="16"/>
    </w:rPr>
  </w:style>
  <w:style w:type="character" w:customStyle="1" w:styleId="ListLabel7">
    <w:name w:val="ListLabel 7"/>
    <w:qFormat/>
    <w:rsid w:val="00704DBD"/>
    <w:rPr>
      <w:b/>
      <w:sz w:val="20"/>
    </w:rPr>
  </w:style>
  <w:style w:type="character" w:customStyle="1" w:styleId="ListLabel8">
    <w:name w:val="ListLabel 8"/>
    <w:qFormat/>
    <w:rsid w:val="00704DBD"/>
    <w:rPr>
      <w:rFonts w:ascii="Century Gothic" w:hAnsi="Century Gothic"/>
      <w:position w:val="0"/>
      <w:sz w:val="16"/>
      <w:vertAlign w:val="baseline"/>
    </w:rPr>
  </w:style>
  <w:style w:type="character" w:customStyle="1" w:styleId="ListLabel9">
    <w:name w:val="ListLabel 9"/>
    <w:qFormat/>
    <w:rsid w:val="00704DBD"/>
    <w:rPr>
      <w:rFonts w:ascii="Century Gothic" w:hAnsi="Century Gothic"/>
      <w:b/>
      <w:sz w:val="16"/>
    </w:rPr>
  </w:style>
  <w:style w:type="character" w:customStyle="1" w:styleId="ListLabel10">
    <w:name w:val="ListLabel 10"/>
    <w:qFormat/>
    <w:rsid w:val="00704DBD"/>
    <w:rPr>
      <w:b/>
      <w:color w:val="00000A"/>
      <w:sz w:val="18"/>
    </w:rPr>
  </w:style>
  <w:style w:type="character" w:customStyle="1" w:styleId="ListLabel11">
    <w:name w:val="ListLabel 11"/>
    <w:qFormat/>
    <w:rsid w:val="00704DBD"/>
    <w:rPr>
      <w:b/>
      <w:sz w:val="16"/>
    </w:rPr>
  </w:style>
  <w:style w:type="character" w:customStyle="1" w:styleId="ListLabel12">
    <w:name w:val="ListLabel 12"/>
    <w:qFormat/>
    <w:rsid w:val="00704DBD"/>
    <w:rPr>
      <w:sz w:val="20"/>
    </w:rPr>
  </w:style>
  <w:style w:type="character" w:customStyle="1" w:styleId="ListLabel13">
    <w:name w:val="ListLabel 13"/>
    <w:qFormat/>
    <w:rsid w:val="00704DBD"/>
    <w:rPr>
      <w:rFonts w:ascii="Century Gothic" w:hAnsi="Century Gothic"/>
      <w:b/>
      <w:color w:val="00000A"/>
      <w:sz w:val="16"/>
    </w:rPr>
  </w:style>
  <w:style w:type="character" w:customStyle="1" w:styleId="ListLabel14">
    <w:name w:val="ListLabel 14"/>
    <w:qFormat/>
    <w:rsid w:val="00704DBD"/>
    <w:rPr>
      <w:sz w:val="18"/>
    </w:rPr>
  </w:style>
  <w:style w:type="character" w:customStyle="1" w:styleId="ListLabel15">
    <w:name w:val="ListLabel 15"/>
    <w:qFormat/>
    <w:rsid w:val="00704DBD"/>
  </w:style>
  <w:style w:type="character" w:customStyle="1" w:styleId="ListLabel16">
    <w:name w:val="ListLabel 16"/>
    <w:qFormat/>
    <w:rsid w:val="00704DBD"/>
    <w:rPr>
      <w:rFonts w:ascii="Century Gothic" w:hAnsi="Century Gothic"/>
      <w:b/>
      <w:color w:val="00000A"/>
      <w:sz w:val="16"/>
    </w:rPr>
  </w:style>
  <w:style w:type="character" w:customStyle="1" w:styleId="ListLabel17">
    <w:name w:val="ListLabel 17"/>
    <w:qFormat/>
    <w:rsid w:val="00704DBD"/>
    <w:rPr>
      <w:rFonts w:ascii="Century Gothic" w:hAnsi="Century Gothic"/>
      <w:b/>
      <w:sz w:val="16"/>
    </w:rPr>
  </w:style>
  <w:style w:type="character" w:customStyle="1" w:styleId="ListLabel18">
    <w:name w:val="ListLabel 18"/>
    <w:qFormat/>
    <w:rsid w:val="00704DBD"/>
    <w:rPr>
      <w:b/>
      <w:sz w:val="24"/>
    </w:rPr>
  </w:style>
  <w:style w:type="character" w:customStyle="1" w:styleId="ListLabel19">
    <w:name w:val="ListLabel 19"/>
    <w:qFormat/>
    <w:rsid w:val="00704DBD"/>
    <w:rPr>
      <w:sz w:val="22"/>
    </w:rPr>
  </w:style>
  <w:style w:type="character" w:customStyle="1" w:styleId="ListLabel20">
    <w:name w:val="ListLabel 20"/>
    <w:qFormat/>
    <w:rsid w:val="00704DBD"/>
    <w:rPr>
      <w:rFonts w:ascii="Century Gothic" w:hAnsi="Century Gothic"/>
      <w:color w:val="00000A"/>
      <w:sz w:val="16"/>
    </w:rPr>
  </w:style>
  <w:style w:type="character" w:customStyle="1" w:styleId="ListLabel21">
    <w:name w:val="ListLabel 21"/>
    <w:qFormat/>
    <w:rsid w:val="00704DBD"/>
    <w:rPr>
      <w:rFonts w:ascii="Century Gothic" w:hAnsi="Century Gothic"/>
      <w:b/>
      <w:sz w:val="16"/>
    </w:rPr>
  </w:style>
  <w:style w:type="character" w:customStyle="1" w:styleId="ListLabel22">
    <w:name w:val="ListLabel 22"/>
    <w:qFormat/>
    <w:rsid w:val="00704DBD"/>
    <w:rPr>
      <w:rFonts w:ascii="Century Gothic" w:hAnsi="Century Gothic"/>
      <w:sz w:val="16"/>
    </w:rPr>
  </w:style>
  <w:style w:type="character" w:customStyle="1" w:styleId="ListLabel23">
    <w:name w:val="ListLabel 23"/>
    <w:qFormat/>
    <w:rsid w:val="00704DBD"/>
    <w:rPr>
      <w:b/>
    </w:rPr>
  </w:style>
  <w:style w:type="character" w:customStyle="1" w:styleId="ListLabel24">
    <w:name w:val="ListLabel 24"/>
    <w:qFormat/>
    <w:rsid w:val="00704DBD"/>
    <w:rPr>
      <w:b/>
      <w:color w:val="00000A"/>
      <w:sz w:val="16"/>
    </w:rPr>
  </w:style>
  <w:style w:type="character" w:customStyle="1" w:styleId="ListLabel25">
    <w:name w:val="ListLabel 25"/>
    <w:qFormat/>
    <w:rsid w:val="00704DBD"/>
    <w:rPr>
      <w:rFonts w:ascii="Century Gothic" w:hAnsi="Century Gothic"/>
      <w:sz w:val="16"/>
    </w:rPr>
  </w:style>
  <w:style w:type="character" w:customStyle="1" w:styleId="ListLabel26">
    <w:name w:val="ListLabel 26"/>
    <w:qFormat/>
    <w:rsid w:val="00704DBD"/>
    <w:rPr>
      <w:b/>
      <w:color w:val="00000A"/>
      <w:sz w:val="16"/>
    </w:rPr>
  </w:style>
  <w:style w:type="character" w:customStyle="1" w:styleId="ListLabel27">
    <w:name w:val="ListLabel 27"/>
    <w:qFormat/>
    <w:rsid w:val="00704DBD"/>
    <w:rPr>
      <w:rFonts w:ascii="Century Gothic" w:hAnsi="Century Gothic"/>
      <w:color w:val="00000A"/>
      <w:sz w:val="16"/>
    </w:rPr>
  </w:style>
  <w:style w:type="character" w:customStyle="1" w:styleId="ListLabel28">
    <w:name w:val="ListLabel 28"/>
    <w:qFormat/>
    <w:rsid w:val="00704DBD"/>
    <w:rPr>
      <w:rFonts w:eastAsia="Times New Roman"/>
      <w:color w:val="00000A"/>
      <w:sz w:val="16"/>
    </w:rPr>
  </w:style>
  <w:style w:type="character" w:customStyle="1" w:styleId="ListLabel29">
    <w:name w:val="ListLabel 29"/>
    <w:qFormat/>
    <w:rsid w:val="00704DBD"/>
    <w:rPr>
      <w:rFonts w:ascii="Century Gothic" w:hAnsi="Century Gothic"/>
      <w:b/>
      <w:sz w:val="16"/>
    </w:rPr>
  </w:style>
  <w:style w:type="character" w:customStyle="1" w:styleId="ListLabel30">
    <w:name w:val="ListLabel 30"/>
    <w:qFormat/>
    <w:rsid w:val="00704DBD"/>
    <w:rPr>
      <w:rFonts w:ascii="Century Gothic" w:hAnsi="Century Gothic"/>
      <w:b/>
      <w:sz w:val="16"/>
    </w:rPr>
  </w:style>
  <w:style w:type="character" w:customStyle="1" w:styleId="ListLabel31">
    <w:name w:val="ListLabel 31"/>
    <w:qFormat/>
    <w:rsid w:val="00704DBD"/>
    <w:rPr>
      <w:rFonts w:ascii="Century Gothic" w:hAnsi="Century Gothic"/>
      <w:b/>
      <w:sz w:val="16"/>
    </w:rPr>
  </w:style>
  <w:style w:type="character" w:customStyle="1" w:styleId="ListLabel32">
    <w:name w:val="ListLabel 32"/>
    <w:qFormat/>
    <w:rsid w:val="00704DBD"/>
    <w:rPr>
      <w:rFonts w:eastAsia="Times New Roman"/>
    </w:rPr>
  </w:style>
  <w:style w:type="character" w:customStyle="1" w:styleId="ListLabel33">
    <w:name w:val="ListLabel 33"/>
    <w:qFormat/>
    <w:rsid w:val="00704DBD"/>
    <w:rPr>
      <w:rFonts w:ascii="Century Gothic" w:hAnsi="Century Gothic"/>
      <w:b/>
      <w:sz w:val="16"/>
    </w:rPr>
  </w:style>
  <w:style w:type="character" w:customStyle="1" w:styleId="ListLabel34">
    <w:name w:val="ListLabel 34"/>
    <w:qFormat/>
    <w:rsid w:val="00704DBD"/>
    <w:rPr>
      <w:rFonts w:ascii="Century Gothic" w:hAnsi="Century Gothic"/>
      <w:b/>
      <w:sz w:val="16"/>
    </w:rPr>
  </w:style>
  <w:style w:type="character" w:customStyle="1" w:styleId="ListLabel35">
    <w:name w:val="ListLabel 35"/>
    <w:qFormat/>
    <w:rsid w:val="00704DBD"/>
    <w:rPr>
      <w:sz w:val="16"/>
    </w:rPr>
  </w:style>
  <w:style w:type="character" w:customStyle="1" w:styleId="ListLabel36">
    <w:name w:val="ListLabel 36"/>
    <w:qFormat/>
    <w:rsid w:val="00704DBD"/>
    <w:rPr>
      <w:rFonts w:ascii="Century Gothic" w:hAnsi="Century Gothic"/>
      <w:color w:val="000000"/>
      <w:sz w:val="16"/>
    </w:rPr>
  </w:style>
  <w:style w:type="character" w:customStyle="1" w:styleId="ListLabel37">
    <w:name w:val="ListLabel 37"/>
    <w:qFormat/>
    <w:rsid w:val="00704DBD"/>
    <w:rPr>
      <w:rFonts w:ascii="Century Gothic" w:hAnsi="Century Gothic"/>
      <w:b/>
      <w:sz w:val="14"/>
    </w:rPr>
  </w:style>
  <w:style w:type="character" w:customStyle="1" w:styleId="ListLabel38">
    <w:name w:val="ListLabel 38"/>
    <w:qFormat/>
    <w:rsid w:val="00704DBD"/>
    <w:rPr>
      <w:b/>
      <w:sz w:val="23"/>
    </w:rPr>
  </w:style>
  <w:style w:type="character" w:customStyle="1" w:styleId="ListLabel39">
    <w:name w:val="ListLabel 39"/>
    <w:qFormat/>
    <w:rsid w:val="00704DBD"/>
    <w:rPr>
      <w:rFonts w:ascii="Century Gothic" w:hAnsi="Century Gothic"/>
      <w:b/>
      <w:sz w:val="16"/>
    </w:rPr>
  </w:style>
  <w:style w:type="character" w:customStyle="1" w:styleId="Znakiprzypiswdolnych">
    <w:name w:val="Znaki przypisów dolnych"/>
    <w:qFormat/>
    <w:rsid w:val="00704DBD"/>
  </w:style>
  <w:style w:type="character" w:customStyle="1" w:styleId="Znakiprzypiswkocowych">
    <w:name w:val="Znaki przypisów końcowych"/>
    <w:qFormat/>
    <w:rsid w:val="00704DBD"/>
  </w:style>
  <w:style w:type="character" w:customStyle="1" w:styleId="Zakotwiczenieprzypisudolnego">
    <w:name w:val="Zakotwiczenie przypisu dolnego"/>
    <w:rsid w:val="00704DBD"/>
    <w:rPr>
      <w:vertAlign w:val="superscript"/>
    </w:rPr>
  </w:style>
  <w:style w:type="character" w:customStyle="1" w:styleId="Zakotwiczenieprzypisukocowego">
    <w:name w:val="Zakotwiczenie przypisu końcowego"/>
    <w:rsid w:val="00704DBD"/>
    <w:rPr>
      <w:vertAlign w:val="superscript"/>
    </w:rPr>
  </w:style>
  <w:style w:type="character" w:customStyle="1" w:styleId="Znakinumeracji">
    <w:name w:val="Znaki numeracji"/>
    <w:qFormat/>
    <w:rsid w:val="00704DBD"/>
  </w:style>
  <w:style w:type="character" w:customStyle="1" w:styleId="NagwekZnak1">
    <w:name w:val="Nagłówek Znak1"/>
    <w:aliases w:val="Nagłówek strony Znak1"/>
    <w:basedOn w:val="Domylnaczcionkaakapitu"/>
    <w:rsid w:val="00704DBD"/>
    <w:rPr>
      <w:rFonts w:ascii="Liberation Sans" w:eastAsia="Times New Roman" w:hAnsi="Liberation Sans" w:cs="Mangal"/>
      <w:sz w:val="28"/>
      <w:szCs w:val="28"/>
    </w:rPr>
  </w:style>
  <w:style w:type="paragraph" w:styleId="Podpis">
    <w:name w:val="Signature"/>
    <w:basedOn w:val="Normalny"/>
    <w:link w:val="PodpisZnak"/>
    <w:rsid w:val="00704DBD"/>
    <w:pPr>
      <w:suppressLineNumbers/>
      <w:suppressAutoHyphens/>
      <w:spacing w:before="120" w:after="120"/>
    </w:pPr>
    <w:rPr>
      <w:rFonts w:cs="Mangal"/>
      <w:i/>
      <w:iCs/>
    </w:rPr>
  </w:style>
  <w:style w:type="character" w:customStyle="1" w:styleId="PodpisZnak">
    <w:name w:val="Podpis Znak"/>
    <w:basedOn w:val="Domylnaczcionkaakapitu"/>
    <w:link w:val="Podpis"/>
    <w:locked/>
    <w:rsid w:val="00704DBD"/>
    <w:rPr>
      <w:rFonts w:ascii="Times New Roman" w:hAnsi="Times New Roman" w:cs="Mangal"/>
      <w:i/>
      <w:iCs/>
      <w:sz w:val="24"/>
      <w:szCs w:val="24"/>
      <w:lang w:val="x-none" w:eastAsia="pl-PL"/>
    </w:rPr>
  </w:style>
  <w:style w:type="paragraph" w:customStyle="1" w:styleId="Indeks">
    <w:name w:val="Indeks"/>
    <w:basedOn w:val="Normalny"/>
    <w:qFormat/>
    <w:rsid w:val="00704DBD"/>
    <w:pPr>
      <w:suppressLineNumbers/>
      <w:suppressAutoHyphens/>
    </w:pPr>
    <w:rPr>
      <w:rFonts w:cs="Mangal"/>
    </w:rPr>
  </w:style>
  <w:style w:type="character" w:customStyle="1" w:styleId="TekstdymkaZnak1">
    <w:name w:val="Tekst dymka Znak1"/>
    <w:basedOn w:val="Domylnaczcionkaakapitu"/>
    <w:uiPriority w:val="99"/>
    <w:rsid w:val="00704DBD"/>
    <w:rPr>
      <w:rFonts w:ascii="Tahoma" w:hAnsi="Tahoma" w:cs="Tahoma"/>
      <w:sz w:val="16"/>
      <w:szCs w:val="16"/>
    </w:rPr>
  </w:style>
  <w:style w:type="paragraph" w:customStyle="1" w:styleId="Gwka">
    <w:name w:val="Główka"/>
    <w:basedOn w:val="Normalny"/>
    <w:uiPriority w:val="99"/>
    <w:rsid w:val="00704DBD"/>
    <w:pPr>
      <w:tabs>
        <w:tab w:val="center" w:pos="4536"/>
        <w:tab w:val="right" w:pos="9072"/>
      </w:tabs>
      <w:suppressAutoHyphens/>
    </w:pPr>
  </w:style>
  <w:style w:type="character" w:customStyle="1" w:styleId="StopkaZnak1">
    <w:name w:val="Stopka Znak1"/>
    <w:basedOn w:val="Domylnaczcionkaakapitu"/>
    <w:uiPriority w:val="99"/>
    <w:rsid w:val="00704DBD"/>
    <w:rPr>
      <w:rFonts w:ascii="Times New Roman" w:hAnsi="Times New Roman" w:cs="Times New Roman"/>
      <w:sz w:val="24"/>
      <w:szCs w:val="24"/>
    </w:rPr>
  </w:style>
  <w:style w:type="character" w:customStyle="1" w:styleId="Tekstpodstawowywcity3Znak1">
    <w:name w:val="Tekst podstawowy wcięty 3 Znak1"/>
    <w:basedOn w:val="Domylnaczcionkaakapitu"/>
    <w:rsid w:val="00704DBD"/>
    <w:rPr>
      <w:rFonts w:ascii="Times New Roman" w:hAnsi="Times New Roman" w:cs="Times New Roman"/>
      <w:sz w:val="16"/>
      <w:szCs w:val="16"/>
    </w:rPr>
  </w:style>
  <w:style w:type="character" w:customStyle="1" w:styleId="ZwykytekstZnak1">
    <w:name w:val="Zwykły tekst Znak1"/>
    <w:basedOn w:val="Domylnaczcionkaakapitu"/>
    <w:rsid w:val="00704DBD"/>
    <w:rPr>
      <w:rFonts w:ascii="Courier New" w:hAnsi="Courier New" w:cs="Courier New"/>
    </w:rPr>
  </w:style>
  <w:style w:type="paragraph" w:customStyle="1" w:styleId="Wcicietrecitekstu">
    <w:name w:val="Wcięcie treści tekstu"/>
    <w:basedOn w:val="Normalny"/>
    <w:rsid w:val="00704DBD"/>
    <w:pPr>
      <w:suppressAutoHyphens/>
      <w:spacing w:after="120" w:line="480" w:lineRule="auto"/>
    </w:pPr>
  </w:style>
  <w:style w:type="character" w:customStyle="1" w:styleId="TekstkomentarzaZnak1">
    <w:name w:val="Tekst komentarza Znak1"/>
    <w:basedOn w:val="Domylnaczcionkaakapitu"/>
    <w:uiPriority w:val="99"/>
    <w:rsid w:val="00704DBD"/>
    <w:rPr>
      <w:rFonts w:ascii="Century Gothic" w:hAnsi="Century Gothic" w:cs="Century Gothic"/>
      <w:sz w:val="16"/>
      <w:szCs w:val="16"/>
    </w:rPr>
  </w:style>
  <w:style w:type="character" w:customStyle="1" w:styleId="Tekstpodstawowywcity2Znak1">
    <w:name w:val="Tekst podstawowy wcięty 2 Znak1"/>
    <w:aliases w:val="Znak3 Znak Znak1"/>
    <w:basedOn w:val="Domylnaczcionkaakapitu"/>
    <w:rsid w:val="00704DBD"/>
    <w:rPr>
      <w:rFonts w:ascii="Times New Roman" w:hAnsi="Times New Roman" w:cs="Times New Roman"/>
      <w:sz w:val="24"/>
      <w:szCs w:val="24"/>
    </w:rPr>
  </w:style>
  <w:style w:type="character" w:customStyle="1" w:styleId="Tekstpodstawowy3Znak1">
    <w:name w:val="Tekst podstawowy 3 Znak1"/>
    <w:basedOn w:val="Domylnaczcionkaakapitu"/>
    <w:rsid w:val="00704DBD"/>
    <w:rPr>
      <w:rFonts w:ascii="Times New Roman" w:hAnsi="Times New Roman" w:cs="Times New Roman"/>
      <w:sz w:val="16"/>
      <w:szCs w:val="16"/>
    </w:rPr>
  </w:style>
  <w:style w:type="character" w:customStyle="1" w:styleId="TytuZnak1">
    <w:name w:val="Tytuł Znak1"/>
    <w:aliases w:val="Znak Znak Znak1"/>
    <w:basedOn w:val="Domylnaczcionkaakapitu"/>
    <w:rsid w:val="00704DBD"/>
    <w:rPr>
      <w:rFonts w:ascii="Times New Roman" w:hAnsi="Times New Roman" w:cs="Times New Roman"/>
      <w:sz w:val="24"/>
      <w:szCs w:val="24"/>
    </w:rPr>
  </w:style>
  <w:style w:type="character" w:customStyle="1" w:styleId="TematkomentarzaZnak1">
    <w:name w:val="Temat komentarza Znak1"/>
    <w:basedOn w:val="TekstkomentarzaZnak1"/>
    <w:uiPriority w:val="99"/>
    <w:rsid w:val="00704DBD"/>
    <w:rPr>
      <w:rFonts w:ascii="Century Gothic" w:hAnsi="Century Gothic" w:cs="Century Gothic"/>
      <w:b/>
      <w:bCs/>
      <w:sz w:val="16"/>
      <w:szCs w:val="16"/>
    </w:rPr>
  </w:style>
  <w:style w:type="character" w:customStyle="1" w:styleId="TekstprzypisudolnegoZnak1">
    <w:name w:val="Tekst przypisu dolnego Znak1"/>
    <w:basedOn w:val="Domylnaczcionkaakapitu"/>
    <w:uiPriority w:val="99"/>
    <w:rsid w:val="00704DBD"/>
    <w:rPr>
      <w:rFonts w:ascii="Arial" w:hAnsi="Arial" w:cs="Arial"/>
    </w:rPr>
  </w:style>
  <w:style w:type="character" w:customStyle="1" w:styleId="PodtytuZnak1">
    <w:name w:val="Podtytuł Znak1"/>
    <w:basedOn w:val="Domylnaczcionkaakapitu"/>
    <w:rsid w:val="00704DBD"/>
    <w:rPr>
      <w:rFonts w:ascii="Times New Roman" w:hAnsi="Times New Roman" w:cs="Times New Roman"/>
      <w:smallCaps/>
      <w:sz w:val="28"/>
      <w:szCs w:val="28"/>
    </w:rPr>
  </w:style>
  <w:style w:type="character" w:customStyle="1" w:styleId="TekstprzypisukocowegoZnak1">
    <w:name w:val="Tekst przypisu końcowego Znak1"/>
    <w:basedOn w:val="Domylnaczcionkaakapitu"/>
    <w:uiPriority w:val="99"/>
    <w:rsid w:val="00704DBD"/>
    <w:rPr>
      <w:rFonts w:ascii="Times New Roman" w:hAnsi="Times New Roman" w:cs="Times New Roman"/>
    </w:rPr>
  </w:style>
  <w:style w:type="character" w:customStyle="1" w:styleId="Tekstpodstawowy2Znak1">
    <w:name w:val="Tekst podstawowy 2 Znak1"/>
    <w:basedOn w:val="Domylnaczcionkaakapitu"/>
    <w:rsid w:val="00704DBD"/>
    <w:rPr>
      <w:rFonts w:ascii="Times New Roman" w:hAnsi="Times New Roman" w:cs="Times New Roman"/>
      <w:sz w:val="24"/>
      <w:szCs w:val="24"/>
    </w:rPr>
  </w:style>
  <w:style w:type="character" w:customStyle="1" w:styleId="NagwekwiadomociZnak1">
    <w:name w:val="Nagłówek wiadomości Znak1"/>
    <w:basedOn w:val="Domylnaczcionkaakapitu"/>
    <w:rsid w:val="00704DBD"/>
    <w:rPr>
      <w:rFonts w:ascii="Arial" w:hAnsi="Arial" w:cs="Arial"/>
      <w:sz w:val="24"/>
      <w:szCs w:val="24"/>
      <w:lang w:val="en-US" w:eastAsia="x-none"/>
    </w:rPr>
  </w:style>
  <w:style w:type="paragraph" w:customStyle="1" w:styleId="Przypisdolny">
    <w:name w:val="Przypis dolny"/>
    <w:basedOn w:val="Normalny"/>
    <w:rsid w:val="00704DBD"/>
    <w:pPr>
      <w:suppressAutoHyphens/>
    </w:pPr>
  </w:style>
  <w:style w:type="paragraph" w:customStyle="1" w:styleId="Zawartotabeli">
    <w:name w:val="Zawartość tabeli"/>
    <w:basedOn w:val="Normalny"/>
    <w:qFormat/>
    <w:rsid w:val="00704DBD"/>
    <w:pPr>
      <w:suppressAutoHyphens/>
    </w:pPr>
  </w:style>
  <w:style w:type="character" w:customStyle="1" w:styleId="TekstpodstawowyZnak1">
    <w:name w:val="Tekst podstawowy Znak1"/>
    <w:aliases w:val="Tekst podstawow.(F2) Znak1,(F2) Znak1,A Body Text Znak1,(F2) Znak Znak Znak1,A Body Text Znak Znak Znak1"/>
    <w:basedOn w:val="Domylnaczcionkaakapitu"/>
    <w:uiPriority w:val="99"/>
    <w:semiHidden/>
    <w:rsid w:val="00704DBD"/>
    <w:rPr>
      <w:rFonts w:ascii="Times New Roman" w:hAnsi="Times New Roman" w:cs="Times New Roman"/>
      <w:sz w:val="24"/>
      <w:szCs w:val="24"/>
    </w:rPr>
  </w:style>
  <w:style w:type="character" w:customStyle="1" w:styleId="TekstpodstawowywcityZnak1">
    <w:name w:val="Tekst podstawowy wcięty Znak1"/>
    <w:basedOn w:val="Domylnaczcionkaakapitu"/>
    <w:rsid w:val="00704DBD"/>
    <w:rPr>
      <w:rFonts w:ascii="Times New Roman" w:hAnsi="Times New Roman" w:cs="Times New Roman"/>
      <w:sz w:val="24"/>
      <w:szCs w:val="24"/>
    </w:rPr>
  </w:style>
  <w:style w:type="paragraph" w:customStyle="1" w:styleId="Stylwiadomocie-mail209">
    <w:name w:val="Styl wiadomości e-mail 209"/>
    <w:basedOn w:val="Normalny"/>
    <w:rsid w:val="00704DBD"/>
    <w:pPr>
      <w:widowControl w:val="0"/>
      <w:snapToGrid w:val="0"/>
      <w:spacing w:line="360" w:lineRule="auto"/>
    </w:pPr>
    <w:rPr>
      <w:szCs w:val="20"/>
      <w:lang w:val="en-US"/>
    </w:rPr>
  </w:style>
  <w:style w:type="character" w:customStyle="1" w:styleId="content">
    <w:name w:val="content"/>
    <w:basedOn w:val="Domylnaczcionkaakapitu"/>
    <w:rsid w:val="00704DBD"/>
    <w:rPr>
      <w:rFonts w:cs="Times New Roman"/>
    </w:rPr>
  </w:style>
  <w:style w:type="paragraph" w:styleId="Bezodstpw">
    <w:name w:val="No Spacing"/>
    <w:uiPriority w:val="99"/>
    <w:qFormat/>
    <w:rsid w:val="00704DBD"/>
    <w:pPr>
      <w:spacing w:after="0" w:line="240" w:lineRule="auto"/>
    </w:pPr>
    <w:rPr>
      <w:rFonts w:eastAsiaTheme="minorEastAsia" w:cs="Times New Roman"/>
      <w:lang w:eastAsia="pl-PL"/>
    </w:rPr>
  </w:style>
  <w:style w:type="paragraph" w:styleId="Listapunktowana3">
    <w:name w:val="List Bullet 3"/>
    <w:basedOn w:val="Normalny"/>
    <w:unhideWhenUsed/>
    <w:rsid w:val="00704DBD"/>
    <w:pPr>
      <w:numPr>
        <w:numId w:val="4"/>
      </w:numPr>
      <w:tabs>
        <w:tab w:val="clear" w:pos="360"/>
        <w:tab w:val="num" w:pos="595"/>
        <w:tab w:val="num" w:pos="926"/>
        <w:tab w:val="num" w:pos="1417"/>
        <w:tab w:val="num" w:pos="1492"/>
      </w:tabs>
      <w:ind w:left="926"/>
      <w:contextualSpacing/>
    </w:pPr>
  </w:style>
  <w:style w:type="paragraph" w:customStyle="1" w:styleId="Table">
    <w:name w:val="Table"/>
    <w:basedOn w:val="Normalny"/>
    <w:rsid w:val="00704DBD"/>
    <w:pPr>
      <w:spacing w:before="40" w:after="40"/>
    </w:pPr>
    <w:rPr>
      <w:rFonts w:ascii="Futura Bk" w:hAnsi="Futura Bk"/>
      <w:sz w:val="20"/>
      <w:szCs w:val="20"/>
      <w:lang w:eastAsia="en-US"/>
    </w:rPr>
  </w:style>
  <w:style w:type="paragraph" w:customStyle="1" w:styleId="TitlePageHeader">
    <w:name w:val="TitlePage_Header"/>
    <w:basedOn w:val="Normalny"/>
    <w:rsid w:val="00704DBD"/>
    <w:pPr>
      <w:numPr>
        <w:ilvl w:val="1"/>
        <w:numId w:val="54"/>
      </w:numPr>
      <w:tabs>
        <w:tab w:val="clear" w:pos="360"/>
      </w:tabs>
      <w:spacing w:before="240" w:after="240"/>
      <w:ind w:left="3240" w:firstLine="0"/>
    </w:pPr>
    <w:rPr>
      <w:rFonts w:ascii="Futura Bk" w:hAnsi="Futura Bk"/>
      <w:b/>
      <w:sz w:val="32"/>
      <w:szCs w:val="20"/>
      <w:lang w:val="en-GB" w:eastAsia="en-US"/>
    </w:rPr>
  </w:style>
  <w:style w:type="paragraph" w:customStyle="1" w:styleId="TableHeading">
    <w:name w:val="Table_Heading"/>
    <w:basedOn w:val="Normalny"/>
    <w:next w:val="Table"/>
    <w:rsid w:val="00704DBD"/>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704DBD"/>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704DBD"/>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704DBD"/>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704DBD"/>
    <w:rPr>
      <w:sz w:val="18"/>
      <w:lang w:val="en-GB"/>
    </w:rPr>
  </w:style>
  <w:style w:type="paragraph" w:customStyle="1" w:styleId="PARAGRAF1">
    <w:name w:val="PARAGRAF"/>
    <w:basedOn w:val="Normalny"/>
    <w:rsid w:val="00704DBD"/>
    <w:pPr>
      <w:keepNext/>
      <w:keepLines/>
      <w:spacing w:before="360" w:after="120" w:line="288" w:lineRule="auto"/>
      <w:jc w:val="center"/>
    </w:pPr>
    <w:rPr>
      <w:sz w:val="26"/>
      <w:szCs w:val="20"/>
    </w:rPr>
  </w:style>
  <w:style w:type="paragraph" w:customStyle="1" w:styleId="Numberedlist1">
    <w:name w:val="Numbered list 1"/>
    <w:basedOn w:val="Normalny"/>
    <w:next w:val="Normalny"/>
    <w:rsid w:val="00704DBD"/>
    <w:pPr>
      <w:tabs>
        <w:tab w:val="num" w:pos="360"/>
      </w:tabs>
      <w:ind w:left="360" w:hanging="360"/>
    </w:pPr>
    <w:rPr>
      <w:rFonts w:ascii="Futura Bk" w:hAnsi="Futura Bk"/>
      <w:sz w:val="20"/>
      <w:szCs w:val="20"/>
      <w:lang w:val="en-GB" w:eastAsia="en-US"/>
    </w:rPr>
  </w:style>
  <w:style w:type="paragraph" w:customStyle="1" w:styleId="Numberedlist31">
    <w:name w:val="Numbered list 3.1"/>
    <w:basedOn w:val="Nagwek1"/>
    <w:next w:val="Normalny"/>
    <w:rsid w:val="00704DBD"/>
    <w:pPr>
      <w:keepLines w:val="0"/>
      <w:tabs>
        <w:tab w:val="num" w:pos="360"/>
      </w:tabs>
      <w:spacing w:before="240" w:after="60"/>
      <w:ind w:left="360" w:hanging="360"/>
    </w:pPr>
    <w:rPr>
      <w:rFonts w:ascii="Futura Bk" w:eastAsia="Times New Roman" w:hAnsi="Futura Bk"/>
      <w:bCs w:val="0"/>
      <w:kern w:val="28"/>
      <w:sz w:val="28"/>
      <w:szCs w:val="20"/>
      <w:lang w:val="en-GB" w:eastAsia="en-US"/>
    </w:rPr>
  </w:style>
  <w:style w:type="paragraph" w:customStyle="1" w:styleId="Numberedlist32">
    <w:name w:val="Numbered list 3.2"/>
    <w:basedOn w:val="Nagwek2"/>
    <w:next w:val="Normalny"/>
    <w:rsid w:val="00704DBD"/>
    <w:pPr>
      <w:keepLines w:val="0"/>
      <w:tabs>
        <w:tab w:val="num" w:pos="360"/>
      </w:tabs>
      <w:spacing w:before="240" w:after="60"/>
      <w:ind w:left="360" w:hanging="360"/>
    </w:pPr>
    <w:rPr>
      <w:rFonts w:ascii="Futura Bk" w:eastAsia="Times New Roman" w:hAnsi="Futura Bk"/>
      <w:bCs w:val="0"/>
      <w:sz w:val="24"/>
      <w:szCs w:val="20"/>
      <w:lang w:val="en-GB" w:eastAsia="en-US"/>
    </w:rPr>
  </w:style>
  <w:style w:type="character" w:customStyle="1" w:styleId="Znakiwypunktowania">
    <w:name w:val="Znaki wypunktowania"/>
    <w:rsid w:val="00704DBD"/>
    <w:rPr>
      <w:rFonts w:ascii="OpenSymbol" w:hAnsi="OpenSymbol"/>
    </w:rPr>
  </w:style>
  <w:style w:type="character" w:customStyle="1" w:styleId="FontStyle20">
    <w:name w:val="Font Style20"/>
    <w:uiPriority w:val="99"/>
    <w:rsid w:val="00704DBD"/>
    <w:rPr>
      <w:rFonts w:ascii="Times New Roman" w:hAnsi="Times New Roman"/>
      <w:sz w:val="22"/>
    </w:rPr>
  </w:style>
  <w:style w:type="paragraph" w:customStyle="1" w:styleId="Bezodstpw1">
    <w:name w:val="Bez odstępów1"/>
    <w:uiPriority w:val="1"/>
    <w:qFormat/>
    <w:rsid w:val="00704DBD"/>
    <w:pPr>
      <w:spacing w:after="0" w:line="240" w:lineRule="auto"/>
    </w:pPr>
    <w:rPr>
      <w:rFonts w:ascii="Calibri" w:hAnsi="Calibri" w:cs="Times New Roman"/>
    </w:rPr>
  </w:style>
  <w:style w:type="paragraph" w:customStyle="1" w:styleId="Bezodstpw2">
    <w:name w:val="Bez odstępów2"/>
    <w:rsid w:val="00704DBD"/>
    <w:pPr>
      <w:spacing w:after="0" w:line="240" w:lineRule="auto"/>
    </w:pPr>
    <w:rPr>
      <w:rFonts w:ascii="Calibri" w:hAnsi="Calibri" w:cs="Times New Roman"/>
    </w:rPr>
  </w:style>
  <w:style w:type="paragraph" w:customStyle="1" w:styleId="ZnakZnak1ZnakZnakZnakZnakZnakZnak">
    <w:name w:val="Znak Znak1 Znak Znak Znak Znak Znak Znak"/>
    <w:basedOn w:val="Normalny"/>
    <w:rsid w:val="00704DBD"/>
  </w:style>
  <w:style w:type="paragraph" w:customStyle="1" w:styleId="Tekstprzypisudolnego1">
    <w:name w:val="Tekst przypisu dolnego1"/>
    <w:basedOn w:val="Normalny"/>
    <w:rsid w:val="00704DBD"/>
    <w:pPr>
      <w:suppressAutoHyphens/>
    </w:pPr>
    <w:rPr>
      <w:kern w:val="1"/>
      <w:sz w:val="20"/>
      <w:szCs w:val="20"/>
    </w:rPr>
  </w:style>
  <w:style w:type="paragraph" w:customStyle="1" w:styleId="Stylwiadomocie-mail210">
    <w:name w:val="Styl wiadomości e-mail 210"/>
    <w:basedOn w:val="Normalny"/>
    <w:semiHidden/>
    <w:rsid w:val="00704DBD"/>
    <w:pPr>
      <w:widowControl w:val="0"/>
      <w:snapToGrid w:val="0"/>
      <w:spacing w:line="360" w:lineRule="auto"/>
    </w:pPr>
    <w:rPr>
      <w:szCs w:val="20"/>
      <w:lang w:val="en-US"/>
    </w:rPr>
  </w:style>
  <w:style w:type="paragraph" w:customStyle="1" w:styleId="Stylwiadomocie-mail31">
    <w:name w:val="Styl wiadomości e-mail 31"/>
    <w:basedOn w:val="Normalny"/>
    <w:semiHidden/>
    <w:rsid w:val="00704DBD"/>
    <w:pPr>
      <w:widowControl w:val="0"/>
      <w:snapToGrid w:val="0"/>
      <w:spacing w:line="360" w:lineRule="auto"/>
    </w:pPr>
    <w:rPr>
      <w:lang w:val="en-US"/>
    </w:rPr>
  </w:style>
  <w:style w:type="paragraph" w:customStyle="1" w:styleId="ABGNaglowek1">
    <w:name w:val="ABG_Naglowek_1"/>
    <w:basedOn w:val="ABGZwyklytekst"/>
    <w:next w:val="ABGZwyklytekst"/>
    <w:rsid w:val="00704DBD"/>
    <w:pPr>
      <w:suppressAutoHyphens w:val="0"/>
    </w:pPr>
    <w:rPr>
      <w:rFonts w:cs="Times New Roman"/>
      <w:b/>
      <w:sz w:val="36"/>
      <w:lang w:eastAsia="pl-PL"/>
    </w:rPr>
  </w:style>
  <w:style w:type="paragraph" w:customStyle="1" w:styleId="ABGNaglowek2">
    <w:name w:val="ABG_Naglowek_2"/>
    <w:basedOn w:val="ABGZwyklytekst"/>
    <w:rsid w:val="00704DBD"/>
    <w:pPr>
      <w:suppressAutoHyphens w:val="0"/>
    </w:pPr>
    <w:rPr>
      <w:rFonts w:cs="Times New Roman"/>
      <w:b/>
      <w:sz w:val="32"/>
      <w:szCs w:val="20"/>
      <w:lang w:eastAsia="pl-PL"/>
    </w:rPr>
  </w:style>
  <w:style w:type="paragraph" w:customStyle="1" w:styleId="ABGTabelaheaderdoprawej">
    <w:name w:val="ABG_Tabela_header_do_prawej"/>
    <w:basedOn w:val="ABGZwyklytekst"/>
    <w:rsid w:val="00704DBD"/>
    <w:pPr>
      <w:suppressAutoHyphens w:val="0"/>
      <w:spacing w:before="120" w:after="120"/>
      <w:jc w:val="right"/>
    </w:pPr>
    <w:rPr>
      <w:rFonts w:cs="Times New Roman"/>
      <w:b/>
      <w:sz w:val="20"/>
      <w:szCs w:val="20"/>
      <w:lang w:eastAsia="pl-PL"/>
    </w:rPr>
  </w:style>
  <w:style w:type="paragraph" w:customStyle="1" w:styleId="ABGLogonaglowekdoprawej">
    <w:name w:val="ABG_Logo_naglowek_do_prawej"/>
    <w:basedOn w:val="Normalny"/>
    <w:rsid w:val="00704DBD"/>
    <w:pPr>
      <w:jc w:val="right"/>
    </w:pPr>
    <w:rPr>
      <w:rFonts w:ascii="Umbrella" w:hAnsi="Umbrella"/>
      <w:color w:val="808080"/>
      <w:sz w:val="66"/>
      <w:lang w:val="de-DE"/>
    </w:rPr>
  </w:style>
  <w:style w:type="paragraph" w:customStyle="1" w:styleId="ABGTabelatekstdolewej">
    <w:name w:val="ABG_Tabela_tekst_do_lewej"/>
    <w:basedOn w:val="ABGZwyklytekst"/>
    <w:rsid w:val="00704DBD"/>
    <w:pPr>
      <w:suppressAutoHyphens w:val="0"/>
    </w:pPr>
    <w:rPr>
      <w:rFonts w:cs="Times New Roman"/>
      <w:sz w:val="20"/>
      <w:szCs w:val="20"/>
      <w:lang w:eastAsia="pl-PL"/>
    </w:rPr>
  </w:style>
  <w:style w:type="paragraph" w:customStyle="1" w:styleId="ABGNaglowek4">
    <w:name w:val="ABG_Naglowek_4"/>
    <w:basedOn w:val="ABGZwyklytekst"/>
    <w:next w:val="ABGZwyklytekst"/>
    <w:rsid w:val="00704DBD"/>
    <w:pPr>
      <w:suppressAutoHyphens w:val="0"/>
    </w:pPr>
    <w:rPr>
      <w:rFonts w:cs="Times New Roman"/>
      <w:b/>
      <w:szCs w:val="20"/>
      <w:lang w:eastAsia="pl-PL"/>
    </w:rPr>
  </w:style>
  <w:style w:type="paragraph" w:customStyle="1" w:styleId="ABGTabelaHeaderdolewej">
    <w:name w:val="ABG_Tabela_Header_do_lewej"/>
    <w:basedOn w:val="Normalny"/>
    <w:rsid w:val="00704DBD"/>
    <w:pPr>
      <w:spacing w:before="120" w:after="120"/>
    </w:pPr>
    <w:rPr>
      <w:rFonts w:ascii="Tahoma" w:hAnsi="Tahoma"/>
      <w:b/>
      <w:sz w:val="20"/>
      <w:szCs w:val="20"/>
    </w:rPr>
  </w:style>
  <w:style w:type="paragraph" w:customStyle="1" w:styleId="ABGTabelaHeadercentrum">
    <w:name w:val="ABG_Tabela_Header_centrum"/>
    <w:basedOn w:val="Normalny"/>
    <w:rsid w:val="00704DBD"/>
    <w:pPr>
      <w:spacing w:before="120" w:after="120"/>
      <w:jc w:val="center"/>
    </w:pPr>
    <w:rPr>
      <w:rFonts w:ascii="Tahoma" w:hAnsi="Tahoma"/>
      <w:b/>
      <w:sz w:val="20"/>
      <w:szCs w:val="20"/>
    </w:rPr>
  </w:style>
  <w:style w:type="paragraph" w:customStyle="1" w:styleId="WTpoz3Punkt">
    <w:name w:val="WTpoz3Punkt"/>
    <w:basedOn w:val="Normalny"/>
    <w:rsid w:val="00704DBD"/>
    <w:pPr>
      <w:numPr>
        <w:ilvl w:val="2"/>
        <w:numId w:val="55"/>
      </w:numPr>
      <w:adjustRightInd w:val="0"/>
      <w:spacing w:before="120" w:after="120"/>
      <w:textAlignment w:val="baseline"/>
    </w:pPr>
    <w:rPr>
      <w:lang w:eastAsia="en-US"/>
    </w:rPr>
  </w:style>
  <w:style w:type="paragraph" w:customStyle="1" w:styleId="WTpoz4Litera">
    <w:name w:val="WTpoz4Litera"/>
    <w:basedOn w:val="Normalny"/>
    <w:rsid w:val="00704DBD"/>
    <w:pPr>
      <w:numPr>
        <w:ilvl w:val="3"/>
        <w:numId w:val="55"/>
      </w:numPr>
      <w:adjustRightInd w:val="0"/>
      <w:spacing w:before="120" w:after="120"/>
      <w:textAlignment w:val="baseline"/>
    </w:pPr>
    <w:rPr>
      <w:lang w:eastAsia="en-US"/>
    </w:rPr>
  </w:style>
  <w:style w:type="paragraph" w:customStyle="1" w:styleId="WTpoz2Ustp">
    <w:name w:val="WTpoz2Ustęp"/>
    <w:basedOn w:val="Normalny"/>
    <w:rsid w:val="00704DBD"/>
    <w:pPr>
      <w:numPr>
        <w:ilvl w:val="1"/>
        <w:numId w:val="55"/>
      </w:numPr>
      <w:adjustRightInd w:val="0"/>
      <w:spacing w:before="120"/>
      <w:textAlignment w:val="baseline"/>
      <w:outlineLvl w:val="1"/>
    </w:pPr>
    <w:rPr>
      <w:lang w:eastAsia="en-US"/>
    </w:rPr>
  </w:style>
  <w:style w:type="paragraph" w:customStyle="1" w:styleId="TableSmHeading">
    <w:name w:val="Table_Sm_Heading"/>
    <w:basedOn w:val="Normalny"/>
    <w:rsid w:val="00704DBD"/>
    <w:pPr>
      <w:keepNext/>
      <w:keepLines/>
      <w:spacing w:before="60" w:after="40"/>
    </w:pPr>
    <w:rPr>
      <w:rFonts w:ascii="Arial" w:hAnsi="Arial"/>
      <w:b/>
      <w:sz w:val="16"/>
      <w:szCs w:val="20"/>
      <w:lang w:eastAsia="en-US"/>
    </w:rPr>
  </w:style>
  <w:style w:type="paragraph" w:customStyle="1" w:styleId="TableSmall">
    <w:name w:val="Table_Small"/>
    <w:basedOn w:val="Normalny"/>
    <w:rsid w:val="00704DBD"/>
    <w:pPr>
      <w:spacing w:before="40" w:after="40"/>
    </w:pPr>
    <w:rPr>
      <w:rFonts w:ascii="Arial" w:hAnsi="Arial"/>
      <w:sz w:val="16"/>
      <w:szCs w:val="20"/>
      <w:lang w:val="en-US" w:eastAsia="en-US"/>
    </w:rPr>
  </w:style>
  <w:style w:type="character" w:customStyle="1" w:styleId="normaltextrun">
    <w:name w:val="normaltextrun"/>
    <w:rsid w:val="0071541F"/>
  </w:style>
  <w:style w:type="character" w:customStyle="1" w:styleId="eop">
    <w:name w:val="eop"/>
    <w:rsid w:val="0071541F"/>
  </w:style>
  <w:style w:type="paragraph" w:customStyle="1" w:styleId="xmsonormal">
    <w:name w:val="x_msonormal"/>
    <w:basedOn w:val="Normalny"/>
    <w:rsid w:val="0071541F"/>
    <w:pPr>
      <w:spacing w:before="100" w:beforeAutospacing="1" w:after="100" w:afterAutospacing="1"/>
    </w:pPr>
    <w:rPr>
      <w:rFonts w:ascii="Calibri" w:hAnsi="Calibri" w:cs="Calibri"/>
      <w:sz w:val="22"/>
      <w:szCs w:val="22"/>
    </w:rPr>
  </w:style>
  <w:style w:type="character" w:styleId="Uwydatnienie">
    <w:name w:val="Emphasis"/>
    <w:basedOn w:val="Domylnaczcionkaakapitu"/>
    <w:uiPriority w:val="20"/>
    <w:qFormat/>
    <w:rsid w:val="001C53F9"/>
    <w:rPr>
      <w:rFonts w:cs="Times New Roman"/>
      <w:i/>
      <w:iCs/>
    </w:rPr>
  </w:style>
  <w:style w:type="numbering" w:customStyle="1" w:styleId="WTlista">
    <w:name w:val="WTlista"/>
    <w:pPr>
      <w:numPr>
        <w:numId w:val="55"/>
      </w:numPr>
    </w:pPr>
  </w:style>
  <w:style w:type="paragraph" w:customStyle="1" w:styleId="xxmsonormal">
    <w:name w:val="x_xmsonormal"/>
    <w:basedOn w:val="Normalny"/>
    <w:rsid w:val="003E5086"/>
    <w:rPr>
      <w:rFonts w:ascii="Calibri" w:hAnsi="Calibri"/>
      <w:sz w:val="22"/>
      <w:szCs w:val="22"/>
    </w:rPr>
  </w:style>
  <w:style w:type="table" w:customStyle="1" w:styleId="Tabela-Siatka8">
    <w:name w:val="Tabela - Siatka8"/>
    <w:basedOn w:val="Standardowy"/>
    <w:next w:val="Tabela-Siatka"/>
    <w:uiPriority w:val="59"/>
    <w:rsid w:val="003E5086"/>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3E5086"/>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3E5086"/>
  </w:style>
  <w:style w:type="paragraph" w:customStyle="1" w:styleId="paragraph">
    <w:name w:val="paragraph"/>
    <w:basedOn w:val="Normalny"/>
    <w:rsid w:val="003E5086"/>
    <w:pPr>
      <w:spacing w:before="100" w:beforeAutospacing="1" w:after="100" w:afterAutospacing="1"/>
    </w:pPr>
  </w:style>
  <w:style w:type="paragraph" w:customStyle="1" w:styleId="Style24">
    <w:name w:val="Style24"/>
    <w:basedOn w:val="Normalny"/>
    <w:uiPriority w:val="99"/>
    <w:rsid w:val="003E5086"/>
    <w:pPr>
      <w:widowControl w:val="0"/>
      <w:autoSpaceDE w:val="0"/>
      <w:autoSpaceDN w:val="0"/>
      <w:adjustRightInd w:val="0"/>
      <w:spacing w:line="413" w:lineRule="exact"/>
      <w:ind w:hanging="514"/>
      <w:jc w:val="both"/>
    </w:pPr>
    <w:rPr>
      <w:rFonts w:eastAsiaTheme="minorEastAsia"/>
    </w:rPr>
  </w:style>
  <w:style w:type="paragraph" w:customStyle="1" w:styleId="Style59">
    <w:name w:val="Style59"/>
    <w:basedOn w:val="Normalny"/>
    <w:uiPriority w:val="99"/>
    <w:rsid w:val="003E5086"/>
    <w:pPr>
      <w:widowControl w:val="0"/>
      <w:autoSpaceDE w:val="0"/>
      <w:autoSpaceDN w:val="0"/>
      <w:adjustRightInd w:val="0"/>
      <w:spacing w:line="413" w:lineRule="exact"/>
      <w:ind w:hanging="278"/>
    </w:pPr>
    <w:rPr>
      <w:rFonts w:eastAsiaTheme="minorEastAsia"/>
    </w:rPr>
  </w:style>
  <w:style w:type="character" w:customStyle="1" w:styleId="FontStyle65">
    <w:name w:val="Font Style65"/>
    <w:basedOn w:val="Domylnaczcionkaakapitu"/>
    <w:uiPriority w:val="99"/>
    <w:rsid w:val="003E5086"/>
    <w:rPr>
      <w:rFonts w:ascii="Times New Roman" w:hAnsi="Times New Roman" w:cs="Times New Roman"/>
      <w:sz w:val="22"/>
      <w:szCs w:val="22"/>
    </w:rPr>
  </w:style>
  <w:style w:type="paragraph" w:customStyle="1" w:styleId="Style22">
    <w:name w:val="Style22"/>
    <w:basedOn w:val="Normalny"/>
    <w:uiPriority w:val="99"/>
    <w:rsid w:val="003E5086"/>
    <w:pPr>
      <w:widowControl w:val="0"/>
      <w:autoSpaceDE w:val="0"/>
      <w:autoSpaceDN w:val="0"/>
      <w:adjustRightInd w:val="0"/>
      <w:spacing w:line="413" w:lineRule="exact"/>
      <w:ind w:hanging="427"/>
      <w:jc w:val="both"/>
    </w:pPr>
    <w:rPr>
      <w:rFonts w:eastAsiaTheme="minorEastAsia"/>
    </w:rPr>
  </w:style>
  <w:style w:type="table" w:customStyle="1" w:styleId="Tabela-Siatka12">
    <w:name w:val="Tabela - Siatka12"/>
    <w:basedOn w:val="Standardowy"/>
    <w:next w:val="Tabela-Siatka"/>
    <w:uiPriority w:val="59"/>
    <w:rsid w:val="003E5086"/>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3E5086"/>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3E5086"/>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3E5086"/>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0">
    <w:name w:val="Normal Table00"/>
    <w:rsid w:val="003E508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Listapunktowana">
    <w:name w:val="List Bullet"/>
    <w:basedOn w:val="Normalny"/>
    <w:unhideWhenUsed/>
    <w:rsid w:val="003E5086"/>
    <w:pPr>
      <w:numPr>
        <w:numId w:val="121"/>
      </w:numPr>
      <w:contextualSpacing/>
    </w:pPr>
  </w:style>
  <w:style w:type="paragraph" w:customStyle="1" w:styleId="Code">
    <w:name w:val="Code"/>
    <w:rsid w:val="003E5086"/>
    <w:pPr>
      <w:spacing w:after="0" w:line="240" w:lineRule="auto"/>
      <w:ind w:left="567"/>
    </w:pPr>
    <w:rPr>
      <w:rFonts w:ascii="Courier New" w:hAnsi="Courier New" w:cs="Courier New"/>
      <w:sz w:val="20"/>
      <w:szCs w:val="20"/>
      <w:lang w:val="en-GB"/>
    </w:rPr>
  </w:style>
  <w:style w:type="paragraph" w:customStyle="1" w:styleId="Hdg1">
    <w:name w:val="Hdg1"/>
    <w:basedOn w:val="Nagwek1"/>
    <w:next w:val="Tekstpodstawowy"/>
    <w:rsid w:val="003E5086"/>
    <w:pPr>
      <w:keepLines w:val="0"/>
      <w:tabs>
        <w:tab w:val="num" w:pos="1004"/>
      </w:tabs>
      <w:spacing w:before="0" w:after="120"/>
      <w:ind w:left="1004"/>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3E5086"/>
    <w:pPr>
      <w:keepLines w:val="0"/>
      <w:numPr>
        <w:ilvl w:val="1"/>
      </w:numPr>
      <w:tabs>
        <w:tab w:val="num" w:pos="720"/>
      </w:tabs>
      <w:spacing w:before="480" w:after="120"/>
      <w:ind w:left="720"/>
      <w:outlineLvl w:val="9"/>
    </w:pPr>
    <w:rPr>
      <w:rFonts w:ascii="Verdana" w:eastAsia="Times New Roman" w:hAnsi="Verdana"/>
      <w:sz w:val="22"/>
      <w:szCs w:val="22"/>
      <w:lang w:val="en-GB" w:eastAsia="en-US"/>
    </w:rPr>
  </w:style>
  <w:style w:type="paragraph" w:customStyle="1" w:styleId="Appendix1">
    <w:name w:val="Appendix 1"/>
    <w:basedOn w:val="Nagwek1"/>
    <w:next w:val="Tekstpodstawowy"/>
    <w:rsid w:val="003E5086"/>
    <w:pPr>
      <w:keepLines w:val="0"/>
      <w:numPr>
        <w:numId w:val="123"/>
      </w:numPr>
      <w:tabs>
        <w:tab w:val="left" w:pos="0"/>
      </w:tabs>
      <w:spacing w:after="120"/>
      <w:outlineLvl w:val="9"/>
    </w:pPr>
    <w:rPr>
      <w:rFonts w:ascii="Verdana" w:eastAsia="Times New Roman" w:hAnsi="Verdana" w:cs="Verdana"/>
      <w:kern w:val="28"/>
      <w:sz w:val="24"/>
      <w:szCs w:val="24"/>
      <w:lang w:val="en-GB" w:eastAsia="en-US"/>
    </w:rPr>
  </w:style>
  <w:style w:type="paragraph" w:customStyle="1" w:styleId="Appendix2">
    <w:name w:val="Appendix 2"/>
    <w:basedOn w:val="Nagwek2"/>
    <w:next w:val="Tekstpodstawowy"/>
    <w:rsid w:val="003E5086"/>
    <w:pPr>
      <w:keepLines w:val="0"/>
      <w:numPr>
        <w:ilvl w:val="1"/>
        <w:numId w:val="124"/>
      </w:numPr>
      <w:tabs>
        <w:tab w:val="left" w:pos="0"/>
      </w:tabs>
      <w:spacing w:before="480" w:after="120"/>
    </w:pPr>
    <w:rPr>
      <w:rFonts w:ascii="Verdana" w:eastAsia="Times New Roman" w:hAnsi="Verdana"/>
      <w:sz w:val="22"/>
      <w:szCs w:val="22"/>
      <w:lang w:val="en-GB" w:eastAsia="en-US"/>
    </w:rPr>
  </w:style>
  <w:style w:type="paragraph" w:customStyle="1" w:styleId="history">
    <w:name w:val="history"/>
    <w:basedOn w:val="Tekstpodstawowy"/>
    <w:rsid w:val="003E5086"/>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3E5086"/>
    <w:pPr>
      <w:spacing w:after="120" w:line="240" w:lineRule="auto"/>
      <w:ind w:left="850"/>
      <w:jc w:val="right"/>
    </w:pPr>
    <w:rPr>
      <w:rFonts w:ascii="Verdana" w:hAnsi="Verdana" w:cs="Verdana"/>
      <w:i/>
      <w:iCs/>
      <w:sz w:val="20"/>
      <w:szCs w:val="20"/>
      <w:lang w:val="en-GB"/>
    </w:rPr>
  </w:style>
  <w:style w:type="paragraph" w:customStyle="1" w:styleId="DocumentSet">
    <w:name w:val="DocumentSet"/>
    <w:rsid w:val="003E5086"/>
    <w:pPr>
      <w:spacing w:before="840" w:after="0" w:line="240" w:lineRule="auto"/>
      <w:jc w:val="right"/>
    </w:pPr>
    <w:rPr>
      <w:rFonts w:ascii="Verdana" w:hAnsi="Verdana" w:cs="Verdana"/>
      <w:b/>
      <w:bCs/>
      <w:sz w:val="24"/>
      <w:szCs w:val="24"/>
      <w:lang w:val="en-GB"/>
    </w:rPr>
  </w:style>
  <w:style w:type="paragraph" w:customStyle="1" w:styleId="DocTitle">
    <w:name w:val="DocTitle"/>
    <w:rsid w:val="003E5086"/>
    <w:pPr>
      <w:spacing w:before="720" w:after="0" w:line="240" w:lineRule="auto"/>
      <w:jc w:val="right"/>
    </w:pPr>
    <w:rPr>
      <w:rFonts w:ascii="Verdana" w:hAnsi="Verdana" w:cs="Verdana"/>
      <w:sz w:val="40"/>
      <w:szCs w:val="40"/>
      <w:lang w:val="en-GB"/>
    </w:rPr>
  </w:style>
  <w:style w:type="paragraph" w:customStyle="1" w:styleId="CopyListNames">
    <w:name w:val="CopyListNames"/>
    <w:rsid w:val="003E5086"/>
    <w:pPr>
      <w:tabs>
        <w:tab w:val="left" w:pos="2552"/>
      </w:tabs>
      <w:spacing w:after="0" w:line="240" w:lineRule="auto"/>
    </w:pPr>
    <w:rPr>
      <w:rFonts w:ascii="Verdana" w:hAnsi="Verdana" w:cs="Verdana"/>
      <w:sz w:val="20"/>
      <w:szCs w:val="20"/>
      <w:lang w:val="en-GB"/>
    </w:rPr>
  </w:style>
  <w:style w:type="paragraph" w:customStyle="1" w:styleId="Name">
    <w:name w:val="Name"/>
    <w:rsid w:val="003E5086"/>
    <w:pPr>
      <w:spacing w:before="120" w:after="0" w:line="240" w:lineRule="auto"/>
      <w:ind w:left="1276"/>
    </w:pPr>
    <w:rPr>
      <w:rFonts w:ascii="Verdana" w:hAnsi="Verdana" w:cs="Verdana"/>
      <w:sz w:val="20"/>
      <w:szCs w:val="20"/>
      <w:lang w:val="en-GB"/>
    </w:rPr>
  </w:style>
  <w:style w:type="paragraph" w:customStyle="1" w:styleId="table0">
    <w:name w:val="table"/>
    <w:basedOn w:val="Tekstpodstawowy"/>
    <w:rsid w:val="003E5086"/>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3E5086"/>
    <w:pPr>
      <w:keepLines w:val="0"/>
      <w:numPr>
        <w:ilvl w:val="2"/>
      </w:numPr>
      <w:tabs>
        <w:tab w:val="num" w:pos="851"/>
      </w:tabs>
      <w:spacing w:before="240" w:after="120"/>
      <w:ind w:left="851" w:hanging="1134"/>
      <w:outlineLvl w:val="9"/>
    </w:pPr>
    <w:rPr>
      <w:rFonts w:ascii="Verdana" w:eastAsia="Times New Roman" w:hAnsi="Verdana"/>
      <w:sz w:val="20"/>
      <w:szCs w:val="20"/>
      <w:lang w:val="en-GB" w:eastAsia="en-US"/>
    </w:rPr>
  </w:style>
  <w:style w:type="paragraph" w:customStyle="1" w:styleId="Hidden">
    <w:name w:val="Hidden"/>
    <w:basedOn w:val="Tekstpodstawowy"/>
    <w:rsid w:val="003E5086"/>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3E5086"/>
  </w:style>
  <w:style w:type="paragraph" w:customStyle="1" w:styleId="CVh3">
    <w:name w:val="CV_h3"/>
    <w:rsid w:val="003E5086"/>
    <w:pPr>
      <w:keepNext/>
      <w:tabs>
        <w:tab w:val="right" w:pos="7655"/>
      </w:tabs>
      <w:spacing w:before="120" w:after="0" w:line="240" w:lineRule="auto"/>
    </w:pPr>
    <w:rPr>
      <w:rFonts w:ascii="Verdana" w:hAnsi="Verdana" w:cs="Verdana"/>
      <w:i/>
      <w:iCs/>
      <w:sz w:val="20"/>
      <w:szCs w:val="20"/>
      <w:lang w:val="en-GB"/>
    </w:rPr>
  </w:style>
  <w:style w:type="paragraph" w:customStyle="1" w:styleId="Reference">
    <w:name w:val="Reference"/>
    <w:rsid w:val="003E5086"/>
    <w:pPr>
      <w:spacing w:before="1080" w:after="0" w:line="240" w:lineRule="auto"/>
      <w:jc w:val="right"/>
    </w:pPr>
    <w:rPr>
      <w:rFonts w:ascii="Verdana" w:hAnsi="Verdana" w:cs="Verdana"/>
      <w:sz w:val="20"/>
      <w:szCs w:val="20"/>
      <w:lang w:val="en-GB"/>
    </w:rPr>
  </w:style>
  <w:style w:type="paragraph" w:customStyle="1" w:styleId="FrontPage">
    <w:name w:val="FrontPage"/>
    <w:rsid w:val="003E5086"/>
    <w:pPr>
      <w:spacing w:after="0" w:line="240" w:lineRule="auto"/>
      <w:jc w:val="right"/>
    </w:pPr>
    <w:rPr>
      <w:rFonts w:ascii="Verdana" w:hAnsi="Verdana" w:cs="Verdana"/>
      <w:sz w:val="20"/>
      <w:szCs w:val="20"/>
      <w:lang w:val="en-GB"/>
    </w:rPr>
  </w:style>
  <w:style w:type="character" w:customStyle="1" w:styleId="OdwiedzoneHipercze">
    <w:name w:val="OdwiedzoneHiperłącze"/>
    <w:rsid w:val="003E5086"/>
    <w:rPr>
      <w:color w:val="800080"/>
      <w:u w:val="single"/>
    </w:rPr>
  </w:style>
  <w:style w:type="paragraph" w:customStyle="1" w:styleId="FrontpageClient">
    <w:name w:val="FrontpageClient"/>
    <w:rsid w:val="003E5086"/>
    <w:pPr>
      <w:spacing w:after="0" w:line="240" w:lineRule="auto"/>
      <w:jc w:val="right"/>
    </w:pPr>
    <w:rPr>
      <w:rFonts w:ascii="Verdana" w:hAnsi="Verdana" w:cs="Verdana"/>
      <w:b/>
      <w:bCs/>
      <w:sz w:val="56"/>
      <w:szCs w:val="56"/>
      <w:lang w:val="en-GB"/>
    </w:rPr>
  </w:style>
  <w:style w:type="paragraph" w:customStyle="1" w:styleId="FrontpageTitle">
    <w:name w:val="FrontpageTitle"/>
    <w:rsid w:val="003E5086"/>
    <w:pPr>
      <w:spacing w:before="240" w:after="0" w:line="240" w:lineRule="auto"/>
      <w:jc w:val="right"/>
    </w:pPr>
    <w:rPr>
      <w:rFonts w:ascii="Verdana" w:hAnsi="Verdana" w:cs="Verdana"/>
      <w:b/>
      <w:bCs/>
      <w:sz w:val="48"/>
      <w:szCs w:val="48"/>
      <w:lang w:val="en-GB"/>
    </w:rPr>
  </w:style>
  <w:style w:type="paragraph" w:customStyle="1" w:styleId="CVBodytext">
    <w:name w:val="CV_Body text"/>
    <w:rsid w:val="003E5086"/>
    <w:pPr>
      <w:spacing w:before="120" w:after="0" w:line="240" w:lineRule="auto"/>
      <w:jc w:val="both"/>
    </w:pPr>
    <w:rPr>
      <w:rFonts w:ascii="Verdana" w:hAnsi="Verdana" w:cs="Verdana"/>
      <w:sz w:val="20"/>
      <w:szCs w:val="20"/>
      <w:lang w:val="en-GB"/>
    </w:rPr>
  </w:style>
  <w:style w:type="paragraph" w:customStyle="1" w:styleId="CVdatedlist">
    <w:name w:val="CV_dated_list"/>
    <w:rsid w:val="003E5086"/>
    <w:pPr>
      <w:spacing w:before="120" w:after="0" w:line="240" w:lineRule="auto"/>
      <w:ind w:left="1418" w:hanging="1418"/>
    </w:pPr>
    <w:rPr>
      <w:rFonts w:ascii="Verdana" w:hAnsi="Verdana" w:cs="Verdana"/>
      <w:sz w:val="20"/>
      <w:szCs w:val="20"/>
      <w:lang w:val="en-GB"/>
    </w:rPr>
  </w:style>
  <w:style w:type="paragraph" w:customStyle="1" w:styleId="CVflushlist">
    <w:name w:val="CV_flush_list"/>
    <w:basedOn w:val="CVdatedlist"/>
    <w:rsid w:val="003E5086"/>
  </w:style>
  <w:style w:type="paragraph" w:customStyle="1" w:styleId="CVh0">
    <w:name w:val="CV_h0"/>
    <w:rsid w:val="003E5086"/>
    <w:pPr>
      <w:keepNext/>
      <w:tabs>
        <w:tab w:val="right" w:pos="7655"/>
      </w:tabs>
      <w:spacing w:after="0" w:line="240" w:lineRule="auto"/>
    </w:pPr>
    <w:rPr>
      <w:rFonts w:ascii="Verdana" w:hAnsi="Verdana" w:cs="Verdana"/>
      <w:b/>
      <w:bCs/>
      <w:sz w:val="24"/>
      <w:szCs w:val="24"/>
      <w:lang w:val="en-GB"/>
    </w:rPr>
  </w:style>
  <w:style w:type="paragraph" w:customStyle="1" w:styleId="CVh1">
    <w:name w:val="CV_h1"/>
    <w:rsid w:val="003E5086"/>
    <w:pPr>
      <w:keepNext/>
      <w:spacing w:before="240" w:after="0" w:line="240" w:lineRule="auto"/>
      <w:jc w:val="center"/>
    </w:pPr>
    <w:rPr>
      <w:rFonts w:ascii="Verdana" w:hAnsi="Verdana" w:cs="Verdana"/>
      <w:b/>
      <w:bCs/>
      <w:sz w:val="20"/>
      <w:szCs w:val="20"/>
      <w:lang w:val="en-GB"/>
    </w:rPr>
  </w:style>
  <w:style w:type="paragraph" w:customStyle="1" w:styleId="CVh2">
    <w:name w:val="CV_h2"/>
    <w:rsid w:val="003E5086"/>
    <w:pPr>
      <w:keepNext/>
      <w:spacing w:before="120" w:after="0" w:line="240" w:lineRule="auto"/>
    </w:pPr>
    <w:rPr>
      <w:rFonts w:ascii="Verdana" w:hAnsi="Verdana" w:cs="Verdana"/>
      <w:b/>
      <w:bCs/>
      <w:sz w:val="20"/>
      <w:szCs w:val="20"/>
      <w:lang w:val="en-GB"/>
    </w:rPr>
  </w:style>
  <w:style w:type="paragraph" w:customStyle="1" w:styleId="CVjobtitle">
    <w:name w:val="CV_job_title"/>
    <w:rsid w:val="003E5086"/>
    <w:pPr>
      <w:tabs>
        <w:tab w:val="right" w:pos="7655"/>
      </w:tabs>
      <w:spacing w:after="0" w:line="240" w:lineRule="auto"/>
    </w:pPr>
    <w:rPr>
      <w:rFonts w:ascii="Verdana" w:hAnsi="Verdana" w:cs="Verdana"/>
      <w:sz w:val="20"/>
      <w:szCs w:val="20"/>
      <w:lang w:val="en-GB"/>
    </w:rPr>
  </w:style>
  <w:style w:type="paragraph" w:customStyle="1" w:styleId="CVmcoslist">
    <w:name w:val="CV_mc&amp;os_list"/>
    <w:rsid w:val="003E5086"/>
    <w:pPr>
      <w:spacing w:before="120" w:after="0" w:line="240" w:lineRule="auto"/>
      <w:ind w:left="1418" w:hanging="1418"/>
    </w:pPr>
    <w:rPr>
      <w:rFonts w:ascii="Verdana" w:hAnsi="Verdana" w:cs="Verdana"/>
      <w:sz w:val="20"/>
      <w:szCs w:val="20"/>
      <w:lang w:val="en-GB"/>
    </w:rPr>
  </w:style>
  <w:style w:type="paragraph" w:customStyle="1" w:styleId="flushlist">
    <w:name w:val="flush list"/>
    <w:basedOn w:val="Tekstpodstawowy"/>
    <w:rsid w:val="003E5086"/>
    <w:pPr>
      <w:numPr>
        <w:numId w:val="122"/>
      </w:numPr>
      <w:spacing w:before="120" w:after="120" w:line="240" w:lineRule="auto"/>
    </w:pPr>
    <w:rPr>
      <w:rFonts w:ascii="Verdana" w:hAnsi="Verdana" w:cs="Verdana"/>
      <w:sz w:val="20"/>
      <w:szCs w:val="20"/>
      <w:lang w:val="en-GB" w:eastAsia="en-US"/>
    </w:rPr>
  </w:style>
  <w:style w:type="paragraph" w:customStyle="1" w:styleId="Plandokumentu">
    <w:name w:val="Plan dokumentu"/>
    <w:basedOn w:val="Normalny"/>
    <w:semiHidden/>
    <w:rsid w:val="003E5086"/>
    <w:pPr>
      <w:shd w:val="clear" w:color="auto" w:fill="000080"/>
      <w:spacing w:after="120"/>
    </w:pPr>
    <w:rPr>
      <w:rFonts w:ascii="Tahoma" w:hAnsi="Tahoma" w:cs="Tahoma"/>
      <w:sz w:val="20"/>
      <w:szCs w:val="20"/>
      <w:lang w:val="en-GB" w:eastAsia="en-US"/>
    </w:rPr>
  </w:style>
  <w:style w:type="paragraph" w:customStyle="1" w:styleId="CopyrightNotice">
    <w:name w:val="CopyrightNotice"/>
    <w:autoRedefine/>
    <w:rsid w:val="003E5086"/>
    <w:pPr>
      <w:spacing w:after="0" w:line="240" w:lineRule="auto"/>
      <w:ind w:left="-56"/>
      <w:jc w:val="both"/>
    </w:pPr>
    <w:rPr>
      <w:rFonts w:ascii="Verdana" w:hAnsi="Verdana" w:cs="Verdana"/>
      <w:noProof/>
      <w:sz w:val="20"/>
      <w:szCs w:val="20"/>
      <w:lang w:val="en-GB"/>
    </w:rPr>
  </w:style>
  <w:style w:type="paragraph" w:customStyle="1" w:styleId="StylNagwek1Zlewej-066cmWysunicie1cmPrzed1">
    <w:name w:val="Styl Nagłówek 1 + Z lewej:  -066 cm Wysunięcie:  1 cm Przed:  1..."/>
    <w:basedOn w:val="Nagwek1"/>
    <w:rsid w:val="003E5086"/>
    <w:pPr>
      <w:keepLines w:val="0"/>
      <w:spacing w:before="240" w:after="60"/>
    </w:pPr>
    <w:rPr>
      <w:rFonts w:ascii="Verdana" w:eastAsia="Times New Roman" w:hAnsi="Verdana"/>
      <w:kern w:val="28"/>
      <w:sz w:val="24"/>
      <w:szCs w:val="20"/>
      <w:lang w:val="en-GB" w:eastAsia="en-US"/>
    </w:rPr>
  </w:style>
  <w:style w:type="paragraph" w:customStyle="1" w:styleId="StylNagwek2Zlewej-034cmWysunicie1cmPrzed1">
    <w:name w:val="Styl Nagłówek 2 + Z lewej:  -034 cm Wysunięcie:  1 cm Przed:  1..."/>
    <w:basedOn w:val="Nagwek2"/>
    <w:rsid w:val="003E5086"/>
    <w:pPr>
      <w:keepLines w:val="0"/>
      <w:numPr>
        <w:ilvl w:val="1"/>
      </w:numPr>
      <w:tabs>
        <w:tab w:val="num" w:pos="720"/>
        <w:tab w:val="num" w:pos="2880"/>
      </w:tabs>
      <w:spacing w:before="240" w:after="60"/>
      <w:ind w:left="2007" w:hanging="720"/>
    </w:pPr>
    <w:rPr>
      <w:rFonts w:ascii="Verdana" w:eastAsia="Times New Roman" w:hAnsi="Verdana"/>
      <w:sz w:val="22"/>
      <w:szCs w:val="20"/>
      <w:lang w:val="en-GB" w:eastAsia="en-US"/>
    </w:rPr>
  </w:style>
  <w:style w:type="paragraph" w:customStyle="1" w:styleId="StylNagwek3Zlewej-016cmWysunicie113cmPo6">
    <w:name w:val="Styl Nagłówek 3 + Z lewej:  -016 cm Wysunięcie:  113 cm Po:  6..."/>
    <w:basedOn w:val="Nagwek3"/>
    <w:rsid w:val="003E5086"/>
    <w:pPr>
      <w:keepLines w:val="0"/>
      <w:tabs>
        <w:tab w:val="num" w:pos="4140"/>
      </w:tabs>
      <w:spacing w:before="240" w:after="120"/>
      <w:ind w:left="2187" w:hanging="567"/>
    </w:pPr>
    <w:rPr>
      <w:rFonts w:ascii="Verdana" w:eastAsia="Times New Roman" w:hAnsi="Verdana"/>
      <w:sz w:val="20"/>
      <w:szCs w:val="20"/>
      <w:lang w:val="en-GB" w:eastAsia="en-US"/>
    </w:rPr>
  </w:style>
  <w:style w:type="paragraph" w:customStyle="1" w:styleId="StylNagwek1Zlewej0cmPierwszywiersz0cm">
    <w:name w:val="Styl Nagłówek 1 + Z lewej:  0 cm Pierwszy wiersz:  0 cm"/>
    <w:basedOn w:val="Nagwek1"/>
    <w:rsid w:val="003E5086"/>
    <w:pPr>
      <w:keepLines w:val="0"/>
      <w:tabs>
        <w:tab w:val="num" w:pos="1004"/>
      </w:tabs>
      <w:spacing w:after="120"/>
      <w:ind w:left="1004" w:hanging="720"/>
    </w:pPr>
    <w:rPr>
      <w:rFonts w:ascii="Verdana" w:eastAsia="Times New Roman" w:hAnsi="Verdana"/>
      <w:kern w:val="28"/>
      <w:sz w:val="24"/>
      <w:szCs w:val="24"/>
      <w:lang w:val="en-GB" w:eastAsia="en-US"/>
    </w:rPr>
  </w:style>
  <w:style w:type="paragraph" w:customStyle="1" w:styleId="StylNagwek4Pogrubienie">
    <w:name w:val="Styl Nagłówek 4 + Pogrubienie"/>
    <w:basedOn w:val="Nagwek4"/>
    <w:rsid w:val="003E5086"/>
    <w:pPr>
      <w:keepLines w:val="0"/>
      <w:numPr>
        <w:ilvl w:val="3"/>
      </w:numPr>
      <w:tabs>
        <w:tab w:val="num" w:pos="360"/>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3E5086"/>
    <w:rPr>
      <w:rFonts w:ascii="Verdana" w:hAnsi="Verdana" w:cs="Verdana"/>
      <w:b/>
      <w:bCs/>
      <w:lang w:val="en-GB" w:eastAsia="en-US" w:bidi="ar-SA"/>
    </w:rPr>
  </w:style>
  <w:style w:type="paragraph" w:customStyle="1" w:styleId="StylNagwek4Zlewej222cmPierwszywiersz0cmPo">
    <w:name w:val="Styl Nagłówek 4 + Z lewej:  222 cm Pierwszy wiersz:  0 cm Po:  ..."/>
    <w:basedOn w:val="Nagwek4"/>
    <w:rsid w:val="003E5086"/>
    <w:pPr>
      <w:keepLines w:val="0"/>
      <w:tabs>
        <w:tab w:val="num" w:pos="3011"/>
      </w:tabs>
      <w:spacing w:before="240" w:after="60"/>
      <w:ind w:left="1499" w:hanging="648"/>
    </w:pPr>
    <w:rPr>
      <w:rFonts w:ascii="Verdana" w:eastAsia="Times New Roman" w:hAnsi="Verdana"/>
      <w:b w:val="0"/>
      <w:bCs w:val="0"/>
      <w:i w:val="0"/>
      <w:iCs w:val="0"/>
      <w:color w:val="auto"/>
      <w:sz w:val="20"/>
      <w:szCs w:val="20"/>
      <w:lang w:val="en-GB" w:eastAsia="en-US"/>
    </w:rPr>
  </w:style>
  <w:style w:type="paragraph" w:customStyle="1" w:styleId="spis1">
    <w:name w:val="spis1"/>
    <w:basedOn w:val="Normalny"/>
    <w:rsid w:val="003E5086"/>
    <w:rPr>
      <w:rFonts w:ascii="Verdana" w:hAnsi="Verdana"/>
      <w:noProof/>
      <w:sz w:val="28"/>
      <w:szCs w:val="28"/>
    </w:rPr>
  </w:style>
  <w:style w:type="numbering" w:styleId="1ai">
    <w:name w:val="Outline List 1"/>
    <w:basedOn w:val="Bezlisty"/>
    <w:rsid w:val="003E5086"/>
    <w:pPr>
      <w:numPr>
        <w:numId w:val="125"/>
      </w:numPr>
    </w:pPr>
  </w:style>
  <w:style w:type="paragraph" w:customStyle="1" w:styleId="StylNagwek3Przed0pt">
    <w:name w:val="Styl Nagłówek 3 + Przed:  0 pt"/>
    <w:basedOn w:val="Nagwek3"/>
    <w:rsid w:val="003E5086"/>
    <w:pPr>
      <w:keepLines w:val="0"/>
      <w:numPr>
        <w:ilvl w:val="2"/>
      </w:numPr>
      <w:tabs>
        <w:tab w:val="num" w:pos="851"/>
      </w:tabs>
      <w:spacing w:before="0" w:after="120"/>
      <w:ind w:left="851"/>
    </w:pPr>
    <w:rPr>
      <w:rFonts w:ascii="Verdana" w:eastAsia="Times New Roman" w:hAnsi="Verdana"/>
      <w:sz w:val="20"/>
      <w:szCs w:val="20"/>
      <w:lang w:val="en-GB" w:eastAsia="en-US"/>
    </w:rPr>
  </w:style>
  <w:style w:type="paragraph" w:customStyle="1" w:styleId="wypunktowanie">
    <w:name w:val="wypunktowanie"/>
    <w:basedOn w:val="Normalny"/>
    <w:rsid w:val="003E5086"/>
    <w:pPr>
      <w:numPr>
        <w:numId w:val="126"/>
      </w:numPr>
      <w:spacing w:before="240" w:after="120" w:line="360" w:lineRule="auto"/>
      <w:jc w:val="both"/>
    </w:pPr>
    <w:rPr>
      <w:szCs w:val="20"/>
    </w:rPr>
  </w:style>
  <w:style w:type="paragraph" w:customStyle="1" w:styleId="tabela">
    <w:name w:val="tabela"/>
    <w:basedOn w:val="Normalny"/>
    <w:rsid w:val="003E5086"/>
    <w:pPr>
      <w:tabs>
        <w:tab w:val="left" w:pos="567"/>
      </w:tabs>
      <w:spacing w:before="60" w:after="60"/>
    </w:pPr>
    <w:rPr>
      <w:rFonts w:ascii="Arial" w:hAnsi="Arial"/>
      <w:sz w:val="20"/>
      <w:szCs w:val="20"/>
    </w:rPr>
  </w:style>
  <w:style w:type="paragraph" w:customStyle="1" w:styleId="Punktowanie1p">
    <w:name w:val="Punktowanie 1 p."/>
    <w:basedOn w:val="Normalny"/>
    <w:rsid w:val="003E5086"/>
    <w:pPr>
      <w:spacing w:after="120"/>
    </w:pPr>
    <w:rPr>
      <w:rFonts w:ascii="Verdana" w:hAnsi="Verdana"/>
      <w:sz w:val="20"/>
      <w:szCs w:val="20"/>
    </w:rPr>
  </w:style>
  <w:style w:type="paragraph" w:customStyle="1" w:styleId="StylNagwek1">
    <w:name w:val="Styl Nagłówek 1"/>
    <w:aliases w:val="h1 + Wyrównany do środka"/>
    <w:basedOn w:val="Nagwek1"/>
    <w:rsid w:val="003E5086"/>
    <w:pPr>
      <w:keepLines w:val="0"/>
      <w:tabs>
        <w:tab w:val="num" w:pos="360"/>
      </w:tabs>
      <w:spacing w:before="120" w:after="120"/>
      <w:ind w:left="360" w:hanging="432"/>
      <w:jc w:val="center"/>
    </w:pPr>
    <w:rPr>
      <w:rFonts w:ascii="Verdana" w:eastAsia="Times New Roman" w:hAnsi="Verdana"/>
      <w:kern w:val="28"/>
      <w:sz w:val="22"/>
      <w:szCs w:val="22"/>
      <w:lang w:val="en-GB" w:eastAsia="en-US"/>
    </w:rPr>
  </w:style>
  <w:style w:type="paragraph" w:customStyle="1" w:styleId="NPARA2">
    <w:name w:val="N_PARA_2"/>
    <w:basedOn w:val="Nagwek2"/>
    <w:rsid w:val="003E5086"/>
    <w:pPr>
      <w:keepLines w:val="0"/>
      <w:numPr>
        <w:ilvl w:val="1"/>
        <w:numId w:val="127"/>
      </w:numPr>
      <w:spacing w:before="480" w:after="120"/>
    </w:pPr>
    <w:rPr>
      <w:rFonts w:ascii="Verdana" w:eastAsia="Times New Roman" w:hAnsi="Verdana"/>
      <w:b w:val="0"/>
      <w:sz w:val="20"/>
      <w:szCs w:val="20"/>
      <w:lang w:eastAsia="en-US"/>
    </w:rPr>
  </w:style>
  <w:style w:type="paragraph" w:customStyle="1" w:styleId="StylNagwek3">
    <w:name w:val="Styl Nagłówek 3"/>
    <w:aliases w:val="h3 + Pogrubienie"/>
    <w:basedOn w:val="Nagwek3"/>
    <w:link w:val="StylNagwek3h3PogrubienieZnak"/>
    <w:rsid w:val="003E5086"/>
    <w:pPr>
      <w:keepLines w:val="0"/>
      <w:spacing w:before="120" w:after="120"/>
    </w:pPr>
    <w:rPr>
      <w:rFonts w:ascii="Verdana" w:eastAsia="Times New Roman" w:hAnsi="Verdana" w:cs="Verdana"/>
      <w:sz w:val="20"/>
      <w:szCs w:val="20"/>
      <w:lang w:val="en-GB" w:eastAsia="en-US"/>
    </w:rPr>
  </w:style>
  <w:style w:type="character" w:customStyle="1" w:styleId="StylNagwek3h3PogrubienieZnak">
    <w:name w:val="Styl Nagłówek 3;h3 + Pogrubienie Znak"/>
    <w:link w:val="StylNagwek3"/>
    <w:rsid w:val="003E5086"/>
    <w:rPr>
      <w:rFonts w:ascii="Verdana" w:hAnsi="Verdana" w:cs="Verdana"/>
      <w:b/>
      <w:bCs/>
      <w:sz w:val="20"/>
      <w:szCs w:val="20"/>
      <w:lang w:val="en-GB"/>
    </w:rPr>
  </w:style>
  <w:style w:type="paragraph" w:customStyle="1" w:styleId="StylStylNagwek3">
    <w:name w:val="Styl Styl Nagłówek 3"/>
    <w:aliases w:val="h3 + Pogrubienie + Nie Pogrubienie"/>
    <w:basedOn w:val="StylNagwek3"/>
    <w:rsid w:val="003E5086"/>
    <w:pPr>
      <w:tabs>
        <w:tab w:val="left" w:pos="284"/>
        <w:tab w:val="num" w:pos="2475"/>
      </w:tabs>
      <w:ind w:left="2475" w:hanging="360"/>
    </w:pPr>
    <w:rPr>
      <w:b w:val="0"/>
      <w:bCs w:val="0"/>
    </w:rPr>
  </w:style>
  <w:style w:type="paragraph" w:customStyle="1" w:styleId="Tabela0">
    <w:name w:val="Tabela"/>
    <w:basedOn w:val="Normalny"/>
    <w:rsid w:val="003E5086"/>
    <w:pPr>
      <w:spacing w:before="60" w:after="60"/>
    </w:pPr>
    <w:rPr>
      <w:rFonts w:ascii="Arial" w:hAnsi="Arial"/>
      <w:szCs w:val="20"/>
    </w:rPr>
  </w:style>
  <w:style w:type="paragraph" w:customStyle="1" w:styleId="PNTekstpodstawowy">
    <w:name w:val="PN Tekst podstawowy"/>
    <w:rsid w:val="003E5086"/>
    <w:pPr>
      <w:spacing w:after="0" w:line="360" w:lineRule="auto"/>
    </w:pPr>
    <w:rPr>
      <w:rFonts w:ascii="Arial" w:hAnsi="Arial" w:cs="Times New Roman"/>
      <w:sz w:val="20"/>
      <w:szCs w:val="20"/>
      <w:lang w:eastAsia="pl-PL"/>
    </w:rPr>
  </w:style>
  <w:style w:type="paragraph" w:styleId="Adresnakopercie">
    <w:name w:val="envelope address"/>
    <w:basedOn w:val="Normalny"/>
    <w:rsid w:val="003E5086"/>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3E5086"/>
    <w:pPr>
      <w:spacing w:after="120"/>
    </w:pPr>
    <w:rPr>
      <w:rFonts w:ascii="Arial" w:hAnsi="Arial" w:cs="Arial"/>
      <w:sz w:val="20"/>
      <w:szCs w:val="20"/>
    </w:rPr>
  </w:style>
  <w:style w:type="paragraph" w:styleId="Data">
    <w:name w:val="Date"/>
    <w:basedOn w:val="Normalny"/>
    <w:next w:val="Normalny"/>
    <w:link w:val="DataZnak"/>
    <w:rsid w:val="003E5086"/>
    <w:pPr>
      <w:spacing w:after="120"/>
    </w:pPr>
    <w:rPr>
      <w:rFonts w:ascii="Verdana" w:hAnsi="Verdana"/>
      <w:sz w:val="20"/>
      <w:szCs w:val="20"/>
    </w:rPr>
  </w:style>
  <w:style w:type="character" w:customStyle="1" w:styleId="DataZnak">
    <w:name w:val="Data Znak"/>
    <w:basedOn w:val="Domylnaczcionkaakapitu"/>
    <w:link w:val="Data"/>
    <w:rsid w:val="003E5086"/>
    <w:rPr>
      <w:rFonts w:ascii="Verdana" w:hAnsi="Verdana" w:cs="Times New Roman"/>
      <w:sz w:val="20"/>
      <w:szCs w:val="20"/>
      <w:lang w:eastAsia="pl-PL"/>
    </w:rPr>
  </w:style>
  <w:style w:type="paragraph" w:styleId="HTML-adres">
    <w:name w:val="HTML Address"/>
    <w:basedOn w:val="Normalny"/>
    <w:link w:val="HTML-adresZnak"/>
    <w:rsid w:val="003E5086"/>
    <w:pPr>
      <w:spacing w:after="120"/>
    </w:pPr>
    <w:rPr>
      <w:rFonts w:ascii="Verdana" w:hAnsi="Verdana"/>
      <w:i/>
      <w:iCs/>
      <w:sz w:val="20"/>
      <w:szCs w:val="20"/>
    </w:rPr>
  </w:style>
  <w:style w:type="character" w:customStyle="1" w:styleId="HTML-adresZnak">
    <w:name w:val="HTML - adres Znak"/>
    <w:basedOn w:val="Domylnaczcionkaakapitu"/>
    <w:link w:val="HTML-adres"/>
    <w:rsid w:val="003E5086"/>
    <w:rPr>
      <w:rFonts w:ascii="Verdana" w:hAnsi="Verdana" w:cs="Times New Roman"/>
      <w:i/>
      <w:iCs/>
      <w:sz w:val="20"/>
      <w:szCs w:val="20"/>
      <w:lang w:eastAsia="pl-PL"/>
    </w:rPr>
  </w:style>
  <w:style w:type="paragraph" w:styleId="HTML-wstpniesformatowany">
    <w:name w:val="HTML Preformatted"/>
    <w:basedOn w:val="Normalny"/>
    <w:link w:val="HTML-wstpniesformatowanyZnak"/>
    <w:rsid w:val="003E5086"/>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3E5086"/>
    <w:rPr>
      <w:rFonts w:ascii="Courier New" w:hAnsi="Courier New" w:cs="Courier New"/>
      <w:sz w:val="20"/>
      <w:szCs w:val="20"/>
      <w:lang w:eastAsia="pl-PL"/>
    </w:rPr>
  </w:style>
  <w:style w:type="paragraph" w:styleId="Indeks2">
    <w:name w:val="index 2"/>
    <w:basedOn w:val="Normalny"/>
    <w:next w:val="Normalny"/>
    <w:autoRedefine/>
    <w:semiHidden/>
    <w:rsid w:val="003E5086"/>
    <w:pPr>
      <w:spacing w:after="120"/>
      <w:ind w:left="400" w:hanging="200"/>
    </w:pPr>
    <w:rPr>
      <w:rFonts w:ascii="Verdana" w:hAnsi="Verdana"/>
      <w:sz w:val="20"/>
      <w:szCs w:val="20"/>
    </w:rPr>
  </w:style>
  <w:style w:type="paragraph" w:styleId="Indeks3">
    <w:name w:val="index 3"/>
    <w:basedOn w:val="Normalny"/>
    <w:next w:val="Normalny"/>
    <w:autoRedefine/>
    <w:semiHidden/>
    <w:rsid w:val="003E5086"/>
    <w:pPr>
      <w:spacing w:after="120"/>
      <w:ind w:left="600" w:hanging="200"/>
    </w:pPr>
    <w:rPr>
      <w:rFonts w:ascii="Verdana" w:hAnsi="Verdana"/>
      <w:sz w:val="20"/>
      <w:szCs w:val="20"/>
    </w:rPr>
  </w:style>
  <w:style w:type="paragraph" w:styleId="Indeks4">
    <w:name w:val="index 4"/>
    <w:basedOn w:val="Normalny"/>
    <w:next w:val="Normalny"/>
    <w:autoRedefine/>
    <w:semiHidden/>
    <w:rsid w:val="003E5086"/>
    <w:pPr>
      <w:spacing w:after="120"/>
      <w:ind w:left="800" w:hanging="200"/>
    </w:pPr>
    <w:rPr>
      <w:rFonts w:ascii="Verdana" w:hAnsi="Verdana"/>
      <w:sz w:val="20"/>
      <w:szCs w:val="20"/>
    </w:rPr>
  </w:style>
  <w:style w:type="paragraph" w:styleId="Indeks5">
    <w:name w:val="index 5"/>
    <w:basedOn w:val="Normalny"/>
    <w:next w:val="Normalny"/>
    <w:autoRedefine/>
    <w:semiHidden/>
    <w:rsid w:val="003E5086"/>
    <w:pPr>
      <w:spacing w:after="120"/>
      <w:ind w:left="1000" w:hanging="200"/>
    </w:pPr>
    <w:rPr>
      <w:rFonts w:ascii="Verdana" w:hAnsi="Verdana"/>
      <w:sz w:val="20"/>
      <w:szCs w:val="20"/>
    </w:rPr>
  </w:style>
  <w:style w:type="paragraph" w:styleId="Indeks6">
    <w:name w:val="index 6"/>
    <w:basedOn w:val="Normalny"/>
    <w:next w:val="Normalny"/>
    <w:autoRedefine/>
    <w:semiHidden/>
    <w:rsid w:val="003E5086"/>
    <w:pPr>
      <w:spacing w:after="120"/>
      <w:ind w:left="1200" w:hanging="200"/>
    </w:pPr>
    <w:rPr>
      <w:rFonts w:ascii="Verdana" w:hAnsi="Verdana"/>
      <w:sz w:val="20"/>
      <w:szCs w:val="20"/>
    </w:rPr>
  </w:style>
  <w:style w:type="paragraph" w:styleId="Indeks7">
    <w:name w:val="index 7"/>
    <w:basedOn w:val="Normalny"/>
    <w:next w:val="Normalny"/>
    <w:autoRedefine/>
    <w:semiHidden/>
    <w:rsid w:val="003E5086"/>
    <w:pPr>
      <w:spacing w:after="120"/>
      <w:ind w:left="1400" w:hanging="200"/>
    </w:pPr>
    <w:rPr>
      <w:rFonts w:ascii="Verdana" w:hAnsi="Verdana"/>
      <w:sz w:val="20"/>
      <w:szCs w:val="20"/>
    </w:rPr>
  </w:style>
  <w:style w:type="paragraph" w:styleId="Indeks8">
    <w:name w:val="index 8"/>
    <w:basedOn w:val="Normalny"/>
    <w:next w:val="Normalny"/>
    <w:autoRedefine/>
    <w:semiHidden/>
    <w:rsid w:val="003E5086"/>
    <w:pPr>
      <w:spacing w:after="120"/>
      <w:ind w:left="1600" w:hanging="200"/>
    </w:pPr>
    <w:rPr>
      <w:rFonts w:ascii="Verdana" w:hAnsi="Verdana"/>
      <w:sz w:val="20"/>
      <w:szCs w:val="20"/>
    </w:rPr>
  </w:style>
  <w:style w:type="paragraph" w:styleId="Indeks9">
    <w:name w:val="index 9"/>
    <w:basedOn w:val="Normalny"/>
    <w:next w:val="Normalny"/>
    <w:autoRedefine/>
    <w:semiHidden/>
    <w:rsid w:val="003E5086"/>
    <w:pPr>
      <w:spacing w:after="120"/>
      <w:ind w:left="1800" w:hanging="200"/>
    </w:pPr>
    <w:rPr>
      <w:rFonts w:ascii="Verdana" w:hAnsi="Verdana"/>
      <w:sz w:val="20"/>
      <w:szCs w:val="20"/>
    </w:rPr>
  </w:style>
  <w:style w:type="paragraph" w:styleId="Lista-kontynuacja">
    <w:name w:val="List Continue"/>
    <w:basedOn w:val="Normalny"/>
    <w:rsid w:val="003E5086"/>
    <w:pPr>
      <w:spacing w:after="120"/>
      <w:ind w:left="283"/>
    </w:pPr>
    <w:rPr>
      <w:rFonts w:ascii="Verdana" w:hAnsi="Verdana"/>
      <w:sz w:val="20"/>
      <w:szCs w:val="20"/>
    </w:rPr>
  </w:style>
  <w:style w:type="paragraph" w:styleId="Lista-kontynuacja2">
    <w:name w:val="List Continue 2"/>
    <w:basedOn w:val="Normalny"/>
    <w:rsid w:val="003E5086"/>
    <w:pPr>
      <w:spacing w:after="120"/>
      <w:ind w:left="566"/>
    </w:pPr>
    <w:rPr>
      <w:rFonts w:ascii="Verdana" w:hAnsi="Verdana"/>
      <w:sz w:val="20"/>
      <w:szCs w:val="20"/>
    </w:rPr>
  </w:style>
  <w:style w:type="paragraph" w:styleId="Lista-kontynuacja3">
    <w:name w:val="List Continue 3"/>
    <w:basedOn w:val="Normalny"/>
    <w:rsid w:val="003E5086"/>
    <w:pPr>
      <w:spacing w:after="120"/>
      <w:ind w:left="849"/>
    </w:pPr>
    <w:rPr>
      <w:rFonts w:ascii="Verdana" w:hAnsi="Verdana"/>
      <w:sz w:val="20"/>
      <w:szCs w:val="20"/>
    </w:rPr>
  </w:style>
  <w:style w:type="paragraph" w:styleId="Lista-kontynuacja4">
    <w:name w:val="List Continue 4"/>
    <w:basedOn w:val="Normalny"/>
    <w:rsid w:val="003E5086"/>
    <w:pPr>
      <w:spacing w:after="120"/>
      <w:ind w:left="1132"/>
    </w:pPr>
    <w:rPr>
      <w:rFonts w:ascii="Verdana" w:hAnsi="Verdana"/>
      <w:sz w:val="20"/>
      <w:szCs w:val="20"/>
    </w:rPr>
  </w:style>
  <w:style w:type="paragraph" w:styleId="Lista-kontynuacja5">
    <w:name w:val="List Continue 5"/>
    <w:basedOn w:val="Normalny"/>
    <w:rsid w:val="003E5086"/>
    <w:pPr>
      <w:spacing w:after="120"/>
      <w:ind w:left="1415"/>
    </w:pPr>
    <w:rPr>
      <w:rFonts w:ascii="Verdana" w:hAnsi="Verdana"/>
      <w:sz w:val="20"/>
      <w:szCs w:val="20"/>
    </w:rPr>
  </w:style>
  <w:style w:type="paragraph" w:styleId="Lista3">
    <w:name w:val="List 3"/>
    <w:basedOn w:val="Normalny"/>
    <w:rsid w:val="003E5086"/>
    <w:pPr>
      <w:spacing w:after="120"/>
      <w:ind w:left="849" w:hanging="283"/>
    </w:pPr>
    <w:rPr>
      <w:rFonts w:ascii="Verdana" w:hAnsi="Verdana"/>
      <w:sz w:val="20"/>
      <w:szCs w:val="20"/>
    </w:rPr>
  </w:style>
  <w:style w:type="paragraph" w:styleId="Lista4">
    <w:name w:val="List 4"/>
    <w:basedOn w:val="Normalny"/>
    <w:rsid w:val="003E5086"/>
    <w:pPr>
      <w:spacing w:after="120"/>
      <w:ind w:left="1132" w:hanging="283"/>
    </w:pPr>
    <w:rPr>
      <w:rFonts w:ascii="Verdana" w:hAnsi="Verdana"/>
      <w:sz w:val="20"/>
      <w:szCs w:val="20"/>
    </w:rPr>
  </w:style>
  <w:style w:type="paragraph" w:styleId="Lista5">
    <w:name w:val="List 5"/>
    <w:basedOn w:val="Normalny"/>
    <w:rsid w:val="003E5086"/>
    <w:pPr>
      <w:spacing w:after="120"/>
      <w:ind w:left="1415" w:hanging="283"/>
    </w:pPr>
    <w:rPr>
      <w:rFonts w:ascii="Verdana" w:hAnsi="Verdana"/>
      <w:sz w:val="20"/>
      <w:szCs w:val="20"/>
    </w:rPr>
  </w:style>
  <w:style w:type="paragraph" w:styleId="Listanumerowana2">
    <w:name w:val="List Number 2"/>
    <w:basedOn w:val="Normalny"/>
    <w:rsid w:val="003E5086"/>
    <w:pPr>
      <w:numPr>
        <w:numId w:val="128"/>
      </w:numPr>
      <w:spacing w:after="120"/>
    </w:pPr>
    <w:rPr>
      <w:rFonts w:ascii="Verdana" w:hAnsi="Verdana"/>
      <w:sz w:val="20"/>
      <w:szCs w:val="20"/>
    </w:rPr>
  </w:style>
  <w:style w:type="paragraph" w:styleId="Listanumerowana3">
    <w:name w:val="List Number 3"/>
    <w:basedOn w:val="Normalny"/>
    <w:rsid w:val="003E5086"/>
    <w:pPr>
      <w:numPr>
        <w:numId w:val="129"/>
      </w:numPr>
      <w:spacing w:after="120"/>
    </w:pPr>
    <w:rPr>
      <w:rFonts w:ascii="Verdana" w:hAnsi="Verdana"/>
      <w:sz w:val="20"/>
      <w:szCs w:val="20"/>
    </w:rPr>
  </w:style>
  <w:style w:type="paragraph" w:styleId="Listanumerowana4">
    <w:name w:val="List Number 4"/>
    <w:basedOn w:val="Normalny"/>
    <w:rsid w:val="003E5086"/>
    <w:pPr>
      <w:numPr>
        <w:numId w:val="130"/>
      </w:numPr>
      <w:spacing w:after="120"/>
    </w:pPr>
    <w:rPr>
      <w:rFonts w:ascii="Verdana" w:hAnsi="Verdana"/>
      <w:sz w:val="20"/>
      <w:szCs w:val="20"/>
    </w:rPr>
  </w:style>
  <w:style w:type="paragraph" w:styleId="Listanumerowana5">
    <w:name w:val="List Number 5"/>
    <w:basedOn w:val="Normalny"/>
    <w:rsid w:val="003E5086"/>
    <w:pPr>
      <w:numPr>
        <w:numId w:val="131"/>
      </w:numPr>
      <w:spacing w:after="120"/>
    </w:pPr>
    <w:rPr>
      <w:rFonts w:ascii="Verdana" w:hAnsi="Verdana"/>
      <w:sz w:val="20"/>
      <w:szCs w:val="20"/>
    </w:rPr>
  </w:style>
  <w:style w:type="paragraph" w:styleId="Listapunktowana4">
    <w:name w:val="List Bullet 4"/>
    <w:basedOn w:val="Normalny"/>
    <w:rsid w:val="003E5086"/>
    <w:pPr>
      <w:numPr>
        <w:numId w:val="132"/>
      </w:numPr>
      <w:spacing w:after="120"/>
    </w:pPr>
    <w:rPr>
      <w:rFonts w:ascii="Verdana" w:hAnsi="Verdana"/>
      <w:sz w:val="20"/>
      <w:szCs w:val="20"/>
    </w:rPr>
  </w:style>
  <w:style w:type="paragraph" w:styleId="Nagweknotatki">
    <w:name w:val="Note Heading"/>
    <w:basedOn w:val="Normalny"/>
    <w:next w:val="Normalny"/>
    <w:link w:val="NagweknotatkiZnak"/>
    <w:rsid w:val="003E5086"/>
    <w:pPr>
      <w:spacing w:after="120"/>
    </w:pPr>
    <w:rPr>
      <w:rFonts w:ascii="Verdana" w:hAnsi="Verdana"/>
      <w:sz w:val="20"/>
      <w:szCs w:val="20"/>
    </w:rPr>
  </w:style>
  <w:style w:type="character" w:customStyle="1" w:styleId="NagweknotatkiZnak">
    <w:name w:val="Nagłówek notatki Znak"/>
    <w:basedOn w:val="Domylnaczcionkaakapitu"/>
    <w:link w:val="Nagweknotatki"/>
    <w:rsid w:val="003E5086"/>
    <w:rPr>
      <w:rFonts w:ascii="Verdana" w:hAnsi="Verdana" w:cs="Times New Roman"/>
      <w:sz w:val="20"/>
      <w:szCs w:val="20"/>
      <w:lang w:eastAsia="pl-PL"/>
    </w:rPr>
  </w:style>
  <w:style w:type="paragraph" w:styleId="Nagwekwykazurde">
    <w:name w:val="toa heading"/>
    <w:basedOn w:val="Normalny"/>
    <w:next w:val="Normalny"/>
    <w:semiHidden/>
    <w:rsid w:val="003E5086"/>
    <w:pPr>
      <w:spacing w:before="120" w:after="120"/>
    </w:pPr>
    <w:rPr>
      <w:rFonts w:ascii="Arial" w:hAnsi="Arial" w:cs="Arial"/>
      <w:b/>
      <w:bCs/>
    </w:rPr>
  </w:style>
  <w:style w:type="paragraph" w:styleId="Podpise-mail">
    <w:name w:val="E-mail Signature"/>
    <w:basedOn w:val="Normalny"/>
    <w:link w:val="Podpise-mailZnak"/>
    <w:rsid w:val="003E5086"/>
    <w:pPr>
      <w:spacing w:after="120"/>
    </w:pPr>
    <w:rPr>
      <w:rFonts w:ascii="Verdana" w:hAnsi="Verdana"/>
      <w:sz w:val="20"/>
      <w:szCs w:val="20"/>
    </w:rPr>
  </w:style>
  <w:style w:type="character" w:customStyle="1" w:styleId="Podpise-mailZnak">
    <w:name w:val="Podpis e-mail Znak"/>
    <w:basedOn w:val="Domylnaczcionkaakapitu"/>
    <w:link w:val="Podpise-mail"/>
    <w:rsid w:val="003E5086"/>
    <w:rPr>
      <w:rFonts w:ascii="Verdana" w:hAnsi="Verdana" w:cs="Times New Roman"/>
      <w:sz w:val="20"/>
      <w:szCs w:val="20"/>
      <w:lang w:eastAsia="pl-PL"/>
    </w:rPr>
  </w:style>
  <w:style w:type="paragraph" w:styleId="Spisilustracji">
    <w:name w:val="table of figures"/>
    <w:basedOn w:val="Normalny"/>
    <w:next w:val="Normalny"/>
    <w:semiHidden/>
    <w:rsid w:val="003E5086"/>
    <w:pPr>
      <w:spacing w:after="120"/>
    </w:pPr>
    <w:rPr>
      <w:rFonts w:ascii="Verdana" w:hAnsi="Verdana"/>
      <w:sz w:val="20"/>
      <w:szCs w:val="20"/>
    </w:rPr>
  </w:style>
  <w:style w:type="paragraph" w:styleId="Tekstmakra">
    <w:name w:val="macro"/>
    <w:link w:val="TekstmakraZnak"/>
    <w:semiHidden/>
    <w:rsid w:val="003E5086"/>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hAnsi="Courier New" w:cs="Courier New"/>
      <w:sz w:val="20"/>
      <w:szCs w:val="20"/>
      <w:lang w:eastAsia="pl-PL"/>
    </w:rPr>
  </w:style>
  <w:style w:type="character" w:customStyle="1" w:styleId="TekstmakraZnak">
    <w:name w:val="Tekst makra Znak"/>
    <w:basedOn w:val="Domylnaczcionkaakapitu"/>
    <w:link w:val="Tekstmakra"/>
    <w:semiHidden/>
    <w:rsid w:val="003E5086"/>
    <w:rPr>
      <w:rFonts w:ascii="Courier New" w:hAnsi="Courier New" w:cs="Courier New"/>
      <w:sz w:val="20"/>
      <w:szCs w:val="20"/>
      <w:lang w:eastAsia="pl-PL"/>
    </w:rPr>
  </w:style>
  <w:style w:type="paragraph" w:styleId="Tekstpodstawowyzwciciem">
    <w:name w:val="Body Text First Indent"/>
    <w:basedOn w:val="Tekstpodstawowy"/>
    <w:link w:val="TekstpodstawowyzwciciemZnak"/>
    <w:rsid w:val="003E5086"/>
    <w:pPr>
      <w:spacing w:after="120" w:line="240" w:lineRule="auto"/>
      <w:ind w:firstLine="210"/>
      <w:jc w:val="left"/>
    </w:pPr>
    <w:rPr>
      <w:rFonts w:ascii="Verdana" w:hAnsi="Verdana"/>
      <w:sz w:val="20"/>
      <w:szCs w:val="20"/>
    </w:rPr>
  </w:style>
  <w:style w:type="character" w:customStyle="1" w:styleId="TekstpodstawowyzwciciemZnak">
    <w:name w:val="Tekst podstawowy z wcięciem Znak"/>
    <w:basedOn w:val="TekstpodstawowyZnak"/>
    <w:link w:val="Tekstpodstawowyzwciciem"/>
    <w:rsid w:val="003E5086"/>
    <w:rPr>
      <w:rFonts w:ascii="Verdana" w:hAnsi="Verdana" w:cs="Times New Roman"/>
      <w:sz w:val="20"/>
      <w:szCs w:val="20"/>
      <w:lang w:val="x-none" w:eastAsia="pl-PL"/>
    </w:rPr>
  </w:style>
  <w:style w:type="paragraph" w:styleId="Tekstpodstawowyzwciciem2">
    <w:name w:val="Body Text First Indent 2"/>
    <w:basedOn w:val="Tekstpodstawowywcity"/>
    <w:link w:val="Tekstpodstawowyzwciciem2Znak"/>
    <w:rsid w:val="003E5086"/>
    <w:pPr>
      <w:ind w:firstLine="210"/>
    </w:pPr>
    <w:rPr>
      <w:rFonts w:ascii="Verdana" w:hAnsi="Verdana"/>
      <w:sz w:val="20"/>
      <w:szCs w:val="20"/>
    </w:rPr>
  </w:style>
  <w:style w:type="character" w:customStyle="1" w:styleId="Tekstpodstawowyzwciciem2Znak">
    <w:name w:val="Tekst podstawowy z wcięciem 2 Znak"/>
    <w:basedOn w:val="TekstpodstawowywcityZnak"/>
    <w:link w:val="Tekstpodstawowyzwciciem2"/>
    <w:rsid w:val="003E5086"/>
    <w:rPr>
      <w:rFonts w:ascii="Verdana" w:hAnsi="Verdana" w:cs="Times New Roman"/>
      <w:sz w:val="20"/>
      <w:szCs w:val="20"/>
      <w:lang w:val="x-none" w:eastAsia="pl-PL"/>
    </w:rPr>
  </w:style>
  <w:style w:type="paragraph" w:styleId="Wcicienormalne">
    <w:name w:val="Normal Indent"/>
    <w:basedOn w:val="Normalny"/>
    <w:rsid w:val="003E5086"/>
    <w:pPr>
      <w:spacing w:after="120"/>
      <w:ind w:left="708"/>
    </w:pPr>
    <w:rPr>
      <w:rFonts w:ascii="Verdana" w:hAnsi="Verdana"/>
      <w:sz w:val="20"/>
      <w:szCs w:val="20"/>
    </w:rPr>
  </w:style>
  <w:style w:type="paragraph" w:styleId="Wykazrde">
    <w:name w:val="table of authorities"/>
    <w:basedOn w:val="Normalny"/>
    <w:next w:val="Normalny"/>
    <w:semiHidden/>
    <w:rsid w:val="003E5086"/>
    <w:pPr>
      <w:spacing w:after="120"/>
      <w:ind w:left="200" w:hanging="200"/>
    </w:pPr>
    <w:rPr>
      <w:rFonts w:ascii="Verdana" w:hAnsi="Verdana"/>
      <w:sz w:val="20"/>
      <w:szCs w:val="20"/>
    </w:rPr>
  </w:style>
  <w:style w:type="paragraph" w:styleId="Zwrotgrzecznociowy">
    <w:name w:val="Salutation"/>
    <w:basedOn w:val="Normalny"/>
    <w:next w:val="Normalny"/>
    <w:link w:val="ZwrotgrzecznociowyZnak"/>
    <w:rsid w:val="003E5086"/>
    <w:pPr>
      <w:spacing w:after="120"/>
    </w:pPr>
    <w:rPr>
      <w:rFonts w:ascii="Verdana" w:hAnsi="Verdana"/>
      <w:sz w:val="20"/>
      <w:szCs w:val="20"/>
    </w:rPr>
  </w:style>
  <w:style w:type="character" w:customStyle="1" w:styleId="ZwrotgrzecznociowyZnak">
    <w:name w:val="Zwrot grzecznościowy Znak"/>
    <w:basedOn w:val="Domylnaczcionkaakapitu"/>
    <w:link w:val="Zwrotgrzecznociowy"/>
    <w:rsid w:val="003E5086"/>
    <w:rPr>
      <w:rFonts w:ascii="Verdana" w:hAnsi="Verdana" w:cs="Times New Roman"/>
      <w:sz w:val="20"/>
      <w:szCs w:val="20"/>
      <w:lang w:eastAsia="pl-PL"/>
    </w:rPr>
  </w:style>
  <w:style w:type="paragraph" w:styleId="Zwrotpoegnalny">
    <w:name w:val="Closing"/>
    <w:basedOn w:val="Normalny"/>
    <w:link w:val="ZwrotpoegnalnyZnak"/>
    <w:rsid w:val="003E5086"/>
    <w:pPr>
      <w:spacing w:after="120"/>
      <w:ind w:left="4252"/>
    </w:pPr>
    <w:rPr>
      <w:rFonts w:ascii="Verdana" w:hAnsi="Verdana"/>
      <w:sz w:val="20"/>
      <w:szCs w:val="20"/>
    </w:rPr>
  </w:style>
  <w:style w:type="character" w:customStyle="1" w:styleId="ZwrotpoegnalnyZnak">
    <w:name w:val="Zwrot pożegnalny Znak"/>
    <w:basedOn w:val="Domylnaczcionkaakapitu"/>
    <w:link w:val="Zwrotpoegnalny"/>
    <w:rsid w:val="003E5086"/>
    <w:rPr>
      <w:rFonts w:ascii="Verdana" w:hAnsi="Verdana" w:cs="Times New Roman"/>
      <w:sz w:val="20"/>
      <w:szCs w:val="20"/>
      <w:lang w:eastAsia="pl-PL"/>
    </w:rPr>
  </w:style>
  <w:style w:type="paragraph" w:customStyle="1" w:styleId="Numerowanie">
    <w:name w:val="Numerowanie"/>
    <w:aliases w:val="Z lewej:  0,46 cm,Wysunięcie:  0,79 cm"/>
    <w:basedOn w:val="Normalny"/>
    <w:rsid w:val="003E5086"/>
    <w:pPr>
      <w:numPr>
        <w:ilvl w:val="1"/>
        <w:numId w:val="133"/>
      </w:numPr>
      <w:spacing w:after="120"/>
    </w:pPr>
    <w:rPr>
      <w:rFonts w:ascii="Verdana" w:hAnsi="Verdana"/>
      <w:sz w:val="20"/>
      <w:szCs w:val="20"/>
    </w:rPr>
  </w:style>
  <w:style w:type="paragraph" w:customStyle="1" w:styleId="KP">
    <w:name w:val="KP"/>
    <w:next w:val="KP1"/>
    <w:rsid w:val="003E5086"/>
    <w:pPr>
      <w:spacing w:before="2520" w:after="0" w:line="240" w:lineRule="auto"/>
      <w:jc w:val="center"/>
    </w:pPr>
    <w:rPr>
      <w:rFonts w:ascii="Times New Roman" w:hAnsi="Times New Roman" w:cs="Times New Roman"/>
      <w:b/>
      <w:caps/>
      <w:sz w:val="36"/>
      <w:szCs w:val="20"/>
      <w:lang w:eastAsia="pl-PL"/>
    </w:rPr>
  </w:style>
  <w:style w:type="paragraph" w:customStyle="1" w:styleId="KP1">
    <w:name w:val="KP1"/>
    <w:next w:val="TytuKP"/>
    <w:rsid w:val="003E5086"/>
    <w:pPr>
      <w:spacing w:after="0" w:line="240" w:lineRule="auto"/>
      <w:jc w:val="center"/>
    </w:pPr>
    <w:rPr>
      <w:rFonts w:ascii="Times New Roman" w:hAnsi="Times New Roman" w:cs="Times New Roman"/>
      <w:b/>
      <w:bCs/>
      <w:sz w:val="28"/>
      <w:szCs w:val="20"/>
      <w:lang w:eastAsia="pl-PL"/>
    </w:rPr>
  </w:style>
  <w:style w:type="paragraph" w:customStyle="1" w:styleId="TytuKP">
    <w:name w:val="Tytuł KP"/>
    <w:next w:val="Normalny"/>
    <w:rsid w:val="003E5086"/>
    <w:pPr>
      <w:spacing w:before="960" w:after="0" w:line="240" w:lineRule="auto"/>
      <w:jc w:val="center"/>
    </w:pPr>
    <w:rPr>
      <w:rFonts w:ascii="Times New Roman" w:hAnsi="Times New Roman" w:cs="Times New Roman"/>
      <w:b/>
      <w:bCs/>
      <w:caps/>
      <w:sz w:val="36"/>
      <w:szCs w:val="20"/>
      <w:lang w:eastAsia="pl-PL"/>
    </w:rPr>
  </w:style>
  <w:style w:type="paragraph" w:customStyle="1" w:styleId="Miejsceidata">
    <w:name w:val="Miejsce i data"/>
    <w:next w:val="Normalny"/>
    <w:rsid w:val="003E5086"/>
    <w:pPr>
      <w:spacing w:before="1920" w:after="0" w:line="240" w:lineRule="auto"/>
      <w:jc w:val="right"/>
    </w:pPr>
    <w:rPr>
      <w:rFonts w:ascii="Times New Roman" w:hAnsi="Times New Roman" w:cs="Times New Roman"/>
      <w:sz w:val="32"/>
      <w:szCs w:val="20"/>
      <w:lang w:eastAsia="pl-PL"/>
    </w:rPr>
  </w:style>
  <w:style w:type="paragraph" w:customStyle="1" w:styleId="BodyText2">
    <w:name w:val="Body Text 2+"/>
    <w:basedOn w:val="Tekstpodstawowy2"/>
    <w:rsid w:val="003E5086"/>
    <w:pPr>
      <w:spacing w:after="0" w:line="240" w:lineRule="auto"/>
      <w:ind w:left="340"/>
      <w:jc w:val="both"/>
    </w:pPr>
    <w:rPr>
      <w:rFonts w:ascii="Arial" w:hAnsi="Arial" w:cs="Arial"/>
      <w:sz w:val="20"/>
      <w:szCs w:val="20"/>
      <w:lang w:val="en-US" w:eastAsia="en-US"/>
    </w:rPr>
  </w:style>
  <w:style w:type="character" w:customStyle="1" w:styleId="StylNagwek31">
    <w:name w:val="Styl Nagłówek 31"/>
    <w:aliases w:val="h3 + Pogrubienie Znak"/>
    <w:locked/>
    <w:rsid w:val="003E5086"/>
    <w:rPr>
      <w:rFonts w:ascii="Verdana" w:hAnsi="Verdana" w:cs="Verdana"/>
      <w:b/>
      <w:bCs/>
      <w:lang w:val="en-GB" w:eastAsia="en-US"/>
    </w:rPr>
  </w:style>
  <w:style w:type="character" w:styleId="Numerwiersza">
    <w:name w:val="line number"/>
    <w:basedOn w:val="Domylnaczcionkaakapitu"/>
    <w:rsid w:val="003E5086"/>
  </w:style>
  <w:style w:type="paragraph" w:customStyle="1" w:styleId="Nagwek4mj">
    <w:name w:val="Nagłówek 4 mój"/>
    <w:basedOn w:val="Normalny"/>
    <w:rsid w:val="003E5086"/>
    <w:pPr>
      <w:spacing w:before="240" w:line="360" w:lineRule="auto"/>
      <w:jc w:val="both"/>
    </w:pPr>
    <w:rPr>
      <w:b/>
      <w:bCs/>
      <w:i/>
      <w:iCs/>
    </w:rPr>
  </w:style>
  <w:style w:type="paragraph" w:customStyle="1" w:styleId="Normalny11pt">
    <w:name w:val="Normalny + 11 pt"/>
    <w:basedOn w:val="wypunktowanie"/>
    <w:rsid w:val="003E5086"/>
    <w:pPr>
      <w:numPr>
        <w:numId w:val="0"/>
      </w:numPr>
    </w:pPr>
    <w:rPr>
      <w:sz w:val="20"/>
    </w:rPr>
  </w:style>
  <w:style w:type="paragraph" w:customStyle="1" w:styleId="ListNumberFirst">
    <w:name w:val="List Number First"/>
    <w:basedOn w:val="Default"/>
    <w:next w:val="Default"/>
    <w:rsid w:val="003E5086"/>
    <w:pPr>
      <w:spacing w:before="80" w:after="160"/>
    </w:pPr>
    <w:rPr>
      <w:rFonts w:ascii="Arial" w:hAnsi="Arial" w:cs="Arial"/>
      <w:color w:val="auto"/>
      <w:lang w:eastAsia="pl-PL"/>
    </w:rPr>
  </w:style>
  <w:style w:type="paragraph" w:customStyle="1" w:styleId="Nagwek310">
    <w:name w:val="Nagłówek 31"/>
    <w:basedOn w:val="Default"/>
    <w:next w:val="Default"/>
    <w:rsid w:val="003E5086"/>
    <w:pPr>
      <w:spacing w:before="240" w:after="60"/>
    </w:pPr>
    <w:rPr>
      <w:rFonts w:ascii="Arial" w:hAnsi="Arial" w:cs="Arial"/>
      <w:color w:val="auto"/>
      <w:lang w:eastAsia="pl-PL"/>
    </w:rPr>
  </w:style>
  <w:style w:type="paragraph" w:customStyle="1" w:styleId="StylPo0pt">
    <w:name w:val="Styl Po:  0 pt"/>
    <w:basedOn w:val="Normalny"/>
    <w:rsid w:val="003E5086"/>
    <w:pPr>
      <w:spacing w:after="120"/>
    </w:pPr>
    <w:rPr>
      <w:rFonts w:ascii="Verdana" w:hAnsi="Verdana" w:cs="Verdana"/>
      <w:sz w:val="20"/>
      <w:szCs w:val="20"/>
    </w:rPr>
  </w:style>
  <w:style w:type="paragraph" w:customStyle="1" w:styleId="StylPo0pt1">
    <w:name w:val="Styl Po:  0 pt1"/>
    <w:basedOn w:val="Normalny"/>
    <w:rsid w:val="003E5086"/>
    <w:pPr>
      <w:spacing w:after="120"/>
    </w:pPr>
    <w:rPr>
      <w:rFonts w:ascii="Verdana" w:hAnsi="Verdana" w:cs="Verdana"/>
      <w:sz w:val="20"/>
      <w:szCs w:val="20"/>
    </w:rPr>
  </w:style>
  <w:style w:type="paragraph" w:customStyle="1" w:styleId="Numberedlist21">
    <w:name w:val="Numbered list 2.1"/>
    <w:basedOn w:val="Nagwek1"/>
    <w:next w:val="Normalny"/>
    <w:rsid w:val="003E5086"/>
    <w:pPr>
      <w:keepLines w:val="0"/>
      <w:tabs>
        <w:tab w:val="left" w:pos="720"/>
        <w:tab w:val="num" w:pos="1250"/>
      </w:tabs>
      <w:spacing w:before="240" w:after="60"/>
      <w:ind w:left="360"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3E5086"/>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3E5086"/>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3E5086"/>
    <w:pPr>
      <w:keepNext/>
      <w:keepLines/>
      <w:spacing w:before="40" w:after="40"/>
      <w:jc w:val="center"/>
    </w:pPr>
    <w:rPr>
      <w:rFonts w:ascii="Futura Hv" w:hAnsi="Futura Hv" w:cs="Futura Hv"/>
      <w:sz w:val="20"/>
      <w:szCs w:val="20"/>
      <w:lang w:val="en-US" w:eastAsia="en-US"/>
    </w:rPr>
  </w:style>
  <w:style w:type="character" w:customStyle="1" w:styleId="WW8Num8z1">
    <w:name w:val="WW8Num8z1"/>
    <w:rsid w:val="003E5086"/>
    <w:rPr>
      <w:rFonts w:eastAsia="Times New Roman" w:cs="Times New Roman"/>
    </w:rPr>
  </w:style>
  <w:style w:type="character" w:customStyle="1" w:styleId="WW8Num16z1">
    <w:name w:val="WW8Num16z1"/>
    <w:rsid w:val="003E5086"/>
    <w:rPr>
      <w:rFonts w:ascii="Symbol" w:hAnsi="Symbol"/>
    </w:rPr>
  </w:style>
  <w:style w:type="character" w:customStyle="1" w:styleId="WW8Num18z0">
    <w:name w:val="WW8Num18z0"/>
    <w:rsid w:val="003E5086"/>
    <w:rPr>
      <w:rFonts w:ascii="Symbol" w:hAnsi="Symbol"/>
    </w:rPr>
  </w:style>
  <w:style w:type="character" w:customStyle="1" w:styleId="WW8Num18z1">
    <w:name w:val="WW8Num18z1"/>
    <w:rsid w:val="003E5086"/>
    <w:rPr>
      <w:rFonts w:ascii="Courier New" w:hAnsi="Courier New" w:cs="Courier New"/>
    </w:rPr>
  </w:style>
  <w:style w:type="character" w:customStyle="1" w:styleId="WW8Num18z5">
    <w:name w:val="WW8Num18z5"/>
    <w:rsid w:val="003E5086"/>
    <w:rPr>
      <w:rFonts w:ascii="Wingdings" w:hAnsi="Wingdings"/>
    </w:rPr>
  </w:style>
  <w:style w:type="character" w:customStyle="1" w:styleId="Absatz-Standardschriftart">
    <w:name w:val="Absatz-Standardschriftart"/>
    <w:rsid w:val="003E5086"/>
  </w:style>
  <w:style w:type="character" w:customStyle="1" w:styleId="WW-Absatz-Standardschriftart">
    <w:name w:val="WW-Absatz-Standardschriftart"/>
    <w:rsid w:val="003E5086"/>
  </w:style>
  <w:style w:type="character" w:customStyle="1" w:styleId="WW8Num9z1">
    <w:name w:val="WW8Num9z1"/>
    <w:rsid w:val="003E5086"/>
    <w:rPr>
      <w:rFonts w:eastAsia="Times New Roman" w:cs="Times New Roman"/>
    </w:rPr>
  </w:style>
  <w:style w:type="character" w:customStyle="1" w:styleId="WW8Num17z1">
    <w:name w:val="WW8Num17z1"/>
    <w:rsid w:val="003E5086"/>
    <w:rPr>
      <w:rFonts w:ascii="Symbol" w:hAnsi="Symbol"/>
    </w:rPr>
  </w:style>
  <w:style w:type="character" w:customStyle="1" w:styleId="WW8Num19z0">
    <w:name w:val="WW8Num19z0"/>
    <w:rsid w:val="003E5086"/>
    <w:rPr>
      <w:rFonts w:ascii="Symbol" w:hAnsi="Symbol"/>
    </w:rPr>
  </w:style>
  <w:style w:type="character" w:customStyle="1" w:styleId="WW8Num19z1">
    <w:name w:val="WW8Num19z1"/>
    <w:rsid w:val="003E5086"/>
    <w:rPr>
      <w:rFonts w:ascii="Courier New" w:hAnsi="Courier New" w:cs="Courier New"/>
    </w:rPr>
  </w:style>
  <w:style w:type="character" w:customStyle="1" w:styleId="WW8Num19z5">
    <w:name w:val="WW8Num19z5"/>
    <w:rsid w:val="003E5086"/>
    <w:rPr>
      <w:rFonts w:ascii="Wingdings" w:hAnsi="Wingdings"/>
    </w:rPr>
  </w:style>
  <w:style w:type="character" w:customStyle="1" w:styleId="WW-Absatz-Standardschriftart1">
    <w:name w:val="WW-Absatz-Standardschriftart1"/>
    <w:rsid w:val="003E5086"/>
  </w:style>
  <w:style w:type="character" w:customStyle="1" w:styleId="Domylnaczcionkaakapitu1">
    <w:name w:val="Domyślna czcionka akapitu1"/>
    <w:rsid w:val="003E5086"/>
  </w:style>
  <w:style w:type="character" w:customStyle="1" w:styleId="Numerstrony1">
    <w:name w:val="Numer strony1"/>
    <w:basedOn w:val="Domylnaczcionkaakapitu1"/>
    <w:rsid w:val="003E5086"/>
  </w:style>
  <w:style w:type="character" w:customStyle="1" w:styleId="Odwoanieprzypisudolnego1">
    <w:name w:val="Odwołanie przypisu dolnego1"/>
    <w:rsid w:val="003E5086"/>
  </w:style>
  <w:style w:type="paragraph" w:customStyle="1" w:styleId="Nagwek10">
    <w:name w:val="Nagłówek1"/>
    <w:basedOn w:val="Normalny"/>
    <w:next w:val="Tekstpodstawowy"/>
    <w:rsid w:val="003E5086"/>
    <w:pPr>
      <w:keepNext/>
      <w:tabs>
        <w:tab w:val="center" w:pos="4536"/>
        <w:tab w:val="right" w:pos="9072"/>
      </w:tabs>
      <w:suppressAutoHyphens/>
      <w:spacing w:before="240" w:after="120"/>
    </w:pPr>
    <w:rPr>
      <w:rFonts w:ascii="Arial" w:eastAsia="SimSun" w:hAnsi="Arial" w:cs="Tahoma"/>
      <w:kern w:val="1"/>
      <w:sz w:val="28"/>
      <w:szCs w:val="28"/>
      <w:lang w:eastAsia="ar-SA"/>
    </w:rPr>
  </w:style>
  <w:style w:type="paragraph" w:customStyle="1" w:styleId="Podpis1">
    <w:name w:val="Podpis1"/>
    <w:basedOn w:val="Normalny"/>
    <w:rsid w:val="003E5086"/>
    <w:pPr>
      <w:suppressLineNumbers/>
      <w:suppressAutoHyphens/>
      <w:spacing w:before="120" w:after="120"/>
    </w:pPr>
    <w:rPr>
      <w:rFonts w:cs="Tahoma"/>
      <w:i/>
      <w:iCs/>
      <w:kern w:val="1"/>
      <w:lang w:eastAsia="ar-SA"/>
    </w:rPr>
  </w:style>
  <w:style w:type="paragraph" w:customStyle="1" w:styleId="Tekstdymka1">
    <w:name w:val="Tekst dymka1"/>
    <w:basedOn w:val="Normalny"/>
    <w:rsid w:val="003E5086"/>
    <w:pPr>
      <w:suppressAutoHyphens/>
    </w:pPr>
    <w:rPr>
      <w:kern w:val="1"/>
      <w:lang w:eastAsia="ar-SA"/>
    </w:rPr>
  </w:style>
  <w:style w:type="paragraph" w:customStyle="1" w:styleId="poziom1">
    <w:name w:val="poziom1"/>
    <w:basedOn w:val="Normalny"/>
    <w:rsid w:val="003E5086"/>
    <w:pPr>
      <w:suppressAutoHyphens/>
    </w:pPr>
    <w:rPr>
      <w:kern w:val="1"/>
      <w:lang w:eastAsia="ar-SA"/>
    </w:rPr>
  </w:style>
  <w:style w:type="paragraph" w:customStyle="1" w:styleId="wymylnikowanie">
    <w:name w:val="wymyślnikowanie"/>
    <w:basedOn w:val="Normalny"/>
    <w:rsid w:val="003E5086"/>
    <w:pPr>
      <w:suppressAutoHyphens/>
    </w:pPr>
    <w:rPr>
      <w:kern w:val="1"/>
      <w:lang w:eastAsia="ar-SA"/>
    </w:rPr>
  </w:style>
  <w:style w:type="paragraph" w:customStyle="1" w:styleId="CharZnakCharZnakChar">
    <w:name w:val="Char Znak Char Znak Char"/>
    <w:basedOn w:val="Normalny"/>
    <w:rsid w:val="003E5086"/>
    <w:pPr>
      <w:suppressAutoHyphens/>
    </w:pPr>
    <w:rPr>
      <w:kern w:val="1"/>
      <w:lang w:eastAsia="ar-SA"/>
    </w:rPr>
  </w:style>
  <w:style w:type="paragraph" w:customStyle="1" w:styleId="Rozdztyt">
    <w:name w:val="Rozdz_tyt"/>
    <w:basedOn w:val="Normalny"/>
    <w:rsid w:val="003E5086"/>
    <w:pPr>
      <w:suppressAutoHyphens/>
    </w:pPr>
    <w:rPr>
      <w:kern w:val="1"/>
      <w:lang w:eastAsia="ar-SA"/>
    </w:rPr>
  </w:style>
  <w:style w:type="paragraph" w:customStyle="1" w:styleId="Podp">
    <w:name w:val="Podp"/>
    <w:basedOn w:val="Normalny"/>
    <w:rsid w:val="003E5086"/>
    <w:pPr>
      <w:suppressAutoHyphens/>
    </w:pPr>
    <w:rPr>
      <w:kern w:val="1"/>
      <w:lang w:eastAsia="ar-SA"/>
    </w:rPr>
  </w:style>
  <w:style w:type="paragraph" w:customStyle="1" w:styleId="Okadkaztytuem">
    <w:name w:val="Okładka z tytułem"/>
    <w:basedOn w:val="Normalny"/>
    <w:rsid w:val="003E5086"/>
    <w:pPr>
      <w:suppressAutoHyphens/>
    </w:pPr>
    <w:rPr>
      <w:kern w:val="1"/>
      <w:lang w:eastAsia="ar-SA"/>
    </w:rPr>
  </w:style>
  <w:style w:type="paragraph" w:customStyle="1" w:styleId="Okadkazpodtytuem">
    <w:name w:val="Okładka z podtytułem"/>
    <w:basedOn w:val="Okadkaztytuem"/>
    <w:rsid w:val="003E5086"/>
  </w:style>
  <w:style w:type="paragraph" w:customStyle="1" w:styleId="NormalnyWeb1">
    <w:name w:val="Normalny (Web)1"/>
    <w:basedOn w:val="Normalny"/>
    <w:rsid w:val="003E5086"/>
    <w:pPr>
      <w:suppressAutoHyphens/>
    </w:pPr>
    <w:rPr>
      <w:kern w:val="1"/>
      <w:lang w:eastAsia="ar-SA"/>
    </w:rPr>
  </w:style>
  <w:style w:type="paragraph" w:customStyle="1" w:styleId="Nagwektabeli">
    <w:name w:val="Nagłówek tabeli"/>
    <w:basedOn w:val="Zawartotabeli"/>
    <w:rsid w:val="003E5086"/>
    <w:pPr>
      <w:suppressLineNumbers/>
      <w:jc w:val="center"/>
    </w:pPr>
    <w:rPr>
      <w:b/>
      <w:bCs/>
      <w:kern w:val="1"/>
      <w:lang w:eastAsia="ar-SA"/>
    </w:rPr>
  </w:style>
  <w:style w:type="paragraph" w:customStyle="1" w:styleId="PNNagwek1">
    <w:name w:val="PN Nagłówek 1"/>
    <w:basedOn w:val="PNTekstpodstawowy"/>
    <w:next w:val="PNTekstpodstawowy"/>
    <w:rsid w:val="003E5086"/>
    <w:pPr>
      <w:keepNext/>
      <w:numPr>
        <w:numId w:val="134"/>
      </w:numPr>
      <w:tabs>
        <w:tab w:val="left" w:pos="709"/>
      </w:tabs>
      <w:outlineLvl w:val="0"/>
    </w:pPr>
    <w:rPr>
      <w:b/>
    </w:rPr>
  </w:style>
  <w:style w:type="paragraph" w:customStyle="1" w:styleId="PNNagwek2">
    <w:name w:val="PN Nagłówek 2"/>
    <w:basedOn w:val="PNNagwek1"/>
    <w:next w:val="PNTekstpodstawowy"/>
    <w:rsid w:val="003E5086"/>
    <w:pPr>
      <w:numPr>
        <w:ilvl w:val="1"/>
      </w:numPr>
      <w:outlineLvl w:val="1"/>
    </w:pPr>
  </w:style>
  <w:style w:type="paragraph" w:customStyle="1" w:styleId="PNNagwek3">
    <w:name w:val="PN Nagłówek 3"/>
    <w:basedOn w:val="PNNagwek1"/>
    <w:next w:val="PNTekstpodstawowy"/>
    <w:rsid w:val="003E5086"/>
    <w:pPr>
      <w:numPr>
        <w:ilvl w:val="2"/>
      </w:numPr>
      <w:outlineLvl w:val="2"/>
    </w:pPr>
  </w:style>
  <w:style w:type="paragraph" w:customStyle="1" w:styleId="PNNagwek4">
    <w:name w:val="PN Nagłówek 4"/>
    <w:basedOn w:val="PNNagwek1"/>
    <w:next w:val="PNTekstpodstawowy"/>
    <w:rsid w:val="003E5086"/>
    <w:pPr>
      <w:numPr>
        <w:ilvl w:val="3"/>
      </w:numPr>
      <w:outlineLvl w:val="3"/>
    </w:pPr>
  </w:style>
  <w:style w:type="paragraph" w:customStyle="1" w:styleId="PNNagwek5">
    <w:name w:val="PN Nagłówek 5"/>
    <w:basedOn w:val="PNNagwek1"/>
    <w:next w:val="PNTekstpodstawowy"/>
    <w:rsid w:val="003E5086"/>
    <w:pPr>
      <w:numPr>
        <w:ilvl w:val="4"/>
      </w:numPr>
      <w:tabs>
        <w:tab w:val="left" w:pos="1077"/>
      </w:tabs>
      <w:outlineLvl w:val="4"/>
    </w:pPr>
  </w:style>
  <w:style w:type="paragraph" w:customStyle="1" w:styleId="PNNagwek6">
    <w:name w:val="PN Nagłówek 6"/>
    <w:basedOn w:val="PNNagwek1"/>
    <w:next w:val="PNTekstpodstawowy"/>
    <w:rsid w:val="003E5086"/>
    <w:pPr>
      <w:numPr>
        <w:ilvl w:val="5"/>
      </w:numPr>
      <w:tabs>
        <w:tab w:val="left" w:pos="1077"/>
      </w:tabs>
      <w:outlineLvl w:val="5"/>
    </w:pPr>
  </w:style>
  <w:style w:type="paragraph" w:customStyle="1" w:styleId="Tablebody">
    <w:name w:val="Table body (+)"/>
    <w:basedOn w:val="Normalny"/>
    <w:rsid w:val="003E5086"/>
    <w:pPr>
      <w:suppressAutoHyphens/>
      <w:autoSpaceDN w:val="0"/>
      <w:spacing w:before="60" w:after="60" w:line="230" w:lineRule="atLeast"/>
    </w:pPr>
    <w:rPr>
      <w:rFonts w:ascii="Cambria" w:eastAsia="Calibri" w:hAnsi="Cambria"/>
      <w:sz w:val="22"/>
      <w:szCs w:val="22"/>
      <w:lang w:val="en-GB" w:eastAsia="en-US"/>
    </w:rPr>
  </w:style>
  <w:style w:type="character" w:customStyle="1" w:styleId="hps">
    <w:name w:val="hps"/>
    <w:basedOn w:val="Domylnaczcionkaakapitu"/>
    <w:rsid w:val="003E5086"/>
  </w:style>
  <w:style w:type="table" w:styleId="Tabela-Motyw">
    <w:name w:val="Table Theme"/>
    <w:basedOn w:val="Standardowy"/>
    <w:rsid w:val="003E5086"/>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3E5086"/>
  </w:style>
  <w:style w:type="paragraph" w:customStyle="1" w:styleId="Bulletwithtext2">
    <w:name w:val="Bullet with text 2"/>
    <w:basedOn w:val="Normalny"/>
    <w:rsid w:val="003E5086"/>
    <w:pPr>
      <w:numPr>
        <w:numId w:val="145"/>
      </w:numPr>
    </w:pPr>
    <w:rPr>
      <w:rFonts w:ascii="Arial" w:hAnsi="Arial"/>
      <w:sz w:val="20"/>
      <w:szCs w:val="20"/>
      <w:lang w:val="en-US" w:eastAsia="en-US"/>
    </w:rPr>
  </w:style>
  <w:style w:type="paragraph" w:customStyle="1" w:styleId="Bulletwithtext3">
    <w:name w:val="Bullet with text 3"/>
    <w:basedOn w:val="Normalny"/>
    <w:rsid w:val="003E5086"/>
    <w:pPr>
      <w:numPr>
        <w:numId w:val="146"/>
      </w:numPr>
    </w:pPr>
    <w:rPr>
      <w:rFonts w:ascii="Arial" w:hAnsi="Arial"/>
      <w:sz w:val="20"/>
      <w:szCs w:val="20"/>
      <w:lang w:val="en-US" w:eastAsia="en-US"/>
    </w:rPr>
  </w:style>
  <w:style w:type="paragraph" w:customStyle="1" w:styleId="TOCHeading">
    <w:name w:val="TOC_Heading"/>
    <w:basedOn w:val="Normalny"/>
    <w:next w:val="Normalny"/>
    <w:rsid w:val="003E5086"/>
    <w:pPr>
      <w:keepNext/>
      <w:spacing w:before="80" w:after="120"/>
    </w:pPr>
    <w:rPr>
      <w:rFonts w:ascii="Arial" w:hAnsi="Arial"/>
      <w:b/>
      <w:szCs w:val="20"/>
      <w:lang w:val="en-US" w:eastAsia="en-US"/>
    </w:rPr>
  </w:style>
  <w:style w:type="paragraph" w:customStyle="1" w:styleId="TitlePageTopBorder">
    <w:name w:val="TitlePage_TopBorder"/>
    <w:basedOn w:val="Normalny"/>
    <w:next w:val="Normalny"/>
    <w:rsid w:val="003E5086"/>
    <w:pPr>
      <w:pBdr>
        <w:top w:val="single" w:sz="18" w:space="1" w:color="auto"/>
      </w:pBdr>
      <w:spacing w:before="240" w:after="240"/>
      <w:ind w:left="3240"/>
    </w:pPr>
    <w:rPr>
      <w:rFonts w:ascii="Futura Hv" w:hAnsi="Futura Hv"/>
      <w:sz w:val="32"/>
      <w:szCs w:val="20"/>
      <w:lang w:val="en-US" w:eastAsia="en-US"/>
    </w:rPr>
  </w:style>
  <w:style w:type="paragraph" w:customStyle="1" w:styleId="Rysunek">
    <w:name w:val="Rysunek"/>
    <w:basedOn w:val="Tekstpodstawowy"/>
    <w:next w:val="TableTitle"/>
    <w:rsid w:val="003E5086"/>
    <w:pPr>
      <w:keepNext/>
      <w:spacing w:after="120" w:line="240" w:lineRule="auto"/>
      <w:jc w:val="left"/>
    </w:pPr>
    <w:rPr>
      <w:rFonts w:ascii="Arial" w:hAnsi="Arial"/>
      <w:sz w:val="20"/>
      <w:szCs w:val="20"/>
      <w:lang w:eastAsia="en-US"/>
    </w:rPr>
  </w:style>
  <w:style w:type="paragraph" w:customStyle="1" w:styleId="AssecoNagwek2">
    <w:name w:val="Asseco Nagłówek 2"/>
    <w:basedOn w:val="Normalny"/>
    <w:next w:val="Normalny"/>
    <w:rsid w:val="003E5086"/>
    <w:pPr>
      <w:keepNext/>
      <w:numPr>
        <w:numId w:val="148"/>
      </w:numPr>
      <w:spacing w:before="360" w:after="200" w:line="276" w:lineRule="auto"/>
      <w:outlineLvl w:val="1"/>
    </w:pPr>
    <w:rPr>
      <w:rFonts w:ascii="Calibri" w:hAnsi="Calibri"/>
      <w:b/>
      <w:bCs/>
      <w:szCs w:val="28"/>
      <w:lang w:eastAsia="en-US"/>
    </w:rPr>
  </w:style>
  <w:style w:type="table" w:styleId="Tabela-Profesjonalny">
    <w:name w:val="Table Professional"/>
    <w:basedOn w:val="Standardowy"/>
    <w:uiPriority w:val="99"/>
    <w:unhideWhenUsed/>
    <w:rsid w:val="003E5086"/>
    <w:pPr>
      <w:spacing w:after="0" w:line="240" w:lineRule="auto"/>
    </w:pPr>
    <w:rPr>
      <w:rFonts w:ascii="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paragraph" w:customStyle="1" w:styleId="ABGTytultabeli">
    <w:name w:val="ABG_Tytul_tabeli"/>
    <w:basedOn w:val="Normalny"/>
    <w:next w:val="Normalny"/>
    <w:rsid w:val="003E5086"/>
    <w:pPr>
      <w:keepNext/>
      <w:spacing w:before="60" w:after="120"/>
    </w:pPr>
    <w:rPr>
      <w:rFonts w:ascii="Tahoma" w:hAnsi="Tahoma"/>
      <w:b/>
      <w:sz w:val="22"/>
      <w:szCs w:val="20"/>
    </w:rPr>
  </w:style>
  <w:style w:type="paragraph" w:customStyle="1" w:styleId="Normalny1">
    <w:name w:val="Normalny1"/>
    <w:basedOn w:val="Normalny"/>
    <w:link w:val="NormalZnak"/>
    <w:qFormat/>
    <w:rsid w:val="003E5086"/>
    <w:pPr>
      <w:spacing w:after="200" w:line="276" w:lineRule="auto"/>
      <w:jc w:val="both"/>
    </w:pPr>
    <w:rPr>
      <w:rFonts w:ascii="Calibri" w:hAnsi="Calibri"/>
      <w:sz w:val="22"/>
      <w:szCs w:val="20"/>
      <w:lang w:val="cs-CZ" w:eastAsia="en-US"/>
    </w:rPr>
  </w:style>
  <w:style w:type="character" w:customStyle="1" w:styleId="NormalZnak">
    <w:name w:val="Normal Znak"/>
    <w:basedOn w:val="Domylnaczcionkaakapitu"/>
    <w:link w:val="Normalny1"/>
    <w:rsid w:val="003E5086"/>
    <w:rPr>
      <w:rFonts w:ascii="Calibri" w:hAnsi="Calibri" w:cs="Times New Roman"/>
      <w:szCs w:val="20"/>
      <w:lang w:val="cs-CZ"/>
    </w:rPr>
  </w:style>
  <w:style w:type="paragraph" w:customStyle="1" w:styleId="Tekstpodstawowybodytext">
    <w:name w:val="Tekst podstawowy.body text"/>
    <w:basedOn w:val="Standardowynormal"/>
    <w:rsid w:val="003E5086"/>
    <w:pPr>
      <w:spacing w:before="120" w:after="120"/>
      <w:ind w:left="1701"/>
    </w:pPr>
    <w:rPr>
      <w:rFonts w:ascii="Times New Roman" w:hAnsi="Times New Roman"/>
      <w:lang w:val="pl-PL"/>
    </w:rPr>
  </w:style>
  <w:style w:type="paragraph" w:customStyle="1" w:styleId="Standardowynormal">
    <w:name w:val="Standardowy.normal"/>
    <w:rsid w:val="003E5086"/>
    <w:pPr>
      <w:suppressAutoHyphens/>
      <w:spacing w:after="0" w:line="240" w:lineRule="auto"/>
    </w:pPr>
    <w:rPr>
      <w:rFonts w:ascii="Book Antiqua" w:eastAsia="Arial" w:hAnsi="Book Antiqua" w:cs="Times New Roman"/>
      <w:sz w:val="20"/>
      <w:szCs w:val="20"/>
      <w:lang w:val="en-US" w:eastAsia="ar-SA"/>
    </w:rPr>
  </w:style>
  <w:style w:type="character" w:customStyle="1" w:styleId="WW8Num6z0">
    <w:name w:val="WW8Num6z0"/>
    <w:rsid w:val="003E5086"/>
    <w:rPr>
      <w:rFonts w:ascii="Symbol" w:hAnsi="Symbol"/>
    </w:rPr>
  </w:style>
  <w:style w:type="character" w:customStyle="1" w:styleId="WW8Num7z0">
    <w:name w:val="WW8Num7z0"/>
    <w:rsid w:val="003E5086"/>
    <w:rPr>
      <w:rFonts w:ascii="Symbol" w:hAnsi="Symbol"/>
    </w:rPr>
  </w:style>
  <w:style w:type="character" w:customStyle="1" w:styleId="WW8Num8z0">
    <w:name w:val="WW8Num8z0"/>
    <w:rsid w:val="003E5086"/>
    <w:rPr>
      <w:rFonts w:ascii="Symbol" w:hAnsi="Symbol"/>
    </w:rPr>
  </w:style>
  <w:style w:type="character" w:customStyle="1" w:styleId="WW8Num14z0">
    <w:name w:val="WW8Num14z0"/>
    <w:rsid w:val="003E5086"/>
    <w:rPr>
      <w:rFonts w:ascii="Symbol" w:hAnsi="Symbol"/>
    </w:rPr>
  </w:style>
  <w:style w:type="character" w:customStyle="1" w:styleId="WW8Num15z0">
    <w:name w:val="WW8Num15z0"/>
    <w:rsid w:val="003E5086"/>
    <w:rPr>
      <w:rFonts w:ascii="Symbol" w:hAnsi="Symbol"/>
    </w:rPr>
  </w:style>
  <w:style w:type="character" w:customStyle="1" w:styleId="WW8Num16z0">
    <w:name w:val="WW8Num16z0"/>
    <w:rsid w:val="003E5086"/>
    <w:rPr>
      <w:rFonts w:ascii="OpenSymbol" w:hAnsi="OpenSymbol"/>
    </w:rPr>
  </w:style>
  <w:style w:type="character" w:customStyle="1" w:styleId="WW8Num17z0">
    <w:name w:val="WW8Num17z0"/>
    <w:rsid w:val="003E5086"/>
    <w:rPr>
      <w:rFonts w:ascii="Wingdings" w:hAnsi="Wingdings"/>
    </w:rPr>
  </w:style>
  <w:style w:type="character" w:customStyle="1" w:styleId="WW8Num20z0">
    <w:name w:val="WW8Num20z0"/>
    <w:rsid w:val="003E5086"/>
    <w:rPr>
      <w:rFonts w:ascii="Times New Roman" w:eastAsia="Times New Roman" w:hAnsi="Times New Roman" w:cs="Times New Roman"/>
    </w:rPr>
  </w:style>
  <w:style w:type="character" w:customStyle="1" w:styleId="WW8Num21z0">
    <w:name w:val="WW8Num21z0"/>
    <w:rsid w:val="003E5086"/>
    <w:rPr>
      <w:rFonts w:ascii="Symbol" w:hAnsi="Symbol"/>
      <w:color w:val="auto"/>
    </w:rPr>
  </w:style>
  <w:style w:type="character" w:customStyle="1" w:styleId="WW8Num22z0">
    <w:name w:val="WW8Num22z0"/>
    <w:rsid w:val="003E5086"/>
    <w:rPr>
      <w:rFonts w:ascii="Symbol" w:hAnsi="Symbol"/>
    </w:rPr>
  </w:style>
  <w:style w:type="character" w:customStyle="1" w:styleId="WW8Num22z1">
    <w:name w:val="WW8Num22z1"/>
    <w:rsid w:val="003E5086"/>
    <w:rPr>
      <w:rFonts w:ascii="Courier New" w:hAnsi="Courier New"/>
    </w:rPr>
  </w:style>
  <w:style w:type="character" w:customStyle="1" w:styleId="WW8Num22z2">
    <w:name w:val="WW8Num22z2"/>
    <w:rsid w:val="003E5086"/>
    <w:rPr>
      <w:rFonts w:ascii="Wingdings" w:hAnsi="Wingdings"/>
    </w:rPr>
  </w:style>
  <w:style w:type="character" w:customStyle="1" w:styleId="WW8Num22z3">
    <w:name w:val="WW8Num22z3"/>
    <w:rsid w:val="003E5086"/>
    <w:rPr>
      <w:rFonts w:ascii="Symbol" w:hAnsi="Symbol"/>
    </w:rPr>
  </w:style>
  <w:style w:type="character" w:customStyle="1" w:styleId="WW8Num23z0">
    <w:name w:val="WW8Num23z0"/>
    <w:rsid w:val="003E5086"/>
    <w:rPr>
      <w:rFonts w:ascii="Symbol" w:hAnsi="Symbol"/>
    </w:rPr>
  </w:style>
  <w:style w:type="character" w:customStyle="1" w:styleId="WW8Num24z0">
    <w:name w:val="WW8Num24z0"/>
    <w:rsid w:val="003E5086"/>
    <w:rPr>
      <w:rFonts w:ascii="Symbol" w:hAnsi="Symbol"/>
    </w:rPr>
  </w:style>
  <w:style w:type="character" w:customStyle="1" w:styleId="WW8Num24z1">
    <w:name w:val="WW8Num24z1"/>
    <w:rsid w:val="003E5086"/>
    <w:rPr>
      <w:rFonts w:ascii="Courier New" w:hAnsi="Courier New"/>
    </w:rPr>
  </w:style>
  <w:style w:type="character" w:customStyle="1" w:styleId="WW8Num24z2">
    <w:name w:val="WW8Num24z2"/>
    <w:rsid w:val="003E5086"/>
    <w:rPr>
      <w:rFonts w:ascii="Wingdings" w:hAnsi="Wingdings"/>
    </w:rPr>
  </w:style>
  <w:style w:type="character" w:customStyle="1" w:styleId="WW8Num27z0">
    <w:name w:val="WW8Num27z0"/>
    <w:rsid w:val="003E5086"/>
    <w:rPr>
      <w:rFonts w:ascii="Wingdings" w:hAnsi="Wingdings"/>
    </w:rPr>
  </w:style>
  <w:style w:type="character" w:customStyle="1" w:styleId="WW8Num28z0">
    <w:name w:val="WW8Num28z0"/>
    <w:rsid w:val="003E5086"/>
    <w:rPr>
      <w:rFonts w:ascii="Symbol" w:hAnsi="Symbol" w:cs="Times New Roman"/>
    </w:rPr>
  </w:style>
  <w:style w:type="character" w:customStyle="1" w:styleId="WW8Num26z0">
    <w:name w:val="WW8Num26z0"/>
    <w:rsid w:val="003E5086"/>
    <w:rPr>
      <w:rFonts w:ascii="OpenSymbol" w:hAnsi="OpenSymbol"/>
    </w:rPr>
  </w:style>
  <w:style w:type="character" w:customStyle="1" w:styleId="WW8Num26z1">
    <w:name w:val="WW8Num26z1"/>
    <w:rsid w:val="003E5086"/>
    <w:rPr>
      <w:rFonts w:ascii="Courier New" w:hAnsi="Courier New"/>
    </w:rPr>
  </w:style>
  <w:style w:type="character" w:customStyle="1" w:styleId="WW8Num26z2">
    <w:name w:val="WW8Num26z2"/>
    <w:rsid w:val="003E5086"/>
    <w:rPr>
      <w:rFonts w:ascii="Wingdings" w:hAnsi="Wingdings"/>
    </w:rPr>
  </w:style>
  <w:style w:type="character" w:customStyle="1" w:styleId="WW8Num26z3">
    <w:name w:val="WW8Num26z3"/>
    <w:rsid w:val="003E5086"/>
    <w:rPr>
      <w:rFonts w:ascii="Symbol" w:hAnsi="Symbol"/>
    </w:rPr>
  </w:style>
  <w:style w:type="character" w:customStyle="1" w:styleId="WW8Num29z0">
    <w:name w:val="WW8Num29z0"/>
    <w:rsid w:val="003E5086"/>
    <w:rPr>
      <w:rFonts w:ascii="Times New Roman" w:hAnsi="Times New Roman" w:cs="Times New Roman"/>
    </w:rPr>
  </w:style>
  <w:style w:type="character" w:customStyle="1" w:styleId="WW8Num29z1">
    <w:name w:val="WW8Num29z1"/>
    <w:rsid w:val="003E5086"/>
    <w:rPr>
      <w:rFonts w:ascii="Courier New" w:hAnsi="Courier New"/>
    </w:rPr>
  </w:style>
  <w:style w:type="character" w:customStyle="1" w:styleId="WW8Num29z2">
    <w:name w:val="WW8Num29z2"/>
    <w:rsid w:val="003E5086"/>
    <w:rPr>
      <w:rFonts w:ascii="Wingdings" w:hAnsi="Wingdings"/>
    </w:rPr>
  </w:style>
  <w:style w:type="character" w:customStyle="1" w:styleId="WW8Num32z0">
    <w:name w:val="WW8Num32z0"/>
    <w:rsid w:val="003E5086"/>
    <w:rPr>
      <w:rFonts w:ascii="Symbol" w:hAnsi="Symbol"/>
    </w:rPr>
  </w:style>
  <w:style w:type="character" w:customStyle="1" w:styleId="WW8Num33z0">
    <w:name w:val="WW8Num33z0"/>
    <w:rsid w:val="003E5086"/>
    <w:rPr>
      <w:rFonts w:ascii="Symbol" w:hAnsi="Symbol"/>
    </w:rPr>
  </w:style>
  <w:style w:type="character" w:customStyle="1" w:styleId="WW-Absatz-Standardschriftart11">
    <w:name w:val="WW-Absatz-Standardschriftart11"/>
    <w:rsid w:val="003E5086"/>
  </w:style>
  <w:style w:type="character" w:customStyle="1" w:styleId="WW-Absatz-Standardschriftart111">
    <w:name w:val="WW-Absatz-Standardschriftart111"/>
    <w:rsid w:val="003E5086"/>
  </w:style>
  <w:style w:type="character" w:customStyle="1" w:styleId="WW-Absatz-Standardschriftart1111">
    <w:name w:val="WW-Absatz-Standardschriftart1111"/>
    <w:rsid w:val="003E5086"/>
  </w:style>
  <w:style w:type="character" w:customStyle="1" w:styleId="WW-Absatz-Standardschriftart11111">
    <w:name w:val="WW-Absatz-Standardschriftart11111"/>
    <w:rsid w:val="003E5086"/>
  </w:style>
  <w:style w:type="character" w:customStyle="1" w:styleId="Domylnaczcionkaakapitu2">
    <w:name w:val="Domyślna czcionka akapitu2"/>
    <w:rsid w:val="003E5086"/>
  </w:style>
  <w:style w:type="character" w:customStyle="1" w:styleId="WW-Absatz-Standardschriftart111111">
    <w:name w:val="WW-Absatz-Standardschriftart111111"/>
    <w:rsid w:val="003E5086"/>
  </w:style>
  <w:style w:type="character" w:customStyle="1" w:styleId="WW-Absatz-Standardschriftart1111111">
    <w:name w:val="WW-Absatz-Standardschriftart1111111"/>
    <w:rsid w:val="003E5086"/>
  </w:style>
  <w:style w:type="character" w:customStyle="1" w:styleId="WW-Absatz-Standardschriftart11111111">
    <w:name w:val="WW-Absatz-Standardschriftart11111111"/>
    <w:rsid w:val="003E5086"/>
  </w:style>
  <w:style w:type="character" w:customStyle="1" w:styleId="WW-Absatz-Standardschriftart111111111">
    <w:name w:val="WW-Absatz-Standardschriftart111111111"/>
    <w:rsid w:val="003E5086"/>
  </w:style>
  <w:style w:type="character" w:customStyle="1" w:styleId="WW-Absatz-Standardschriftart1111111111">
    <w:name w:val="WW-Absatz-Standardschriftart1111111111"/>
    <w:rsid w:val="003E5086"/>
  </w:style>
  <w:style w:type="character" w:customStyle="1" w:styleId="WW-Absatz-Standardschriftart11111111111">
    <w:name w:val="WW-Absatz-Standardschriftart11111111111"/>
    <w:rsid w:val="003E5086"/>
  </w:style>
  <w:style w:type="character" w:customStyle="1" w:styleId="WW-Absatz-Standardschriftart111111111111">
    <w:name w:val="WW-Absatz-Standardschriftart111111111111"/>
    <w:rsid w:val="003E5086"/>
  </w:style>
  <w:style w:type="character" w:customStyle="1" w:styleId="WW-Absatz-Standardschriftart1111111111111">
    <w:name w:val="WW-Absatz-Standardschriftart1111111111111"/>
    <w:rsid w:val="003E5086"/>
  </w:style>
  <w:style w:type="character" w:customStyle="1" w:styleId="WW-Absatz-Standardschriftart11111111111111">
    <w:name w:val="WW-Absatz-Standardschriftart11111111111111"/>
    <w:rsid w:val="003E5086"/>
  </w:style>
  <w:style w:type="character" w:customStyle="1" w:styleId="WW-Absatz-Standardschriftart111111111111111">
    <w:name w:val="WW-Absatz-Standardschriftart111111111111111"/>
    <w:rsid w:val="003E5086"/>
  </w:style>
  <w:style w:type="character" w:customStyle="1" w:styleId="WW-Absatz-Standardschriftart1111111111111111">
    <w:name w:val="WW-Absatz-Standardschriftart1111111111111111"/>
    <w:rsid w:val="003E5086"/>
  </w:style>
  <w:style w:type="character" w:customStyle="1" w:styleId="WW-Absatz-Standardschriftart11111111111111111">
    <w:name w:val="WW-Absatz-Standardschriftart11111111111111111"/>
    <w:rsid w:val="003E5086"/>
  </w:style>
  <w:style w:type="character" w:customStyle="1" w:styleId="WW-Absatz-Standardschriftart111111111111111111">
    <w:name w:val="WW-Absatz-Standardschriftart111111111111111111"/>
    <w:rsid w:val="003E5086"/>
  </w:style>
  <w:style w:type="character" w:customStyle="1" w:styleId="WW-Absatz-Standardschriftart1111111111111111111">
    <w:name w:val="WW-Absatz-Standardschriftart1111111111111111111"/>
    <w:rsid w:val="003E5086"/>
  </w:style>
  <w:style w:type="character" w:customStyle="1" w:styleId="WW8Num5z0">
    <w:name w:val="WW8Num5z0"/>
    <w:rsid w:val="003E5086"/>
    <w:rPr>
      <w:rFonts w:ascii="Symbol" w:hAnsi="Symbol"/>
    </w:rPr>
  </w:style>
  <w:style w:type="character" w:customStyle="1" w:styleId="WW8Num10z0">
    <w:name w:val="WW8Num10z0"/>
    <w:rsid w:val="003E5086"/>
    <w:rPr>
      <w:rFonts w:ascii="Symbol" w:hAnsi="Symbol"/>
    </w:rPr>
  </w:style>
  <w:style w:type="character" w:customStyle="1" w:styleId="WW8Num25z0">
    <w:name w:val="WW8Num25z0"/>
    <w:rsid w:val="003E5086"/>
    <w:rPr>
      <w:rFonts w:ascii="Symbol" w:hAnsi="Symbol"/>
    </w:rPr>
  </w:style>
  <w:style w:type="character" w:customStyle="1" w:styleId="WW8Num34z0">
    <w:name w:val="WW8Num34z0"/>
    <w:rsid w:val="003E5086"/>
    <w:rPr>
      <w:rFonts w:ascii="OpenSymbol" w:hAnsi="OpenSymbol"/>
    </w:rPr>
  </w:style>
  <w:style w:type="character" w:customStyle="1" w:styleId="WW8Num37z0">
    <w:name w:val="WW8Num37z0"/>
    <w:rsid w:val="003E5086"/>
    <w:rPr>
      <w:rFonts w:ascii="Times New Roman" w:hAnsi="Times New Roman"/>
    </w:rPr>
  </w:style>
  <w:style w:type="character" w:customStyle="1" w:styleId="WW8Num37z1">
    <w:name w:val="WW8Num37z1"/>
    <w:rsid w:val="003E5086"/>
    <w:rPr>
      <w:rFonts w:ascii="Courier New" w:hAnsi="Courier New"/>
    </w:rPr>
  </w:style>
  <w:style w:type="character" w:customStyle="1" w:styleId="WW8Num37z2">
    <w:name w:val="WW8Num37z2"/>
    <w:rsid w:val="003E5086"/>
    <w:rPr>
      <w:rFonts w:ascii="Wingdings" w:hAnsi="Wingdings"/>
    </w:rPr>
  </w:style>
  <w:style w:type="character" w:customStyle="1" w:styleId="WW8Num37z3">
    <w:name w:val="WW8Num37z3"/>
    <w:rsid w:val="003E5086"/>
    <w:rPr>
      <w:rFonts w:ascii="Symbol" w:hAnsi="Symbol"/>
    </w:rPr>
  </w:style>
  <w:style w:type="character" w:customStyle="1" w:styleId="WW8Num38z0">
    <w:name w:val="WW8Num38z0"/>
    <w:rsid w:val="003E5086"/>
    <w:rPr>
      <w:rFonts w:ascii="Symbol" w:hAnsi="Symbol" w:cs="Times New Roman"/>
    </w:rPr>
  </w:style>
  <w:style w:type="character" w:customStyle="1" w:styleId="WW8Num40z0">
    <w:name w:val="WW8Num40z0"/>
    <w:rsid w:val="003E5086"/>
    <w:rPr>
      <w:rFonts w:ascii="Symbol" w:hAnsi="Symbol" w:cs="Times New Roman"/>
    </w:rPr>
  </w:style>
  <w:style w:type="character" w:customStyle="1" w:styleId="WW8Num40z1">
    <w:name w:val="WW8Num40z1"/>
    <w:rsid w:val="003E5086"/>
    <w:rPr>
      <w:rFonts w:ascii="Courier New" w:hAnsi="Courier New"/>
    </w:rPr>
  </w:style>
  <w:style w:type="character" w:customStyle="1" w:styleId="WW8Num40z2">
    <w:name w:val="WW8Num40z2"/>
    <w:rsid w:val="003E5086"/>
    <w:rPr>
      <w:rFonts w:ascii="Wingdings" w:hAnsi="Wingdings"/>
    </w:rPr>
  </w:style>
  <w:style w:type="character" w:customStyle="1" w:styleId="WW8Num43z0">
    <w:name w:val="WW8Num43z0"/>
    <w:rsid w:val="003E5086"/>
    <w:rPr>
      <w:rFonts w:ascii="Symbol" w:hAnsi="Symbol"/>
    </w:rPr>
  </w:style>
  <w:style w:type="character" w:customStyle="1" w:styleId="WW8Num44z0">
    <w:name w:val="WW8Num44z0"/>
    <w:rsid w:val="003E5086"/>
    <w:rPr>
      <w:rFonts w:ascii="OpenSymbol" w:hAnsi="OpenSymbol"/>
    </w:rPr>
  </w:style>
  <w:style w:type="character" w:customStyle="1" w:styleId="WW8Num45z1">
    <w:name w:val="WW8Num45z1"/>
    <w:rsid w:val="003E5086"/>
    <w:rPr>
      <w:rFonts w:ascii="Times New Roman" w:eastAsia="Times New Roman" w:hAnsi="Times New Roman" w:cs="Times New Roman"/>
    </w:rPr>
  </w:style>
  <w:style w:type="character" w:customStyle="1" w:styleId="WW8Num56z0">
    <w:name w:val="WW8Num56z0"/>
    <w:rsid w:val="003E5086"/>
    <w:rPr>
      <w:rFonts w:ascii="Symbol" w:hAnsi="Symbol"/>
    </w:rPr>
  </w:style>
  <w:style w:type="character" w:customStyle="1" w:styleId="WW8Num57z0">
    <w:name w:val="WW8Num57z0"/>
    <w:rsid w:val="003E5086"/>
    <w:rPr>
      <w:rFonts w:ascii="Symbol" w:hAnsi="Symbol"/>
    </w:rPr>
  </w:style>
  <w:style w:type="character" w:customStyle="1" w:styleId="WW8Num57z1">
    <w:name w:val="WW8Num57z1"/>
    <w:rsid w:val="003E5086"/>
    <w:rPr>
      <w:rFonts w:ascii="Courier New" w:hAnsi="Courier New"/>
    </w:rPr>
  </w:style>
  <w:style w:type="character" w:customStyle="1" w:styleId="WW8Num57z2">
    <w:name w:val="WW8Num57z2"/>
    <w:rsid w:val="003E5086"/>
    <w:rPr>
      <w:rFonts w:ascii="Wingdings" w:hAnsi="Wingdings"/>
    </w:rPr>
  </w:style>
  <w:style w:type="character" w:customStyle="1" w:styleId="WW8Num62z0">
    <w:name w:val="WW8Num62z0"/>
    <w:rsid w:val="003E5086"/>
    <w:rPr>
      <w:rFonts w:ascii="Times New Roman" w:eastAsia="Times New Roman" w:hAnsi="Times New Roman" w:cs="Times New Roman"/>
    </w:rPr>
  </w:style>
  <w:style w:type="character" w:customStyle="1" w:styleId="WW8Num62z1">
    <w:name w:val="WW8Num62z1"/>
    <w:rsid w:val="003E5086"/>
    <w:rPr>
      <w:rFonts w:ascii="Courier New" w:hAnsi="Courier New"/>
    </w:rPr>
  </w:style>
  <w:style w:type="character" w:customStyle="1" w:styleId="WW8Num62z2">
    <w:name w:val="WW8Num62z2"/>
    <w:rsid w:val="003E5086"/>
    <w:rPr>
      <w:rFonts w:ascii="Wingdings" w:hAnsi="Wingdings"/>
    </w:rPr>
  </w:style>
  <w:style w:type="character" w:customStyle="1" w:styleId="WW8Num62z3">
    <w:name w:val="WW8Num62z3"/>
    <w:rsid w:val="003E5086"/>
    <w:rPr>
      <w:rFonts w:ascii="Symbol" w:hAnsi="Symbol"/>
    </w:rPr>
  </w:style>
  <w:style w:type="character" w:customStyle="1" w:styleId="WW8Num63z0">
    <w:name w:val="WW8Num63z0"/>
    <w:rsid w:val="003E5086"/>
    <w:rPr>
      <w:rFonts w:ascii="Times New Roman" w:eastAsia="Times New Roman" w:hAnsi="Times New Roman" w:cs="Times New Roman"/>
    </w:rPr>
  </w:style>
  <w:style w:type="character" w:customStyle="1" w:styleId="WW8Num63z1">
    <w:name w:val="WW8Num63z1"/>
    <w:rsid w:val="003E5086"/>
    <w:rPr>
      <w:rFonts w:ascii="Courier New" w:hAnsi="Courier New"/>
    </w:rPr>
  </w:style>
  <w:style w:type="character" w:customStyle="1" w:styleId="WW8Num63z2">
    <w:name w:val="WW8Num63z2"/>
    <w:rsid w:val="003E5086"/>
    <w:rPr>
      <w:rFonts w:ascii="Wingdings" w:hAnsi="Wingdings"/>
    </w:rPr>
  </w:style>
  <w:style w:type="character" w:customStyle="1" w:styleId="WW8Num63z3">
    <w:name w:val="WW8Num63z3"/>
    <w:rsid w:val="003E5086"/>
    <w:rPr>
      <w:rFonts w:ascii="Symbol" w:hAnsi="Symbol"/>
    </w:rPr>
  </w:style>
  <w:style w:type="character" w:customStyle="1" w:styleId="WW8Num64z0">
    <w:name w:val="WW8Num64z0"/>
    <w:rsid w:val="003E5086"/>
    <w:rPr>
      <w:rFonts w:ascii="Wingdings" w:hAnsi="Wingdings"/>
    </w:rPr>
  </w:style>
  <w:style w:type="character" w:customStyle="1" w:styleId="WW8Num71z0">
    <w:name w:val="WW8Num71z0"/>
    <w:rsid w:val="003E5086"/>
    <w:rPr>
      <w:rFonts w:ascii="Symbol" w:hAnsi="Symbol"/>
    </w:rPr>
  </w:style>
  <w:style w:type="character" w:customStyle="1" w:styleId="WW8Num71z1">
    <w:name w:val="WW8Num71z1"/>
    <w:rsid w:val="003E5086"/>
    <w:rPr>
      <w:rFonts w:ascii="Courier New" w:hAnsi="Courier New"/>
    </w:rPr>
  </w:style>
  <w:style w:type="character" w:customStyle="1" w:styleId="WW8Num71z2">
    <w:name w:val="WW8Num71z2"/>
    <w:rsid w:val="003E5086"/>
    <w:rPr>
      <w:rFonts w:ascii="Wingdings" w:hAnsi="Wingdings"/>
    </w:rPr>
  </w:style>
  <w:style w:type="character" w:customStyle="1" w:styleId="WW8Num71z3">
    <w:name w:val="WW8Num71z3"/>
    <w:rsid w:val="003E5086"/>
    <w:rPr>
      <w:rFonts w:ascii="Symbol" w:hAnsi="Symbol"/>
    </w:rPr>
  </w:style>
  <w:style w:type="character" w:customStyle="1" w:styleId="WW8Num75z0">
    <w:name w:val="WW8Num75z0"/>
    <w:rsid w:val="003E5086"/>
    <w:rPr>
      <w:rFonts w:ascii="Symbol" w:hAnsi="Symbol"/>
      <w:color w:val="auto"/>
    </w:rPr>
  </w:style>
  <w:style w:type="character" w:customStyle="1" w:styleId="WW8Num75z1">
    <w:name w:val="WW8Num75z1"/>
    <w:rsid w:val="003E5086"/>
    <w:rPr>
      <w:rFonts w:ascii="Courier New" w:hAnsi="Courier New" w:cs="Courier New"/>
    </w:rPr>
  </w:style>
  <w:style w:type="character" w:customStyle="1" w:styleId="WW8Num75z2">
    <w:name w:val="WW8Num75z2"/>
    <w:rsid w:val="003E5086"/>
    <w:rPr>
      <w:rFonts w:ascii="Wingdings" w:hAnsi="Wingdings"/>
    </w:rPr>
  </w:style>
  <w:style w:type="character" w:customStyle="1" w:styleId="WW8Num75z3">
    <w:name w:val="WW8Num75z3"/>
    <w:rsid w:val="003E5086"/>
    <w:rPr>
      <w:rFonts w:ascii="Symbol" w:hAnsi="Symbol"/>
    </w:rPr>
  </w:style>
  <w:style w:type="character" w:customStyle="1" w:styleId="WW8Num80z0">
    <w:name w:val="WW8Num80z0"/>
    <w:rsid w:val="003E5086"/>
    <w:rPr>
      <w:rFonts w:ascii="Symbol" w:hAnsi="Symbol"/>
    </w:rPr>
  </w:style>
  <w:style w:type="character" w:customStyle="1" w:styleId="WW8Num80z1">
    <w:name w:val="WW8Num80z1"/>
    <w:rsid w:val="003E5086"/>
    <w:rPr>
      <w:rFonts w:ascii="Courier New" w:hAnsi="Courier New"/>
    </w:rPr>
  </w:style>
  <w:style w:type="character" w:customStyle="1" w:styleId="WW8Num80z2">
    <w:name w:val="WW8Num80z2"/>
    <w:rsid w:val="003E5086"/>
    <w:rPr>
      <w:rFonts w:ascii="Wingdings" w:hAnsi="Wingdings"/>
    </w:rPr>
  </w:style>
  <w:style w:type="character" w:customStyle="1" w:styleId="WW-Domylnaczcionkaakapitu">
    <w:name w:val="WW-Domyślna czcionka akapitu"/>
    <w:rsid w:val="003E5086"/>
  </w:style>
  <w:style w:type="character" w:customStyle="1" w:styleId="WW8Num27z1">
    <w:name w:val="WW8Num27z1"/>
    <w:rsid w:val="003E5086"/>
    <w:rPr>
      <w:rFonts w:ascii="Courier New" w:hAnsi="Courier New"/>
    </w:rPr>
  </w:style>
  <w:style w:type="character" w:customStyle="1" w:styleId="WW8Num27z2">
    <w:name w:val="WW8Num27z2"/>
    <w:rsid w:val="003E5086"/>
    <w:rPr>
      <w:rFonts w:ascii="Wingdings" w:hAnsi="Wingdings"/>
    </w:rPr>
  </w:style>
  <w:style w:type="character" w:customStyle="1" w:styleId="WW8Num27z3">
    <w:name w:val="WW8Num27z3"/>
    <w:rsid w:val="003E5086"/>
    <w:rPr>
      <w:rFonts w:ascii="Symbol" w:hAnsi="Symbol"/>
    </w:rPr>
  </w:style>
  <w:style w:type="character" w:customStyle="1" w:styleId="WW8Num30z0">
    <w:name w:val="WW8Num30z0"/>
    <w:rsid w:val="003E5086"/>
    <w:rPr>
      <w:rFonts w:ascii="Times New Roman" w:hAnsi="Times New Roman" w:cs="Times New Roman"/>
    </w:rPr>
  </w:style>
  <w:style w:type="character" w:customStyle="1" w:styleId="WW8Num30z1">
    <w:name w:val="WW8Num30z1"/>
    <w:rsid w:val="003E5086"/>
    <w:rPr>
      <w:rFonts w:ascii="Courier New" w:hAnsi="Courier New"/>
    </w:rPr>
  </w:style>
  <w:style w:type="character" w:customStyle="1" w:styleId="WW8Num30z2">
    <w:name w:val="WW8Num30z2"/>
    <w:rsid w:val="003E5086"/>
    <w:rPr>
      <w:rFonts w:ascii="Wingdings" w:hAnsi="Wingdings"/>
    </w:rPr>
  </w:style>
  <w:style w:type="character" w:customStyle="1" w:styleId="WW-Absatz-Standardschriftart11111111111111111111">
    <w:name w:val="WW-Absatz-Standardschriftart11111111111111111111"/>
    <w:rsid w:val="003E5086"/>
  </w:style>
  <w:style w:type="character" w:customStyle="1" w:styleId="WW8Num29z3">
    <w:name w:val="WW8Num29z3"/>
    <w:rsid w:val="003E5086"/>
    <w:rPr>
      <w:rFonts w:ascii="Symbol" w:hAnsi="Symbol"/>
    </w:rPr>
  </w:style>
  <w:style w:type="character" w:customStyle="1" w:styleId="WW8Num32z1">
    <w:name w:val="WW8Num32z1"/>
    <w:rsid w:val="003E5086"/>
    <w:rPr>
      <w:rFonts w:ascii="Courier New" w:hAnsi="Courier New"/>
    </w:rPr>
  </w:style>
  <w:style w:type="character" w:customStyle="1" w:styleId="WW8Num32z2">
    <w:name w:val="WW8Num32z2"/>
    <w:rsid w:val="003E5086"/>
    <w:rPr>
      <w:rFonts w:ascii="Wingdings" w:hAnsi="Wingdings"/>
    </w:rPr>
  </w:style>
  <w:style w:type="character" w:customStyle="1" w:styleId="WW8Num35z0">
    <w:name w:val="WW8Num35z0"/>
    <w:rsid w:val="003E5086"/>
    <w:rPr>
      <w:rFonts w:ascii="Symbol" w:hAnsi="Symbol"/>
    </w:rPr>
  </w:style>
  <w:style w:type="character" w:customStyle="1" w:styleId="WW8Num36z1">
    <w:name w:val="WW8Num36z1"/>
    <w:rsid w:val="003E5086"/>
    <w:rPr>
      <w:rFonts w:ascii="Times New Roman" w:eastAsia="Times New Roman" w:hAnsi="Times New Roman" w:cs="Times New Roman"/>
    </w:rPr>
  </w:style>
  <w:style w:type="character" w:customStyle="1" w:styleId="WW8Num47z0">
    <w:name w:val="WW8Num47z0"/>
    <w:rsid w:val="003E5086"/>
    <w:rPr>
      <w:rFonts w:ascii="Symbol" w:hAnsi="Symbol"/>
    </w:rPr>
  </w:style>
  <w:style w:type="character" w:customStyle="1" w:styleId="WW8Num48z0">
    <w:name w:val="WW8Num48z0"/>
    <w:rsid w:val="003E5086"/>
    <w:rPr>
      <w:rFonts w:ascii="Symbol" w:hAnsi="Symbol"/>
    </w:rPr>
  </w:style>
  <w:style w:type="character" w:customStyle="1" w:styleId="WW8Num48z1">
    <w:name w:val="WW8Num48z1"/>
    <w:rsid w:val="003E5086"/>
    <w:rPr>
      <w:rFonts w:ascii="Courier New" w:hAnsi="Courier New"/>
    </w:rPr>
  </w:style>
  <w:style w:type="character" w:customStyle="1" w:styleId="WW8Num48z2">
    <w:name w:val="WW8Num48z2"/>
    <w:rsid w:val="003E5086"/>
    <w:rPr>
      <w:rFonts w:ascii="Wingdings" w:hAnsi="Wingdings"/>
    </w:rPr>
  </w:style>
  <w:style w:type="character" w:customStyle="1" w:styleId="WW8Num53z0">
    <w:name w:val="WW8Num53z0"/>
    <w:rsid w:val="003E5086"/>
    <w:rPr>
      <w:rFonts w:ascii="Symbol" w:hAnsi="Symbol"/>
      <w:color w:val="auto"/>
    </w:rPr>
  </w:style>
  <w:style w:type="character" w:customStyle="1" w:styleId="WW8Num53z1">
    <w:name w:val="WW8Num53z1"/>
    <w:rsid w:val="003E5086"/>
    <w:rPr>
      <w:rFonts w:ascii="Courier New" w:hAnsi="Courier New" w:cs="Courier New"/>
    </w:rPr>
  </w:style>
  <w:style w:type="character" w:customStyle="1" w:styleId="WW8Num53z2">
    <w:name w:val="WW8Num53z2"/>
    <w:rsid w:val="003E5086"/>
    <w:rPr>
      <w:rFonts w:ascii="Wingdings" w:hAnsi="Wingdings"/>
    </w:rPr>
  </w:style>
  <w:style w:type="character" w:customStyle="1" w:styleId="WW8Num53z3">
    <w:name w:val="WW8Num53z3"/>
    <w:rsid w:val="003E5086"/>
    <w:rPr>
      <w:rFonts w:ascii="Symbol" w:hAnsi="Symbol"/>
    </w:rPr>
  </w:style>
  <w:style w:type="character" w:customStyle="1" w:styleId="WW8Num54z0">
    <w:name w:val="WW8Num54z0"/>
    <w:rsid w:val="003E5086"/>
    <w:rPr>
      <w:rFonts w:ascii="Times New Roman" w:eastAsia="Times New Roman" w:hAnsi="Times New Roman" w:cs="Times New Roman"/>
    </w:rPr>
  </w:style>
  <w:style w:type="character" w:customStyle="1" w:styleId="WW8Num54z1">
    <w:name w:val="WW8Num54z1"/>
    <w:rsid w:val="003E5086"/>
    <w:rPr>
      <w:rFonts w:ascii="Courier New" w:hAnsi="Courier New"/>
    </w:rPr>
  </w:style>
  <w:style w:type="character" w:customStyle="1" w:styleId="WW8Num54z2">
    <w:name w:val="WW8Num54z2"/>
    <w:rsid w:val="003E5086"/>
    <w:rPr>
      <w:rFonts w:ascii="Wingdings" w:hAnsi="Wingdings"/>
    </w:rPr>
  </w:style>
  <w:style w:type="character" w:customStyle="1" w:styleId="WW8Num54z3">
    <w:name w:val="WW8Num54z3"/>
    <w:rsid w:val="003E5086"/>
    <w:rPr>
      <w:rFonts w:ascii="Symbol" w:hAnsi="Symbol"/>
    </w:rPr>
  </w:style>
  <w:style w:type="character" w:customStyle="1" w:styleId="WW8Num55z0">
    <w:name w:val="WW8Num55z0"/>
    <w:rsid w:val="003E5086"/>
    <w:rPr>
      <w:rFonts w:ascii="Wingdings" w:hAnsi="Wingdings"/>
    </w:rPr>
  </w:style>
  <w:style w:type="character" w:customStyle="1" w:styleId="WW8Num66z0">
    <w:name w:val="WW8Num66z0"/>
    <w:rsid w:val="003E5086"/>
    <w:rPr>
      <w:rFonts w:ascii="Symbol" w:hAnsi="Symbol"/>
      <w:color w:val="auto"/>
    </w:rPr>
  </w:style>
  <w:style w:type="character" w:customStyle="1" w:styleId="WW8Num66z1">
    <w:name w:val="WW8Num66z1"/>
    <w:rsid w:val="003E5086"/>
    <w:rPr>
      <w:rFonts w:ascii="Courier New" w:hAnsi="Courier New" w:cs="Courier New"/>
    </w:rPr>
  </w:style>
  <w:style w:type="character" w:customStyle="1" w:styleId="WW8Num66z2">
    <w:name w:val="WW8Num66z2"/>
    <w:rsid w:val="003E5086"/>
    <w:rPr>
      <w:rFonts w:ascii="Wingdings" w:hAnsi="Wingdings"/>
    </w:rPr>
  </w:style>
  <w:style w:type="character" w:customStyle="1" w:styleId="WW8Num66z3">
    <w:name w:val="WW8Num66z3"/>
    <w:rsid w:val="003E5086"/>
    <w:rPr>
      <w:rFonts w:ascii="Symbol" w:hAnsi="Symbol"/>
    </w:rPr>
  </w:style>
  <w:style w:type="character" w:customStyle="1" w:styleId="WW-DefaultParagraphFont">
    <w:name w:val="WW-Default Paragraph Font"/>
    <w:rsid w:val="003E5086"/>
  </w:style>
  <w:style w:type="character" w:customStyle="1" w:styleId="WW8Num30z3">
    <w:name w:val="WW8Num30z3"/>
    <w:rsid w:val="003E5086"/>
    <w:rPr>
      <w:rFonts w:ascii="Symbol" w:hAnsi="Symbol"/>
    </w:rPr>
  </w:style>
  <w:style w:type="character" w:customStyle="1" w:styleId="WW8Num31z0">
    <w:name w:val="WW8Num31z0"/>
    <w:rsid w:val="003E5086"/>
    <w:rPr>
      <w:rFonts w:ascii="Symbol" w:hAnsi="Symbol"/>
      <w:color w:val="auto"/>
    </w:rPr>
  </w:style>
  <w:style w:type="character" w:customStyle="1" w:styleId="WW8Num33z1">
    <w:name w:val="WW8Num33z1"/>
    <w:rsid w:val="003E5086"/>
    <w:rPr>
      <w:rFonts w:ascii="Courier New" w:hAnsi="Courier New"/>
    </w:rPr>
  </w:style>
  <w:style w:type="character" w:customStyle="1" w:styleId="WW8Num33z2">
    <w:name w:val="WW8Num33z2"/>
    <w:rsid w:val="003E5086"/>
    <w:rPr>
      <w:rFonts w:ascii="Wingdings" w:hAnsi="Wingdings"/>
    </w:rPr>
  </w:style>
  <w:style w:type="character" w:customStyle="1" w:styleId="WW-DefaultParagraphFont1">
    <w:name w:val="WW-Default Paragraph Font1"/>
    <w:rsid w:val="003E5086"/>
  </w:style>
  <w:style w:type="character" w:customStyle="1" w:styleId="WW8Num9z0">
    <w:name w:val="WW8Num9z0"/>
    <w:rsid w:val="003E5086"/>
    <w:rPr>
      <w:rFonts w:ascii="Symbol" w:hAnsi="Symbol"/>
    </w:rPr>
  </w:style>
  <w:style w:type="character" w:customStyle="1" w:styleId="WW8Num20z1">
    <w:name w:val="WW8Num20z1"/>
    <w:rsid w:val="003E5086"/>
    <w:rPr>
      <w:rFonts w:ascii="Courier New" w:hAnsi="Courier New"/>
    </w:rPr>
  </w:style>
  <w:style w:type="character" w:customStyle="1" w:styleId="WW8Num20z2">
    <w:name w:val="WW8Num20z2"/>
    <w:rsid w:val="003E5086"/>
    <w:rPr>
      <w:rFonts w:ascii="Wingdings" w:hAnsi="Wingdings"/>
    </w:rPr>
  </w:style>
  <w:style w:type="character" w:customStyle="1" w:styleId="WW8Num20z3">
    <w:name w:val="WW8Num20z3"/>
    <w:rsid w:val="003E5086"/>
    <w:rPr>
      <w:rFonts w:ascii="Symbol" w:hAnsi="Symbol"/>
    </w:rPr>
  </w:style>
  <w:style w:type="character" w:customStyle="1" w:styleId="WW8Num23z1">
    <w:name w:val="WW8Num23z1"/>
    <w:rsid w:val="003E5086"/>
    <w:rPr>
      <w:rFonts w:ascii="Courier New" w:hAnsi="Courier New"/>
    </w:rPr>
  </w:style>
  <w:style w:type="character" w:customStyle="1" w:styleId="WW8Num23z2">
    <w:name w:val="WW8Num23z2"/>
    <w:rsid w:val="003E5086"/>
    <w:rPr>
      <w:rFonts w:ascii="Wingdings" w:hAnsi="Wingdings"/>
    </w:rPr>
  </w:style>
  <w:style w:type="character" w:customStyle="1" w:styleId="WW-Absatz-Standardschriftart111111111111111111111">
    <w:name w:val="WW-Absatz-Standardschriftart111111111111111111111"/>
    <w:rsid w:val="003E5086"/>
  </w:style>
  <w:style w:type="character" w:customStyle="1" w:styleId="WW-Absatz-Standardschriftart1111111111111111111111">
    <w:name w:val="WW-Absatz-Standardschriftart1111111111111111111111"/>
    <w:rsid w:val="003E5086"/>
  </w:style>
  <w:style w:type="character" w:customStyle="1" w:styleId="WW8Num13z0">
    <w:name w:val="WW8Num13z0"/>
    <w:rsid w:val="003E5086"/>
    <w:rPr>
      <w:rFonts w:ascii="Symbol" w:hAnsi="Symbol"/>
    </w:rPr>
  </w:style>
  <w:style w:type="character" w:customStyle="1" w:styleId="WW8Num14z1">
    <w:name w:val="WW8Num14z1"/>
    <w:rsid w:val="003E5086"/>
    <w:rPr>
      <w:rFonts w:ascii="Courier New" w:hAnsi="Courier New"/>
    </w:rPr>
  </w:style>
  <w:style w:type="character" w:customStyle="1" w:styleId="WW8Num14z2">
    <w:name w:val="WW8Num14z2"/>
    <w:rsid w:val="003E5086"/>
    <w:rPr>
      <w:rFonts w:ascii="Wingdings" w:hAnsi="Wingdings"/>
    </w:rPr>
  </w:style>
  <w:style w:type="character" w:customStyle="1" w:styleId="WW8Num21z1">
    <w:name w:val="WW8Num21z1"/>
    <w:rsid w:val="003E5086"/>
    <w:rPr>
      <w:rFonts w:ascii="Courier New" w:hAnsi="Courier New" w:cs="Courier New"/>
    </w:rPr>
  </w:style>
  <w:style w:type="character" w:customStyle="1" w:styleId="WW8Num21z2">
    <w:name w:val="WW8Num21z2"/>
    <w:rsid w:val="003E5086"/>
    <w:rPr>
      <w:rFonts w:ascii="Wingdings" w:hAnsi="Wingdings"/>
    </w:rPr>
  </w:style>
  <w:style w:type="character" w:customStyle="1" w:styleId="WW8Num21z3">
    <w:name w:val="WW8Num21z3"/>
    <w:rsid w:val="003E5086"/>
    <w:rPr>
      <w:rFonts w:ascii="Symbol" w:hAnsi="Symbol"/>
    </w:rPr>
  </w:style>
  <w:style w:type="character" w:customStyle="1" w:styleId="Odwoaniedokomentarza1">
    <w:name w:val="Odwołanie do komentarza1"/>
    <w:basedOn w:val="Domylnaczcionkaakapitu1"/>
    <w:rsid w:val="003E5086"/>
    <w:rPr>
      <w:sz w:val="16"/>
      <w:szCs w:val="16"/>
    </w:rPr>
  </w:style>
  <w:style w:type="character" w:customStyle="1" w:styleId="EndnoteCharacters">
    <w:name w:val="Endnote Characters"/>
    <w:basedOn w:val="Domylnaczcionkaakapitu1"/>
    <w:rsid w:val="003E5086"/>
    <w:rPr>
      <w:vertAlign w:val="superscript"/>
    </w:rPr>
  </w:style>
  <w:style w:type="character" w:customStyle="1" w:styleId="HighlightedVariable">
    <w:name w:val="Highlighted Variable"/>
    <w:basedOn w:val="Domylnaczcionkaakapitu1"/>
    <w:rsid w:val="003E5086"/>
    <w:rPr>
      <w:rFonts w:ascii="Book Antiqua" w:hAnsi="Book Antiqua"/>
      <w:color w:val="0000FF"/>
    </w:rPr>
  </w:style>
  <w:style w:type="character" w:customStyle="1" w:styleId="apple-style-span">
    <w:name w:val="apple-style-span"/>
    <w:basedOn w:val="Domylnaczcionkaakapitu1"/>
    <w:rsid w:val="003E5086"/>
  </w:style>
  <w:style w:type="character" w:customStyle="1" w:styleId="BalloonTextChar">
    <w:name w:val="Balloon Text Char"/>
    <w:basedOn w:val="Domylnaczcionkaakapitu1"/>
    <w:rsid w:val="003E5086"/>
    <w:rPr>
      <w:rFonts w:ascii="Tahoma" w:hAnsi="Tahoma" w:cs="Tahoma"/>
      <w:sz w:val="16"/>
      <w:szCs w:val="16"/>
      <w:lang w:val="en-US"/>
    </w:rPr>
  </w:style>
  <w:style w:type="character" w:customStyle="1" w:styleId="WW8Num19z2">
    <w:name w:val="WW8Num19z2"/>
    <w:rsid w:val="003E5086"/>
    <w:rPr>
      <w:rFonts w:ascii="Wingdings" w:hAnsi="Wingdings"/>
    </w:rPr>
  </w:style>
  <w:style w:type="character" w:customStyle="1" w:styleId="WW8Num19z3">
    <w:name w:val="WW8Num19z3"/>
    <w:rsid w:val="003E5086"/>
    <w:rPr>
      <w:rFonts w:ascii="Symbol" w:hAnsi="Symbol"/>
    </w:rPr>
  </w:style>
  <w:style w:type="character" w:customStyle="1" w:styleId="WW-Absatz-Standardschriftart11111111111111111111111">
    <w:name w:val="WW-Absatz-Standardschriftart11111111111111111111111"/>
    <w:rsid w:val="003E5086"/>
  </w:style>
  <w:style w:type="character" w:customStyle="1" w:styleId="Odwoaniedokomentarza2">
    <w:name w:val="Odwołanie do komentarza2"/>
    <w:basedOn w:val="WW-Domylnaczcionkaakapitu"/>
    <w:rsid w:val="003E5086"/>
    <w:rPr>
      <w:sz w:val="16"/>
      <w:szCs w:val="16"/>
    </w:rPr>
  </w:style>
  <w:style w:type="paragraph" w:customStyle="1" w:styleId="Heading">
    <w:name w:val="Heading"/>
    <w:basedOn w:val="Normalny"/>
    <w:next w:val="Tekstpodstawowy"/>
    <w:rsid w:val="003E5086"/>
    <w:pPr>
      <w:keepNext/>
      <w:suppressAutoHyphens/>
      <w:spacing w:before="240" w:after="120"/>
    </w:pPr>
    <w:rPr>
      <w:rFonts w:ascii="Arial" w:eastAsia="MS Mincho" w:hAnsi="Arial" w:cs="Tahoma"/>
      <w:sz w:val="28"/>
      <w:szCs w:val="28"/>
      <w:lang w:eastAsia="ar-SA"/>
    </w:rPr>
  </w:style>
  <w:style w:type="paragraph" w:customStyle="1" w:styleId="Index">
    <w:name w:val="Index"/>
    <w:basedOn w:val="Normalny"/>
    <w:rsid w:val="003E5086"/>
    <w:pPr>
      <w:suppressLineNumbers/>
      <w:suppressAutoHyphens/>
    </w:pPr>
    <w:rPr>
      <w:rFonts w:cs="Tahoma"/>
      <w:lang w:eastAsia="ar-SA"/>
    </w:rPr>
  </w:style>
  <w:style w:type="paragraph" w:customStyle="1" w:styleId="Legenda2">
    <w:name w:val="Legenda2"/>
    <w:basedOn w:val="Normalny"/>
    <w:rsid w:val="003E5086"/>
    <w:pPr>
      <w:suppressLineNumbers/>
      <w:suppressAutoHyphens/>
      <w:spacing w:before="120" w:after="120"/>
    </w:pPr>
    <w:rPr>
      <w:rFonts w:cs="Tahoma"/>
      <w:i/>
      <w:iCs/>
      <w:lang w:eastAsia="ar-SA"/>
    </w:rPr>
  </w:style>
  <w:style w:type="paragraph" w:customStyle="1" w:styleId="Bullet">
    <w:name w:val="Bullet"/>
    <w:basedOn w:val="Tekstpodstawowybodytext"/>
    <w:rsid w:val="003E5086"/>
    <w:pPr>
      <w:keepLines/>
      <w:tabs>
        <w:tab w:val="num" w:pos="3600"/>
      </w:tabs>
      <w:spacing w:before="60" w:after="60"/>
      <w:ind w:left="3600" w:hanging="360"/>
    </w:pPr>
  </w:style>
  <w:style w:type="paragraph" w:customStyle="1" w:styleId="Listapunktowana21">
    <w:name w:val="Lista punktowana 21"/>
    <w:basedOn w:val="Normalny"/>
    <w:rsid w:val="003E5086"/>
    <w:pPr>
      <w:tabs>
        <w:tab w:val="left" w:pos="567"/>
        <w:tab w:val="num" w:pos="643"/>
        <w:tab w:val="left" w:pos="1134"/>
      </w:tabs>
      <w:suppressAutoHyphens/>
      <w:spacing w:line="280" w:lineRule="atLeast"/>
      <w:ind w:left="851" w:hanging="284"/>
    </w:pPr>
    <w:rPr>
      <w:sz w:val="22"/>
      <w:szCs w:val="20"/>
      <w:lang w:eastAsia="ar-SA"/>
    </w:rPr>
  </w:style>
  <w:style w:type="paragraph" w:customStyle="1" w:styleId="BulletDouble">
    <w:name w:val="Bullet Double"/>
    <w:basedOn w:val="Tekstpodstawowy"/>
    <w:rsid w:val="003E5086"/>
    <w:pPr>
      <w:tabs>
        <w:tab w:val="num" w:pos="360"/>
        <w:tab w:val="left" w:pos="1560"/>
        <w:tab w:val="left" w:pos="2552"/>
      </w:tabs>
      <w:suppressAutoHyphens/>
      <w:spacing w:after="200" w:line="240" w:lineRule="exact"/>
      <w:ind w:left="1560" w:hanging="426"/>
      <w:jc w:val="left"/>
    </w:pPr>
    <w:rPr>
      <w:spacing w:val="-5"/>
      <w:sz w:val="20"/>
      <w:szCs w:val="20"/>
      <w:lang w:eastAsia="ar-SA"/>
    </w:rPr>
  </w:style>
  <w:style w:type="paragraph" w:customStyle="1" w:styleId="Listapunktowana1">
    <w:name w:val="Lista punktowana1"/>
    <w:basedOn w:val="Normalny"/>
    <w:rsid w:val="003E5086"/>
    <w:pPr>
      <w:tabs>
        <w:tab w:val="left" w:pos="227"/>
        <w:tab w:val="num" w:pos="360"/>
        <w:tab w:val="left" w:pos="2552"/>
      </w:tabs>
      <w:suppressAutoHyphens/>
      <w:ind w:left="360" w:hanging="360"/>
      <w:jc w:val="both"/>
    </w:pPr>
    <w:rPr>
      <w:spacing w:val="-5"/>
      <w:kern w:val="1"/>
      <w:sz w:val="20"/>
      <w:szCs w:val="20"/>
      <w:lang w:eastAsia="ar-SA"/>
    </w:rPr>
  </w:style>
  <w:style w:type="paragraph" w:customStyle="1" w:styleId="Listapunktowana31">
    <w:name w:val="Lista punktowana 31"/>
    <w:basedOn w:val="Normalny"/>
    <w:rsid w:val="003E5086"/>
    <w:pPr>
      <w:tabs>
        <w:tab w:val="num" w:pos="926"/>
        <w:tab w:val="left" w:pos="2552"/>
      </w:tabs>
      <w:suppressAutoHyphens/>
      <w:spacing w:before="120"/>
      <w:ind w:left="926" w:hanging="360"/>
      <w:jc w:val="both"/>
    </w:pPr>
    <w:rPr>
      <w:rFonts w:ascii="Arial" w:hAnsi="Arial"/>
      <w:spacing w:val="-5"/>
      <w:sz w:val="22"/>
      <w:szCs w:val="20"/>
      <w:lang w:eastAsia="ar-SA"/>
    </w:rPr>
  </w:style>
  <w:style w:type="paragraph" w:customStyle="1" w:styleId="Listapunktowana41">
    <w:name w:val="Lista punktowana 41"/>
    <w:basedOn w:val="Normalny"/>
    <w:rsid w:val="003E5086"/>
    <w:pPr>
      <w:tabs>
        <w:tab w:val="num" w:pos="1209"/>
        <w:tab w:val="left" w:pos="2552"/>
      </w:tabs>
      <w:suppressAutoHyphens/>
      <w:spacing w:before="120"/>
      <w:ind w:left="1209" w:hanging="360"/>
      <w:jc w:val="both"/>
    </w:pPr>
    <w:rPr>
      <w:rFonts w:ascii="Arial" w:hAnsi="Arial"/>
      <w:spacing w:val="-5"/>
      <w:sz w:val="22"/>
      <w:szCs w:val="20"/>
      <w:lang w:eastAsia="ar-SA"/>
    </w:rPr>
  </w:style>
  <w:style w:type="paragraph" w:customStyle="1" w:styleId="Listapunktowana51">
    <w:name w:val="Lista punktowana 51"/>
    <w:basedOn w:val="Normalny"/>
    <w:rsid w:val="003E5086"/>
    <w:pPr>
      <w:tabs>
        <w:tab w:val="num" w:pos="1492"/>
        <w:tab w:val="left" w:pos="2552"/>
      </w:tabs>
      <w:suppressAutoHyphens/>
      <w:spacing w:before="120"/>
      <w:ind w:left="1492" w:hanging="360"/>
      <w:jc w:val="both"/>
    </w:pPr>
    <w:rPr>
      <w:rFonts w:ascii="Arial" w:hAnsi="Arial"/>
      <w:spacing w:val="-5"/>
      <w:sz w:val="22"/>
      <w:szCs w:val="20"/>
      <w:lang w:eastAsia="ar-SA"/>
    </w:rPr>
  </w:style>
  <w:style w:type="paragraph" w:customStyle="1" w:styleId="Listanumerowana1">
    <w:name w:val="Lista numerowana1"/>
    <w:basedOn w:val="Normalny"/>
    <w:rsid w:val="003E5086"/>
    <w:pPr>
      <w:tabs>
        <w:tab w:val="num" w:pos="360"/>
        <w:tab w:val="left" w:pos="2552"/>
      </w:tabs>
      <w:suppressAutoHyphens/>
      <w:spacing w:before="120"/>
      <w:ind w:left="360" w:hanging="360"/>
      <w:jc w:val="both"/>
    </w:pPr>
    <w:rPr>
      <w:rFonts w:ascii="Arial" w:hAnsi="Arial"/>
      <w:spacing w:val="-5"/>
      <w:sz w:val="22"/>
      <w:szCs w:val="20"/>
      <w:lang w:eastAsia="ar-SA"/>
    </w:rPr>
  </w:style>
  <w:style w:type="paragraph" w:customStyle="1" w:styleId="Listanumerowana21">
    <w:name w:val="Lista numerowana 21"/>
    <w:basedOn w:val="Normalny"/>
    <w:rsid w:val="003E5086"/>
    <w:pPr>
      <w:tabs>
        <w:tab w:val="num" w:pos="643"/>
        <w:tab w:val="left" w:pos="2552"/>
      </w:tabs>
      <w:suppressAutoHyphens/>
      <w:spacing w:before="120"/>
      <w:ind w:left="643" w:hanging="360"/>
      <w:jc w:val="both"/>
    </w:pPr>
    <w:rPr>
      <w:rFonts w:ascii="Arial" w:hAnsi="Arial"/>
      <w:spacing w:val="-5"/>
      <w:sz w:val="22"/>
      <w:szCs w:val="20"/>
      <w:lang w:eastAsia="ar-SA"/>
    </w:rPr>
  </w:style>
  <w:style w:type="paragraph" w:customStyle="1" w:styleId="Listanumerowana31">
    <w:name w:val="Lista numerowana 31"/>
    <w:basedOn w:val="Normalny"/>
    <w:rsid w:val="003E5086"/>
    <w:pPr>
      <w:tabs>
        <w:tab w:val="num" w:pos="926"/>
        <w:tab w:val="left" w:pos="2552"/>
      </w:tabs>
      <w:suppressAutoHyphens/>
      <w:spacing w:before="120"/>
      <w:ind w:left="926" w:hanging="360"/>
      <w:jc w:val="both"/>
    </w:pPr>
    <w:rPr>
      <w:rFonts w:ascii="Arial" w:hAnsi="Arial"/>
      <w:spacing w:val="-5"/>
      <w:sz w:val="22"/>
      <w:szCs w:val="20"/>
      <w:lang w:eastAsia="ar-SA"/>
    </w:rPr>
  </w:style>
  <w:style w:type="paragraph" w:customStyle="1" w:styleId="Listanumerowana41">
    <w:name w:val="Lista numerowana 41"/>
    <w:basedOn w:val="Normalny"/>
    <w:rsid w:val="003E5086"/>
    <w:pPr>
      <w:tabs>
        <w:tab w:val="num" w:pos="1209"/>
        <w:tab w:val="left" w:pos="2552"/>
      </w:tabs>
      <w:suppressAutoHyphens/>
      <w:spacing w:before="120"/>
      <w:ind w:left="1209" w:hanging="360"/>
      <w:jc w:val="both"/>
    </w:pPr>
    <w:rPr>
      <w:rFonts w:ascii="Arial" w:hAnsi="Arial"/>
      <w:spacing w:val="-5"/>
      <w:sz w:val="22"/>
      <w:szCs w:val="20"/>
      <w:lang w:eastAsia="ar-SA"/>
    </w:rPr>
  </w:style>
  <w:style w:type="paragraph" w:customStyle="1" w:styleId="Listanumerowana51">
    <w:name w:val="Lista numerowana 51"/>
    <w:basedOn w:val="Normalny"/>
    <w:rsid w:val="003E5086"/>
    <w:pPr>
      <w:tabs>
        <w:tab w:val="left" w:pos="360"/>
        <w:tab w:val="num" w:pos="1492"/>
        <w:tab w:val="left" w:pos="2552"/>
      </w:tabs>
      <w:suppressAutoHyphens/>
      <w:spacing w:before="120"/>
      <w:jc w:val="both"/>
    </w:pPr>
    <w:rPr>
      <w:rFonts w:ascii="Arial" w:hAnsi="Arial"/>
      <w:spacing w:val="-5"/>
      <w:sz w:val="22"/>
      <w:szCs w:val="20"/>
      <w:lang w:eastAsia="ar-SA"/>
    </w:rPr>
  </w:style>
  <w:style w:type="paragraph" w:customStyle="1" w:styleId="Tekstkomentarza1">
    <w:name w:val="Tekst komentarza1"/>
    <w:basedOn w:val="Normalny"/>
    <w:rsid w:val="003E5086"/>
    <w:pPr>
      <w:suppressAutoHyphens/>
    </w:pPr>
    <w:rPr>
      <w:sz w:val="20"/>
      <w:szCs w:val="20"/>
      <w:lang w:eastAsia="ar-SA"/>
    </w:rPr>
  </w:style>
  <w:style w:type="paragraph" w:customStyle="1" w:styleId="HeadingBar">
    <w:name w:val="Heading Bar"/>
    <w:basedOn w:val="Standardowynormal"/>
    <w:next w:val="Nagwek3"/>
    <w:rsid w:val="003E5086"/>
    <w:pPr>
      <w:keepNext/>
      <w:keepLines/>
      <w:shd w:val="clear" w:color="auto" w:fill="000000"/>
      <w:spacing w:before="240"/>
      <w:ind w:right="7589"/>
    </w:pPr>
    <w:rPr>
      <w:color w:val="FFFFFF"/>
      <w:sz w:val="8"/>
    </w:rPr>
  </w:style>
  <w:style w:type="paragraph" w:customStyle="1" w:styleId="Wcicienormalne1">
    <w:name w:val="Wcięcie normalne1"/>
    <w:basedOn w:val="Normalny"/>
    <w:rsid w:val="003E5086"/>
    <w:pPr>
      <w:tabs>
        <w:tab w:val="left" w:pos="2880"/>
      </w:tabs>
      <w:suppressAutoHyphens/>
      <w:ind w:left="1152"/>
    </w:pPr>
    <w:rPr>
      <w:sz w:val="20"/>
      <w:szCs w:val="20"/>
      <w:lang w:eastAsia="ar-SA"/>
    </w:rPr>
  </w:style>
  <w:style w:type="paragraph" w:customStyle="1" w:styleId="TableText">
    <w:name w:val="Table Text"/>
    <w:basedOn w:val="Standardowynormal"/>
    <w:rsid w:val="003E5086"/>
    <w:pPr>
      <w:keepLines/>
      <w:spacing w:before="60" w:after="60"/>
    </w:pPr>
    <w:rPr>
      <w:rFonts w:ascii="Times New Roman" w:hAnsi="Times New Roman"/>
      <w:sz w:val="16"/>
    </w:rPr>
  </w:style>
  <w:style w:type="paragraph" w:customStyle="1" w:styleId="TableContents">
    <w:name w:val="Table Contents"/>
    <w:basedOn w:val="Normalny"/>
    <w:rsid w:val="003E5086"/>
    <w:pPr>
      <w:suppressLineNumbers/>
      <w:suppressAutoHyphens/>
    </w:pPr>
    <w:rPr>
      <w:lang w:eastAsia="ar-SA"/>
    </w:rPr>
  </w:style>
  <w:style w:type="paragraph" w:customStyle="1" w:styleId="TableHeading0">
    <w:name w:val="Table Heading"/>
    <w:basedOn w:val="TableText"/>
    <w:rsid w:val="003E5086"/>
    <w:pPr>
      <w:spacing w:before="120" w:after="120"/>
    </w:pPr>
    <w:rPr>
      <w:b/>
    </w:rPr>
  </w:style>
  <w:style w:type="paragraph" w:customStyle="1" w:styleId="BodyTextBulled">
    <w:name w:val="Body Text Bulled"/>
    <w:basedOn w:val="Tekstpodstawowy"/>
    <w:rsid w:val="003E5086"/>
    <w:pPr>
      <w:tabs>
        <w:tab w:val="left" w:pos="2342"/>
        <w:tab w:val="num" w:pos="3060"/>
      </w:tabs>
      <w:suppressAutoHyphens/>
      <w:spacing w:after="120" w:line="240" w:lineRule="auto"/>
      <w:ind w:left="3060" w:hanging="360"/>
      <w:jc w:val="left"/>
    </w:pPr>
    <w:rPr>
      <w:rFonts w:ascii="Book Antiqua" w:hAnsi="Book Antiqua"/>
      <w:szCs w:val="20"/>
      <w:lang w:eastAsia="ar-SA"/>
    </w:rPr>
  </w:style>
  <w:style w:type="paragraph" w:customStyle="1" w:styleId="lista0">
    <w:name w:val="lista"/>
    <w:basedOn w:val="Normalny"/>
    <w:rsid w:val="003E5086"/>
    <w:pPr>
      <w:suppressAutoHyphens/>
      <w:spacing w:after="72"/>
      <w:ind w:left="360" w:hanging="360"/>
    </w:pPr>
    <w:rPr>
      <w:lang w:eastAsia="ar-SA"/>
    </w:rPr>
  </w:style>
  <w:style w:type="paragraph" w:customStyle="1" w:styleId="Title-Major">
    <w:name w:val="Title-Major"/>
    <w:basedOn w:val="Tytu"/>
    <w:rsid w:val="003E5086"/>
    <w:pPr>
      <w:keepLines/>
      <w:suppressAutoHyphens/>
      <w:spacing w:after="120"/>
      <w:ind w:left="2520" w:right="720"/>
      <w:jc w:val="left"/>
    </w:pPr>
    <w:rPr>
      <w:rFonts w:ascii="Book Antiqua" w:hAnsi="Book Antiqua"/>
      <w:b w:val="0"/>
      <w:bCs w:val="0"/>
      <w:smallCaps/>
      <w:kern w:val="1"/>
      <w:sz w:val="48"/>
      <w:szCs w:val="20"/>
      <w:lang w:eastAsia="ar-SA"/>
    </w:rPr>
  </w:style>
  <w:style w:type="paragraph" w:customStyle="1" w:styleId="opis">
    <w:name w:val="opis"/>
    <w:basedOn w:val="Tekstpodstawowybodytext"/>
    <w:rsid w:val="003E5086"/>
    <w:pPr>
      <w:keepNext/>
      <w:keepLines/>
    </w:pPr>
    <w:rPr>
      <w:rFonts w:ascii="Arial" w:hAnsi="Arial" w:cs="Arial"/>
      <w:sz w:val="24"/>
    </w:rPr>
  </w:style>
  <w:style w:type="paragraph" w:customStyle="1" w:styleId="komentarz">
    <w:name w:val="komentarz"/>
    <w:basedOn w:val="Tekstpodstawowybodytext"/>
    <w:rsid w:val="003E5086"/>
    <w:pPr>
      <w:keepNext/>
      <w:ind w:left="1699"/>
    </w:pPr>
    <w:rPr>
      <w:sz w:val="24"/>
    </w:rPr>
  </w:style>
  <w:style w:type="paragraph" w:customStyle="1" w:styleId="TitleBar">
    <w:name w:val="Title Bar"/>
    <w:basedOn w:val="Normalny"/>
    <w:rsid w:val="003E5086"/>
    <w:pPr>
      <w:keepNext/>
      <w:pageBreakBefore/>
      <w:shd w:val="clear" w:color="auto" w:fill="000000"/>
      <w:suppressAutoHyphens/>
      <w:spacing w:before="1680"/>
      <w:ind w:left="2520" w:right="720"/>
    </w:pPr>
    <w:rPr>
      <w:rFonts w:ascii="Book Antiqua" w:hAnsi="Book Antiqua"/>
      <w:sz w:val="36"/>
      <w:szCs w:val="20"/>
      <w:lang w:eastAsia="ar-SA"/>
    </w:rPr>
  </w:style>
  <w:style w:type="paragraph" w:customStyle="1" w:styleId="RouteTitle">
    <w:name w:val="Route Title"/>
    <w:basedOn w:val="Normalny"/>
    <w:rsid w:val="003E5086"/>
    <w:pPr>
      <w:keepLines/>
      <w:suppressAutoHyphens/>
      <w:spacing w:after="120"/>
      <w:ind w:left="2520" w:right="720"/>
    </w:pPr>
    <w:rPr>
      <w:rFonts w:ascii="Book Antiqua" w:hAnsi="Book Antiqua"/>
      <w:sz w:val="36"/>
      <w:szCs w:val="20"/>
      <w:lang w:eastAsia="ar-SA"/>
    </w:rPr>
  </w:style>
  <w:style w:type="paragraph" w:customStyle="1" w:styleId="Legenda1">
    <w:name w:val="Legenda1"/>
    <w:basedOn w:val="Normalny"/>
    <w:next w:val="Normalny"/>
    <w:rsid w:val="003E5086"/>
    <w:pPr>
      <w:suppressAutoHyphens/>
      <w:spacing w:before="120" w:after="120"/>
    </w:pPr>
    <w:rPr>
      <w:b/>
      <w:bCs/>
      <w:sz w:val="20"/>
      <w:szCs w:val="20"/>
      <w:lang w:eastAsia="ar-SA"/>
    </w:rPr>
  </w:style>
  <w:style w:type="paragraph" w:customStyle="1" w:styleId="xl24">
    <w:name w:val="xl24"/>
    <w:basedOn w:val="Normalny"/>
    <w:rsid w:val="003E5086"/>
    <w:pPr>
      <w:suppressAutoHyphens/>
      <w:spacing w:before="280" w:after="280"/>
    </w:pPr>
    <w:rPr>
      <w:rFonts w:ascii="Arial Unicode MS" w:eastAsia="Arial Unicode MS" w:hAnsi="Arial Unicode MS" w:cs="Arial Unicode MS"/>
      <w:sz w:val="18"/>
      <w:szCs w:val="18"/>
      <w:lang w:eastAsia="ar-SA"/>
    </w:rPr>
  </w:style>
  <w:style w:type="paragraph" w:customStyle="1" w:styleId="xl25">
    <w:name w:val="xl25"/>
    <w:basedOn w:val="Normalny"/>
    <w:rsid w:val="003E5086"/>
    <w:pPr>
      <w:suppressAutoHyphens/>
      <w:spacing w:before="280" w:after="280"/>
      <w:jc w:val="center"/>
    </w:pPr>
    <w:rPr>
      <w:rFonts w:ascii="Arial" w:eastAsia="Arial Unicode MS" w:hAnsi="Arial" w:cs="Arial"/>
      <w:sz w:val="18"/>
      <w:szCs w:val="18"/>
      <w:lang w:eastAsia="ar-SA"/>
    </w:rPr>
  </w:style>
  <w:style w:type="paragraph" w:customStyle="1" w:styleId="xl26">
    <w:name w:val="xl26"/>
    <w:basedOn w:val="Normalny"/>
    <w:rsid w:val="003E5086"/>
    <w:pPr>
      <w:pBdr>
        <w:top w:val="single" w:sz="8" w:space="0" w:color="000000"/>
        <w:bottom w:val="single" w:sz="8" w:space="0" w:color="000000"/>
      </w:pBdr>
      <w:shd w:val="clear" w:color="auto" w:fill="CCFFCC"/>
      <w:suppressAutoHyphens/>
      <w:spacing w:before="280" w:after="280"/>
    </w:pPr>
    <w:rPr>
      <w:rFonts w:ascii="Arial Unicode MS" w:eastAsia="Arial Unicode MS" w:hAnsi="Arial Unicode MS" w:cs="Arial Unicode MS"/>
      <w:sz w:val="18"/>
      <w:szCs w:val="18"/>
      <w:lang w:eastAsia="ar-SA"/>
    </w:rPr>
  </w:style>
  <w:style w:type="paragraph" w:customStyle="1" w:styleId="xl27">
    <w:name w:val="xl27"/>
    <w:basedOn w:val="Normalny"/>
    <w:rsid w:val="003E5086"/>
    <w:pPr>
      <w:pBdr>
        <w:top w:val="single" w:sz="8" w:space="0" w:color="000000"/>
        <w:bottom w:val="single" w:sz="8" w:space="0" w:color="000000"/>
        <w:right w:val="single" w:sz="8" w:space="0" w:color="000000"/>
      </w:pBdr>
      <w:shd w:val="clear" w:color="auto" w:fill="CCFFCC"/>
      <w:suppressAutoHyphens/>
      <w:spacing w:before="280" w:after="280"/>
    </w:pPr>
    <w:rPr>
      <w:rFonts w:ascii="Arial Unicode MS" w:eastAsia="Arial Unicode MS" w:hAnsi="Arial Unicode MS" w:cs="Arial Unicode MS"/>
      <w:sz w:val="18"/>
      <w:szCs w:val="18"/>
      <w:lang w:eastAsia="ar-SA"/>
    </w:rPr>
  </w:style>
  <w:style w:type="paragraph" w:customStyle="1" w:styleId="xl28">
    <w:name w:val="xl28"/>
    <w:basedOn w:val="Normalny"/>
    <w:rsid w:val="003E5086"/>
    <w:pPr>
      <w:pBdr>
        <w:left w:val="single" w:sz="4" w:space="0" w:color="000000"/>
        <w:bottom w:val="single" w:sz="4" w:space="0" w:color="000000"/>
        <w:right w:val="single" w:sz="4" w:space="0" w:color="000000"/>
      </w:pBdr>
      <w:shd w:val="clear" w:color="auto" w:fill="CCFFFF"/>
      <w:suppressAutoHyphens/>
      <w:spacing w:before="280" w:after="280"/>
      <w:jc w:val="center"/>
      <w:textAlignment w:val="center"/>
    </w:pPr>
    <w:rPr>
      <w:rFonts w:ascii="Arial" w:eastAsia="Arial Unicode MS" w:hAnsi="Arial" w:cs="Arial"/>
      <w:sz w:val="18"/>
      <w:szCs w:val="18"/>
      <w:lang w:eastAsia="ar-SA"/>
    </w:rPr>
  </w:style>
  <w:style w:type="paragraph" w:customStyle="1" w:styleId="xl29">
    <w:name w:val="xl29"/>
    <w:basedOn w:val="Normalny"/>
    <w:rsid w:val="003E5086"/>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jc w:val="center"/>
      <w:textAlignment w:val="center"/>
    </w:pPr>
    <w:rPr>
      <w:rFonts w:ascii="Arial" w:eastAsia="Arial Unicode MS" w:hAnsi="Arial" w:cs="Arial"/>
      <w:sz w:val="18"/>
      <w:szCs w:val="18"/>
      <w:lang w:eastAsia="ar-SA"/>
    </w:rPr>
  </w:style>
  <w:style w:type="paragraph" w:customStyle="1" w:styleId="xl30">
    <w:name w:val="xl30"/>
    <w:basedOn w:val="Normalny"/>
    <w:rsid w:val="003E5086"/>
    <w:pPr>
      <w:pBdr>
        <w:top w:val="single" w:sz="4" w:space="0" w:color="000000"/>
        <w:left w:val="single" w:sz="4" w:space="0" w:color="000000"/>
      </w:pBdr>
      <w:shd w:val="clear" w:color="auto" w:fill="CCFFFF"/>
      <w:suppressAutoHyphens/>
      <w:spacing w:before="280" w:after="280"/>
      <w:jc w:val="center"/>
      <w:textAlignment w:val="center"/>
    </w:pPr>
    <w:rPr>
      <w:rFonts w:ascii="Arial" w:eastAsia="Arial Unicode MS" w:hAnsi="Arial" w:cs="Arial"/>
      <w:sz w:val="18"/>
      <w:szCs w:val="18"/>
      <w:lang w:eastAsia="ar-SA"/>
    </w:rPr>
  </w:style>
  <w:style w:type="paragraph" w:customStyle="1" w:styleId="xl31">
    <w:name w:val="xl31"/>
    <w:basedOn w:val="Normalny"/>
    <w:rsid w:val="003E5086"/>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jc w:val="center"/>
      <w:textAlignment w:val="center"/>
    </w:pPr>
    <w:rPr>
      <w:rFonts w:ascii="Arial" w:eastAsia="Arial Unicode MS" w:hAnsi="Arial" w:cs="Arial"/>
      <w:sz w:val="18"/>
      <w:szCs w:val="18"/>
      <w:lang w:eastAsia="ar-SA"/>
    </w:rPr>
  </w:style>
  <w:style w:type="paragraph" w:customStyle="1" w:styleId="xl32">
    <w:name w:val="xl32"/>
    <w:basedOn w:val="Normalny"/>
    <w:rsid w:val="003E5086"/>
    <w:pPr>
      <w:pBdr>
        <w:top w:val="single" w:sz="4" w:space="0" w:color="000000"/>
        <w:left w:val="single" w:sz="4" w:space="0" w:color="000000"/>
        <w:right w:val="single" w:sz="4" w:space="0" w:color="000000"/>
      </w:pBdr>
      <w:suppressAutoHyphens/>
      <w:spacing w:before="280" w:after="280"/>
      <w:jc w:val="center"/>
      <w:textAlignment w:val="center"/>
    </w:pPr>
    <w:rPr>
      <w:rFonts w:ascii="Arial" w:eastAsia="Arial Unicode MS" w:hAnsi="Arial" w:cs="Arial"/>
      <w:sz w:val="18"/>
      <w:szCs w:val="18"/>
      <w:lang w:eastAsia="ar-SA"/>
    </w:rPr>
  </w:style>
  <w:style w:type="paragraph" w:customStyle="1" w:styleId="xl33">
    <w:name w:val="xl33"/>
    <w:basedOn w:val="Normalny"/>
    <w:rsid w:val="003E5086"/>
    <w:pPr>
      <w:pBdr>
        <w:top w:val="single" w:sz="4" w:space="0" w:color="000000"/>
        <w:left w:val="single" w:sz="4" w:space="0" w:color="000000"/>
        <w:right w:val="single" w:sz="4" w:space="0" w:color="000000"/>
      </w:pBdr>
      <w:suppressAutoHyphens/>
      <w:spacing w:before="280" w:after="280"/>
      <w:jc w:val="center"/>
      <w:textAlignment w:val="center"/>
    </w:pPr>
    <w:rPr>
      <w:rFonts w:ascii="Arial" w:eastAsia="Arial Unicode MS" w:hAnsi="Arial" w:cs="Arial"/>
      <w:sz w:val="18"/>
      <w:szCs w:val="18"/>
      <w:lang w:eastAsia="ar-SA"/>
    </w:rPr>
  </w:style>
  <w:style w:type="paragraph" w:customStyle="1" w:styleId="xl34">
    <w:name w:val="xl34"/>
    <w:basedOn w:val="Normalny"/>
    <w:rsid w:val="003E5086"/>
    <w:pPr>
      <w:pBdr>
        <w:top w:val="single" w:sz="4" w:space="0" w:color="000000"/>
        <w:left w:val="single" w:sz="4" w:space="0" w:color="000000"/>
        <w:right w:val="single" w:sz="4" w:space="0" w:color="000000"/>
      </w:pBdr>
      <w:suppressAutoHyphens/>
      <w:spacing w:before="280" w:after="280"/>
      <w:jc w:val="center"/>
      <w:textAlignment w:val="center"/>
    </w:pPr>
    <w:rPr>
      <w:rFonts w:ascii="Arial" w:eastAsia="Arial Unicode MS" w:hAnsi="Arial" w:cs="Arial"/>
      <w:sz w:val="18"/>
      <w:szCs w:val="18"/>
      <w:lang w:eastAsia="ar-SA"/>
    </w:rPr>
  </w:style>
  <w:style w:type="paragraph" w:customStyle="1" w:styleId="xl35">
    <w:name w:val="xl35"/>
    <w:basedOn w:val="Normalny"/>
    <w:rsid w:val="003E5086"/>
    <w:pPr>
      <w:pBdr>
        <w:top w:val="single" w:sz="4" w:space="0" w:color="000000"/>
        <w:left w:val="single" w:sz="4" w:space="0" w:color="000000"/>
      </w:pBdr>
      <w:suppressAutoHyphens/>
      <w:spacing w:before="280" w:after="280"/>
      <w:jc w:val="center"/>
      <w:textAlignment w:val="center"/>
    </w:pPr>
    <w:rPr>
      <w:rFonts w:ascii="Arial" w:eastAsia="Arial Unicode MS" w:hAnsi="Arial" w:cs="Arial"/>
      <w:sz w:val="18"/>
      <w:szCs w:val="18"/>
      <w:lang w:eastAsia="ar-SA"/>
    </w:rPr>
  </w:style>
  <w:style w:type="paragraph" w:customStyle="1" w:styleId="xl36">
    <w:name w:val="xl36"/>
    <w:basedOn w:val="Normalny"/>
    <w:rsid w:val="003E5086"/>
    <w:pPr>
      <w:pBdr>
        <w:top w:val="single" w:sz="4" w:space="0" w:color="000000"/>
        <w:left w:val="single" w:sz="4" w:space="0" w:color="000000"/>
        <w:right w:val="single" w:sz="4" w:space="0" w:color="000000"/>
      </w:pBdr>
      <w:suppressAutoHyphens/>
      <w:spacing w:before="280" w:after="280"/>
      <w:jc w:val="center"/>
    </w:pPr>
    <w:rPr>
      <w:rFonts w:ascii="Arial" w:eastAsia="Arial Unicode MS" w:hAnsi="Arial" w:cs="Arial"/>
      <w:sz w:val="18"/>
      <w:szCs w:val="18"/>
      <w:lang w:eastAsia="ar-SA"/>
    </w:rPr>
  </w:style>
  <w:style w:type="paragraph" w:customStyle="1" w:styleId="xl37">
    <w:name w:val="xl37"/>
    <w:basedOn w:val="Normalny"/>
    <w:rsid w:val="003E5086"/>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18"/>
      <w:szCs w:val="18"/>
      <w:lang w:eastAsia="ar-SA"/>
    </w:rPr>
  </w:style>
  <w:style w:type="paragraph" w:customStyle="1" w:styleId="xl38">
    <w:name w:val="xl38"/>
    <w:basedOn w:val="Normalny"/>
    <w:rsid w:val="003E508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w:eastAsia="Arial Unicode MS" w:hAnsi="Arial" w:cs="Arial"/>
      <w:sz w:val="18"/>
      <w:szCs w:val="18"/>
      <w:lang w:eastAsia="ar-SA"/>
    </w:rPr>
  </w:style>
  <w:style w:type="paragraph" w:customStyle="1" w:styleId="xl39">
    <w:name w:val="xl39"/>
    <w:basedOn w:val="Normalny"/>
    <w:rsid w:val="003E5086"/>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eastAsia="Arial Unicode MS" w:hAnsi="Arial" w:cs="Arial"/>
      <w:sz w:val="18"/>
      <w:szCs w:val="18"/>
      <w:lang w:eastAsia="ar-SA"/>
    </w:rPr>
  </w:style>
  <w:style w:type="paragraph" w:customStyle="1" w:styleId="xl40">
    <w:name w:val="xl40"/>
    <w:basedOn w:val="Normalny"/>
    <w:rsid w:val="003E5086"/>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eastAsia="Arial Unicode MS" w:hAnsi="Arial" w:cs="Arial"/>
      <w:sz w:val="18"/>
      <w:szCs w:val="18"/>
      <w:lang w:eastAsia="ar-SA"/>
    </w:rPr>
  </w:style>
  <w:style w:type="paragraph" w:customStyle="1" w:styleId="xl41">
    <w:name w:val="xl41"/>
    <w:basedOn w:val="Normalny"/>
    <w:rsid w:val="003E5086"/>
    <w:pPr>
      <w:suppressAutoHyphens/>
      <w:spacing w:before="280" w:after="280"/>
      <w:jc w:val="center"/>
      <w:textAlignment w:val="center"/>
    </w:pPr>
    <w:rPr>
      <w:rFonts w:ascii="Arial" w:eastAsia="Arial Unicode MS" w:hAnsi="Arial" w:cs="Arial"/>
      <w:sz w:val="18"/>
      <w:szCs w:val="18"/>
      <w:lang w:eastAsia="ar-SA"/>
    </w:rPr>
  </w:style>
  <w:style w:type="paragraph" w:customStyle="1" w:styleId="xl42">
    <w:name w:val="xl42"/>
    <w:basedOn w:val="Normalny"/>
    <w:rsid w:val="003E5086"/>
    <w:pPr>
      <w:suppressAutoHyphens/>
      <w:spacing w:before="280" w:after="280"/>
      <w:jc w:val="center"/>
    </w:pPr>
    <w:rPr>
      <w:rFonts w:ascii="Arial" w:eastAsia="Arial Unicode MS" w:hAnsi="Arial" w:cs="Arial"/>
      <w:sz w:val="18"/>
      <w:szCs w:val="18"/>
      <w:lang w:eastAsia="ar-SA"/>
    </w:rPr>
  </w:style>
  <w:style w:type="paragraph" w:customStyle="1" w:styleId="xl43">
    <w:name w:val="xl43"/>
    <w:basedOn w:val="Normalny"/>
    <w:rsid w:val="003E5086"/>
    <w:pPr>
      <w:pBdr>
        <w:left w:val="single" w:sz="4" w:space="0" w:color="000000"/>
        <w:right w:val="single" w:sz="4" w:space="0" w:color="000000"/>
      </w:pBdr>
      <w:shd w:val="clear" w:color="auto" w:fill="CCFFFF"/>
      <w:suppressAutoHyphens/>
      <w:spacing w:before="280" w:after="280"/>
      <w:jc w:val="center"/>
      <w:textAlignment w:val="center"/>
    </w:pPr>
    <w:rPr>
      <w:rFonts w:ascii="Arial" w:eastAsia="Arial Unicode MS" w:hAnsi="Arial" w:cs="Arial"/>
      <w:sz w:val="18"/>
      <w:szCs w:val="18"/>
      <w:lang w:eastAsia="ar-SA"/>
    </w:rPr>
  </w:style>
  <w:style w:type="paragraph" w:customStyle="1" w:styleId="xl44">
    <w:name w:val="xl44"/>
    <w:basedOn w:val="Normalny"/>
    <w:rsid w:val="003E5086"/>
    <w:pPr>
      <w:pBdr>
        <w:top w:val="single" w:sz="4" w:space="0" w:color="000000"/>
        <w:left w:val="single" w:sz="4" w:space="0" w:color="000000"/>
        <w:right w:val="single" w:sz="4" w:space="0" w:color="000000"/>
      </w:pBdr>
      <w:shd w:val="clear" w:color="auto" w:fill="CCFFFF"/>
      <w:suppressAutoHyphens/>
      <w:spacing w:before="280" w:after="280"/>
      <w:jc w:val="center"/>
      <w:textAlignment w:val="center"/>
    </w:pPr>
    <w:rPr>
      <w:rFonts w:ascii="Arial" w:eastAsia="Arial Unicode MS" w:hAnsi="Arial" w:cs="Arial"/>
      <w:sz w:val="18"/>
      <w:szCs w:val="18"/>
      <w:lang w:eastAsia="ar-SA"/>
    </w:rPr>
  </w:style>
  <w:style w:type="paragraph" w:customStyle="1" w:styleId="xl45">
    <w:name w:val="xl45"/>
    <w:basedOn w:val="Normalny"/>
    <w:rsid w:val="003E508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w:eastAsia="Arial Unicode MS" w:hAnsi="Arial" w:cs="Arial"/>
      <w:sz w:val="18"/>
      <w:szCs w:val="18"/>
      <w:lang w:eastAsia="ar-SA"/>
    </w:rPr>
  </w:style>
  <w:style w:type="paragraph" w:customStyle="1" w:styleId="xl46">
    <w:name w:val="xl46"/>
    <w:basedOn w:val="Normalny"/>
    <w:rsid w:val="003E508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w:eastAsia="Arial Unicode MS" w:hAnsi="Arial" w:cs="Arial"/>
      <w:sz w:val="18"/>
      <w:szCs w:val="18"/>
      <w:lang w:eastAsia="ar-SA"/>
    </w:rPr>
  </w:style>
  <w:style w:type="paragraph" w:customStyle="1" w:styleId="xl47">
    <w:name w:val="xl47"/>
    <w:basedOn w:val="Normalny"/>
    <w:rsid w:val="003E508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w:eastAsia="Arial Unicode MS" w:hAnsi="Arial" w:cs="Arial"/>
      <w:sz w:val="18"/>
      <w:szCs w:val="18"/>
      <w:lang w:eastAsia="ar-SA"/>
    </w:rPr>
  </w:style>
  <w:style w:type="paragraph" w:customStyle="1" w:styleId="xl48">
    <w:name w:val="xl48"/>
    <w:basedOn w:val="Normalny"/>
    <w:rsid w:val="003E5086"/>
    <w:pPr>
      <w:pBdr>
        <w:top w:val="single" w:sz="4" w:space="0" w:color="000000"/>
        <w:left w:val="single" w:sz="4" w:space="0" w:color="000000"/>
        <w:bottom w:val="single" w:sz="4" w:space="0" w:color="000000"/>
      </w:pBdr>
      <w:suppressAutoHyphens/>
      <w:spacing w:before="280" w:after="280"/>
      <w:jc w:val="center"/>
      <w:textAlignment w:val="center"/>
    </w:pPr>
    <w:rPr>
      <w:rFonts w:ascii="Arial" w:eastAsia="Arial Unicode MS" w:hAnsi="Arial" w:cs="Arial"/>
      <w:sz w:val="18"/>
      <w:szCs w:val="18"/>
      <w:lang w:eastAsia="ar-SA"/>
    </w:rPr>
  </w:style>
  <w:style w:type="paragraph" w:customStyle="1" w:styleId="xl49">
    <w:name w:val="xl49"/>
    <w:basedOn w:val="Normalny"/>
    <w:rsid w:val="003E5086"/>
    <w:pPr>
      <w:pBdr>
        <w:top w:val="single" w:sz="4" w:space="0" w:color="000000"/>
        <w:bottom w:val="single" w:sz="4" w:space="0" w:color="000000"/>
        <w:right w:val="single" w:sz="4" w:space="0" w:color="000000"/>
      </w:pBdr>
      <w:suppressAutoHyphens/>
      <w:spacing w:before="280" w:after="280"/>
      <w:jc w:val="center"/>
      <w:textAlignment w:val="center"/>
    </w:pPr>
    <w:rPr>
      <w:rFonts w:ascii="Arial" w:eastAsia="Arial Unicode MS" w:hAnsi="Arial" w:cs="Arial"/>
      <w:sz w:val="18"/>
      <w:szCs w:val="18"/>
      <w:lang w:eastAsia="ar-SA"/>
    </w:rPr>
  </w:style>
  <w:style w:type="paragraph" w:customStyle="1" w:styleId="xl50">
    <w:name w:val="xl50"/>
    <w:basedOn w:val="Normalny"/>
    <w:rsid w:val="003E5086"/>
    <w:pPr>
      <w:pBdr>
        <w:top w:val="single" w:sz="4" w:space="0" w:color="000000"/>
        <w:left w:val="single" w:sz="4" w:space="0" w:color="000000"/>
        <w:right w:val="single" w:sz="4" w:space="0" w:color="000000"/>
      </w:pBdr>
      <w:suppressAutoHyphens/>
      <w:spacing w:before="280" w:after="280"/>
      <w:jc w:val="center"/>
      <w:textAlignment w:val="center"/>
    </w:pPr>
    <w:rPr>
      <w:rFonts w:ascii="Arial" w:eastAsia="Arial Unicode MS" w:hAnsi="Arial" w:cs="Arial"/>
      <w:sz w:val="18"/>
      <w:szCs w:val="18"/>
      <w:lang w:eastAsia="ar-SA"/>
    </w:rPr>
  </w:style>
  <w:style w:type="paragraph" w:customStyle="1" w:styleId="xl53">
    <w:name w:val="xl53"/>
    <w:basedOn w:val="Normalny"/>
    <w:rsid w:val="003E5086"/>
    <w:pPr>
      <w:suppressAutoHyphens/>
      <w:spacing w:before="280" w:after="280"/>
      <w:jc w:val="center"/>
    </w:pPr>
    <w:rPr>
      <w:rFonts w:ascii="Arial" w:eastAsia="Arial Unicode MS" w:hAnsi="Arial" w:cs="Arial"/>
      <w:sz w:val="18"/>
      <w:szCs w:val="18"/>
      <w:lang w:eastAsia="ar-SA"/>
    </w:rPr>
  </w:style>
  <w:style w:type="paragraph" w:customStyle="1" w:styleId="xl54">
    <w:name w:val="xl54"/>
    <w:basedOn w:val="Normalny"/>
    <w:rsid w:val="003E5086"/>
    <w:pPr>
      <w:pBdr>
        <w:top w:val="single" w:sz="8" w:space="0" w:color="000000"/>
        <w:left w:val="single" w:sz="8" w:space="0" w:color="000000"/>
        <w:bottom w:val="single" w:sz="8" w:space="0" w:color="000000"/>
      </w:pBdr>
      <w:shd w:val="clear" w:color="auto" w:fill="CCFFCC"/>
      <w:suppressAutoHyphens/>
      <w:spacing w:before="280" w:after="280"/>
      <w:jc w:val="center"/>
    </w:pPr>
    <w:rPr>
      <w:rFonts w:ascii="Arial" w:eastAsia="Arial Unicode MS" w:hAnsi="Arial" w:cs="Arial"/>
      <w:sz w:val="18"/>
      <w:szCs w:val="18"/>
      <w:lang w:eastAsia="ar-SA"/>
    </w:rPr>
  </w:style>
  <w:style w:type="paragraph" w:customStyle="1" w:styleId="xl55">
    <w:name w:val="xl55"/>
    <w:basedOn w:val="Normalny"/>
    <w:rsid w:val="003E5086"/>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eastAsia="Arial Unicode MS" w:hAnsi="Arial" w:cs="Arial"/>
      <w:sz w:val="18"/>
      <w:szCs w:val="18"/>
      <w:lang w:eastAsia="ar-SA"/>
    </w:rPr>
  </w:style>
  <w:style w:type="paragraph" w:customStyle="1" w:styleId="Tematkomentarza1">
    <w:name w:val="Temat komentarza1"/>
    <w:basedOn w:val="Tekstkomentarza1"/>
    <w:next w:val="Tekstkomentarza1"/>
    <w:rsid w:val="003E5086"/>
    <w:rPr>
      <w:b/>
      <w:bCs/>
    </w:rPr>
  </w:style>
  <w:style w:type="paragraph" w:customStyle="1" w:styleId="heading4znumeracja">
    <w:name w:val="heading4 z numeracja"/>
    <w:basedOn w:val="Nagwek4"/>
    <w:rsid w:val="003E5086"/>
    <w:pPr>
      <w:pBdr>
        <w:bottom w:val="single" w:sz="4" w:space="1" w:color="000000"/>
      </w:pBdr>
      <w:tabs>
        <w:tab w:val="num" w:pos="360"/>
        <w:tab w:val="left" w:pos="1620"/>
        <w:tab w:val="left" w:pos="1701"/>
      </w:tabs>
      <w:suppressAutoHyphens/>
      <w:spacing w:before="240" w:after="120"/>
      <w:ind w:left="360" w:hanging="360"/>
    </w:pPr>
    <w:rPr>
      <w:rFonts w:ascii="Arial" w:eastAsia="Arial" w:hAnsi="Arial" w:cs="Arial"/>
      <w:b w:val="0"/>
      <w:bCs w:val="0"/>
      <w:i w:val="0"/>
      <w:iCs w:val="0"/>
      <w:color w:val="auto"/>
      <w:szCs w:val="20"/>
      <w:lang w:eastAsia="ar-SA"/>
    </w:rPr>
  </w:style>
  <w:style w:type="paragraph" w:customStyle="1" w:styleId="xl22">
    <w:name w:val="xl22"/>
    <w:basedOn w:val="Normalny"/>
    <w:rsid w:val="003E5086"/>
    <w:pPr>
      <w:suppressAutoHyphens/>
      <w:spacing w:before="280" w:after="280"/>
    </w:pPr>
    <w:rPr>
      <w:sz w:val="18"/>
      <w:szCs w:val="18"/>
      <w:lang w:eastAsia="ar-SA"/>
    </w:rPr>
  </w:style>
  <w:style w:type="paragraph" w:customStyle="1" w:styleId="xl23">
    <w:name w:val="xl23"/>
    <w:basedOn w:val="Normalny"/>
    <w:rsid w:val="003E5086"/>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ar-SA"/>
    </w:rPr>
  </w:style>
  <w:style w:type="paragraph" w:customStyle="1" w:styleId="oratabbarselected">
    <w:name w:val="oratabbarselected"/>
    <w:basedOn w:val="Normalny"/>
    <w:rsid w:val="003E5086"/>
    <w:pPr>
      <w:shd w:val="clear" w:color="auto" w:fill="336699"/>
      <w:suppressAutoHyphens/>
      <w:spacing w:before="280" w:after="280"/>
    </w:pPr>
    <w:rPr>
      <w:rFonts w:ascii="Arial Unicode MS" w:eastAsia="Arial Unicode MS" w:hAnsi="Arial Unicode MS" w:cs="Arial Unicode MS"/>
      <w:lang w:eastAsia="ar-SA"/>
    </w:rPr>
  </w:style>
  <w:style w:type="paragraph" w:customStyle="1" w:styleId="oraprocessingstatusfixed">
    <w:name w:val="oraprocessingstatusfixed"/>
    <w:basedOn w:val="Normalny"/>
    <w:rsid w:val="003E5086"/>
    <w:pPr>
      <w:suppressAutoHyphens/>
      <w:spacing w:before="280" w:after="280"/>
    </w:pPr>
    <w:rPr>
      <w:rFonts w:ascii="Arial" w:eastAsia="Arial Unicode MS" w:hAnsi="Arial" w:cs="Arial"/>
      <w:color w:val="000000"/>
      <w:sz w:val="20"/>
      <w:szCs w:val="20"/>
      <w:lang w:eastAsia="ar-SA"/>
    </w:rPr>
  </w:style>
  <w:style w:type="paragraph" w:customStyle="1" w:styleId="orabgaccentmedium">
    <w:name w:val="orabgaccentmedium"/>
    <w:basedOn w:val="Normalny"/>
    <w:rsid w:val="003E5086"/>
    <w:pPr>
      <w:shd w:val="clear" w:color="auto" w:fill="FFFFE3"/>
      <w:suppressAutoHyphens/>
      <w:spacing w:before="280" w:after="280"/>
    </w:pPr>
    <w:rPr>
      <w:rFonts w:ascii="Arial Unicode MS" w:eastAsia="Arial Unicode MS" w:hAnsi="Arial Unicode MS" w:cs="Arial Unicode MS"/>
      <w:lang w:eastAsia="ar-SA"/>
    </w:rPr>
  </w:style>
  <w:style w:type="paragraph" w:customStyle="1" w:styleId="Framecontents">
    <w:name w:val="Frame contents"/>
    <w:basedOn w:val="Tekstpodstawowy"/>
    <w:rsid w:val="003E5086"/>
    <w:pPr>
      <w:suppressAutoHyphens/>
      <w:spacing w:before="120" w:after="120" w:line="240" w:lineRule="auto"/>
      <w:jc w:val="left"/>
    </w:pPr>
    <w:rPr>
      <w:sz w:val="20"/>
      <w:szCs w:val="20"/>
      <w:lang w:eastAsia="ar-SA"/>
    </w:rPr>
  </w:style>
  <w:style w:type="paragraph" w:customStyle="1" w:styleId="Contents10">
    <w:name w:val="Contents 10"/>
    <w:basedOn w:val="Index"/>
    <w:rsid w:val="003E5086"/>
    <w:pPr>
      <w:tabs>
        <w:tab w:val="right" w:leader="dot" w:pos="7090"/>
      </w:tabs>
      <w:ind w:left="2547"/>
    </w:pPr>
  </w:style>
  <w:style w:type="paragraph" w:customStyle="1" w:styleId="Listapunktowana20">
    <w:name w:val="Lista punktowana2"/>
    <w:basedOn w:val="Normalny"/>
    <w:rsid w:val="003E5086"/>
    <w:pPr>
      <w:tabs>
        <w:tab w:val="left" w:pos="227"/>
        <w:tab w:val="num" w:pos="360"/>
        <w:tab w:val="left" w:pos="2552"/>
      </w:tabs>
      <w:ind w:left="360" w:hanging="360"/>
      <w:jc w:val="both"/>
    </w:pPr>
    <w:rPr>
      <w:spacing w:val="-5"/>
      <w:kern w:val="1"/>
      <w:sz w:val="20"/>
      <w:szCs w:val="20"/>
      <w:lang w:eastAsia="ar-SA"/>
    </w:rPr>
  </w:style>
  <w:style w:type="paragraph" w:customStyle="1" w:styleId="Listapunktowana32">
    <w:name w:val="Lista punktowana 32"/>
    <w:basedOn w:val="Normalny"/>
    <w:rsid w:val="003E5086"/>
    <w:pPr>
      <w:tabs>
        <w:tab w:val="num" w:pos="926"/>
        <w:tab w:val="left" w:pos="2552"/>
      </w:tabs>
      <w:spacing w:before="120"/>
      <w:ind w:left="926" w:hanging="360"/>
      <w:jc w:val="both"/>
    </w:pPr>
    <w:rPr>
      <w:rFonts w:ascii="Arial" w:hAnsi="Arial"/>
      <w:spacing w:val="-5"/>
      <w:sz w:val="22"/>
      <w:szCs w:val="20"/>
      <w:lang w:eastAsia="ar-SA"/>
    </w:rPr>
  </w:style>
  <w:style w:type="paragraph" w:customStyle="1" w:styleId="Listapunktowana42">
    <w:name w:val="Lista punktowana 42"/>
    <w:basedOn w:val="Normalny"/>
    <w:rsid w:val="003E5086"/>
    <w:pPr>
      <w:tabs>
        <w:tab w:val="num" w:pos="1209"/>
        <w:tab w:val="left" w:pos="2552"/>
      </w:tabs>
      <w:spacing w:before="120"/>
      <w:ind w:left="1209" w:hanging="360"/>
      <w:jc w:val="both"/>
    </w:pPr>
    <w:rPr>
      <w:rFonts w:ascii="Arial" w:hAnsi="Arial"/>
      <w:spacing w:val="-5"/>
      <w:sz w:val="22"/>
      <w:szCs w:val="20"/>
      <w:lang w:eastAsia="ar-SA"/>
    </w:rPr>
  </w:style>
  <w:style w:type="paragraph" w:customStyle="1" w:styleId="Listapunktowana52">
    <w:name w:val="Lista punktowana 52"/>
    <w:basedOn w:val="Normalny"/>
    <w:rsid w:val="003E5086"/>
    <w:pPr>
      <w:tabs>
        <w:tab w:val="num" w:pos="1492"/>
        <w:tab w:val="left" w:pos="2552"/>
      </w:tabs>
      <w:spacing w:before="120"/>
      <w:ind w:left="1492" w:hanging="360"/>
      <w:jc w:val="both"/>
    </w:pPr>
    <w:rPr>
      <w:rFonts w:ascii="Arial" w:hAnsi="Arial"/>
      <w:spacing w:val="-5"/>
      <w:sz w:val="22"/>
      <w:szCs w:val="20"/>
      <w:lang w:eastAsia="ar-SA"/>
    </w:rPr>
  </w:style>
  <w:style w:type="paragraph" w:customStyle="1" w:styleId="Listanumerowana20">
    <w:name w:val="Lista numerowana2"/>
    <w:basedOn w:val="Normalny"/>
    <w:rsid w:val="003E5086"/>
    <w:pPr>
      <w:tabs>
        <w:tab w:val="num" w:pos="360"/>
        <w:tab w:val="left" w:pos="2552"/>
      </w:tabs>
      <w:spacing w:before="120"/>
      <w:ind w:left="360" w:hanging="360"/>
      <w:jc w:val="both"/>
    </w:pPr>
    <w:rPr>
      <w:rFonts w:ascii="Arial" w:hAnsi="Arial"/>
      <w:spacing w:val="-5"/>
      <w:sz w:val="22"/>
      <w:szCs w:val="20"/>
      <w:lang w:eastAsia="ar-SA"/>
    </w:rPr>
  </w:style>
  <w:style w:type="paragraph" w:customStyle="1" w:styleId="Listanumerowana22">
    <w:name w:val="Lista numerowana 22"/>
    <w:basedOn w:val="Normalny"/>
    <w:rsid w:val="003E5086"/>
    <w:pPr>
      <w:tabs>
        <w:tab w:val="num" w:pos="643"/>
        <w:tab w:val="left" w:pos="2552"/>
      </w:tabs>
      <w:spacing w:before="120"/>
      <w:ind w:left="643" w:hanging="360"/>
      <w:jc w:val="both"/>
    </w:pPr>
    <w:rPr>
      <w:rFonts w:ascii="Arial" w:hAnsi="Arial"/>
      <w:spacing w:val="-5"/>
      <w:sz w:val="22"/>
      <w:szCs w:val="20"/>
      <w:lang w:eastAsia="ar-SA"/>
    </w:rPr>
  </w:style>
  <w:style w:type="paragraph" w:customStyle="1" w:styleId="Listanumerowana32">
    <w:name w:val="Lista numerowana 32"/>
    <w:basedOn w:val="Normalny"/>
    <w:rsid w:val="003E5086"/>
    <w:pPr>
      <w:tabs>
        <w:tab w:val="num" w:pos="926"/>
        <w:tab w:val="left" w:pos="2552"/>
      </w:tabs>
      <w:spacing w:before="120"/>
      <w:ind w:left="926" w:hanging="360"/>
      <w:jc w:val="both"/>
    </w:pPr>
    <w:rPr>
      <w:rFonts w:ascii="Arial" w:hAnsi="Arial"/>
      <w:spacing w:val="-5"/>
      <w:sz w:val="22"/>
      <w:szCs w:val="20"/>
      <w:lang w:eastAsia="ar-SA"/>
    </w:rPr>
  </w:style>
  <w:style w:type="paragraph" w:customStyle="1" w:styleId="Listanumerowana42">
    <w:name w:val="Lista numerowana 42"/>
    <w:basedOn w:val="Normalny"/>
    <w:rsid w:val="003E5086"/>
    <w:pPr>
      <w:tabs>
        <w:tab w:val="num" w:pos="1209"/>
        <w:tab w:val="left" w:pos="2552"/>
      </w:tabs>
      <w:spacing w:before="120"/>
      <w:ind w:left="1209" w:hanging="360"/>
      <w:jc w:val="both"/>
    </w:pPr>
    <w:rPr>
      <w:rFonts w:ascii="Arial" w:hAnsi="Arial"/>
      <w:spacing w:val="-5"/>
      <w:sz w:val="22"/>
      <w:szCs w:val="20"/>
      <w:lang w:eastAsia="ar-SA"/>
    </w:rPr>
  </w:style>
  <w:style w:type="paragraph" w:customStyle="1" w:styleId="Listanumerowana52">
    <w:name w:val="Lista numerowana 52"/>
    <w:basedOn w:val="Normalny"/>
    <w:rsid w:val="003E5086"/>
    <w:pPr>
      <w:tabs>
        <w:tab w:val="left" w:pos="360"/>
        <w:tab w:val="num" w:pos="1492"/>
        <w:tab w:val="left" w:pos="2552"/>
      </w:tabs>
      <w:spacing w:before="120"/>
      <w:jc w:val="both"/>
    </w:pPr>
    <w:rPr>
      <w:rFonts w:ascii="Arial" w:hAnsi="Arial"/>
      <w:spacing w:val="-5"/>
      <w:sz w:val="22"/>
      <w:szCs w:val="20"/>
      <w:lang w:eastAsia="ar-SA"/>
    </w:rPr>
  </w:style>
  <w:style w:type="paragraph" w:customStyle="1" w:styleId="Tekstkomentarza2">
    <w:name w:val="Tekst komentarza2"/>
    <w:basedOn w:val="Normalny"/>
    <w:rsid w:val="003E5086"/>
    <w:pPr>
      <w:suppressAutoHyphens/>
    </w:pPr>
    <w:rPr>
      <w:sz w:val="20"/>
      <w:szCs w:val="20"/>
      <w:lang w:eastAsia="ar-SA"/>
    </w:rPr>
  </w:style>
  <w:style w:type="character" w:customStyle="1" w:styleId="StandardZnak">
    <w:name w:val="Standard Znak"/>
    <w:basedOn w:val="Domylnaczcionkaakapitu"/>
    <w:link w:val="Standard"/>
    <w:rsid w:val="003E5086"/>
    <w:rPr>
      <w:rFonts w:ascii="Liberation Serif" w:hAnsi="Liberation Serif" w:cs="Lohit Devanagari"/>
      <w:kern w:val="3"/>
      <w:sz w:val="24"/>
      <w:szCs w:val="24"/>
      <w:lang w:eastAsia="zh-CN" w:bidi="hi-IN"/>
    </w:rPr>
  </w:style>
  <w:style w:type="paragraph" w:customStyle="1" w:styleId="punkt">
    <w:name w:val="punkt"/>
    <w:basedOn w:val="Zwykytekst"/>
    <w:rsid w:val="003E5086"/>
    <w:pPr>
      <w:widowControl w:val="0"/>
      <w:numPr>
        <w:numId w:val="159"/>
      </w:numPr>
      <w:autoSpaceDE w:val="0"/>
      <w:autoSpaceDN w:val="0"/>
      <w:adjustRightInd w:val="0"/>
      <w:spacing w:before="120"/>
      <w:jc w:val="both"/>
    </w:pPr>
    <w:rPr>
      <w:rFonts w:ascii="Arial" w:hAnsi="Arial" w:cs="Arial"/>
      <w:sz w:val="22"/>
    </w:rPr>
  </w:style>
  <w:style w:type="paragraph" w:customStyle="1" w:styleId="Tabela-Default">
    <w:name w:val="Tabela - Default"/>
    <w:basedOn w:val="Normalny"/>
    <w:uiPriority w:val="9"/>
    <w:rsid w:val="003E5086"/>
    <w:pPr>
      <w:spacing w:before="60" w:after="40" w:line="276" w:lineRule="auto"/>
    </w:pPr>
    <w:rPr>
      <w:rFonts w:ascii="Verdana" w:hAnsi="Verdana"/>
      <w:sz w:val="16"/>
      <w:szCs w:val="20"/>
      <w:lang w:eastAsia="en-US"/>
    </w:rPr>
  </w:style>
  <w:style w:type="paragraph" w:customStyle="1" w:styleId="Tabela-Tytuykolumn">
    <w:name w:val="Tabela - Tytuły kolumn"/>
    <w:basedOn w:val="Normalny"/>
    <w:uiPriority w:val="9"/>
    <w:rsid w:val="003E5086"/>
    <w:pPr>
      <w:keepNext/>
      <w:keepLines/>
      <w:spacing w:before="60" w:after="40" w:line="276" w:lineRule="auto"/>
    </w:pPr>
    <w:rPr>
      <w:rFonts w:ascii="Verdana" w:hAnsi="Verdana"/>
      <w:b/>
      <w:sz w:val="16"/>
      <w:szCs w:val="20"/>
      <w:lang w:eastAsia="en-US"/>
    </w:rPr>
  </w:style>
  <w:style w:type="paragraph" w:customStyle="1" w:styleId="Tabela-Tytuywierszy">
    <w:name w:val="Tabela - Tytuły wierszy"/>
    <w:basedOn w:val="Normalny"/>
    <w:uiPriority w:val="9"/>
    <w:rsid w:val="003E5086"/>
    <w:pPr>
      <w:keepNext/>
      <w:keepLines/>
      <w:spacing w:before="60" w:after="40" w:line="276" w:lineRule="auto"/>
      <w:jc w:val="right"/>
    </w:pPr>
    <w:rPr>
      <w:rFonts w:ascii="Verdana" w:hAnsi="Verdana"/>
      <w:b/>
      <w:sz w:val="16"/>
      <w:szCs w:val="20"/>
      <w:lang w:eastAsia="en-US"/>
    </w:rPr>
  </w:style>
  <w:style w:type="paragraph" w:customStyle="1" w:styleId="WTakapit">
    <w:name w:val="WTakapit"/>
    <w:basedOn w:val="Normalny"/>
    <w:qFormat/>
    <w:rsid w:val="003E5086"/>
    <w:pPr>
      <w:spacing w:before="120" w:after="120"/>
    </w:pPr>
    <w:rPr>
      <w:lang w:eastAsia="en-US"/>
    </w:rPr>
  </w:style>
  <w:style w:type="table" w:customStyle="1" w:styleId="Tabela-Siatka15">
    <w:name w:val="Tabela - Siatka15"/>
    <w:basedOn w:val="Standardowy"/>
    <w:next w:val="Tabela-Siatka"/>
    <w:uiPriority w:val="39"/>
    <w:rsid w:val="003E5086"/>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3E5086"/>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UserEntry">
    <w:name w:val="Character UserEntry"/>
    <w:uiPriority w:val="99"/>
    <w:rsid w:val="003E5086"/>
    <w:rPr>
      <w:color w:val="FF0000"/>
    </w:rPr>
  </w:style>
  <w:style w:type="paragraph" w:customStyle="1" w:styleId="ABGSpistresci">
    <w:name w:val="ABG_Spis_tresci"/>
    <w:basedOn w:val="Normalny"/>
    <w:next w:val="Normalny"/>
    <w:rsid w:val="003E5086"/>
    <w:pPr>
      <w:tabs>
        <w:tab w:val="left" w:pos="5610"/>
      </w:tabs>
      <w:autoSpaceDE w:val="0"/>
      <w:autoSpaceDN w:val="0"/>
      <w:spacing w:before="60" w:after="60"/>
    </w:pPr>
    <w:rPr>
      <w:b/>
      <w:bCs/>
      <w:sz w:val="28"/>
      <w:szCs w:val="28"/>
    </w:rPr>
  </w:style>
  <w:style w:type="paragraph" w:customStyle="1" w:styleId="ABGStandardowy">
    <w:name w:val="ABG Standardowy"/>
    <w:basedOn w:val="Normalny"/>
    <w:link w:val="ABGStandardowyZnak"/>
    <w:qFormat/>
    <w:rsid w:val="003E5086"/>
    <w:pPr>
      <w:spacing w:after="120" w:line="280" w:lineRule="atLeast"/>
      <w:jc w:val="both"/>
    </w:pPr>
    <w:rPr>
      <w:rFonts w:ascii="Arial" w:hAnsi="Arial"/>
      <w:sz w:val="20"/>
      <w:szCs w:val="22"/>
      <w:lang w:val="en-US" w:eastAsia="en-US" w:bidi="en-US"/>
    </w:rPr>
  </w:style>
  <w:style w:type="character" w:customStyle="1" w:styleId="ABGStandardowyZnak">
    <w:name w:val="ABG Standardowy Znak"/>
    <w:link w:val="ABGStandardowy"/>
    <w:rsid w:val="003E5086"/>
    <w:rPr>
      <w:rFonts w:ascii="Arial" w:hAnsi="Arial" w:cs="Times New Roman"/>
      <w:sz w:val="20"/>
      <w:lang w:val="en-US" w:bidi="en-US"/>
    </w:rPr>
  </w:style>
  <w:style w:type="paragraph" w:customStyle="1" w:styleId="Bulletwithtext1">
    <w:name w:val="Bullet with text 1"/>
    <w:basedOn w:val="Normalny"/>
    <w:rsid w:val="003E5086"/>
    <w:pPr>
      <w:numPr>
        <w:numId w:val="177"/>
      </w:numPr>
    </w:pPr>
    <w:rPr>
      <w:rFonts w:ascii="Arial" w:hAnsi="Arial"/>
      <w:sz w:val="20"/>
      <w:szCs w:val="20"/>
      <w:lang w:eastAsia="en-US"/>
    </w:rPr>
  </w:style>
  <w:style w:type="paragraph" w:customStyle="1" w:styleId="RMIndtasBullwtxt2">
    <w:name w:val="RM_Indt as Bull w txt 2"/>
    <w:basedOn w:val="Normalny"/>
    <w:next w:val="Normalny"/>
    <w:rsid w:val="003E5086"/>
    <w:pPr>
      <w:ind w:left="720"/>
    </w:pPr>
    <w:rPr>
      <w:rFonts w:ascii="Arial" w:hAnsi="Arial"/>
      <w:sz w:val="20"/>
      <w:szCs w:val="20"/>
      <w:lang w:eastAsia="en-US"/>
    </w:rPr>
  </w:style>
  <w:style w:type="paragraph" w:customStyle="1" w:styleId="TableSmHeadingCenter">
    <w:name w:val="Table_Sm_Heading_Center"/>
    <w:basedOn w:val="TableSmHeading"/>
    <w:rsid w:val="003E5086"/>
    <w:pPr>
      <w:jc w:val="center"/>
    </w:pPr>
  </w:style>
  <w:style w:type="character" w:styleId="Nierozpoznanawzmianka">
    <w:name w:val="Unresolved Mention"/>
    <w:basedOn w:val="Domylnaczcionkaakapitu"/>
    <w:uiPriority w:val="99"/>
    <w:unhideWhenUsed/>
    <w:rsid w:val="003E5086"/>
    <w:rPr>
      <w:color w:val="605E5C"/>
      <w:shd w:val="clear" w:color="auto" w:fill="E1DFDD"/>
    </w:rPr>
  </w:style>
  <w:style w:type="character" w:styleId="Wzmianka">
    <w:name w:val="Mention"/>
    <w:basedOn w:val="Domylnaczcionkaakapitu"/>
    <w:uiPriority w:val="99"/>
    <w:unhideWhenUsed/>
    <w:rsid w:val="0087488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295660">
      <w:bodyDiv w:val="1"/>
      <w:marLeft w:val="0"/>
      <w:marRight w:val="0"/>
      <w:marTop w:val="0"/>
      <w:marBottom w:val="0"/>
      <w:divBdr>
        <w:top w:val="none" w:sz="0" w:space="0" w:color="auto"/>
        <w:left w:val="none" w:sz="0" w:space="0" w:color="auto"/>
        <w:bottom w:val="none" w:sz="0" w:space="0" w:color="auto"/>
        <w:right w:val="none" w:sz="0" w:space="0" w:color="auto"/>
      </w:divBdr>
    </w:div>
    <w:div w:id="759839400">
      <w:bodyDiv w:val="1"/>
      <w:marLeft w:val="0"/>
      <w:marRight w:val="0"/>
      <w:marTop w:val="0"/>
      <w:marBottom w:val="0"/>
      <w:divBdr>
        <w:top w:val="none" w:sz="0" w:space="0" w:color="auto"/>
        <w:left w:val="none" w:sz="0" w:space="0" w:color="auto"/>
        <w:bottom w:val="none" w:sz="0" w:space="0" w:color="auto"/>
        <w:right w:val="none" w:sz="0" w:space="0" w:color="auto"/>
      </w:divBdr>
    </w:div>
    <w:div w:id="955453093">
      <w:marLeft w:val="0"/>
      <w:marRight w:val="0"/>
      <w:marTop w:val="0"/>
      <w:marBottom w:val="0"/>
      <w:divBdr>
        <w:top w:val="none" w:sz="0" w:space="0" w:color="auto"/>
        <w:left w:val="none" w:sz="0" w:space="0" w:color="auto"/>
        <w:bottom w:val="none" w:sz="0" w:space="0" w:color="auto"/>
        <w:right w:val="none" w:sz="0" w:space="0" w:color="auto"/>
      </w:divBdr>
    </w:div>
    <w:div w:id="955453096">
      <w:marLeft w:val="0"/>
      <w:marRight w:val="0"/>
      <w:marTop w:val="0"/>
      <w:marBottom w:val="0"/>
      <w:divBdr>
        <w:top w:val="none" w:sz="0" w:space="0" w:color="auto"/>
        <w:left w:val="none" w:sz="0" w:space="0" w:color="auto"/>
        <w:bottom w:val="none" w:sz="0" w:space="0" w:color="auto"/>
        <w:right w:val="none" w:sz="0" w:space="0" w:color="auto"/>
      </w:divBdr>
    </w:div>
    <w:div w:id="955453098">
      <w:marLeft w:val="0"/>
      <w:marRight w:val="0"/>
      <w:marTop w:val="0"/>
      <w:marBottom w:val="0"/>
      <w:divBdr>
        <w:top w:val="none" w:sz="0" w:space="0" w:color="auto"/>
        <w:left w:val="none" w:sz="0" w:space="0" w:color="auto"/>
        <w:bottom w:val="none" w:sz="0" w:space="0" w:color="auto"/>
        <w:right w:val="none" w:sz="0" w:space="0" w:color="auto"/>
      </w:divBdr>
      <w:divsChild>
        <w:div w:id="955453127">
          <w:marLeft w:val="0"/>
          <w:marRight w:val="0"/>
          <w:marTop w:val="0"/>
          <w:marBottom w:val="0"/>
          <w:divBdr>
            <w:top w:val="none" w:sz="0" w:space="0" w:color="auto"/>
            <w:left w:val="none" w:sz="0" w:space="0" w:color="auto"/>
            <w:bottom w:val="none" w:sz="0" w:space="0" w:color="auto"/>
            <w:right w:val="none" w:sz="0" w:space="0" w:color="auto"/>
          </w:divBdr>
          <w:divsChild>
            <w:div w:id="955453252">
              <w:marLeft w:val="0"/>
              <w:marRight w:val="0"/>
              <w:marTop w:val="0"/>
              <w:marBottom w:val="0"/>
              <w:divBdr>
                <w:top w:val="none" w:sz="0" w:space="0" w:color="auto"/>
                <w:left w:val="none" w:sz="0" w:space="0" w:color="auto"/>
                <w:bottom w:val="none" w:sz="0" w:space="0" w:color="auto"/>
                <w:right w:val="none" w:sz="0" w:space="0" w:color="auto"/>
              </w:divBdr>
            </w:div>
          </w:divsChild>
        </w:div>
        <w:div w:id="955453201">
          <w:marLeft w:val="0"/>
          <w:marRight w:val="0"/>
          <w:marTop w:val="0"/>
          <w:marBottom w:val="0"/>
          <w:divBdr>
            <w:top w:val="none" w:sz="0" w:space="0" w:color="auto"/>
            <w:left w:val="none" w:sz="0" w:space="0" w:color="auto"/>
            <w:bottom w:val="none" w:sz="0" w:space="0" w:color="auto"/>
            <w:right w:val="none" w:sz="0" w:space="0" w:color="auto"/>
          </w:divBdr>
          <w:divsChild>
            <w:div w:id="955453097">
              <w:marLeft w:val="0"/>
              <w:marRight w:val="0"/>
              <w:marTop w:val="0"/>
              <w:marBottom w:val="0"/>
              <w:divBdr>
                <w:top w:val="none" w:sz="0" w:space="0" w:color="auto"/>
                <w:left w:val="none" w:sz="0" w:space="0" w:color="auto"/>
                <w:bottom w:val="none" w:sz="0" w:space="0" w:color="auto"/>
                <w:right w:val="none" w:sz="0" w:space="0" w:color="auto"/>
              </w:divBdr>
            </w:div>
          </w:divsChild>
        </w:div>
        <w:div w:id="955453243">
          <w:marLeft w:val="0"/>
          <w:marRight w:val="0"/>
          <w:marTop w:val="0"/>
          <w:marBottom w:val="0"/>
          <w:divBdr>
            <w:top w:val="none" w:sz="0" w:space="0" w:color="auto"/>
            <w:left w:val="none" w:sz="0" w:space="0" w:color="auto"/>
            <w:bottom w:val="none" w:sz="0" w:space="0" w:color="auto"/>
            <w:right w:val="none" w:sz="0" w:space="0" w:color="auto"/>
          </w:divBdr>
        </w:div>
        <w:div w:id="955453283">
          <w:marLeft w:val="0"/>
          <w:marRight w:val="0"/>
          <w:marTop w:val="0"/>
          <w:marBottom w:val="0"/>
          <w:divBdr>
            <w:top w:val="none" w:sz="0" w:space="0" w:color="auto"/>
            <w:left w:val="none" w:sz="0" w:space="0" w:color="auto"/>
            <w:bottom w:val="none" w:sz="0" w:space="0" w:color="auto"/>
            <w:right w:val="none" w:sz="0" w:space="0" w:color="auto"/>
          </w:divBdr>
          <w:divsChild>
            <w:div w:id="9554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3101">
      <w:marLeft w:val="0"/>
      <w:marRight w:val="0"/>
      <w:marTop w:val="0"/>
      <w:marBottom w:val="0"/>
      <w:divBdr>
        <w:top w:val="none" w:sz="0" w:space="0" w:color="auto"/>
        <w:left w:val="none" w:sz="0" w:space="0" w:color="auto"/>
        <w:bottom w:val="none" w:sz="0" w:space="0" w:color="auto"/>
        <w:right w:val="none" w:sz="0" w:space="0" w:color="auto"/>
      </w:divBdr>
    </w:div>
    <w:div w:id="955453109">
      <w:marLeft w:val="0"/>
      <w:marRight w:val="0"/>
      <w:marTop w:val="0"/>
      <w:marBottom w:val="0"/>
      <w:divBdr>
        <w:top w:val="none" w:sz="0" w:space="0" w:color="auto"/>
        <w:left w:val="none" w:sz="0" w:space="0" w:color="auto"/>
        <w:bottom w:val="none" w:sz="0" w:space="0" w:color="auto"/>
        <w:right w:val="none" w:sz="0" w:space="0" w:color="auto"/>
      </w:divBdr>
    </w:div>
    <w:div w:id="955453110">
      <w:marLeft w:val="0"/>
      <w:marRight w:val="0"/>
      <w:marTop w:val="0"/>
      <w:marBottom w:val="0"/>
      <w:divBdr>
        <w:top w:val="none" w:sz="0" w:space="0" w:color="auto"/>
        <w:left w:val="none" w:sz="0" w:space="0" w:color="auto"/>
        <w:bottom w:val="none" w:sz="0" w:space="0" w:color="auto"/>
        <w:right w:val="none" w:sz="0" w:space="0" w:color="auto"/>
      </w:divBdr>
    </w:div>
    <w:div w:id="955453112">
      <w:marLeft w:val="0"/>
      <w:marRight w:val="0"/>
      <w:marTop w:val="0"/>
      <w:marBottom w:val="0"/>
      <w:divBdr>
        <w:top w:val="none" w:sz="0" w:space="0" w:color="auto"/>
        <w:left w:val="none" w:sz="0" w:space="0" w:color="auto"/>
        <w:bottom w:val="none" w:sz="0" w:space="0" w:color="auto"/>
        <w:right w:val="none" w:sz="0" w:space="0" w:color="auto"/>
      </w:divBdr>
    </w:div>
    <w:div w:id="955453113">
      <w:marLeft w:val="0"/>
      <w:marRight w:val="0"/>
      <w:marTop w:val="0"/>
      <w:marBottom w:val="0"/>
      <w:divBdr>
        <w:top w:val="none" w:sz="0" w:space="0" w:color="auto"/>
        <w:left w:val="none" w:sz="0" w:space="0" w:color="auto"/>
        <w:bottom w:val="none" w:sz="0" w:space="0" w:color="auto"/>
        <w:right w:val="none" w:sz="0" w:space="0" w:color="auto"/>
      </w:divBdr>
    </w:div>
    <w:div w:id="955453115">
      <w:marLeft w:val="0"/>
      <w:marRight w:val="0"/>
      <w:marTop w:val="0"/>
      <w:marBottom w:val="0"/>
      <w:divBdr>
        <w:top w:val="none" w:sz="0" w:space="0" w:color="auto"/>
        <w:left w:val="none" w:sz="0" w:space="0" w:color="auto"/>
        <w:bottom w:val="none" w:sz="0" w:space="0" w:color="auto"/>
        <w:right w:val="none" w:sz="0" w:space="0" w:color="auto"/>
      </w:divBdr>
    </w:div>
    <w:div w:id="955453116">
      <w:marLeft w:val="0"/>
      <w:marRight w:val="0"/>
      <w:marTop w:val="0"/>
      <w:marBottom w:val="0"/>
      <w:divBdr>
        <w:top w:val="none" w:sz="0" w:space="0" w:color="auto"/>
        <w:left w:val="none" w:sz="0" w:space="0" w:color="auto"/>
        <w:bottom w:val="none" w:sz="0" w:space="0" w:color="auto"/>
        <w:right w:val="none" w:sz="0" w:space="0" w:color="auto"/>
      </w:divBdr>
      <w:divsChild>
        <w:div w:id="955453095">
          <w:marLeft w:val="0"/>
          <w:marRight w:val="0"/>
          <w:marTop w:val="0"/>
          <w:marBottom w:val="0"/>
          <w:divBdr>
            <w:top w:val="none" w:sz="0" w:space="0" w:color="auto"/>
            <w:left w:val="none" w:sz="0" w:space="0" w:color="auto"/>
            <w:bottom w:val="none" w:sz="0" w:space="0" w:color="auto"/>
            <w:right w:val="none" w:sz="0" w:space="0" w:color="auto"/>
          </w:divBdr>
          <w:divsChild>
            <w:div w:id="955453282">
              <w:marLeft w:val="0"/>
              <w:marRight w:val="0"/>
              <w:marTop w:val="0"/>
              <w:marBottom w:val="0"/>
              <w:divBdr>
                <w:top w:val="none" w:sz="0" w:space="0" w:color="auto"/>
                <w:left w:val="none" w:sz="0" w:space="0" w:color="auto"/>
                <w:bottom w:val="none" w:sz="0" w:space="0" w:color="auto"/>
                <w:right w:val="none" w:sz="0" w:space="0" w:color="auto"/>
              </w:divBdr>
            </w:div>
          </w:divsChild>
        </w:div>
        <w:div w:id="955453105">
          <w:marLeft w:val="0"/>
          <w:marRight w:val="0"/>
          <w:marTop w:val="0"/>
          <w:marBottom w:val="0"/>
          <w:divBdr>
            <w:top w:val="none" w:sz="0" w:space="0" w:color="auto"/>
            <w:left w:val="none" w:sz="0" w:space="0" w:color="auto"/>
            <w:bottom w:val="none" w:sz="0" w:space="0" w:color="auto"/>
            <w:right w:val="none" w:sz="0" w:space="0" w:color="auto"/>
          </w:divBdr>
          <w:divsChild>
            <w:div w:id="955453272">
              <w:marLeft w:val="0"/>
              <w:marRight w:val="0"/>
              <w:marTop w:val="0"/>
              <w:marBottom w:val="0"/>
              <w:divBdr>
                <w:top w:val="none" w:sz="0" w:space="0" w:color="auto"/>
                <w:left w:val="none" w:sz="0" w:space="0" w:color="auto"/>
                <w:bottom w:val="none" w:sz="0" w:space="0" w:color="auto"/>
                <w:right w:val="none" w:sz="0" w:space="0" w:color="auto"/>
              </w:divBdr>
            </w:div>
          </w:divsChild>
        </w:div>
        <w:div w:id="955453107">
          <w:marLeft w:val="0"/>
          <w:marRight w:val="0"/>
          <w:marTop w:val="0"/>
          <w:marBottom w:val="0"/>
          <w:divBdr>
            <w:top w:val="none" w:sz="0" w:space="0" w:color="auto"/>
            <w:left w:val="none" w:sz="0" w:space="0" w:color="auto"/>
            <w:bottom w:val="none" w:sz="0" w:space="0" w:color="auto"/>
            <w:right w:val="none" w:sz="0" w:space="0" w:color="auto"/>
          </w:divBdr>
          <w:divsChild>
            <w:div w:id="955453236">
              <w:marLeft w:val="0"/>
              <w:marRight w:val="0"/>
              <w:marTop w:val="0"/>
              <w:marBottom w:val="0"/>
              <w:divBdr>
                <w:top w:val="none" w:sz="0" w:space="0" w:color="auto"/>
                <w:left w:val="none" w:sz="0" w:space="0" w:color="auto"/>
                <w:bottom w:val="none" w:sz="0" w:space="0" w:color="auto"/>
                <w:right w:val="none" w:sz="0" w:space="0" w:color="auto"/>
              </w:divBdr>
            </w:div>
          </w:divsChild>
        </w:div>
        <w:div w:id="955453129">
          <w:marLeft w:val="0"/>
          <w:marRight w:val="0"/>
          <w:marTop w:val="0"/>
          <w:marBottom w:val="0"/>
          <w:divBdr>
            <w:top w:val="none" w:sz="0" w:space="0" w:color="auto"/>
            <w:left w:val="none" w:sz="0" w:space="0" w:color="auto"/>
            <w:bottom w:val="none" w:sz="0" w:space="0" w:color="auto"/>
            <w:right w:val="none" w:sz="0" w:space="0" w:color="auto"/>
          </w:divBdr>
          <w:divsChild>
            <w:div w:id="955453094">
              <w:marLeft w:val="0"/>
              <w:marRight w:val="0"/>
              <w:marTop w:val="0"/>
              <w:marBottom w:val="0"/>
              <w:divBdr>
                <w:top w:val="none" w:sz="0" w:space="0" w:color="auto"/>
                <w:left w:val="none" w:sz="0" w:space="0" w:color="auto"/>
                <w:bottom w:val="none" w:sz="0" w:space="0" w:color="auto"/>
                <w:right w:val="none" w:sz="0" w:space="0" w:color="auto"/>
              </w:divBdr>
            </w:div>
          </w:divsChild>
        </w:div>
        <w:div w:id="955453188">
          <w:marLeft w:val="0"/>
          <w:marRight w:val="0"/>
          <w:marTop w:val="0"/>
          <w:marBottom w:val="0"/>
          <w:divBdr>
            <w:top w:val="none" w:sz="0" w:space="0" w:color="auto"/>
            <w:left w:val="none" w:sz="0" w:space="0" w:color="auto"/>
            <w:bottom w:val="none" w:sz="0" w:space="0" w:color="auto"/>
            <w:right w:val="none" w:sz="0" w:space="0" w:color="auto"/>
          </w:divBdr>
          <w:divsChild>
            <w:div w:id="955453259">
              <w:marLeft w:val="0"/>
              <w:marRight w:val="0"/>
              <w:marTop w:val="0"/>
              <w:marBottom w:val="0"/>
              <w:divBdr>
                <w:top w:val="none" w:sz="0" w:space="0" w:color="auto"/>
                <w:left w:val="none" w:sz="0" w:space="0" w:color="auto"/>
                <w:bottom w:val="none" w:sz="0" w:space="0" w:color="auto"/>
                <w:right w:val="none" w:sz="0" w:space="0" w:color="auto"/>
              </w:divBdr>
            </w:div>
          </w:divsChild>
        </w:div>
        <w:div w:id="955453192">
          <w:marLeft w:val="0"/>
          <w:marRight w:val="0"/>
          <w:marTop w:val="0"/>
          <w:marBottom w:val="0"/>
          <w:divBdr>
            <w:top w:val="none" w:sz="0" w:space="0" w:color="auto"/>
            <w:left w:val="none" w:sz="0" w:space="0" w:color="auto"/>
            <w:bottom w:val="none" w:sz="0" w:space="0" w:color="auto"/>
            <w:right w:val="none" w:sz="0" w:space="0" w:color="auto"/>
          </w:divBdr>
          <w:divsChild>
            <w:div w:id="955453162">
              <w:marLeft w:val="0"/>
              <w:marRight w:val="0"/>
              <w:marTop w:val="0"/>
              <w:marBottom w:val="0"/>
              <w:divBdr>
                <w:top w:val="none" w:sz="0" w:space="0" w:color="auto"/>
                <w:left w:val="none" w:sz="0" w:space="0" w:color="auto"/>
                <w:bottom w:val="none" w:sz="0" w:space="0" w:color="auto"/>
                <w:right w:val="none" w:sz="0" w:space="0" w:color="auto"/>
              </w:divBdr>
            </w:div>
          </w:divsChild>
        </w:div>
        <w:div w:id="955453206">
          <w:marLeft w:val="0"/>
          <w:marRight w:val="0"/>
          <w:marTop w:val="0"/>
          <w:marBottom w:val="0"/>
          <w:divBdr>
            <w:top w:val="none" w:sz="0" w:space="0" w:color="auto"/>
            <w:left w:val="none" w:sz="0" w:space="0" w:color="auto"/>
            <w:bottom w:val="none" w:sz="0" w:space="0" w:color="auto"/>
            <w:right w:val="none" w:sz="0" w:space="0" w:color="auto"/>
          </w:divBdr>
          <w:divsChild>
            <w:div w:id="955453155">
              <w:marLeft w:val="0"/>
              <w:marRight w:val="0"/>
              <w:marTop w:val="0"/>
              <w:marBottom w:val="0"/>
              <w:divBdr>
                <w:top w:val="none" w:sz="0" w:space="0" w:color="auto"/>
                <w:left w:val="none" w:sz="0" w:space="0" w:color="auto"/>
                <w:bottom w:val="none" w:sz="0" w:space="0" w:color="auto"/>
                <w:right w:val="none" w:sz="0" w:space="0" w:color="auto"/>
              </w:divBdr>
            </w:div>
          </w:divsChild>
        </w:div>
        <w:div w:id="955453227">
          <w:marLeft w:val="0"/>
          <w:marRight w:val="0"/>
          <w:marTop w:val="0"/>
          <w:marBottom w:val="0"/>
          <w:divBdr>
            <w:top w:val="none" w:sz="0" w:space="0" w:color="auto"/>
            <w:left w:val="none" w:sz="0" w:space="0" w:color="auto"/>
            <w:bottom w:val="none" w:sz="0" w:space="0" w:color="auto"/>
            <w:right w:val="none" w:sz="0" w:space="0" w:color="auto"/>
          </w:divBdr>
          <w:divsChild>
            <w:div w:id="955453114">
              <w:marLeft w:val="0"/>
              <w:marRight w:val="0"/>
              <w:marTop w:val="0"/>
              <w:marBottom w:val="0"/>
              <w:divBdr>
                <w:top w:val="none" w:sz="0" w:space="0" w:color="auto"/>
                <w:left w:val="none" w:sz="0" w:space="0" w:color="auto"/>
                <w:bottom w:val="none" w:sz="0" w:space="0" w:color="auto"/>
                <w:right w:val="none" w:sz="0" w:space="0" w:color="auto"/>
              </w:divBdr>
              <w:divsChild>
                <w:div w:id="955453133">
                  <w:marLeft w:val="720"/>
                  <w:marRight w:val="0"/>
                  <w:marTop w:val="0"/>
                  <w:marBottom w:val="0"/>
                  <w:divBdr>
                    <w:top w:val="none" w:sz="0" w:space="0" w:color="auto"/>
                    <w:left w:val="none" w:sz="0" w:space="0" w:color="auto"/>
                    <w:bottom w:val="none" w:sz="0" w:space="0" w:color="auto"/>
                    <w:right w:val="none" w:sz="0" w:space="0" w:color="auto"/>
                  </w:divBdr>
                </w:div>
              </w:divsChild>
            </w:div>
            <w:div w:id="955453118">
              <w:marLeft w:val="0"/>
              <w:marRight w:val="0"/>
              <w:marTop w:val="0"/>
              <w:marBottom w:val="0"/>
              <w:divBdr>
                <w:top w:val="none" w:sz="0" w:space="0" w:color="auto"/>
                <w:left w:val="none" w:sz="0" w:space="0" w:color="auto"/>
                <w:bottom w:val="none" w:sz="0" w:space="0" w:color="auto"/>
                <w:right w:val="none" w:sz="0" w:space="0" w:color="auto"/>
              </w:divBdr>
            </w:div>
            <w:div w:id="955453230">
              <w:marLeft w:val="0"/>
              <w:marRight w:val="0"/>
              <w:marTop w:val="0"/>
              <w:marBottom w:val="0"/>
              <w:divBdr>
                <w:top w:val="none" w:sz="0" w:space="0" w:color="auto"/>
                <w:left w:val="none" w:sz="0" w:space="0" w:color="auto"/>
                <w:bottom w:val="none" w:sz="0" w:space="0" w:color="auto"/>
                <w:right w:val="none" w:sz="0" w:space="0" w:color="auto"/>
              </w:divBdr>
              <w:divsChild>
                <w:div w:id="955453196">
                  <w:marLeft w:val="720"/>
                  <w:marRight w:val="0"/>
                  <w:marTop w:val="0"/>
                  <w:marBottom w:val="0"/>
                  <w:divBdr>
                    <w:top w:val="none" w:sz="0" w:space="0" w:color="auto"/>
                    <w:left w:val="none" w:sz="0" w:space="0" w:color="auto"/>
                    <w:bottom w:val="none" w:sz="0" w:space="0" w:color="auto"/>
                    <w:right w:val="none" w:sz="0" w:space="0" w:color="auto"/>
                  </w:divBdr>
                </w:div>
              </w:divsChild>
            </w:div>
            <w:div w:id="955453235">
              <w:marLeft w:val="0"/>
              <w:marRight w:val="0"/>
              <w:marTop w:val="0"/>
              <w:marBottom w:val="0"/>
              <w:divBdr>
                <w:top w:val="none" w:sz="0" w:space="0" w:color="auto"/>
                <w:left w:val="none" w:sz="0" w:space="0" w:color="auto"/>
                <w:bottom w:val="none" w:sz="0" w:space="0" w:color="auto"/>
                <w:right w:val="none" w:sz="0" w:space="0" w:color="auto"/>
              </w:divBdr>
              <w:divsChild>
                <w:div w:id="95545312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955453242">
          <w:marLeft w:val="0"/>
          <w:marRight w:val="0"/>
          <w:marTop w:val="0"/>
          <w:marBottom w:val="0"/>
          <w:divBdr>
            <w:top w:val="none" w:sz="0" w:space="0" w:color="auto"/>
            <w:left w:val="none" w:sz="0" w:space="0" w:color="auto"/>
            <w:bottom w:val="none" w:sz="0" w:space="0" w:color="auto"/>
            <w:right w:val="none" w:sz="0" w:space="0" w:color="auto"/>
          </w:divBdr>
          <w:divsChild>
            <w:div w:id="955453175">
              <w:marLeft w:val="0"/>
              <w:marRight w:val="0"/>
              <w:marTop w:val="0"/>
              <w:marBottom w:val="0"/>
              <w:divBdr>
                <w:top w:val="none" w:sz="0" w:space="0" w:color="auto"/>
                <w:left w:val="none" w:sz="0" w:space="0" w:color="auto"/>
                <w:bottom w:val="none" w:sz="0" w:space="0" w:color="auto"/>
                <w:right w:val="none" w:sz="0" w:space="0" w:color="auto"/>
              </w:divBdr>
            </w:div>
          </w:divsChild>
        </w:div>
        <w:div w:id="955453267">
          <w:marLeft w:val="0"/>
          <w:marRight w:val="0"/>
          <w:marTop w:val="0"/>
          <w:marBottom w:val="0"/>
          <w:divBdr>
            <w:top w:val="none" w:sz="0" w:space="0" w:color="auto"/>
            <w:left w:val="none" w:sz="0" w:space="0" w:color="auto"/>
            <w:bottom w:val="none" w:sz="0" w:space="0" w:color="auto"/>
            <w:right w:val="none" w:sz="0" w:space="0" w:color="auto"/>
          </w:divBdr>
          <w:divsChild>
            <w:div w:id="95545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3117">
      <w:marLeft w:val="0"/>
      <w:marRight w:val="0"/>
      <w:marTop w:val="0"/>
      <w:marBottom w:val="0"/>
      <w:divBdr>
        <w:top w:val="none" w:sz="0" w:space="0" w:color="auto"/>
        <w:left w:val="none" w:sz="0" w:space="0" w:color="auto"/>
        <w:bottom w:val="none" w:sz="0" w:space="0" w:color="auto"/>
        <w:right w:val="none" w:sz="0" w:space="0" w:color="auto"/>
      </w:divBdr>
    </w:div>
    <w:div w:id="955453119">
      <w:marLeft w:val="0"/>
      <w:marRight w:val="0"/>
      <w:marTop w:val="0"/>
      <w:marBottom w:val="0"/>
      <w:divBdr>
        <w:top w:val="none" w:sz="0" w:space="0" w:color="auto"/>
        <w:left w:val="none" w:sz="0" w:space="0" w:color="auto"/>
        <w:bottom w:val="none" w:sz="0" w:space="0" w:color="auto"/>
        <w:right w:val="none" w:sz="0" w:space="0" w:color="auto"/>
      </w:divBdr>
    </w:div>
    <w:div w:id="955453123">
      <w:marLeft w:val="0"/>
      <w:marRight w:val="0"/>
      <w:marTop w:val="0"/>
      <w:marBottom w:val="0"/>
      <w:divBdr>
        <w:top w:val="none" w:sz="0" w:space="0" w:color="auto"/>
        <w:left w:val="none" w:sz="0" w:space="0" w:color="auto"/>
        <w:bottom w:val="none" w:sz="0" w:space="0" w:color="auto"/>
        <w:right w:val="none" w:sz="0" w:space="0" w:color="auto"/>
      </w:divBdr>
    </w:div>
    <w:div w:id="955453126">
      <w:marLeft w:val="0"/>
      <w:marRight w:val="0"/>
      <w:marTop w:val="0"/>
      <w:marBottom w:val="0"/>
      <w:divBdr>
        <w:top w:val="none" w:sz="0" w:space="0" w:color="auto"/>
        <w:left w:val="none" w:sz="0" w:space="0" w:color="auto"/>
        <w:bottom w:val="none" w:sz="0" w:space="0" w:color="auto"/>
        <w:right w:val="none" w:sz="0" w:space="0" w:color="auto"/>
      </w:divBdr>
    </w:div>
    <w:div w:id="955453130">
      <w:marLeft w:val="0"/>
      <w:marRight w:val="0"/>
      <w:marTop w:val="0"/>
      <w:marBottom w:val="0"/>
      <w:divBdr>
        <w:top w:val="none" w:sz="0" w:space="0" w:color="auto"/>
        <w:left w:val="none" w:sz="0" w:space="0" w:color="auto"/>
        <w:bottom w:val="none" w:sz="0" w:space="0" w:color="auto"/>
        <w:right w:val="none" w:sz="0" w:space="0" w:color="auto"/>
      </w:divBdr>
    </w:div>
    <w:div w:id="955453132">
      <w:marLeft w:val="0"/>
      <w:marRight w:val="0"/>
      <w:marTop w:val="0"/>
      <w:marBottom w:val="0"/>
      <w:divBdr>
        <w:top w:val="none" w:sz="0" w:space="0" w:color="auto"/>
        <w:left w:val="none" w:sz="0" w:space="0" w:color="auto"/>
        <w:bottom w:val="none" w:sz="0" w:space="0" w:color="auto"/>
        <w:right w:val="none" w:sz="0" w:space="0" w:color="auto"/>
      </w:divBdr>
    </w:div>
    <w:div w:id="955453135">
      <w:marLeft w:val="0"/>
      <w:marRight w:val="0"/>
      <w:marTop w:val="0"/>
      <w:marBottom w:val="0"/>
      <w:divBdr>
        <w:top w:val="none" w:sz="0" w:space="0" w:color="auto"/>
        <w:left w:val="none" w:sz="0" w:space="0" w:color="auto"/>
        <w:bottom w:val="none" w:sz="0" w:space="0" w:color="auto"/>
        <w:right w:val="none" w:sz="0" w:space="0" w:color="auto"/>
      </w:divBdr>
    </w:div>
    <w:div w:id="955453138">
      <w:marLeft w:val="0"/>
      <w:marRight w:val="0"/>
      <w:marTop w:val="0"/>
      <w:marBottom w:val="0"/>
      <w:divBdr>
        <w:top w:val="none" w:sz="0" w:space="0" w:color="auto"/>
        <w:left w:val="none" w:sz="0" w:space="0" w:color="auto"/>
        <w:bottom w:val="none" w:sz="0" w:space="0" w:color="auto"/>
        <w:right w:val="none" w:sz="0" w:space="0" w:color="auto"/>
      </w:divBdr>
    </w:div>
    <w:div w:id="955453141">
      <w:marLeft w:val="0"/>
      <w:marRight w:val="0"/>
      <w:marTop w:val="0"/>
      <w:marBottom w:val="0"/>
      <w:divBdr>
        <w:top w:val="none" w:sz="0" w:space="0" w:color="auto"/>
        <w:left w:val="none" w:sz="0" w:space="0" w:color="auto"/>
        <w:bottom w:val="none" w:sz="0" w:space="0" w:color="auto"/>
        <w:right w:val="none" w:sz="0" w:space="0" w:color="auto"/>
      </w:divBdr>
    </w:div>
    <w:div w:id="955453146">
      <w:marLeft w:val="0"/>
      <w:marRight w:val="0"/>
      <w:marTop w:val="0"/>
      <w:marBottom w:val="0"/>
      <w:divBdr>
        <w:top w:val="none" w:sz="0" w:space="0" w:color="auto"/>
        <w:left w:val="none" w:sz="0" w:space="0" w:color="auto"/>
        <w:bottom w:val="none" w:sz="0" w:space="0" w:color="auto"/>
        <w:right w:val="none" w:sz="0" w:space="0" w:color="auto"/>
      </w:divBdr>
      <w:divsChild>
        <w:div w:id="955453104">
          <w:marLeft w:val="0"/>
          <w:marRight w:val="0"/>
          <w:marTop w:val="0"/>
          <w:marBottom w:val="0"/>
          <w:divBdr>
            <w:top w:val="none" w:sz="0" w:space="0" w:color="auto"/>
            <w:left w:val="none" w:sz="0" w:space="0" w:color="auto"/>
            <w:bottom w:val="none" w:sz="0" w:space="0" w:color="auto"/>
            <w:right w:val="none" w:sz="0" w:space="0" w:color="auto"/>
          </w:divBdr>
          <w:divsChild>
            <w:div w:id="955453150">
              <w:marLeft w:val="0"/>
              <w:marRight w:val="0"/>
              <w:marTop w:val="0"/>
              <w:marBottom w:val="0"/>
              <w:divBdr>
                <w:top w:val="none" w:sz="0" w:space="0" w:color="auto"/>
                <w:left w:val="none" w:sz="0" w:space="0" w:color="auto"/>
                <w:bottom w:val="none" w:sz="0" w:space="0" w:color="auto"/>
                <w:right w:val="none" w:sz="0" w:space="0" w:color="auto"/>
              </w:divBdr>
            </w:div>
          </w:divsChild>
        </w:div>
        <w:div w:id="955453193">
          <w:marLeft w:val="0"/>
          <w:marRight w:val="0"/>
          <w:marTop w:val="0"/>
          <w:marBottom w:val="0"/>
          <w:divBdr>
            <w:top w:val="none" w:sz="0" w:space="0" w:color="auto"/>
            <w:left w:val="none" w:sz="0" w:space="0" w:color="auto"/>
            <w:bottom w:val="none" w:sz="0" w:space="0" w:color="auto"/>
            <w:right w:val="none" w:sz="0" w:space="0" w:color="auto"/>
          </w:divBdr>
          <w:divsChild>
            <w:div w:id="955453121">
              <w:marLeft w:val="0"/>
              <w:marRight w:val="0"/>
              <w:marTop w:val="0"/>
              <w:marBottom w:val="0"/>
              <w:divBdr>
                <w:top w:val="none" w:sz="0" w:space="0" w:color="auto"/>
                <w:left w:val="none" w:sz="0" w:space="0" w:color="auto"/>
                <w:bottom w:val="none" w:sz="0" w:space="0" w:color="auto"/>
                <w:right w:val="none" w:sz="0" w:space="0" w:color="auto"/>
              </w:divBdr>
            </w:div>
          </w:divsChild>
        </w:div>
        <w:div w:id="955453217">
          <w:marLeft w:val="0"/>
          <w:marRight w:val="0"/>
          <w:marTop w:val="0"/>
          <w:marBottom w:val="0"/>
          <w:divBdr>
            <w:top w:val="none" w:sz="0" w:space="0" w:color="auto"/>
            <w:left w:val="none" w:sz="0" w:space="0" w:color="auto"/>
            <w:bottom w:val="none" w:sz="0" w:space="0" w:color="auto"/>
            <w:right w:val="none" w:sz="0" w:space="0" w:color="auto"/>
          </w:divBdr>
          <w:divsChild>
            <w:div w:id="955453164">
              <w:marLeft w:val="0"/>
              <w:marRight w:val="0"/>
              <w:marTop w:val="0"/>
              <w:marBottom w:val="0"/>
              <w:divBdr>
                <w:top w:val="none" w:sz="0" w:space="0" w:color="auto"/>
                <w:left w:val="none" w:sz="0" w:space="0" w:color="auto"/>
                <w:bottom w:val="none" w:sz="0" w:space="0" w:color="auto"/>
                <w:right w:val="none" w:sz="0" w:space="0" w:color="auto"/>
              </w:divBdr>
            </w:div>
          </w:divsChild>
        </w:div>
        <w:div w:id="955453269">
          <w:marLeft w:val="0"/>
          <w:marRight w:val="0"/>
          <w:marTop w:val="0"/>
          <w:marBottom w:val="0"/>
          <w:divBdr>
            <w:top w:val="none" w:sz="0" w:space="0" w:color="auto"/>
            <w:left w:val="none" w:sz="0" w:space="0" w:color="auto"/>
            <w:bottom w:val="none" w:sz="0" w:space="0" w:color="auto"/>
            <w:right w:val="none" w:sz="0" w:space="0" w:color="auto"/>
          </w:divBdr>
          <w:divsChild>
            <w:div w:id="955453211">
              <w:marLeft w:val="0"/>
              <w:marRight w:val="0"/>
              <w:marTop w:val="0"/>
              <w:marBottom w:val="0"/>
              <w:divBdr>
                <w:top w:val="none" w:sz="0" w:space="0" w:color="auto"/>
                <w:left w:val="none" w:sz="0" w:space="0" w:color="auto"/>
                <w:bottom w:val="none" w:sz="0" w:space="0" w:color="auto"/>
                <w:right w:val="none" w:sz="0" w:space="0" w:color="auto"/>
              </w:divBdr>
            </w:div>
          </w:divsChild>
        </w:div>
        <w:div w:id="955453278">
          <w:marLeft w:val="0"/>
          <w:marRight w:val="0"/>
          <w:marTop w:val="0"/>
          <w:marBottom w:val="0"/>
          <w:divBdr>
            <w:top w:val="none" w:sz="0" w:space="0" w:color="auto"/>
            <w:left w:val="none" w:sz="0" w:space="0" w:color="auto"/>
            <w:bottom w:val="none" w:sz="0" w:space="0" w:color="auto"/>
            <w:right w:val="none" w:sz="0" w:space="0" w:color="auto"/>
          </w:divBdr>
          <w:divsChild>
            <w:div w:id="95545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3148">
      <w:marLeft w:val="0"/>
      <w:marRight w:val="0"/>
      <w:marTop w:val="0"/>
      <w:marBottom w:val="0"/>
      <w:divBdr>
        <w:top w:val="none" w:sz="0" w:space="0" w:color="auto"/>
        <w:left w:val="none" w:sz="0" w:space="0" w:color="auto"/>
        <w:bottom w:val="none" w:sz="0" w:space="0" w:color="auto"/>
        <w:right w:val="none" w:sz="0" w:space="0" w:color="auto"/>
      </w:divBdr>
      <w:divsChild>
        <w:div w:id="955453194">
          <w:marLeft w:val="0"/>
          <w:marRight w:val="0"/>
          <w:marTop w:val="0"/>
          <w:marBottom w:val="0"/>
          <w:divBdr>
            <w:top w:val="none" w:sz="0" w:space="0" w:color="auto"/>
            <w:left w:val="none" w:sz="0" w:space="0" w:color="auto"/>
            <w:bottom w:val="none" w:sz="0" w:space="0" w:color="auto"/>
            <w:right w:val="none" w:sz="0" w:space="0" w:color="auto"/>
          </w:divBdr>
        </w:div>
      </w:divsChild>
    </w:div>
    <w:div w:id="955453158">
      <w:marLeft w:val="0"/>
      <w:marRight w:val="0"/>
      <w:marTop w:val="0"/>
      <w:marBottom w:val="0"/>
      <w:divBdr>
        <w:top w:val="none" w:sz="0" w:space="0" w:color="auto"/>
        <w:left w:val="none" w:sz="0" w:space="0" w:color="auto"/>
        <w:bottom w:val="none" w:sz="0" w:space="0" w:color="auto"/>
        <w:right w:val="none" w:sz="0" w:space="0" w:color="auto"/>
      </w:divBdr>
      <w:divsChild>
        <w:div w:id="955453174">
          <w:marLeft w:val="0"/>
          <w:marRight w:val="0"/>
          <w:marTop w:val="0"/>
          <w:marBottom w:val="0"/>
          <w:divBdr>
            <w:top w:val="none" w:sz="0" w:space="0" w:color="auto"/>
            <w:left w:val="none" w:sz="0" w:space="0" w:color="auto"/>
            <w:bottom w:val="none" w:sz="0" w:space="0" w:color="auto"/>
            <w:right w:val="none" w:sz="0" w:space="0" w:color="auto"/>
          </w:divBdr>
          <w:divsChild>
            <w:div w:id="955453120">
              <w:marLeft w:val="0"/>
              <w:marRight w:val="0"/>
              <w:marTop w:val="0"/>
              <w:marBottom w:val="0"/>
              <w:divBdr>
                <w:top w:val="none" w:sz="0" w:space="0" w:color="auto"/>
                <w:left w:val="none" w:sz="0" w:space="0" w:color="auto"/>
                <w:bottom w:val="none" w:sz="0" w:space="0" w:color="auto"/>
                <w:right w:val="none" w:sz="0" w:space="0" w:color="auto"/>
              </w:divBdr>
            </w:div>
          </w:divsChild>
        </w:div>
        <w:div w:id="955453253">
          <w:marLeft w:val="0"/>
          <w:marRight w:val="0"/>
          <w:marTop w:val="0"/>
          <w:marBottom w:val="0"/>
          <w:divBdr>
            <w:top w:val="none" w:sz="0" w:space="0" w:color="auto"/>
            <w:left w:val="none" w:sz="0" w:space="0" w:color="auto"/>
            <w:bottom w:val="none" w:sz="0" w:space="0" w:color="auto"/>
            <w:right w:val="none" w:sz="0" w:space="0" w:color="auto"/>
          </w:divBdr>
          <w:divsChild>
            <w:div w:id="95545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3165">
      <w:marLeft w:val="0"/>
      <w:marRight w:val="0"/>
      <w:marTop w:val="0"/>
      <w:marBottom w:val="0"/>
      <w:divBdr>
        <w:top w:val="none" w:sz="0" w:space="0" w:color="auto"/>
        <w:left w:val="none" w:sz="0" w:space="0" w:color="auto"/>
        <w:bottom w:val="none" w:sz="0" w:space="0" w:color="auto"/>
        <w:right w:val="none" w:sz="0" w:space="0" w:color="auto"/>
      </w:divBdr>
    </w:div>
    <w:div w:id="955453169">
      <w:marLeft w:val="0"/>
      <w:marRight w:val="0"/>
      <w:marTop w:val="0"/>
      <w:marBottom w:val="0"/>
      <w:divBdr>
        <w:top w:val="none" w:sz="0" w:space="0" w:color="auto"/>
        <w:left w:val="none" w:sz="0" w:space="0" w:color="auto"/>
        <w:bottom w:val="none" w:sz="0" w:space="0" w:color="auto"/>
        <w:right w:val="none" w:sz="0" w:space="0" w:color="auto"/>
      </w:divBdr>
      <w:divsChild>
        <w:div w:id="955453234">
          <w:marLeft w:val="0"/>
          <w:marRight w:val="0"/>
          <w:marTop w:val="0"/>
          <w:marBottom w:val="0"/>
          <w:divBdr>
            <w:top w:val="none" w:sz="0" w:space="0" w:color="auto"/>
            <w:left w:val="none" w:sz="0" w:space="0" w:color="auto"/>
            <w:bottom w:val="none" w:sz="0" w:space="0" w:color="auto"/>
            <w:right w:val="none" w:sz="0" w:space="0" w:color="auto"/>
          </w:divBdr>
          <w:divsChild>
            <w:div w:id="955453202">
              <w:marLeft w:val="480"/>
              <w:marRight w:val="0"/>
              <w:marTop w:val="0"/>
              <w:marBottom w:val="0"/>
              <w:divBdr>
                <w:top w:val="none" w:sz="0" w:space="0" w:color="auto"/>
                <w:left w:val="none" w:sz="0" w:space="0" w:color="auto"/>
                <w:bottom w:val="none" w:sz="0" w:space="0" w:color="auto"/>
                <w:right w:val="none" w:sz="0" w:space="0" w:color="auto"/>
              </w:divBdr>
            </w:div>
          </w:divsChild>
        </w:div>
        <w:div w:id="955453275">
          <w:marLeft w:val="0"/>
          <w:marRight w:val="0"/>
          <w:marTop w:val="0"/>
          <w:marBottom w:val="0"/>
          <w:divBdr>
            <w:top w:val="none" w:sz="0" w:space="0" w:color="auto"/>
            <w:left w:val="none" w:sz="0" w:space="0" w:color="auto"/>
            <w:bottom w:val="none" w:sz="0" w:space="0" w:color="auto"/>
            <w:right w:val="none" w:sz="0" w:space="0" w:color="auto"/>
          </w:divBdr>
          <w:divsChild>
            <w:div w:id="955453220">
              <w:marLeft w:val="480"/>
              <w:marRight w:val="0"/>
              <w:marTop w:val="0"/>
              <w:marBottom w:val="0"/>
              <w:divBdr>
                <w:top w:val="none" w:sz="0" w:space="0" w:color="auto"/>
                <w:left w:val="none" w:sz="0" w:space="0" w:color="auto"/>
                <w:bottom w:val="none" w:sz="0" w:space="0" w:color="auto"/>
                <w:right w:val="none" w:sz="0" w:space="0" w:color="auto"/>
              </w:divBdr>
            </w:div>
          </w:divsChild>
        </w:div>
        <w:div w:id="955453287">
          <w:marLeft w:val="0"/>
          <w:marRight w:val="0"/>
          <w:marTop w:val="0"/>
          <w:marBottom w:val="0"/>
          <w:divBdr>
            <w:top w:val="none" w:sz="0" w:space="0" w:color="auto"/>
            <w:left w:val="none" w:sz="0" w:space="0" w:color="auto"/>
            <w:bottom w:val="none" w:sz="0" w:space="0" w:color="auto"/>
            <w:right w:val="none" w:sz="0" w:space="0" w:color="auto"/>
          </w:divBdr>
          <w:divsChild>
            <w:div w:id="95545324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55453172">
      <w:marLeft w:val="0"/>
      <w:marRight w:val="0"/>
      <w:marTop w:val="0"/>
      <w:marBottom w:val="0"/>
      <w:divBdr>
        <w:top w:val="none" w:sz="0" w:space="0" w:color="auto"/>
        <w:left w:val="none" w:sz="0" w:space="0" w:color="auto"/>
        <w:bottom w:val="none" w:sz="0" w:space="0" w:color="auto"/>
        <w:right w:val="none" w:sz="0" w:space="0" w:color="auto"/>
      </w:divBdr>
    </w:div>
    <w:div w:id="955453176">
      <w:marLeft w:val="0"/>
      <w:marRight w:val="0"/>
      <w:marTop w:val="0"/>
      <w:marBottom w:val="0"/>
      <w:divBdr>
        <w:top w:val="none" w:sz="0" w:space="0" w:color="auto"/>
        <w:left w:val="none" w:sz="0" w:space="0" w:color="auto"/>
        <w:bottom w:val="none" w:sz="0" w:space="0" w:color="auto"/>
        <w:right w:val="none" w:sz="0" w:space="0" w:color="auto"/>
      </w:divBdr>
      <w:divsChild>
        <w:div w:id="955453140">
          <w:marLeft w:val="0"/>
          <w:marRight w:val="0"/>
          <w:marTop w:val="0"/>
          <w:marBottom w:val="0"/>
          <w:divBdr>
            <w:top w:val="none" w:sz="0" w:space="0" w:color="auto"/>
            <w:left w:val="none" w:sz="0" w:space="0" w:color="auto"/>
            <w:bottom w:val="none" w:sz="0" w:space="0" w:color="auto"/>
            <w:right w:val="none" w:sz="0" w:space="0" w:color="auto"/>
          </w:divBdr>
        </w:div>
        <w:div w:id="955453157">
          <w:marLeft w:val="0"/>
          <w:marRight w:val="0"/>
          <w:marTop w:val="0"/>
          <w:marBottom w:val="0"/>
          <w:divBdr>
            <w:top w:val="none" w:sz="0" w:space="0" w:color="auto"/>
            <w:left w:val="none" w:sz="0" w:space="0" w:color="auto"/>
            <w:bottom w:val="none" w:sz="0" w:space="0" w:color="auto"/>
            <w:right w:val="none" w:sz="0" w:space="0" w:color="auto"/>
          </w:divBdr>
        </w:div>
        <w:div w:id="955453168">
          <w:marLeft w:val="0"/>
          <w:marRight w:val="0"/>
          <w:marTop w:val="0"/>
          <w:marBottom w:val="0"/>
          <w:divBdr>
            <w:top w:val="none" w:sz="0" w:space="0" w:color="auto"/>
            <w:left w:val="none" w:sz="0" w:space="0" w:color="auto"/>
            <w:bottom w:val="none" w:sz="0" w:space="0" w:color="auto"/>
            <w:right w:val="none" w:sz="0" w:space="0" w:color="auto"/>
          </w:divBdr>
        </w:div>
        <w:div w:id="955453184">
          <w:marLeft w:val="0"/>
          <w:marRight w:val="0"/>
          <w:marTop w:val="0"/>
          <w:marBottom w:val="0"/>
          <w:divBdr>
            <w:top w:val="none" w:sz="0" w:space="0" w:color="auto"/>
            <w:left w:val="none" w:sz="0" w:space="0" w:color="auto"/>
            <w:bottom w:val="none" w:sz="0" w:space="0" w:color="auto"/>
            <w:right w:val="none" w:sz="0" w:space="0" w:color="auto"/>
          </w:divBdr>
        </w:div>
        <w:div w:id="955453186">
          <w:marLeft w:val="0"/>
          <w:marRight w:val="0"/>
          <w:marTop w:val="0"/>
          <w:marBottom w:val="0"/>
          <w:divBdr>
            <w:top w:val="none" w:sz="0" w:space="0" w:color="auto"/>
            <w:left w:val="none" w:sz="0" w:space="0" w:color="auto"/>
            <w:bottom w:val="none" w:sz="0" w:space="0" w:color="auto"/>
            <w:right w:val="none" w:sz="0" w:space="0" w:color="auto"/>
          </w:divBdr>
        </w:div>
        <w:div w:id="955453273">
          <w:marLeft w:val="0"/>
          <w:marRight w:val="0"/>
          <w:marTop w:val="0"/>
          <w:marBottom w:val="0"/>
          <w:divBdr>
            <w:top w:val="none" w:sz="0" w:space="0" w:color="auto"/>
            <w:left w:val="none" w:sz="0" w:space="0" w:color="auto"/>
            <w:bottom w:val="none" w:sz="0" w:space="0" w:color="auto"/>
            <w:right w:val="none" w:sz="0" w:space="0" w:color="auto"/>
          </w:divBdr>
        </w:div>
      </w:divsChild>
    </w:div>
    <w:div w:id="955453177">
      <w:marLeft w:val="0"/>
      <w:marRight w:val="0"/>
      <w:marTop w:val="0"/>
      <w:marBottom w:val="0"/>
      <w:divBdr>
        <w:top w:val="none" w:sz="0" w:space="0" w:color="auto"/>
        <w:left w:val="none" w:sz="0" w:space="0" w:color="auto"/>
        <w:bottom w:val="none" w:sz="0" w:space="0" w:color="auto"/>
        <w:right w:val="none" w:sz="0" w:space="0" w:color="auto"/>
      </w:divBdr>
    </w:div>
    <w:div w:id="955453180">
      <w:marLeft w:val="0"/>
      <w:marRight w:val="0"/>
      <w:marTop w:val="0"/>
      <w:marBottom w:val="0"/>
      <w:divBdr>
        <w:top w:val="none" w:sz="0" w:space="0" w:color="auto"/>
        <w:left w:val="none" w:sz="0" w:space="0" w:color="auto"/>
        <w:bottom w:val="none" w:sz="0" w:space="0" w:color="auto"/>
        <w:right w:val="none" w:sz="0" w:space="0" w:color="auto"/>
      </w:divBdr>
      <w:divsChild>
        <w:div w:id="955453153">
          <w:marLeft w:val="0"/>
          <w:marRight w:val="0"/>
          <w:marTop w:val="0"/>
          <w:marBottom w:val="0"/>
          <w:divBdr>
            <w:top w:val="none" w:sz="0" w:space="0" w:color="auto"/>
            <w:left w:val="none" w:sz="0" w:space="0" w:color="auto"/>
            <w:bottom w:val="none" w:sz="0" w:space="0" w:color="auto"/>
            <w:right w:val="none" w:sz="0" w:space="0" w:color="auto"/>
          </w:divBdr>
        </w:div>
      </w:divsChild>
    </w:div>
    <w:div w:id="955453181">
      <w:marLeft w:val="0"/>
      <w:marRight w:val="0"/>
      <w:marTop w:val="0"/>
      <w:marBottom w:val="0"/>
      <w:divBdr>
        <w:top w:val="none" w:sz="0" w:space="0" w:color="auto"/>
        <w:left w:val="none" w:sz="0" w:space="0" w:color="auto"/>
        <w:bottom w:val="none" w:sz="0" w:space="0" w:color="auto"/>
        <w:right w:val="none" w:sz="0" w:space="0" w:color="auto"/>
      </w:divBdr>
    </w:div>
    <w:div w:id="955453183">
      <w:marLeft w:val="0"/>
      <w:marRight w:val="0"/>
      <w:marTop w:val="0"/>
      <w:marBottom w:val="0"/>
      <w:divBdr>
        <w:top w:val="none" w:sz="0" w:space="0" w:color="auto"/>
        <w:left w:val="none" w:sz="0" w:space="0" w:color="auto"/>
        <w:bottom w:val="none" w:sz="0" w:space="0" w:color="auto"/>
        <w:right w:val="none" w:sz="0" w:space="0" w:color="auto"/>
      </w:divBdr>
    </w:div>
    <w:div w:id="955453187">
      <w:marLeft w:val="0"/>
      <w:marRight w:val="0"/>
      <w:marTop w:val="0"/>
      <w:marBottom w:val="0"/>
      <w:divBdr>
        <w:top w:val="none" w:sz="0" w:space="0" w:color="auto"/>
        <w:left w:val="none" w:sz="0" w:space="0" w:color="auto"/>
        <w:bottom w:val="none" w:sz="0" w:space="0" w:color="auto"/>
        <w:right w:val="none" w:sz="0" w:space="0" w:color="auto"/>
      </w:divBdr>
      <w:divsChild>
        <w:div w:id="955453103">
          <w:marLeft w:val="0"/>
          <w:marRight w:val="0"/>
          <w:marTop w:val="0"/>
          <w:marBottom w:val="0"/>
          <w:divBdr>
            <w:top w:val="none" w:sz="0" w:space="0" w:color="auto"/>
            <w:left w:val="none" w:sz="0" w:space="0" w:color="auto"/>
            <w:bottom w:val="none" w:sz="0" w:space="0" w:color="auto"/>
            <w:right w:val="none" w:sz="0" w:space="0" w:color="auto"/>
          </w:divBdr>
          <w:divsChild>
            <w:div w:id="955453171">
              <w:marLeft w:val="0"/>
              <w:marRight w:val="0"/>
              <w:marTop w:val="0"/>
              <w:marBottom w:val="0"/>
              <w:divBdr>
                <w:top w:val="none" w:sz="0" w:space="0" w:color="auto"/>
                <w:left w:val="none" w:sz="0" w:space="0" w:color="auto"/>
                <w:bottom w:val="none" w:sz="0" w:space="0" w:color="auto"/>
                <w:right w:val="none" w:sz="0" w:space="0" w:color="auto"/>
              </w:divBdr>
            </w:div>
          </w:divsChild>
        </w:div>
        <w:div w:id="955453108">
          <w:marLeft w:val="0"/>
          <w:marRight w:val="0"/>
          <w:marTop w:val="0"/>
          <w:marBottom w:val="0"/>
          <w:divBdr>
            <w:top w:val="none" w:sz="0" w:space="0" w:color="auto"/>
            <w:left w:val="none" w:sz="0" w:space="0" w:color="auto"/>
            <w:bottom w:val="none" w:sz="0" w:space="0" w:color="auto"/>
            <w:right w:val="none" w:sz="0" w:space="0" w:color="auto"/>
          </w:divBdr>
          <w:divsChild>
            <w:div w:id="95545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3189">
      <w:marLeft w:val="0"/>
      <w:marRight w:val="0"/>
      <w:marTop w:val="0"/>
      <w:marBottom w:val="0"/>
      <w:divBdr>
        <w:top w:val="none" w:sz="0" w:space="0" w:color="auto"/>
        <w:left w:val="none" w:sz="0" w:space="0" w:color="auto"/>
        <w:bottom w:val="none" w:sz="0" w:space="0" w:color="auto"/>
        <w:right w:val="none" w:sz="0" w:space="0" w:color="auto"/>
      </w:divBdr>
    </w:div>
    <w:div w:id="955453200">
      <w:marLeft w:val="0"/>
      <w:marRight w:val="0"/>
      <w:marTop w:val="0"/>
      <w:marBottom w:val="0"/>
      <w:divBdr>
        <w:top w:val="none" w:sz="0" w:space="0" w:color="auto"/>
        <w:left w:val="none" w:sz="0" w:space="0" w:color="auto"/>
        <w:bottom w:val="none" w:sz="0" w:space="0" w:color="auto"/>
        <w:right w:val="none" w:sz="0" w:space="0" w:color="auto"/>
      </w:divBdr>
    </w:div>
    <w:div w:id="955453203">
      <w:marLeft w:val="0"/>
      <w:marRight w:val="0"/>
      <w:marTop w:val="0"/>
      <w:marBottom w:val="0"/>
      <w:divBdr>
        <w:top w:val="none" w:sz="0" w:space="0" w:color="auto"/>
        <w:left w:val="none" w:sz="0" w:space="0" w:color="auto"/>
        <w:bottom w:val="none" w:sz="0" w:space="0" w:color="auto"/>
        <w:right w:val="none" w:sz="0" w:space="0" w:color="auto"/>
      </w:divBdr>
      <w:divsChild>
        <w:div w:id="955453145">
          <w:marLeft w:val="0"/>
          <w:marRight w:val="0"/>
          <w:marTop w:val="0"/>
          <w:marBottom w:val="0"/>
          <w:divBdr>
            <w:top w:val="none" w:sz="0" w:space="0" w:color="auto"/>
            <w:left w:val="none" w:sz="0" w:space="0" w:color="auto"/>
            <w:bottom w:val="none" w:sz="0" w:space="0" w:color="auto"/>
            <w:right w:val="none" w:sz="0" w:space="0" w:color="auto"/>
          </w:divBdr>
          <w:divsChild>
            <w:div w:id="955453152">
              <w:marLeft w:val="480"/>
              <w:marRight w:val="0"/>
              <w:marTop w:val="0"/>
              <w:marBottom w:val="0"/>
              <w:divBdr>
                <w:top w:val="none" w:sz="0" w:space="0" w:color="auto"/>
                <w:left w:val="none" w:sz="0" w:space="0" w:color="auto"/>
                <w:bottom w:val="none" w:sz="0" w:space="0" w:color="auto"/>
                <w:right w:val="none" w:sz="0" w:space="0" w:color="auto"/>
              </w:divBdr>
            </w:div>
          </w:divsChild>
        </w:div>
        <w:div w:id="955453191">
          <w:marLeft w:val="0"/>
          <w:marRight w:val="0"/>
          <w:marTop w:val="0"/>
          <w:marBottom w:val="0"/>
          <w:divBdr>
            <w:top w:val="none" w:sz="0" w:space="0" w:color="auto"/>
            <w:left w:val="none" w:sz="0" w:space="0" w:color="auto"/>
            <w:bottom w:val="none" w:sz="0" w:space="0" w:color="auto"/>
            <w:right w:val="none" w:sz="0" w:space="0" w:color="auto"/>
          </w:divBdr>
          <w:divsChild>
            <w:div w:id="955453167">
              <w:marLeft w:val="480"/>
              <w:marRight w:val="0"/>
              <w:marTop w:val="0"/>
              <w:marBottom w:val="0"/>
              <w:divBdr>
                <w:top w:val="none" w:sz="0" w:space="0" w:color="auto"/>
                <w:left w:val="none" w:sz="0" w:space="0" w:color="auto"/>
                <w:bottom w:val="none" w:sz="0" w:space="0" w:color="auto"/>
                <w:right w:val="none" w:sz="0" w:space="0" w:color="auto"/>
              </w:divBdr>
            </w:div>
          </w:divsChild>
        </w:div>
        <w:div w:id="955453216">
          <w:marLeft w:val="0"/>
          <w:marRight w:val="0"/>
          <w:marTop w:val="0"/>
          <w:marBottom w:val="0"/>
          <w:divBdr>
            <w:top w:val="none" w:sz="0" w:space="0" w:color="auto"/>
            <w:left w:val="none" w:sz="0" w:space="0" w:color="auto"/>
            <w:bottom w:val="none" w:sz="0" w:space="0" w:color="auto"/>
            <w:right w:val="none" w:sz="0" w:space="0" w:color="auto"/>
          </w:divBdr>
          <w:divsChild>
            <w:div w:id="95545322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55453207">
      <w:marLeft w:val="0"/>
      <w:marRight w:val="0"/>
      <w:marTop w:val="0"/>
      <w:marBottom w:val="0"/>
      <w:divBdr>
        <w:top w:val="none" w:sz="0" w:space="0" w:color="auto"/>
        <w:left w:val="none" w:sz="0" w:space="0" w:color="auto"/>
        <w:bottom w:val="none" w:sz="0" w:space="0" w:color="auto"/>
        <w:right w:val="none" w:sz="0" w:space="0" w:color="auto"/>
      </w:divBdr>
    </w:div>
    <w:div w:id="955453208">
      <w:marLeft w:val="0"/>
      <w:marRight w:val="0"/>
      <w:marTop w:val="0"/>
      <w:marBottom w:val="0"/>
      <w:divBdr>
        <w:top w:val="none" w:sz="0" w:space="0" w:color="auto"/>
        <w:left w:val="none" w:sz="0" w:space="0" w:color="auto"/>
        <w:bottom w:val="none" w:sz="0" w:space="0" w:color="auto"/>
        <w:right w:val="none" w:sz="0" w:space="0" w:color="auto"/>
      </w:divBdr>
      <w:divsChild>
        <w:div w:id="955453134">
          <w:marLeft w:val="0"/>
          <w:marRight w:val="0"/>
          <w:marTop w:val="0"/>
          <w:marBottom w:val="0"/>
          <w:divBdr>
            <w:top w:val="none" w:sz="0" w:space="0" w:color="auto"/>
            <w:left w:val="none" w:sz="0" w:space="0" w:color="auto"/>
            <w:bottom w:val="none" w:sz="0" w:space="0" w:color="auto"/>
            <w:right w:val="none" w:sz="0" w:space="0" w:color="auto"/>
          </w:divBdr>
          <w:divsChild>
            <w:div w:id="955453190">
              <w:marLeft w:val="0"/>
              <w:marRight w:val="0"/>
              <w:marTop w:val="0"/>
              <w:marBottom w:val="0"/>
              <w:divBdr>
                <w:top w:val="none" w:sz="0" w:space="0" w:color="auto"/>
                <w:left w:val="none" w:sz="0" w:space="0" w:color="auto"/>
                <w:bottom w:val="none" w:sz="0" w:space="0" w:color="auto"/>
                <w:right w:val="none" w:sz="0" w:space="0" w:color="auto"/>
              </w:divBdr>
            </w:div>
          </w:divsChild>
        </w:div>
        <w:div w:id="955453144">
          <w:marLeft w:val="0"/>
          <w:marRight w:val="0"/>
          <w:marTop w:val="0"/>
          <w:marBottom w:val="0"/>
          <w:divBdr>
            <w:top w:val="none" w:sz="0" w:space="0" w:color="auto"/>
            <w:left w:val="none" w:sz="0" w:space="0" w:color="auto"/>
            <w:bottom w:val="none" w:sz="0" w:space="0" w:color="auto"/>
            <w:right w:val="none" w:sz="0" w:space="0" w:color="auto"/>
          </w:divBdr>
          <w:divsChild>
            <w:div w:id="955453185">
              <w:marLeft w:val="0"/>
              <w:marRight w:val="0"/>
              <w:marTop w:val="0"/>
              <w:marBottom w:val="0"/>
              <w:divBdr>
                <w:top w:val="none" w:sz="0" w:space="0" w:color="auto"/>
                <w:left w:val="none" w:sz="0" w:space="0" w:color="auto"/>
                <w:bottom w:val="none" w:sz="0" w:space="0" w:color="auto"/>
                <w:right w:val="none" w:sz="0" w:space="0" w:color="auto"/>
              </w:divBdr>
            </w:div>
          </w:divsChild>
        </w:div>
        <w:div w:id="955453198">
          <w:marLeft w:val="0"/>
          <w:marRight w:val="0"/>
          <w:marTop w:val="0"/>
          <w:marBottom w:val="0"/>
          <w:divBdr>
            <w:top w:val="none" w:sz="0" w:space="0" w:color="auto"/>
            <w:left w:val="none" w:sz="0" w:space="0" w:color="auto"/>
            <w:bottom w:val="none" w:sz="0" w:space="0" w:color="auto"/>
            <w:right w:val="none" w:sz="0" w:space="0" w:color="auto"/>
          </w:divBdr>
          <w:divsChild>
            <w:div w:id="955453239">
              <w:marLeft w:val="0"/>
              <w:marRight w:val="0"/>
              <w:marTop w:val="0"/>
              <w:marBottom w:val="0"/>
              <w:divBdr>
                <w:top w:val="none" w:sz="0" w:space="0" w:color="auto"/>
                <w:left w:val="none" w:sz="0" w:space="0" w:color="auto"/>
                <w:bottom w:val="none" w:sz="0" w:space="0" w:color="auto"/>
                <w:right w:val="none" w:sz="0" w:space="0" w:color="auto"/>
              </w:divBdr>
            </w:div>
          </w:divsChild>
        </w:div>
        <w:div w:id="955453237">
          <w:marLeft w:val="0"/>
          <w:marRight w:val="0"/>
          <w:marTop w:val="0"/>
          <w:marBottom w:val="0"/>
          <w:divBdr>
            <w:top w:val="none" w:sz="0" w:space="0" w:color="auto"/>
            <w:left w:val="none" w:sz="0" w:space="0" w:color="auto"/>
            <w:bottom w:val="none" w:sz="0" w:space="0" w:color="auto"/>
            <w:right w:val="none" w:sz="0" w:space="0" w:color="auto"/>
          </w:divBdr>
          <w:divsChild>
            <w:div w:id="955453215">
              <w:marLeft w:val="0"/>
              <w:marRight w:val="0"/>
              <w:marTop w:val="0"/>
              <w:marBottom w:val="0"/>
              <w:divBdr>
                <w:top w:val="none" w:sz="0" w:space="0" w:color="auto"/>
                <w:left w:val="none" w:sz="0" w:space="0" w:color="auto"/>
                <w:bottom w:val="none" w:sz="0" w:space="0" w:color="auto"/>
                <w:right w:val="none" w:sz="0" w:space="0" w:color="auto"/>
              </w:divBdr>
            </w:div>
          </w:divsChild>
        </w:div>
        <w:div w:id="955453285">
          <w:marLeft w:val="0"/>
          <w:marRight w:val="0"/>
          <w:marTop w:val="0"/>
          <w:marBottom w:val="0"/>
          <w:divBdr>
            <w:top w:val="none" w:sz="0" w:space="0" w:color="auto"/>
            <w:left w:val="none" w:sz="0" w:space="0" w:color="auto"/>
            <w:bottom w:val="none" w:sz="0" w:space="0" w:color="auto"/>
            <w:right w:val="none" w:sz="0" w:space="0" w:color="auto"/>
          </w:divBdr>
          <w:divsChild>
            <w:div w:id="9554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3209">
      <w:marLeft w:val="0"/>
      <w:marRight w:val="0"/>
      <w:marTop w:val="0"/>
      <w:marBottom w:val="0"/>
      <w:divBdr>
        <w:top w:val="none" w:sz="0" w:space="0" w:color="auto"/>
        <w:left w:val="none" w:sz="0" w:space="0" w:color="auto"/>
        <w:bottom w:val="none" w:sz="0" w:space="0" w:color="auto"/>
        <w:right w:val="none" w:sz="0" w:space="0" w:color="auto"/>
      </w:divBdr>
      <w:divsChild>
        <w:div w:id="955453102">
          <w:marLeft w:val="0"/>
          <w:marRight w:val="0"/>
          <w:marTop w:val="0"/>
          <w:marBottom w:val="0"/>
          <w:divBdr>
            <w:top w:val="none" w:sz="0" w:space="0" w:color="auto"/>
            <w:left w:val="none" w:sz="0" w:space="0" w:color="auto"/>
            <w:bottom w:val="none" w:sz="0" w:space="0" w:color="auto"/>
            <w:right w:val="none" w:sz="0" w:space="0" w:color="auto"/>
          </w:divBdr>
        </w:div>
        <w:div w:id="955453151">
          <w:marLeft w:val="0"/>
          <w:marRight w:val="0"/>
          <w:marTop w:val="0"/>
          <w:marBottom w:val="0"/>
          <w:divBdr>
            <w:top w:val="none" w:sz="0" w:space="0" w:color="auto"/>
            <w:left w:val="none" w:sz="0" w:space="0" w:color="auto"/>
            <w:bottom w:val="none" w:sz="0" w:space="0" w:color="auto"/>
            <w:right w:val="none" w:sz="0" w:space="0" w:color="auto"/>
          </w:divBdr>
        </w:div>
        <w:div w:id="955453160">
          <w:marLeft w:val="0"/>
          <w:marRight w:val="0"/>
          <w:marTop w:val="0"/>
          <w:marBottom w:val="0"/>
          <w:divBdr>
            <w:top w:val="none" w:sz="0" w:space="0" w:color="auto"/>
            <w:left w:val="none" w:sz="0" w:space="0" w:color="auto"/>
            <w:bottom w:val="none" w:sz="0" w:space="0" w:color="auto"/>
            <w:right w:val="none" w:sz="0" w:space="0" w:color="auto"/>
          </w:divBdr>
        </w:div>
        <w:div w:id="955453170">
          <w:marLeft w:val="0"/>
          <w:marRight w:val="0"/>
          <w:marTop w:val="0"/>
          <w:marBottom w:val="0"/>
          <w:divBdr>
            <w:top w:val="none" w:sz="0" w:space="0" w:color="auto"/>
            <w:left w:val="none" w:sz="0" w:space="0" w:color="auto"/>
            <w:bottom w:val="none" w:sz="0" w:space="0" w:color="auto"/>
            <w:right w:val="none" w:sz="0" w:space="0" w:color="auto"/>
          </w:divBdr>
        </w:div>
        <w:div w:id="955453199">
          <w:marLeft w:val="0"/>
          <w:marRight w:val="0"/>
          <w:marTop w:val="0"/>
          <w:marBottom w:val="0"/>
          <w:divBdr>
            <w:top w:val="none" w:sz="0" w:space="0" w:color="auto"/>
            <w:left w:val="none" w:sz="0" w:space="0" w:color="auto"/>
            <w:bottom w:val="none" w:sz="0" w:space="0" w:color="auto"/>
            <w:right w:val="none" w:sz="0" w:space="0" w:color="auto"/>
          </w:divBdr>
        </w:div>
        <w:div w:id="955453240">
          <w:marLeft w:val="0"/>
          <w:marRight w:val="0"/>
          <w:marTop w:val="0"/>
          <w:marBottom w:val="0"/>
          <w:divBdr>
            <w:top w:val="none" w:sz="0" w:space="0" w:color="auto"/>
            <w:left w:val="none" w:sz="0" w:space="0" w:color="auto"/>
            <w:bottom w:val="none" w:sz="0" w:space="0" w:color="auto"/>
            <w:right w:val="none" w:sz="0" w:space="0" w:color="auto"/>
          </w:divBdr>
        </w:div>
        <w:div w:id="955453279">
          <w:marLeft w:val="0"/>
          <w:marRight w:val="0"/>
          <w:marTop w:val="0"/>
          <w:marBottom w:val="0"/>
          <w:divBdr>
            <w:top w:val="none" w:sz="0" w:space="0" w:color="auto"/>
            <w:left w:val="none" w:sz="0" w:space="0" w:color="auto"/>
            <w:bottom w:val="none" w:sz="0" w:space="0" w:color="auto"/>
            <w:right w:val="none" w:sz="0" w:space="0" w:color="auto"/>
          </w:divBdr>
        </w:div>
      </w:divsChild>
    </w:div>
    <w:div w:id="955453212">
      <w:marLeft w:val="0"/>
      <w:marRight w:val="0"/>
      <w:marTop w:val="0"/>
      <w:marBottom w:val="0"/>
      <w:divBdr>
        <w:top w:val="none" w:sz="0" w:space="0" w:color="auto"/>
        <w:left w:val="none" w:sz="0" w:space="0" w:color="auto"/>
        <w:bottom w:val="none" w:sz="0" w:space="0" w:color="auto"/>
        <w:right w:val="none" w:sz="0" w:space="0" w:color="auto"/>
      </w:divBdr>
    </w:div>
    <w:div w:id="955453224">
      <w:marLeft w:val="0"/>
      <w:marRight w:val="0"/>
      <w:marTop w:val="0"/>
      <w:marBottom w:val="0"/>
      <w:divBdr>
        <w:top w:val="none" w:sz="0" w:space="0" w:color="auto"/>
        <w:left w:val="none" w:sz="0" w:space="0" w:color="auto"/>
        <w:bottom w:val="none" w:sz="0" w:space="0" w:color="auto"/>
        <w:right w:val="none" w:sz="0" w:space="0" w:color="auto"/>
      </w:divBdr>
    </w:div>
    <w:div w:id="955453225">
      <w:marLeft w:val="0"/>
      <w:marRight w:val="0"/>
      <w:marTop w:val="0"/>
      <w:marBottom w:val="0"/>
      <w:divBdr>
        <w:top w:val="none" w:sz="0" w:space="0" w:color="auto"/>
        <w:left w:val="none" w:sz="0" w:space="0" w:color="auto"/>
        <w:bottom w:val="none" w:sz="0" w:space="0" w:color="auto"/>
        <w:right w:val="none" w:sz="0" w:space="0" w:color="auto"/>
      </w:divBdr>
    </w:div>
    <w:div w:id="955453226">
      <w:marLeft w:val="0"/>
      <w:marRight w:val="0"/>
      <w:marTop w:val="0"/>
      <w:marBottom w:val="0"/>
      <w:divBdr>
        <w:top w:val="none" w:sz="0" w:space="0" w:color="auto"/>
        <w:left w:val="none" w:sz="0" w:space="0" w:color="auto"/>
        <w:bottom w:val="none" w:sz="0" w:space="0" w:color="auto"/>
        <w:right w:val="none" w:sz="0" w:space="0" w:color="auto"/>
      </w:divBdr>
    </w:div>
    <w:div w:id="955453229">
      <w:marLeft w:val="0"/>
      <w:marRight w:val="0"/>
      <w:marTop w:val="0"/>
      <w:marBottom w:val="0"/>
      <w:divBdr>
        <w:top w:val="none" w:sz="0" w:space="0" w:color="auto"/>
        <w:left w:val="none" w:sz="0" w:space="0" w:color="auto"/>
        <w:bottom w:val="none" w:sz="0" w:space="0" w:color="auto"/>
        <w:right w:val="none" w:sz="0" w:space="0" w:color="auto"/>
      </w:divBdr>
    </w:div>
    <w:div w:id="955453231">
      <w:marLeft w:val="0"/>
      <w:marRight w:val="0"/>
      <w:marTop w:val="0"/>
      <w:marBottom w:val="0"/>
      <w:divBdr>
        <w:top w:val="none" w:sz="0" w:space="0" w:color="auto"/>
        <w:left w:val="none" w:sz="0" w:space="0" w:color="auto"/>
        <w:bottom w:val="none" w:sz="0" w:space="0" w:color="auto"/>
        <w:right w:val="none" w:sz="0" w:space="0" w:color="auto"/>
      </w:divBdr>
    </w:div>
    <w:div w:id="955453244">
      <w:marLeft w:val="0"/>
      <w:marRight w:val="0"/>
      <w:marTop w:val="0"/>
      <w:marBottom w:val="0"/>
      <w:divBdr>
        <w:top w:val="none" w:sz="0" w:space="0" w:color="auto"/>
        <w:left w:val="none" w:sz="0" w:space="0" w:color="auto"/>
        <w:bottom w:val="none" w:sz="0" w:space="0" w:color="auto"/>
        <w:right w:val="none" w:sz="0" w:space="0" w:color="auto"/>
      </w:divBdr>
    </w:div>
    <w:div w:id="955453245">
      <w:marLeft w:val="0"/>
      <w:marRight w:val="0"/>
      <w:marTop w:val="0"/>
      <w:marBottom w:val="0"/>
      <w:divBdr>
        <w:top w:val="none" w:sz="0" w:space="0" w:color="auto"/>
        <w:left w:val="none" w:sz="0" w:space="0" w:color="auto"/>
        <w:bottom w:val="none" w:sz="0" w:space="0" w:color="auto"/>
        <w:right w:val="none" w:sz="0" w:space="0" w:color="auto"/>
      </w:divBdr>
    </w:div>
    <w:div w:id="955453247">
      <w:marLeft w:val="0"/>
      <w:marRight w:val="0"/>
      <w:marTop w:val="0"/>
      <w:marBottom w:val="0"/>
      <w:divBdr>
        <w:top w:val="none" w:sz="0" w:space="0" w:color="auto"/>
        <w:left w:val="none" w:sz="0" w:space="0" w:color="auto"/>
        <w:bottom w:val="none" w:sz="0" w:space="0" w:color="auto"/>
        <w:right w:val="none" w:sz="0" w:space="0" w:color="auto"/>
      </w:divBdr>
    </w:div>
    <w:div w:id="955453248">
      <w:marLeft w:val="0"/>
      <w:marRight w:val="0"/>
      <w:marTop w:val="0"/>
      <w:marBottom w:val="0"/>
      <w:divBdr>
        <w:top w:val="none" w:sz="0" w:space="0" w:color="auto"/>
        <w:left w:val="none" w:sz="0" w:space="0" w:color="auto"/>
        <w:bottom w:val="none" w:sz="0" w:space="0" w:color="auto"/>
        <w:right w:val="none" w:sz="0" w:space="0" w:color="auto"/>
      </w:divBdr>
    </w:div>
    <w:div w:id="955453250">
      <w:marLeft w:val="0"/>
      <w:marRight w:val="0"/>
      <w:marTop w:val="0"/>
      <w:marBottom w:val="0"/>
      <w:divBdr>
        <w:top w:val="none" w:sz="0" w:space="0" w:color="auto"/>
        <w:left w:val="none" w:sz="0" w:space="0" w:color="auto"/>
        <w:bottom w:val="none" w:sz="0" w:space="0" w:color="auto"/>
        <w:right w:val="none" w:sz="0" w:space="0" w:color="auto"/>
      </w:divBdr>
      <w:divsChild>
        <w:div w:id="955453111">
          <w:marLeft w:val="0"/>
          <w:marRight w:val="0"/>
          <w:marTop w:val="0"/>
          <w:marBottom w:val="0"/>
          <w:divBdr>
            <w:top w:val="none" w:sz="0" w:space="0" w:color="auto"/>
            <w:left w:val="none" w:sz="0" w:space="0" w:color="auto"/>
            <w:bottom w:val="none" w:sz="0" w:space="0" w:color="auto"/>
            <w:right w:val="none" w:sz="0" w:space="0" w:color="auto"/>
          </w:divBdr>
        </w:div>
        <w:div w:id="955453122">
          <w:marLeft w:val="0"/>
          <w:marRight w:val="0"/>
          <w:marTop w:val="0"/>
          <w:marBottom w:val="0"/>
          <w:divBdr>
            <w:top w:val="none" w:sz="0" w:space="0" w:color="auto"/>
            <w:left w:val="none" w:sz="0" w:space="0" w:color="auto"/>
            <w:bottom w:val="none" w:sz="0" w:space="0" w:color="auto"/>
            <w:right w:val="none" w:sz="0" w:space="0" w:color="auto"/>
          </w:divBdr>
        </w:div>
        <w:div w:id="955453131">
          <w:marLeft w:val="0"/>
          <w:marRight w:val="0"/>
          <w:marTop w:val="0"/>
          <w:marBottom w:val="0"/>
          <w:divBdr>
            <w:top w:val="none" w:sz="0" w:space="0" w:color="auto"/>
            <w:left w:val="none" w:sz="0" w:space="0" w:color="auto"/>
            <w:bottom w:val="none" w:sz="0" w:space="0" w:color="auto"/>
            <w:right w:val="none" w:sz="0" w:space="0" w:color="auto"/>
          </w:divBdr>
        </w:div>
        <w:div w:id="955453136">
          <w:marLeft w:val="0"/>
          <w:marRight w:val="0"/>
          <w:marTop w:val="0"/>
          <w:marBottom w:val="0"/>
          <w:divBdr>
            <w:top w:val="none" w:sz="0" w:space="0" w:color="auto"/>
            <w:left w:val="none" w:sz="0" w:space="0" w:color="auto"/>
            <w:bottom w:val="none" w:sz="0" w:space="0" w:color="auto"/>
            <w:right w:val="none" w:sz="0" w:space="0" w:color="auto"/>
          </w:divBdr>
        </w:div>
        <w:div w:id="955453154">
          <w:marLeft w:val="0"/>
          <w:marRight w:val="0"/>
          <w:marTop w:val="0"/>
          <w:marBottom w:val="0"/>
          <w:divBdr>
            <w:top w:val="none" w:sz="0" w:space="0" w:color="auto"/>
            <w:left w:val="none" w:sz="0" w:space="0" w:color="auto"/>
            <w:bottom w:val="none" w:sz="0" w:space="0" w:color="auto"/>
            <w:right w:val="none" w:sz="0" w:space="0" w:color="auto"/>
          </w:divBdr>
        </w:div>
        <w:div w:id="955453156">
          <w:marLeft w:val="0"/>
          <w:marRight w:val="0"/>
          <w:marTop w:val="0"/>
          <w:marBottom w:val="0"/>
          <w:divBdr>
            <w:top w:val="none" w:sz="0" w:space="0" w:color="auto"/>
            <w:left w:val="none" w:sz="0" w:space="0" w:color="auto"/>
            <w:bottom w:val="none" w:sz="0" w:space="0" w:color="auto"/>
            <w:right w:val="none" w:sz="0" w:space="0" w:color="auto"/>
          </w:divBdr>
        </w:div>
        <w:div w:id="955453166">
          <w:marLeft w:val="0"/>
          <w:marRight w:val="0"/>
          <w:marTop w:val="0"/>
          <w:marBottom w:val="0"/>
          <w:divBdr>
            <w:top w:val="none" w:sz="0" w:space="0" w:color="auto"/>
            <w:left w:val="none" w:sz="0" w:space="0" w:color="auto"/>
            <w:bottom w:val="none" w:sz="0" w:space="0" w:color="auto"/>
            <w:right w:val="none" w:sz="0" w:space="0" w:color="auto"/>
          </w:divBdr>
        </w:div>
        <w:div w:id="955453173">
          <w:marLeft w:val="0"/>
          <w:marRight w:val="0"/>
          <w:marTop w:val="0"/>
          <w:marBottom w:val="0"/>
          <w:divBdr>
            <w:top w:val="none" w:sz="0" w:space="0" w:color="auto"/>
            <w:left w:val="none" w:sz="0" w:space="0" w:color="auto"/>
            <w:bottom w:val="none" w:sz="0" w:space="0" w:color="auto"/>
            <w:right w:val="none" w:sz="0" w:space="0" w:color="auto"/>
          </w:divBdr>
        </w:div>
        <w:div w:id="955453179">
          <w:marLeft w:val="0"/>
          <w:marRight w:val="0"/>
          <w:marTop w:val="0"/>
          <w:marBottom w:val="0"/>
          <w:divBdr>
            <w:top w:val="none" w:sz="0" w:space="0" w:color="auto"/>
            <w:left w:val="none" w:sz="0" w:space="0" w:color="auto"/>
            <w:bottom w:val="none" w:sz="0" w:space="0" w:color="auto"/>
            <w:right w:val="none" w:sz="0" w:space="0" w:color="auto"/>
          </w:divBdr>
        </w:div>
        <w:div w:id="955453195">
          <w:marLeft w:val="0"/>
          <w:marRight w:val="0"/>
          <w:marTop w:val="0"/>
          <w:marBottom w:val="0"/>
          <w:divBdr>
            <w:top w:val="none" w:sz="0" w:space="0" w:color="auto"/>
            <w:left w:val="none" w:sz="0" w:space="0" w:color="auto"/>
            <w:bottom w:val="none" w:sz="0" w:space="0" w:color="auto"/>
            <w:right w:val="none" w:sz="0" w:space="0" w:color="auto"/>
          </w:divBdr>
        </w:div>
        <w:div w:id="955453205">
          <w:marLeft w:val="0"/>
          <w:marRight w:val="0"/>
          <w:marTop w:val="0"/>
          <w:marBottom w:val="0"/>
          <w:divBdr>
            <w:top w:val="none" w:sz="0" w:space="0" w:color="auto"/>
            <w:left w:val="none" w:sz="0" w:space="0" w:color="auto"/>
            <w:bottom w:val="none" w:sz="0" w:space="0" w:color="auto"/>
            <w:right w:val="none" w:sz="0" w:space="0" w:color="auto"/>
          </w:divBdr>
        </w:div>
        <w:div w:id="955453210">
          <w:marLeft w:val="0"/>
          <w:marRight w:val="0"/>
          <w:marTop w:val="0"/>
          <w:marBottom w:val="0"/>
          <w:divBdr>
            <w:top w:val="none" w:sz="0" w:space="0" w:color="auto"/>
            <w:left w:val="none" w:sz="0" w:space="0" w:color="auto"/>
            <w:bottom w:val="none" w:sz="0" w:space="0" w:color="auto"/>
            <w:right w:val="none" w:sz="0" w:space="0" w:color="auto"/>
          </w:divBdr>
        </w:div>
        <w:div w:id="955453213">
          <w:marLeft w:val="0"/>
          <w:marRight w:val="0"/>
          <w:marTop w:val="0"/>
          <w:marBottom w:val="0"/>
          <w:divBdr>
            <w:top w:val="none" w:sz="0" w:space="0" w:color="auto"/>
            <w:left w:val="none" w:sz="0" w:space="0" w:color="auto"/>
            <w:bottom w:val="none" w:sz="0" w:space="0" w:color="auto"/>
            <w:right w:val="none" w:sz="0" w:space="0" w:color="auto"/>
          </w:divBdr>
        </w:div>
        <w:div w:id="955453223">
          <w:marLeft w:val="0"/>
          <w:marRight w:val="0"/>
          <w:marTop w:val="0"/>
          <w:marBottom w:val="0"/>
          <w:divBdr>
            <w:top w:val="none" w:sz="0" w:space="0" w:color="auto"/>
            <w:left w:val="none" w:sz="0" w:space="0" w:color="auto"/>
            <w:bottom w:val="none" w:sz="0" w:space="0" w:color="auto"/>
            <w:right w:val="none" w:sz="0" w:space="0" w:color="auto"/>
          </w:divBdr>
        </w:div>
        <w:div w:id="955453232">
          <w:marLeft w:val="0"/>
          <w:marRight w:val="0"/>
          <w:marTop w:val="0"/>
          <w:marBottom w:val="0"/>
          <w:divBdr>
            <w:top w:val="none" w:sz="0" w:space="0" w:color="auto"/>
            <w:left w:val="none" w:sz="0" w:space="0" w:color="auto"/>
            <w:bottom w:val="none" w:sz="0" w:space="0" w:color="auto"/>
            <w:right w:val="none" w:sz="0" w:space="0" w:color="auto"/>
          </w:divBdr>
        </w:div>
        <w:div w:id="955453238">
          <w:marLeft w:val="0"/>
          <w:marRight w:val="0"/>
          <w:marTop w:val="0"/>
          <w:marBottom w:val="0"/>
          <w:divBdr>
            <w:top w:val="none" w:sz="0" w:space="0" w:color="auto"/>
            <w:left w:val="none" w:sz="0" w:space="0" w:color="auto"/>
            <w:bottom w:val="none" w:sz="0" w:space="0" w:color="auto"/>
            <w:right w:val="none" w:sz="0" w:space="0" w:color="auto"/>
          </w:divBdr>
        </w:div>
        <w:div w:id="955453246">
          <w:marLeft w:val="0"/>
          <w:marRight w:val="0"/>
          <w:marTop w:val="0"/>
          <w:marBottom w:val="0"/>
          <w:divBdr>
            <w:top w:val="none" w:sz="0" w:space="0" w:color="auto"/>
            <w:left w:val="none" w:sz="0" w:space="0" w:color="auto"/>
            <w:bottom w:val="none" w:sz="0" w:space="0" w:color="auto"/>
            <w:right w:val="none" w:sz="0" w:space="0" w:color="auto"/>
          </w:divBdr>
        </w:div>
        <w:div w:id="955453261">
          <w:marLeft w:val="0"/>
          <w:marRight w:val="0"/>
          <w:marTop w:val="0"/>
          <w:marBottom w:val="0"/>
          <w:divBdr>
            <w:top w:val="none" w:sz="0" w:space="0" w:color="auto"/>
            <w:left w:val="none" w:sz="0" w:space="0" w:color="auto"/>
            <w:bottom w:val="none" w:sz="0" w:space="0" w:color="auto"/>
            <w:right w:val="none" w:sz="0" w:space="0" w:color="auto"/>
          </w:divBdr>
        </w:div>
        <w:div w:id="955453264">
          <w:marLeft w:val="0"/>
          <w:marRight w:val="0"/>
          <w:marTop w:val="0"/>
          <w:marBottom w:val="0"/>
          <w:divBdr>
            <w:top w:val="none" w:sz="0" w:space="0" w:color="auto"/>
            <w:left w:val="none" w:sz="0" w:space="0" w:color="auto"/>
            <w:bottom w:val="none" w:sz="0" w:space="0" w:color="auto"/>
            <w:right w:val="none" w:sz="0" w:space="0" w:color="auto"/>
          </w:divBdr>
        </w:div>
        <w:div w:id="955453280">
          <w:marLeft w:val="0"/>
          <w:marRight w:val="0"/>
          <w:marTop w:val="0"/>
          <w:marBottom w:val="0"/>
          <w:divBdr>
            <w:top w:val="none" w:sz="0" w:space="0" w:color="auto"/>
            <w:left w:val="none" w:sz="0" w:space="0" w:color="auto"/>
            <w:bottom w:val="none" w:sz="0" w:space="0" w:color="auto"/>
            <w:right w:val="none" w:sz="0" w:space="0" w:color="auto"/>
          </w:divBdr>
        </w:div>
        <w:div w:id="955453286">
          <w:marLeft w:val="0"/>
          <w:marRight w:val="0"/>
          <w:marTop w:val="0"/>
          <w:marBottom w:val="0"/>
          <w:divBdr>
            <w:top w:val="none" w:sz="0" w:space="0" w:color="auto"/>
            <w:left w:val="none" w:sz="0" w:space="0" w:color="auto"/>
            <w:bottom w:val="none" w:sz="0" w:space="0" w:color="auto"/>
            <w:right w:val="none" w:sz="0" w:space="0" w:color="auto"/>
          </w:divBdr>
        </w:div>
      </w:divsChild>
    </w:div>
    <w:div w:id="955453254">
      <w:marLeft w:val="0"/>
      <w:marRight w:val="0"/>
      <w:marTop w:val="0"/>
      <w:marBottom w:val="0"/>
      <w:divBdr>
        <w:top w:val="none" w:sz="0" w:space="0" w:color="auto"/>
        <w:left w:val="none" w:sz="0" w:space="0" w:color="auto"/>
        <w:bottom w:val="none" w:sz="0" w:space="0" w:color="auto"/>
        <w:right w:val="none" w:sz="0" w:space="0" w:color="auto"/>
      </w:divBdr>
      <w:divsChild>
        <w:div w:id="955453100">
          <w:marLeft w:val="0"/>
          <w:marRight w:val="0"/>
          <w:marTop w:val="0"/>
          <w:marBottom w:val="0"/>
          <w:divBdr>
            <w:top w:val="none" w:sz="0" w:space="0" w:color="auto"/>
            <w:left w:val="none" w:sz="0" w:space="0" w:color="auto"/>
            <w:bottom w:val="none" w:sz="0" w:space="0" w:color="auto"/>
            <w:right w:val="none" w:sz="0" w:space="0" w:color="auto"/>
          </w:divBdr>
          <w:divsChild>
            <w:div w:id="955453149">
              <w:marLeft w:val="720"/>
              <w:marRight w:val="0"/>
              <w:marTop w:val="0"/>
              <w:marBottom w:val="0"/>
              <w:divBdr>
                <w:top w:val="none" w:sz="0" w:space="0" w:color="auto"/>
                <w:left w:val="none" w:sz="0" w:space="0" w:color="auto"/>
                <w:bottom w:val="none" w:sz="0" w:space="0" w:color="auto"/>
                <w:right w:val="none" w:sz="0" w:space="0" w:color="auto"/>
              </w:divBdr>
            </w:div>
          </w:divsChild>
        </w:div>
        <w:div w:id="955453139">
          <w:marLeft w:val="0"/>
          <w:marRight w:val="0"/>
          <w:marTop w:val="0"/>
          <w:marBottom w:val="0"/>
          <w:divBdr>
            <w:top w:val="none" w:sz="0" w:space="0" w:color="auto"/>
            <w:left w:val="none" w:sz="0" w:space="0" w:color="auto"/>
            <w:bottom w:val="none" w:sz="0" w:space="0" w:color="auto"/>
            <w:right w:val="none" w:sz="0" w:space="0" w:color="auto"/>
          </w:divBdr>
          <w:divsChild>
            <w:div w:id="955453163">
              <w:marLeft w:val="720"/>
              <w:marRight w:val="0"/>
              <w:marTop w:val="0"/>
              <w:marBottom w:val="0"/>
              <w:divBdr>
                <w:top w:val="none" w:sz="0" w:space="0" w:color="auto"/>
                <w:left w:val="none" w:sz="0" w:space="0" w:color="auto"/>
                <w:bottom w:val="none" w:sz="0" w:space="0" w:color="auto"/>
                <w:right w:val="none" w:sz="0" w:space="0" w:color="auto"/>
              </w:divBdr>
            </w:div>
          </w:divsChild>
        </w:div>
        <w:div w:id="955453142">
          <w:marLeft w:val="0"/>
          <w:marRight w:val="0"/>
          <w:marTop w:val="0"/>
          <w:marBottom w:val="0"/>
          <w:divBdr>
            <w:top w:val="none" w:sz="0" w:space="0" w:color="auto"/>
            <w:left w:val="none" w:sz="0" w:space="0" w:color="auto"/>
            <w:bottom w:val="none" w:sz="0" w:space="0" w:color="auto"/>
            <w:right w:val="none" w:sz="0" w:space="0" w:color="auto"/>
          </w:divBdr>
          <w:divsChild>
            <w:div w:id="955453124">
              <w:marLeft w:val="720"/>
              <w:marRight w:val="0"/>
              <w:marTop w:val="0"/>
              <w:marBottom w:val="0"/>
              <w:divBdr>
                <w:top w:val="none" w:sz="0" w:space="0" w:color="auto"/>
                <w:left w:val="none" w:sz="0" w:space="0" w:color="auto"/>
                <w:bottom w:val="none" w:sz="0" w:space="0" w:color="auto"/>
                <w:right w:val="none" w:sz="0" w:space="0" w:color="auto"/>
              </w:divBdr>
            </w:div>
          </w:divsChild>
        </w:div>
        <w:div w:id="955453182">
          <w:marLeft w:val="0"/>
          <w:marRight w:val="0"/>
          <w:marTop w:val="0"/>
          <w:marBottom w:val="0"/>
          <w:divBdr>
            <w:top w:val="none" w:sz="0" w:space="0" w:color="auto"/>
            <w:left w:val="none" w:sz="0" w:space="0" w:color="auto"/>
            <w:bottom w:val="none" w:sz="0" w:space="0" w:color="auto"/>
            <w:right w:val="none" w:sz="0" w:space="0" w:color="auto"/>
          </w:divBdr>
          <w:divsChild>
            <w:div w:id="955453147">
              <w:marLeft w:val="720"/>
              <w:marRight w:val="0"/>
              <w:marTop w:val="0"/>
              <w:marBottom w:val="0"/>
              <w:divBdr>
                <w:top w:val="none" w:sz="0" w:space="0" w:color="auto"/>
                <w:left w:val="none" w:sz="0" w:space="0" w:color="auto"/>
                <w:bottom w:val="none" w:sz="0" w:space="0" w:color="auto"/>
                <w:right w:val="none" w:sz="0" w:space="0" w:color="auto"/>
              </w:divBdr>
            </w:div>
            <w:div w:id="955453257">
              <w:marLeft w:val="720"/>
              <w:marRight w:val="0"/>
              <w:marTop w:val="0"/>
              <w:marBottom w:val="0"/>
              <w:divBdr>
                <w:top w:val="none" w:sz="0" w:space="0" w:color="auto"/>
                <w:left w:val="none" w:sz="0" w:space="0" w:color="auto"/>
                <w:bottom w:val="none" w:sz="0" w:space="0" w:color="auto"/>
                <w:right w:val="none" w:sz="0" w:space="0" w:color="auto"/>
              </w:divBdr>
            </w:div>
          </w:divsChild>
        </w:div>
        <w:div w:id="955453218">
          <w:marLeft w:val="0"/>
          <w:marRight w:val="0"/>
          <w:marTop w:val="0"/>
          <w:marBottom w:val="0"/>
          <w:divBdr>
            <w:top w:val="none" w:sz="0" w:space="0" w:color="auto"/>
            <w:left w:val="none" w:sz="0" w:space="0" w:color="auto"/>
            <w:bottom w:val="none" w:sz="0" w:space="0" w:color="auto"/>
            <w:right w:val="none" w:sz="0" w:space="0" w:color="auto"/>
          </w:divBdr>
          <w:divsChild>
            <w:div w:id="955453137">
              <w:marLeft w:val="720"/>
              <w:marRight w:val="0"/>
              <w:marTop w:val="0"/>
              <w:marBottom w:val="0"/>
              <w:divBdr>
                <w:top w:val="none" w:sz="0" w:space="0" w:color="auto"/>
                <w:left w:val="none" w:sz="0" w:space="0" w:color="auto"/>
                <w:bottom w:val="none" w:sz="0" w:space="0" w:color="auto"/>
                <w:right w:val="none" w:sz="0" w:space="0" w:color="auto"/>
              </w:divBdr>
            </w:div>
          </w:divsChild>
        </w:div>
        <w:div w:id="955453233">
          <w:marLeft w:val="0"/>
          <w:marRight w:val="0"/>
          <w:marTop w:val="0"/>
          <w:marBottom w:val="0"/>
          <w:divBdr>
            <w:top w:val="none" w:sz="0" w:space="0" w:color="auto"/>
            <w:left w:val="none" w:sz="0" w:space="0" w:color="auto"/>
            <w:bottom w:val="none" w:sz="0" w:space="0" w:color="auto"/>
            <w:right w:val="none" w:sz="0" w:space="0" w:color="auto"/>
          </w:divBdr>
          <w:divsChild>
            <w:div w:id="955453204">
              <w:marLeft w:val="720"/>
              <w:marRight w:val="0"/>
              <w:marTop w:val="0"/>
              <w:marBottom w:val="0"/>
              <w:divBdr>
                <w:top w:val="none" w:sz="0" w:space="0" w:color="auto"/>
                <w:left w:val="none" w:sz="0" w:space="0" w:color="auto"/>
                <w:bottom w:val="none" w:sz="0" w:space="0" w:color="auto"/>
                <w:right w:val="none" w:sz="0" w:space="0" w:color="auto"/>
              </w:divBdr>
            </w:div>
          </w:divsChild>
        </w:div>
        <w:div w:id="955453263">
          <w:marLeft w:val="0"/>
          <w:marRight w:val="0"/>
          <w:marTop w:val="0"/>
          <w:marBottom w:val="0"/>
          <w:divBdr>
            <w:top w:val="none" w:sz="0" w:space="0" w:color="auto"/>
            <w:left w:val="none" w:sz="0" w:space="0" w:color="auto"/>
            <w:bottom w:val="none" w:sz="0" w:space="0" w:color="auto"/>
            <w:right w:val="none" w:sz="0" w:space="0" w:color="auto"/>
          </w:divBdr>
          <w:divsChild>
            <w:div w:id="955453277">
              <w:marLeft w:val="720"/>
              <w:marRight w:val="0"/>
              <w:marTop w:val="0"/>
              <w:marBottom w:val="0"/>
              <w:divBdr>
                <w:top w:val="none" w:sz="0" w:space="0" w:color="auto"/>
                <w:left w:val="none" w:sz="0" w:space="0" w:color="auto"/>
                <w:bottom w:val="none" w:sz="0" w:space="0" w:color="auto"/>
                <w:right w:val="none" w:sz="0" w:space="0" w:color="auto"/>
              </w:divBdr>
            </w:div>
          </w:divsChild>
        </w:div>
        <w:div w:id="955453281">
          <w:marLeft w:val="0"/>
          <w:marRight w:val="0"/>
          <w:marTop w:val="0"/>
          <w:marBottom w:val="0"/>
          <w:divBdr>
            <w:top w:val="none" w:sz="0" w:space="0" w:color="auto"/>
            <w:left w:val="none" w:sz="0" w:space="0" w:color="auto"/>
            <w:bottom w:val="none" w:sz="0" w:space="0" w:color="auto"/>
            <w:right w:val="none" w:sz="0" w:space="0" w:color="auto"/>
          </w:divBdr>
          <w:divsChild>
            <w:div w:id="95545322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955453255">
      <w:marLeft w:val="0"/>
      <w:marRight w:val="0"/>
      <w:marTop w:val="0"/>
      <w:marBottom w:val="0"/>
      <w:divBdr>
        <w:top w:val="none" w:sz="0" w:space="0" w:color="auto"/>
        <w:left w:val="none" w:sz="0" w:space="0" w:color="auto"/>
        <w:bottom w:val="none" w:sz="0" w:space="0" w:color="auto"/>
        <w:right w:val="none" w:sz="0" w:space="0" w:color="auto"/>
      </w:divBdr>
    </w:div>
    <w:div w:id="955453256">
      <w:marLeft w:val="0"/>
      <w:marRight w:val="0"/>
      <w:marTop w:val="0"/>
      <w:marBottom w:val="0"/>
      <w:divBdr>
        <w:top w:val="none" w:sz="0" w:space="0" w:color="auto"/>
        <w:left w:val="none" w:sz="0" w:space="0" w:color="auto"/>
        <w:bottom w:val="none" w:sz="0" w:space="0" w:color="auto"/>
        <w:right w:val="none" w:sz="0" w:space="0" w:color="auto"/>
      </w:divBdr>
    </w:div>
    <w:div w:id="955453258">
      <w:marLeft w:val="0"/>
      <w:marRight w:val="0"/>
      <w:marTop w:val="0"/>
      <w:marBottom w:val="0"/>
      <w:divBdr>
        <w:top w:val="none" w:sz="0" w:space="0" w:color="auto"/>
        <w:left w:val="none" w:sz="0" w:space="0" w:color="auto"/>
        <w:bottom w:val="none" w:sz="0" w:space="0" w:color="auto"/>
        <w:right w:val="none" w:sz="0" w:space="0" w:color="auto"/>
      </w:divBdr>
    </w:div>
    <w:div w:id="955453260">
      <w:marLeft w:val="0"/>
      <w:marRight w:val="0"/>
      <w:marTop w:val="0"/>
      <w:marBottom w:val="0"/>
      <w:divBdr>
        <w:top w:val="none" w:sz="0" w:space="0" w:color="auto"/>
        <w:left w:val="none" w:sz="0" w:space="0" w:color="auto"/>
        <w:bottom w:val="none" w:sz="0" w:space="0" w:color="auto"/>
        <w:right w:val="none" w:sz="0" w:space="0" w:color="auto"/>
      </w:divBdr>
    </w:div>
    <w:div w:id="955453262">
      <w:marLeft w:val="0"/>
      <w:marRight w:val="0"/>
      <w:marTop w:val="0"/>
      <w:marBottom w:val="0"/>
      <w:divBdr>
        <w:top w:val="none" w:sz="0" w:space="0" w:color="auto"/>
        <w:left w:val="none" w:sz="0" w:space="0" w:color="auto"/>
        <w:bottom w:val="none" w:sz="0" w:space="0" w:color="auto"/>
        <w:right w:val="none" w:sz="0" w:space="0" w:color="auto"/>
      </w:divBdr>
    </w:div>
    <w:div w:id="955453265">
      <w:marLeft w:val="0"/>
      <w:marRight w:val="0"/>
      <w:marTop w:val="0"/>
      <w:marBottom w:val="0"/>
      <w:divBdr>
        <w:top w:val="none" w:sz="0" w:space="0" w:color="auto"/>
        <w:left w:val="none" w:sz="0" w:space="0" w:color="auto"/>
        <w:bottom w:val="none" w:sz="0" w:space="0" w:color="auto"/>
        <w:right w:val="none" w:sz="0" w:space="0" w:color="auto"/>
      </w:divBdr>
    </w:div>
    <w:div w:id="955453268">
      <w:marLeft w:val="0"/>
      <w:marRight w:val="0"/>
      <w:marTop w:val="0"/>
      <w:marBottom w:val="0"/>
      <w:divBdr>
        <w:top w:val="none" w:sz="0" w:space="0" w:color="auto"/>
        <w:left w:val="none" w:sz="0" w:space="0" w:color="auto"/>
        <w:bottom w:val="none" w:sz="0" w:space="0" w:color="auto"/>
        <w:right w:val="none" w:sz="0" w:space="0" w:color="auto"/>
      </w:divBdr>
    </w:div>
    <w:div w:id="955453270">
      <w:marLeft w:val="0"/>
      <w:marRight w:val="0"/>
      <w:marTop w:val="0"/>
      <w:marBottom w:val="0"/>
      <w:divBdr>
        <w:top w:val="none" w:sz="0" w:space="0" w:color="auto"/>
        <w:left w:val="none" w:sz="0" w:space="0" w:color="auto"/>
        <w:bottom w:val="none" w:sz="0" w:space="0" w:color="auto"/>
        <w:right w:val="none" w:sz="0" w:space="0" w:color="auto"/>
      </w:divBdr>
    </w:div>
    <w:div w:id="955453271">
      <w:marLeft w:val="0"/>
      <w:marRight w:val="0"/>
      <w:marTop w:val="0"/>
      <w:marBottom w:val="0"/>
      <w:divBdr>
        <w:top w:val="none" w:sz="0" w:space="0" w:color="auto"/>
        <w:left w:val="none" w:sz="0" w:space="0" w:color="auto"/>
        <w:bottom w:val="none" w:sz="0" w:space="0" w:color="auto"/>
        <w:right w:val="none" w:sz="0" w:space="0" w:color="auto"/>
      </w:divBdr>
      <w:divsChild>
        <w:div w:id="955453143">
          <w:marLeft w:val="0"/>
          <w:marRight w:val="0"/>
          <w:marTop w:val="0"/>
          <w:marBottom w:val="0"/>
          <w:divBdr>
            <w:top w:val="none" w:sz="0" w:space="0" w:color="auto"/>
            <w:left w:val="none" w:sz="0" w:space="0" w:color="auto"/>
            <w:bottom w:val="none" w:sz="0" w:space="0" w:color="auto"/>
            <w:right w:val="none" w:sz="0" w:space="0" w:color="auto"/>
          </w:divBdr>
          <w:divsChild>
            <w:div w:id="955453266">
              <w:marLeft w:val="0"/>
              <w:marRight w:val="0"/>
              <w:marTop w:val="0"/>
              <w:marBottom w:val="0"/>
              <w:divBdr>
                <w:top w:val="none" w:sz="0" w:space="0" w:color="auto"/>
                <w:left w:val="none" w:sz="0" w:space="0" w:color="auto"/>
                <w:bottom w:val="none" w:sz="0" w:space="0" w:color="auto"/>
                <w:right w:val="none" w:sz="0" w:space="0" w:color="auto"/>
              </w:divBdr>
            </w:div>
          </w:divsChild>
        </w:div>
        <w:div w:id="955453178">
          <w:marLeft w:val="0"/>
          <w:marRight w:val="0"/>
          <w:marTop w:val="0"/>
          <w:marBottom w:val="0"/>
          <w:divBdr>
            <w:top w:val="none" w:sz="0" w:space="0" w:color="auto"/>
            <w:left w:val="none" w:sz="0" w:space="0" w:color="auto"/>
            <w:bottom w:val="none" w:sz="0" w:space="0" w:color="auto"/>
            <w:right w:val="none" w:sz="0" w:space="0" w:color="auto"/>
          </w:divBdr>
          <w:divsChild>
            <w:div w:id="955453214">
              <w:marLeft w:val="0"/>
              <w:marRight w:val="0"/>
              <w:marTop w:val="0"/>
              <w:marBottom w:val="0"/>
              <w:divBdr>
                <w:top w:val="none" w:sz="0" w:space="0" w:color="auto"/>
                <w:left w:val="none" w:sz="0" w:space="0" w:color="auto"/>
                <w:bottom w:val="none" w:sz="0" w:space="0" w:color="auto"/>
                <w:right w:val="none" w:sz="0" w:space="0" w:color="auto"/>
              </w:divBdr>
            </w:div>
          </w:divsChild>
        </w:div>
        <w:div w:id="955453197">
          <w:marLeft w:val="0"/>
          <w:marRight w:val="0"/>
          <w:marTop w:val="0"/>
          <w:marBottom w:val="0"/>
          <w:divBdr>
            <w:top w:val="none" w:sz="0" w:space="0" w:color="auto"/>
            <w:left w:val="none" w:sz="0" w:space="0" w:color="auto"/>
            <w:bottom w:val="none" w:sz="0" w:space="0" w:color="auto"/>
            <w:right w:val="none" w:sz="0" w:space="0" w:color="auto"/>
          </w:divBdr>
          <w:divsChild>
            <w:div w:id="955453222">
              <w:marLeft w:val="0"/>
              <w:marRight w:val="0"/>
              <w:marTop w:val="0"/>
              <w:marBottom w:val="0"/>
              <w:divBdr>
                <w:top w:val="none" w:sz="0" w:space="0" w:color="auto"/>
                <w:left w:val="none" w:sz="0" w:space="0" w:color="auto"/>
                <w:bottom w:val="none" w:sz="0" w:space="0" w:color="auto"/>
                <w:right w:val="none" w:sz="0" w:space="0" w:color="auto"/>
              </w:divBdr>
            </w:div>
          </w:divsChild>
        </w:div>
        <w:div w:id="955453249">
          <w:marLeft w:val="0"/>
          <w:marRight w:val="0"/>
          <w:marTop w:val="0"/>
          <w:marBottom w:val="0"/>
          <w:divBdr>
            <w:top w:val="none" w:sz="0" w:space="0" w:color="auto"/>
            <w:left w:val="none" w:sz="0" w:space="0" w:color="auto"/>
            <w:bottom w:val="none" w:sz="0" w:space="0" w:color="auto"/>
            <w:right w:val="none" w:sz="0" w:space="0" w:color="auto"/>
          </w:divBdr>
          <w:divsChild>
            <w:div w:id="9554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3274">
      <w:marLeft w:val="0"/>
      <w:marRight w:val="0"/>
      <w:marTop w:val="0"/>
      <w:marBottom w:val="0"/>
      <w:divBdr>
        <w:top w:val="none" w:sz="0" w:space="0" w:color="auto"/>
        <w:left w:val="none" w:sz="0" w:space="0" w:color="auto"/>
        <w:bottom w:val="none" w:sz="0" w:space="0" w:color="auto"/>
        <w:right w:val="none" w:sz="0" w:space="0" w:color="auto"/>
      </w:divBdr>
    </w:div>
    <w:div w:id="955453276">
      <w:marLeft w:val="0"/>
      <w:marRight w:val="0"/>
      <w:marTop w:val="0"/>
      <w:marBottom w:val="0"/>
      <w:divBdr>
        <w:top w:val="none" w:sz="0" w:space="0" w:color="auto"/>
        <w:left w:val="none" w:sz="0" w:space="0" w:color="auto"/>
        <w:bottom w:val="none" w:sz="0" w:space="0" w:color="auto"/>
        <w:right w:val="none" w:sz="0" w:space="0" w:color="auto"/>
      </w:divBdr>
    </w:div>
    <w:div w:id="955453284">
      <w:marLeft w:val="0"/>
      <w:marRight w:val="0"/>
      <w:marTop w:val="0"/>
      <w:marBottom w:val="0"/>
      <w:divBdr>
        <w:top w:val="none" w:sz="0" w:space="0" w:color="auto"/>
        <w:left w:val="none" w:sz="0" w:space="0" w:color="auto"/>
        <w:bottom w:val="none" w:sz="0" w:space="0" w:color="auto"/>
        <w:right w:val="none" w:sz="0" w:space="0" w:color="auto"/>
      </w:divBdr>
    </w:div>
    <w:div w:id="1127042169">
      <w:bodyDiv w:val="1"/>
      <w:marLeft w:val="0"/>
      <w:marRight w:val="0"/>
      <w:marTop w:val="0"/>
      <w:marBottom w:val="0"/>
      <w:divBdr>
        <w:top w:val="none" w:sz="0" w:space="0" w:color="auto"/>
        <w:left w:val="none" w:sz="0" w:space="0" w:color="auto"/>
        <w:bottom w:val="none" w:sz="0" w:space="0" w:color="auto"/>
        <w:right w:val="none" w:sz="0" w:space="0" w:color="auto"/>
      </w:divBdr>
    </w:div>
    <w:div w:id="1530220168">
      <w:bodyDiv w:val="1"/>
      <w:marLeft w:val="0"/>
      <w:marRight w:val="0"/>
      <w:marTop w:val="0"/>
      <w:marBottom w:val="0"/>
      <w:divBdr>
        <w:top w:val="none" w:sz="0" w:space="0" w:color="auto"/>
        <w:left w:val="none" w:sz="0" w:space="0" w:color="auto"/>
        <w:bottom w:val="none" w:sz="0" w:space="0" w:color="auto"/>
        <w:right w:val="none" w:sz="0" w:space="0" w:color="auto"/>
      </w:divBdr>
    </w:div>
    <w:div w:id="1679232758">
      <w:bodyDiv w:val="1"/>
      <w:marLeft w:val="0"/>
      <w:marRight w:val="0"/>
      <w:marTop w:val="0"/>
      <w:marBottom w:val="0"/>
      <w:divBdr>
        <w:top w:val="none" w:sz="0" w:space="0" w:color="auto"/>
        <w:left w:val="none" w:sz="0" w:space="0" w:color="auto"/>
        <w:bottom w:val="none" w:sz="0" w:space="0" w:color="auto"/>
        <w:right w:val="none" w:sz="0" w:space="0" w:color="auto"/>
      </w:divBdr>
    </w:div>
    <w:div w:id="1871261909">
      <w:bodyDiv w:val="1"/>
      <w:marLeft w:val="0"/>
      <w:marRight w:val="0"/>
      <w:marTop w:val="0"/>
      <w:marBottom w:val="0"/>
      <w:divBdr>
        <w:top w:val="none" w:sz="0" w:space="0" w:color="auto"/>
        <w:left w:val="none" w:sz="0" w:space="0" w:color="auto"/>
        <w:bottom w:val="none" w:sz="0" w:space="0" w:color="auto"/>
        <w:right w:val="none" w:sz="0" w:space="0" w:color="auto"/>
      </w:divBdr>
    </w:div>
    <w:div w:id="208078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https://sip.lex.p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s://sip.lex.p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i = " h t t p : / / w w w . w 3 . o r g / 2 0 0 1 / X M L S c h e m a - i n s t a n c e "   x m l n s : x s d = " h t t p : / / w w w . w 3 . o r g / 2 0 0 1 / X M L 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B4D065D4E38F645A4F8559EF0F5FFAC" ma:contentTypeVersion="12" ma:contentTypeDescription="Utwórz nowy dokument." ma:contentTypeScope="" ma:versionID="35ed7a8f9358422496b05bbe7c0baa92">
  <xsd:schema xmlns:xsd="http://www.w3.org/2001/XMLSchema" xmlns:xs="http://www.w3.org/2001/XMLSchema" xmlns:p="http://schemas.microsoft.com/office/2006/metadata/properties" xmlns:ns3="189b370f-7f6a-4d15-b949-4c2be4b1d5a3" xmlns:ns4="222f6cfa-1a44-4191-a8a5-922dd4110f87" targetNamespace="http://schemas.microsoft.com/office/2006/metadata/properties" ma:root="true" ma:fieldsID="5b497e4bcb90fea80e8ec94a8f5213b5" ns3:_="" ns4:_="">
    <xsd:import namespace="189b370f-7f6a-4d15-b949-4c2be4b1d5a3"/>
    <xsd:import namespace="222f6cfa-1a44-4191-a8a5-922dd4110f8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LengthInSecond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b370f-7f6a-4d15-b949-4c2be4b1d5a3"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2f6cfa-1a44-4191-a8a5-922dd4110f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activity xmlns="222f6cfa-1a44-4191-a8a5-922dd4110f87" xsi:nil="true"/>
  </documentManagement>
</p:properties>
</file>

<file path=customXml/item6.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9DC6C752-8068-4222-AF4A-FEB4EFBDD3BE}">
  <ds:schemaRefs>
    <ds:schemaRef ds:uri="http://schemas.openxmlformats.org/officeDocument/2006/bibliography"/>
  </ds:schemaRefs>
</ds:datastoreItem>
</file>

<file path=customXml/itemProps2.xml><?xml version="1.0" encoding="utf-8"?>
<ds:datastoreItem xmlns:ds="http://schemas.openxmlformats.org/officeDocument/2006/customXml" ds:itemID="{B196C996-38AB-496D-B0C5-7A6E3262573B}">
  <ds:schemaRefs>
    <ds:schemaRef ds:uri="http://www.w3.org/2001/XMLSchema"/>
  </ds:schemaRefs>
</ds:datastoreItem>
</file>

<file path=customXml/itemProps3.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4.xml><?xml version="1.0" encoding="utf-8"?>
<ds:datastoreItem xmlns:ds="http://schemas.openxmlformats.org/officeDocument/2006/customXml" ds:itemID="{94AC87CE-F394-45B9-B327-5CC14D608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b370f-7f6a-4d15-b949-4c2be4b1d5a3"/>
    <ds:schemaRef ds:uri="222f6cfa-1a44-4191-a8a5-922dd4110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E63A40-A1DE-4BB4-A6E7-EC6EB19F7A85}">
  <ds:schemaRefs>
    <ds:schemaRef ds:uri="http://schemas.microsoft.com/office/2006/metadata/properties"/>
    <ds:schemaRef ds:uri="http://schemas.microsoft.com/office/infopath/2007/PartnerControls"/>
    <ds:schemaRef ds:uri="222f6cfa-1a44-4191-a8a5-922dd4110f87"/>
  </ds:schemaRefs>
</ds:datastoreItem>
</file>

<file path=customXml/itemProps6.xml><?xml version="1.0" encoding="utf-8"?>
<ds:datastoreItem xmlns:ds="http://schemas.openxmlformats.org/officeDocument/2006/customXml" ds:itemID="{63705531-AE5E-490E-ADED-1018548A477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3217</Words>
  <Characters>19305</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22478</CharactersWithSpaces>
  <SharedDoc>false</SharedDoc>
  <HLinks>
    <vt:vector size="402" baseType="variant">
      <vt:variant>
        <vt:i4>589905</vt:i4>
      </vt:variant>
      <vt:variant>
        <vt:i4>421</vt:i4>
      </vt:variant>
      <vt:variant>
        <vt:i4>0</vt:i4>
      </vt:variant>
      <vt:variant>
        <vt:i4>5</vt:i4>
      </vt:variant>
      <vt:variant>
        <vt:lpwstr>https://sip.lex.pl/</vt:lpwstr>
      </vt:variant>
      <vt:variant>
        <vt:lpwstr>/document/68410867?cm=DOCUMENT</vt:lpwstr>
      </vt:variant>
      <vt:variant>
        <vt:i4>393306</vt:i4>
      </vt:variant>
      <vt:variant>
        <vt:i4>418</vt:i4>
      </vt:variant>
      <vt:variant>
        <vt:i4>0</vt:i4>
      </vt:variant>
      <vt:variant>
        <vt:i4>5</vt:i4>
      </vt:variant>
      <vt:variant>
        <vt:lpwstr>https://sip.lex.pl/</vt:lpwstr>
      </vt:variant>
      <vt:variant>
        <vt:lpwstr>/document/67607987?cm=DOCUMENT</vt:lpwstr>
      </vt:variant>
      <vt:variant>
        <vt:i4>5046274</vt:i4>
      </vt:variant>
      <vt:variant>
        <vt:i4>415</vt:i4>
      </vt:variant>
      <vt:variant>
        <vt:i4>0</vt:i4>
      </vt:variant>
      <vt:variant>
        <vt:i4>5</vt:i4>
      </vt:variant>
      <vt:variant>
        <vt:lpwstr>https://espd.uzp.gov.pl/</vt:lpwstr>
      </vt:variant>
      <vt:variant>
        <vt:lpwstr/>
      </vt:variant>
      <vt:variant>
        <vt:i4>6553695</vt:i4>
      </vt:variant>
      <vt:variant>
        <vt:i4>324</vt:i4>
      </vt:variant>
      <vt:variant>
        <vt:i4>0</vt:i4>
      </vt:variant>
      <vt:variant>
        <vt:i4>5</vt:i4>
      </vt:variant>
      <vt:variant>
        <vt:lpwstr>mailto:cwk@platformazakupowa.pl</vt:lpwstr>
      </vt:variant>
      <vt:variant>
        <vt:lpwstr/>
      </vt:variant>
      <vt:variant>
        <vt:i4>2031623</vt:i4>
      </vt:variant>
      <vt:variant>
        <vt:i4>321</vt:i4>
      </vt:variant>
      <vt:variant>
        <vt:i4>0</vt:i4>
      </vt:variant>
      <vt:variant>
        <vt:i4>5</vt:i4>
      </vt:variant>
      <vt:variant>
        <vt:lpwstr>https://platformazakupowa.pl/pn/arimr</vt:lpwstr>
      </vt:variant>
      <vt:variant>
        <vt:lpwstr/>
      </vt:variant>
      <vt:variant>
        <vt:i4>1572943</vt:i4>
      </vt:variant>
      <vt:variant>
        <vt:i4>318</vt:i4>
      </vt:variant>
      <vt:variant>
        <vt:i4>0</vt:i4>
      </vt:variant>
      <vt:variant>
        <vt:i4>5</vt:i4>
      </vt:variant>
      <vt:variant>
        <vt:lpwstr>https://lex.online.wolterskluwer.pl/WKPLOnline/index.rpc</vt:lpwstr>
      </vt:variant>
      <vt:variant>
        <vt:lpwstr>hiperlinkText.rpc?hiperlink=type=tresc:nro=Powszechny.2336956:part=a6(b)u5p2:ver=0&amp;full=1</vt:lpwstr>
      </vt:variant>
      <vt:variant>
        <vt:i4>5046274</vt:i4>
      </vt:variant>
      <vt:variant>
        <vt:i4>315</vt:i4>
      </vt:variant>
      <vt:variant>
        <vt:i4>0</vt:i4>
      </vt:variant>
      <vt:variant>
        <vt:i4>5</vt:i4>
      </vt:variant>
      <vt:variant>
        <vt:lpwstr>https://espd.uzp.gov.pl/</vt:lpwstr>
      </vt:variant>
      <vt:variant>
        <vt:lpwstr/>
      </vt:variant>
      <vt:variant>
        <vt:i4>5111885</vt:i4>
      </vt:variant>
      <vt:variant>
        <vt:i4>312</vt:i4>
      </vt:variant>
      <vt:variant>
        <vt:i4>0</vt:i4>
      </vt:variant>
      <vt:variant>
        <vt:i4>5</vt:i4>
      </vt:variant>
      <vt:variant>
        <vt:lpwstr>https://lex.online.wolterskluwer.pl/WKPLOnline/index.rpc</vt:lpwstr>
      </vt:variant>
      <vt:variant>
        <vt:lpwstr>hiperlinkText.rpc?hiperlink=type=tresc:nro=Europejski.1486579&amp;full=1</vt:lpwstr>
      </vt:variant>
      <vt:variant>
        <vt:i4>589905</vt:i4>
      </vt:variant>
      <vt:variant>
        <vt:i4>309</vt:i4>
      </vt:variant>
      <vt:variant>
        <vt:i4>0</vt:i4>
      </vt:variant>
      <vt:variant>
        <vt:i4>5</vt:i4>
      </vt:variant>
      <vt:variant>
        <vt:lpwstr>https://sip.lex.pl/</vt:lpwstr>
      </vt:variant>
      <vt:variant>
        <vt:lpwstr>/document/68410867?cm=DOCUMENT</vt:lpwstr>
      </vt:variant>
      <vt:variant>
        <vt:i4>393306</vt:i4>
      </vt:variant>
      <vt:variant>
        <vt:i4>306</vt:i4>
      </vt:variant>
      <vt:variant>
        <vt:i4>0</vt:i4>
      </vt:variant>
      <vt:variant>
        <vt:i4>5</vt:i4>
      </vt:variant>
      <vt:variant>
        <vt:lpwstr>https://sip.lex.pl/</vt:lpwstr>
      </vt:variant>
      <vt:variant>
        <vt:lpwstr>/document/67607987?cm=DOCUMENT</vt:lpwstr>
      </vt:variant>
      <vt:variant>
        <vt:i4>2097250</vt:i4>
      </vt:variant>
      <vt:variant>
        <vt:i4>303</vt:i4>
      </vt:variant>
      <vt:variant>
        <vt:i4>0</vt:i4>
      </vt:variant>
      <vt:variant>
        <vt:i4>5</vt:i4>
      </vt:variant>
      <vt:variant>
        <vt:lpwstr>https://sip.lex.pl/</vt:lpwstr>
      </vt:variant>
      <vt:variant>
        <vt:lpwstr>/document/16796295?unitId=art(3)ust(1)pkt(37)&amp;cm=DOCUMENT</vt:lpwstr>
      </vt:variant>
      <vt:variant>
        <vt:i4>589905</vt:i4>
      </vt:variant>
      <vt:variant>
        <vt:i4>300</vt:i4>
      </vt:variant>
      <vt:variant>
        <vt:i4>0</vt:i4>
      </vt:variant>
      <vt:variant>
        <vt:i4>5</vt:i4>
      </vt:variant>
      <vt:variant>
        <vt:lpwstr>https://sip.lex.pl/</vt:lpwstr>
      </vt:variant>
      <vt:variant>
        <vt:lpwstr>/document/68410867?cm=DOCUMENT</vt:lpwstr>
      </vt:variant>
      <vt:variant>
        <vt:i4>393306</vt:i4>
      </vt:variant>
      <vt:variant>
        <vt:i4>297</vt:i4>
      </vt:variant>
      <vt:variant>
        <vt:i4>0</vt:i4>
      </vt:variant>
      <vt:variant>
        <vt:i4>5</vt:i4>
      </vt:variant>
      <vt:variant>
        <vt:lpwstr>https://sip.lex.pl/</vt:lpwstr>
      </vt:variant>
      <vt:variant>
        <vt:lpwstr>/document/67607987?cm=DOCUMENT</vt:lpwstr>
      </vt:variant>
      <vt:variant>
        <vt:i4>262226</vt:i4>
      </vt:variant>
      <vt:variant>
        <vt:i4>294</vt:i4>
      </vt:variant>
      <vt:variant>
        <vt:i4>0</vt:i4>
      </vt:variant>
      <vt:variant>
        <vt:i4>5</vt:i4>
      </vt:variant>
      <vt:variant>
        <vt:lpwstr>https://sip.lex.pl/</vt:lpwstr>
      </vt:variant>
      <vt:variant>
        <vt:lpwstr>/document/18708093?cm=DOCUMENT</vt:lpwstr>
      </vt:variant>
      <vt:variant>
        <vt:i4>589905</vt:i4>
      </vt:variant>
      <vt:variant>
        <vt:i4>291</vt:i4>
      </vt:variant>
      <vt:variant>
        <vt:i4>0</vt:i4>
      </vt:variant>
      <vt:variant>
        <vt:i4>5</vt:i4>
      </vt:variant>
      <vt:variant>
        <vt:lpwstr>https://sip.lex.pl/</vt:lpwstr>
      </vt:variant>
      <vt:variant>
        <vt:lpwstr>/document/68410867?cm=DOCUMENT</vt:lpwstr>
      </vt:variant>
      <vt:variant>
        <vt:i4>393306</vt:i4>
      </vt:variant>
      <vt:variant>
        <vt:i4>288</vt:i4>
      </vt:variant>
      <vt:variant>
        <vt:i4>0</vt:i4>
      </vt:variant>
      <vt:variant>
        <vt:i4>5</vt:i4>
      </vt:variant>
      <vt:variant>
        <vt:lpwstr>https://sip.lex.pl/</vt:lpwstr>
      </vt:variant>
      <vt:variant>
        <vt:lpwstr>/document/67607987?cm=DOCUMENT</vt:lpwstr>
      </vt:variant>
      <vt:variant>
        <vt:i4>6553695</vt:i4>
      </vt:variant>
      <vt:variant>
        <vt:i4>285</vt:i4>
      </vt:variant>
      <vt:variant>
        <vt:i4>0</vt:i4>
      </vt:variant>
      <vt:variant>
        <vt:i4>5</vt:i4>
      </vt:variant>
      <vt:variant>
        <vt:lpwstr>mailto:cwk@platformazakupowa.pl</vt:lpwstr>
      </vt:variant>
      <vt:variant>
        <vt:lpwstr/>
      </vt:variant>
      <vt:variant>
        <vt:i4>2031623</vt:i4>
      </vt:variant>
      <vt:variant>
        <vt:i4>282</vt:i4>
      </vt:variant>
      <vt:variant>
        <vt:i4>0</vt:i4>
      </vt:variant>
      <vt:variant>
        <vt:i4>5</vt:i4>
      </vt:variant>
      <vt:variant>
        <vt:lpwstr>https://platformazakupowa.pl/pn/arimr</vt:lpwstr>
      </vt:variant>
      <vt:variant>
        <vt:lpwstr/>
      </vt:variant>
      <vt:variant>
        <vt:i4>2031623</vt:i4>
      </vt:variant>
      <vt:variant>
        <vt:i4>279</vt:i4>
      </vt:variant>
      <vt:variant>
        <vt:i4>0</vt:i4>
      </vt:variant>
      <vt:variant>
        <vt:i4>5</vt:i4>
      </vt:variant>
      <vt:variant>
        <vt:lpwstr>https://platformazakupowa.pl/pn/arimr</vt:lpwstr>
      </vt:variant>
      <vt:variant>
        <vt:lpwstr/>
      </vt:variant>
      <vt:variant>
        <vt:i4>2031623</vt:i4>
      </vt:variant>
      <vt:variant>
        <vt:i4>276</vt:i4>
      </vt:variant>
      <vt:variant>
        <vt:i4>0</vt:i4>
      </vt:variant>
      <vt:variant>
        <vt:i4>5</vt:i4>
      </vt:variant>
      <vt:variant>
        <vt:lpwstr>https://platformazakupowa.pl/pn/arimr</vt:lpwstr>
      </vt:variant>
      <vt:variant>
        <vt:lpwstr/>
      </vt:variant>
      <vt:variant>
        <vt:i4>2031623</vt:i4>
      </vt:variant>
      <vt:variant>
        <vt:i4>273</vt:i4>
      </vt:variant>
      <vt:variant>
        <vt:i4>0</vt:i4>
      </vt:variant>
      <vt:variant>
        <vt:i4>5</vt:i4>
      </vt:variant>
      <vt:variant>
        <vt:lpwstr>https://platformazakupowa.pl/pn/arimr</vt:lpwstr>
      </vt:variant>
      <vt:variant>
        <vt:lpwstr/>
      </vt:variant>
      <vt:variant>
        <vt:i4>2031623</vt:i4>
      </vt:variant>
      <vt:variant>
        <vt:i4>270</vt:i4>
      </vt:variant>
      <vt:variant>
        <vt:i4>0</vt:i4>
      </vt:variant>
      <vt:variant>
        <vt:i4>5</vt:i4>
      </vt:variant>
      <vt:variant>
        <vt:lpwstr>https://platformazakupowa.pl/pn/arimr</vt:lpwstr>
      </vt:variant>
      <vt:variant>
        <vt:lpwstr/>
      </vt:variant>
      <vt:variant>
        <vt:i4>7405574</vt:i4>
      </vt:variant>
      <vt:variant>
        <vt:i4>267</vt:i4>
      </vt:variant>
      <vt:variant>
        <vt:i4>0</vt:i4>
      </vt:variant>
      <vt:variant>
        <vt:i4>5</vt:i4>
      </vt:variant>
      <vt:variant>
        <vt:lpwstr>mailto:zamowieniapubliczne@arimr.gov.pl</vt:lpwstr>
      </vt:variant>
      <vt:variant>
        <vt:lpwstr/>
      </vt:variant>
      <vt:variant>
        <vt:i4>1179708</vt:i4>
      </vt:variant>
      <vt:variant>
        <vt:i4>260</vt:i4>
      </vt:variant>
      <vt:variant>
        <vt:i4>0</vt:i4>
      </vt:variant>
      <vt:variant>
        <vt:i4>5</vt:i4>
      </vt:variant>
      <vt:variant>
        <vt:lpwstr/>
      </vt:variant>
      <vt:variant>
        <vt:lpwstr>_Toc147324867</vt:lpwstr>
      </vt:variant>
      <vt:variant>
        <vt:i4>1179708</vt:i4>
      </vt:variant>
      <vt:variant>
        <vt:i4>254</vt:i4>
      </vt:variant>
      <vt:variant>
        <vt:i4>0</vt:i4>
      </vt:variant>
      <vt:variant>
        <vt:i4>5</vt:i4>
      </vt:variant>
      <vt:variant>
        <vt:lpwstr/>
      </vt:variant>
      <vt:variant>
        <vt:lpwstr>_Toc147324866</vt:lpwstr>
      </vt:variant>
      <vt:variant>
        <vt:i4>1179708</vt:i4>
      </vt:variant>
      <vt:variant>
        <vt:i4>248</vt:i4>
      </vt:variant>
      <vt:variant>
        <vt:i4>0</vt:i4>
      </vt:variant>
      <vt:variant>
        <vt:i4>5</vt:i4>
      </vt:variant>
      <vt:variant>
        <vt:lpwstr/>
      </vt:variant>
      <vt:variant>
        <vt:lpwstr>_Toc147324865</vt:lpwstr>
      </vt:variant>
      <vt:variant>
        <vt:i4>1179708</vt:i4>
      </vt:variant>
      <vt:variant>
        <vt:i4>242</vt:i4>
      </vt:variant>
      <vt:variant>
        <vt:i4>0</vt:i4>
      </vt:variant>
      <vt:variant>
        <vt:i4>5</vt:i4>
      </vt:variant>
      <vt:variant>
        <vt:lpwstr/>
      </vt:variant>
      <vt:variant>
        <vt:lpwstr>_Toc147324864</vt:lpwstr>
      </vt:variant>
      <vt:variant>
        <vt:i4>1179708</vt:i4>
      </vt:variant>
      <vt:variant>
        <vt:i4>236</vt:i4>
      </vt:variant>
      <vt:variant>
        <vt:i4>0</vt:i4>
      </vt:variant>
      <vt:variant>
        <vt:i4>5</vt:i4>
      </vt:variant>
      <vt:variant>
        <vt:lpwstr/>
      </vt:variant>
      <vt:variant>
        <vt:lpwstr>_Toc147324863</vt:lpwstr>
      </vt:variant>
      <vt:variant>
        <vt:i4>1179708</vt:i4>
      </vt:variant>
      <vt:variant>
        <vt:i4>230</vt:i4>
      </vt:variant>
      <vt:variant>
        <vt:i4>0</vt:i4>
      </vt:variant>
      <vt:variant>
        <vt:i4>5</vt:i4>
      </vt:variant>
      <vt:variant>
        <vt:lpwstr/>
      </vt:variant>
      <vt:variant>
        <vt:lpwstr>_Toc147324862</vt:lpwstr>
      </vt:variant>
      <vt:variant>
        <vt:i4>1179708</vt:i4>
      </vt:variant>
      <vt:variant>
        <vt:i4>224</vt:i4>
      </vt:variant>
      <vt:variant>
        <vt:i4>0</vt:i4>
      </vt:variant>
      <vt:variant>
        <vt:i4>5</vt:i4>
      </vt:variant>
      <vt:variant>
        <vt:lpwstr/>
      </vt:variant>
      <vt:variant>
        <vt:lpwstr>_Toc147324861</vt:lpwstr>
      </vt:variant>
      <vt:variant>
        <vt:i4>1179708</vt:i4>
      </vt:variant>
      <vt:variant>
        <vt:i4>218</vt:i4>
      </vt:variant>
      <vt:variant>
        <vt:i4>0</vt:i4>
      </vt:variant>
      <vt:variant>
        <vt:i4>5</vt:i4>
      </vt:variant>
      <vt:variant>
        <vt:lpwstr/>
      </vt:variant>
      <vt:variant>
        <vt:lpwstr>_Toc147324860</vt:lpwstr>
      </vt:variant>
      <vt:variant>
        <vt:i4>1114172</vt:i4>
      </vt:variant>
      <vt:variant>
        <vt:i4>212</vt:i4>
      </vt:variant>
      <vt:variant>
        <vt:i4>0</vt:i4>
      </vt:variant>
      <vt:variant>
        <vt:i4>5</vt:i4>
      </vt:variant>
      <vt:variant>
        <vt:lpwstr/>
      </vt:variant>
      <vt:variant>
        <vt:lpwstr>_Toc147324859</vt:lpwstr>
      </vt:variant>
      <vt:variant>
        <vt:i4>1114172</vt:i4>
      </vt:variant>
      <vt:variant>
        <vt:i4>206</vt:i4>
      </vt:variant>
      <vt:variant>
        <vt:i4>0</vt:i4>
      </vt:variant>
      <vt:variant>
        <vt:i4>5</vt:i4>
      </vt:variant>
      <vt:variant>
        <vt:lpwstr/>
      </vt:variant>
      <vt:variant>
        <vt:lpwstr>_Toc147324858</vt:lpwstr>
      </vt:variant>
      <vt:variant>
        <vt:i4>1114172</vt:i4>
      </vt:variant>
      <vt:variant>
        <vt:i4>200</vt:i4>
      </vt:variant>
      <vt:variant>
        <vt:i4>0</vt:i4>
      </vt:variant>
      <vt:variant>
        <vt:i4>5</vt:i4>
      </vt:variant>
      <vt:variant>
        <vt:lpwstr/>
      </vt:variant>
      <vt:variant>
        <vt:lpwstr>_Toc147324857</vt:lpwstr>
      </vt:variant>
      <vt:variant>
        <vt:i4>1114172</vt:i4>
      </vt:variant>
      <vt:variant>
        <vt:i4>194</vt:i4>
      </vt:variant>
      <vt:variant>
        <vt:i4>0</vt:i4>
      </vt:variant>
      <vt:variant>
        <vt:i4>5</vt:i4>
      </vt:variant>
      <vt:variant>
        <vt:lpwstr/>
      </vt:variant>
      <vt:variant>
        <vt:lpwstr>_Toc147324856</vt:lpwstr>
      </vt:variant>
      <vt:variant>
        <vt:i4>1114172</vt:i4>
      </vt:variant>
      <vt:variant>
        <vt:i4>188</vt:i4>
      </vt:variant>
      <vt:variant>
        <vt:i4>0</vt:i4>
      </vt:variant>
      <vt:variant>
        <vt:i4>5</vt:i4>
      </vt:variant>
      <vt:variant>
        <vt:lpwstr/>
      </vt:variant>
      <vt:variant>
        <vt:lpwstr>_Toc147324855</vt:lpwstr>
      </vt:variant>
      <vt:variant>
        <vt:i4>1114172</vt:i4>
      </vt:variant>
      <vt:variant>
        <vt:i4>182</vt:i4>
      </vt:variant>
      <vt:variant>
        <vt:i4>0</vt:i4>
      </vt:variant>
      <vt:variant>
        <vt:i4>5</vt:i4>
      </vt:variant>
      <vt:variant>
        <vt:lpwstr/>
      </vt:variant>
      <vt:variant>
        <vt:lpwstr>_Toc147324854</vt:lpwstr>
      </vt:variant>
      <vt:variant>
        <vt:i4>1114172</vt:i4>
      </vt:variant>
      <vt:variant>
        <vt:i4>176</vt:i4>
      </vt:variant>
      <vt:variant>
        <vt:i4>0</vt:i4>
      </vt:variant>
      <vt:variant>
        <vt:i4>5</vt:i4>
      </vt:variant>
      <vt:variant>
        <vt:lpwstr/>
      </vt:variant>
      <vt:variant>
        <vt:lpwstr>_Toc147324853</vt:lpwstr>
      </vt:variant>
      <vt:variant>
        <vt:i4>1114172</vt:i4>
      </vt:variant>
      <vt:variant>
        <vt:i4>170</vt:i4>
      </vt:variant>
      <vt:variant>
        <vt:i4>0</vt:i4>
      </vt:variant>
      <vt:variant>
        <vt:i4>5</vt:i4>
      </vt:variant>
      <vt:variant>
        <vt:lpwstr/>
      </vt:variant>
      <vt:variant>
        <vt:lpwstr>_Toc147324852</vt:lpwstr>
      </vt:variant>
      <vt:variant>
        <vt:i4>1114172</vt:i4>
      </vt:variant>
      <vt:variant>
        <vt:i4>164</vt:i4>
      </vt:variant>
      <vt:variant>
        <vt:i4>0</vt:i4>
      </vt:variant>
      <vt:variant>
        <vt:i4>5</vt:i4>
      </vt:variant>
      <vt:variant>
        <vt:lpwstr/>
      </vt:variant>
      <vt:variant>
        <vt:lpwstr>_Toc147324851</vt:lpwstr>
      </vt:variant>
      <vt:variant>
        <vt:i4>1114172</vt:i4>
      </vt:variant>
      <vt:variant>
        <vt:i4>158</vt:i4>
      </vt:variant>
      <vt:variant>
        <vt:i4>0</vt:i4>
      </vt:variant>
      <vt:variant>
        <vt:i4>5</vt:i4>
      </vt:variant>
      <vt:variant>
        <vt:lpwstr/>
      </vt:variant>
      <vt:variant>
        <vt:lpwstr>_Toc147324850</vt:lpwstr>
      </vt:variant>
      <vt:variant>
        <vt:i4>1048636</vt:i4>
      </vt:variant>
      <vt:variant>
        <vt:i4>152</vt:i4>
      </vt:variant>
      <vt:variant>
        <vt:i4>0</vt:i4>
      </vt:variant>
      <vt:variant>
        <vt:i4>5</vt:i4>
      </vt:variant>
      <vt:variant>
        <vt:lpwstr/>
      </vt:variant>
      <vt:variant>
        <vt:lpwstr>_Toc147324849</vt:lpwstr>
      </vt:variant>
      <vt:variant>
        <vt:i4>1048636</vt:i4>
      </vt:variant>
      <vt:variant>
        <vt:i4>146</vt:i4>
      </vt:variant>
      <vt:variant>
        <vt:i4>0</vt:i4>
      </vt:variant>
      <vt:variant>
        <vt:i4>5</vt:i4>
      </vt:variant>
      <vt:variant>
        <vt:lpwstr/>
      </vt:variant>
      <vt:variant>
        <vt:lpwstr>_Toc147324848</vt:lpwstr>
      </vt:variant>
      <vt:variant>
        <vt:i4>1048636</vt:i4>
      </vt:variant>
      <vt:variant>
        <vt:i4>140</vt:i4>
      </vt:variant>
      <vt:variant>
        <vt:i4>0</vt:i4>
      </vt:variant>
      <vt:variant>
        <vt:i4>5</vt:i4>
      </vt:variant>
      <vt:variant>
        <vt:lpwstr/>
      </vt:variant>
      <vt:variant>
        <vt:lpwstr>_Toc147324847</vt:lpwstr>
      </vt:variant>
      <vt:variant>
        <vt:i4>1048636</vt:i4>
      </vt:variant>
      <vt:variant>
        <vt:i4>134</vt:i4>
      </vt:variant>
      <vt:variant>
        <vt:i4>0</vt:i4>
      </vt:variant>
      <vt:variant>
        <vt:i4>5</vt:i4>
      </vt:variant>
      <vt:variant>
        <vt:lpwstr/>
      </vt:variant>
      <vt:variant>
        <vt:lpwstr>_Toc147324846</vt:lpwstr>
      </vt:variant>
      <vt:variant>
        <vt:i4>1048636</vt:i4>
      </vt:variant>
      <vt:variant>
        <vt:i4>128</vt:i4>
      </vt:variant>
      <vt:variant>
        <vt:i4>0</vt:i4>
      </vt:variant>
      <vt:variant>
        <vt:i4>5</vt:i4>
      </vt:variant>
      <vt:variant>
        <vt:lpwstr/>
      </vt:variant>
      <vt:variant>
        <vt:lpwstr>_Toc147324845</vt:lpwstr>
      </vt:variant>
      <vt:variant>
        <vt:i4>1048636</vt:i4>
      </vt:variant>
      <vt:variant>
        <vt:i4>122</vt:i4>
      </vt:variant>
      <vt:variant>
        <vt:i4>0</vt:i4>
      </vt:variant>
      <vt:variant>
        <vt:i4>5</vt:i4>
      </vt:variant>
      <vt:variant>
        <vt:lpwstr/>
      </vt:variant>
      <vt:variant>
        <vt:lpwstr>_Toc147324844</vt:lpwstr>
      </vt:variant>
      <vt:variant>
        <vt:i4>1048636</vt:i4>
      </vt:variant>
      <vt:variant>
        <vt:i4>116</vt:i4>
      </vt:variant>
      <vt:variant>
        <vt:i4>0</vt:i4>
      </vt:variant>
      <vt:variant>
        <vt:i4>5</vt:i4>
      </vt:variant>
      <vt:variant>
        <vt:lpwstr/>
      </vt:variant>
      <vt:variant>
        <vt:lpwstr>_Toc147324843</vt:lpwstr>
      </vt:variant>
      <vt:variant>
        <vt:i4>1048636</vt:i4>
      </vt:variant>
      <vt:variant>
        <vt:i4>110</vt:i4>
      </vt:variant>
      <vt:variant>
        <vt:i4>0</vt:i4>
      </vt:variant>
      <vt:variant>
        <vt:i4>5</vt:i4>
      </vt:variant>
      <vt:variant>
        <vt:lpwstr/>
      </vt:variant>
      <vt:variant>
        <vt:lpwstr>_Toc147324842</vt:lpwstr>
      </vt:variant>
      <vt:variant>
        <vt:i4>1048636</vt:i4>
      </vt:variant>
      <vt:variant>
        <vt:i4>104</vt:i4>
      </vt:variant>
      <vt:variant>
        <vt:i4>0</vt:i4>
      </vt:variant>
      <vt:variant>
        <vt:i4>5</vt:i4>
      </vt:variant>
      <vt:variant>
        <vt:lpwstr/>
      </vt:variant>
      <vt:variant>
        <vt:lpwstr>_Toc147324841</vt:lpwstr>
      </vt:variant>
      <vt:variant>
        <vt:i4>1048636</vt:i4>
      </vt:variant>
      <vt:variant>
        <vt:i4>98</vt:i4>
      </vt:variant>
      <vt:variant>
        <vt:i4>0</vt:i4>
      </vt:variant>
      <vt:variant>
        <vt:i4>5</vt:i4>
      </vt:variant>
      <vt:variant>
        <vt:lpwstr/>
      </vt:variant>
      <vt:variant>
        <vt:lpwstr>_Toc147324840</vt:lpwstr>
      </vt:variant>
      <vt:variant>
        <vt:i4>1507388</vt:i4>
      </vt:variant>
      <vt:variant>
        <vt:i4>92</vt:i4>
      </vt:variant>
      <vt:variant>
        <vt:i4>0</vt:i4>
      </vt:variant>
      <vt:variant>
        <vt:i4>5</vt:i4>
      </vt:variant>
      <vt:variant>
        <vt:lpwstr/>
      </vt:variant>
      <vt:variant>
        <vt:lpwstr>_Toc147324839</vt:lpwstr>
      </vt:variant>
      <vt:variant>
        <vt:i4>1507388</vt:i4>
      </vt:variant>
      <vt:variant>
        <vt:i4>86</vt:i4>
      </vt:variant>
      <vt:variant>
        <vt:i4>0</vt:i4>
      </vt:variant>
      <vt:variant>
        <vt:i4>5</vt:i4>
      </vt:variant>
      <vt:variant>
        <vt:lpwstr/>
      </vt:variant>
      <vt:variant>
        <vt:lpwstr>_Toc147324838</vt:lpwstr>
      </vt:variant>
      <vt:variant>
        <vt:i4>1507388</vt:i4>
      </vt:variant>
      <vt:variant>
        <vt:i4>80</vt:i4>
      </vt:variant>
      <vt:variant>
        <vt:i4>0</vt:i4>
      </vt:variant>
      <vt:variant>
        <vt:i4>5</vt:i4>
      </vt:variant>
      <vt:variant>
        <vt:lpwstr/>
      </vt:variant>
      <vt:variant>
        <vt:lpwstr>_Toc147324837</vt:lpwstr>
      </vt:variant>
      <vt:variant>
        <vt:i4>1507388</vt:i4>
      </vt:variant>
      <vt:variant>
        <vt:i4>74</vt:i4>
      </vt:variant>
      <vt:variant>
        <vt:i4>0</vt:i4>
      </vt:variant>
      <vt:variant>
        <vt:i4>5</vt:i4>
      </vt:variant>
      <vt:variant>
        <vt:lpwstr/>
      </vt:variant>
      <vt:variant>
        <vt:lpwstr>_Toc147324836</vt:lpwstr>
      </vt:variant>
      <vt:variant>
        <vt:i4>1507388</vt:i4>
      </vt:variant>
      <vt:variant>
        <vt:i4>68</vt:i4>
      </vt:variant>
      <vt:variant>
        <vt:i4>0</vt:i4>
      </vt:variant>
      <vt:variant>
        <vt:i4>5</vt:i4>
      </vt:variant>
      <vt:variant>
        <vt:lpwstr/>
      </vt:variant>
      <vt:variant>
        <vt:lpwstr>_Toc147324835</vt:lpwstr>
      </vt:variant>
      <vt:variant>
        <vt:i4>1507388</vt:i4>
      </vt:variant>
      <vt:variant>
        <vt:i4>62</vt:i4>
      </vt:variant>
      <vt:variant>
        <vt:i4>0</vt:i4>
      </vt:variant>
      <vt:variant>
        <vt:i4>5</vt:i4>
      </vt:variant>
      <vt:variant>
        <vt:lpwstr/>
      </vt:variant>
      <vt:variant>
        <vt:lpwstr>_Toc147324834</vt:lpwstr>
      </vt:variant>
      <vt:variant>
        <vt:i4>1507388</vt:i4>
      </vt:variant>
      <vt:variant>
        <vt:i4>56</vt:i4>
      </vt:variant>
      <vt:variant>
        <vt:i4>0</vt:i4>
      </vt:variant>
      <vt:variant>
        <vt:i4>5</vt:i4>
      </vt:variant>
      <vt:variant>
        <vt:lpwstr/>
      </vt:variant>
      <vt:variant>
        <vt:lpwstr>_Toc147324833</vt:lpwstr>
      </vt:variant>
      <vt:variant>
        <vt:i4>1507388</vt:i4>
      </vt:variant>
      <vt:variant>
        <vt:i4>50</vt:i4>
      </vt:variant>
      <vt:variant>
        <vt:i4>0</vt:i4>
      </vt:variant>
      <vt:variant>
        <vt:i4>5</vt:i4>
      </vt:variant>
      <vt:variant>
        <vt:lpwstr/>
      </vt:variant>
      <vt:variant>
        <vt:lpwstr>_Toc147324832</vt:lpwstr>
      </vt:variant>
      <vt:variant>
        <vt:i4>1507388</vt:i4>
      </vt:variant>
      <vt:variant>
        <vt:i4>44</vt:i4>
      </vt:variant>
      <vt:variant>
        <vt:i4>0</vt:i4>
      </vt:variant>
      <vt:variant>
        <vt:i4>5</vt:i4>
      </vt:variant>
      <vt:variant>
        <vt:lpwstr/>
      </vt:variant>
      <vt:variant>
        <vt:lpwstr>_Toc147324831</vt:lpwstr>
      </vt:variant>
      <vt:variant>
        <vt:i4>1507388</vt:i4>
      </vt:variant>
      <vt:variant>
        <vt:i4>38</vt:i4>
      </vt:variant>
      <vt:variant>
        <vt:i4>0</vt:i4>
      </vt:variant>
      <vt:variant>
        <vt:i4>5</vt:i4>
      </vt:variant>
      <vt:variant>
        <vt:lpwstr/>
      </vt:variant>
      <vt:variant>
        <vt:lpwstr>_Toc147324830</vt:lpwstr>
      </vt:variant>
      <vt:variant>
        <vt:i4>1441852</vt:i4>
      </vt:variant>
      <vt:variant>
        <vt:i4>32</vt:i4>
      </vt:variant>
      <vt:variant>
        <vt:i4>0</vt:i4>
      </vt:variant>
      <vt:variant>
        <vt:i4>5</vt:i4>
      </vt:variant>
      <vt:variant>
        <vt:lpwstr/>
      </vt:variant>
      <vt:variant>
        <vt:lpwstr>_Toc147324829</vt:lpwstr>
      </vt:variant>
      <vt:variant>
        <vt:i4>1441852</vt:i4>
      </vt:variant>
      <vt:variant>
        <vt:i4>26</vt:i4>
      </vt:variant>
      <vt:variant>
        <vt:i4>0</vt:i4>
      </vt:variant>
      <vt:variant>
        <vt:i4>5</vt:i4>
      </vt:variant>
      <vt:variant>
        <vt:lpwstr/>
      </vt:variant>
      <vt:variant>
        <vt:lpwstr>_Toc147324828</vt:lpwstr>
      </vt:variant>
      <vt:variant>
        <vt:i4>1441852</vt:i4>
      </vt:variant>
      <vt:variant>
        <vt:i4>20</vt:i4>
      </vt:variant>
      <vt:variant>
        <vt:i4>0</vt:i4>
      </vt:variant>
      <vt:variant>
        <vt:i4>5</vt:i4>
      </vt:variant>
      <vt:variant>
        <vt:lpwstr/>
      </vt:variant>
      <vt:variant>
        <vt:lpwstr>_Toc147324827</vt:lpwstr>
      </vt:variant>
      <vt:variant>
        <vt:i4>1441852</vt:i4>
      </vt:variant>
      <vt:variant>
        <vt:i4>14</vt:i4>
      </vt:variant>
      <vt:variant>
        <vt:i4>0</vt:i4>
      </vt:variant>
      <vt:variant>
        <vt:i4>5</vt:i4>
      </vt:variant>
      <vt:variant>
        <vt:lpwstr/>
      </vt:variant>
      <vt:variant>
        <vt:lpwstr>_Toc147324826</vt:lpwstr>
      </vt:variant>
      <vt:variant>
        <vt:i4>1441852</vt:i4>
      </vt:variant>
      <vt:variant>
        <vt:i4>8</vt:i4>
      </vt:variant>
      <vt:variant>
        <vt:i4>0</vt:i4>
      </vt:variant>
      <vt:variant>
        <vt:i4>5</vt:i4>
      </vt:variant>
      <vt:variant>
        <vt:lpwstr/>
      </vt:variant>
      <vt:variant>
        <vt:lpwstr>_Toc147324825</vt:lpwstr>
      </vt:variant>
      <vt:variant>
        <vt:i4>1441852</vt:i4>
      </vt:variant>
      <vt:variant>
        <vt:i4>2</vt:i4>
      </vt:variant>
      <vt:variant>
        <vt:i4>0</vt:i4>
      </vt:variant>
      <vt:variant>
        <vt:i4>5</vt:i4>
      </vt:variant>
      <vt:variant>
        <vt:lpwstr/>
      </vt:variant>
      <vt:variant>
        <vt:lpwstr>_Toc147324824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Antonik Zbigniew</cp:lastModifiedBy>
  <cp:revision>3</cp:revision>
  <cp:lastPrinted>2021-10-22T06:24:00Z</cp:lastPrinted>
  <dcterms:created xsi:type="dcterms:W3CDTF">2023-10-12T09:53:00Z</dcterms:created>
  <dcterms:modified xsi:type="dcterms:W3CDTF">2023-10-12T09:56:00Z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c82e55d1-d656-4312-95ac-4b0642a4962f</vt:lpwstr>
  </property>
  <property fmtid="{D5CDD505-2E9C-101B-9397-08002B2CF9AE}" pid="3" name="ContentTypeId">
    <vt:lpwstr>0x0101005B4D065D4E38F645A4F8559EF0F5FFAC</vt:lpwstr>
  </property>
  <property fmtid="{D5CDD505-2E9C-101B-9397-08002B2CF9AE}" pid="4" name="docIndexRef">
    <vt:lpwstr>f47bc704-3fe3-48ae-8929-8c459a3c1818</vt:lpwstr>
  </property>
  <property fmtid="{D5CDD505-2E9C-101B-9397-08002B2CF9AE}" pid="5"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6" name="bjDocumentLabelXML-0">
    <vt:lpwstr>ames.com/2008/01/sie/internal/label"&gt;&lt;element uid="707fbe96-ba50-4b06-9f7d-a4363831fe5f" value="" /&gt;&lt;/sisl&gt;</vt:lpwstr>
  </property>
  <property fmtid="{D5CDD505-2E9C-101B-9397-08002B2CF9AE}" pid="7" name="bjDocumentSecurityLabel">
    <vt:lpwstr>Klasyfikacja: WEWNĘTRZNA</vt:lpwstr>
  </property>
  <property fmtid="{D5CDD505-2E9C-101B-9397-08002B2CF9AE}" pid="8" name="bjClsUserRVM">
    <vt:lpwstr>[]</vt:lpwstr>
  </property>
  <property fmtid="{D5CDD505-2E9C-101B-9397-08002B2CF9AE}" pid="9" name="bjSaver">
    <vt:lpwstr>HOW/VfrP9PJ7nGZ4K2g1EgBcX6YjLvBd</vt:lpwstr>
  </property>
</Properties>
</file>