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B63AF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/Z-152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B63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2124CB" w:rsidRPr="002124C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B63AF1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PIERŚCIENI ZESPALAJĄCYCH DO ZABIEGÓW MIKROCHIRURGICZNYCH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397291" w:rsidRPr="00EF4A33" w:rsidRDefault="00397291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4CB" w:rsidRDefault="002124CB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</w:t>
      </w:r>
      <w:r w:rsidR="00B63AF1">
        <w:rPr>
          <w:rFonts w:ascii="Times New Roman" w:eastAsia="Times New Roman" w:hAnsi="Times New Roman" w:cs="Times New Roman"/>
          <w:kern w:val="2"/>
          <w:lang w:eastAsia="zh-CN"/>
        </w:rPr>
        <w:t>),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97291" w:rsidRPr="00EF4A33" w:rsidRDefault="00397291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37" w:rsidRDefault="001F5F37" w:rsidP="00EF4A33">
      <w:pPr>
        <w:spacing w:after="0" w:line="240" w:lineRule="auto"/>
      </w:pPr>
      <w:r>
        <w:separator/>
      </w:r>
    </w:p>
  </w:endnote>
  <w:endnote w:type="continuationSeparator" w:id="0">
    <w:p w:rsidR="001F5F37" w:rsidRDefault="001F5F37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AF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37" w:rsidRDefault="001F5F37" w:rsidP="00EF4A33">
      <w:pPr>
        <w:spacing w:after="0" w:line="240" w:lineRule="auto"/>
      </w:pPr>
      <w:r>
        <w:separator/>
      </w:r>
    </w:p>
  </w:footnote>
  <w:footnote w:type="continuationSeparator" w:id="0">
    <w:p w:rsidR="001F5F37" w:rsidRDefault="001F5F37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1499"/>
    <w:rsid w:val="00082E51"/>
    <w:rsid w:val="001A34A8"/>
    <w:rsid w:val="001A6F07"/>
    <w:rsid w:val="001F15C4"/>
    <w:rsid w:val="001F5F37"/>
    <w:rsid w:val="002124CB"/>
    <w:rsid w:val="00267BF4"/>
    <w:rsid w:val="002A27E6"/>
    <w:rsid w:val="00330A23"/>
    <w:rsid w:val="00384E63"/>
    <w:rsid w:val="00397291"/>
    <w:rsid w:val="003E172D"/>
    <w:rsid w:val="003E411A"/>
    <w:rsid w:val="00496C70"/>
    <w:rsid w:val="004A200D"/>
    <w:rsid w:val="004D39EA"/>
    <w:rsid w:val="005512DD"/>
    <w:rsid w:val="00580811"/>
    <w:rsid w:val="0058656F"/>
    <w:rsid w:val="005B01D5"/>
    <w:rsid w:val="005D09AA"/>
    <w:rsid w:val="00670FC4"/>
    <w:rsid w:val="006B302F"/>
    <w:rsid w:val="007B1C8D"/>
    <w:rsid w:val="007B7953"/>
    <w:rsid w:val="00885629"/>
    <w:rsid w:val="008D7A74"/>
    <w:rsid w:val="00924BD6"/>
    <w:rsid w:val="0094075A"/>
    <w:rsid w:val="00992EE7"/>
    <w:rsid w:val="009C16B7"/>
    <w:rsid w:val="009F2A5F"/>
    <w:rsid w:val="00A95667"/>
    <w:rsid w:val="00B63AF1"/>
    <w:rsid w:val="00B82FB5"/>
    <w:rsid w:val="00C7188E"/>
    <w:rsid w:val="00CF502E"/>
    <w:rsid w:val="00E2695B"/>
    <w:rsid w:val="00EA6F4C"/>
    <w:rsid w:val="00EE1A77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36</cp:revision>
  <cp:lastPrinted>2022-11-25T07:02:00Z</cp:lastPrinted>
  <dcterms:created xsi:type="dcterms:W3CDTF">2021-01-30T18:42:00Z</dcterms:created>
  <dcterms:modified xsi:type="dcterms:W3CDTF">2022-12-08T07:31:00Z</dcterms:modified>
</cp:coreProperties>
</file>