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tbl>
      <w:tblPr>
        <w:tblW w:w="9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857"/>
      </w:tblGrid>
      <w:tr w:rsidR="009A1FC4" w:rsidTr="009A1FC4">
        <w:trPr>
          <w:trHeight w:val="1522"/>
        </w:trPr>
        <w:tc>
          <w:tcPr>
            <w:tcW w:w="3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1FC4" w:rsidRDefault="009A1FC4" w:rsidP="00177FF3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75494C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9A1FC4" w:rsidRDefault="009A1FC4" w:rsidP="00177FF3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D254BF" w:rsidRPr="00D254BF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Pr="00D254BF">
        <w:rPr>
          <w:rFonts w:ascii="Calibri" w:hAnsi="Calibri"/>
          <w:b/>
          <w:bCs/>
          <w:kern w:val="2"/>
        </w:rPr>
        <w:t>RI.271.1.</w:t>
      </w:r>
      <w:r w:rsidR="00A63924">
        <w:rPr>
          <w:rFonts w:ascii="Calibri" w:hAnsi="Calibri"/>
          <w:b/>
          <w:bCs/>
        </w:rPr>
        <w:t>329912</w:t>
      </w:r>
      <w:r w:rsidRPr="00D254BF">
        <w:rPr>
          <w:rFonts w:ascii="Calibri" w:hAnsi="Calibri"/>
          <w:b/>
          <w:bCs/>
          <w:kern w:val="2"/>
        </w:rPr>
        <w:t>.20</w:t>
      </w:r>
      <w:r w:rsidR="001E2A1F">
        <w:rPr>
          <w:rFonts w:ascii="Calibri" w:hAnsi="Calibri"/>
          <w:b/>
          <w:bCs/>
          <w:kern w:val="2"/>
        </w:rPr>
        <w:t>20</w:t>
      </w:r>
      <w:bookmarkEnd w:id="0"/>
    </w:p>
    <w:p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r w:rsidR="00A63924" w:rsidRPr="00A63924">
        <w:rPr>
          <w:rFonts w:ascii="Calibri" w:hAnsi="Calibri"/>
          <w:b/>
          <w:bCs/>
        </w:rPr>
        <w:t>Realizacja kompleksowych remontów dachów trzech budynków gminnych</w:t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t.j.: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1A07C6">
        <w:rPr>
          <w:rFonts w:ascii="Calibri" w:hAnsi="Calibri"/>
          <w:iCs/>
          <w:kern w:val="2"/>
          <w:sz w:val="20"/>
          <w:szCs w:val="20"/>
        </w:rPr>
        <w:t>1</w:t>
      </w:r>
      <w:r w:rsidR="007345D2">
        <w:rPr>
          <w:rFonts w:ascii="Calibri" w:hAnsi="Calibri"/>
          <w:iCs/>
          <w:kern w:val="2"/>
          <w:sz w:val="20"/>
          <w:szCs w:val="20"/>
        </w:rPr>
        <w:t>843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bookmarkStart w:id="1" w:name="_GoBack"/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535BD">
        <w:rPr>
          <w:rFonts w:ascii="Calibri" w:hAnsi="Calibri"/>
          <w:iCs/>
          <w:kern w:val="2"/>
          <w:sz w:val="20"/>
          <w:szCs w:val="20"/>
        </w:rPr>
      </w:r>
      <w:r w:rsidR="00A535B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bookmarkEnd w:id="1"/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535BD">
        <w:rPr>
          <w:rFonts w:ascii="Calibri" w:hAnsi="Calibri"/>
          <w:iCs/>
          <w:kern w:val="2"/>
          <w:sz w:val="20"/>
          <w:szCs w:val="20"/>
        </w:rPr>
      </w:r>
      <w:r w:rsidR="00A535B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>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535BD">
        <w:rPr>
          <w:rFonts w:ascii="Calibri" w:hAnsi="Calibri"/>
          <w:iCs/>
          <w:kern w:val="2"/>
          <w:sz w:val="20"/>
          <w:szCs w:val="20"/>
        </w:rPr>
      </w:r>
      <w:r w:rsidR="00A535B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2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>leż(ę/ymy) do grupy kapitałowej,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9A1FC4">
        <w:trPr>
          <w:trHeight w:val="1134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535BD">
        <w:rPr>
          <w:rFonts w:ascii="Calibri" w:hAnsi="Calibri"/>
          <w:iCs/>
          <w:kern w:val="2"/>
          <w:sz w:val="20"/>
          <w:szCs w:val="20"/>
        </w:rPr>
      </w:r>
      <w:r w:rsidR="00A535B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9A1FC4" w:rsidTr="00E545FF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3" w:name="Tekst10"/>
          <w:bookmarkEnd w:id="3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A1FC4" w:rsidTr="00E545FF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9A1FC4" w:rsidRDefault="009A1FC4" w:rsidP="003C31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BD" w:rsidRDefault="00A535BD">
      <w:r>
        <w:separator/>
      </w:r>
    </w:p>
  </w:endnote>
  <w:endnote w:type="continuationSeparator" w:id="0">
    <w:p w:rsidR="00A535BD" w:rsidRDefault="00A5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88" w:rsidRDefault="00E65C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6392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6392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6392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6392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BD" w:rsidRDefault="00A535BD">
      <w:r>
        <w:separator/>
      </w:r>
    </w:p>
  </w:footnote>
  <w:footnote w:type="continuationSeparator" w:id="0">
    <w:p w:rsidR="00A535BD" w:rsidRDefault="00A535BD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 pkt 23</w:t>
      </w:r>
      <w:r>
        <w:rPr>
          <w:rFonts w:ascii="Calibri" w:hAnsi="Calibri" w:cs="Calibri"/>
          <w:sz w:val="16"/>
        </w:rPr>
        <w:t>: „</w:t>
      </w:r>
      <w:r w:rsidRPr="00692E61">
        <w:rPr>
          <w:rFonts w:ascii="Calibri" w:hAnsi="Calibri" w:cs="Calibri"/>
          <w:b/>
          <w:sz w:val="16"/>
        </w:rPr>
        <w:t>wykonawców, którzy należąc do tej samej grupy kapitałowej</w:t>
      </w:r>
      <w:r w:rsidRPr="00692E61">
        <w:rPr>
          <w:rFonts w:ascii="Calibri" w:hAnsi="Calibri" w:cs="Calibri"/>
          <w:sz w:val="16"/>
        </w:rPr>
        <w:t xml:space="preserve">, w rozumieniu ustawy z dnia 16 lutego 2007 r. o ochronie konkurencji i konsumentów (Dz. U. z 2019 r. poz. 369, 1571 i 1667), </w:t>
      </w:r>
      <w:r w:rsidRPr="00692E61">
        <w:rPr>
          <w:rFonts w:ascii="Calibri" w:hAnsi="Calibri" w:cs="Calibri"/>
          <w:b/>
          <w:sz w:val="16"/>
        </w:rPr>
        <w:t>złożyli odrębne oferty</w:t>
      </w:r>
      <w:r w:rsidRPr="00692E61">
        <w:rPr>
          <w:rFonts w:ascii="Calibri" w:hAnsi="Calibri" w:cs="Calibri"/>
          <w:sz w:val="16"/>
        </w:rPr>
        <w:t>, oferty częściowe lub wnio</w:t>
      </w:r>
      <w:r>
        <w:rPr>
          <w:rFonts w:ascii="Calibri" w:hAnsi="Calibri" w:cs="Calibri"/>
          <w:sz w:val="16"/>
        </w:rPr>
        <w:t>ski o dopuszczenie do udziału w </w:t>
      </w:r>
      <w:r w:rsidRPr="00692E61">
        <w:rPr>
          <w:rFonts w:ascii="Calibri" w:hAnsi="Calibri" w:cs="Calibri"/>
          <w:sz w:val="16"/>
        </w:rPr>
        <w:t>postępowaniu, chyba że wykażą, że istniejące między nimi powiązania nie prowadzą do zakłócenia konkurencji w postępowaniu o udzielenie zamówienia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</w:t>
      </w:r>
      <w:r>
        <w:rPr>
          <w:rFonts w:ascii="Calibri" w:hAnsi="Calibri" w:cs="Calibri"/>
          <w:sz w:val="16"/>
          <w:u w:val="single"/>
        </w:rPr>
        <w:t>1</w:t>
      </w:r>
      <w:r>
        <w:rPr>
          <w:rFonts w:ascii="Calibri" w:hAnsi="Calibri" w:cs="Calibri"/>
          <w:sz w:val="16"/>
        </w:rPr>
        <w:t>: „</w:t>
      </w:r>
      <w:r w:rsidR="001E2A1F" w:rsidRPr="001E2A1F">
        <w:rPr>
          <w:rFonts w:ascii="Calibri" w:hAnsi="Calibri" w:cs="Calibri"/>
          <w:sz w:val="16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</w:t>
      </w:r>
      <w:r w:rsidR="001E2A1F">
        <w:rPr>
          <w:rFonts w:ascii="Calibri" w:hAnsi="Calibri" w:cs="Calibri"/>
          <w:sz w:val="16"/>
        </w:rPr>
        <w:t xml:space="preserve">. </w:t>
      </w:r>
      <w:r w:rsidRPr="001E2A1F">
        <w:rPr>
          <w:rFonts w:ascii="Calibri" w:hAnsi="Calibri" w:cs="Calibri"/>
          <w:b/>
          <w:sz w:val="16"/>
        </w:rPr>
        <w:t>Wraz ze złożeniem oświadczenia, wykonawca może przedstawić dowody, że powiązania z innym wykonawcą nie prowadzą do zakłócenia konkurencji w postępowaniu o udzielenie zamówienia</w:t>
      </w:r>
      <w:r w:rsidR="001E2A1F">
        <w:rPr>
          <w:rFonts w:ascii="Calibri" w:hAnsi="Calibri" w:cs="Calibri"/>
          <w:sz w:val="16"/>
        </w:rPr>
        <w:t>.</w:t>
      </w:r>
      <w:r>
        <w:rPr>
          <w:rFonts w:ascii="Calibri" w:hAnsi="Calibri" w:cs="Calibri"/>
          <w:sz w:val="16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88" w:rsidRDefault="00E65C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545FF" w:rsidRPr="00E545FF">
            <w:rPr>
              <w:rFonts w:ascii="Calibri" w:hAnsi="Calibri"/>
              <w:b/>
              <w:bCs/>
              <w:sz w:val="20"/>
              <w:szCs w:val="20"/>
            </w:rPr>
            <w:t>RI.271.1.329912.2016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545FF" w:rsidRPr="00E545FF">
            <w:rPr>
              <w:rFonts w:ascii="Calibri" w:hAnsi="Calibri"/>
              <w:b/>
              <w:bCs/>
              <w:sz w:val="20"/>
              <w:szCs w:val="20"/>
            </w:rPr>
            <w:t>RI.271.1.329912.2016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CAAxeBktuAQeT/THmurlywox+zfvKUBbHzOV0K7I2D1tyX8k1A/Cg1Pscdndp7Dkx0/dq3TbDUujJ8fKYl3eQ==" w:salt="a7/t+2+GeZgnvUarvhkhl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117394"/>
    <w:rsid w:val="00184494"/>
    <w:rsid w:val="001A07C6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5A75BF"/>
    <w:rsid w:val="005C7B6A"/>
    <w:rsid w:val="005D5B9C"/>
    <w:rsid w:val="00603D0C"/>
    <w:rsid w:val="00692E61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50DC"/>
    <w:rsid w:val="00A07E2D"/>
    <w:rsid w:val="00A351BA"/>
    <w:rsid w:val="00A535BD"/>
    <w:rsid w:val="00A63924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7CBA-F4BB-4FDA-A93E-BF05320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5</cp:revision>
  <cp:lastPrinted>2016-08-04T11:35:00Z</cp:lastPrinted>
  <dcterms:created xsi:type="dcterms:W3CDTF">2020-07-03T11:03:00Z</dcterms:created>
  <dcterms:modified xsi:type="dcterms:W3CDTF">2020-07-03T11:15:00Z</dcterms:modified>
</cp:coreProperties>
</file>