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DB6F6E4" w14:textId="6A257A06" w:rsidR="009B316F" w:rsidRPr="009F41A0" w:rsidRDefault="009B316F" w:rsidP="009B316F">
      <w:pPr>
        <w:pageBreakBefore/>
        <w:jc w:val="right"/>
        <w:outlineLvl w:val="0"/>
        <w:rPr>
          <w:rFonts w:cs="Times New Roman"/>
          <w:bCs/>
          <w:color w:val="000000"/>
          <w:sz w:val="22"/>
          <w:szCs w:val="22"/>
        </w:rPr>
      </w:pPr>
      <w:bookmarkStart w:id="0" w:name="zalacznik_3"/>
      <w:r w:rsidRPr="009F41A0">
        <w:rPr>
          <w:rFonts w:cs="Times New Roman"/>
          <w:b/>
          <w:bCs/>
          <w:color w:val="000000"/>
          <w:sz w:val="22"/>
          <w:szCs w:val="22"/>
        </w:rPr>
        <w:t>Załącznik nr 2</w:t>
      </w:r>
      <w:r>
        <w:rPr>
          <w:rFonts w:cs="Times New Roman"/>
          <w:b/>
          <w:bCs/>
          <w:color w:val="000000"/>
          <w:sz w:val="22"/>
          <w:szCs w:val="22"/>
        </w:rPr>
        <w:t>.1d</w:t>
      </w:r>
      <w:r w:rsidRPr="009F41A0">
        <w:rPr>
          <w:rFonts w:cs="Times New Roman"/>
          <w:b/>
          <w:bCs/>
          <w:color w:val="000000"/>
          <w:sz w:val="22"/>
          <w:szCs w:val="22"/>
        </w:rPr>
        <w:t xml:space="preserve"> do SIWZ</w:t>
      </w:r>
    </w:p>
    <w:p w14:paraId="4F2A6C55" w14:textId="77777777" w:rsidR="009B316F" w:rsidRPr="009F41A0" w:rsidRDefault="009B316F" w:rsidP="009B316F">
      <w:pPr>
        <w:rPr>
          <w:rFonts w:cs="Times New Roman"/>
          <w:bCs/>
          <w:color w:val="000000"/>
          <w:sz w:val="22"/>
          <w:szCs w:val="22"/>
        </w:rPr>
      </w:pPr>
    </w:p>
    <w:p w14:paraId="298ADB1D" w14:textId="77777777" w:rsidR="009B316F" w:rsidRPr="009F41A0" w:rsidRDefault="009B316F" w:rsidP="009B316F">
      <w:pPr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22"/>
          <w:szCs w:val="22"/>
        </w:rPr>
        <w:t>………………….………..</w:t>
      </w:r>
    </w:p>
    <w:p w14:paraId="4F04A008" w14:textId="77777777" w:rsidR="009B316F" w:rsidRPr="009F41A0" w:rsidRDefault="009B316F" w:rsidP="009B316F">
      <w:pPr>
        <w:ind w:right="6776"/>
        <w:jc w:val="center"/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16"/>
          <w:szCs w:val="16"/>
        </w:rPr>
        <w:t xml:space="preserve">Nazwa i adres </w:t>
      </w:r>
      <w:r>
        <w:rPr>
          <w:rFonts w:cs="Times New Roman"/>
          <w:bCs/>
          <w:color w:val="000000"/>
          <w:sz w:val="16"/>
          <w:szCs w:val="16"/>
        </w:rPr>
        <w:t>w</w:t>
      </w:r>
      <w:r w:rsidRPr="009F41A0">
        <w:rPr>
          <w:rFonts w:cs="Times New Roman"/>
          <w:bCs/>
          <w:color w:val="000000"/>
          <w:sz w:val="16"/>
          <w:szCs w:val="16"/>
        </w:rPr>
        <w:t>ykonawcy</w:t>
      </w:r>
    </w:p>
    <w:p w14:paraId="7F7C2B18" w14:textId="77777777" w:rsidR="009B316F" w:rsidRPr="009F41A0" w:rsidRDefault="009B316F" w:rsidP="009B316F">
      <w:pPr>
        <w:ind w:right="6776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F41A0">
        <w:rPr>
          <w:rFonts w:cs="Times New Roman"/>
          <w:bCs/>
          <w:color w:val="000000"/>
          <w:sz w:val="16"/>
          <w:szCs w:val="16"/>
        </w:rPr>
        <w:t>/pieczęć/</w:t>
      </w:r>
    </w:p>
    <w:p w14:paraId="598E2FE7" w14:textId="6EACC86E" w:rsidR="009B316F" w:rsidRPr="002D55C7" w:rsidRDefault="009B316F" w:rsidP="009B316F">
      <w:pPr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>KOSZTORYS OFERTOWY</w:t>
      </w:r>
      <w:r w:rsidR="002D55C7">
        <w:rPr>
          <w:rFonts w:cs="Times New Roman"/>
          <w:b/>
          <w:bCs/>
          <w:sz w:val="22"/>
          <w:szCs w:val="22"/>
        </w:rPr>
        <w:t xml:space="preserve"> </w:t>
      </w:r>
      <w:r w:rsidR="002D55C7" w:rsidRPr="002D55C7">
        <w:rPr>
          <w:rFonts w:cs="Times New Roman"/>
          <w:b/>
          <w:bCs/>
          <w:color w:val="FF0000"/>
          <w:sz w:val="22"/>
          <w:szCs w:val="22"/>
        </w:rPr>
        <w:t>ZAMIENNY z dnia 29.07.2020 r.</w:t>
      </w:r>
    </w:p>
    <w:p w14:paraId="3ED0983F" w14:textId="77777777" w:rsidR="009B316F" w:rsidRDefault="009B316F" w:rsidP="009B316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 xml:space="preserve">na wykonanie </w:t>
      </w:r>
      <w:r>
        <w:rPr>
          <w:rFonts w:cs="Times New Roman"/>
          <w:b/>
          <w:bCs/>
          <w:sz w:val="22"/>
          <w:szCs w:val="22"/>
        </w:rPr>
        <w:t>zadania</w:t>
      </w:r>
      <w:r w:rsidRPr="006F3B11">
        <w:rPr>
          <w:rFonts w:cs="Times New Roman"/>
          <w:b/>
          <w:bCs/>
          <w:sz w:val="22"/>
          <w:szCs w:val="22"/>
        </w:rPr>
        <w:t xml:space="preserve"> pod nazwą:</w:t>
      </w:r>
      <w:bookmarkStart w:id="1" w:name="_GoBack"/>
      <w:bookmarkEnd w:id="1"/>
    </w:p>
    <w:p w14:paraId="636D6EDE" w14:textId="77777777" w:rsidR="009B316F" w:rsidRPr="00680991" w:rsidRDefault="009B316F" w:rsidP="009B316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78432D83" w14:textId="77777777" w:rsidR="009B316F" w:rsidRDefault="002D55C7" w:rsidP="009B316F">
      <w:pPr>
        <w:ind w:left="284" w:right="253"/>
        <w:jc w:val="center"/>
        <w:rPr>
          <w:rFonts w:cs="Times New Roman"/>
          <w:b/>
          <w:bCs/>
          <w:sz w:val="22"/>
          <w:szCs w:val="22"/>
        </w:rPr>
      </w:pPr>
      <w:sdt>
        <w:sdtPr>
          <w:rPr>
            <w:rFonts w:cs="Times New Roman"/>
            <w:b/>
            <w:sz w:val="22"/>
            <w:szCs w:val="22"/>
          </w:rPr>
          <w:alias w:val="Nazwa_postepowania"/>
          <w:tag w:val="Nazwa_postepowania"/>
          <w:id w:val="406891775"/>
          <w:placeholder>
            <w:docPart w:val="FBC0DEF6DD7E455AADE50D4D1535B5B6"/>
          </w:placeholder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9B316F">
            <w:rPr>
              <w:rFonts w:cs="Times New Roman"/>
              <w:b/>
              <w:sz w:val="22"/>
              <w:szCs w:val="22"/>
            </w:rPr>
            <w:t>Dostawa znaków drogowych oraz słupków prowadzących dla jednostek administrowanych przez Zarząd Dróg Wojewódzkich w Bydgoszczy w 2020 r.</w:t>
          </w:r>
        </w:sdtContent>
      </w:sdt>
    </w:p>
    <w:p w14:paraId="4435E5E3" w14:textId="77777777" w:rsidR="009B316F" w:rsidRPr="00680991" w:rsidRDefault="009B316F" w:rsidP="009B316F">
      <w:pPr>
        <w:jc w:val="center"/>
        <w:rPr>
          <w:rFonts w:cs="Times New Roman"/>
          <w:b/>
          <w:bCs/>
          <w:sz w:val="22"/>
          <w:szCs w:val="22"/>
        </w:rPr>
      </w:pPr>
    </w:p>
    <w:p w14:paraId="62C11380" w14:textId="77777777" w:rsidR="009B316F" w:rsidRPr="00680991" w:rsidRDefault="009B316F" w:rsidP="009B316F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  <w:r w:rsidRPr="00680991">
        <w:rPr>
          <w:rFonts w:cs="Times New Roman"/>
          <w:b/>
          <w:bCs/>
          <w:color w:val="1F497D" w:themeColor="text2"/>
          <w:sz w:val="22"/>
          <w:szCs w:val="22"/>
        </w:rPr>
        <w:t>CZĘŚĆ ZAMÓWIENIA NR 1 - DOTYCZY DOSTAWY ZNAKÓW DROGOWYCH</w:t>
      </w:r>
    </w:p>
    <w:p w14:paraId="2415EDC4" w14:textId="77777777" w:rsidR="009B316F" w:rsidRDefault="009B316F" w:rsidP="009B316F">
      <w:pPr>
        <w:spacing w:before="480" w:after="240" w:line="360" w:lineRule="auto"/>
        <w:ind w:left="425" w:right="397"/>
        <w:jc w:val="center"/>
        <w:rPr>
          <w:rFonts w:cs="Times New Roman"/>
          <w:b/>
          <w:smallCaps/>
          <w:color w:val="1F497D" w:themeColor="text2"/>
          <w:kern w:val="22"/>
          <w:sz w:val="28"/>
          <w:szCs w:val="28"/>
        </w:rPr>
      </w:pP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Rejon Dróg Wojewódzkich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</w:t>
      </w: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Wąbrzeźn</w:t>
      </w:r>
      <w:r w:rsidR="001B64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ie</w:t>
      </w:r>
    </w:p>
    <w:p w14:paraId="784F50FD" w14:textId="77777777" w:rsidR="001B64AD" w:rsidRPr="00BB6C6E" w:rsidRDefault="001B64AD" w:rsidP="001B64AD">
      <w:pPr>
        <w:spacing w:before="240" w:after="120" w:line="360" w:lineRule="auto"/>
        <w:ind w:right="397"/>
        <w:rPr>
          <w:rFonts w:cs="Times New Roman"/>
          <w:b/>
          <w:smallCaps/>
          <w:color w:val="000000" w:themeColor="text1"/>
          <w:kern w:val="22"/>
          <w:sz w:val="28"/>
          <w:szCs w:val="28"/>
        </w:rPr>
      </w:pPr>
      <w:r w:rsidRPr="00BB6C6E">
        <w:rPr>
          <w:rFonts w:cs="Times New Roman"/>
          <w:b/>
          <w:smallCaps/>
          <w:color w:val="000000" w:themeColor="text1"/>
          <w:kern w:val="22"/>
          <w:sz w:val="22"/>
          <w:szCs w:val="22"/>
        </w:rPr>
        <w:t>Tabela nr 1</w:t>
      </w:r>
    </w:p>
    <w:tbl>
      <w:tblPr>
        <w:tblStyle w:val="Tabela-Siatka"/>
        <w:tblW w:w="111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471"/>
        <w:gridCol w:w="1072"/>
        <w:gridCol w:w="1123"/>
        <w:gridCol w:w="1783"/>
        <w:gridCol w:w="1083"/>
        <w:gridCol w:w="974"/>
        <w:gridCol w:w="1294"/>
        <w:gridCol w:w="1831"/>
      </w:tblGrid>
      <w:tr w:rsidR="001B64AD" w:rsidRPr="008D43F8" w14:paraId="001E5CF9" w14:textId="77777777" w:rsidTr="00036322">
        <w:trPr>
          <w:trHeight w:val="680"/>
          <w:jc w:val="center"/>
        </w:trPr>
        <w:tc>
          <w:tcPr>
            <w:tcW w:w="553" w:type="dxa"/>
            <w:shd w:val="clear" w:color="auto" w:fill="B8CCE4" w:themeFill="accent1" w:themeFillTint="66"/>
            <w:vAlign w:val="center"/>
          </w:tcPr>
          <w:p w14:paraId="15E3037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71" w:type="dxa"/>
            <w:shd w:val="clear" w:color="auto" w:fill="B8CCE4" w:themeFill="accent1" w:themeFillTint="66"/>
            <w:vAlign w:val="center"/>
          </w:tcPr>
          <w:p w14:paraId="41094C0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znaku</w:t>
            </w:r>
          </w:p>
          <w:p w14:paraId="1CB70AF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(nazwa)</w:t>
            </w:r>
          </w:p>
        </w:tc>
        <w:tc>
          <w:tcPr>
            <w:tcW w:w="1072" w:type="dxa"/>
            <w:shd w:val="clear" w:color="auto" w:fill="B8CCE4" w:themeFill="accent1" w:themeFillTint="66"/>
            <w:vAlign w:val="center"/>
          </w:tcPr>
          <w:p w14:paraId="352CEF8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123" w:type="dxa"/>
            <w:shd w:val="clear" w:color="auto" w:fill="B8CCE4" w:themeFill="accent1" w:themeFillTint="66"/>
            <w:vAlign w:val="center"/>
          </w:tcPr>
          <w:p w14:paraId="17ED548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Folia generacji</w:t>
            </w:r>
          </w:p>
        </w:tc>
        <w:tc>
          <w:tcPr>
            <w:tcW w:w="1783" w:type="dxa"/>
            <w:shd w:val="clear" w:color="auto" w:fill="B8CCE4" w:themeFill="accent1" w:themeFillTint="66"/>
            <w:vAlign w:val="center"/>
          </w:tcPr>
          <w:p w14:paraId="06CF7929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Wielkość znaku, opis </w:t>
            </w:r>
            <w:r w:rsidRPr="009C08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(mini, małe, średnie, duże, wielkie)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6067D86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14:paraId="0AE5142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14:paraId="1143BD6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</w:t>
            </w:r>
          </w:p>
          <w:p w14:paraId="6EC5844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831" w:type="dxa"/>
            <w:shd w:val="clear" w:color="auto" w:fill="B8CCE4" w:themeFill="accent1" w:themeFillTint="66"/>
            <w:vAlign w:val="center"/>
          </w:tcPr>
          <w:p w14:paraId="2A6FDD8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dostaw w zł</w:t>
            </w:r>
          </w:p>
          <w:p w14:paraId="2091455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(kol. 9 = kol. 7 x kol. 8)</w:t>
            </w:r>
          </w:p>
        </w:tc>
      </w:tr>
      <w:tr w:rsidR="001B64AD" w:rsidRPr="009C08FB" w14:paraId="62347865" w14:textId="77777777" w:rsidTr="00036322">
        <w:trPr>
          <w:jc w:val="center"/>
        </w:trPr>
        <w:tc>
          <w:tcPr>
            <w:tcW w:w="553" w:type="dxa"/>
            <w:vAlign w:val="center"/>
          </w:tcPr>
          <w:p w14:paraId="27E176A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1471" w:type="dxa"/>
            <w:vAlign w:val="center"/>
          </w:tcPr>
          <w:p w14:paraId="0F92A9DD" w14:textId="77777777" w:rsidR="001B64AD" w:rsidRPr="009C08FB" w:rsidRDefault="001B64AD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1072" w:type="dxa"/>
          </w:tcPr>
          <w:p w14:paraId="088B2B1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1123" w:type="dxa"/>
          </w:tcPr>
          <w:p w14:paraId="5E003CA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1783" w:type="dxa"/>
          </w:tcPr>
          <w:p w14:paraId="4A24FC0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083" w:type="dxa"/>
            <w:vAlign w:val="center"/>
          </w:tcPr>
          <w:p w14:paraId="07E5C5C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974" w:type="dxa"/>
            <w:vAlign w:val="center"/>
          </w:tcPr>
          <w:p w14:paraId="14E13B5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</w:p>
        </w:tc>
        <w:tc>
          <w:tcPr>
            <w:tcW w:w="1294" w:type="dxa"/>
            <w:vAlign w:val="center"/>
          </w:tcPr>
          <w:p w14:paraId="1FAE162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</w:p>
        </w:tc>
        <w:tc>
          <w:tcPr>
            <w:tcW w:w="1831" w:type="dxa"/>
            <w:vAlign w:val="center"/>
          </w:tcPr>
          <w:p w14:paraId="7493B93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9</w:t>
            </w:r>
          </w:p>
        </w:tc>
      </w:tr>
      <w:tr w:rsidR="001B64AD" w:rsidRPr="008D43F8" w14:paraId="4D876642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11FBB49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004C3FB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Ostrzegawcze</w:t>
            </w:r>
          </w:p>
        </w:tc>
        <w:tc>
          <w:tcPr>
            <w:tcW w:w="1072" w:type="dxa"/>
            <w:vAlign w:val="center"/>
          </w:tcPr>
          <w:p w14:paraId="08359CD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0BCF790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31636A0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4DE7BE0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4E72E96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94" w:type="dxa"/>
            <w:vAlign w:val="center"/>
          </w:tcPr>
          <w:p w14:paraId="2971688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EC4589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43EC5053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5E6ABDE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40033AA7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6EDF14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014F38F9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74950B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32A984E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C5C2E6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94" w:type="dxa"/>
            <w:vAlign w:val="center"/>
          </w:tcPr>
          <w:p w14:paraId="676C8D1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A6C9DB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2618466F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5BD252D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2EC2233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8CE6FB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529FAA4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2550D0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</w:p>
          <w:p w14:paraId="23E0F90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08BEE36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E25C58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2A18666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51C348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0E857EA2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0C52E1E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14:paraId="62B1ED27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Zakazu</w:t>
            </w:r>
          </w:p>
        </w:tc>
        <w:tc>
          <w:tcPr>
            <w:tcW w:w="1072" w:type="dxa"/>
            <w:vAlign w:val="center"/>
          </w:tcPr>
          <w:p w14:paraId="5EE3E9E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6890281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7D5FD66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60B0D62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7B15755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01440B5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A72BB3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13FF9900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3257D4A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1" w:type="dxa"/>
            <w:vMerge/>
            <w:vAlign w:val="center"/>
          </w:tcPr>
          <w:p w14:paraId="6E86951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C11E02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14D0AC6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2472D7C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64CC46B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BC152B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94" w:type="dxa"/>
            <w:vAlign w:val="center"/>
          </w:tcPr>
          <w:p w14:paraId="128E07F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DD4B3B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5CF3F1DA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4F9D51EB" w14:textId="77777777" w:rsidR="001B64AD" w:rsidRPr="008D43F8" w:rsidRDefault="001B64AD" w:rsidP="0003632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71" w:type="dxa"/>
            <w:vMerge/>
            <w:vAlign w:val="center"/>
          </w:tcPr>
          <w:p w14:paraId="615C71B2" w14:textId="77777777" w:rsidR="001B64AD" w:rsidRPr="008D43F8" w:rsidRDefault="001B64AD" w:rsidP="000363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282A4E3" w14:textId="77777777" w:rsidR="001B64AD" w:rsidRPr="008D43F8" w:rsidRDefault="001B64AD" w:rsidP="000363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58FC6F88" w14:textId="77777777" w:rsidR="001B64AD" w:rsidRPr="008D43F8" w:rsidRDefault="001B64AD" w:rsidP="000363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674F90C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</w:p>
          <w:p w14:paraId="72729429" w14:textId="77777777" w:rsidR="001B64AD" w:rsidRPr="008D43F8" w:rsidRDefault="001B64AD" w:rsidP="000363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30AACF9F" w14:textId="77777777" w:rsidR="001B64AD" w:rsidRPr="008D43F8" w:rsidRDefault="001B64AD" w:rsidP="000363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3EBE1CD" w14:textId="77777777" w:rsidR="001B64AD" w:rsidRPr="008D43F8" w:rsidRDefault="001B64AD" w:rsidP="000363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2B42438D" w14:textId="77777777" w:rsidR="001B64AD" w:rsidRPr="008D43F8" w:rsidRDefault="001B64AD" w:rsidP="00036322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826360A" w14:textId="77777777" w:rsidR="001B64AD" w:rsidRPr="008D43F8" w:rsidRDefault="001B64AD" w:rsidP="00036322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03689302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1592185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vMerge w:val="restart"/>
            <w:vAlign w:val="center"/>
          </w:tcPr>
          <w:p w14:paraId="20BC2A1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Nakazu</w:t>
            </w:r>
          </w:p>
        </w:tc>
        <w:tc>
          <w:tcPr>
            <w:tcW w:w="1072" w:type="dxa"/>
            <w:vAlign w:val="center"/>
          </w:tcPr>
          <w:p w14:paraId="6DA719C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3E93EEC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I-gen.</w:t>
            </w:r>
          </w:p>
        </w:tc>
        <w:tc>
          <w:tcPr>
            <w:tcW w:w="1783" w:type="dxa"/>
            <w:vAlign w:val="center"/>
          </w:tcPr>
          <w:p w14:paraId="4C3D520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6781377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33A2819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49212CAF" w14:textId="77777777" w:rsidR="001B64AD" w:rsidRPr="008D43F8" w:rsidRDefault="001B64AD" w:rsidP="000363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31" w:type="dxa"/>
            <w:vAlign w:val="center"/>
          </w:tcPr>
          <w:p w14:paraId="18BC1B1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4CA49952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5DDC700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1" w:type="dxa"/>
            <w:vMerge/>
            <w:vAlign w:val="center"/>
          </w:tcPr>
          <w:p w14:paraId="6CC3384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853C7C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6124D79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5D70A19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44F2F0F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37143EC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294" w:type="dxa"/>
            <w:vAlign w:val="center"/>
          </w:tcPr>
          <w:p w14:paraId="1EB83CF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D07BB2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69AB4C11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619AAED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1" w:type="dxa"/>
            <w:vMerge/>
            <w:vAlign w:val="center"/>
          </w:tcPr>
          <w:p w14:paraId="06313B1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9B5309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2716942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283F9BC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</w:p>
          <w:p w14:paraId="2B48E15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25F88BB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4B1584B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1390222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B7B710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0D7CC565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6B92090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1" w:type="dxa"/>
            <w:vMerge w:val="restart"/>
            <w:vAlign w:val="center"/>
          </w:tcPr>
          <w:p w14:paraId="5C7258F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Informacyjne</w:t>
            </w:r>
          </w:p>
        </w:tc>
        <w:tc>
          <w:tcPr>
            <w:tcW w:w="1072" w:type="dxa"/>
            <w:vAlign w:val="center"/>
          </w:tcPr>
          <w:p w14:paraId="29CBF7B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10EBD8B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42E6A4A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</w:p>
        </w:tc>
        <w:tc>
          <w:tcPr>
            <w:tcW w:w="1083" w:type="dxa"/>
            <w:vAlign w:val="center"/>
          </w:tcPr>
          <w:p w14:paraId="254753E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3C6B092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4" w:type="dxa"/>
            <w:vAlign w:val="center"/>
          </w:tcPr>
          <w:p w14:paraId="714B128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811C9E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274A8ED5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06AD78E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vMerge/>
            <w:vAlign w:val="center"/>
          </w:tcPr>
          <w:p w14:paraId="4804EFA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06A54B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0A41178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7E2F384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rednie</w:t>
            </w:r>
          </w:p>
        </w:tc>
        <w:tc>
          <w:tcPr>
            <w:tcW w:w="1083" w:type="dxa"/>
            <w:vAlign w:val="center"/>
          </w:tcPr>
          <w:p w14:paraId="748E082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7DB2C5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94" w:type="dxa"/>
            <w:vAlign w:val="center"/>
          </w:tcPr>
          <w:p w14:paraId="7E3FCDC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0C7426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029C443C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7256442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7280ECD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70B1DA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607E050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D94E56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343212F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00E401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94" w:type="dxa"/>
            <w:vAlign w:val="center"/>
          </w:tcPr>
          <w:p w14:paraId="3DBD41D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094AC2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5AC1A6ED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3FF267E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51889B9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0C5500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D-42/43</w:t>
            </w:r>
          </w:p>
        </w:tc>
        <w:tc>
          <w:tcPr>
            <w:tcW w:w="1123" w:type="dxa"/>
            <w:vAlign w:val="center"/>
          </w:tcPr>
          <w:p w14:paraId="2C9B555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5E26953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wymiar 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0,70*1,20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083" w:type="dxa"/>
            <w:vAlign w:val="center"/>
          </w:tcPr>
          <w:p w14:paraId="09367E4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A9793E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94" w:type="dxa"/>
            <w:vAlign w:val="center"/>
          </w:tcPr>
          <w:p w14:paraId="7411050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BFA41F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08C4FA5C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522DB82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14:paraId="3EFE72C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Kierunku i miejscowości, uzupełniające, przed przejazdami kolejowymi i inne</w:t>
            </w:r>
          </w:p>
        </w:tc>
        <w:tc>
          <w:tcPr>
            <w:tcW w:w="1072" w:type="dxa"/>
            <w:vAlign w:val="center"/>
          </w:tcPr>
          <w:p w14:paraId="4286287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2FCC2857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46345EC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 xml:space="preserve"> indywidualny</w:t>
            </w:r>
          </w:p>
        </w:tc>
        <w:tc>
          <w:tcPr>
            <w:tcW w:w="1083" w:type="dxa"/>
            <w:vAlign w:val="center"/>
          </w:tcPr>
          <w:p w14:paraId="6224FBF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D43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3FE22BD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94" w:type="dxa"/>
            <w:vAlign w:val="center"/>
          </w:tcPr>
          <w:p w14:paraId="62B9728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F6CB76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18037112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07C54C5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1" w:type="dxa"/>
            <w:vMerge/>
            <w:vAlign w:val="center"/>
          </w:tcPr>
          <w:p w14:paraId="370EE3A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13F3D2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021ACF3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598BA7E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 xml:space="preserve"> indywidualny</w:t>
            </w:r>
          </w:p>
        </w:tc>
        <w:tc>
          <w:tcPr>
            <w:tcW w:w="1083" w:type="dxa"/>
            <w:vAlign w:val="center"/>
          </w:tcPr>
          <w:p w14:paraId="5DB6051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D43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2AEF2E76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94" w:type="dxa"/>
            <w:vAlign w:val="center"/>
          </w:tcPr>
          <w:p w14:paraId="34D6212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5C3EA6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3EF15D06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57156D3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1" w:type="dxa"/>
            <w:vMerge w:val="restart"/>
            <w:vAlign w:val="center"/>
          </w:tcPr>
          <w:p w14:paraId="6C0CDC1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Tabliczki</w:t>
            </w:r>
          </w:p>
        </w:tc>
        <w:tc>
          <w:tcPr>
            <w:tcW w:w="1072" w:type="dxa"/>
            <w:vAlign w:val="center"/>
          </w:tcPr>
          <w:p w14:paraId="4463F56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49CB7B1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1E3D098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Wymiar 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indywidualny</w:t>
            </w:r>
          </w:p>
        </w:tc>
        <w:tc>
          <w:tcPr>
            <w:tcW w:w="1083" w:type="dxa"/>
            <w:vAlign w:val="center"/>
          </w:tcPr>
          <w:p w14:paraId="26A43FE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D43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0634B7B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4" w:type="dxa"/>
            <w:vAlign w:val="center"/>
          </w:tcPr>
          <w:p w14:paraId="2F79D5A8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0065B8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1C8892FA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4C8A7E1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vMerge/>
            <w:vAlign w:val="center"/>
          </w:tcPr>
          <w:p w14:paraId="7813A95E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5556EC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5987132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2DF73AC7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 xml:space="preserve"> indywidualny</w:t>
            </w:r>
          </w:p>
        </w:tc>
        <w:tc>
          <w:tcPr>
            <w:tcW w:w="1083" w:type="dxa"/>
            <w:vAlign w:val="center"/>
          </w:tcPr>
          <w:p w14:paraId="0096BC3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D43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31BE336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68C62E69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5EF687F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582BFD61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3E7B353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1" w:type="dxa"/>
            <w:vMerge w:val="restart"/>
            <w:vAlign w:val="center"/>
          </w:tcPr>
          <w:p w14:paraId="17B497B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Elementy bezpieczeństwa ruchu</w:t>
            </w:r>
          </w:p>
        </w:tc>
        <w:tc>
          <w:tcPr>
            <w:tcW w:w="1072" w:type="dxa"/>
            <w:vAlign w:val="center"/>
          </w:tcPr>
          <w:p w14:paraId="062DAF3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21A8638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53FEAD2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 xml:space="preserve"> indywidualny</w:t>
            </w:r>
          </w:p>
        </w:tc>
        <w:tc>
          <w:tcPr>
            <w:tcW w:w="1083" w:type="dxa"/>
            <w:vAlign w:val="center"/>
          </w:tcPr>
          <w:p w14:paraId="6C46523D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D43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60CDE585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55EB06C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4706DAB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2ADAD132" w14:textId="77777777" w:rsidTr="00036322">
        <w:trPr>
          <w:trHeight w:val="737"/>
          <w:jc w:val="center"/>
        </w:trPr>
        <w:tc>
          <w:tcPr>
            <w:tcW w:w="553" w:type="dxa"/>
            <w:vAlign w:val="center"/>
          </w:tcPr>
          <w:p w14:paraId="2AA45E49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1" w:type="dxa"/>
            <w:vMerge/>
            <w:vAlign w:val="center"/>
          </w:tcPr>
          <w:p w14:paraId="7EC1ED8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0C19001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4CBE7943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423EE5C4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</w:t>
            </w: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 xml:space="preserve"> indywidualny</w:t>
            </w:r>
          </w:p>
        </w:tc>
        <w:tc>
          <w:tcPr>
            <w:tcW w:w="1083" w:type="dxa"/>
            <w:vAlign w:val="center"/>
          </w:tcPr>
          <w:p w14:paraId="020175A9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D43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0D0B85A0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0E120B92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5528C3C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8D43F8" w14:paraId="5A1978D4" w14:textId="77777777" w:rsidTr="0021167A">
        <w:trPr>
          <w:trHeight w:val="567"/>
          <w:jc w:val="center"/>
        </w:trPr>
        <w:tc>
          <w:tcPr>
            <w:tcW w:w="9353" w:type="dxa"/>
            <w:gridSpan w:val="8"/>
            <w:shd w:val="clear" w:color="auto" w:fill="B8CCE4" w:themeFill="accent1" w:themeFillTint="66"/>
            <w:vAlign w:val="center"/>
          </w:tcPr>
          <w:p w14:paraId="279842D5" w14:textId="77777777" w:rsidR="001B64AD" w:rsidRPr="008D43F8" w:rsidRDefault="001B64AD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D43F8">
              <w:rPr>
                <w:rFonts w:ascii="Times New Roman" w:hAnsi="Times New Roman" w:cs="Times New Roman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831" w:type="dxa"/>
            <w:vAlign w:val="center"/>
          </w:tcPr>
          <w:p w14:paraId="1748ACCA" w14:textId="77777777" w:rsidR="001B64AD" w:rsidRPr="008D43F8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4D58543F" w14:textId="77777777" w:rsidR="001B64AD" w:rsidRPr="00BB6C6E" w:rsidRDefault="001B64AD" w:rsidP="001B64AD">
      <w:pPr>
        <w:spacing w:before="480" w:after="120" w:line="360" w:lineRule="auto"/>
        <w:ind w:right="397"/>
        <w:rPr>
          <w:rFonts w:cs="Times New Roman"/>
          <w:b/>
          <w:smallCaps/>
          <w:color w:val="000000" w:themeColor="text1"/>
          <w:kern w:val="22"/>
          <w:sz w:val="28"/>
          <w:szCs w:val="28"/>
        </w:rPr>
      </w:pPr>
      <w:r w:rsidRPr="00BB6C6E">
        <w:rPr>
          <w:rFonts w:cs="Times New Roman"/>
          <w:b/>
          <w:smallCaps/>
          <w:color w:val="000000" w:themeColor="text1"/>
          <w:kern w:val="22"/>
          <w:sz w:val="22"/>
          <w:szCs w:val="22"/>
        </w:rPr>
        <w:t xml:space="preserve">Tabela nr </w:t>
      </w:r>
      <w:r>
        <w:rPr>
          <w:rFonts w:cs="Times New Roman"/>
          <w:b/>
          <w:smallCaps/>
          <w:color w:val="000000" w:themeColor="text1"/>
          <w:kern w:val="22"/>
          <w:sz w:val="22"/>
          <w:szCs w:val="22"/>
        </w:rPr>
        <w:t>2</w:t>
      </w:r>
    </w:p>
    <w:tbl>
      <w:tblPr>
        <w:tblStyle w:val="Tabela-Siatka"/>
        <w:tblW w:w="11184" w:type="dxa"/>
        <w:jc w:val="center"/>
        <w:tblLook w:val="04A0" w:firstRow="1" w:lastRow="0" w:firstColumn="1" w:lastColumn="0" w:noHBand="0" w:noVBand="1"/>
      </w:tblPr>
      <w:tblGrid>
        <w:gridCol w:w="694"/>
        <w:gridCol w:w="1701"/>
        <w:gridCol w:w="2977"/>
        <w:gridCol w:w="1134"/>
        <w:gridCol w:w="992"/>
        <w:gridCol w:w="1860"/>
        <w:gridCol w:w="1826"/>
      </w:tblGrid>
      <w:tr w:rsidR="001B64AD" w:rsidRPr="009C08FB" w14:paraId="784D6AD6" w14:textId="77777777" w:rsidTr="00036322">
        <w:trPr>
          <w:trHeight w:val="68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A4DFF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30A97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dostawy (nazwa)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E351C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przedmiotu dostawy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C4A3D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CF696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0C0BA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</w:t>
            </w:r>
          </w:p>
          <w:p w14:paraId="2728FBF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6A55E4F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dostaw w zł</w:t>
            </w:r>
          </w:p>
          <w:p w14:paraId="7C3E2CE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(kol. 7 = kol. 5 x kol. 6)</w:t>
            </w:r>
          </w:p>
        </w:tc>
      </w:tr>
      <w:tr w:rsidR="001B64AD" w:rsidRPr="009C08FB" w14:paraId="54C42FA5" w14:textId="77777777" w:rsidTr="00036322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9A8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147" w14:textId="77777777" w:rsidR="001B64AD" w:rsidRPr="009C08FB" w:rsidRDefault="001B64AD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62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B0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DF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B2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06B6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08FB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</w:p>
        </w:tc>
      </w:tr>
      <w:tr w:rsidR="001B64AD" w:rsidRPr="009C08FB" w14:paraId="0FB3FEF1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AD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515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Ogrodzenie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DFF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Kategoria: U-12a, bariera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rurowa żółta / czerwono-biała</w:t>
            </w:r>
          </w:p>
          <w:p w14:paraId="1C61A87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segment długości 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4F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14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07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88C1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77E0FC9E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53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80C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9B6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a: U-12a, bariera rurowa żółta / czerwono-biała</w:t>
            </w:r>
          </w:p>
          <w:p w14:paraId="0AAF5D3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 xml:space="preserve">segment długości 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CE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F1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1A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2115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00A8A373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F8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47B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6B6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U-12, 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rodzenie segmentowe – błotołap</w:t>
            </w:r>
          </w:p>
          <w:p w14:paraId="2A0E0EF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 xml:space="preserve">segment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wymiarach</w:t>
            </w: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200x180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73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48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58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BFBD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01DEA32A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56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FBEB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1193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Bariera szczeblinowa (balustrada)</w:t>
            </w:r>
          </w:p>
          <w:p w14:paraId="1FF31CD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>segment długości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 200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8F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A3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A5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1EE4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75616AAB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5E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FEB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7445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Bariera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szczeblinowa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(balustrada)</w:t>
            </w:r>
          </w:p>
          <w:p w14:paraId="7DE640F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>segment długości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 100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C5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81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E3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92FF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1EFCE7AE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29D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0EF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3F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Bariera typ olsztyński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7D6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A9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9D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024B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4D7D7C0E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D35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248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B8F7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ria: U-12b, bariera łańcuchowa</w:t>
            </w:r>
          </w:p>
          <w:p w14:paraId="627ADF14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komplet słupki + łańcuch</w:t>
            </w: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CCEC2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0E9">
              <w:rPr>
                <w:rFonts w:ascii="Times New Roman" w:hAnsi="Times New Roman" w:cs="Times New Roman"/>
                <w:sz w:val="18"/>
                <w:szCs w:val="18"/>
              </w:rPr>
              <w:t>segment długości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DC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1A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B8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6E6B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468132B9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F7C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880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258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Łańcuch ogniowy</w:t>
            </w:r>
          </w:p>
          <w:p w14:paraId="679C9AF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biały, czerwony,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D2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2E4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EC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DEE0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34D56DFF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B54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47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2AB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Ozdobne słupki chodnikowe</w:t>
            </w:r>
          </w:p>
          <w:p w14:paraId="4754B7B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 wg zapotrzebowania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B1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AD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E5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7236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587982D8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21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2101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Elementy bezpieczeństwa ruchu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412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C-9, diodowe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24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A7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B4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92E7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705325A9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7F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CCF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A4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U-6a, diodowe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9B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BD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541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B4E9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3FC1700E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BC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C29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EC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D-6, diodowe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C8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694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30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D3BF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48097B87" w14:textId="77777777" w:rsidTr="002D55C7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B5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214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5D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U-5c, diodowe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8A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A7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7C1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B153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49913A13" w14:textId="77777777" w:rsidTr="002D55C7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4CBC0" w14:textId="77777777" w:rsidR="001B64AD" w:rsidRPr="002D55C7" w:rsidRDefault="001B64AD" w:rsidP="0003632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55C7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93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FA1D6" w14:textId="77777777" w:rsidR="001B64AD" w:rsidRPr="002D55C7" w:rsidRDefault="001B64AD" w:rsidP="0003632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2D55C7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Zasilanie solarne oznakowania aktywnego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0844E" w14:textId="77777777" w:rsidR="001B64AD" w:rsidRPr="002D55C7" w:rsidRDefault="001B64AD" w:rsidP="0003632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2D55C7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07E06" w14:textId="77777777" w:rsidR="001B64AD" w:rsidRPr="002D55C7" w:rsidRDefault="001B64AD" w:rsidP="0003632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</w:pPr>
            <w:r w:rsidRPr="002D55C7"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F9648" w14:textId="77777777" w:rsidR="001B64AD" w:rsidRPr="002D55C7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5036C" w14:textId="77777777" w:rsidR="001B64AD" w:rsidRPr="002D55C7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color w:val="FF0000"/>
                <w:sz w:val="18"/>
                <w:szCs w:val="18"/>
              </w:rPr>
            </w:pPr>
          </w:p>
        </w:tc>
      </w:tr>
      <w:tr w:rsidR="001B64AD" w:rsidRPr="009C08FB" w14:paraId="257F14A1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B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AD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Pachołki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A5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U-23c, wielkość: Ø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04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B4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F7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9E41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0651B3D4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DA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9A69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Lustro drogowe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88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Kategoria: U-18a,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średnica 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Ø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AD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06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59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91B1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3391910C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76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46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09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Kategoria: U-18b,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wymiar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 600x800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32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3AB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AC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6CAD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0869F22D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508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B21D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Słupki stalowe ocynk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A30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Proste Ø 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C0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D5" w14:textId="77777777" w:rsidR="001B64AD" w:rsidRPr="009C08FB" w:rsidRDefault="001B64AD" w:rsidP="00036322">
            <w:pPr>
              <w:ind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6F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0416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3F90FDCA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F1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D55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B2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Gięte Ø 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C4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63B" w14:textId="77777777" w:rsidR="001B64AD" w:rsidRPr="009C08FB" w:rsidRDefault="001B64AD" w:rsidP="00036322">
            <w:pPr>
              <w:ind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D4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AD59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5D818D61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27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7A9E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Obejmy do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25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Jednostronne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1E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FB3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2E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A790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5F1FF984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B6E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EA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17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Dwustronne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109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52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40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C3D7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5769BD66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89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CA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Słupki przeszkodowe</w:t>
            </w:r>
          </w:p>
          <w:p w14:paraId="7DF9C33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5D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U-5a (do montażu C-9)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16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4167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A7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A8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ED12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45980D50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6C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AA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Słupki blokujące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941C" w14:textId="77777777" w:rsidR="001B64AD" w:rsidRPr="009C08FB" w:rsidRDefault="001B64AD" w:rsidP="00036322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U-12c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14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B29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E7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4D6F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20A9AF42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D6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28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Podstawa gumowa do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95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Waga: 25-30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0E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90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42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F63706" w14:textId="77777777" w:rsidR="001B64AD" w:rsidRPr="009C08FB" w:rsidRDefault="001B64AD" w:rsidP="0003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AD" w:rsidRPr="009C08FB" w14:paraId="63F24CCA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4C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723F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Folia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AD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Folia generacji: I – gen., kolory - 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BD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C08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C7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433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2D6A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6940C0AB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C61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8A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BC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Folia generacji: II – gen., kolory - 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D94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C08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37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DF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2179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0ECB6216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9C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8C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Gniazdo do mocowania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40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81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74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BB3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5C96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59B4492D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A34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15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Lizak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3C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058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170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5D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7D933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3384B0F2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06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268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Azyl do montażu na jezdni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B0E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62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09A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79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1FFF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34B08554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91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A7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Farba fluoroscencyjna w aerozolu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C96" w14:textId="77777777" w:rsidR="001B64AD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Kolory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 xml:space="preserve"> mix</w:t>
            </w:r>
          </w:p>
          <w:p w14:paraId="3351D07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pojemność 0,5 litra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DE4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46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55A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5345FB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63416962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A48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38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Lampa ostrzegawcza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C7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5C2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BD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B79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1B60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62DD3D87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6F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EC6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Baterie do lamp ostrzegawczych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2D8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E1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99E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607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A53CA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152CE5BA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96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94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Zapora pojedyncza + stojak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B32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U-20a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B6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2A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1E5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82C0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7D342883" w14:textId="77777777" w:rsidTr="00036322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F6F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BE60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Zapora podwójna + stojak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5D4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Kategoria: U-20c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CE66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45D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E4C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CB3A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CE1657" w14:paraId="48223611" w14:textId="77777777" w:rsidTr="00F01AF3">
        <w:trPr>
          <w:trHeight w:val="73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21B3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5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075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57">
              <w:rPr>
                <w:rFonts w:ascii="Times New Roman" w:hAnsi="Times New Roman" w:cs="Times New Roman"/>
                <w:sz w:val="18"/>
                <w:szCs w:val="18"/>
              </w:rPr>
              <w:t>Taśma ostrzegawcza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FF1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57">
              <w:rPr>
                <w:rFonts w:ascii="Times New Roman" w:hAnsi="Times New Roman" w:cs="Times New Roman"/>
                <w:sz w:val="18"/>
                <w:szCs w:val="18"/>
              </w:rPr>
              <w:t>Kategoria: U-22</w:t>
            </w:r>
          </w:p>
          <w:p w14:paraId="784938B4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57">
              <w:rPr>
                <w:rFonts w:ascii="Times New Roman" w:hAnsi="Times New Roman" w:cs="Times New Roman"/>
                <w:sz w:val="18"/>
                <w:szCs w:val="18"/>
              </w:rPr>
              <w:t>czerwono-biała rolka 100mb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E86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E1657">
              <w:rPr>
                <w:rFonts w:ascii="Times New Roman" w:hAnsi="Times New Roman" w:cs="Times New Roman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B58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65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9F71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E8F09" w14:textId="77777777" w:rsidR="001B64AD" w:rsidRPr="00CE1657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B64AD" w:rsidRPr="009C08FB" w14:paraId="64309556" w14:textId="77777777" w:rsidTr="0021167A">
        <w:trPr>
          <w:trHeight w:val="567"/>
          <w:jc w:val="center"/>
        </w:trPr>
        <w:tc>
          <w:tcPr>
            <w:tcW w:w="935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81164C" w14:textId="77777777" w:rsidR="001B64AD" w:rsidRPr="009C08FB" w:rsidRDefault="001B64AD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13F91" w14:textId="77777777" w:rsidR="001B64AD" w:rsidRPr="009C08FB" w:rsidRDefault="001B64AD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140998EE" w14:textId="77777777" w:rsidR="001B64AD" w:rsidRDefault="001B64AD" w:rsidP="001B64AD">
      <w:pPr>
        <w:tabs>
          <w:tab w:val="left" w:pos="1640"/>
        </w:tabs>
        <w:spacing w:line="360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4F3C90EA" w14:textId="77777777" w:rsidR="009B316F" w:rsidRDefault="009B316F" w:rsidP="009B316F">
      <w:pPr>
        <w:tabs>
          <w:tab w:val="left" w:pos="1640"/>
        </w:tabs>
        <w:spacing w:line="360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78BABFA2" w14:textId="77777777" w:rsidR="009B316F" w:rsidRPr="009F41A0" w:rsidRDefault="009B316F" w:rsidP="009B316F">
      <w:pPr>
        <w:ind w:left="-284"/>
        <w:rPr>
          <w:rFonts w:cs="Times New Roman"/>
          <w:color w:val="000000"/>
        </w:rPr>
      </w:pPr>
    </w:p>
    <w:p w14:paraId="2F56ABB4" w14:textId="77777777" w:rsidR="009B316F" w:rsidRPr="009F41A0" w:rsidRDefault="009B316F" w:rsidP="009B316F">
      <w:pPr>
        <w:ind w:right="567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................................., dnia ................... r.</w:t>
      </w:r>
    </w:p>
    <w:p w14:paraId="2B05E9FD" w14:textId="77777777" w:rsidR="009B316F" w:rsidRPr="009F41A0" w:rsidRDefault="009B316F" w:rsidP="009B316F">
      <w:pPr>
        <w:ind w:right="567"/>
        <w:rPr>
          <w:rFonts w:cs="Times New Roman"/>
          <w:color w:val="000000"/>
          <w:sz w:val="22"/>
          <w:szCs w:val="22"/>
        </w:rPr>
      </w:pPr>
    </w:p>
    <w:p w14:paraId="1CEE6155" w14:textId="77777777" w:rsidR="009B316F" w:rsidRPr="009F41A0" w:rsidRDefault="009B316F" w:rsidP="009B316F">
      <w:pPr>
        <w:ind w:right="-29"/>
        <w:jc w:val="right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........................................................................</w:t>
      </w:r>
    </w:p>
    <w:p w14:paraId="0018CC3B" w14:textId="77777777" w:rsidR="008641BA" w:rsidRDefault="009B316F" w:rsidP="006F4258">
      <w:pPr>
        <w:ind w:left="5245" w:right="-29"/>
        <w:jc w:val="center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color w:val="000000"/>
          <w:sz w:val="18"/>
          <w:szCs w:val="18"/>
        </w:rPr>
        <w:t xml:space="preserve">(podpis i pieczęć osoby/osób upoważnionych do występowania w imieniu </w:t>
      </w:r>
      <w:r>
        <w:rPr>
          <w:rFonts w:cs="Times New Roman"/>
          <w:color w:val="000000"/>
          <w:sz w:val="18"/>
          <w:szCs w:val="18"/>
        </w:rPr>
        <w:t>w</w:t>
      </w:r>
      <w:r w:rsidRPr="009F41A0">
        <w:rPr>
          <w:rFonts w:cs="Times New Roman"/>
          <w:color w:val="000000"/>
          <w:sz w:val="18"/>
          <w:szCs w:val="18"/>
        </w:rPr>
        <w:t>ykonawcy)</w:t>
      </w:r>
    </w:p>
    <w:bookmarkEnd w:id="0"/>
    <w:sectPr w:rsidR="008641BA" w:rsidSect="00CC5DF5">
      <w:footerReference w:type="default" r:id="rId9"/>
      <w:pgSz w:w="11906" w:h="16838"/>
      <w:pgMar w:top="1134" w:right="1361" w:bottom="1134" w:left="1361" w:header="708" w:footer="680" w:gutter="0"/>
      <w:cols w:space="708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6422" w14:textId="77777777" w:rsidR="009B1287" w:rsidRDefault="009B1287">
      <w:r>
        <w:separator/>
      </w:r>
    </w:p>
  </w:endnote>
  <w:endnote w:type="continuationSeparator" w:id="0">
    <w:p w14:paraId="325BF285" w14:textId="77777777" w:rsidR="009B1287" w:rsidRDefault="009B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onsolas"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66E9" w14:textId="12096BAF" w:rsidR="00F01AF3" w:rsidRPr="00E357F1" w:rsidRDefault="00F01AF3" w:rsidP="00E357F1">
    <w:pPr>
      <w:pStyle w:val="Stopka"/>
      <w:jc w:val="right"/>
      <w:rPr>
        <w:rFonts w:cs="Times New Roman"/>
        <w:sz w:val="20"/>
        <w:szCs w:val="20"/>
      </w:rPr>
    </w:pPr>
    <w:r w:rsidRPr="00E357F1">
      <w:rPr>
        <w:rFonts w:cs="Times New Roman"/>
        <w:sz w:val="20"/>
        <w:szCs w:val="20"/>
      </w:rPr>
      <w:t xml:space="preserve">str. </w:t>
    </w:r>
    <w:r w:rsidRPr="00E357F1">
      <w:rPr>
        <w:rFonts w:cs="Times New Roman"/>
        <w:sz w:val="20"/>
        <w:szCs w:val="20"/>
      </w:rPr>
      <w:fldChar w:fldCharType="begin"/>
    </w:r>
    <w:r w:rsidRPr="00E357F1">
      <w:rPr>
        <w:rFonts w:cs="Times New Roman"/>
        <w:sz w:val="20"/>
        <w:szCs w:val="20"/>
      </w:rPr>
      <w:instrText xml:space="preserve"> PAGE    \* MERGEFORMAT </w:instrText>
    </w:r>
    <w:r w:rsidRPr="00E357F1">
      <w:rPr>
        <w:rFonts w:cs="Times New Roman"/>
        <w:sz w:val="20"/>
        <w:szCs w:val="20"/>
      </w:rPr>
      <w:fldChar w:fldCharType="separate"/>
    </w:r>
    <w:r w:rsidR="002D55C7">
      <w:rPr>
        <w:rFonts w:cs="Times New Roman"/>
        <w:noProof/>
        <w:sz w:val="20"/>
        <w:szCs w:val="20"/>
      </w:rPr>
      <w:t>4</w:t>
    </w:r>
    <w:r w:rsidRPr="00E357F1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5C73" w14:textId="77777777" w:rsidR="009B1287" w:rsidRDefault="009B1287">
      <w:r>
        <w:separator/>
      </w:r>
    </w:p>
  </w:footnote>
  <w:footnote w:type="continuationSeparator" w:id="0">
    <w:p w14:paraId="193B37A3" w14:textId="77777777" w:rsidR="009B1287" w:rsidRDefault="009B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84704CB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8340AC70"/>
    <w:name w:val="WW8Num30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874E63F8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573E6E12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15" w15:restartNumberingAfterBreak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5"/>
    <w:multiLevelType w:val="singleLevel"/>
    <w:tmpl w:val="D5CA554C"/>
    <w:name w:val="WW8Num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B0F0"/>
      </w:rPr>
    </w:lvl>
  </w:abstractNum>
  <w:abstractNum w:abstractNumId="17" w15:restartNumberingAfterBreak="0">
    <w:nsid w:val="00000019"/>
    <w:multiLevelType w:val="singleLevel"/>
    <w:tmpl w:val="00000019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</w:abstractNum>
  <w:abstractNum w:abstractNumId="18" w15:restartNumberingAfterBreak="0">
    <w:nsid w:val="00000022"/>
    <w:multiLevelType w:val="multilevel"/>
    <w:tmpl w:val="1D20BD4C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</w:abstractNum>
  <w:abstractNum w:abstractNumId="19" w15:restartNumberingAfterBreak="0">
    <w:nsid w:val="00000025"/>
    <w:multiLevelType w:val="multilevel"/>
    <w:tmpl w:val="0000002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9E69DE"/>
    <w:multiLevelType w:val="multilevel"/>
    <w:tmpl w:val="4DB0CD7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14A2F6C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6828" w:hanging="180"/>
      </w:pPr>
    </w:lvl>
  </w:abstractNum>
  <w:abstractNum w:abstractNumId="2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2A15DFD"/>
    <w:multiLevelType w:val="hybridMultilevel"/>
    <w:tmpl w:val="294A4184"/>
    <w:lvl w:ilvl="0" w:tplc="F8C2E2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15B32BBC"/>
    <w:multiLevelType w:val="hybridMultilevel"/>
    <w:tmpl w:val="1CAC5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A2A23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B0F13"/>
    <w:multiLevelType w:val="hybridMultilevel"/>
    <w:tmpl w:val="2C2E3D0E"/>
    <w:lvl w:ilvl="0" w:tplc="A1A254BC">
      <w:start w:val="1"/>
      <w:numFmt w:val="decimal"/>
      <w:lvlText w:val="%1."/>
      <w:lvlJc w:val="left"/>
      <w:pPr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356408A2"/>
    <w:multiLevelType w:val="hybridMultilevel"/>
    <w:tmpl w:val="D4D216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D4E88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F347D"/>
    <w:multiLevelType w:val="hybridMultilevel"/>
    <w:tmpl w:val="BCCC80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C27EBB"/>
    <w:multiLevelType w:val="hybridMultilevel"/>
    <w:tmpl w:val="64D6015C"/>
    <w:lvl w:ilvl="0" w:tplc="79123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8446661"/>
    <w:multiLevelType w:val="hybridMultilevel"/>
    <w:tmpl w:val="AE4ADB66"/>
    <w:lvl w:ilvl="0" w:tplc="5A7A92E4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9" w15:restartNumberingAfterBreak="0">
    <w:nsid w:val="5A9B30BE"/>
    <w:multiLevelType w:val="multilevel"/>
    <w:tmpl w:val="203AC21A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48A416F"/>
    <w:multiLevelType w:val="hybridMultilevel"/>
    <w:tmpl w:val="8C0C3F66"/>
    <w:lvl w:ilvl="0" w:tplc="795C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37"/>
    <w:multiLevelType w:val="hybridMultilevel"/>
    <w:tmpl w:val="6986B30A"/>
    <w:lvl w:ilvl="0" w:tplc="108065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4C83A4" w:tentative="1">
      <w:start w:val="1"/>
      <w:numFmt w:val="lowerLetter"/>
      <w:lvlText w:val="%2."/>
      <w:lvlJc w:val="left"/>
      <w:pPr>
        <w:ind w:left="1080" w:hanging="360"/>
      </w:pPr>
    </w:lvl>
    <w:lvl w:ilvl="2" w:tplc="8A321884" w:tentative="1">
      <w:start w:val="1"/>
      <w:numFmt w:val="lowerRoman"/>
      <w:lvlText w:val="%3."/>
      <w:lvlJc w:val="right"/>
      <w:pPr>
        <w:ind w:left="1800" w:hanging="180"/>
      </w:pPr>
    </w:lvl>
    <w:lvl w:ilvl="3" w:tplc="FDA69400" w:tentative="1">
      <w:start w:val="1"/>
      <w:numFmt w:val="decimal"/>
      <w:lvlText w:val="%4."/>
      <w:lvlJc w:val="left"/>
      <w:pPr>
        <w:ind w:left="2520" w:hanging="360"/>
      </w:pPr>
    </w:lvl>
    <w:lvl w:ilvl="4" w:tplc="33909F44" w:tentative="1">
      <w:start w:val="1"/>
      <w:numFmt w:val="lowerLetter"/>
      <w:lvlText w:val="%5."/>
      <w:lvlJc w:val="left"/>
      <w:pPr>
        <w:ind w:left="3240" w:hanging="360"/>
      </w:pPr>
    </w:lvl>
    <w:lvl w:ilvl="5" w:tplc="834098B2" w:tentative="1">
      <w:start w:val="1"/>
      <w:numFmt w:val="lowerRoman"/>
      <w:lvlText w:val="%6."/>
      <w:lvlJc w:val="right"/>
      <w:pPr>
        <w:ind w:left="3960" w:hanging="180"/>
      </w:pPr>
    </w:lvl>
    <w:lvl w:ilvl="6" w:tplc="7BCEF4BE" w:tentative="1">
      <w:start w:val="1"/>
      <w:numFmt w:val="decimal"/>
      <w:lvlText w:val="%7."/>
      <w:lvlJc w:val="left"/>
      <w:pPr>
        <w:ind w:left="4680" w:hanging="360"/>
      </w:pPr>
    </w:lvl>
    <w:lvl w:ilvl="7" w:tplc="C09A5568" w:tentative="1">
      <w:start w:val="1"/>
      <w:numFmt w:val="lowerLetter"/>
      <w:lvlText w:val="%8."/>
      <w:lvlJc w:val="left"/>
      <w:pPr>
        <w:ind w:left="5400" w:hanging="360"/>
      </w:pPr>
    </w:lvl>
    <w:lvl w:ilvl="8" w:tplc="E9E8E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C04B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278418F"/>
    <w:multiLevelType w:val="hybridMultilevel"/>
    <w:tmpl w:val="BE9E3EA6"/>
    <w:lvl w:ilvl="0" w:tplc="8E90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F775A"/>
    <w:multiLevelType w:val="hybridMultilevel"/>
    <w:tmpl w:val="06040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AC4B67"/>
    <w:multiLevelType w:val="multilevel"/>
    <w:tmpl w:val="2DDEECA4"/>
    <w:name w:val="WW8Num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 w:hint="default"/>
      </w:rPr>
    </w:lvl>
  </w:abstractNum>
  <w:abstractNum w:abstractNumId="4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D24BB"/>
    <w:multiLevelType w:val="hybridMultilevel"/>
    <w:tmpl w:val="8F6ED8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9"/>
  </w:num>
  <w:num w:numId="5">
    <w:abstractNumId w:val="33"/>
  </w:num>
  <w:num w:numId="6">
    <w:abstractNumId w:val="38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42"/>
  </w:num>
  <w:num w:numId="20">
    <w:abstractNumId w:val="29"/>
  </w:num>
  <w:num w:numId="21">
    <w:abstractNumId w:val="6"/>
  </w:num>
  <w:num w:numId="22">
    <w:abstractNumId w:val="23"/>
  </w:num>
  <w:num w:numId="23">
    <w:abstractNumId w:val="26"/>
  </w:num>
  <w:num w:numId="24">
    <w:abstractNumId w:val="45"/>
  </w:num>
  <w:num w:numId="25">
    <w:abstractNumId w:val="36"/>
  </w:num>
  <w:num w:numId="26">
    <w:abstractNumId w:val="37"/>
  </w:num>
  <w:num w:numId="27">
    <w:abstractNumId w:val="30"/>
  </w:num>
  <w:num w:numId="28">
    <w:abstractNumId w:val="25"/>
  </w:num>
  <w:num w:numId="29">
    <w:abstractNumId w:val="4"/>
  </w:num>
  <w:num w:numId="30">
    <w:abstractNumId w:val="22"/>
  </w:num>
  <w:num w:numId="31">
    <w:abstractNumId w:val="32"/>
  </w:num>
  <w:num w:numId="32">
    <w:abstractNumId w:val="44"/>
  </w:num>
  <w:num w:numId="33">
    <w:abstractNumId w:val="27"/>
  </w:num>
  <w:num w:numId="34">
    <w:abstractNumId w:val="16"/>
  </w:num>
  <w:num w:numId="35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5"/>
    <w:rsid w:val="0000005A"/>
    <w:rsid w:val="00000C6D"/>
    <w:rsid w:val="00001F69"/>
    <w:rsid w:val="00001FEE"/>
    <w:rsid w:val="00002B65"/>
    <w:rsid w:val="000041DA"/>
    <w:rsid w:val="00005D62"/>
    <w:rsid w:val="00006DDF"/>
    <w:rsid w:val="00007B47"/>
    <w:rsid w:val="00007DC4"/>
    <w:rsid w:val="00010391"/>
    <w:rsid w:val="000105FB"/>
    <w:rsid w:val="0001109E"/>
    <w:rsid w:val="00013209"/>
    <w:rsid w:val="000139C9"/>
    <w:rsid w:val="00013B5D"/>
    <w:rsid w:val="00014B3F"/>
    <w:rsid w:val="000164B6"/>
    <w:rsid w:val="000170B4"/>
    <w:rsid w:val="00020F5E"/>
    <w:rsid w:val="00021C3B"/>
    <w:rsid w:val="000221ED"/>
    <w:rsid w:val="00022482"/>
    <w:rsid w:val="00024918"/>
    <w:rsid w:val="00025062"/>
    <w:rsid w:val="00025A9D"/>
    <w:rsid w:val="000269E7"/>
    <w:rsid w:val="000278B2"/>
    <w:rsid w:val="0003012A"/>
    <w:rsid w:val="0003020E"/>
    <w:rsid w:val="00030792"/>
    <w:rsid w:val="000310EC"/>
    <w:rsid w:val="00031BC0"/>
    <w:rsid w:val="000321F6"/>
    <w:rsid w:val="00034998"/>
    <w:rsid w:val="00035F85"/>
    <w:rsid w:val="00036322"/>
    <w:rsid w:val="000402EF"/>
    <w:rsid w:val="000449D5"/>
    <w:rsid w:val="000452A7"/>
    <w:rsid w:val="000464C5"/>
    <w:rsid w:val="0004696E"/>
    <w:rsid w:val="00047D15"/>
    <w:rsid w:val="00051030"/>
    <w:rsid w:val="00051BDD"/>
    <w:rsid w:val="0005364C"/>
    <w:rsid w:val="000540D2"/>
    <w:rsid w:val="0005489C"/>
    <w:rsid w:val="000552FB"/>
    <w:rsid w:val="00055E29"/>
    <w:rsid w:val="00056299"/>
    <w:rsid w:val="0005748D"/>
    <w:rsid w:val="000579DF"/>
    <w:rsid w:val="00057E7B"/>
    <w:rsid w:val="00060D78"/>
    <w:rsid w:val="00061898"/>
    <w:rsid w:val="00061A73"/>
    <w:rsid w:val="000621B4"/>
    <w:rsid w:val="0006338D"/>
    <w:rsid w:val="0006395E"/>
    <w:rsid w:val="00063B89"/>
    <w:rsid w:val="00063C5A"/>
    <w:rsid w:val="000643ED"/>
    <w:rsid w:val="000645F7"/>
    <w:rsid w:val="00065FCF"/>
    <w:rsid w:val="0006619B"/>
    <w:rsid w:val="00066E67"/>
    <w:rsid w:val="00067C9C"/>
    <w:rsid w:val="00067F93"/>
    <w:rsid w:val="00070967"/>
    <w:rsid w:val="00071552"/>
    <w:rsid w:val="00071BC3"/>
    <w:rsid w:val="00074A64"/>
    <w:rsid w:val="0007587E"/>
    <w:rsid w:val="00077B5F"/>
    <w:rsid w:val="00077C2D"/>
    <w:rsid w:val="000800E5"/>
    <w:rsid w:val="00080530"/>
    <w:rsid w:val="00081847"/>
    <w:rsid w:val="000821A5"/>
    <w:rsid w:val="000823C3"/>
    <w:rsid w:val="00082971"/>
    <w:rsid w:val="00082CF2"/>
    <w:rsid w:val="00082E52"/>
    <w:rsid w:val="0008326C"/>
    <w:rsid w:val="000832EC"/>
    <w:rsid w:val="00083EBA"/>
    <w:rsid w:val="00084062"/>
    <w:rsid w:val="00084102"/>
    <w:rsid w:val="00086E14"/>
    <w:rsid w:val="000871BE"/>
    <w:rsid w:val="000872C6"/>
    <w:rsid w:val="00087583"/>
    <w:rsid w:val="00087DA9"/>
    <w:rsid w:val="000902F2"/>
    <w:rsid w:val="00092D25"/>
    <w:rsid w:val="00092F95"/>
    <w:rsid w:val="00093082"/>
    <w:rsid w:val="00093489"/>
    <w:rsid w:val="00093B44"/>
    <w:rsid w:val="000947B4"/>
    <w:rsid w:val="00095392"/>
    <w:rsid w:val="0009679D"/>
    <w:rsid w:val="00097367"/>
    <w:rsid w:val="000A17C0"/>
    <w:rsid w:val="000A2106"/>
    <w:rsid w:val="000A30BA"/>
    <w:rsid w:val="000A31CA"/>
    <w:rsid w:val="000A31E8"/>
    <w:rsid w:val="000A46CD"/>
    <w:rsid w:val="000A5F7F"/>
    <w:rsid w:val="000A5FE9"/>
    <w:rsid w:val="000A6F69"/>
    <w:rsid w:val="000A7E53"/>
    <w:rsid w:val="000B0E27"/>
    <w:rsid w:val="000B0F55"/>
    <w:rsid w:val="000B397B"/>
    <w:rsid w:val="000B4281"/>
    <w:rsid w:val="000B48D6"/>
    <w:rsid w:val="000B49D4"/>
    <w:rsid w:val="000B54EC"/>
    <w:rsid w:val="000B5BC8"/>
    <w:rsid w:val="000B6111"/>
    <w:rsid w:val="000B6387"/>
    <w:rsid w:val="000B6AD0"/>
    <w:rsid w:val="000B6D47"/>
    <w:rsid w:val="000B795F"/>
    <w:rsid w:val="000C00C8"/>
    <w:rsid w:val="000C0AD2"/>
    <w:rsid w:val="000C0E13"/>
    <w:rsid w:val="000C3241"/>
    <w:rsid w:val="000C33F2"/>
    <w:rsid w:val="000C34CE"/>
    <w:rsid w:val="000C3D16"/>
    <w:rsid w:val="000C3EF4"/>
    <w:rsid w:val="000C439B"/>
    <w:rsid w:val="000C6316"/>
    <w:rsid w:val="000C6D77"/>
    <w:rsid w:val="000C71BE"/>
    <w:rsid w:val="000C7839"/>
    <w:rsid w:val="000D007F"/>
    <w:rsid w:val="000D0AA5"/>
    <w:rsid w:val="000D0E1A"/>
    <w:rsid w:val="000D2C3F"/>
    <w:rsid w:val="000D36F9"/>
    <w:rsid w:val="000D597E"/>
    <w:rsid w:val="000D5A0D"/>
    <w:rsid w:val="000D6989"/>
    <w:rsid w:val="000D6B85"/>
    <w:rsid w:val="000D7AE3"/>
    <w:rsid w:val="000E0322"/>
    <w:rsid w:val="000E1296"/>
    <w:rsid w:val="000E1746"/>
    <w:rsid w:val="000E3515"/>
    <w:rsid w:val="000E593B"/>
    <w:rsid w:val="000E703D"/>
    <w:rsid w:val="000E7161"/>
    <w:rsid w:val="000F1D04"/>
    <w:rsid w:val="000F2006"/>
    <w:rsid w:val="000F2012"/>
    <w:rsid w:val="000F2103"/>
    <w:rsid w:val="000F2146"/>
    <w:rsid w:val="000F2A82"/>
    <w:rsid w:val="000F2AB9"/>
    <w:rsid w:val="000F4797"/>
    <w:rsid w:val="000F49C0"/>
    <w:rsid w:val="000F52B1"/>
    <w:rsid w:val="000F70E7"/>
    <w:rsid w:val="001013AE"/>
    <w:rsid w:val="00101680"/>
    <w:rsid w:val="00101A8B"/>
    <w:rsid w:val="00102044"/>
    <w:rsid w:val="00102BB2"/>
    <w:rsid w:val="00103212"/>
    <w:rsid w:val="001046FD"/>
    <w:rsid w:val="00104DA7"/>
    <w:rsid w:val="00104FF8"/>
    <w:rsid w:val="0010575E"/>
    <w:rsid w:val="00105BDE"/>
    <w:rsid w:val="00105F38"/>
    <w:rsid w:val="00106297"/>
    <w:rsid w:val="00106E40"/>
    <w:rsid w:val="00107E59"/>
    <w:rsid w:val="00110E59"/>
    <w:rsid w:val="00111105"/>
    <w:rsid w:val="0011189C"/>
    <w:rsid w:val="00111C56"/>
    <w:rsid w:val="00112345"/>
    <w:rsid w:val="0011311B"/>
    <w:rsid w:val="0011400F"/>
    <w:rsid w:val="001140CA"/>
    <w:rsid w:val="0011528F"/>
    <w:rsid w:val="00115E61"/>
    <w:rsid w:val="00117085"/>
    <w:rsid w:val="001171E6"/>
    <w:rsid w:val="001215AA"/>
    <w:rsid w:val="00122789"/>
    <w:rsid w:val="00123E0D"/>
    <w:rsid w:val="00124189"/>
    <w:rsid w:val="001242AD"/>
    <w:rsid w:val="00126070"/>
    <w:rsid w:val="00126541"/>
    <w:rsid w:val="00126F74"/>
    <w:rsid w:val="00131F84"/>
    <w:rsid w:val="001329C5"/>
    <w:rsid w:val="00132AB4"/>
    <w:rsid w:val="001332F4"/>
    <w:rsid w:val="0013349A"/>
    <w:rsid w:val="001347D5"/>
    <w:rsid w:val="00134A66"/>
    <w:rsid w:val="001356FA"/>
    <w:rsid w:val="001373B0"/>
    <w:rsid w:val="00137817"/>
    <w:rsid w:val="0014047E"/>
    <w:rsid w:val="00141213"/>
    <w:rsid w:val="0014243F"/>
    <w:rsid w:val="00142F58"/>
    <w:rsid w:val="00143698"/>
    <w:rsid w:val="00143F3E"/>
    <w:rsid w:val="001448EA"/>
    <w:rsid w:val="00146EF3"/>
    <w:rsid w:val="00147098"/>
    <w:rsid w:val="00153457"/>
    <w:rsid w:val="001539B4"/>
    <w:rsid w:val="00154157"/>
    <w:rsid w:val="001542C8"/>
    <w:rsid w:val="00154419"/>
    <w:rsid w:val="00154816"/>
    <w:rsid w:val="001548C4"/>
    <w:rsid w:val="00155E0E"/>
    <w:rsid w:val="00160998"/>
    <w:rsid w:val="00160B4D"/>
    <w:rsid w:val="00160C31"/>
    <w:rsid w:val="00161FC0"/>
    <w:rsid w:val="00163B1E"/>
    <w:rsid w:val="00163BDF"/>
    <w:rsid w:val="0016554A"/>
    <w:rsid w:val="00165866"/>
    <w:rsid w:val="00165A07"/>
    <w:rsid w:val="0016746B"/>
    <w:rsid w:val="001700F3"/>
    <w:rsid w:val="0017052D"/>
    <w:rsid w:val="001708C8"/>
    <w:rsid w:val="00170F88"/>
    <w:rsid w:val="001712F6"/>
    <w:rsid w:val="00172A78"/>
    <w:rsid w:val="00173075"/>
    <w:rsid w:val="0017338B"/>
    <w:rsid w:val="00173CC5"/>
    <w:rsid w:val="00173ED2"/>
    <w:rsid w:val="001743DF"/>
    <w:rsid w:val="00175C53"/>
    <w:rsid w:val="00176BD0"/>
    <w:rsid w:val="00176FA8"/>
    <w:rsid w:val="00177E1B"/>
    <w:rsid w:val="0018120C"/>
    <w:rsid w:val="001814FD"/>
    <w:rsid w:val="00183817"/>
    <w:rsid w:val="00183892"/>
    <w:rsid w:val="00183AE9"/>
    <w:rsid w:val="00183F66"/>
    <w:rsid w:val="00183FAC"/>
    <w:rsid w:val="0018437B"/>
    <w:rsid w:val="00184994"/>
    <w:rsid w:val="00184CB7"/>
    <w:rsid w:val="00184CF8"/>
    <w:rsid w:val="0018684D"/>
    <w:rsid w:val="001869C9"/>
    <w:rsid w:val="001901C6"/>
    <w:rsid w:val="0019102C"/>
    <w:rsid w:val="001926B3"/>
    <w:rsid w:val="001931B0"/>
    <w:rsid w:val="001934F9"/>
    <w:rsid w:val="00193985"/>
    <w:rsid w:val="00194E24"/>
    <w:rsid w:val="00196589"/>
    <w:rsid w:val="00197285"/>
    <w:rsid w:val="00197633"/>
    <w:rsid w:val="00197D87"/>
    <w:rsid w:val="001A0BCC"/>
    <w:rsid w:val="001A19B5"/>
    <w:rsid w:val="001A1E24"/>
    <w:rsid w:val="001A343C"/>
    <w:rsid w:val="001A359A"/>
    <w:rsid w:val="001A359D"/>
    <w:rsid w:val="001A35CF"/>
    <w:rsid w:val="001A40C7"/>
    <w:rsid w:val="001A5A98"/>
    <w:rsid w:val="001A5ADC"/>
    <w:rsid w:val="001A6726"/>
    <w:rsid w:val="001A7730"/>
    <w:rsid w:val="001A7962"/>
    <w:rsid w:val="001A7C18"/>
    <w:rsid w:val="001B037E"/>
    <w:rsid w:val="001B03E1"/>
    <w:rsid w:val="001B0A5D"/>
    <w:rsid w:val="001B0D9C"/>
    <w:rsid w:val="001B1660"/>
    <w:rsid w:val="001B227A"/>
    <w:rsid w:val="001B2333"/>
    <w:rsid w:val="001B2411"/>
    <w:rsid w:val="001B2D5F"/>
    <w:rsid w:val="001B3894"/>
    <w:rsid w:val="001B38EB"/>
    <w:rsid w:val="001B3A22"/>
    <w:rsid w:val="001B3A83"/>
    <w:rsid w:val="001B4500"/>
    <w:rsid w:val="001B53B3"/>
    <w:rsid w:val="001B5D0F"/>
    <w:rsid w:val="001B62C4"/>
    <w:rsid w:val="001B64AD"/>
    <w:rsid w:val="001B686C"/>
    <w:rsid w:val="001C2114"/>
    <w:rsid w:val="001C213E"/>
    <w:rsid w:val="001C25A3"/>
    <w:rsid w:val="001C30C3"/>
    <w:rsid w:val="001C31B0"/>
    <w:rsid w:val="001C365A"/>
    <w:rsid w:val="001C3B9A"/>
    <w:rsid w:val="001C447B"/>
    <w:rsid w:val="001C4FF3"/>
    <w:rsid w:val="001C5018"/>
    <w:rsid w:val="001C5CD5"/>
    <w:rsid w:val="001C6282"/>
    <w:rsid w:val="001C71F5"/>
    <w:rsid w:val="001C7531"/>
    <w:rsid w:val="001C76C6"/>
    <w:rsid w:val="001C7BCA"/>
    <w:rsid w:val="001D087F"/>
    <w:rsid w:val="001D0C37"/>
    <w:rsid w:val="001D115F"/>
    <w:rsid w:val="001D163D"/>
    <w:rsid w:val="001D1CB9"/>
    <w:rsid w:val="001D1D64"/>
    <w:rsid w:val="001D2369"/>
    <w:rsid w:val="001D28F3"/>
    <w:rsid w:val="001D30C3"/>
    <w:rsid w:val="001D3159"/>
    <w:rsid w:val="001D400A"/>
    <w:rsid w:val="001D581B"/>
    <w:rsid w:val="001D58FB"/>
    <w:rsid w:val="001D7744"/>
    <w:rsid w:val="001D7AB1"/>
    <w:rsid w:val="001E07EE"/>
    <w:rsid w:val="001E16A9"/>
    <w:rsid w:val="001E45CA"/>
    <w:rsid w:val="001E4E25"/>
    <w:rsid w:val="001E50DB"/>
    <w:rsid w:val="001E6675"/>
    <w:rsid w:val="001E6E91"/>
    <w:rsid w:val="001F0F58"/>
    <w:rsid w:val="001F2212"/>
    <w:rsid w:val="001F2235"/>
    <w:rsid w:val="001F22D1"/>
    <w:rsid w:val="001F2F69"/>
    <w:rsid w:val="001F3FAF"/>
    <w:rsid w:val="001F5491"/>
    <w:rsid w:val="001F57A8"/>
    <w:rsid w:val="001F6669"/>
    <w:rsid w:val="00200ABD"/>
    <w:rsid w:val="00201224"/>
    <w:rsid w:val="0020223E"/>
    <w:rsid w:val="00203C80"/>
    <w:rsid w:val="00204F4A"/>
    <w:rsid w:val="002054E0"/>
    <w:rsid w:val="00205545"/>
    <w:rsid w:val="00205766"/>
    <w:rsid w:val="00205A78"/>
    <w:rsid w:val="00207CE7"/>
    <w:rsid w:val="00207D02"/>
    <w:rsid w:val="00210314"/>
    <w:rsid w:val="00210C6D"/>
    <w:rsid w:val="0021167A"/>
    <w:rsid w:val="00211E25"/>
    <w:rsid w:val="00212C54"/>
    <w:rsid w:val="00213277"/>
    <w:rsid w:val="00213FC9"/>
    <w:rsid w:val="002159D2"/>
    <w:rsid w:val="002170E0"/>
    <w:rsid w:val="0022002A"/>
    <w:rsid w:val="00220E63"/>
    <w:rsid w:val="00222FF9"/>
    <w:rsid w:val="002234E4"/>
    <w:rsid w:val="0022381C"/>
    <w:rsid w:val="00223D92"/>
    <w:rsid w:val="00224BBC"/>
    <w:rsid w:val="00225F74"/>
    <w:rsid w:val="00227CE3"/>
    <w:rsid w:val="00233282"/>
    <w:rsid w:val="00233A8E"/>
    <w:rsid w:val="00233B88"/>
    <w:rsid w:val="00233FC2"/>
    <w:rsid w:val="00234C7F"/>
    <w:rsid w:val="00235052"/>
    <w:rsid w:val="00235F37"/>
    <w:rsid w:val="00236061"/>
    <w:rsid w:val="00237133"/>
    <w:rsid w:val="00237283"/>
    <w:rsid w:val="00237716"/>
    <w:rsid w:val="00237DAD"/>
    <w:rsid w:val="002407E6"/>
    <w:rsid w:val="002424DE"/>
    <w:rsid w:val="00243739"/>
    <w:rsid w:val="00244521"/>
    <w:rsid w:val="002445FA"/>
    <w:rsid w:val="00246038"/>
    <w:rsid w:val="002463E3"/>
    <w:rsid w:val="002465E4"/>
    <w:rsid w:val="00246A4D"/>
    <w:rsid w:val="00247900"/>
    <w:rsid w:val="00250166"/>
    <w:rsid w:val="002502BD"/>
    <w:rsid w:val="00250ED0"/>
    <w:rsid w:val="0025122F"/>
    <w:rsid w:val="0025212D"/>
    <w:rsid w:val="002535AF"/>
    <w:rsid w:val="00253CCC"/>
    <w:rsid w:val="00254021"/>
    <w:rsid w:val="002541F7"/>
    <w:rsid w:val="00254AF4"/>
    <w:rsid w:val="00255AC1"/>
    <w:rsid w:val="002573FC"/>
    <w:rsid w:val="00257462"/>
    <w:rsid w:val="00261AE1"/>
    <w:rsid w:val="00261F89"/>
    <w:rsid w:val="00262654"/>
    <w:rsid w:val="002628E8"/>
    <w:rsid w:val="00263B74"/>
    <w:rsid w:val="0026404F"/>
    <w:rsid w:val="002652DC"/>
    <w:rsid w:val="00265D7C"/>
    <w:rsid w:val="002672FD"/>
    <w:rsid w:val="00267556"/>
    <w:rsid w:val="00272555"/>
    <w:rsid w:val="00272720"/>
    <w:rsid w:val="0027336F"/>
    <w:rsid w:val="002738EC"/>
    <w:rsid w:val="002743F5"/>
    <w:rsid w:val="00275DE9"/>
    <w:rsid w:val="002761B6"/>
    <w:rsid w:val="00276239"/>
    <w:rsid w:val="00276B32"/>
    <w:rsid w:val="002806EF"/>
    <w:rsid w:val="00280BDF"/>
    <w:rsid w:val="00281288"/>
    <w:rsid w:val="00281597"/>
    <w:rsid w:val="0028197C"/>
    <w:rsid w:val="00282305"/>
    <w:rsid w:val="002824F9"/>
    <w:rsid w:val="00282826"/>
    <w:rsid w:val="00284798"/>
    <w:rsid w:val="0028565B"/>
    <w:rsid w:val="0028676C"/>
    <w:rsid w:val="0028725C"/>
    <w:rsid w:val="00287D41"/>
    <w:rsid w:val="002906FD"/>
    <w:rsid w:val="00290A95"/>
    <w:rsid w:val="002917AD"/>
    <w:rsid w:val="00292CA6"/>
    <w:rsid w:val="00293861"/>
    <w:rsid w:val="0029387D"/>
    <w:rsid w:val="00295CFA"/>
    <w:rsid w:val="002962B9"/>
    <w:rsid w:val="00296350"/>
    <w:rsid w:val="00296615"/>
    <w:rsid w:val="002967B2"/>
    <w:rsid w:val="00296B63"/>
    <w:rsid w:val="002973D9"/>
    <w:rsid w:val="002A1927"/>
    <w:rsid w:val="002A2866"/>
    <w:rsid w:val="002A30E9"/>
    <w:rsid w:val="002A3149"/>
    <w:rsid w:val="002A70FF"/>
    <w:rsid w:val="002A7148"/>
    <w:rsid w:val="002A77B7"/>
    <w:rsid w:val="002A7833"/>
    <w:rsid w:val="002A79C6"/>
    <w:rsid w:val="002B3044"/>
    <w:rsid w:val="002B49ED"/>
    <w:rsid w:val="002B51A9"/>
    <w:rsid w:val="002B5227"/>
    <w:rsid w:val="002B55A6"/>
    <w:rsid w:val="002B7EE0"/>
    <w:rsid w:val="002C01BE"/>
    <w:rsid w:val="002C0496"/>
    <w:rsid w:val="002C05BF"/>
    <w:rsid w:val="002C1B80"/>
    <w:rsid w:val="002C22DE"/>
    <w:rsid w:val="002C2764"/>
    <w:rsid w:val="002C29BA"/>
    <w:rsid w:val="002C3F17"/>
    <w:rsid w:val="002C3F19"/>
    <w:rsid w:val="002C416B"/>
    <w:rsid w:val="002C4976"/>
    <w:rsid w:val="002C4B45"/>
    <w:rsid w:val="002C4E13"/>
    <w:rsid w:val="002C508D"/>
    <w:rsid w:val="002C5529"/>
    <w:rsid w:val="002C67FA"/>
    <w:rsid w:val="002C683C"/>
    <w:rsid w:val="002C71A4"/>
    <w:rsid w:val="002C7581"/>
    <w:rsid w:val="002D18C0"/>
    <w:rsid w:val="002D1BF7"/>
    <w:rsid w:val="002D1CF6"/>
    <w:rsid w:val="002D2215"/>
    <w:rsid w:val="002D228F"/>
    <w:rsid w:val="002D3A77"/>
    <w:rsid w:val="002D3F57"/>
    <w:rsid w:val="002D41AC"/>
    <w:rsid w:val="002D4461"/>
    <w:rsid w:val="002D44A9"/>
    <w:rsid w:val="002D48F8"/>
    <w:rsid w:val="002D4F34"/>
    <w:rsid w:val="002D55C7"/>
    <w:rsid w:val="002D69CF"/>
    <w:rsid w:val="002D7C8B"/>
    <w:rsid w:val="002E09F1"/>
    <w:rsid w:val="002E0FEE"/>
    <w:rsid w:val="002E31EA"/>
    <w:rsid w:val="002E369A"/>
    <w:rsid w:val="002E5374"/>
    <w:rsid w:val="002E657E"/>
    <w:rsid w:val="002E6BE7"/>
    <w:rsid w:val="002E7A57"/>
    <w:rsid w:val="002F00F4"/>
    <w:rsid w:val="002F080C"/>
    <w:rsid w:val="002F1E4C"/>
    <w:rsid w:val="002F30B5"/>
    <w:rsid w:val="002F3687"/>
    <w:rsid w:val="002F3EAE"/>
    <w:rsid w:val="002F4E66"/>
    <w:rsid w:val="002F5269"/>
    <w:rsid w:val="002F65C7"/>
    <w:rsid w:val="002F7E5B"/>
    <w:rsid w:val="003001D4"/>
    <w:rsid w:val="0030071F"/>
    <w:rsid w:val="003009CC"/>
    <w:rsid w:val="00301440"/>
    <w:rsid w:val="00301C39"/>
    <w:rsid w:val="003022ED"/>
    <w:rsid w:val="00302B86"/>
    <w:rsid w:val="00302CA6"/>
    <w:rsid w:val="00305359"/>
    <w:rsid w:val="00305D09"/>
    <w:rsid w:val="00306019"/>
    <w:rsid w:val="003069E4"/>
    <w:rsid w:val="00307A12"/>
    <w:rsid w:val="00307EB6"/>
    <w:rsid w:val="0031116F"/>
    <w:rsid w:val="003118E9"/>
    <w:rsid w:val="00311956"/>
    <w:rsid w:val="003123BA"/>
    <w:rsid w:val="00312947"/>
    <w:rsid w:val="00312968"/>
    <w:rsid w:val="00313380"/>
    <w:rsid w:val="0031383A"/>
    <w:rsid w:val="0031554D"/>
    <w:rsid w:val="00315D2A"/>
    <w:rsid w:val="00317B42"/>
    <w:rsid w:val="00317D57"/>
    <w:rsid w:val="003207A4"/>
    <w:rsid w:val="00321538"/>
    <w:rsid w:val="0032170C"/>
    <w:rsid w:val="00321DE5"/>
    <w:rsid w:val="0032239D"/>
    <w:rsid w:val="00322B0F"/>
    <w:rsid w:val="00324FCF"/>
    <w:rsid w:val="00324FFB"/>
    <w:rsid w:val="0032528D"/>
    <w:rsid w:val="00325783"/>
    <w:rsid w:val="003257D8"/>
    <w:rsid w:val="00325A2E"/>
    <w:rsid w:val="00325F9E"/>
    <w:rsid w:val="00326136"/>
    <w:rsid w:val="00326266"/>
    <w:rsid w:val="00326FD3"/>
    <w:rsid w:val="00330B55"/>
    <w:rsid w:val="003332BC"/>
    <w:rsid w:val="0033508A"/>
    <w:rsid w:val="003353C8"/>
    <w:rsid w:val="00335507"/>
    <w:rsid w:val="00335E47"/>
    <w:rsid w:val="0033652A"/>
    <w:rsid w:val="0034196A"/>
    <w:rsid w:val="0034200D"/>
    <w:rsid w:val="00342395"/>
    <w:rsid w:val="0034325E"/>
    <w:rsid w:val="0034364A"/>
    <w:rsid w:val="00344265"/>
    <w:rsid w:val="00345525"/>
    <w:rsid w:val="00351243"/>
    <w:rsid w:val="0035381D"/>
    <w:rsid w:val="00353CD5"/>
    <w:rsid w:val="003542D6"/>
    <w:rsid w:val="0035471B"/>
    <w:rsid w:val="00354DA7"/>
    <w:rsid w:val="00354DAA"/>
    <w:rsid w:val="00356063"/>
    <w:rsid w:val="00356B31"/>
    <w:rsid w:val="00356D1B"/>
    <w:rsid w:val="00357F18"/>
    <w:rsid w:val="003603F4"/>
    <w:rsid w:val="003605F3"/>
    <w:rsid w:val="0036209A"/>
    <w:rsid w:val="003624E3"/>
    <w:rsid w:val="00363B05"/>
    <w:rsid w:val="00364087"/>
    <w:rsid w:val="00364183"/>
    <w:rsid w:val="003641C4"/>
    <w:rsid w:val="00364760"/>
    <w:rsid w:val="0036536E"/>
    <w:rsid w:val="003655F5"/>
    <w:rsid w:val="00365735"/>
    <w:rsid w:val="00365B02"/>
    <w:rsid w:val="003662F5"/>
    <w:rsid w:val="00366654"/>
    <w:rsid w:val="00366827"/>
    <w:rsid w:val="00366C9F"/>
    <w:rsid w:val="00367366"/>
    <w:rsid w:val="00370432"/>
    <w:rsid w:val="003704E4"/>
    <w:rsid w:val="00370986"/>
    <w:rsid w:val="00370F42"/>
    <w:rsid w:val="00371028"/>
    <w:rsid w:val="00371043"/>
    <w:rsid w:val="00371797"/>
    <w:rsid w:val="003719F6"/>
    <w:rsid w:val="00372663"/>
    <w:rsid w:val="003757CC"/>
    <w:rsid w:val="00375DED"/>
    <w:rsid w:val="00376ABA"/>
    <w:rsid w:val="0037751E"/>
    <w:rsid w:val="0038095C"/>
    <w:rsid w:val="00380B7C"/>
    <w:rsid w:val="0038129C"/>
    <w:rsid w:val="003817FE"/>
    <w:rsid w:val="003841CC"/>
    <w:rsid w:val="00384CA8"/>
    <w:rsid w:val="00386640"/>
    <w:rsid w:val="00386A5A"/>
    <w:rsid w:val="00386EDF"/>
    <w:rsid w:val="0038702B"/>
    <w:rsid w:val="00391FBF"/>
    <w:rsid w:val="003921BA"/>
    <w:rsid w:val="00392233"/>
    <w:rsid w:val="00394F34"/>
    <w:rsid w:val="00395D1C"/>
    <w:rsid w:val="00395D76"/>
    <w:rsid w:val="0039661B"/>
    <w:rsid w:val="003969D4"/>
    <w:rsid w:val="003969FA"/>
    <w:rsid w:val="00397093"/>
    <w:rsid w:val="00397936"/>
    <w:rsid w:val="003A0B1F"/>
    <w:rsid w:val="003A0C66"/>
    <w:rsid w:val="003A1AED"/>
    <w:rsid w:val="003A246A"/>
    <w:rsid w:val="003A2F12"/>
    <w:rsid w:val="003A5149"/>
    <w:rsid w:val="003A567B"/>
    <w:rsid w:val="003A5BD3"/>
    <w:rsid w:val="003A5CF5"/>
    <w:rsid w:val="003A677B"/>
    <w:rsid w:val="003A6F55"/>
    <w:rsid w:val="003A70A7"/>
    <w:rsid w:val="003A7236"/>
    <w:rsid w:val="003A77C5"/>
    <w:rsid w:val="003B0FAF"/>
    <w:rsid w:val="003B1E70"/>
    <w:rsid w:val="003B3026"/>
    <w:rsid w:val="003B414C"/>
    <w:rsid w:val="003B4376"/>
    <w:rsid w:val="003B5180"/>
    <w:rsid w:val="003B7D92"/>
    <w:rsid w:val="003C0C7D"/>
    <w:rsid w:val="003C0CB5"/>
    <w:rsid w:val="003C209F"/>
    <w:rsid w:val="003C27F6"/>
    <w:rsid w:val="003C2FE9"/>
    <w:rsid w:val="003C3102"/>
    <w:rsid w:val="003C318A"/>
    <w:rsid w:val="003C381F"/>
    <w:rsid w:val="003C40C8"/>
    <w:rsid w:val="003C42C0"/>
    <w:rsid w:val="003C5488"/>
    <w:rsid w:val="003C5687"/>
    <w:rsid w:val="003C6F4C"/>
    <w:rsid w:val="003C7F6C"/>
    <w:rsid w:val="003D04A4"/>
    <w:rsid w:val="003D0B22"/>
    <w:rsid w:val="003D35BD"/>
    <w:rsid w:val="003D3E24"/>
    <w:rsid w:val="003D42A9"/>
    <w:rsid w:val="003D45E6"/>
    <w:rsid w:val="003D47D7"/>
    <w:rsid w:val="003D499A"/>
    <w:rsid w:val="003D559F"/>
    <w:rsid w:val="003D61D9"/>
    <w:rsid w:val="003D77F3"/>
    <w:rsid w:val="003D781D"/>
    <w:rsid w:val="003E074D"/>
    <w:rsid w:val="003E083D"/>
    <w:rsid w:val="003E342E"/>
    <w:rsid w:val="003E59D2"/>
    <w:rsid w:val="003E5AFC"/>
    <w:rsid w:val="003E6305"/>
    <w:rsid w:val="003E7B6D"/>
    <w:rsid w:val="003E7F1E"/>
    <w:rsid w:val="003F0136"/>
    <w:rsid w:val="003F0B1A"/>
    <w:rsid w:val="003F14EA"/>
    <w:rsid w:val="003F157B"/>
    <w:rsid w:val="003F1745"/>
    <w:rsid w:val="003F1F46"/>
    <w:rsid w:val="003F41FE"/>
    <w:rsid w:val="003F445B"/>
    <w:rsid w:val="003F456B"/>
    <w:rsid w:val="003F5750"/>
    <w:rsid w:val="003F630E"/>
    <w:rsid w:val="004002F2"/>
    <w:rsid w:val="00400BD6"/>
    <w:rsid w:val="00400D17"/>
    <w:rsid w:val="004013CD"/>
    <w:rsid w:val="004029DD"/>
    <w:rsid w:val="00403F0B"/>
    <w:rsid w:val="00404869"/>
    <w:rsid w:val="00404BF2"/>
    <w:rsid w:val="004051D8"/>
    <w:rsid w:val="00405578"/>
    <w:rsid w:val="00405C70"/>
    <w:rsid w:val="004063B7"/>
    <w:rsid w:val="00407E92"/>
    <w:rsid w:val="00412372"/>
    <w:rsid w:val="004131EE"/>
    <w:rsid w:val="00414FA1"/>
    <w:rsid w:val="00417744"/>
    <w:rsid w:val="00420ABA"/>
    <w:rsid w:val="00420AD4"/>
    <w:rsid w:val="00421350"/>
    <w:rsid w:val="00421A97"/>
    <w:rsid w:val="00422372"/>
    <w:rsid w:val="00422916"/>
    <w:rsid w:val="00424721"/>
    <w:rsid w:val="00424933"/>
    <w:rsid w:val="00426008"/>
    <w:rsid w:val="00427C0D"/>
    <w:rsid w:val="004302B9"/>
    <w:rsid w:val="00430472"/>
    <w:rsid w:val="004327D4"/>
    <w:rsid w:val="004342D9"/>
    <w:rsid w:val="0043496E"/>
    <w:rsid w:val="00434E9D"/>
    <w:rsid w:val="00440400"/>
    <w:rsid w:val="004405C0"/>
    <w:rsid w:val="004422A5"/>
    <w:rsid w:val="00443571"/>
    <w:rsid w:val="004435A1"/>
    <w:rsid w:val="004453BD"/>
    <w:rsid w:val="00445C93"/>
    <w:rsid w:val="00445FFE"/>
    <w:rsid w:val="0044637B"/>
    <w:rsid w:val="004467A6"/>
    <w:rsid w:val="00447023"/>
    <w:rsid w:val="004514EA"/>
    <w:rsid w:val="0045277A"/>
    <w:rsid w:val="00452BBB"/>
    <w:rsid w:val="00452E42"/>
    <w:rsid w:val="004534BF"/>
    <w:rsid w:val="004543C8"/>
    <w:rsid w:val="00454F74"/>
    <w:rsid w:val="0045552D"/>
    <w:rsid w:val="00456C06"/>
    <w:rsid w:val="00456C13"/>
    <w:rsid w:val="00456CC8"/>
    <w:rsid w:val="00456F7C"/>
    <w:rsid w:val="00457830"/>
    <w:rsid w:val="0046071C"/>
    <w:rsid w:val="00461721"/>
    <w:rsid w:val="00462D25"/>
    <w:rsid w:val="00463565"/>
    <w:rsid w:val="00463B61"/>
    <w:rsid w:val="00463D21"/>
    <w:rsid w:val="0046610F"/>
    <w:rsid w:val="00467971"/>
    <w:rsid w:val="00470240"/>
    <w:rsid w:val="004706EA"/>
    <w:rsid w:val="00470C8E"/>
    <w:rsid w:val="004718FF"/>
    <w:rsid w:val="00472972"/>
    <w:rsid w:val="00474EF0"/>
    <w:rsid w:val="00474FD3"/>
    <w:rsid w:val="004752AE"/>
    <w:rsid w:val="0047549E"/>
    <w:rsid w:val="004756B6"/>
    <w:rsid w:val="00475A24"/>
    <w:rsid w:val="00475E43"/>
    <w:rsid w:val="00477E32"/>
    <w:rsid w:val="004805A0"/>
    <w:rsid w:val="0048204B"/>
    <w:rsid w:val="00483EDE"/>
    <w:rsid w:val="004842A2"/>
    <w:rsid w:val="00485775"/>
    <w:rsid w:val="0048591E"/>
    <w:rsid w:val="00486D1E"/>
    <w:rsid w:val="004872D5"/>
    <w:rsid w:val="004876A3"/>
    <w:rsid w:val="004913C8"/>
    <w:rsid w:val="00491849"/>
    <w:rsid w:val="00491943"/>
    <w:rsid w:val="00491DE8"/>
    <w:rsid w:val="00493911"/>
    <w:rsid w:val="00493D85"/>
    <w:rsid w:val="00494DB6"/>
    <w:rsid w:val="0049527E"/>
    <w:rsid w:val="00496067"/>
    <w:rsid w:val="00496B76"/>
    <w:rsid w:val="00496D1C"/>
    <w:rsid w:val="004970E1"/>
    <w:rsid w:val="0049726E"/>
    <w:rsid w:val="004A118B"/>
    <w:rsid w:val="004A18C7"/>
    <w:rsid w:val="004A19C8"/>
    <w:rsid w:val="004A19CF"/>
    <w:rsid w:val="004A1DF1"/>
    <w:rsid w:val="004A2087"/>
    <w:rsid w:val="004A3B31"/>
    <w:rsid w:val="004A4DD4"/>
    <w:rsid w:val="004A550E"/>
    <w:rsid w:val="004A58EC"/>
    <w:rsid w:val="004A597D"/>
    <w:rsid w:val="004A5F7E"/>
    <w:rsid w:val="004A6742"/>
    <w:rsid w:val="004A7F86"/>
    <w:rsid w:val="004B0280"/>
    <w:rsid w:val="004B0A8C"/>
    <w:rsid w:val="004B10E7"/>
    <w:rsid w:val="004B14B2"/>
    <w:rsid w:val="004B1C05"/>
    <w:rsid w:val="004B1E2E"/>
    <w:rsid w:val="004B1E38"/>
    <w:rsid w:val="004B2A59"/>
    <w:rsid w:val="004B4E67"/>
    <w:rsid w:val="004B5A65"/>
    <w:rsid w:val="004B644E"/>
    <w:rsid w:val="004B6579"/>
    <w:rsid w:val="004B6C0F"/>
    <w:rsid w:val="004B7326"/>
    <w:rsid w:val="004B747E"/>
    <w:rsid w:val="004B7E81"/>
    <w:rsid w:val="004C12BD"/>
    <w:rsid w:val="004C27A1"/>
    <w:rsid w:val="004C356C"/>
    <w:rsid w:val="004C3891"/>
    <w:rsid w:val="004C5C15"/>
    <w:rsid w:val="004C5D00"/>
    <w:rsid w:val="004C6011"/>
    <w:rsid w:val="004C6A34"/>
    <w:rsid w:val="004D0F33"/>
    <w:rsid w:val="004D1FC3"/>
    <w:rsid w:val="004D3E07"/>
    <w:rsid w:val="004D7547"/>
    <w:rsid w:val="004E0677"/>
    <w:rsid w:val="004E0F15"/>
    <w:rsid w:val="004E22F1"/>
    <w:rsid w:val="004E486D"/>
    <w:rsid w:val="004E492B"/>
    <w:rsid w:val="004E6296"/>
    <w:rsid w:val="004E67C3"/>
    <w:rsid w:val="004E6FAA"/>
    <w:rsid w:val="004E71AE"/>
    <w:rsid w:val="004E767C"/>
    <w:rsid w:val="004F15EA"/>
    <w:rsid w:val="004F1664"/>
    <w:rsid w:val="004F29DC"/>
    <w:rsid w:val="004F308C"/>
    <w:rsid w:val="004F3721"/>
    <w:rsid w:val="004F5738"/>
    <w:rsid w:val="00500A16"/>
    <w:rsid w:val="00500AE4"/>
    <w:rsid w:val="00500B9F"/>
    <w:rsid w:val="00501E41"/>
    <w:rsid w:val="00502252"/>
    <w:rsid w:val="0050234D"/>
    <w:rsid w:val="00502795"/>
    <w:rsid w:val="0050364E"/>
    <w:rsid w:val="005075C3"/>
    <w:rsid w:val="00511845"/>
    <w:rsid w:val="00512EA1"/>
    <w:rsid w:val="00513112"/>
    <w:rsid w:val="00513AA1"/>
    <w:rsid w:val="00513C41"/>
    <w:rsid w:val="00514CA4"/>
    <w:rsid w:val="00514D57"/>
    <w:rsid w:val="0051510E"/>
    <w:rsid w:val="0051542A"/>
    <w:rsid w:val="00515B3A"/>
    <w:rsid w:val="00517248"/>
    <w:rsid w:val="00517F73"/>
    <w:rsid w:val="005205E3"/>
    <w:rsid w:val="00520721"/>
    <w:rsid w:val="00521681"/>
    <w:rsid w:val="00521D64"/>
    <w:rsid w:val="00523565"/>
    <w:rsid w:val="00523592"/>
    <w:rsid w:val="00523769"/>
    <w:rsid w:val="005239E6"/>
    <w:rsid w:val="0052497F"/>
    <w:rsid w:val="005262F3"/>
    <w:rsid w:val="0052699F"/>
    <w:rsid w:val="00527A3F"/>
    <w:rsid w:val="00527AAE"/>
    <w:rsid w:val="00530048"/>
    <w:rsid w:val="00531E35"/>
    <w:rsid w:val="00533BE5"/>
    <w:rsid w:val="0053417C"/>
    <w:rsid w:val="005341FF"/>
    <w:rsid w:val="00534352"/>
    <w:rsid w:val="00534AE2"/>
    <w:rsid w:val="005353D3"/>
    <w:rsid w:val="005354B2"/>
    <w:rsid w:val="0053666A"/>
    <w:rsid w:val="00536A3C"/>
    <w:rsid w:val="0053711D"/>
    <w:rsid w:val="005373E8"/>
    <w:rsid w:val="0053772A"/>
    <w:rsid w:val="00540108"/>
    <w:rsid w:val="00542885"/>
    <w:rsid w:val="00542942"/>
    <w:rsid w:val="00544755"/>
    <w:rsid w:val="005460C4"/>
    <w:rsid w:val="00547258"/>
    <w:rsid w:val="00547EB7"/>
    <w:rsid w:val="00550F25"/>
    <w:rsid w:val="005511A4"/>
    <w:rsid w:val="0055127A"/>
    <w:rsid w:val="005516DD"/>
    <w:rsid w:val="00554866"/>
    <w:rsid w:val="005548F3"/>
    <w:rsid w:val="005558B9"/>
    <w:rsid w:val="0055758E"/>
    <w:rsid w:val="0055799F"/>
    <w:rsid w:val="00560397"/>
    <w:rsid w:val="0056072E"/>
    <w:rsid w:val="00561F50"/>
    <w:rsid w:val="0056206B"/>
    <w:rsid w:val="0056258D"/>
    <w:rsid w:val="00562A1A"/>
    <w:rsid w:val="00562F97"/>
    <w:rsid w:val="005631AC"/>
    <w:rsid w:val="005652AC"/>
    <w:rsid w:val="00565987"/>
    <w:rsid w:val="00567960"/>
    <w:rsid w:val="0057163C"/>
    <w:rsid w:val="00571A40"/>
    <w:rsid w:val="00572190"/>
    <w:rsid w:val="0057474C"/>
    <w:rsid w:val="00574BD1"/>
    <w:rsid w:val="00574E29"/>
    <w:rsid w:val="00574F07"/>
    <w:rsid w:val="00576025"/>
    <w:rsid w:val="00576AC8"/>
    <w:rsid w:val="00576E5F"/>
    <w:rsid w:val="005775AF"/>
    <w:rsid w:val="00577EA4"/>
    <w:rsid w:val="00577F1E"/>
    <w:rsid w:val="0058116E"/>
    <w:rsid w:val="00582255"/>
    <w:rsid w:val="00582E1C"/>
    <w:rsid w:val="00583FFA"/>
    <w:rsid w:val="00584C1C"/>
    <w:rsid w:val="00586DF1"/>
    <w:rsid w:val="005873C6"/>
    <w:rsid w:val="00587433"/>
    <w:rsid w:val="00587DAF"/>
    <w:rsid w:val="00591D1E"/>
    <w:rsid w:val="00591FCD"/>
    <w:rsid w:val="00592A3E"/>
    <w:rsid w:val="00592B9C"/>
    <w:rsid w:val="00593B2B"/>
    <w:rsid w:val="00594841"/>
    <w:rsid w:val="005949BD"/>
    <w:rsid w:val="00594F64"/>
    <w:rsid w:val="0059557B"/>
    <w:rsid w:val="00596105"/>
    <w:rsid w:val="00597572"/>
    <w:rsid w:val="00597972"/>
    <w:rsid w:val="005A0A51"/>
    <w:rsid w:val="005A0A9D"/>
    <w:rsid w:val="005A0FC9"/>
    <w:rsid w:val="005A1790"/>
    <w:rsid w:val="005A275C"/>
    <w:rsid w:val="005A3282"/>
    <w:rsid w:val="005A3812"/>
    <w:rsid w:val="005A4F12"/>
    <w:rsid w:val="005A60AB"/>
    <w:rsid w:val="005A6673"/>
    <w:rsid w:val="005A7380"/>
    <w:rsid w:val="005B269A"/>
    <w:rsid w:val="005B26DA"/>
    <w:rsid w:val="005B30CC"/>
    <w:rsid w:val="005B326F"/>
    <w:rsid w:val="005B3689"/>
    <w:rsid w:val="005B387C"/>
    <w:rsid w:val="005B61A5"/>
    <w:rsid w:val="005B6695"/>
    <w:rsid w:val="005C05C5"/>
    <w:rsid w:val="005C09DA"/>
    <w:rsid w:val="005C10BE"/>
    <w:rsid w:val="005C1872"/>
    <w:rsid w:val="005C1EB9"/>
    <w:rsid w:val="005C1FD9"/>
    <w:rsid w:val="005C2175"/>
    <w:rsid w:val="005C2DE9"/>
    <w:rsid w:val="005C2DF2"/>
    <w:rsid w:val="005C4EA4"/>
    <w:rsid w:val="005C4EAC"/>
    <w:rsid w:val="005C59E4"/>
    <w:rsid w:val="005C6AB6"/>
    <w:rsid w:val="005C712A"/>
    <w:rsid w:val="005D133B"/>
    <w:rsid w:val="005D1F2F"/>
    <w:rsid w:val="005D24E5"/>
    <w:rsid w:val="005D3462"/>
    <w:rsid w:val="005D3E47"/>
    <w:rsid w:val="005D3ED6"/>
    <w:rsid w:val="005D4661"/>
    <w:rsid w:val="005E0339"/>
    <w:rsid w:val="005E069B"/>
    <w:rsid w:val="005E25A8"/>
    <w:rsid w:val="005E3330"/>
    <w:rsid w:val="005E39C0"/>
    <w:rsid w:val="005E481A"/>
    <w:rsid w:val="005E4DC5"/>
    <w:rsid w:val="005E5193"/>
    <w:rsid w:val="005E6588"/>
    <w:rsid w:val="005E6E75"/>
    <w:rsid w:val="005E73EB"/>
    <w:rsid w:val="005E765B"/>
    <w:rsid w:val="005F0185"/>
    <w:rsid w:val="005F01A0"/>
    <w:rsid w:val="005F0319"/>
    <w:rsid w:val="005F0E4D"/>
    <w:rsid w:val="005F1A1E"/>
    <w:rsid w:val="005F2C13"/>
    <w:rsid w:val="005F3C01"/>
    <w:rsid w:val="005F47CB"/>
    <w:rsid w:val="005F5F01"/>
    <w:rsid w:val="005F6AD9"/>
    <w:rsid w:val="00600256"/>
    <w:rsid w:val="00601CB0"/>
    <w:rsid w:val="00603266"/>
    <w:rsid w:val="00603392"/>
    <w:rsid w:val="00603905"/>
    <w:rsid w:val="006049A2"/>
    <w:rsid w:val="00605137"/>
    <w:rsid w:val="00605A3B"/>
    <w:rsid w:val="00606BFA"/>
    <w:rsid w:val="006070B0"/>
    <w:rsid w:val="00607897"/>
    <w:rsid w:val="0061033C"/>
    <w:rsid w:val="00610937"/>
    <w:rsid w:val="00610C7A"/>
    <w:rsid w:val="00611EC9"/>
    <w:rsid w:val="0061365B"/>
    <w:rsid w:val="006136AD"/>
    <w:rsid w:val="00613AFB"/>
    <w:rsid w:val="00613C3E"/>
    <w:rsid w:val="0061423F"/>
    <w:rsid w:val="006153CB"/>
    <w:rsid w:val="00615490"/>
    <w:rsid w:val="00615BB0"/>
    <w:rsid w:val="00615FAC"/>
    <w:rsid w:val="00616892"/>
    <w:rsid w:val="00617936"/>
    <w:rsid w:val="00617AD8"/>
    <w:rsid w:val="006210B1"/>
    <w:rsid w:val="0062289E"/>
    <w:rsid w:val="00622D8E"/>
    <w:rsid w:val="00624BD2"/>
    <w:rsid w:val="00625AD2"/>
    <w:rsid w:val="006270F2"/>
    <w:rsid w:val="00630B9E"/>
    <w:rsid w:val="00631B69"/>
    <w:rsid w:val="006325D3"/>
    <w:rsid w:val="00633071"/>
    <w:rsid w:val="006347F7"/>
    <w:rsid w:val="00634BF5"/>
    <w:rsid w:val="006358CE"/>
    <w:rsid w:val="00635A07"/>
    <w:rsid w:val="006373F7"/>
    <w:rsid w:val="0063782B"/>
    <w:rsid w:val="006406CC"/>
    <w:rsid w:val="006425BF"/>
    <w:rsid w:val="00643392"/>
    <w:rsid w:val="00643536"/>
    <w:rsid w:val="00644DEB"/>
    <w:rsid w:val="0064593C"/>
    <w:rsid w:val="00645C47"/>
    <w:rsid w:val="0064618C"/>
    <w:rsid w:val="00647625"/>
    <w:rsid w:val="00650156"/>
    <w:rsid w:val="00650487"/>
    <w:rsid w:val="00650975"/>
    <w:rsid w:val="00650A51"/>
    <w:rsid w:val="006518D2"/>
    <w:rsid w:val="006538B2"/>
    <w:rsid w:val="00653EB1"/>
    <w:rsid w:val="00654F8A"/>
    <w:rsid w:val="00655988"/>
    <w:rsid w:val="00656950"/>
    <w:rsid w:val="00660749"/>
    <w:rsid w:val="00661E82"/>
    <w:rsid w:val="00662E02"/>
    <w:rsid w:val="00664060"/>
    <w:rsid w:val="0066529A"/>
    <w:rsid w:val="00665341"/>
    <w:rsid w:val="006663AE"/>
    <w:rsid w:val="0066736C"/>
    <w:rsid w:val="0067081A"/>
    <w:rsid w:val="00672730"/>
    <w:rsid w:val="00673A3F"/>
    <w:rsid w:val="00674813"/>
    <w:rsid w:val="00676943"/>
    <w:rsid w:val="00676B98"/>
    <w:rsid w:val="00676F5D"/>
    <w:rsid w:val="0067786F"/>
    <w:rsid w:val="00680076"/>
    <w:rsid w:val="00680991"/>
    <w:rsid w:val="00681161"/>
    <w:rsid w:val="006813B8"/>
    <w:rsid w:val="006827E8"/>
    <w:rsid w:val="00684C38"/>
    <w:rsid w:val="00684CB7"/>
    <w:rsid w:val="006854BA"/>
    <w:rsid w:val="0068601A"/>
    <w:rsid w:val="00687D04"/>
    <w:rsid w:val="00690913"/>
    <w:rsid w:val="00690D91"/>
    <w:rsid w:val="00691AFC"/>
    <w:rsid w:val="006921E7"/>
    <w:rsid w:val="006924EF"/>
    <w:rsid w:val="006929CB"/>
    <w:rsid w:val="00694B16"/>
    <w:rsid w:val="00695614"/>
    <w:rsid w:val="006965B6"/>
    <w:rsid w:val="006A107D"/>
    <w:rsid w:val="006A2DB5"/>
    <w:rsid w:val="006A2EA1"/>
    <w:rsid w:val="006A38E9"/>
    <w:rsid w:val="006A4698"/>
    <w:rsid w:val="006A4B6E"/>
    <w:rsid w:val="006A50F5"/>
    <w:rsid w:val="006A548B"/>
    <w:rsid w:val="006A66BD"/>
    <w:rsid w:val="006B0BB9"/>
    <w:rsid w:val="006B1EFB"/>
    <w:rsid w:val="006B1FE4"/>
    <w:rsid w:val="006B228C"/>
    <w:rsid w:val="006B25A9"/>
    <w:rsid w:val="006B29E0"/>
    <w:rsid w:val="006B3904"/>
    <w:rsid w:val="006B400C"/>
    <w:rsid w:val="006B4696"/>
    <w:rsid w:val="006B556E"/>
    <w:rsid w:val="006B696E"/>
    <w:rsid w:val="006B722D"/>
    <w:rsid w:val="006B76B2"/>
    <w:rsid w:val="006C0174"/>
    <w:rsid w:val="006C1AD9"/>
    <w:rsid w:val="006C22C8"/>
    <w:rsid w:val="006C305F"/>
    <w:rsid w:val="006C3D8E"/>
    <w:rsid w:val="006C3E81"/>
    <w:rsid w:val="006C4B87"/>
    <w:rsid w:val="006C5433"/>
    <w:rsid w:val="006C5F6D"/>
    <w:rsid w:val="006C694D"/>
    <w:rsid w:val="006D07F0"/>
    <w:rsid w:val="006D16B8"/>
    <w:rsid w:val="006D1AA7"/>
    <w:rsid w:val="006D1B7C"/>
    <w:rsid w:val="006D1E69"/>
    <w:rsid w:val="006D4A75"/>
    <w:rsid w:val="006D5A5E"/>
    <w:rsid w:val="006D6BA2"/>
    <w:rsid w:val="006D7513"/>
    <w:rsid w:val="006D7655"/>
    <w:rsid w:val="006E027D"/>
    <w:rsid w:val="006E0B4A"/>
    <w:rsid w:val="006E16E7"/>
    <w:rsid w:val="006E1DD5"/>
    <w:rsid w:val="006E3B8C"/>
    <w:rsid w:val="006E4D48"/>
    <w:rsid w:val="006E5097"/>
    <w:rsid w:val="006E5E1E"/>
    <w:rsid w:val="006E64CB"/>
    <w:rsid w:val="006E6B31"/>
    <w:rsid w:val="006E7157"/>
    <w:rsid w:val="006E7DE3"/>
    <w:rsid w:val="006F0CE7"/>
    <w:rsid w:val="006F122A"/>
    <w:rsid w:val="006F1E2B"/>
    <w:rsid w:val="006F1E59"/>
    <w:rsid w:val="006F2ACE"/>
    <w:rsid w:val="006F2B63"/>
    <w:rsid w:val="006F4258"/>
    <w:rsid w:val="006F449C"/>
    <w:rsid w:val="006F4643"/>
    <w:rsid w:val="006F49EE"/>
    <w:rsid w:val="006F5028"/>
    <w:rsid w:val="006F5456"/>
    <w:rsid w:val="006F5AD6"/>
    <w:rsid w:val="006F7741"/>
    <w:rsid w:val="007007A4"/>
    <w:rsid w:val="007019EA"/>
    <w:rsid w:val="00702F12"/>
    <w:rsid w:val="00703224"/>
    <w:rsid w:val="00703B3A"/>
    <w:rsid w:val="0070418D"/>
    <w:rsid w:val="007042C6"/>
    <w:rsid w:val="00704523"/>
    <w:rsid w:val="00704553"/>
    <w:rsid w:val="007049A1"/>
    <w:rsid w:val="00705135"/>
    <w:rsid w:val="0070544A"/>
    <w:rsid w:val="00705A0B"/>
    <w:rsid w:val="00706CF8"/>
    <w:rsid w:val="00707798"/>
    <w:rsid w:val="0071004C"/>
    <w:rsid w:val="0071088D"/>
    <w:rsid w:val="007111FC"/>
    <w:rsid w:val="00711D3A"/>
    <w:rsid w:val="00711F17"/>
    <w:rsid w:val="00712AD7"/>
    <w:rsid w:val="0071315C"/>
    <w:rsid w:val="00713422"/>
    <w:rsid w:val="00713BCC"/>
    <w:rsid w:val="00714B7F"/>
    <w:rsid w:val="00716708"/>
    <w:rsid w:val="00720824"/>
    <w:rsid w:val="00721129"/>
    <w:rsid w:val="007217DE"/>
    <w:rsid w:val="007218E1"/>
    <w:rsid w:val="00723B88"/>
    <w:rsid w:val="007254C1"/>
    <w:rsid w:val="00725577"/>
    <w:rsid w:val="00725A8F"/>
    <w:rsid w:val="00725B54"/>
    <w:rsid w:val="007267C8"/>
    <w:rsid w:val="00727E8F"/>
    <w:rsid w:val="00730411"/>
    <w:rsid w:val="00730A57"/>
    <w:rsid w:val="00730E8C"/>
    <w:rsid w:val="00730FB4"/>
    <w:rsid w:val="00731105"/>
    <w:rsid w:val="0073234A"/>
    <w:rsid w:val="00732D45"/>
    <w:rsid w:val="00735AD9"/>
    <w:rsid w:val="00736127"/>
    <w:rsid w:val="00740D92"/>
    <w:rsid w:val="00741039"/>
    <w:rsid w:val="007416FC"/>
    <w:rsid w:val="00741F52"/>
    <w:rsid w:val="00742BE4"/>
    <w:rsid w:val="00742DAE"/>
    <w:rsid w:val="00742F9F"/>
    <w:rsid w:val="00743344"/>
    <w:rsid w:val="00743542"/>
    <w:rsid w:val="0074354A"/>
    <w:rsid w:val="00743C54"/>
    <w:rsid w:val="00744A96"/>
    <w:rsid w:val="0074565B"/>
    <w:rsid w:val="007458D0"/>
    <w:rsid w:val="00746E60"/>
    <w:rsid w:val="00750394"/>
    <w:rsid w:val="00751039"/>
    <w:rsid w:val="00751B05"/>
    <w:rsid w:val="00752925"/>
    <w:rsid w:val="00752940"/>
    <w:rsid w:val="00752F77"/>
    <w:rsid w:val="0075327D"/>
    <w:rsid w:val="00753A76"/>
    <w:rsid w:val="007555B1"/>
    <w:rsid w:val="0075668C"/>
    <w:rsid w:val="00757208"/>
    <w:rsid w:val="00757914"/>
    <w:rsid w:val="00757CC4"/>
    <w:rsid w:val="007602AB"/>
    <w:rsid w:val="00761B19"/>
    <w:rsid w:val="00762A90"/>
    <w:rsid w:val="00763639"/>
    <w:rsid w:val="00764D2E"/>
    <w:rsid w:val="0076591B"/>
    <w:rsid w:val="00765FD8"/>
    <w:rsid w:val="007666E9"/>
    <w:rsid w:val="007669C5"/>
    <w:rsid w:val="00770478"/>
    <w:rsid w:val="007707F9"/>
    <w:rsid w:val="007716C0"/>
    <w:rsid w:val="00771A06"/>
    <w:rsid w:val="00772C32"/>
    <w:rsid w:val="00773FED"/>
    <w:rsid w:val="00774172"/>
    <w:rsid w:val="00774B11"/>
    <w:rsid w:val="00775C1E"/>
    <w:rsid w:val="00775E3D"/>
    <w:rsid w:val="00775E4F"/>
    <w:rsid w:val="0077625B"/>
    <w:rsid w:val="00776FF0"/>
    <w:rsid w:val="0077758F"/>
    <w:rsid w:val="00780C2C"/>
    <w:rsid w:val="00781005"/>
    <w:rsid w:val="007813D5"/>
    <w:rsid w:val="00781745"/>
    <w:rsid w:val="007820A9"/>
    <w:rsid w:val="0078284A"/>
    <w:rsid w:val="00782E13"/>
    <w:rsid w:val="0078377D"/>
    <w:rsid w:val="00783DB1"/>
    <w:rsid w:val="00783EE5"/>
    <w:rsid w:val="0078438C"/>
    <w:rsid w:val="007844E2"/>
    <w:rsid w:val="0078460F"/>
    <w:rsid w:val="00784756"/>
    <w:rsid w:val="007852D6"/>
    <w:rsid w:val="0078598F"/>
    <w:rsid w:val="00786540"/>
    <w:rsid w:val="00787A2A"/>
    <w:rsid w:val="00787C88"/>
    <w:rsid w:val="007910AB"/>
    <w:rsid w:val="00791CEF"/>
    <w:rsid w:val="00791E29"/>
    <w:rsid w:val="00792561"/>
    <w:rsid w:val="00794288"/>
    <w:rsid w:val="007958BD"/>
    <w:rsid w:val="00795CAB"/>
    <w:rsid w:val="007A020D"/>
    <w:rsid w:val="007A135F"/>
    <w:rsid w:val="007A2AAF"/>
    <w:rsid w:val="007A31F7"/>
    <w:rsid w:val="007A363C"/>
    <w:rsid w:val="007A3783"/>
    <w:rsid w:val="007A3F74"/>
    <w:rsid w:val="007A4E4E"/>
    <w:rsid w:val="007A5E18"/>
    <w:rsid w:val="007A648B"/>
    <w:rsid w:val="007A7D5E"/>
    <w:rsid w:val="007B0D1C"/>
    <w:rsid w:val="007B1894"/>
    <w:rsid w:val="007B20AE"/>
    <w:rsid w:val="007B3F5A"/>
    <w:rsid w:val="007B416D"/>
    <w:rsid w:val="007B6366"/>
    <w:rsid w:val="007B64D8"/>
    <w:rsid w:val="007B71EB"/>
    <w:rsid w:val="007B745B"/>
    <w:rsid w:val="007B79BF"/>
    <w:rsid w:val="007C0781"/>
    <w:rsid w:val="007C2D85"/>
    <w:rsid w:val="007C2EB3"/>
    <w:rsid w:val="007C47FB"/>
    <w:rsid w:val="007C4A82"/>
    <w:rsid w:val="007C549E"/>
    <w:rsid w:val="007C5607"/>
    <w:rsid w:val="007C6439"/>
    <w:rsid w:val="007C6AAE"/>
    <w:rsid w:val="007C7021"/>
    <w:rsid w:val="007C7058"/>
    <w:rsid w:val="007D00B8"/>
    <w:rsid w:val="007D14C7"/>
    <w:rsid w:val="007D1A94"/>
    <w:rsid w:val="007D1D96"/>
    <w:rsid w:val="007D1EB2"/>
    <w:rsid w:val="007D24B1"/>
    <w:rsid w:val="007D2AE5"/>
    <w:rsid w:val="007D3840"/>
    <w:rsid w:val="007D48BD"/>
    <w:rsid w:val="007D4A30"/>
    <w:rsid w:val="007D67D9"/>
    <w:rsid w:val="007D7B91"/>
    <w:rsid w:val="007E04A7"/>
    <w:rsid w:val="007E1317"/>
    <w:rsid w:val="007E1C12"/>
    <w:rsid w:val="007E1D2B"/>
    <w:rsid w:val="007E3DC0"/>
    <w:rsid w:val="007E4E84"/>
    <w:rsid w:val="007E53DA"/>
    <w:rsid w:val="007E5831"/>
    <w:rsid w:val="007E5DF2"/>
    <w:rsid w:val="007E617D"/>
    <w:rsid w:val="007E63A0"/>
    <w:rsid w:val="007E6C12"/>
    <w:rsid w:val="007E73F5"/>
    <w:rsid w:val="007F0284"/>
    <w:rsid w:val="007F02ED"/>
    <w:rsid w:val="007F0654"/>
    <w:rsid w:val="007F13AB"/>
    <w:rsid w:val="007F3142"/>
    <w:rsid w:val="007F415A"/>
    <w:rsid w:val="007F429D"/>
    <w:rsid w:val="007F4553"/>
    <w:rsid w:val="007F5002"/>
    <w:rsid w:val="007F53BC"/>
    <w:rsid w:val="007F6CDF"/>
    <w:rsid w:val="007F7906"/>
    <w:rsid w:val="007F7B41"/>
    <w:rsid w:val="00800851"/>
    <w:rsid w:val="008016CD"/>
    <w:rsid w:val="00801840"/>
    <w:rsid w:val="00801A1C"/>
    <w:rsid w:val="00801BA9"/>
    <w:rsid w:val="00802B93"/>
    <w:rsid w:val="008060E2"/>
    <w:rsid w:val="008073FD"/>
    <w:rsid w:val="008076B0"/>
    <w:rsid w:val="008110CF"/>
    <w:rsid w:val="00812F31"/>
    <w:rsid w:val="008138A9"/>
    <w:rsid w:val="00813986"/>
    <w:rsid w:val="0081422D"/>
    <w:rsid w:val="008157E9"/>
    <w:rsid w:val="00815DBF"/>
    <w:rsid w:val="008162B2"/>
    <w:rsid w:val="00817EF1"/>
    <w:rsid w:val="008220B1"/>
    <w:rsid w:val="0082302C"/>
    <w:rsid w:val="0082316C"/>
    <w:rsid w:val="00824028"/>
    <w:rsid w:val="008244C0"/>
    <w:rsid w:val="0082452B"/>
    <w:rsid w:val="00824610"/>
    <w:rsid w:val="00824F1B"/>
    <w:rsid w:val="0082616F"/>
    <w:rsid w:val="0083073E"/>
    <w:rsid w:val="0083110D"/>
    <w:rsid w:val="00831450"/>
    <w:rsid w:val="00831909"/>
    <w:rsid w:val="00831EAA"/>
    <w:rsid w:val="0083214E"/>
    <w:rsid w:val="00832163"/>
    <w:rsid w:val="008321DB"/>
    <w:rsid w:val="008325A2"/>
    <w:rsid w:val="0083292C"/>
    <w:rsid w:val="00832C9D"/>
    <w:rsid w:val="00832FB0"/>
    <w:rsid w:val="008346E3"/>
    <w:rsid w:val="008359C1"/>
    <w:rsid w:val="00836AF9"/>
    <w:rsid w:val="008403C4"/>
    <w:rsid w:val="00841A26"/>
    <w:rsid w:val="00842EA3"/>
    <w:rsid w:val="00843448"/>
    <w:rsid w:val="00843CB2"/>
    <w:rsid w:val="008441E7"/>
    <w:rsid w:val="00844E53"/>
    <w:rsid w:val="00846028"/>
    <w:rsid w:val="0084623E"/>
    <w:rsid w:val="0084672D"/>
    <w:rsid w:val="00847118"/>
    <w:rsid w:val="00847DD2"/>
    <w:rsid w:val="008509CE"/>
    <w:rsid w:val="00850D1B"/>
    <w:rsid w:val="00853C53"/>
    <w:rsid w:val="008565FA"/>
    <w:rsid w:val="00856BFB"/>
    <w:rsid w:val="00857F2F"/>
    <w:rsid w:val="00860293"/>
    <w:rsid w:val="00860654"/>
    <w:rsid w:val="00861460"/>
    <w:rsid w:val="00861F67"/>
    <w:rsid w:val="00862478"/>
    <w:rsid w:val="00862E36"/>
    <w:rsid w:val="008641BA"/>
    <w:rsid w:val="0086454C"/>
    <w:rsid w:val="0086606E"/>
    <w:rsid w:val="00866AC5"/>
    <w:rsid w:val="0086795C"/>
    <w:rsid w:val="00872428"/>
    <w:rsid w:val="0087394A"/>
    <w:rsid w:val="0087432E"/>
    <w:rsid w:val="00874816"/>
    <w:rsid w:val="0087560A"/>
    <w:rsid w:val="00875F31"/>
    <w:rsid w:val="00877660"/>
    <w:rsid w:val="00877B72"/>
    <w:rsid w:val="00877D48"/>
    <w:rsid w:val="0088148A"/>
    <w:rsid w:val="008818CB"/>
    <w:rsid w:val="00883BF5"/>
    <w:rsid w:val="0088487A"/>
    <w:rsid w:val="0088589A"/>
    <w:rsid w:val="008858C2"/>
    <w:rsid w:val="0088775D"/>
    <w:rsid w:val="00890E50"/>
    <w:rsid w:val="00891000"/>
    <w:rsid w:val="008914F8"/>
    <w:rsid w:val="00892470"/>
    <w:rsid w:val="00893457"/>
    <w:rsid w:val="00893857"/>
    <w:rsid w:val="00894571"/>
    <w:rsid w:val="00895C05"/>
    <w:rsid w:val="00896608"/>
    <w:rsid w:val="00896C71"/>
    <w:rsid w:val="008970CA"/>
    <w:rsid w:val="0089743F"/>
    <w:rsid w:val="00897EE3"/>
    <w:rsid w:val="008A044B"/>
    <w:rsid w:val="008A1BFE"/>
    <w:rsid w:val="008A1FFD"/>
    <w:rsid w:val="008A20D3"/>
    <w:rsid w:val="008A27FA"/>
    <w:rsid w:val="008A35BC"/>
    <w:rsid w:val="008A43A0"/>
    <w:rsid w:val="008A49D8"/>
    <w:rsid w:val="008A4B92"/>
    <w:rsid w:val="008A4DC7"/>
    <w:rsid w:val="008A5693"/>
    <w:rsid w:val="008A58B8"/>
    <w:rsid w:val="008A5C9F"/>
    <w:rsid w:val="008A7257"/>
    <w:rsid w:val="008B0161"/>
    <w:rsid w:val="008B0241"/>
    <w:rsid w:val="008B0EBC"/>
    <w:rsid w:val="008B10E9"/>
    <w:rsid w:val="008B2D23"/>
    <w:rsid w:val="008B2E1A"/>
    <w:rsid w:val="008B353E"/>
    <w:rsid w:val="008B4C22"/>
    <w:rsid w:val="008B613E"/>
    <w:rsid w:val="008B63B5"/>
    <w:rsid w:val="008B7726"/>
    <w:rsid w:val="008C025E"/>
    <w:rsid w:val="008C1254"/>
    <w:rsid w:val="008C1A89"/>
    <w:rsid w:val="008C1D73"/>
    <w:rsid w:val="008C1EA7"/>
    <w:rsid w:val="008C2498"/>
    <w:rsid w:val="008C33EA"/>
    <w:rsid w:val="008C345C"/>
    <w:rsid w:val="008C37A7"/>
    <w:rsid w:val="008C58C9"/>
    <w:rsid w:val="008C5CBE"/>
    <w:rsid w:val="008C6456"/>
    <w:rsid w:val="008C6D08"/>
    <w:rsid w:val="008C717B"/>
    <w:rsid w:val="008C7DA7"/>
    <w:rsid w:val="008C7E4D"/>
    <w:rsid w:val="008D0BBA"/>
    <w:rsid w:val="008D1033"/>
    <w:rsid w:val="008D24DB"/>
    <w:rsid w:val="008D2734"/>
    <w:rsid w:val="008D35F3"/>
    <w:rsid w:val="008D3CBF"/>
    <w:rsid w:val="008D443E"/>
    <w:rsid w:val="008D450A"/>
    <w:rsid w:val="008D4B13"/>
    <w:rsid w:val="008D52E5"/>
    <w:rsid w:val="008D667E"/>
    <w:rsid w:val="008D76CC"/>
    <w:rsid w:val="008D78B8"/>
    <w:rsid w:val="008E21E4"/>
    <w:rsid w:val="008E40BB"/>
    <w:rsid w:val="008E4407"/>
    <w:rsid w:val="008E703D"/>
    <w:rsid w:val="008E77F7"/>
    <w:rsid w:val="008F0949"/>
    <w:rsid w:val="008F0EDC"/>
    <w:rsid w:val="008F1C14"/>
    <w:rsid w:val="008F24ED"/>
    <w:rsid w:val="008F2EA6"/>
    <w:rsid w:val="008F3EA0"/>
    <w:rsid w:val="008F5271"/>
    <w:rsid w:val="008F54B1"/>
    <w:rsid w:val="008F580C"/>
    <w:rsid w:val="008F7A1C"/>
    <w:rsid w:val="009004DB"/>
    <w:rsid w:val="00901BF4"/>
    <w:rsid w:val="00901D97"/>
    <w:rsid w:val="00902585"/>
    <w:rsid w:val="00902E77"/>
    <w:rsid w:val="00902F61"/>
    <w:rsid w:val="00903193"/>
    <w:rsid w:val="00904865"/>
    <w:rsid w:val="00906267"/>
    <w:rsid w:val="0091025C"/>
    <w:rsid w:val="00910D83"/>
    <w:rsid w:val="00911A0F"/>
    <w:rsid w:val="00911F51"/>
    <w:rsid w:val="009124B7"/>
    <w:rsid w:val="009134BC"/>
    <w:rsid w:val="00913C0C"/>
    <w:rsid w:val="00914957"/>
    <w:rsid w:val="00915E8E"/>
    <w:rsid w:val="009161F2"/>
    <w:rsid w:val="009162AB"/>
    <w:rsid w:val="009165D9"/>
    <w:rsid w:val="00916711"/>
    <w:rsid w:val="0091682D"/>
    <w:rsid w:val="009176B9"/>
    <w:rsid w:val="00922215"/>
    <w:rsid w:val="009222D3"/>
    <w:rsid w:val="00922762"/>
    <w:rsid w:val="00922DE5"/>
    <w:rsid w:val="00924705"/>
    <w:rsid w:val="00926838"/>
    <w:rsid w:val="009276EF"/>
    <w:rsid w:val="009306AD"/>
    <w:rsid w:val="009308AA"/>
    <w:rsid w:val="00930E20"/>
    <w:rsid w:val="00930F3A"/>
    <w:rsid w:val="0093118D"/>
    <w:rsid w:val="009319DB"/>
    <w:rsid w:val="00931C7E"/>
    <w:rsid w:val="0093301D"/>
    <w:rsid w:val="00935798"/>
    <w:rsid w:val="009359E1"/>
    <w:rsid w:val="00935B02"/>
    <w:rsid w:val="00936E61"/>
    <w:rsid w:val="00940161"/>
    <w:rsid w:val="00940384"/>
    <w:rsid w:val="0094271F"/>
    <w:rsid w:val="00943F0A"/>
    <w:rsid w:val="00944011"/>
    <w:rsid w:val="009441A9"/>
    <w:rsid w:val="0094471A"/>
    <w:rsid w:val="0094673A"/>
    <w:rsid w:val="00946F54"/>
    <w:rsid w:val="00947869"/>
    <w:rsid w:val="0094797A"/>
    <w:rsid w:val="00947D4C"/>
    <w:rsid w:val="009504FD"/>
    <w:rsid w:val="00951B52"/>
    <w:rsid w:val="00951C57"/>
    <w:rsid w:val="00952F1D"/>
    <w:rsid w:val="00953028"/>
    <w:rsid w:val="009535F0"/>
    <w:rsid w:val="009547B1"/>
    <w:rsid w:val="0095519F"/>
    <w:rsid w:val="00955B90"/>
    <w:rsid w:val="009563C7"/>
    <w:rsid w:val="00956A48"/>
    <w:rsid w:val="00957058"/>
    <w:rsid w:val="00957831"/>
    <w:rsid w:val="009578CA"/>
    <w:rsid w:val="00957E8B"/>
    <w:rsid w:val="0096020D"/>
    <w:rsid w:val="00960895"/>
    <w:rsid w:val="00961980"/>
    <w:rsid w:val="00963590"/>
    <w:rsid w:val="00963E17"/>
    <w:rsid w:val="0096400D"/>
    <w:rsid w:val="00965598"/>
    <w:rsid w:val="0096561B"/>
    <w:rsid w:val="00966D40"/>
    <w:rsid w:val="00967589"/>
    <w:rsid w:val="00971EB3"/>
    <w:rsid w:val="00972163"/>
    <w:rsid w:val="0097304D"/>
    <w:rsid w:val="00973B08"/>
    <w:rsid w:val="00974E61"/>
    <w:rsid w:val="00975996"/>
    <w:rsid w:val="00975D6A"/>
    <w:rsid w:val="00976A55"/>
    <w:rsid w:val="009805F8"/>
    <w:rsid w:val="00980668"/>
    <w:rsid w:val="009818AD"/>
    <w:rsid w:val="00981C5A"/>
    <w:rsid w:val="0098364E"/>
    <w:rsid w:val="00983A35"/>
    <w:rsid w:val="009844E0"/>
    <w:rsid w:val="00984D77"/>
    <w:rsid w:val="00984FC1"/>
    <w:rsid w:val="00986717"/>
    <w:rsid w:val="00986743"/>
    <w:rsid w:val="00986FAE"/>
    <w:rsid w:val="00987479"/>
    <w:rsid w:val="00987AF3"/>
    <w:rsid w:val="009900E9"/>
    <w:rsid w:val="00992440"/>
    <w:rsid w:val="00994E44"/>
    <w:rsid w:val="00995269"/>
    <w:rsid w:val="00996562"/>
    <w:rsid w:val="009965E1"/>
    <w:rsid w:val="00996B96"/>
    <w:rsid w:val="00997794"/>
    <w:rsid w:val="00997B0E"/>
    <w:rsid w:val="00997B21"/>
    <w:rsid w:val="009A04D3"/>
    <w:rsid w:val="009A07E3"/>
    <w:rsid w:val="009A2DD4"/>
    <w:rsid w:val="009A34D9"/>
    <w:rsid w:val="009A393C"/>
    <w:rsid w:val="009A4DFE"/>
    <w:rsid w:val="009A4FF8"/>
    <w:rsid w:val="009A5323"/>
    <w:rsid w:val="009A5BAE"/>
    <w:rsid w:val="009A5C9B"/>
    <w:rsid w:val="009A637F"/>
    <w:rsid w:val="009A72B1"/>
    <w:rsid w:val="009A7847"/>
    <w:rsid w:val="009B0F95"/>
    <w:rsid w:val="009B1045"/>
    <w:rsid w:val="009B1287"/>
    <w:rsid w:val="009B1952"/>
    <w:rsid w:val="009B24A0"/>
    <w:rsid w:val="009B2751"/>
    <w:rsid w:val="009B316F"/>
    <w:rsid w:val="009B6CB3"/>
    <w:rsid w:val="009B769E"/>
    <w:rsid w:val="009C0C02"/>
    <w:rsid w:val="009C12FD"/>
    <w:rsid w:val="009C22DB"/>
    <w:rsid w:val="009C37B4"/>
    <w:rsid w:val="009C3867"/>
    <w:rsid w:val="009C4375"/>
    <w:rsid w:val="009C76D4"/>
    <w:rsid w:val="009C7814"/>
    <w:rsid w:val="009D07C8"/>
    <w:rsid w:val="009D115E"/>
    <w:rsid w:val="009D1D99"/>
    <w:rsid w:val="009D27F1"/>
    <w:rsid w:val="009D3175"/>
    <w:rsid w:val="009D3286"/>
    <w:rsid w:val="009D3D59"/>
    <w:rsid w:val="009D41BF"/>
    <w:rsid w:val="009E0015"/>
    <w:rsid w:val="009E2971"/>
    <w:rsid w:val="009E308B"/>
    <w:rsid w:val="009E39EA"/>
    <w:rsid w:val="009E405B"/>
    <w:rsid w:val="009E7A36"/>
    <w:rsid w:val="009F0A07"/>
    <w:rsid w:val="009F1665"/>
    <w:rsid w:val="009F22D4"/>
    <w:rsid w:val="009F2636"/>
    <w:rsid w:val="009F2C62"/>
    <w:rsid w:val="009F339F"/>
    <w:rsid w:val="009F387A"/>
    <w:rsid w:val="009F3C2C"/>
    <w:rsid w:val="009F41A0"/>
    <w:rsid w:val="009F45DF"/>
    <w:rsid w:val="009F7346"/>
    <w:rsid w:val="009F73F1"/>
    <w:rsid w:val="009F74B5"/>
    <w:rsid w:val="009F7F26"/>
    <w:rsid w:val="00A001EB"/>
    <w:rsid w:val="00A00444"/>
    <w:rsid w:val="00A01A01"/>
    <w:rsid w:val="00A01F4D"/>
    <w:rsid w:val="00A01FE4"/>
    <w:rsid w:val="00A036C1"/>
    <w:rsid w:val="00A0458B"/>
    <w:rsid w:val="00A05E3E"/>
    <w:rsid w:val="00A05F70"/>
    <w:rsid w:val="00A06C4E"/>
    <w:rsid w:val="00A0767F"/>
    <w:rsid w:val="00A07C6E"/>
    <w:rsid w:val="00A07EF7"/>
    <w:rsid w:val="00A10A5D"/>
    <w:rsid w:val="00A113B2"/>
    <w:rsid w:val="00A121A4"/>
    <w:rsid w:val="00A1298F"/>
    <w:rsid w:val="00A12E5D"/>
    <w:rsid w:val="00A14154"/>
    <w:rsid w:val="00A14319"/>
    <w:rsid w:val="00A14CFB"/>
    <w:rsid w:val="00A151B2"/>
    <w:rsid w:val="00A152BB"/>
    <w:rsid w:val="00A161E7"/>
    <w:rsid w:val="00A164E9"/>
    <w:rsid w:val="00A167BE"/>
    <w:rsid w:val="00A16B69"/>
    <w:rsid w:val="00A16EE9"/>
    <w:rsid w:val="00A17157"/>
    <w:rsid w:val="00A17D0E"/>
    <w:rsid w:val="00A2063A"/>
    <w:rsid w:val="00A20B52"/>
    <w:rsid w:val="00A23206"/>
    <w:rsid w:val="00A23A23"/>
    <w:rsid w:val="00A23D51"/>
    <w:rsid w:val="00A24048"/>
    <w:rsid w:val="00A24292"/>
    <w:rsid w:val="00A24D8D"/>
    <w:rsid w:val="00A25015"/>
    <w:rsid w:val="00A2504F"/>
    <w:rsid w:val="00A2776C"/>
    <w:rsid w:val="00A27E19"/>
    <w:rsid w:val="00A30275"/>
    <w:rsid w:val="00A3085F"/>
    <w:rsid w:val="00A309B9"/>
    <w:rsid w:val="00A319F4"/>
    <w:rsid w:val="00A31A45"/>
    <w:rsid w:val="00A329E7"/>
    <w:rsid w:val="00A338D9"/>
    <w:rsid w:val="00A33E77"/>
    <w:rsid w:val="00A34206"/>
    <w:rsid w:val="00A34472"/>
    <w:rsid w:val="00A346FA"/>
    <w:rsid w:val="00A348D5"/>
    <w:rsid w:val="00A35495"/>
    <w:rsid w:val="00A3577F"/>
    <w:rsid w:val="00A37448"/>
    <w:rsid w:val="00A37939"/>
    <w:rsid w:val="00A403C5"/>
    <w:rsid w:val="00A40D6B"/>
    <w:rsid w:val="00A40DDA"/>
    <w:rsid w:val="00A4105A"/>
    <w:rsid w:val="00A41185"/>
    <w:rsid w:val="00A41641"/>
    <w:rsid w:val="00A4182B"/>
    <w:rsid w:val="00A41AFD"/>
    <w:rsid w:val="00A41ECC"/>
    <w:rsid w:val="00A42030"/>
    <w:rsid w:val="00A42FA8"/>
    <w:rsid w:val="00A43246"/>
    <w:rsid w:val="00A43902"/>
    <w:rsid w:val="00A44207"/>
    <w:rsid w:val="00A451E0"/>
    <w:rsid w:val="00A451F4"/>
    <w:rsid w:val="00A45765"/>
    <w:rsid w:val="00A4577C"/>
    <w:rsid w:val="00A46623"/>
    <w:rsid w:val="00A50D8B"/>
    <w:rsid w:val="00A5151F"/>
    <w:rsid w:val="00A52501"/>
    <w:rsid w:val="00A52733"/>
    <w:rsid w:val="00A52AD3"/>
    <w:rsid w:val="00A52C0A"/>
    <w:rsid w:val="00A53188"/>
    <w:rsid w:val="00A53F2B"/>
    <w:rsid w:val="00A54096"/>
    <w:rsid w:val="00A546F8"/>
    <w:rsid w:val="00A5484C"/>
    <w:rsid w:val="00A548F2"/>
    <w:rsid w:val="00A54E3B"/>
    <w:rsid w:val="00A5644F"/>
    <w:rsid w:val="00A603E5"/>
    <w:rsid w:val="00A60AE8"/>
    <w:rsid w:val="00A60E60"/>
    <w:rsid w:val="00A625AD"/>
    <w:rsid w:val="00A63A8D"/>
    <w:rsid w:val="00A647FF"/>
    <w:rsid w:val="00A64B69"/>
    <w:rsid w:val="00A64D8E"/>
    <w:rsid w:val="00A6567B"/>
    <w:rsid w:val="00A6691B"/>
    <w:rsid w:val="00A7021C"/>
    <w:rsid w:val="00A7128B"/>
    <w:rsid w:val="00A72749"/>
    <w:rsid w:val="00A730F2"/>
    <w:rsid w:val="00A740B1"/>
    <w:rsid w:val="00A741B9"/>
    <w:rsid w:val="00A75114"/>
    <w:rsid w:val="00A762BC"/>
    <w:rsid w:val="00A76D4C"/>
    <w:rsid w:val="00A813F9"/>
    <w:rsid w:val="00A816A7"/>
    <w:rsid w:val="00A824D9"/>
    <w:rsid w:val="00A82B0C"/>
    <w:rsid w:val="00A8415F"/>
    <w:rsid w:val="00A843D5"/>
    <w:rsid w:val="00A84836"/>
    <w:rsid w:val="00A85025"/>
    <w:rsid w:val="00A85D62"/>
    <w:rsid w:val="00A85E55"/>
    <w:rsid w:val="00A86B68"/>
    <w:rsid w:val="00A87662"/>
    <w:rsid w:val="00A91052"/>
    <w:rsid w:val="00A915A4"/>
    <w:rsid w:val="00A91B4C"/>
    <w:rsid w:val="00A92990"/>
    <w:rsid w:val="00A92DDE"/>
    <w:rsid w:val="00A947AF"/>
    <w:rsid w:val="00A94ADC"/>
    <w:rsid w:val="00A952C8"/>
    <w:rsid w:val="00A964B7"/>
    <w:rsid w:val="00AA0252"/>
    <w:rsid w:val="00AA0256"/>
    <w:rsid w:val="00AA075B"/>
    <w:rsid w:val="00AA128B"/>
    <w:rsid w:val="00AA1D73"/>
    <w:rsid w:val="00AA2647"/>
    <w:rsid w:val="00AA30DC"/>
    <w:rsid w:val="00AA38C3"/>
    <w:rsid w:val="00AA3B4E"/>
    <w:rsid w:val="00AA3EB3"/>
    <w:rsid w:val="00AA5DC9"/>
    <w:rsid w:val="00AA7290"/>
    <w:rsid w:val="00AB00B7"/>
    <w:rsid w:val="00AB0373"/>
    <w:rsid w:val="00AB0A15"/>
    <w:rsid w:val="00AB0A28"/>
    <w:rsid w:val="00AB1AA9"/>
    <w:rsid w:val="00AB39BD"/>
    <w:rsid w:val="00AB5002"/>
    <w:rsid w:val="00AB5440"/>
    <w:rsid w:val="00AB5AD4"/>
    <w:rsid w:val="00AB619F"/>
    <w:rsid w:val="00AB7745"/>
    <w:rsid w:val="00AC03E8"/>
    <w:rsid w:val="00AC098E"/>
    <w:rsid w:val="00AC0FB8"/>
    <w:rsid w:val="00AC3534"/>
    <w:rsid w:val="00AC47DA"/>
    <w:rsid w:val="00AC4E23"/>
    <w:rsid w:val="00AC5333"/>
    <w:rsid w:val="00AC6274"/>
    <w:rsid w:val="00AC73CC"/>
    <w:rsid w:val="00AC7582"/>
    <w:rsid w:val="00AC7AC1"/>
    <w:rsid w:val="00AD02B9"/>
    <w:rsid w:val="00AD08FC"/>
    <w:rsid w:val="00AD369B"/>
    <w:rsid w:val="00AD3736"/>
    <w:rsid w:val="00AD3F28"/>
    <w:rsid w:val="00AD4C93"/>
    <w:rsid w:val="00AD50DF"/>
    <w:rsid w:val="00AD6656"/>
    <w:rsid w:val="00AD783D"/>
    <w:rsid w:val="00AD7E1C"/>
    <w:rsid w:val="00AE0A6D"/>
    <w:rsid w:val="00AE22FF"/>
    <w:rsid w:val="00AE31F1"/>
    <w:rsid w:val="00AE55EE"/>
    <w:rsid w:val="00AE5CAB"/>
    <w:rsid w:val="00AE7932"/>
    <w:rsid w:val="00AE7EEC"/>
    <w:rsid w:val="00AF31F3"/>
    <w:rsid w:val="00AF3484"/>
    <w:rsid w:val="00AF4493"/>
    <w:rsid w:val="00AF44A4"/>
    <w:rsid w:val="00AF50B4"/>
    <w:rsid w:val="00AF70F1"/>
    <w:rsid w:val="00B00176"/>
    <w:rsid w:val="00B0255D"/>
    <w:rsid w:val="00B02C3E"/>
    <w:rsid w:val="00B03841"/>
    <w:rsid w:val="00B04448"/>
    <w:rsid w:val="00B0496B"/>
    <w:rsid w:val="00B049BE"/>
    <w:rsid w:val="00B05C3D"/>
    <w:rsid w:val="00B06F3E"/>
    <w:rsid w:val="00B07AB9"/>
    <w:rsid w:val="00B07C3D"/>
    <w:rsid w:val="00B07F66"/>
    <w:rsid w:val="00B10310"/>
    <w:rsid w:val="00B1038B"/>
    <w:rsid w:val="00B110A5"/>
    <w:rsid w:val="00B125AB"/>
    <w:rsid w:val="00B15638"/>
    <w:rsid w:val="00B15746"/>
    <w:rsid w:val="00B16890"/>
    <w:rsid w:val="00B17A22"/>
    <w:rsid w:val="00B17BEE"/>
    <w:rsid w:val="00B17FBE"/>
    <w:rsid w:val="00B22500"/>
    <w:rsid w:val="00B2275B"/>
    <w:rsid w:val="00B24EF3"/>
    <w:rsid w:val="00B2525D"/>
    <w:rsid w:val="00B26A46"/>
    <w:rsid w:val="00B30809"/>
    <w:rsid w:val="00B31201"/>
    <w:rsid w:val="00B313CE"/>
    <w:rsid w:val="00B32F4F"/>
    <w:rsid w:val="00B331E5"/>
    <w:rsid w:val="00B358FA"/>
    <w:rsid w:val="00B37108"/>
    <w:rsid w:val="00B37E25"/>
    <w:rsid w:val="00B412BE"/>
    <w:rsid w:val="00B42B7F"/>
    <w:rsid w:val="00B43262"/>
    <w:rsid w:val="00B43289"/>
    <w:rsid w:val="00B44359"/>
    <w:rsid w:val="00B4485B"/>
    <w:rsid w:val="00B44E5E"/>
    <w:rsid w:val="00B4576A"/>
    <w:rsid w:val="00B472FF"/>
    <w:rsid w:val="00B475D2"/>
    <w:rsid w:val="00B47605"/>
    <w:rsid w:val="00B47A1B"/>
    <w:rsid w:val="00B50B4C"/>
    <w:rsid w:val="00B51691"/>
    <w:rsid w:val="00B53307"/>
    <w:rsid w:val="00B53FCE"/>
    <w:rsid w:val="00B549B2"/>
    <w:rsid w:val="00B54AB8"/>
    <w:rsid w:val="00B54BCE"/>
    <w:rsid w:val="00B54F28"/>
    <w:rsid w:val="00B5544C"/>
    <w:rsid w:val="00B56154"/>
    <w:rsid w:val="00B56623"/>
    <w:rsid w:val="00B57463"/>
    <w:rsid w:val="00B577F9"/>
    <w:rsid w:val="00B603E9"/>
    <w:rsid w:val="00B609A2"/>
    <w:rsid w:val="00B614A2"/>
    <w:rsid w:val="00B67316"/>
    <w:rsid w:val="00B67D29"/>
    <w:rsid w:val="00B71723"/>
    <w:rsid w:val="00B7226B"/>
    <w:rsid w:val="00B74A4E"/>
    <w:rsid w:val="00B74F1E"/>
    <w:rsid w:val="00B7530C"/>
    <w:rsid w:val="00B77401"/>
    <w:rsid w:val="00B810E7"/>
    <w:rsid w:val="00B8172B"/>
    <w:rsid w:val="00B83707"/>
    <w:rsid w:val="00B83A03"/>
    <w:rsid w:val="00B8400E"/>
    <w:rsid w:val="00B846CB"/>
    <w:rsid w:val="00B84A35"/>
    <w:rsid w:val="00B86DB2"/>
    <w:rsid w:val="00B9002B"/>
    <w:rsid w:val="00B900F6"/>
    <w:rsid w:val="00B902BD"/>
    <w:rsid w:val="00B9079E"/>
    <w:rsid w:val="00B912AD"/>
    <w:rsid w:val="00B91FBB"/>
    <w:rsid w:val="00B92173"/>
    <w:rsid w:val="00B92A6F"/>
    <w:rsid w:val="00B9373D"/>
    <w:rsid w:val="00B94B0C"/>
    <w:rsid w:val="00B951DB"/>
    <w:rsid w:val="00B954A7"/>
    <w:rsid w:val="00B96316"/>
    <w:rsid w:val="00B973C5"/>
    <w:rsid w:val="00BA0B7F"/>
    <w:rsid w:val="00BA174B"/>
    <w:rsid w:val="00BA17AE"/>
    <w:rsid w:val="00BA3FF8"/>
    <w:rsid w:val="00BA48C7"/>
    <w:rsid w:val="00BA56AE"/>
    <w:rsid w:val="00BA7864"/>
    <w:rsid w:val="00BA7DEA"/>
    <w:rsid w:val="00BB059A"/>
    <w:rsid w:val="00BB2FEE"/>
    <w:rsid w:val="00BB33B8"/>
    <w:rsid w:val="00BB36FA"/>
    <w:rsid w:val="00BB378C"/>
    <w:rsid w:val="00BB3B0B"/>
    <w:rsid w:val="00BB4725"/>
    <w:rsid w:val="00BB4B54"/>
    <w:rsid w:val="00BB4DC8"/>
    <w:rsid w:val="00BB58CF"/>
    <w:rsid w:val="00BB7D89"/>
    <w:rsid w:val="00BC03D1"/>
    <w:rsid w:val="00BC069E"/>
    <w:rsid w:val="00BC10E3"/>
    <w:rsid w:val="00BC157F"/>
    <w:rsid w:val="00BC26AE"/>
    <w:rsid w:val="00BC3392"/>
    <w:rsid w:val="00BC4DA3"/>
    <w:rsid w:val="00BC4DE5"/>
    <w:rsid w:val="00BC4EFE"/>
    <w:rsid w:val="00BC6338"/>
    <w:rsid w:val="00BC710C"/>
    <w:rsid w:val="00BC7E3F"/>
    <w:rsid w:val="00BD0669"/>
    <w:rsid w:val="00BD0751"/>
    <w:rsid w:val="00BD4AE3"/>
    <w:rsid w:val="00BD63F2"/>
    <w:rsid w:val="00BD7A6A"/>
    <w:rsid w:val="00BD7C42"/>
    <w:rsid w:val="00BE0167"/>
    <w:rsid w:val="00BE0465"/>
    <w:rsid w:val="00BE2791"/>
    <w:rsid w:val="00BE284C"/>
    <w:rsid w:val="00BE2FF0"/>
    <w:rsid w:val="00BE4A57"/>
    <w:rsid w:val="00BE572D"/>
    <w:rsid w:val="00BE5C1A"/>
    <w:rsid w:val="00BE6948"/>
    <w:rsid w:val="00BE7010"/>
    <w:rsid w:val="00BE7C79"/>
    <w:rsid w:val="00BF04DA"/>
    <w:rsid w:val="00BF0590"/>
    <w:rsid w:val="00BF0AE1"/>
    <w:rsid w:val="00BF11A4"/>
    <w:rsid w:val="00BF2453"/>
    <w:rsid w:val="00BF24B2"/>
    <w:rsid w:val="00BF28A8"/>
    <w:rsid w:val="00BF2E7D"/>
    <w:rsid w:val="00BF32FB"/>
    <w:rsid w:val="00BF4FAF"/>
    <w:rsid w:val="00BF540B"/>
    <w:rsid w:val="00BF5B18"/>
    <w:rsid w:val="00BF6833"/>
    <w:rsid w:val="00C01205"/>
    <w:rsid w:val="00C018C0"/>
    <w:rsid w:val="00C021FD"/>
    <w:rsid w:val="00C02635"/>
    <w:rsid w:val="00C02F53"/>
    <w:rsid w:val="00C04C6D"/>
    <w:rsid w:val="00C04FC9"/>
    <w:rsid w:val="00C06889"/>
    <w:rsid w:val="00C07515"/>
    <w:rsid w:val="00C10768"/>
    <w:rsid w:val="00C108F2"/>
    <w:rsid w:val="00C11B86"/>
    <w:rsid w:val="00C12841"/>
    <w:rsid w:val="00C1325B"/>
    <w:rsid w:val="00C1348A"/>
    <w:rsid w:val="00C14900"/>
    <w:rsid w:val="00C14AEC"/>
    <w:rsid w:val="00C14FFE"/>
    <w:rsid w:val="00C15108"/>
    <w:rsid w:val="00C15515"/>
    <w:rsid w:val="00C157E4"/>
    <w:rsid w:val="00C1598A"/>
    <w:rsid w:val="00C15B69"/>
    <w:rsid w:val="00C169D3"/>
    <w:rsid w:val="00C16E53"/>
    <w:rsid w:val="00C16F84"/>
    <w:rsid w:val="00C17C49"/>
    <w:rsid w:val="00C20832"/>
    <w:rsid w:val="00C20D4C"/>
    <w:rsid w:val="00C20EFB"/>
    <w:rsid w:val="00C219FA"/>
    <w:rsid w:val="00C232D0"/>
    <w:rsid w:val="00C24DD7"/>
    <w:rsid w:val="00C26091"/>
    <w:rsid w:val="00C26F04"/>
    <w:rsid w:val="00C2786A"/>
    <w:rsid w:val="00C27D79"/>
    <w:rsid w:val="00C312B1"/>
    <w:rsid w:val="00C31585"/>
    <w:rsid w:val="00C3413B"/>
    <w:rsid w:val="00C34D47"/>
    <w:rsid w:val="00C35DD5"/>
    <w:rsid w:val="00C360A8"/>
    <w:rsid w:val="00C365EB"/>
    <w:rsid w:val="00C3678E"/>
    <w:rsid w:val="00C40464"/>
    <w:rsid w:val="00C40D8F"/>
    <w:rsid w:val="00C413DF"/>
    <w:rsid w:val="00C42E9E"/>
    <w:rsid w:val="00C445FD"/>
    <w:rsid w:val="00C44908"/>
    <w:rsid w:val="00C459CE"/>
    <w:rsid w:val="00C46016"/>
    <w:rsid w:val="00C50ED3"/>
    <w:rsid w:val="00C5212A"/>
    <w:rsid w:val="00C53260"/>
    <w:rsid w:val="00C54A71"/>
    <w:rsid w:val="00C55701"/>
    <w:rsid w:val="00C5594A"/>
    <w:rsid w:val="00C56825"/>
    <w:rsid w:val="00C5685F"/>
    <w:rsid w:val="00C60754"/>
    <w:rsid w:val="00C614CD"/>
    <w:rsid w:val="00C62753"/>
    <w:rsid w:val="00C64BC9"/>
    <w:rsid w:val="00C6535A"/>
    <w:rsid w:val="00C6615A"/>
    <w:rsid w:val="00C66721"/>
    <w:rsid w:val="00C66AAF"/>
    <w:rsid w:val="00C66E94"/>
    <w:rsid w:val="00C671E2"/>
    <w:rsid w:val="00C70092"/>
    <w:rsid w:val="00C70226"/>
    <w:rsid w:val="00C703D0"/>
    <w:rsid w:val="00C7056D"/>
    <w:rsid w:val="00C72415"/>
    <w:rsid w:val="00C7331C"/>
    <w:rsid w:val="00C7361B"/>
    <w:rsid w:val="00C73AA1"/>
    <w:rsid w:val="00C73F8A"/>
    <w:rsid w:val="00C7763E"/>
    <w:rsid w:val="00C777DD"/>
    <w:rsid w:val="00C77E50"/>
    <w:rsid w:val="00C80252"/>
    <w:rsid w:val="00C80B6B"/>
    <w:rsid w:val="00C819C0"/>
    <w:rsid w:val="00C819D2"/>
    <w:rsid w:val="00C83629"/>
    <w:rsid w:val="00C83C76"/>
    <w:rsid w:val="00C84769"/>
    <w:rsid w:val="00C84C87"/>
    <w:rsid w:val="00C853CB"/>
    <w:rsid w:val="00C85BE7"/>
    <w:rsid w:val="00C865D1"/>
    <w:rsid w:val="00C86E89"/>
    <w:rsid w:val="00C86F48"/>
    <w:rsid w:val="00C900F0"/>
    <w:rsid w:val="00C90702"/>
    <w:rsid w:val="00C91983"/>
    <w:rsid w:val="00C9247C"/>
    <w:rsid w:val="00C924C4"/>
    <w:rsid w:val="00C94103"/>
    <w:rsid w:val="00C94651"/>
    <w:rsid w:val="00C960AB"/>
    <w:rsid w:val="00CA0E5B"/>
    <w:rsid w:val="00CA11C8"/>
    <w:rsid w:val="00CA19EE"/>
    <w:rsid w:val="00CA1C9C"/>
    <w:rsid w:val="00CA2585"/>
    <w:rsid w:val="00CA27C3"/>
    <w:rsid w:val="00CA4966"/>
    <w:rsid w:val="00CA753B"/>
    <w:rsid w:val="00CA7B48"/>
    <w:rsid w:val="00CB0E14"/>
    <w:rsid w:val="00CB1B4F"/>
    <w:rsid w:val="00CB1C54"/>
    <w:rsid w:val="00CB2346"/>
    <w:rsid w:val="00CB5802"/>
    <w:rsid w:val="00CB5F5C"/>
    <w:rsid w:val="00CB68A2"/>
    <w:rsid w:val="00CB7D55"/>
    <w:rsid w:val="00CC095F"/>
    <w:rsid w:val="00CC0F46"/>
    <w:rsid w:val="00CC2749"/>
    <w:rsid w:val="00CC2F07"/>
    <w:rsid w:val="00CC3546"/>
    <w:rsid w:val="00CC4A09"/>
    <w:rsid w:val="00CC4EFE"/>
    <w:rsid w:val="00CC5466"/>
    <w:rsid w:val="00CC55B9"/>
    <w:rsid w:val="00CC5DF5"/>
    <w:rsid w:val="00CC5E61"/>
    <w:rsid w:val="00CC650E"/>
    <w:rsid w:val="00CC6943"/>
    <w:rsid w:val="00CC7965"/>
    <w:rsid w:val="00CD0677"/>
    <w:rsid w:val="00CD10CB"/>
    <w:rsid w:val="00CD2798"/>
    <w:rsid w:val="00CD2A23"/>
    <w:rsid w:val="00CD3045"/>
    <w:rsid w:val="00CD3CFE"/>
    <w:rsid w:val="00CD4F56"/>
    <w:rsid w:val="00CD6A66"/>
    <w:rsid w:val="00CD6BFA"/>
    <w:rsid w:val="00CD7049"/>
    <w:rsid w:val="00CD75A2"/>
    <w:rsid w:val="00CD7E07"/>
    <w:rsid w:val="00CE0226"/>
    <w:rsid w:val="00CE067B"/>
    <w:rsid w:val="00CE0BBF"/>
    <w:rsid w:val="00CE0C1F"/>
    <w:rsid w:val="00CE0C80"/>
    <w:rsid w:val="00CE14BE"/>
    <w:rsid w:val="00CE152A"/>
    <w:rsid w:val="00CE16E9"/>
    <w:rsid w:val="00CE1811"/>
    <w:rsid w:val="00CE1889"/>
    <w:rsid w:val="00CE237F"/>
    <w:rsid w:val="00CE2411"/>
    <w:rsid w:val="00CE4478"/>
    <w:rsid w:val="00CE465C"/>
    <w:rsid w:val="00CE64A4"/>
    <w:rsid w:val="00CE6A7C"/>
    <w:rsid w:val="00CE6BB4"/>
    <w:rsid w:val="00CE7196"/>
    <w:rsid w:val="00CF07EA"/>
    <w:rsid w:val="00CF0EDB"/>
    <w:rsid w:val="00CF2A74"/>
    <w:rsid w:val="00CF4F4E"/>
    <w:rsid w:val="00CF5BF7"/>
    <w:rsid w:val="00CF682A"/>
    <w:rsid w:val="00CF6E7F"/>
    <w:rsid w:val="00CF795F"/>
    <w:rsid w:val="00CF7A2A"/>
    <w:rsid w:val="00CF7BEA"/>
    <w:rsid w:val="00D00829"/>
    <w:rsid w:val="00D00C14"/>
    <w:rsid w:val="00D0346F"/>
    <w:rsid w:val="00D03E0D"/>
    <w:rsid w:val="00D040E5"/>
    <w:rsid w:val="00D04797"/>
    <w:rsid w:val="00D04D8E"/>
    <w:rsid w:val="00D05673"/>
    <w:rsid w:val="00D06026"/>
    <w:rsid w:val="00D074BF"/>
    <w:rsid w:val="00D076B2"/>
    <w:rsid w:val="00D103B4"/>
    <w:rsid w:val="00D12ABD"/>
    <w:rsid w:val="00D13071"/>
    <w:rsid w:val="00D137B0"/>
    <w:rsid w:val="00D143DE"/>
    <w:rsid w:val="00D15ECC"/>
    <w:rsid w:val="00D16290"/>
    <w:rsid w:val="00D17494"/>
    <w:rsid w:val="00D202C4"/>
    <w:rsid w:val="00D205D0"/>
    <w:rsid w:val="00D20D04"/>
    <w:rsid w:val="00D210E6"/>
    <w:rsid w:val="00D2164A"/>
    <w:rsid w:val="00D218BA"/>
    <w:rsid w:val="00D22C01"/>
    <w:rsid w:val="00D22E62"/>
    <w:rsid w:val="00D237CA"/>
    <w:rsid w:val="00D2393C"/>
    <w:rsid w:val="00D240FA"/>
    <w:rsid w:val="00D24B27"/>
    <w:rsid w:val="00D2531E"/>
    <w:rsid w:val="00D25EC8"/>
    <w:rsid w:val="00D2693A"/>
    <w:rsid w:val="00D26D2D"/>
    <w:rsid w:val="00D27589"/>
    <w:rsid w:val="00D277C2"/>
    <w:rsid w:val="00D306AB"/>
    <w:rsid w:val="00D306AD"/>
    <w:rsid w:val="00D30C40"/>
    <w:rsid w:val="00D31BF7"/>
    <w:rsid w:val="00D326E8"/>
    <w:rsid w:val="00D328F1"/>
    <w:rsid w:val="00D32A03"/>
    <w:rsid w:val="00D33356"/>
    <w:rsid w:val="00D33C34"/>
    <w:rsid w:val="00D33F43"/>
    <w:rsid w:val="00D34216"/>
    <w:rsid w:val="00D3441A"/>
    <w:rsid w:val="00D349E4"/>
    <w:rsid w:val="00D36E5C"/>
    <w:rsid w:val="00D40A5B"/>
    <w:rsid w:val="00D40B22"/>
    <w:rsid w:val="00D41FF6"/>
    <w:rsid w:val="00D4361F"/>
    <w:rsid w:val="00D43A18"/>
    <w:rsid w:val="00D445C7"/>
    <w:rsid w:val="00D44CDE"/>
    <w:rsid w:val="00D458BC"/>
    <w:rsid w:val="00D51C78"/>
    <w:rsid w:val="00D52195"/>
    <w:rsid w:val="00D53827"/>
    <w:rsid w:val="00D54532"/>
    <w:rsid w:val="00D54B17"/>
    <w:rsid w:val="00D55A6E"/>
    <w:rsid w:val="00D56C90"/>
    <w:rsid w:val="00D56D57"/>
    <w:rsid w:val="00D573DA"/>
    <w:rsid w:val="00D578D3"/>
    <w:rsid w:val="00D57E54"/>
    <w:rsid w:val="00D6031C"/>
    <w:rsid w:val="00D614DE"/>
    <w:rsid w:val="00D61E00"/>
    <w:rsid w:val="00D620BF"/>
    <w:rsid w:val="00D636C4"/>
    <w:rsid w:val="00D63AC6"/>
    <w:rsid w:val="00D64F91"/>
    <w:rsid w:val="00D64FFF"/>
    <w:rsid w:val="00D65E31"/>
    <w:rsid w:val="00D665EB"/>
    <w:rsid w:val="00D66D97"/>
    <w:rsid w:val="00D670D3"/>
    <w:rsid w:val="00D67209"/>
    <w:rsid w:val="00D67529"/>
    <w:rsid w:val="00D70018"/>
    <w:rsid w:val="00D706B3"/>
    <w:rsid w:val="00D70765"/>
    <w:rsid w:val="00D719F6"/>
    <w:rsid w:val="00D730EB"/>
    <w:rsid w:val="00D76493"/>
    <w:rsid w:val="00D77709"/>
    <w:rsid w:val="00D777A3"/>
    <w:rsid w:val="00D77A14"/>
    <w:rsid w:val="00D80A1D"/>
    <w:rsid w:val="00D82529"/>
    <w:rsid w:val="00D82771"/>
    <w:rsid w:val="00D829FF"/>
    <w:rsid w:val="00D82DE9"/>
    <w:rsid w:val="00D830A5"/>
    <w:rsid w:val="00D83484"/>
    <w:rsid w:val="00D84504"/>
    <w:rsid w:val="00D84A86"/>
    <w:rsid w:val="00D85669"/>
    <w:rsid w:val="00D86A51"/>
    <w:rsid w:val="00D91499"/>
    <w:rsid w:val="00D91565"/>
    <w:rsid w:val="00D920EB"/>
    <w:rsid w:val="00D93B9E"/>
    <w:rsid w:val="00D93F6D"/>
    <w:rsid w:val="00D94241"/>
    <w:rsid w:val="00D943F0"/>
    <w:rsid w:val="00D9492E"/>
    <w:rsid w:val="00D949B2"/>
    <w:rsid w:val="00D94E56"/>
    <w:rsid w:val="00D95434"/>
    <w:rsid w:val="00D95981"/>
    <w:rsid w:val="00D95DD7"/>
    <w:rsid w:val="00D95F28"/>
    <w:rsid w:val="00D96BB0"/>
    <w:rsid w:val="00D96F4B"/>
    <w:rsid w:val="00D972ED"/>
    <w:rsid w:val="00D97C6D"/>
    <w:rsid w:val="00DA053D"/>
    <w:rsid w:val="00DA113F"/>
    <w:rsid w:val="00DA156C"/>
    <w:rsid w:val="00DA16D4"/>
    <w:rsid w:val="00DA1AE0"/>
    <w:rsid w:val="00DA1D57"/>
    <w:rsid w:val="00DA2297"/>
    <w:rsid w:val="00DA361C"/>
    <w:rsid w:val="00DA562F"/>
    <w:rsid w:val="00DA62E3"/>
    <w:rsid w:val="00DA7A6F"/>
    <w:rsid w:val="00DA7AED"/>
    <w:rsid w:val="00DB2B25"/>
    <w:rsid w:val="00DB4A74"/>
    <w:rsid w:val="00DB52D5"/>
    <w:rsid w:val="00DB56BC"/>
    <w:rsid w:val="00DB6F56"/>
    <w:rsid w:val="00DB7199"/>
    <w:rsid w:val="00DB7220"/>
    <w:rsid w:val="00DB7B2B"/>
    <w:rsid w:val="00DC0A63"/>
    <w:rsid w:val="00DC353D"/>
    <w:rsid w:val="00DC38CB"/>
    <w:rsid w:val="00DC3CEC"/>
    <w:rsid w:val="00DC3D26"/>
    <w:rsid w:val="00DC522F"/>
    <w:rsid w:val="00DC594A"/>
    <w:rsid w:val="00DC6C6B"/>
    <w:rsid w:val="00DD05AB"/>
    <w:rsid w:val="00DD0859"/>
    <w:rsid w:val="00DD3A9A"/>
    <w:rsid w:val="00DD59F8"/>
    <w:rsid w:val="00DD61DF"/>
    <w:rsid w:val="00DD6360"/>
    <w:rsid w:val="00DE2AE0"/>
    <w:rsid w:val="00DE2C61"/>
    <w:rsid w:val="00DE2D68"/>
    <w:rsid w:val="00DE3595"/>
    <w:rsid w:val="00DE371A"/>
    <w:rsid w:val="00DE3979"/>
    <w:rsid w:val="00DE57BC"/>
    <w:rsid w:val="00DE5A85"/>
    <w:rsid w:val="00DE5C57"/>
    <w:rsid w:val="00DE677E"/>
    <w:rsid w:val="00DE68B1"/>
    <w:rsid w:val="00DE6AE8"/>
    <w:rsid w:val="00DE7CC2"/>
    <w:rsid w:val="00DF05AF"/>
    <w:rsid w:val="00DF070E"/>
    <w:rsid w:val="00DF0E81"/>
    <w:rsid w:val="00DF1ED9"/>
    <w:rsid w:val="00DF2E4E"/>
    <w:rsid w:val="00DF32B2"/>
    <w:rsid w:val="00DF34AE"/>
    <w:rsid w:val="00DF358B"/>
    <w:rsid w:val="00DF3CC6"/>
    <w:rsid w:val="00DF478D"/>
    <w:rsid w:val="00DF5AA3"/>
    <w:rsid w:val="00DF639C"/>
    <w:rsid w:val="00DF63E2"/>
    <w:rsid w:val="00DF730B"/>
    <w:rsid w:val="00DF74FC"/>
    <w:rsid w:val="00DF76A1"/>
    <w:rsid w:val="00E00B84"/>
    <w:rsid w:val="00E0164C"/>
    <w:rsid w:val="00E01812"/>
    <w:rsid w:val="00E026A1"/>
    <w:rsid w:val="00E02E2E"/>
    <w:rsid w:val="00E02F39"/>
    <w:rsid w:val="00E03087"/>
    <w:rsid w:val="00E031F2"/>
    <w:rsid w:val="00E03798"/>
    <w:rsid w:val="00E04319"/>
    <w:rsid w:val="00E05C57"/>
    <w:rsid w:val="00E05FEB"/>
    <w:rsid w:val="00E06898"/>
    <w:rsid w:val="00E06F1F"/>
    <w:rsid w:val="00E0781D"/>
    <w:rsid w:val="00E113CA"/>
    <w:rsid w:val="00E12484"/>
    <w:rsid w:val="00E14168"/>
    <w:rsid w:val="00E1474A"/>
    <w:rsid w:val="00E14F40"/>
    <w:rsid w:val="00E15D7D"/>
    <w:rsid w:val="00E16522"/>
    <w:rsid w:val="00E17232"/>
    <w:rsid w:val="00E206B7"/>
    <w:rsid w:val="00E223AE"/>
    <w:rsid w:val="00E22B55"/>
    <w:rsid w:val="00E231C4"/>
    <w:rsid w:val="00E23BD5"/>
    <w:rsid w:val="00E24201"/>
    <w:rsid w:val="00E25375"/>
    <w:rsid w:val="00E26492"/>
    <w:rsid w:val="00E26505"/>
    <w:rsid w:val="00E32365"/>
    <w:rsid w:val="00E344AB"/>
    <w:rsid w:val="00E34CB1"/>
    <w:rsid w:val="00E3509A"/>
    <w:rsid w:val="00E355EC"/>
    <w:rsid w:val="00E357F1"/>
    <w:rsid w:val="00E35939"/>
    <w:rsid w:val="00E35BEE"/>
    <w:rsid w:val="00E3669F"/>
    <w:rsid w:val="00E36A22"/>
    <w:rsid w:val="00E374C5"/>
    <w:rsid w:val="00E40108"/>
    <w:rsid w:val="00E40BED"/>
    <w:rsid w:val="00E41253"/>
    <w:rsid w:val="00E41530"/>
    <w:rsid w:val="00E437BE"/>
    <w:rsid w:val="00E45050"/>
    <w:rsid w:val="00E45102"/>
    <w:rsid w:val="00E460EF"/>
    <w:rsid w:val="00E465B4"/>
    <w:rsid w:val="00E46C3B"/>
    <w:rsid w:val="00E503BB"/>
    <w:rsid w:val="00E50C56"/>
    <w:rsid w:val="00E52898"/>
    <w:rsid w:val="00E52F00"/>
    <w:rsid w:val="00E536A5"/>
    <w:rsid w:val="00E53CA8"/>
    <w:rsid w:val="00E54A08"/>
    <w:rsid w:val="00E5576E"/>
    <w:rsid w:val="00E55D1C"/>
    <w:rsid w:val="00E56124"/>
    <w:rsid w:val="00E57216"/>
    <w:rsid w:val="00E60FE8"/>
    <w:rsid w:val="00E61225"/>
    <w:rsid w:val="00E61453"/>
    <w:rsid w:val="00E616C4"/>
    <w:rsid w:val="00E635C4"/>
    <w:rsid w:val="00E64B85"/>
    <w:rsid w:val="00E64B97"/>
    <w:rsid w:val="00E652A7"/>
    <w:rsid w:val="00E65C11"/>
    <w:rsid w:val="00E65C1A"/>
    <w:rsid w:val="00E65F95"/>
    <w:rsid w:val="00E66115"/>
    <w:rsid w:val="00E66A9A"/>
    <w:rsid w:val="00E66E8B"/>
    <w:rsid w:val="00E67E1C"/>
    <w:rsid w:val="00E7037E"/>
    <w:rsid w:val="00E70C29"/>
    <w:rsid w:val="00E724B2"/>
    <w:rsid w:val="00E7319D"/>
    <w:rsid w:val="00E73666"/>
    <w:rsid w:val="00E73B36"/>
    <w:rsid w:val="00E73DC1"/>
    <w:rsid w:val="00E75A75"/>
    <w:rsid w:val="00E767FD"/>
    <w:rsid w:val="00E76DE6"/>
    <w:rsid w:val="00E77058"/>
    <w:rsid w:val="00E7798D"/>
    <w:rsid w:val="00E801E9"/>
    <w:rsid w:val="00E8159F"/>
    <w:rsid w:val="00E81BC5"/>
    <w:rsid w:val="00E83515"/>
    <w:rsid w:val="00E849AA"/>
    <w:rsid w:val="00E85B97"/>
    <w:rsid w:val="00E86CC6"/>
    <w:rsid w:val="00E86EBD"/>
    <w:rsid w:val="00E87B7D"/>
    <w:rsid w:val="00E87BFE"/>
    <w:rsid w:val="00E87E2D"/>
    <w:rsid w:val="00E90646"/>
    <w:rsid w:val="00E90CBF"/>
    <w:rsid w:val="00E93C23"/>
    <w:rsid w:val="00E953BC"/>
    <w:rsid w:val="00E96A7C"/>
    <w:rsid w:val="00E96B50"/>
    <w:rsid w:val="00EA011E"/>
    <w:rsid w:val="00EA046D"/>
    <w:rsid w:val="00EA158B"/>
    <w:rsid w:val="00EA2D32"/>
    <w:rsid w:val="00EA34A0"/>
    <w:rsid w:val="00EA36D3"/>
    <w:rsid w:val="00EA37CA"/>
    <w:rsid w:val="00EA4043"/>
    <w:rsid w:val="00EA4EF7"/>
    <w:rsid w:val="00EA5463"/>
    <w:rsid w:val="00EA617B"/>
    <w:rsid w:val="00EA6208"/>
    <w:rsid w:val="00EA7879"/>
    <w:rsid w:val="00EB0245"/>
    <w:rsid w:val="00EB05EF"/>
    <w:rsid w:val="00EB1104"/>
    <w:rsid w:val="00EB2ECD"/>
    <w:rsid w:val="00EB5BE4"/>
    <w:rsid w:val="00EB5C27"/>
    <w:rsid w:val="00EB6A5F"/>
    <w:rsid w:val="00EB7A32"/>
    <w:rsid w:val="00EB7EF1"/>
    <w:rsid w:val="00EC00BC"/>
    <w:rsid w:val="00EC0F84"/>
    <w:rsid w:val="00EC1007"/>
    <w:rsid w:val="00EC10DF"/>
    <w:rsid w:val="00EC31D7"/>
    <w:rsid w:val="00EC3D52"/>
    <w:rsid w:val="00EC4112"/>
    <w:rsid w:val="00EC610A"/>
    <w:rsid w:val="00EC6398"/>
    <w:rsid w:val="00EC64B4"/>
    <w:rsid w:val="00EC6681"/>
    <w:rsid w:val="00EC6E11"/>
    <w:rsid w:val="00EC7872"/>
    <w:rsid w:val="00ED0C45"/>
    <w:rsid w:val="00ED2E29"/>
    <w:rsid w:val="00ED42A1"/>
    <w:rsid w:val="00ED463D"/>
    <w:rsid w:val="00ED4AFD"/>
    <w:rsid w:val="00ED4C78"/>
    <w:rsid w:val="00ED4E2E"/>
    <w:rsid w:val="00ED53E1"/>
    <w:rsid w:val="00ED5E48"/>
    <w:rsid w:val="00ED6A63"/>
    <w:rsid w:val="00EE013E"/>
    <w:rsid w:val="00EE0283"/>
    <w:rsid w:val="00EE1829"/>
    <w:rsid w:val="00EE1F2C"/>
    <w:rsid w:val="00EE29AD"/>
    <w:rsid w:val="00EE304A"/>
    <w:rsid w:val="00EE3C0D"/>
    <w:rsid w:val="00EE4691"/>
    <w:rsid w:val="00EE4958"/>
    <w:rsid w:val="00EE4B04"/>
    <w:rsid w:val="00EE50E7"/>
    <w:rsid w:val="00EE538C"/>
    <w:rsid w:val="00EE55F2"/>
    <w:rsid w:val="00EE56B0"/>
    <w:rsid w:val="00EE5CC0"/>
    <w:rsid w:val="00EE746E"/>
    <w:rsid w:val="00EF00C2"/>
    <w:rsid w:val="00EF1C18"/>
    <w:rsid w:val="00EF1D76"/>
    <w:rsid w:val="00EF380D"/>
    <w:rsid w:val="00EF45B3"/>
    <w:rsid w:val="00EF51B0"/>
    <w:rsid w:val="00EF7001"/>
    <w:rsid w:val="00EF703B"/>
    <w:rsid w:val="00EF705D"/>
    <w:rsid w:val="00EF7F52"/>
    <w:rsid w:val="00EF7F77"/>
    <w:rsid w:val="00F00F75"/>
    <w:rsid w:val="00F01A04"/>
    <w:rsid w:val="00F01AF3"/>
    <w:rsid w:val="00F02946"/>
    <w:rsid w:val="00F03203"/>
    <w:rsid w:val="00F04426"/>
    <w:rsid w:val="00F04E36"/>
    <w:rsid w:val="00F065C5"/>
    <w:rsid w:val="00F06D83"/>
    <w:rsid w:val="00F07D1F"/>
    <w:rsid w:val="00F07FBE"/>
    <w:rsid w:val="00F10B37"/>
    <w:rsid w:val="00F11799"/>
    <w:rsid w:val="00F1322F"/>
    <w:rsid w:val="00F157EE"/>
    <w:rsid w:val="00F1585A"/>
    <w:rsid w:val="00F15D9D"/>
    <w:rsid w:val="00F202AF"/>
    <w:rsid w:val="00F2039F"/>
    <w:rsid w:val="00F21275"/>
    <w:rsid w:val="00F21403"/>
    <w:rsid w:val="00F21AF2"/>
    <w:rsid w:val="00F232C6"/>
    <w:rsid w:val="00F251F2"/>
    <w:rsid w:val="00F2565D"/>
    <w:rsid w:val="00F258F1"/>
    <w:rsid w:val="00F25E6F"/>
    <w:rsid w:val="00F25F06"/>
    <w:rsid w:val="00F30C73"/>
    <w:rsid w:val="00F30D81"/>
    <w:rsid w:val="00F310FC"/>
    <w:rsid w:val="00F33030"/>
    <w:rsid w:val="00F353EC"/>
    <w:rsid w:val="00F36182"/>
    <w:rsid w:val="00F4075F"/>
    <w:rsid w:val="00F415E8"/>
    <w:rsid w:val="00F41AAD"/>
    <w:rsid w:val="00F422D7"/>
    <w:rsid w:val="00F427C5"/>
    <w:rsid w:val="00F42DED"/>
    <w:rsid w:val="00F4459D"/>
    <w:rsid w:val="00F45C9E"/>
    <w:rsid w:val="00F50F62"/>
    <w:rsid w:val="00F5107B"/>
    <w:rsid w:val="00F51DB0"/>
    <w:rsid w:val="00F537CA"/>
    <w:rsid w:val="00F5423F"/>
    <w:rsid w:val="00F55B48"/>
    <w:rsid w:val="00F55B5C"/>
    <w:rsid w:val="00F57D67"/>
    <w:rsid w:val="00F57E66"/>
    <w:rsid w:val="00F60A83"/>
    <w:rsid w:val="00F60CA7"/>
    <w:rsid w:val="00F6162C"/>
    <w:rsid w:val="00F61B62"/>
    <w:rsid w:val="00F61C9B"/>
    <w:rsid w:val="00F626B9"/>
    <w:rsid w:val="00F6358E"/>
    <w:rsid w:val="00F6378D"/>
    <w:rsid w:val="00F63E58"/>
    <w:rsid w:val="00F6408D"/>
    <w:rsid w:val="00F6512B"/>
    <w:rsid w:val="00F6592D"/>
    <w:rsid w:val="00F662C0"/>
    <w:rsid w:val="00F66DA6"/>
    <w:rsid w:val="00F67A8B"/>
    <w:rsid w:val="00F67CD5"/>
    <w:rsid w:val="00F7004C"/>
    <w:rsid w:val="00F7095E"/>
    <w:rsid w:val="00F70BF5"/>
    <w:rsid w:val="00F71565"/>
    <w:rsid w:val="00F71D48"/>
    <w:rsid w:val="00F7265B"/>
    <w:rsid w:val="00F72EDA"/>
    <w:rsid w:val="00F73BA3"/>
    <w:rsid w:val="00F73BEA"/>
    <w:rsid w:val="00F7515C"/>
    <w:rsid w:val="00F752E4"/>
    <w:rsid w:val="00F76A07"/>
    <w:rsid w:val="00F76DC6"/>
    <w:rsid w:val="00F77484"/>
    <w:rsid w:val="00F81392"/>
    <w:rsid w:val="00F815DD"/>
    <w:rsid w:val="00F820D1"/>
    <w:rsid w:val="00F821C8"/>
    <w:rsid w:val="00F8279A"/>
    <w:rsid w:val="00F82B14"/>
    <w:rsid w:val="00F833A7"/>
    <w:rsid w:val="00F83B2D"/>
    <w:rsid w:val="00F8515B"/>
    <w:rsid w:val="00F8625B"/>
    <w:rsid w:val="00F90396"/>
    <w:rsid w:val="00F90D9C"/>
    <w:rsid w:val="00F91310"/>
    <w:rsid w:val="00F9175D"/>
    <w:rsid w:val="00F9215D"/>
    <w:rsid w:val="00F922B8"/>
    <w:rsid w:val="00F92567"/>
    <w:rsid w:val="00F927C9"/>
    <w:rsid w:val="00F92909"/>
    <w:rsid w:val="00F95733"/>
    <w:rsid w:val="00F97F62"/>
    <w:rsid w:val="00FA0F24"/>
    <w:rsid w:val="00FA14E9"/>
    <w:rsid w:val="00FA2354"/>
    <w:rsid w:val="00FA2710"/>
    <w:rsid w:val="00FA388E"/>
    <w:rsid w:val="00FA41BF"/>
    <w:rsid w:val="00FA4455"/>
    <w:rsid w:val="00FA4C0A"/>
    <w:rsid w:val="00FA4E23"/>
    <w:rsid w:val="00FA4E7D"/>
    <w:rsid w:val="00FA64DA"/>
    <w:rsid w:val="00FB04D5"/>
    <w:rsid w:val="00FB0618"/>
    <w:rsid w:val="00FB2F1D"/>
    <w:rsid w:val="00FB5620"/>
    <w:rsid w:val="00FB59B3"/>
    <w:rsid w:val="00FB727E"/>
    <w:rsid w:val="00FB73F9"/>
    <w:rsid w:val="00FB7E63"/>
    <w:rsid w:val="00FC0409"/>
    <w:rsid w:val="00FC340D"/>
    <w:rsid w:val="00FC3DD8"/>
    <w:rsid w:val="00FC653A"/>
    <w:rsid w:val="00FC7DC2"/>
    <w:rsid w:val="00FD095A"/>
    <w:rsid w:val="00FD0EB7"/>
    <w:rsid w:val="00FD0F4D"/>
    <w:rsid w:val="00FD1402"/>
    <w:rsid w:val="00FD1719"/>
    <w:rsid w:val="00FD1D3B"/>
    <w:rsid w:val="00FD26C8"/>
    <w:rsid w:val="00FD3930"/>
    <w:rsid w:val="00FD43C1"/>
    <w:rsid w:val="00FD4728"/>
    <w:rsid w:val="00FD49E9"/>
    <w:rsid w:val="00FD7B8E"/>
    <w:rsid w:val="00FE14B6"/>
    <w:rsid w:val="00FE1580"/>
    <w:rsid w:val="00FE200E"/>
    <w:rsid w:val="00FE3D6F"/>
    <w:rsid w:val="00FE44C6"/>
    <w:rsid w:val="00FE4B9C"/>
    <w:rsid w:val="00FE52F3"/>
    <w:rsid w:val="00FE5956"/>
    <w:rsid w:val="00FE5C92"/>
    <w:rsid w:val="00FE6999"/>
    <w:rsid w:val="00FE6C9F"/>
    <w:rsid w:val="00FE71E1"/>
    <w:rsid w:val="00FE75C0"/>
    <w:rsid w:val="00FE75CF"/>
    <w:rsid w:val="00FE75FF"/>
    <w:rsid w:val="00FE7A3E"/>
    <w:rsid w:val="00FF09B8"/>
    <w:rsid w:val="00FF0EF6"/>
    <w:rsid w:val="00FF259F"/>
    <w:rsid w:val="00FF2D3C"/>
    <w:rsid w:val="00FF2F5E"/>
    <w:rsid w:val="00FF4285"/>
    <w:rsid w:val="00FF474C"/>
    <w:rsid w:val="00FF611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CAE5431"/>
  <w15:docId w15:val="{37CFAFD2-EFB7-460F-8B9F-01E5C073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501"/>
    <w:pPr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D4A75"/>
    <w:pPr>
      <w:keepNext/>
      <w:numPr>
        <w:numId w:val="1"/>
      </w:numPr>
      <w:tabs>
        <w:tab w:val="left" w:pos="432"/>
        <w:tab w:val="left" w:pos="1640"/>
      </w:tabs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6D4A75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4A75"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6D4A75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D4A75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6D4A75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6D4A75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6D4A75"/>
    <w:pPr>
      <w:keepNext/>
      <w:numPr>
        <w:ilvl w:val="7"/>
        <w:numId w:val="1"/>
      </w:numPr>
      <w:tabs>
        <w:tab w:val="left" w:pos="1440"/>
      </w:tabs>
      <w:spacing w:after="120"/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6D4A7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A75"/>
  </w:style>
  <w:style w:type="character" w:customStyle="1" w:styleId="Nagwek1Znak">
    <w:name w:val="Nagłówek 1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1"/>
    <w:rsid w:val="006D4A75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Hipercze">
    <w:name w:val="Hyperlink"/>
    <w:rsid w:val="006D4A75"/>
    <w:rPr>
      <w:color w:val="0000FF"/>
      <w:u w:val="single"/>
    </w:rPr>
  </w:style>
  <w:style w:type="character" w:customStyle="1" w:styleId="Znakiprzypiswdolnych">
    <w:name w:val="Znaki przypisów dolnych"/>
    <w:rsid w:val="006D4A75"/>
    <w:rPr>
      <w:vertAlign w:val="superscript"/>
    </w:rPr>
  </w:style>
  <w:style w:type="character" w:customStyle="1" w:styleId="Odwoanieprzypisudolnego4">
    <w:name w:val="Odwołanie przypisu dolnego4"/>
    <w:rsid w:val="006D4A75"/>
    <w:rPr>
      <w:vertAlign w:val="superscript"/>
    </w:rPr>
  </w:style>
  <w:style w:type="character" w:customStyle="1" w:styleId="TekstpodstawowyZnak">
    <w:name w:val="Tekst podstawow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agwek5Znak">
    <w:name w:val="Nagłówek 5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1"/>
    <w:rsid w:val="006D4A75"/>
    <w:rPr>
      <w:rFonts w:ascii="Times New Roman" w:eastAsia="SimSun" w:hAnsi="Times New Roman" w:cs="Mangal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1"/>
    <w:rsid w:val="006D4A75"/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6D4A75"/>
    <w:rPr>
      <w:rFonts w:ascii="Symbol" w:hAnsi="Symbol" w:cs="Symbol"/>
    </w:rPr>
  </w:style>
  <w:style w:type="character" w:customStyle="1" w:styleId="WW8Num5z1">
    <w:name w:val="WW8Num5z1"/>
    <w:rsid w:val="006D4A75"/>
    <w:rPr>
      <w:rFonts w:ascii="Times New Roman" w:hAnsi="Times New Roman" w:cs="Times New Roman"/>
    </w:rPr>
  </w:style>
  <w:style w:type="character" w:customStyle="1" w:styleId="WW8Num7z0">
    <w:name w:val="WW8Num7z0"/>
    <w:rsid w:val="006D4A75"/>
    <w:rPr>
      <w:rFonts w:ascii="Symbol" w:hAnsi="Symbol" w:cs="Symbol"/>
    </w:rPr>
  </w:style>
  <w:style w:type="character" w:customStyle="1" w:styleId="WW8Num7z1">
    <w:name w:val="WW8Num7z1"/>
    <w:rsid w:val="006D4A75"/>
    <w:rPr>
      <w:rFonts w:ascii="Courier New" w:hAnsi="Courier New" w:cs="Courier New"/>
    </w:rPr>
  </w:style>
  <w:style w:type="character" w:customStyle="1" w:styleId="WW8Num7z2">
    <w:name w:val="WW8Num7z2"/>
    <w:rsid w:val="006D4A75"/>
    <w:rPr>
      <w:rFonts w:ascii="Wingdings" w:hAnsi="Wingdings" w:cs="Wingdings"/>
    </w:rPr>
  </w:style>
  <w:style w:type="character" w:customStyle="1" w:styleId="WW8Num7z3">
    <w:name w:val="WW8Num7z3"/>
    <w:rsid w:val="006D4A75"/>
    <w:rPr>
      <w:rFonts w:ascii="Symbol" w:hAnsi="Symbol" w:cs="Symbol"/>
    </w:rPr>
  </w:style>
  <w:style w:type="character" w:customStyle="1" w:styleId="WW8Num8z0">
    <w:name w:val="WW8Num8z0"/>
    <w:rsid w:val="006D4A75"/>
    <w:rPr>
      <w:rFonts w:ascii="Symbol" w:hAnsi="Symbol" w:cs="Symbol"/>
    </w:rPr>
  </w:style>
  <w:style w:type="character" w:customStyle="1" w:styleId="WW8Num8z1">
    <w:name w:val="WW8Num8z1"/>
    <w:rsid w:val="006D4A75"/>
    <w:rPr>
      <w:rFonts w:ascii="Courier New" w:hAnsi="Courier New" w:cs="Courier New"/>
    </w:rPr>
  </w:style>
  <w:style w:type="character" w:customStyle="1" w:styleId="WW8Num8z2">
    <w:name w:val="WW8Num8z2"/>
    <w:rsid w:val="006D4A75"/>
    <w:rPr>
      <w:rFonts w:ascii="Wingdings" w:hAnsi="Wingdings" w:cs="Wingdings"/>
    </w:rPr>
  </w:style>
  <w:style w:type="character" w:customStyle="1" w:styleId="WW8Num8z3">
    <w:name w:val="WW8Num8z3"/>
    <w:rsid w:val="006D4A75"/>
    <w:rPr>
      <w:rFonts w:ascii="Symbol" w:hAnsi="Symbol" w:cs="Symbol"/>
    </w:rPr>
  </w:style>
  <w:style w:type="character" w:customStyle="1" w:styleId="WW8Num9z0">
    <w:name w:val="WW8Num9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6D4A75"/>
    <w:rPr>
      <w:rFonts w:ascii="Symbol" w:hAnsi="Symbol" w:cs="Symbol"/>
    </w:rPr>
  </w:style>
  <w:style w:type="character" w:customStyle="1" w:styleId="WW8Num11z0">
    <w:name w:val="WW8Num11z0"/>
    <w:rsid w:val="006D4A75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6D4A75"/>
  </w:style>
  <w:style w:type="character" w:customStyle="1" w:styleId="WW8Num12z0">
    <w:name w:val="WW8Num12z0"/>
    <w:rsid w:val="006D4A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4A75"/>
    <w:rPr>
      <w:rFonts w:ascii="Courier New" w:hAnsi="Courier New" w:cs="Courier New"/>
    </w:rPr>
  </w:style>
  <w:style w:type="character" w:customStyle="1" w:styleId="WW8Num12z2">
    <w:name w:val="WW8Num12z2"/>
    <w:rsid w:val="006D4A75"/>
    <w:rPr>
      <w:rFonts w:ascii="Wingdings" w:hAnsi="Wingdings" w:cs="Wingdings"/>
    </w:rPr>
  </w:style>
  <w:style w:type="character" w:customStyle="1" w:styleId="WW8Num12z3">
    <w:name w:val="WW8Num12z3"/>
    <w:rsid w:val="006D4A75"/>
    <w:rPr>
      <w:rFonts w:ascii="Symbol" w:hAnsi="Symbol" w:cs="Symbol"/>
    </w:rPr>
  </w:style>
  <w:style w:type="character" w:customStyle="1" w:styleId="Domylnaczcionkaakapitu4">
    <w:name w:val="Domyślna czcionka akapitu4"/>
    <w:rsid w:val="006D4A75"/>
  </w:style>
  <w:style w:type="character" w:customStyle="1" w:styleId="Domylnaczcionkaakapitu10">
    <w:name w:val="Domyślna czcionka akapitu1"/>
    <w:rsid w:val="006D4A75"/>
  </w:style>
  <w:style w:type="character" w:customStyle="1" w:styleId="WW8Num6z0">
    <w:name w:val="WW8Num6z0"/>
    <w:rsid w:val="006D4A75"/>
    <w:rPr>
      <w:rFonts w:ascii="Symbol" w:hAnsi="Symbol" w:cs="Symbol"/>
    </w:rPr>
  </w:style>
  <w:style w:type="character" w:customStyle="1" w:styleId="WW8Num15z0">
    <w:name w:val="WW8Num15z0"/>
    <w:rsid w:val="006D4A75"/>
    <w:rPr>
      <w:rFonts w:ascii="Symbol" w:hAnsi="Symbol" w:cs="Symbol"/>
    </w:rPr>
  </w:style>
  <w:style w:type="character" w:customStyle="1" w:styleId="WW8Num15z1">
    <w:name w:val="WW8Num15z1"/>
    <w:rsid w:val="006D4A75"/>
    <w:rPr>
      <w:rFonts w:ascii="Courier New" w:hAnsi="Courier New" w:cs="Courier New"/>
    </w:rPr>
  </w:style>
  <w:style w:type="character" w:customStyle="1" w:styleId="WW8Num18z0">
    <w:name w:val="WW8Num18z0"/>
    <w:rsid w:val="006D4A75"/>
    <w:rPr>
      <w:rFonts w:ascii="Times New Roman" w:hAnsi="Times New Roman" w:cs="Times New Roman"/>
    </w:rPr>
  </w:style>
  <w:style w:type="character" w:customStyle="1" w:styleId="WW8Num18z1">
    <w:name w:val="WW8Num18z1"/>
    <w:rsid w:val="006D4A75"/>
    <w:rPr>
      <w:rFonts w:ascii="Courier New" w:hAnsi="Courier New" w:cs="Courier New"/>
    </w:rPr>
  </w:style>
  <w:style w:type="character" w:customStyle="1" w:styleId="WW8Num18z2">
    <w:name w:val="WW8Num18z2"/>
    <w:rsid w:val="006D4A75"/>
    <w:rPr>
      <w:rFonts w:ascii="Wingdings" w:hAnsi="Wingdings" w:cs="Wingdings"/>
    </w:rPr>
  </w:style>
  <w:style w:type="character" w:customStyle="1" w:styleId="WW8Num18z3">
    <w:name w:val="WW8Num18z3"/>
    <w:rsid w:val="006D4A75"/>
    <w:rPr>
      <w:rFonts w:ascii="Symbol" w:hAnsi="Symbol" w:cs="Symbol"/>
    </w:rPr>
  </w:style>
  <w:style w:type="character" w:customStyle="1" w:styleId="WW8Num19z0">
    <w:name w:val="WW8Num19z0"/>
    <w:rsid w:val="006D4A75"/>
  </w:style>
  <w:style w:type="character" w:customStyle="1" w:styleId="WW8Num19z1">
    <w:name w:val="WW8Num19z1"/>
    <w:rsid w:val="006D4A75"/>
    <w:rPr>
      <w:rFonts w:ascii="Courier New" w:hAnsi="Courier New" w:cs="Courier New"/>
    </w:rPr>
  </w:style>
  <w:style w:type="character" w:customStyle="1" w:styleId="WW8Num19z2">
    <w:name w:val="WW8Num19z2"/>
    <w:rsid w:val="006D4A75"/>
    <w:rPr>
      <w:rFonts w:ascii="Wingdings" w:hAnsi="Wingdings" w:cs="Wingdings"/>
    </w:rPr>
  </w:style>
  <w:style w:type="character" w:customStyle="1" w:styleId="WW8Num19z3">
    <w:name w:val="WW8Num19z3"/>
    <w:rsid w:val="006D4A75"/>
    <w:rPr>
      <w:rFonts w:ascii="Symbol" w:hAnsi="Symbol" w:cs="Symbol"/>
    </w:rPr>
  </w:style>
  <w:style w:type="character" w:customStyle="1" w:styleId="WW8Num20z0">
    <w:name w:val="WW8Num20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6D4A75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6D4A75"/>
    <w:rPr>
      <w:color w:val="000000"/>
    </w:rPr>
  </w:style>
  <w:style w:type="character" w:customStyle="1" w:styleId="WW8Num25z0">
    <w:name w:val="WW8Num25z0"/>
    <w:rsid w:val="006D4A75"/>
    <w:rPr>
      <w:rFonts w:ascii="Times New Roman" w:hAnsi="Times New Roman" w:cs="Times New Roman"/>
    </w:rPr>
  </w:style>
  <w:style w:type="character" w:customStyle="1" w:styleId="WW8Num25z1">
    <w:name w:val="WW8Num25z1"/>
    <w:rsid w:val="006D4A75"/>
    <w:rPr>
      <w:rFonts w:ascii="Courier New" w:hAnsi="Courier New" w:cs="Courier New"/>
    </w:rPr>
  </w:style>
  <w:style w:type="character" w:customStyle="1" w:styleId="WW8Num26z0">
    <w:name w:val="WW8Num26z0"/>
    <w:rsid w:val="006D4A75"/>
    <w:rPr>
      <w:color w:val="000000"/>
    </w:rPr>
  </w:style>
  <w:style w:type="character" w:customStyle="1" w:styleId="WW8Num26z1">
    <w:name w:val="WW8Num26z1"/>
    <w:rsid w:val="006D4A75"/>
    <w:rPr>
      <w:sz w:val="24"/>
      <w:szCs w:val="24"/>
    </w:rPr>
  </w:style>
  <w:style w:type="character" w:customStyle="1" w:styleId="Domylnaczcionkaakapitu3">
    <w:name w:val="Domyślna czcionka akapitu3"/>
    <w:rsid w:val="006D4A75"/>
  </w:style>
  <w:style w:type="character" w:customStyle="1" w:styleId="ZnakZnak21">
    <w:name w:val="Znak Znak21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6D4A7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6D4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6D4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6D4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6D4A75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6D4A75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6D4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6D4A75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6D4A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A75"/>
  </w:style>
  <w:style w:type="character" w:customStyle="1" w:styleId="WW8Num14z0">
    <w:name w:val="WW8Num14z0"/>
    <w:rsid w:val="006D4A75"/>
    <w:rPr>
      <w:rFonts w:ascii="Symbol" w:hAnsi="Symbol" w:cs="Symbol"/>
    </w:rPr>
  </w:style>
  <w:style w:type="character" w:customStyle="1" w:styleId="WW8Num15z2">
    <w:name w:val="WW8Num15z2"/>
    <w:rsid w:val="006D4A75"/>
    <w:rPr>
      <w:rFonts w:ascii="Wingdings" w:hAnsi="Wingdings" w:cs="Wingdings"/>
    </w:rPr>
  </w:style>
  <w:style w:type="character" w:customStyle="1" w:styleId="WW8Num25z2">
    <w:name w:val="WW8Num25z2"/>
    <w:rsid w:val="006D4A75"/>
    <w:rPr>
      <w:rFonts w:ascii="Wingdings" w:hAnsi="Wingdings" w:cs="Wingdings"/>
    </w:rPr>
  </w:style>
  <w:style w:type="character" w:customStyle="1" w:styleId="WW8Num25z3">
    <w:name w:val="WW8Num25z3"/>
    <w:rsid w:val="006D4A75"/>
    <w:rPr>
      <w:rFonts w:ascii="Symbol" w:hAnsi="Symbol" w:cs="Symbol"/>
    </w:rPr>
  </w:style>
  <w:style w:type="character" w:customStyle="1" w:styleId="WW8Num31z0">
    <w:name w:val="WW8Num31z0"/>
    <w:rsid w:val="006D4A75"/>
    <w:rPr>
      <w:rFonts w:ascii="Symbol" w:hAnsi="Symbol" w:cs="Symbol"/>
    </w:rPr>
  </w:style>
  <w:style w:type="character" w:customStyle="1" w:styleId="WW8Num31z1">
    <w:name w:val="WW8Num31z1"/>
    <w:rsid w:val="006D4A75"/>
    <w:rPr>
      <w:rFonts w:ascii="Courier New" w:hAnsi="Courier New" w:cs="Courier New"/>
    </w:rPr>
  </w:style>
  <w:style w:type="character" w:customStyle="1" w:styleId="WW8Num31z2">
    <w:name w:val="WW8Num31z2"/>
    <w:rsid w:val="006D4A75"/>
    <w:rPr>
      <w:rFonts w:ascii="Wingdings" w:hAnsi="Wingdings" w:cs="Wingdings"/>
    </w:rPr>
  </w:style>
  <w:style w:type="character" w:customStyle="1" w:styleId="WW8Num32z0">
    <w:name w:val="WW8Num32z0"/>
    <w:rsid w:val="006D4A75"/>
    <w:rPr>
      <w:rFonts w:ascii="Symbol" w:hAnsi="Symbol" w:cs="Symbol"/>
    </w:rPr>
  </w:style>
  <w:style w:type="character" w:customStyle="1" w:styleId="WW8Num38z0">
    <w:name w:val="WW8Num38z0"/>
    <w:rsid w:val="006D4A75"/>
  </w:style>
  <w:style w:type="character" w:customStyle="1" w:styleId="WW8NumSt8z0">
    <w:name w:val="WW8NumSt8z0"/>
    <w:rsid w:val="006D4A75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6D4A75"/>
  </w:style>
  <w:style w:type="character" w:customStyle="1" w:styleId="Odwoaniedokomentarza1">
    <w:name w:val="Odwołanie do komentarza1"/>
    <w:rsid w:val="006D4A75"/>
    <w:rPr>
      <w:sz w:val="16"/>
      <w:szCs w:val="16"/>
    </w:rPr>
  </w:style>
  <w:style w:type="character" w:styleId="Pogrubienie">
    <w:name w:val="Strong"/>
    <w:qFormat/>
    <w:rsid w:val="006D4A75"/>
    <w:rPr>
      <w:b/>
      <w:bCs/>
    </w:rPr>
  </w:style>
  <w:style w:type="character" w:customStyle="1" w:styleId="ZnakZnak5">
    <w:name w:val="Znak Znak5"/>
    <w:rsid w:val="006D4A75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6D4A75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6D4A75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6D4A75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6D4A75"/>
    <w:rPr>
      <w:vertAlign w:val="superscript"/>
    </w:rPr>
  </w:style>
  <w:style w:type="character" w:customStyle="1" w:styleId="Znakiprzypiswkocowych">
    <w:name w:val="Znaki przypisów końcowych"/>
    <w:rsid w:val="006D4A75"/>
    <w:rPr>
      <w:vertAlign w:val="superscript"/>
    </w:rPr>
  </w:style>
  <w:style w:type="character" w:customStyle="1" w:styleId="WW-Znakiprzypiswkocowych">
    <w:name w:val="WW-Znaki przypisów końcowych"/>
    <w:rsid w:val="006D4A75"/>
  </w:style>
  <w:style w:type="character" w:customStyle="1" w:styleId="Odwoanieprzypisudolnego2">
    <w:name w:val="Odwołanie przypisu dolnego2"/>
    <w:rsid w:val="006D4A75"/>
    <w:rPr>
      <w:vertAlign w:val="superscript"/>
    </w:rPr>
  </w:style>
  <w:style w:type="character" w:customStyle="1" w:styleId="Odwoanieprzypisukocowego1">
    <w:name w:val="Odwołanie przypisu końcowego1"/>
    <w:rsid w:val="006D4A75"/>
    <w:rPr>
      <w:vertAlign w:val="superscript"/>
    </w:rPr>
  </w:style>
  <w:style w:type="character" w:customStyle="1" w:styleId="Symbolewypunktowania">
    <w:name w:val="Symbole wypunktowania"/>
    <w:rsid w:val="006D4A75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6D4A75"/>
    <w:rPr>
      <w:sz w:val="24"/>
      <w:szCs w:val="24"/>
      <w:lang w:eastAsia="ar-SA" w:bidi="ar-SA"/>
    </w:rPr>
  </w:style>
  <w:style w:type="character" w:customStyle="1" w:styleId="HeaderChar">
    <w:name w:val="Header Char"/>
    <w:rsid w:val="006D4A75"/>
    <w:rPr>
      <w:sz w:val="24"/>
      <w:szCs w:val="24"/>
      <w:lang w:eastAsia="ar-SA" w:bidi="ar-SA"/>
    </w:rPr>
  </w:style>
  <w:style w:type="character" w:customStyle="1" w:styleId="NagwekZnak">
    <w:name w:val="Nagłówek Znak"/>
    <w:rsid w:val="006D4A75"/>
    <w:rPr>
      <w:sz w:val="24"/>
      <w:szCs w:val="24"/>
      <w:lang w:eastAsia="ar-SA" w:bidi="ar-SA"/>
    </w:rPr>
  </w:style>
  <w:style w:type="character" w:customStyle="1" w:styleId="FooterChar">
    <w:name w:val="Footer Char"/>
    <w:rsid w:val="006D4A75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6D4A75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6D4A75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6D4A75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6D4A75"/>
    <w:rPr>
      <w:sz w:val="2"/>
      <w:szCs w:val="2"/>
      <w:lang w:eastAsia="ar-SA" w:bidi="ar-SA"/>
    </w:rPr>
  </w:style>
  <w:style w:type="character" w:customStyle="1" w:styleId="TekstdymkaZnak">
    <w:name w:val="Tekst dymka Znak"/>
    <w:rsid w:val="006D4A7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6D4A75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6D4A75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6D4A75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6D4A75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6D4A75"/>
    <w:rPr>
      <w:sz w:val="20"/>
      <w:szCs w:val="20"/>
      <w:lang w:eastAsia="ar-SA" w:bidi="ar-SA"/>
    </w:rPr>
  </w:style>
  <w:style w:type="character" w:customStyle="1" w:styleId="TitleChar">
    <w:name w:val="Title Char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6D4A75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6D4A75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6D4A75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6D4A75"/>
    <w:rPr>
      <w:sz w:val="16"/>
      <w:szCs w:val="16"/>
      <w:lang w:eastAsia="ar-SA" w:bidi="ar-SA"/>
    </w:rPr>
  </w:style>
  <w:style w:type="character" w:customStyle="1" w:styleId="Heading2Char1">
    <w:name w:val="Heading 2 Char1"/>
    <w:rsid w:val="006D4A75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6D4A75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6D4A75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6D4A75"/>
    <w:rPr>
      <w:vertAlign w:val="superscript"/>
    </w:rPr>
  </w:style>
  <w:style w:type="character" w:customStyle="1" w:styleId="WW-Symbolprzypiswdoln1">
    <w:name w:val="WW-Symbol przypisów doln.1"/>
    <w:rsid w:val="006D4A75"/>
    <w:rPr>
      <w:vertAlign w:val="superscript"/>
    </w:rPr>
  </w:style>
  <w:style w:type="character" w:customStyle="1" w:styleId="ListLabel1">
    <w:name w:val="ListLabel 1"/>
    <w:rsid w:val="006D4A75"/>
  </w:style>
  <w:style w:type="character" w:customStyle="1" w:styleId="ListLabel2">
    <w:name w:val="ListLabel 2"/>
    <w:rsid w:val="006D4A75"/>
    <w:rPr>
      <w:rFonts w:eastAsia="Times New Roman"/>
    </w:rPr>
  </w:style>
  <w:style w:type="character" w:customStyle="1" w:styleId="ListLabel3">
    <w:name w:val="ListLabel 3"/>
    <w:rsid w:val="006D4A75"/>
  </w:style>
  <w:style w:type="character" w:customStyle="1" w:styleId="ListLabel4">
    <w:name w:val="ListLabel 4"/>
    <w:rsid w:val="006D4A75"/>
    <w:rPr>
      <w:rFonts w:eastAsia="Times New Roman"/>
    </w:rPr>
  </w:style>
  <w:style w:type="character" w:customStyle="1" w:styleId="ListLabel5">
    <w:name w:val="ListLabel 5"/>
    <w:rsid w:val="006D4A75"/>
    <w:rPr>
      <w:sz w:val="24"/>
      <w:szCs w:val="24"/>
      <w:u w:val="none"/>
    </w:rPr>
  </w:style>
  <w:style w:type="character" w:customStyle="1" w:styleId="ZnakZnak12">
    <w:name w:val="Znak Znak12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6D4A75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6D4A75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6D4A75"/>
    <w:rPr>
      <w:vertAlign w:val="superscript"/>
    </w:rPr>
  </w:style>
  <w:style w:type="character" w:customStyle="1" w:styleId="Odwoanieprzypisukocowego2">
    <w:name w:val="Odwołanie przypisu końcowego2"/>
    <w:rsid w:val="006D4A75"/>
    <w:rPr>
      <w:vertAlign w:val="superscript"/>
    </w:rPr>
  </w:style>
  <w:style w:type="character" w:customStyle="1" w:styleId="ListLabel6">
    <w:name w:val="ListLabel 6"/>
    <w:rsid w:val="006D4A75"/>
    <w:rPr>
      <w:rFonts w:cs="Symbol"/>
      <w:b w:val="0"/>
    </w:rPr>
  </w:style>
  <w:style w:type="character" w:customStyle="1" w:styleId="ListLabel7">
    <w:name w:val="ListLabel 7"/>
    <w:rsid w:val="006D4A75"/>
    <w:rPr>
      <w:rFonts w:cs="Courier New"/>
    </w:rPr>
  </w:style>
  <w:style w:type="character" w:customStyle="1" w:styleId="ListLabel8">
    <w:name w:val="ListLabel 8"/>
    <w:rsid w:val="006D4A75"/>
    <w:rPr>
      <w:rFonts w:cs="Times New Roman"/>
    </w:rPr>
  </w:style>
  <w:style w:type="character" w:customStyle="1" w:styleId="ListLabel9">
    <w:name w:val="ListLabel 9"/>
    <w:rsid w:val="006D4A75"/>
    <w:rPr>
      <w:rFonts w:cs="Wingdings"/>
    </w:rPr>
  </w:style>
  <w:style w:type="character" w:customStyle="1" w:styleId="ListLabel10">
    <w:name w:val="ListLabel 10"/>
    <w:rsid w:val="006D4A75"/>
    <w:rPr>
      <w:rFonts w:cs="Symbol"/>
    </w:rPr>
  </w:style>
  <w:style w:type="character" w:customStyle="1" w:styleId="ListLabel11">
    <w:name w:val="ListLabel 11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6D4A75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6D4A75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6D4A75"/>
    <w:rPr>
      <w:vertAlign w:val="superscript"/>
    </w:rPr>
  </w:style>
  <w:style w:type="character" w:customStyle="1" w:styleId="Odwoanieprzypisukocowego4">
    <w:name w:val="Odwołanie przypisu końcowego4"/>
    <w:rsid w:val="006D4A75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6D4A75"/>
    <w:rPr>
      <w:vertAlign w:val="superscript"/>
    </w:rPr>
  </w:style>
  <w:style w:type="character" w:customStyle="1" w:styleId="Odwoanieprzypisukocowego5">
    <w:name w:val="Odwołanie przypisu końcowego5"/>
    <w:rsid w:val="006D4A75"/>
    <w:rPr>
      <w:vertAlign w:val="superscript"/>
    </w:rPr>
  </w:style>
  <w:style w:type="character" w:customStyle="1" w:styleId="NagwekZnak1">
    <w:name w:val="Nagłówek Znak1"/>
    <w:basedOn w:val="Domylnaczcionkaakapitu1"/>
    <w:rsid w:val="006D4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6D4A7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6D4A75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6D4A75"/>
    <w:rPr>
      <w:b w:val="0"/>
    </w:rPr>
  </w:style>
  <w:style w:type="character" w:customStyle="1" w:styleId="ListLabel14">
    <w:name w:val="ListLabel 14"/>
    <w:rsid w:val="006D4A75"/>
    <w:rPr>
      <w:rFonts w:cs="Times New Roman"/>
    </w:rPr>
  </w:style>
  <w:style w:type="character" w:customStyle="1" w:styleId="ListLabel15">
    <w:name w:val="ListLabel 15"/>
    <w:rsid w:val="006D4A75"/>
    <w:rPr>
      <w:rFonts w:cs="Courier New"/>
    </w:rPr>
  </w:style>
  <w:style w:type="character" w:customStyle="1" w:styleId="ListLabel16">
    <w:name w:val="ListLabel 16"/>
    <w:rsid w:val="006D4A75"/>
    <w:rPr>
      <w:rFonts w:cs="Wingdings"/>
    </w:rPr>
  </w:style>
  <w:style w:type="character" w:customStyle="1" w:styleId="ListLabel17">
    <w:name w:val="ListLabel 17"/>
    <w:rsid w:val="006D4A75"/>
    <w:rPr>
      <w:rFonts w:cs="Symbol"/>
    </w:rPr>
  </w:style>
  <w:style w:type="character" w:customStyle="1" w:styleId="ListLabel18">
    <w:name w:val="ListLabel 18"/>
    <w:rsid w:val="006D4A75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uiPriority w:val="99"/>
    <w:rsid w:val="006D4A75"/>
    <w:rPr>
      <w:vertAlign w:val="superscript"/>
    </w:rPr>
  </w:style>
  <w:style w:type="character" w:styleId="Odwoanieprzypisukocowego">
    <w:name w:val="endnote reference"/>
    <w:rsid w:val="006D4A75"/>
    <w:rPr>
      <w:vertAlign w:val="superscript"/>
    </w:rPr>
  </w:style>
  <w:style w:type="character" w:customStyle="1" w:styleId="Znakinumeracji">
    <w:name w:val="Znaki numeracji"/>
    <w:rsid w:val="006D4A75"/>
  </w:style>
  <w:style w:type="paragraph" w:customStyle="1" w:styleId="Nagwek90">
    <w:name w:val="Nagłówek9"/>
    <w:basedOn w:val="Normalny"/>
    <w:next w:val="Tekstpodstawow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D4A75"/>
    <w:pPr>
      <w:spacing w:line="360" w:lineRule="auto"/>
    </w:pPr>
    <w:rPr>
      <w:b/>
      <w:bCs/>
    </w:rPr>
  </w:style>
  <w:style w:type="paragraph" w:styleId="Lista">
    <w:name w:val="List"/>
    <w:basedOn w:val="Normalny"/>
    <w:rsid w:val="006D4A75"/>
    <w:pPr>
      <w:ind w:left="283" w:hanging="283"/>
    </w:pPr>
    <w:rPr>
      <w:rFonts w:ascii="Arial" w:hAnsi="Arial" w:cs="Arial"/>
    </w:rPr>
  </w:style>
  <w:style w:type="paragraph" w:customStyle="1" w:styleId="Podpis8">
    <w:name w:val="Podpis8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A75"/>
    <w:pPr>
      <w:suppressLineNumbers/>
    </w:pPr>
  </w:style>
  <w:style w:type="paragraph" w:customStyle="1" w:styleId="Nagwek40">
    <w:name w:val="Nagłówek4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D4A75"/>
    <w:pPr>
      <w:ind w:left="360" w:hanging="360"/>
    </w:pPr>
  </w:style>
  <w:style w:type="paragraph" w:customStyle="1" w:styleId="Tekstpodstawowy21">
    <w:name w:val="Tekst podstawowy 21"/>
    <w:basedOn w:val="Normalny"/>
    <w:rsid w:val="006D4A75"/>
    <w:pPr>
      <w:spacing w:after="120" w:line="480" w:lineRule="auto"/>
    </w:pPr>
  </w:style>
  <w:style w:type="paragraph" w:customStyle="1" w:styleId="wzory">
    <w:name w:val="wzory"/>
    <w:basedOn w:val="Tekstpodstawowy21"/>
    <w:rsid w:val="006D4A7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6D4A75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6D4A75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StylNagwek3Wyjustowany">
    <w:name w:val="Styl Nagłówek 3 + Wyjustowany"/>
    <w:basedOn w:val="Nagwek3"/>
    <w:rsid w:val="006D4A75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6D4A75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6D4A75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6D4A75"/>
    <w:pPr>
      <w:jc w:val="center"/>
    </w:pPr>
    <w:rPr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6D4A75"/>
    <w:pPr>
      <w:ind w:left="720"/>
    </w:pPr>
  </w:style>
  <w:style w:type="paragraph" w:customStyle="1" w:styleId="WW-Tekstpodstawowy3">
    <w:name w:val="WW-Tekst podstawowy 3"/>
    <w:basedOn w:val="Normalny"/>
    <w:rsid w:val="006D4A75"/>
    <w:pPr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WW-Tekstpodstawowywcity3">
    <w:name w:val="WW-Tekst podstawowy wcięty 3"/>
    <w:basedOn w:val="Normalny"/>
    <w:rsid w:val="006D4A75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6D4A75"/>
    <w:pPr>
      <w:ind w:firstLine="360"/>
      <w:jc w:val="both"/>
    </w:pPr>
    <w:rPr>
      <w:sz w:val="22"/>
      <w:szCs w:val="22"/>
    </w:rPr>
  </w:style>
  <w:style w:type="paragraph" w:customStyle="1" w:styleId="Tekstpodstawowy33">
    <w:name w:val="Tekst podstawowy 33"/>
    <w:basedOn w:val="Normalny"/>
    <w:link w:val="Tekstpodstawowy33Znak"/>
    <w:rsid w:val="006D4A75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6D4A75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6D4A75"/>
    <w:pPr>
      <w:ind w:left="360" w:right="72" w:hanging="360"/>
      <w:jc w:val="both"/>
    </w:pPr>
    <w:rPr>
      <w:sz w:val="22"/>
      <w:szCs w:val="22"/>
    </w:rPr>
  </w:style>
  <w:style w:type="paragraph" w:customStyle="1" w:styleId="Tekstpodstawowy24">
    <w:name w:val="Tekst podstawowy 24"/>
    <w:basedOn w:val="Normalny"/>
    <w:rsid w:val="006D4A75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Nagwek80">
    <w:name w:val="Nagłówek8"/>
    <w:basedOn w:val="Normaln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rsid w:val="006D4A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D4A75"/>
    <w:pPr>
      <w:ind w:left="360"/>
    </w:pPr>
  </w:style>
  <w:style w:type="paragraph" w:customStyle="1" w:styleId="Tekstpodstawowywcity31">
    <w:name w:val="Tekst podstawowy wcięty 31"/>
    <w:basedOn w:val="Normalny"/>
    <w:rsid w:val="006D4A75"/>
    <w:pPr>
      <w:ind w:left="720" w:hanging="360"/>
    </w:pPr>
  </w:style>
  <w:style w:type="paragraph" w:customStyle="1" w:styleId="Tekstkomentarza1">
    <w:name w:val="Tekst komentarza1"/>
    <w:basedOn w:val="Normalny"/>
    <w:rsid w:val="006D4A75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6D4A75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rsid w:val="006D4A75"/>
    <w:pPr>
      <w:tabs>
        <w:tab w:val="right" w:leader="dot" w:pos="7371"/>
      </w:tabs>
      <w:spacing w:before="120" w:after="120"/>
    </w:pPr>
    <w:rPr>
      <w:b/>
      <w:bCs/>
      <w:caps/>
      <w:sz w:val="20"/>
      <w:szCs w:val="20"/>
    </w:rPr>
  </w:style>
  <w:style w:type="paragraph" w:customStyle="1" w:styleId="Standardowytekst">
    <w:name w:val="Standardowy.tekst"/>
    <w:rsid w:val="006D4A75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6D4A75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D4A75"/>
    <w:pPr>
      <w:ind w:left="360" w:right="72" w:hanging="360"/>
    </w:pPr>
  </w:style>
  <w:style w:type="paragraph" w:customStyle="1" w:styleId="Tekstkomentarza2">
    <w:name w:val="Tekst komentarza2"/>
    <w:basedOn w:val="Normalny"/>
    <w:rsid w:val="006D4A75"/>
    <w:rPr>
      <w:sz w:val="20"/>
      <w:szCs w:val="20"/>
    </w:rPr>
  </w:style>
  <w:style w:type="paragraph" w:customStyle="1" w:styleId="Tematkomentarza1">
    <w:name w:val="Temat komentarza1"/>
    <w:basedOn w:val="Tekstkomentarza1"/>
    <w:rsid w:val="006D4A75"/>
    <w:rPr>
      <w:b/>
      <w:bCs/>
    </w:rPr>
  </w:style>
  <w:style w:type="paragraph" w:customStyle="1" w:styleId="Tekstprzypisudolnego10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tekstost">
    <w:name w:val="tekst ost"/>
    <w:basedOn w:val="Normalny"/>
    <w:rsid w:val="006D4A75"/>
    <w:pPr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A75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6D4A75"/>
    <w:pPr>
      <w:spacing w:before="280" w:after="280"/>
    </w:pPr>
  </w:style>
  <w:style w:type="paragraph" w:customStyle="1" w:styleId="StylIwony">
    <w:name w:val="Styl Iwony"/>
    <w:basedOn w:val="Normalny"/>
    <w:rsid w:val="006D4A75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6D4A75"/>
  </w:style>
  <w:style w:type="paragraph" w:customStyle="1" w:styleId="Zawartotabeli">
    <w:name w:val="Zawartość tabeli"/>
    <w:basedOn w:val="Normalny"/>
    <w:rsid w:val="006D4A75"/>
    <w:pPr>
      <w:suppressLineNumbers/>
    </w:pPr>
  </w:style>
  <w:style w:type="paragraph" w:customStyle="1" w:styleId="Nagwektabeli">
    <w:name w:val="Nagłówek tabeli"/>
    <w:basedOn w:val="Zawartotabeli"/>
    <w:rsid w:val="006D4A75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6D4A75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6D4A75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D4A75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6D4A75"/>
    <w:pPr>
      <w:spacing w:after="120" w:line="480" w:lineRule="auto"/>
    </w:pPr>
  </w:style>
  <w:style w:type="paragraph" w:customStyle="1" w:styleId="Styl">
    <w:name w:val="Styl"/>
    <w:rsid w:val="006D4A75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6D4A75"/>
    <w:pPr>
      <w:widowControl w:val="0"/>
    </w:pPr>
    <w:rPr>
      <w:rFonts w:ascii="Courier" w:hAnsi="Courier" w:cs="Courier"/>
    </w:rPr>
  </w:style>
  <w:style w:type="paragraph" w:customStyle="1" w:styleId="WW-Tekstpodstawowy2">
    <w:name w:val="WW-Tekst podstawowy 2"/>
    <w:basedOn w:val="Normalny"/>
    <w:rsid w:val="006D4A75"/>
    <w:pPr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rsid w:val="006D4A75"/>
    <w:pPr>
      <w:ind w:left="720"/>
    </w:pPr>
    <w:rPr>
      <w:szCs w:val="21"/>
    </w:rPr>
  </w:style>
  <w:style w:type="paragraph" w:customStyle="1" w:styleId="Akapitzlist3">
    <w:name w:val="Akapit z listą3"/>
    <w:basedOn w:val="Normalny"/>
    <w:rsid w:val="006D4A75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paragraph" w:customStyle="1" w:styleId="Default">
    <w:name w:val="Default"/>
    <w:rsid w:val="006D4A75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6D4A75"/>
    <w:pPr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rsid w:val="006D4A75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rozdzia">
    <w:name w:val="rozdział"/>
    <w:basedOn w:val="Normalny"/>
    <w:rsid w:val="006D4A75"/>
    <w:pPr>
      <w:ind w:left="709" w:hanging="709"/>
      <w:jc w:val="both"/>
    </w:pPr>
    <w:rPr>
      <w:rFonts w:eastAsia="Times New Roman" w:cs="Times New Roman"/>
      <w:color w:val="000000"/>
      <w:spacing w:val="4"/>
      <w:lang w:eastAsia="ar-SA" w:bidi="ar-SA"/>
    </w:rPr>
  </w:style>
  <w:style w:type="paragraph" w:customStyle="1" w:styleId="Zwykytekst2">
    <w:name w:val="Zwykły tekst2"/>
    <w:basedOn w:val="Normalny"/>
    <w:rsid w:val="006D4A7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rzypisukocowego2">
    <w:name w:val="Tekst przypisu końcowego2"/>
    <w:basedOn w:val="Normalny"/>
    <w:rsid w:val="006D4A75"/>
    <w:rPr>
      <w:sz w:val="20"/>
      <w:szCs w:val="18"/>
    </w:rPr>
  </w:style>
  <w:style w:type="paragraph" w:customStyle="1" w:styleId="Nagwek21">
    <w:name w:val="Nagłówek 21"/>
    <w:basedOn w:val="Normalny"/>
    <w:rsid w:val="006D4A75"/>
    <w:pPr>
      <w:keepNext/>
      <w:tabs>
        <w:tab w:val="left" w:leader="dot" w:pos="9356"/>
      </w:tabs>
      <w:spacing w:before="120" w:after="120"/>
    </w:pPr>
    <w:rPr>
      <w:rFonts w:ascii="Arial" w:hAnsi="Arial" w:cs="Arial"/>
      <w:b/>
      <w:szCs w:val="20"/>
    </w:rPr>
  </w:style>
  <w:style w:type="paragraph" w:customStyle="1" w:styleId="Nagwek91">
    <w:name w:val="Nagłówek 91"/>
    <w:basedOn w:val="Normalny"/>
    <w:rsid w:val="006D4A75"/>
    <w:pPr>
      <w:keepNext/>
      <w:tabs>
        <w:tab w:val="left" w:leader="dot" w:pos="9356"/>
      </w:tabs>
      <w:jc w:val="center"/>
    </w:pPr>
    <w:rPr>
      <w:rFonts w:ascii="Arial" w:hAnsi="Arial" w:cs="Arial"/>
      <w:b/>
      <w:szCs w:val="20"/>
    </w:rPr>
  </w:style>
  <w:style w:type="paragraph" w:customStyle="1" w:styleId="Stopka1">
    <w:name w:val="Stopka1"/>
    <w:basedOn w:val="Normalny"/>
    <w:rsid w:val="006D4A75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6D4A75"/>
    <w:pPr>
      <w:spacing w:after="120"/>
      <w:ind w:left="566" w:hanging="283"/>
    </w:pPr>
  </w:style>
  <w:style w:type="paragraph" w:customStyle="1" w:styleId="Tekstpodstawowy34">
    <w:name w:val="Tekst podstawowy 34"/>
    <w:basedOn w:val="Normalny"/>
    <w:rsid w:val="006D4A75"/>
    <w:pPr>
      <w:spacing w:after="120"/>
    </w:pPr>
    <w:rPr>
      <w:sz w:val="16"/>
      <w:szCs w:val="14"/>
    </w:rPr>
  </w:style>
  <w:style w:type="paragraph" w:styleId="Tekstprzypisudolnego">
    <w:name w:val="footnote text"/>
    <w:basedOn w:val="Normalny"/>
    <w:uiPriority w:val="99"/>
    <w:rsid w:val="006D4A75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E06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639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90E5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02C4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02C4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44A9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44A9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C3EF4"/>
    <w:pPr>
      <w:tabs>
        <w:tab w:val="num" w:pos="720"/>
      </w:tabs>
      <w:ind w:left="720" w:hanging="360"/>
      <w:jc w:val="both"/>
    </w:pPr>
    <w:rPr>
      <w:rFonts w:eastAsia="SimSun"/>
      <w:szCs w:val="21"/>
    </w:rPr>
  </w:style>
  <w:style w:type="paragraph" w:customStyle="1" w:styleId="PunktuI">
    <w:name w:val="Punktu I"/>
    <w:basedOn w:val="Nagwek8"/>
    <w:rsid w:val="00AC73CC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4B0A8C"/>
    <w:pPr>
      <w:spacing w:after="60"/>
    </w:pPr>
    <w:rPr>
      <w:rFonts w:eastAsia="SimSun" w:cs="Times New Roman"/>
    </w:rPr>
  </w:style>
  <w:style w:type="paragraph" w:customStyle="1" w:styleId="11">
    <w:name w:val="1.1"/>
    <w:basedOn w:val="STYLDOPODPnumery"/>
    <w:rsid w:val="004B0A8C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81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813D5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3D5"/>
    <w:pPr>
      <w:spacing w:after="120" w:line="480" w:lineRule="auto"/>
    </w:pPr>
    <w:rPr>
      <w:rFonts w:eastAsia="SimSun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13D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801A1C"/>
    <w:pPr>
      <w:ind w:left="720"/>
    </w:pPr>
    <w:rPr>
      <w:rFonts w:eastAsia="SimSun"/>
      <w:szCs w:val="21"/>
    </w:rPr>
  </w:style>
  <w:style w:type="character" w:customStyle="1" w:styleId="WW8Num22z4">
    <w:name w:val="WW8Num22z4"/>
    <w:rsid w:val="00F6512B"/>
  </w:style>
  <w:style w:type="paragraph" w:customStyle="1" w:styleId="naglowkidzialow">
    <w:name w:val="naglowki_dzialow"/>
    <w:basedOn w:val="Normalny"/>
    <w:link w:val="naglowkidzialowZnak"/>
    <w:autoRedefine/>
    <w:qFormat/>
    <w:rsid w:val="00DF358B"/>
    <w:pPr>
      <w:keepNext/>
      <w:shd w:val="clear" w:color="auto" w:fill="B8CCE4" w:themeFill="accent1" w:themeFillTint="66"/>
      <w:spacing w:before="240" w:after="240"/>
      <w:ind w:left="709" w:hanging="709"/>
      <w:jc w:val="both"/>
      <w:outlineLvl w:val="0"/>
    </w:pPr>
    <w:rPr>
      <w:rFonts w:cs="Times New Roman"/>
      <w:b/>
      <w:bCs/>
      <w:color w:val="000000"/>
    </w:rPr>
  </w:style>
  <w:style w:type="character" w:customStyle="1" w:styleId="naglowkidzialowZnak">
    <w:name w:val="naglowki_dzialow Znak"/>
    <w:basedOn w:val="Domylnaczcionkaakapitu"/>
    <w:link w:val="naglowkidzialow"/>
    <w:rsid w:val="00DF358B"/>
    <w:rPr>
      <w:rFonts w:eastAsia="Batang"/>
      <w:b/>
      <w:bCs/>
      <w:color w:val="000000"/>
      <w:kern w:val="1"/>
      <w:sz w:val="24"/>
      <w:szCs w:val="24"/>
      <w:shd w:val="clear" w:color="auto" w:fill="B8CCE4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6D7513"/>
    <w:pPr>
      <w:suppressAutoHyphens/>
      <w:autoSpaceDN w:val="0"/>
      <w:textAlignment w:val="baseline"/>
    </w:pPr>
    <w:rPr>
      <w:rFonts w:eastAsia="Batang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751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C70092"/>
    <w:pPr>
      <w:numPr>
        <w:numId w:val="0"/>
      </w:numPr>
      <w:tabs>
        <w:tab w:val="clear" w:pos="1640"/>
        <w:tab w:val="left" w:pos="432"/>
      </w:tabs>
      <w:spacing w:before="240" w:after="240"/>
      <w:jc w:val="center"/>
      <w:outlineLvl w:val="1"/>
    </w:pPr>
    <w:rPr>
      <w:rFonts w:eastAsia="SimSun"/>
      <w:kern w:val="2"/>
      <w:sz w:val="22"/>
      <w:szCs w:val="22"/>
      <w:lang w:eastAsia="ar-SA" w:bidi="ar-SA"/>
    </w:rPr>
  </w:style>
  <w:style w:type="character" w:customStyle="1" w:styleId="StandardZnak">
    <w:name w:val="Standard Znak"/>
    <w:basedOn w:val="Domylnaczcionkaakapitu"/>
    <w:link w:val="Standard"/>
    <w:rsid w:val="006D7513"/>
    <w:rPr>
      <w:rFonts w:eastAsia="Batang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C70092"/>
    <w:rPr>
      <w:rFonts w:eastAsia="SimSun" w:cs="Mangal"/>
      <w:b/>
      <w:bCs/>
      <w:kern w:val="2"/>
      <w:sz w:val="22"/>
      <w:szCs w:val="22"/>
      <w:lang w:eastAsia="ar-SA" w:bidi="hi-IN"/>
    </w:rPr>
  </w:style>
  <w:style w:type="character" w:customStyle="1" w:styleId="ZwykytekstZnak">
    <w:name w:val="Zwykły tekst Znak"/>
    <w:link w:val="Zwykytekst"/>
    <w:rsid w:val="00594F6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4F64"/>
    <w:pPr>
      <w:suppressAutoHyphens w:val="0"/>
      <w:spacing w:before="100" w:after="10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qFormat/>
    <w:rsid w:val="00594F64"/>
    <w:pPr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594F64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594F64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33Znak">
    <w:name w:val="Tekst podstawowy 33 Znak"/>
    <w:basedOn w:val="Domylnaczcionkaakapitu"/>
    <w:link w:val="Tekstpodstawowy33"/>
    <w:rsid w:val="009A393C"/>
    <w:rPr>
      <w:rFonts w:eastAsia="Batang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8326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B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0BC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0BCC"/>
    <w:rPr>
      <w:rFonts w:eastAsia="Batang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A0BCC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1A0BCC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A0BCC"/>
    <w:rPr>
      <w:rFonts w:eastAsia="Batang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2402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8C1A89"/>
    <w:rPr>
      <w:color w:val="808080"/>
    </w:rPr>
  </w:style>
  <w:style w:type="paragraph" w:customStyle="1" w:styleId="Akapitzlist5">
    <w:name w:val="Akapit z listą5"/>
    <w:basedOn w:val="Normalny"/>
    <w:rsid w:val="00110E59"/>
    <w:pPr>
      <w:ind w:left="720"/>
    </w:pPr>
    <w:rPr>
      <w:rFonts w:eastAsia="SimSun"/>
      <w:szCs w:val="21"/>
    </w:rPr>
  </w:style>
  <w:style w:type="numbering" w:customStyle="1" w:styleId="ListaSIWZ">
    <w:name w:val="ListaSIWZ"/>
    <w:uiPriority w:val="99"/>
    <w:rsid w:val="00030792"/>
    <w:pPr>
      <w:numPr>
        <w:numId w:val="5"/>
      </w:numPr>
    </w:pPr>
  </w:style>
  <w:style w:type="paragraph" w:customStyle="1" w:styleId="trescumowy">
    <w:name w:val="tresc_umowy"/>
    <w:basedOn w:val="Normalny"/>
    <w:link w:val="trescumowyZnak"/>
    <w:qFormat/>
    <w:rsid w:val="00B86DB2"/>
    <w:pPr>
      <w:widowControl w:val="0"/>
      <w:shd w:val="clear" w:color="auto" w:fill="FFFFFF"/>
      <w:tabs>
        <w:tab w:val="left" w:leader="dot" w:pos="3307"/>
        <w:tab w:val="left" w:leader="dot" w:pos="7354"/>
      </w:tabs>
      <w:autoSpaceDE w:val="0"/>
      <w:autoSpaceDN w:val="0"/>
      <w:adjustRightInd w:val="0"/>
      <w:spacing w:before="60" w:after="60"/>
      <w:ind w:left="227"/>
      <w:jc w:val="both"/>
    </w:pPr>
    <w:rPr>
      <w:rFonts w:eastAsia="SimSun"/>
      <w:bCs/>
      <w:kern w:val="2"/>
      <w:sz w:val="22"/>
      <w:szCs w:val="22"/>
    </w:rPr>
  </w:style>
  <w:style w:type="character" w:customStyle="1" w:styleId="trescumowyZnak">
    <w:name w:val="tresc_umowy Znak"/>
    <w:basedOn w:val="Domylnaczcionkaakapitu"/>
    <w:link w:val="trescumowy"/>
    <w:rsid w:val="00B86DB2"/>
    <w:rPr>
      <w:rFonts w:eastAsia="SimSun" w:cs="Mangal"/>
      <w:bCs/>
      <w:kern w:val="2"/>
      <w:sz w:val="22"/>
      <w:szCs w:val="22"/>
      <w:shd w:val="clear" w:color="auto" w:fill="FFFFFF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C15B69"/>
    <w:rPr>
      <w:rFonts w:eastAsia="Batang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E2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0DEF6DD7E455AADE50D4D1535B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A57A4-70EF-4D5E-B8AC-40E8AAE469DB}"/>
      </w:docPartPr>
      <w:docPartBody>
        <w:p w:rsidR="00CE5C9D" w:rsidRDefault="00CE5C9D" w:rsidP="00CE5C9D">
          <w:pPr>
            <w:pStyle w:val="FBC0DEF6DD7E455AADE50D4D1535B5B6"/>
          </w:pPr>
          <w:r w:rsidRPr="001D50E2">
            <w:rPr>
              <w:rStyle w:val="Tekstzastpczy"/>
            </w:rPr>
            <w:t>[Telefon firmowy]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onsolas">
    <w:charset w:val="EE"/>
    <w:family w:val="modern"/>
    <w:pitch w:val="fixed"/>
    <w:sig w:usb0="E00006FF" w:usb1="0000F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2BB5"/>
    <w:rsid w:val="0000535C"/>
    <w:rsid w:val="00010B9E"/>
    <w:rsid w:val="00043ABF"/>
    <w:rsid w:val="00090FDF"/>
    <w:rsid w:val="000B08BC"/>
    <w:rsid w:val="000B4F75"/>
    <w:rsid w:val="000B6948"/>
    <w:rsid w:val="00123705"/>
    <w:rsid w:val="00132482"/>
    <w:rsid w:val="001468B8"/>
    <w:rsid w:val="00151084"/>
    <w:rsid w:val="00172F5C"/>
    <w:rsid w:val="001B0EF2"/>
    <w:rsid w:val="001D4944"/>
    <w:rsid w:val="001F32A4"/>
    <w:rsid w:val="00212829"/>
    <w:rsid w:val="00312D89"/>
    <w:rsid w:val="003549D1"/>
    <w:rsid w:val="003942FA"/>
    <w:rsid w:val="003E1E5A"/>
    <w:rsid w:val="00444F61"/>
    <w:rsid w:val="004548B0"/>
    <w:rsid w:val="004C6D4A"/>
    <w:rsid w:val="004D72FA"/>
    <w:rsid w:val="005102EB"/>
    <w:rsid w:val="0052158D"/>
    <w:rsid w:val="00530A73"/>
    <w:rsid w:val="00583D02"/>
    <w:rsid w:val="00593426"/>
    <w:rsid w:val="00596977"/>
    <w:rsid w:val="005B0366"/>
    <w:rsid w:val="005F2C30"/>
    <w:rsid w:val="0061629E"/>
    <w:rsid w:val="00633694"/>
    <w:rsid w:val="00644CB2"/>
    <w:rsid w:val="00696F12"/>
    <w:rsid w:val="00707AC5"/>
    <w:rsid w:val="007121F6"/>
    <w:rsid w:val="0073235E"/>
    <w:rsid w:val="00782BB5"/>
    <w:rsid w:val="00785609"/>
    <w:rsid w:val="00794B71"/>
    <w:rsid w:val="007B590A"/>
    <w:rsid w:val="007D3DF4"/>
    <w:rsid w:val="007E0E0E"/>
    <w:rsid w:val="00807A2B"/>
    <w:rsid w:val="0082191D"/>
    <w:rsid w:val="00897762"/>
    <w:rsid w:val="008A12EF"/>
    <w:rsid w:val="008C45E5"/>
    <w:rsid w:val="008D4397"/>
    <w:rsid w:val="008D4990"/>
    <w:rsid w:val="008E4553"/>
    <w:rsid w:val="00916375"/>
    <w:rsid w:val="00951277"/>
    <w:rsid w:val="00970021"/>
    <w:rsid w:val="009834C8"/>
    <w:rsid w:val="00991985"/>
    <w:rsid w:val="009B3854"/>
    <w:rsid w:val="00A32967"/>
    <w:rsid w:val="00A36C38"/>
    <w:rsid w:val="00A448BF"/>
    <w:rsid w:val="00A5229B"/>
    <w:rsid w:val="00A552D1"/>
    <w:rsid w:val="00A80B4E"/>
    <w:rsid w:val="00A8791A"/>
    <w:rsid w:val="00A909DE"/>
    <w:rsid w:val="00A95EB7"/>
    <w:rsid w:val="00AB0841"/>
    <w:rsid w:val="00B52C7A"/>
    <w:rsid w:val="00B93FF7"/>
    <w:rsid w:val="00C326DC"/>
    <w:rsid w:val="00C4621B"/>
    <w:rsid w:val="00C80B03"/>
    <w:rsid w:val="00CE5C9D"/>
    <w:rsid w:val="00D7660E"/>
    <w:rsid w:val="00DD1EA7"/>
    <w:rsid w:val="00DE7074"/>
    <w:rsid w:val="00DF0780"/>
    <w:rsid w:val="00DF52D1"/>
    <w:rsid w:val="00E06210"/>
    <w:rsid w:val="00E162E7"/>
    <w:rsid w:val="00EA65EA"/>
    <w:rsid w:val="00ED1658"/>
    <w:rsid w:val="00F96927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C9D"/>
    <w:rPr>
      <w:color w:val="808080"/>
    </w:rPr>
  </w:style>
  <w:style w:type="paragraph" w:customStyle="1" w:styleId="3D229FE2758F49D0A5D1F3A0E134FD27">
    <w:name w:val="3D229FE2758F49D0A5D1F3A0E134FD27"/>
    <w:rsid w:val="00782BB5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3D229FE2758F49D0A5D1F3A0E134FD271">
    <w:name w:val="3D229FE2758F49D0A5D1F3A0E134FD271"/>
    <w:rsid w:val="00782BB5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2F814A7FBEC04353AAEA22AC2B90DDFE">
    <w:name w:val="2F814A7FBEC04353AAEA22AC2B90DDFE"/>
    <w:rsid w:val="00782BB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2BD6672EAA284FAA838AC28CE5E0D5B7">
    <w:name w:val="2BD6672EAA284FAA838AC28CE5E0D5B7"/>
    <w:rsid w:val="00782BB5"/>
  </w:style>
  <w:style w:type="paragraph" w:customStyle="1" w:styleId="8A20F96DFD4243099FFBE9BCDB8591D6">
    <w:name w:val="8A20F96DFD4243099FFBE9BCDB8591D6"/>
    <w:rsid w:val="00782BB5"/>
  </w:style>
  <w:style w:type="paragraph" w:customStyle="1" w:styleId="85ED9854495C49F9B4B585FE2929A22B">
    <w:name w:val="85ED9854495C49F9B4B585FE2929A22B"/>
    <w:rsid w:val="00782BB5"/>
  </w:style>
  <w:style w:type="paragraph" w:customStyle="1" w:styleId="F4E5E4FCF8CB44E0BB667D9B457E3248">
    <w:name w:val="F4E5E4FCF8CB44E0BB667D9B457E3248"/>
    <w:rsid w:val="00782BB5"/>
  </w:style>
  <w:style w:type="paragraph" w:customStyle="1" w:styleId="A75CDA368E714040BD62D5AB4B8F24A2">
    <w:name w:val="A75CDA368E714040BD62D5AB4B8F24A2"/>
    <w:rsid w:val="008D4397"/>
  </w:style>
  <w:style w:type="paragraph" w:customStyle="1" w:styleId="16883F8CB4654E84BF2A29B2704881F6">
    <w:name w:val="16883F8CB4654E84BF2A29B2704881F6"/>
    <w:rsid w:val="008D4397"/>
  </w:style>
  <w:style w:type="paragraph" w:customStyle="1" w:styleId="1AD2E189F04A4A74BEC3173C89ECD02C">
    <w:name w:val="1AD2E189F04A4A74BEC3173C89ECD02C"/>
    <w:rsid w:val="008D4397"/>
  </w:style>
  <w:style w:type="paragraph" w:customStyle="1" w:styleId="5993727275F946E7AA6E1E29EFF01484">
    <w:name w:val="5993727275F946E7AA6E1E29EFF01484"/>
    <w:rsid w:val="008D4397"/>
  </w:style>
  <w:style w:type="paragraph" w:customStyle="1" w:styleId="21AF9FE1175C45CBB1EFBCFB9F508587">
    <w:name w:val="21AF9FE1175C45CBB1EFBCFB9F508587"/>
    <w:rsid w:val="008D4397"/>
  </w:style>
  <w:style w:type="paragraph" w:customStyle="1" w:styleId="4E6872C9744442E3A37389ACD887AE58">
    <w:name w:val="4E6872C9744442E3A37389ACD887AE58"/>
    <w:rsid w:val="008D4397"/>
  </w:style>
  <w:style w:type="paragraph" w:customStyle="1" w:styleId="6B6C238E4A1D43F7A2D07944CC1B6D69">
    <w:name w:val="6B6C238E4A1D43F7A2D07944CC1B6D69"/>
    <w:rsid w:val="008D4397"/>
  </w:style>
  <w:style w:type="paragraph" w:customStyle="1" w:styleId="FDE24488E065481EAEAE084C68E2F40D">
    <w:name w:val="FDE24488E065481EAEAE084C68E2F40D"/>
    <w:rsid w:val="008D4397"/>
  </w:style>
  <w:style w:type="paragraph" w:customStyle="1" w:styleId="B9B643ADDE4C46D08FF6644E8E6453B4">
    <w:name w:val="B9B643ADDE4C46D08FF6644E8E6453B4"/>
    <w:rsid w:val="008D4397"/>
  </w:style>
  <w:style w:type="paragraph" w:customStyle="1" w:styleId="F03925C5A1734069BB0FBDE3AE004240">
    <w:name w:val="F03925C5A1734069BB0FBDE3AE004240"/>
    <w:rsid w:val="00172F5C"/>
    <w:pPr>
      <w:spacing w:after="160" w:line="259" w:lineRule="auto"/>
    </w:pPr>
  </w:style>
  <w:style w:type="paragraph" w:customStyle="1" w:styleId="06BF6FB83C3C44289AD35ECB2C30B02E">
    <w:name w:val="06BF6FB83C3C44289AD35ECB2C30B02E"/>
    <w:rsid w:val="00172F5C"/>
    <w:pPr>
      <w:spacing w:after="160" w:line="259" w:lineRule="auto"/>
    </w:pPr>
  </w:style>
  <w:style w:type="paragraph" w:customStyle="1" w:styleId="8E54BF9CC5A448DC91A6DF405678F69F">
    <w:name w:val="8E54BF9CC5A448DC91A6DF405678F69F"/>
    <w:rsid w:val="00172F5C"/>
    <w:pPr>
      <w:spacing w:after="160" w:line="259" w:lineRule="auto"/>
    </w:pPr>
  </w:style>
  <w:style w:type="paragraph" w:customStyle="1" w:styleId="DF2C8B5740F84F26BBB32FA6F5993ED9">
    <w:name w:val="DF2C8B5740F84F26BBB32FA6F5993ED9"/>
    <w:rsid w:val="00172F5C"/>
    <w:pPr>
      <w:spacing w:after="160" w:line="259" w:lineRule="auto"/>
    </w:pPr>
  </w:style>
  <w:style w:type="paragraph" w:customStyle="1" w:styleId="988E229A96974CF88F891769B94810AB">
    <w:name w:val="988E229A96974CF88F891769B94810AB"/>
    <w:rsid w:val="009834C8"/>
    <w:pPr>
      <w:spacing w:after="160" w:line="259" w:lineRule="auto"/>
    </w:pPr>
  </w:style>
  <w:style w:type="paragraph" w:customStyle="1" w:styleId="FB73EC75BC104FD38AD4A89FACFF22B7">
    <w:name w:val="FB73EC75BC104FD38AD4A89FACFF22B7"/>
    <w:rsid w:val="007121F6"/>
    <w:pPr>
      <w:spacing w:after="160" w:line="259" w:lineRule="auto"/>
    </w:pPr>
  </w:style>
  <w:style w:type="paragraph" w:customStyle="1" w:styleId="43E222824D414AB6AB638BF8B8FAF73E">
    <w:name w:val="43E222824D414AB6AB638BF8B8FAF73E"/>
    <w:rsid w:val="007121F6"/>
    <w:pPr>
      <w:spacing w:after="160" w:line="259" w:lineRule="auto"/>
    </w:pPr>
  </w:style>
  <w:style w:type="paragraph" w:customStyle="1" w:styleId="7169F5D3A04445339108F3AA225BDBA9">
    <w:name w:val="7169F5D3A04445339108F3AA225BDBA9"/>
    <w:rsid w:val="007121F6"/>
    <w:pPr>
      <w:spacing w:after="160" w:line="259" w:lineRule="auto"/>
    </w:pPr>
  </w:style>
  <w:style w:type="paragraph" w:customStyle="1" w:styleId="B6A9EAB76C2842839F0AD4D8A17FBD4A">
    <w:name w:val="B6A9EAB76C2842839F0AD4D8A17FBD4A"/>
    <w:rsid w:val="007121F6"/>
    <w:pPr>
      <w:spacing w:after="160" w:line="259" w:lineRule="auto"/>
    </w:pPr>
  </w:style>
  <w:style w:type="paragraph" w:customStyle="1" w:styleId="6891C5139D0D46D498046635216DE83D">
    <w:name w:val="6891C5139D0D46D498046635216DE83D"/>
    <w:rsid w:val="00D7660E"/>
    <w:pPr>
      <w:spacing w:after="160" w:line="259" w:lineRule="auto"/>
    </w:pPr>
  </w:style>
  <w:style w:type="paragraph" w:customStyle="1" w:styleId="68D1ABF175194AD0BB8877E4195B04FF">
    <w:name w:val="68D1ABF175194AD0BB8877E4195B04FF"/>
    <w:rsid w:val="00D7660E"/>
    <w:pPr>
      <w:spacing w:after="160" w:line="259" w:lineRule="auto"/>
    </w:pPr>
  </w:style>
  <w:style w:type="paragraph" w:customStyle="1" w:styleId="8D03A60EE9574EBFB1C5C49ACEAF156A">
    <w:name w:val="8D03A60EE9574EBFB1C5C49ACEAF156A"/>
    <w:rsid w:val="00AB0841"/>
    <w:pPr>
      <w:spacing w:after="160" w:line="259" w:lineRule="auto"/>
    </w:pPr>
  </w:style>
  <w:style w:type="paragraph" w:customStyle="1" w:styleId="FDD3D3DED0E2499A89F6607C53E42F0C">
    <w:name w:val="FDD3D3DED0E2499A89F6607C53E42F0C"/>
    <w:rsid w:val="00AB0841"/>
    <w:pPr>
      <w:spacing w:after="160" w:line="259" w:lineRule="auto"/>
    </w:pPr>
  </w:style>
  <w:style w:type="paragraph" w:customStyle="1" w:styleId="576DBD7375A944688650CA897014F1DF">
    <w:name w:val="576DBD7375A944688650CA897014F1DF"/>
    <w:rsid w:val="00AB0841"/>
    <w:pPr>
      <w:spacing w:after="160" w:line="259" w:lineRule="auto"/>
    </w:pPr>
  </w:style>
  <w:style w:type="paragraph" w:customStyle="1" w:styleId="83FD3F62B3764B37AFBDE2C39B4849F2">
    <w:name w:val="83FD3F62B3764B37AFBDE2C39B4849F2"/>
    <w:rsid w:val="00AB0841"/>
    <w:pPr>
      <w:spacing w:after="160" w:line="259" w:lineRule="auto"/>
    </w:pPr>
  </w:style>
  <w:style w:type="paragraph" w:customStyle="1" w:styleId="216DA89E198D4AEEB49D0928BB1FB9C0">
    <w:name w:val="216DA89E198D4AEEB49D0928BB1FB9C0"/>
    <w:rsid w:val="00AB0841"/>
    <w:pPr>
      <w:spacing w:after="160" w:line="259" w:lineRule="auto"/>
    </w:pPr>
  </w:style>
  <w:style w:type="paragraph" w:customStyle="1" w:styleId="774AF0589098420AAD28D6D31ED017D4">
    <w:name w:val="774AF0589098420AAD28D6D31ED017D4"/>
    <w:rsid w:val="00AB0841"/>
    <w:pPr>
      <w:spacing w:after="160" w:line="259" w:lineRule="auto"/>
    </w:pPr>
  </w:style>
  <w:style w:type="paragraph" w:customStyle="1" w:styleId="A270CD0B19624F90883D30AB6406C32D">
    <w:name w:val="A270CD0B19624F90883D30AB6406C32D"/>
    <w:rsid w:val="00AB0841"/>
    <w:pPr>
      <w:spacing w:after="160" w:line="259" w:lineRule="auto"/>
    </w:pPr>
  </w:style>
  <w:style w:type="paragraph" w:customStyle="1" w:styleId="D7478382CD7E410D82F51BB932BCB4B0">
    <w:name w:val="D7478382CD7E410D82F51BB932BCB4B0"/>
    <w:rsid w:val="00AB0841"/>
    <w:pPr>
      <w:spacing w:after="160" w:line="259" w:lineRule="auto"/>
    </w:pPr>
  </w:style>
  <w:style w:type="paragraph" w:customStyle="1" w:styleId="86994FDC05124680BCDE944473A2F5F8">
    <w:name w:val="86994FDC05124680BCDE944473A2F5F8"/>
    <w:rsid w:val="00CE5C9D"/>
    <w:pPr>
      <w:spacing w:after="160" w:line="259" w:lineRule="auto"/>
    </w:pPr>
  </w:style>
  <w:style w:type="paragraph" w:customStyle="1" w:styleId="B322149F18044FEAAE173F110F944B3C">
    <w:name w:val="B322149F18044FEAAE173F110F944B3C"/>
    <w:rsid w:val="00CE5C9D"/>
    <w:pPr>
      <w:spacing w:after="160" w:line="259" w:lineRule="auto"/>
    </w:pPr>
  </w:style>
  <w:style w:type="paragraph" w:customStyle="1" w:styleId="FBC0DEF6DD7E455AADE50D4D1535B5B6">
    <w:name w:val="FBC0DEF6DD7E455AADE50D4D1535B5B6"/>
    <w:rsid w:val="00CE5C9D"/>
    <w:pPr>
      <w:spacing w:after="160" w:line="259" w:lineRule="auto"/>
    </w:pPr>
  </w:style>
  <w:style w:type="paragraph" w:customStyle="1" w:styleId="67A0567F61834755AE0D70F58A7AA58E">
    <w:name w:val="67A0567F61834755AE0D70F58A7AA58E"/>
    <w:rsid w:val="00CE5C9D"/>
    <w:pPr>
      <w:spacing w:after="160" w:line="259" w:lineRule="auto"/>
    </w:pPr>
  </w:style>
  <w:style w:type="paragraph" w:customStyle="1" w:styleId="7D2327072F4E4A2982F5E8565D1B1C55">
    <w:name w:val="7D2327072F4E4A2982F5E8565D1B1C55"/>
    <w:rsid w:val="00CE5C9D"/>
    <w:pPr>
      <w:spacing w:after="160" w:line="259" w:lineRule="auto"/>
    </w:pPr>
  </w:style>
  <w:style w:type="paragraph" w:customStyle="1" w:styleId="D2E663C5FE004F79A4DED916027F9494">
    <w:name w:val="D2E663C5FE004F79A4DED916027F9494"/>
    <w:rsid w:val="00CE5C9D"/>
    <w:pPr>
      <w:spacing w:after="160" w:line="259" w:lineRule="auto"/>
    </w:pPr>
  </w:style>
  <w:style w:type="paragraph" w:customStyle="1" w:styleId="052A496CEF614B88875F8E558E26043C">
    <w:name w:val="052A496CEF614B88875F8E558E26043C"/>
    <w:rsid w:val="00CE5C9D"/>
    <w:pPr>
      <w:spacing w:after="160" w:line="259" w:lineRule="auto"/>
    </w:pPr>
  </w:style>
  <w:style w:type="paragraph" w:customStyle="1" w:styleId="C6100F7360224F4E8D02EFDB374A45C8">
    <w:name w:val="C6100F7360224F4E8D02EFDB374A45C8"/>
    <w:rsid w:val="00CE5C9D"/>
    <w:pPr>
      <w:spacing w:after="160" w:line="259" w:lineRule="auto"/>
    </w:pPr>
  </w:style>
  <w:style w:type="paragraph" w:customStyle="1" w:styleId="8E8C8EEA831F42469D1F201DC106E209">
    <w:name w:val="8E8C8EEA831F42469D1F201DC106E209"/>
    <w:rsid w:val="00CE5C9D"/>
    <w:pPr>
      <w:spacing w:after="160" w:line="259" w:lineRule="auto"/>
    </w:pPr>
  </w:style>
  <w:style w:type="paragraph" w:customStyle="1" w:styleId="AF62BE515F974377957BCEA532162D60">
    <w:name w:val="AF62BE515F974377957BCEA532162D60"/>
    <w:rsid w:val="00CE5C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ZDW.RDW4.12d.361.9.2020</Abstract>
  <CompanyAddress/>
  <CompanyPhone>Dostawa znaków drogowych oraz słupków prowadzących dla jednostek administrowanych przez Zarząd Dróg Wojewódzkich w Bydgoszczy w 2020 r.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DD7E4F-1339-47FE-AE30-5AEF3B0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636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Links>
    <vt:vector size="108" baseType="variant">
      <vt:variant>
        <vt:i4>6029431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obowiazek_podatkowy</vt:lpwstr>
      </vt:variant>
      <vt:variant>
        <vt:i4>5832821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tajemnica_przedsiebiorstwa</vt:lpwstr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1179710</vt:i4>
      </vt:variant>
      <vt:variant>
        <vt:i4>30</vt:i4>
      </vt:variant>
      <vt:variant>
        <vt:i4>0</vt:i4>
      </vt:variant>
      <vt:variant>
        <vt:i4>5</vt:i4>
      </vt:variant>
      <vt:variant>
        <vt:lpwstr>mailto:e.cieslik@zdw-bydgoszcz.pl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mailto:kasa.wab@zdw-bydgoszcz.pl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termin_dostaw</vt:lpwstr>
      </vt:variant>
      <vt:variant>
        <vt:i4>5242986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okres_gwarancji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http://www.bip.zdw-bydgoszcz.pl/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obowiazek_podatkowy_2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RDW Wąbrzeźno - RP</dc:creator>
  <cp:lastModifiedBy>Win7</cp:lastModifiedBy>
  <cp:revision>10</cp:revision>
  <cp:lastPrinted>2020-05-15T12:00:00Z</cp:lastPrinted>
  <dcterms:created xsi:type="dcterms:W3CDTF">2020-07-10T10:19:00Z</dcterms:created>
  <dcterms:modified xsi:type="dcterms:W3CDTF">2020-07-29T19:06:00Z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