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0E86E68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C479AA">
        <w:rPr>
          <w:rFonts w:ascii="Arial" w:hAnsi="Arial" w:cs="Arial"/>
          <w:b/>
        </w:rPr>
        <w:t>12</w:t>
      </w:r>
      <w:r w:rsidR="00702728" w:rsidRPr="00702728">
        <w:rPr>
          <w:rFonts w:ascii="Arial" w:hAnsi="Arial" w:cs="Arial"/>
          <w:b/>
        </w:rPr>
        <w:t>/202</w:t>
      </w:r>
      <w:r w:rsidR="00C479AA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15604EF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C91E3C">
        <w:rPr>
          <w:rFonts w:ascii="Arial" w:hAnsi="Arial" w:cs="Arial"/>
          <w:b/>
          <w:i/>
        </w:rPr>
        <w:t>„</w:t>
      </w:r>
      <w:r w:rsidR="00C479AA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9029948" w14:textId="77777777" w:rsidR="00C479AA" w:rsidRPr="003D7D19" w:rsidRDefault="00172B2C" w:rsidP="00C479AA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</w:t>
      </w:r>
      <w:r w:rsidR="00C479AA" w:rsidRPr="00D439A5">
        <w:rPr>
          <w:rFonts w:ascii="Arial" w:hAnsi="Arial" w:cs="Arial"/>
        </w:rPr>
        <w:t>kwoty wykonania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C479AA" w:rsidRPr="00695A17" w14:paraId="35312331" w14:textId="77777777" w:rsidTr="004A0674">
        <w:tc>
          <w:tcPr>
            <w:tcW w:w="495" w:type="dxa"/>
            <w:shd w:val="clear" w:color="auto" w:fill="D9D9D9" w:themeFill="background1" w:themeFillShade="D9"/>
          </w:tcPr>
          <w:p w14:paraId="03BF2871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F1CE3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3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42842641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C53C4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3EA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DE68355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3E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F493AC1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EA">
              <w:rPr>
                <w:rFonts w:ascii="Arial" w:hAnsi="Arial" w:cs="Arial"/>
                <w:sz w:val="18"/>
                <w:szCs w:val="18"/>
              </w:rPr>
              <w:t>(na kwotę składa się cena netto + należny podatek VAT)</w:t>
            </w:r>
          </w:p>
          <w:p w14:paraId="775FE716" w14:textId="77777777" w:rsidR="00C479AA" w:rsidRPr="00A063EA" w:rsidRDefault="00C479AA" w:rsidP="004A067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9AA" w:rsidRPr="006871B6" w14:paraId="73C8FE45" w14:textId="77777777" w:rsidTr="004A0674">
        <w:tc>
          <w:tcPr>
            <w:tcW w:w="495" w:type="dxa"/>
            <w:shd w:val="clear" w:color="auto" w:fill="D9D9D9" w:themeFill="background1" w:themeFillShade="D9"/>
          </w:tcPr>
          <w:p w14:paraId="391FCD5E" w14:textId="77777777" w:rsidR="00C479AA" w:rsidRPr="00A063E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63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4165C54" w14:textId="77777777" w:rsidR="00C479AA" w:rsidRPr="00A063EA" w:rsidRDefault="00C479AA" w:rsidP="004A0674">
            <w:pPr>
              <w:pStyle w:val="Tekstpodstawowy24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Dokumentacja projektowa:</w:t>
            </w:r>
          </w:p>
        </w:tc>
        <w:tc>
          <w:tcPr>
            <w:tcW w:w="3537" w:type="dxa"/>
            <w:shd w:val="clear" w:color="auto" w:fill="auto"/>
          </w:tcPr>
          <w:p w14:paraId="38E0B970" w14:textId="77777777" w:rsidR="00C479AA" w:rsidRPr="00A063EA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6DD00" w14:textId="77777777" w:rsidR="00C479AA" w:rsidRPr="00A063EA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9AA" w:rsidRPr="006871B6" w14:paraId="15E24011" w14:textId="77777777" w:rsidTr="004A0674">
        <w:trPr>
          <w:trHeight w:val="566"/>
        </w:trPr>
        <w:tc>
          <w:tcPr>
            <w:tcW w:w="495" w:type="dxa"/>
            <w:shd w:val="clear" w:color="auto" w:fill="D9D9D9" w:themeFill="background1" w:themeFillShade="D9"/>
          </w:tcPr>
          <w:p w14:paraId="00CFA2E4" w14:textId="77777777" w:rsidR="00C479AA" w:rsidRPr="00A063E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8A8C830" w14:textId="77777777" w:rsidR="00C479AA" w:rsidRPr="00A063E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63E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E14BE98" w14:textId="77777777" w:rsidR="00C479A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E09467" w14:textId="77777777" w:rsidR="00C479AA" w:rsidRPr="00A063E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budowlane:</w:t>
            </w:r>
          </w:p>
        </w:tc>
        <w:tc>
          <w:tcPr>
            <w:tcW w:w="3537" w:type="dxa"/>
            <w:shd w:val="clear" w:color="auto" w:fill="auto"/>
          </w:tcPr>
          <w:p w14:paraId="0EA9FC54" w14:textId="77777777" w:rsidR="00C479AA" w:rsidRPr="00A063EA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41CBE1" w14:textId="77777777" w:rsidR="00C479AA" w:rsidRPr="00A063EA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373468" w14:textId="77777777" w:rsidR="00C479AA" w:rsidRPr="00A063EA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9AA" w:rsidRPr="006871B6" w14:paraId="3CD6AD64" w14:textId="77777777" w:rsidTr="004A0674">
        <w:tc>
          <w:tcPr>
            <w:tcW w:w="495" w:type="dxa"/>
            <w:shd w:val="clear" w:color="auto" w:fill="D9D9D9" w:themeFill="background1" w:themeFillShade="D9"/>
          </w:tcPr>
          <w:p w14:paraId="23C08E31" w14:textId="77777777" w:rsidR="00C479A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2D1BA241" w14:textId="77777777" w:rsidR="00C479AA" w:rsidRPr="006871B6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82C50C9" w14:textId="77777777" w:rsidR="00C479A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723F932" w14:textId="77777777" w:rsidR="00C479AA" w:rsidRPr="00C479AA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7D19">
              <w:rPr>
                <w:rFonts w:ascii="Arial" w:hAnsi="Arial" w:cs="Arial"/>
                <w:b/>
                <w:sz w:val="20"/>
              </w:rPr>
              <w:t>Cena ofertowa</w:t>
            </w:r>
            <w:r>
              <w:rPr>
                <w:rFonts w:ascii="Arial" w:hAnsi="Arial" w:cs="Arial"/>
                <w:b/>
                <w:sz w:val="20"/>
              </w:rPr>
              <w:t xml:space="preserve"> zamówienia: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C479AA">
              <w:rPr>
                <w:rFonts w:ascii="Arial" w:hAnsi="Arial" w:cs="Arial"/>
                <w:sz w:val="18"/>
                <w:szCs w:val="18"/>
              </w:rPr>
              <w:t>(suma pkt. 1 i 2)</w:t>
            </w:r>
          </w:p>
          <w:p w14:paraId="3A1BECA0" w14:textId="77777777" w:rsidR="00C479AA" w:rsidRPr="006871B6" w:rsidRDefault="00C479AA" w:rsidP="004A0674">
            <w:pPr>
              <w:pStyle w:val="Tekstpodstawowy24"/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517A88" w14:textId="77777777" w:rsidR="00C479AA" w:rsidRPr="006871B6" w:rsidRDefault="00C479AA" w:rsidP="004A067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C6A415" w14:textId="77777777" w:rsidR="00C479AA" w:rsidRDefault="00C479AA" w:rsidP="00C479AA">
      <w:pPr>
        <w:ind w:left="720"/>
        <w:rPr>
          <w:rFonts w:ascii="Arial" w:hAnsi="Arial" w:cs="Arial"/>
        </w:rPr>
      </w:pPr>
    </w:p>
    <w:p w14:paraId="276044D0" w14:textId="056298D5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0A44">
        <w:rPr>
          <w:rFonts w:ascii="Arial" w:hAnsi="Arial" w:cs="Arial"/>
        </w:rPr>
        <w:t xml:space="preserve">do </w:t>
      </w:r>
      <w:r w:rsidR="004A0674" w:rsidRPr="004A0674">
        <w:rPr>
          <w:rFonts w:ascii="Arial" w:hAnsi="Arial" w:cs="Arial"/>
        </w:rPr>
        <w:t>21 tygodni od daty zawarcia umowy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CDBF06A" w:rsidR="004635D6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2D640489" w14:textId="77777777" w:rsidR="003858BD" w:rsidRPr="00030010" w:rsidRDefault="003858BD" w:rsidP="003858BD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Oświadczam/y</w:t>
      </w:r>
      <w:r>
        <w:rPr>
          <w:rFonts w:ascii="Arial" w:hAnsi="Arial" w:cs="Arial"/>
          <w:b/>
        </w:rPr>
        <w:t xml:space="preserve">, że w dniu ……………..……….. ** została przeprowadzona obowiązkowa wizja lokalna, co może poświadczyć Zamawiający. </w:t>
      </w:r>
    </w:p>
    <w:p w14:paraId="710EBC94" w14:textId="7FB9ACBC" w:rsidR="003858BD" w:rsidRPr="00435DA7" w:rsidRDefault="003858BD" w:rsidP="003858BD">
      <w:pPr>
        <w:suppressAutoHyphens/>
        <w:spacing w:before="120" w:line="360" w:lineRule="auto"/>
        <w:ind w:left="6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435DA7">
        <w:rPr>
          <w:rFonts w:ascii="Arial" w:hAnsi="Arial" w:cs="Arial"/>
          <w:i/>
        </w:rPr>
        <w:t>*proszę podać datę</w:t>
      </w:r>
      <w:r>
        <w:rPr>
          <w:rFonts w:ascii="Arial" w:hAnsi="Arial" w:cs="Arial"/>
          <w:i/>
        </w:rPr>
        <w:t>, kiedy została przeprowadzona wizja lokalna przy udziale przedstawiciela Zamawiającego.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6D78E433" w:rsidR="004E08DA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1E3B51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1E3B51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1E3B51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1E3B51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1E3B51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1E3B51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1E3B51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1E3B51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D10566E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426D6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1E3B51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85F5E02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B2F9C">
        <w:rPr>
          <w:rFonts w:ascii="Arial" w:hAnsi="Arial" w:cs="Arial"/>
          <w:sz w:val="20"/>
          <w:szCs w:val="20"/>
        </w:rPr>
        <w:t xml:space="preserve"> </w:t>
      </w:r>
      <w:r w:rsidR="007B2F9C" w:rsidRPr="00FF7021">
        <w:rPr>
          <w:rFonts w:ascii="Arial" w:hAnsi="Arial" w:cs="Arial"/>
          <w:sz w:val="20"/>
        </w:rPr>
        <w:t xml:space="preserve">oraz na podstawie art. 7 ust. 1 ustawy z dnia 13 kwietnia 2022 r. </w:t>
      </w:r>
      <w:r w:rsidR="00D426D6">
        <w:rPr>
          <w:rFonts w:ascii="Arial" w:hAnsi="Arial" w:cs="Arial"/>
          <w:sz w:val="20"/>
        </w:rPr>
        <w:br/>
      </w:r>
      <w:r w:rsidR="007B2F9C" w:rsidRPr="00FF7021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1E3B51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1557F93B" w:rsidR="00843CCB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6B011A5B" w14:textId="77777777" w:rsidR="00D426D6" w:rsidRPr="007A6E3F" w:rsidRDefault="00D426D6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1E3B51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1E3B51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5B58EFC0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426D6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B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E3B51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DF4FB2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B2F9C">
        <w:rPr>
          <w:rFonts w:ascii="Arial" w:hAnsi="Arial" w:cs="Arial"/>
          <w:sz w:val="20"/>
          <w:szCs w:val="20"/>
        </w:rPr>
        <w:t xml:space="preserve"> </w:t>
      </w:r>
      <w:r w:rsidR="007B2F9C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E3B51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E3B51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B1EE6C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750FB8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750FB8" w:rsidRPr="007A6E3F" w14:paraId="7D334E88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F7C68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7B2B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61536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7E8845E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E2AFC7D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225284B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68799C4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B22C9D9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0A654E8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8A2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  <w:tr w:rsidR="00750FB8" w:rsidRPr="007A6E3F" w14:paraId="5BA078C4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20D3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FF68D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24608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75956D55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00903A36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815E57C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B11A4E8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EF03BF0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51382FFE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9E3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  <w:tr w:rsidR="00750FB8" w:rsidRPr="007A6E3F" w14:paraId="52286058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C602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25BA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12BC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6EC78B0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38DEA8DE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1011793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1F254D2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38ACBDC7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55F94BB1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B51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  <w:tr w:rsidR="00750FB8" w:rsidRPr="007A6E3F" w14:paraId="13DEDA34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F984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3750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0C35D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953B5AF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3B6DA775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8BE05C6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CF067B4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DC73817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EBF79B5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D2B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  <w:tr w:rsidR="00750FB8" w:rsidRPr="007A6E3F" w14:paraId="0DF399B5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C3737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F274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80BD5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74EAACFD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9FB5D9B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B42F6EC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3079FFE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691883F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824C2D7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671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  <w:tr w:rsidR="00750FB8" w:rsidRPr="007A6E3F" w14:paraId="0923D671" w14:textId="77777777" w:rsidTr="00750FB8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99123" w14:textId="77777777" w:rsidR="00750FB8" w:rsidRPr="007A6E3F" w:rsidRDefault="00750FB8" w:rsidP="004A0674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E134" w14:textId="77777777" w:rsidR="00750FB8" w:rsidRPr="007A6E3F" w:rsidRDefault="00750FB8" w:rsidP="004A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95A89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A332106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3686A232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60928C9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86E91F2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4E1AC1C" w14:textId="77777777" w:rsidR="00750FB8" w:rsidRPr="007A6E3F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309474AE" w14:textId="77777777" w:rsidR="00750FB8" w:rsidRPr="00750FB8" w:rsidRDefault="00750FB8" w:rsidP="004A0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E21" w14:textId="77777777" w:rsidR="00750FB8" w:rsidRPr="007A6E3F" w:rsidRDefault="00750FB8" w:rsidP="004A0674">
            <w:pPr>
              <w:rPr>
                <w:rFonts w:ascii="Arial" w:hAnsi="Arial" w:cs="Arial"/>
              </w:rPr>
            </w:pPr>
          </w:p>
        </w:tc>
      </w:tr>
    </w:tbl>
    <w:p w14:paraId="06C3B3CF" w14:textId="1723960A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3FB8D3" w14:textId="77777777" w:rsidR="00CD117E" w:rsidRPr="007A6E3F" w:rsidRDefault="00CD117E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238"/>
        <w:gridCol w:w="1701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0BE964C2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490A44"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750FB8" w:rsidRPr="00C479AA">
              <w:rPr>
                <w:rFonts w:ascii="Arial" w:hAnsi="Arial" w:cs="Arial"/>
                <w:b/>
                <w:lang w:eastAsia="en-US"/>
              </w:rPr>
      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CD117E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CD117E" w:rsidRPr="00207E1B" w14:paraId="6202D41A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2CB2FBA3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EAC43FA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02B4EE4F" w14:textId="77777777" w:rsidTr="00CD117E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35E1C2C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E3A422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AD2B56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696C5D7A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CA5993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E8A5AB1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0B81FE98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4B36305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5896C3DA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2AE47A62" w14:textId="3273762B" w:rsidR="00FE7D98" w:rsidRDefault="00FE7D98" w:rsidP="00C91E3C">
      <w:pPr>
        <w:rPr>
          <w:rFonts w:ascii="Arial" w:hAnsi="Arial" w:cs="Arial"/>
          <w:sz w:val="16"/>
          <w:szCs w:val="16"/>
        </w:rPr>
      </w:pPr>
    </w:p>
    <w:p w14:paraId="75EB1EB8" w14:textId="77777777" w:rsidR="00FE7D98" w:rsidRPr="00207E1B" w:rsidRDefault="00FE7D98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4E7D49C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DB0845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759E9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CB6F68F" w14:textId="77777777" w:rsidR="00CD117E" w:rsidRDefault="00CD11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10894208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5D3C1745" w14:textId="77777777" w:rsidR="00750FB8" w:rsidRPr="00207E1B" w:rsidRDefault="00750FB8" w:rsidP="00750FB8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6555987E" w14:textId="77777777" w:rsidR="00750FB8" w:rsidRPr="00207E1B" w:rsidRDefault="00750FB8" w:rsidP="00750FB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1FC7FF3B" w14:textId="77777777" w:rsidR="00750FB8" w:rsidRPr="00207E1B" w:rsidRDefault="00750FB8" w:rsidP="00750FB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56972BA9" w14:textId="77777777" w:rsidR="00750FB8" w:rsidRPr="00207E1B" w:rsidRDefault="00750FB8" w:rsidP="00750FB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238"/>
        <w:gridCol w:w="1701"/>
        <w:gridCol w:w="1589"/>
        <w:gridCol w:w="2934"/>
        <w:gridCol w:w="2367"/>
        <w:gridCol w:w="2367"/>
      </w:tblGrid>
      <w:tr w:rsidR="00750FB8" w:rsidRPr="00207E1B" w14:paraId="761E95E0" w14:textId="77777777" w:rsidTr="004A0674">
        <w:trPr>
          <w:trHeight w:val="350"/>
        </w:trPr>
        <w:tc>
          <w:tcPr>
            <w:tcW w:w="396" w:type="dxa"/>
          </w:tcPr>
          <w:p w14:paraId="0072D933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51033518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18C313" w14:textId="40E55C03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</w:t>
            </w:r>
            <w:r>
              <w:rPr>
                <w:rFonts w:ascii="Arial" w:hAnsi="Arial" w:cs="Arial"/>
                <w:b/>
                <w:sz w:val="28"/>
              </w:rPr>
              <w:t>usług</w:t>
            </w:r>
            <w:r w:rsidRPr="00207E1B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8005750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sz w:val="28"/>
              </w:rPr>
            </w:pPr>
          </w:p>
          <w:p w14:paraId="702286BB" w14:textId="77777777" w:rsidR="00750FB8" w:rsidRPr="00207E1B" w:rsidRDefault="00750FB8" w:rsidP="004A0674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Pr="00C479AA">
              <w:rPr>
                <w:rFonts w:ascii="Arial" w:hAnsi="Arial" w:cs="Arial"/>
                <w:b/>
                <w:lang w:eastAsia="en-US"/>
              </w:rPr>
      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7797AFA3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1139FC39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788DE1DB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50FB8" w:rsidRPr="00207E1B" w14:paraId="2E60FF50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0E68B461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61DCA668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E8D452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4726473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88269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C3D1524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754556E9" w14:textId="77777777" w:rsidTr="004A0674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75DB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92B92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97826" w14:textId="6DDD040B" w:rsidR="00750FB8" w:rsidRPr="00207E1B" w:rsidRDefault="00750FB8" w:rsidP="00DA1097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Opis i zakres wykonanych </w:t>
            </w:r>
            <w:r w:rsidR="00DA1097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usług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32A29" w14:textId="03714E4D" w:rsidR="00750FB8" w:rsidRPr="00207E1B" w:rsidRDefault="00DA1097" w:rsidP="00DA1097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Łączna </w:t>
            </w:r>
            <w:r w:rsidRPr="009103D0">
              <w:rPr>
                <w:rFonts w:ascii="Arial" w:hAnsi="Arial" w:cs="Arial"/>
                <w:b/>
              </w:rPr>
              <w:t>powierz</w:t>
            </w:r>
            <w:r>
              <w:rPr>
                <w:rFonts w:ascii="Arial" w:hAnsi="Arial" w:cs="Arial"/>
                <w:b/>
              </w:rPr>
              <w:t>ch</w:t>
            </w:r>
            <w:r w:rsidRPr="009103D0">
              <w:rPr>
                <w:rFonts w:ascii="Arial" w:hAnsi="Arial" w:cs="Arial"/>
                <w:b/>
              </w:rPr>
              <w:t>ni</w:t>
            </w:r>
            <w:r>
              <w:rPr>
                <w:rFonts w:ascii="Arial" w:hAnsi="Arial" w:cs="Arial"/>
                <w:b/>
              </w:rPr>
              <w:t>a użytkowa projektowanego budynku (m2)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575D" w14:textId="77777777" w:rsidR="00750FB8" w:rsidRPr="00207E1B" w:rsidRDefault="00750FB8" w:rsidP="004A067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750FB8" w:rsidRPr="00207E1B" w14:paraId="736AD011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241778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A4FC9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ABD7D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4590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9976A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4D0B8E3B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3BD1ABA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8B749D4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98384F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CB516ED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A3D4EF9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2EBFEC66" w14:textId="77777777" w:rsidTr="004A0674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F5C5D3A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571543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862CE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47B31B61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E27F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48EA446D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3DCCB57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8718A9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DFAA36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5D91B92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A78D759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005891A5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F44B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D443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E136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AA69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5729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6C89E201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D820E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4614B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554C3" w14:textId="77777777" w:rsidR="00750FB8" w:rsidRPr="00207E1B" w:rsidRDefault="00750FB8" w:rsidP="004A0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1807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BB892A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555B65DA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0B020BA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E42375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313FEE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26E7F93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4211CD2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651EF76C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E5F3390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549ED3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1DF88C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28D4FB1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DB147DF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03DE5263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006DA06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1E718AE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AAB8D5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5819341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6FAF038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  <w:tr w:rsidR="00750FB8" w:rsidRPr="00207E1B" w14:paraId="57DE5DE9" w14:textId="77777777" w:rsidTr="004A067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62BB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4D57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DF4B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252C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FC9A" w14:textId="77777777" w:rsidR="00750FB8" w:rsidRPr="00207E1B" w:rsidRDefault="00750FB8" w:rsidP="004A067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8C595CE" w14:textId="77777777" w:rsidR="00750FB8" w:rsidRPr="00207E1B" w:rsidRDefault="00750FB8" w:rsidP="00750FB8">
      <w:pPr>
        <w:rPr>
          <w:rFonts w:ascii="Arial" w:hAnsi="Arial" w:cs="Arial"/>
        </w:rPr>
      </w:pPr>
    </w:p>
    <w:p w14:paraId="1F10B15E" w14:textId="77777777" w:rsidR="00750FB8" w:rsidRDefault="00750FB8" w:rsidP="00750FB8">
      <w:pPr>
        <w:rPr>
          <w:rFonts w:ascii="Arial" w:hAnsi="Arial" w:cs="Arial"/>
          <w:sz w:val="16"/>
          <w:szCs w:val="16"/>
        </w:rPr>
      </w:pPr>
    </w:p>
    <w:p w14:paraId="5E711918" w14:textId="77777777" w:rsidR="00750FB8" w:rsidRDefault="00750FB8" w:rsidP="00750FB8">
      <w:pPr>
        <w:rPr>
          <w:rFonts w:ascii="Arial" w:hAnsi="Arial" w:cs="Arial"/>
          <w:sz w:val="16"/>
          <w:szCs w:val="16"/>
        </w:rPr>
      </w:pPr>
    </w:p>
    <w:p w14:paraId="33DCA588" w14:textId="77777777" w:rsidR="00750FB8" w:rsidRPr="00207E1B" w:rsidRDefault="00750FB8" w:rsidP="00750FB8">
      <w:pPr>
        <w:rPr>
          <w:rFonts w:ascii="Arial" w:hAnsi="Arial" w:cs="Arial"/>
          <w:sz w:val="16"/>
          <w:szCs w:val="16"/>
        </w:rPr>
      </w:pPr>
    </w:p>
    <w:p w14:paraId="32C716E4" w14:textId="11FF052A" w:rsidR="00750FB8" w:rsidRPr="00207E1B" w:rsidRDefault="00750FB8" w:rsidP="00750FB8">
      <w:p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Do niniejszego wykazu, dołączamy ………. szt. dowodów określających że </w:t>
      </w:r>
      <w:r w:rsidR="00DA1097">
        <w:rPr>
          <w:rFonts w:ascii="Arial" w:hAnsi="Arial" w:cs="Arial"/>
        </w:rPr>
        <w:t>usługi</w:t>
      </w:r>
      <w:r w:rsidRPr="00207E1B">
        <w:rPr>
          <w:rFonts w:ascii="Arial" w:hAnsi="Arial" w:cs="Arial"/>
        </w:rPr>
        <w:t xml:space="preserve"> zostały wykonane należycie.</w:t>
      </w:r>
    </w:p>
    <w:p w14:paraId="1AC6036B" w14:textId="77777777" w:rsidR="00750FB8" w:rsidRPr="00207E1B" w:rsidRDefault="00750FB8" w:rsidP="00750FB8">
      <w:pPr>
        <w:rPr>
          <w:rFonts w:ascii="Arial" w:hAnsi="Arial" w:cs="Arial"/>
        </w:rPr>
      </w:pPr>
    </w:p>
    <w:p w14:paraId="397DEA80" w14:textId="77777777" w:rsidR="00750FB8" w:rsidRPr="00207E1B" w:rsidRDefault="00750FB8" w:rsidP="00750FB8">
      <w:pPr>
        <w:rPr>
          <w:rFonts w:ascii="Arial" w:hAnsi="Arial" w:cs="Arial"/>
        </w:rPr>
      </w:pPr>
    </w:p>
    <w:p w14:paraId="2E9A070B" w14:textId="77777777" w:rsidR="00750FB8" w:rsidRPr="00207E1B" w:rsidRDefault="00750FB8" w:rsidP="00750FB8">
      <w:pPr>
        <w:rPr>
          <w:rFonts w:ascii="Arial" w:hAnsi="Arial" w:cs="Arial"/>
        </w:rPr>
      </w:pPr>
    </w:p>
    <w:p w14:paraId="660D02F7" w14:textId="77777777" w:rsidR="00750FB8" w:rsidRPr="00207E1B" w:rsidRDefault="00750FB8" w:rsidP="00750FB8">
      <w:pPr>
        <w:rPr>
          <w:rFonts w:ascii="Arial" w:hAnsi="Arial" w:cs="Arial"/>
        </w:rPr>
      </w:pPr>
    </w:p>
    <w:p w14:paraId="1C37B2FF" w14:textId="77777777" w:rsidR="00750FB8" w:rsidRPr="00207E1B" w:rsidRDefault="00750FB8" w:rsidP="00750FB8">
      <w:pPr>
        <w:rPr>
          <w:rFonts w:ascii="Arial" w:hAnsi="Arial" w:cs="Arial"/>
        </w:rPr>
      </w:pPr>
    </w:p>
    <w:p w14:paraId="1FDA9E61" w14:textId="77777777" w:rsidR="00750FB8" w:rsidRPr="00207E1B" w:rsidRDefault="00750FB8" w:rsidP="00750FB8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20FABC7E" w14:textId="77777777" w:rsidR="00750FB8" w:rsidRPr="00207E1B" w:rsidRDefault="00750FB8" w:rsidP="00750FB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E1DEBAA" w14:textId="77777777" w:rsidR="00750FB8" w:rsidRPr="00207E1B" w:rsidRDefault="00750FB8" w:rsidP="00750FB8">
      <w:pPr>
        <w:pStyle w:val="Tekstpodstawowy"/>
        <w:rPr>
          <w:rFonts w:ascii="Arial" w:hAnsi="Arial" w:cs="Arial"/>
          <w:sz w:val="14"/>
          <w:szCs w:val="14"/>
        </w:rPr>
      </w:pPr>
    </w:p>
    <w:p w14:paraId="6CE6B3F1" w14:textId="77777777" w:rsidR="00750FB8" w:rsidRPr="00207E1B" w:rsidRDefault="00750FB8" w:rsidP="00750FB8">
      <w:pPr>
        <w:pStyle w:val="Tekstpodstawowy"/>
        <w:rPr>
          <w:rFonts w:ascii="Arial" w:hAnsi="Arial" w:cs="Arial"/>
          <w:sz w:val="14"/>
          <w:szCs w:val="14"/>
        </w:rPr>
      </w:pPr>
    </w:p>
    <w:p w14:paraId="699226EC" w14:textId="77777777" w:rsidR="00750FB8" w:rsidRPr="00207E1B" w:rsidRDefault="00750FB8" w:rsidP="00750FB8">
      <w:pPr>
        <w:pStyle w:val="Tekstpodstawowy"/>
        <w:rPr>
          <w:rFonts w:ascii="Arial" w:hAnsi="Arial" w:cs="Arial"/>
          <w:sz w:val="14"/>
          <w:szCs w:val="14"/>
        </w:rPr>
      </w:pPr>
    </w:p>
    <w:p w14:paraId="26EC2E09" w14:textId="77777777" w:rsidR="00750FB8" w:rsidRPr="00207E1B" w:rsidRDefault="00750FB8" w:rsidP="00750FB8">
      <w:pPr>
        <w:pStyle w:val="Tekstpodstawowy"/>
        <w:rPr>
          <w:rFonts w:ascii="Arial" w:hAnsi="Arial" w:cs="Arial"/>
          <w:sz w:val="14"/>
          <w:szCs w:val="14"/>
        </w:rPr>
      </w:pPr>
    </w:p>
    <w:p w14:paraId="4DAEE43D" w14:textId="77777777" w:rsidR="00750FB8" w:rsidRPr="00207E1B" w:rsidRDefault="00750FB8" w:rsidP="00750FB8">
      <w:pPr>
        <w:pStyle w:val="Tekstpodstawowy"/>
        <w:rPr>
          <w:rFonts w:ascii="Arial" w:hAnsi="Arial" w:cs="Arial"/>
          <w:sz w:val="14"/>
          <w:szCs w:val="14"/>
        </w:rPr>
      </w:pPr>
    </w:p>
    <w:p w14:paraId="4976D140" w14:textId="77777777" w:rsidR="00750FB8" w:rsidRPr="00207E1B" w:rsidRDefault="00750FB8" w:rsidP="00750FB8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E465CF6" w14:textId="77777777" w:rsidR="00750FB8" w:rsidRPr="007A6E3F" w:rsidRDefault="00750FB8" w:rsidP="00750FB8">
      <w:pPr>
        <w:rPr>
          <w:rFonts w:ascii="Arial" w:hAnsi="Arial" w:cs="Arial"/>
          <w:strike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153332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DA1097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1E3B51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1E3B51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2CB4BA09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F1ADEFE" w14:textId="77777777" w:rsidR="00CD117E" w:rsidRDefault="00CD11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D5AD84" w14:textId="3782C70C" w:rsidR="00CD117E" w:rsidRPr="00D439A5" w:rsidRDefault="00CD117E" w:rsidP="00CD117E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64D4AA20" w14:textId="77777777" w:rsidR="00CD117E" w:rsidRDefault="00CD117E" w:rsidP="00CD117E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14:paraId="6E6E5AA5" w14:textId="327C47A1" w:rsidR="00CD117E" w:rsidRPr="005D39B0" w:rsidRDefault="00CD117E" w:rsidP="00CD117E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9866E7" w14:textId="4E81381E" w:rsidR="00CD117E" w:rsidRPr="005D39B0" w:rsidRDefault="00CD117E" w:rsidP="00CD117E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DA1097" w:rsidRPr="00C479AA">
        <w:rPr>
          <w:rFonts w:ascii="Arial" w:hAnsi="Arial" w:cs="Arial"/>
          <w:b/>
          <w:lang w:eastAsia="en-US"/>
        </w:rPr>
        <w:t>Opracowanie dokumentacji projektowej i wykonanie adaptacji pomieszczeń zlokalizowanych w budynku przy ul. Rybnickiej 1 w Katowicach wraz z infrastrukturą zewnętrzną na cele Miejskiego Przedszkola nr 35 w Katowicach w ramach zadania WPI - UNICEF EDUCATION - 5 . 2 podniesienie jakości świadczonych usług oraz wsparcia psychologicznego - zwiększenie liczby miejsc w Miejskim Przedszkolu nr 35 poprzez utworzenie oddziału dla dzieci ukraińskich oraz dostosowanie pomieszczeń do potrzeb dzieci niepełnosprawnych</w:t>
      </w:r>
      <w:r w:rsidRPr="005D39B0">
        <w:rPr>
          <w:rFonts w:ascii="Arial" w:hAnsi="Arial" w:cs="Arial"/>
        </w:rPr>
        <w:t>, ja/my*:</w:t>
      </w:r>
    </w:p>
    <w:p w14:paraId="63B0623D" w14:textId="77777777" w:rsidR="00CD117E" w:rsidRPr="005D39B0" w:rsidRDefault="00CD117E" w:rsidP="001E3B51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00B5B274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58BBC05" w14:textId="77777777" w:rsidR="00CD117E" w:rsidRPr="005D39B0" w:rsidRDefault="00CD117E" w:rsidP="001E3B51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CB8E847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CB3D6A5" w14:textId="77777777" w:rsidR="00CD117E" w:rsidRPr="005D39B0" w:rsidRDefault="00CD117E" w:rsidP="00CD11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6A3E2C50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E36F7FD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</w:p>
    <w:p w14:paraId="4DD49993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70146F32" w14:textId="77777777" w:rsidR="00CD117E" w:rsidRPr="005D39B0" w:rsidRDefault="00CD117E" w:rsidP="00CD117E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5AFAC65A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19847D4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2A0887C1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244CB4A2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DBA6333" w14:textId="77777777" w:rsidR="00CD117E" w:rsidRPr="005D39B0" w:rsidRDefault="00CD117E" w:rsidP="00CD117E">
      <w:pPr>
        <w:rPr>
          <w:rFonts w:ascii="Arial" w:hAnsi="Arial" w:cs="Arial"/>
        </w:rPr>
      </w:pPr>
    </w:p>
    <w:p w14:paraId="627C65C8" w14:textId="77777777" w:rsidR="00CD117E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3154931" w14:textId="77777777" w:rsidR="00DA1097" w:rsidRPr="00520F41" w:rsidRDefault="00DA1097" w:rsidP="00DA109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2A59500" w14:textId="3A2BD188" w:rsidR="00DA1097" w:rsidRPr="00520F41" w:rsidRDefault="00DA1097" w:rsidP="00DA1097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 polegania przez Wykonawcę na sytuacji ekonomicznej lub finansowej innego podmiotu, z treści zobowiązania tego podmiotu musi wynikać spełnienie warunku udziału w postępowaniu opisanego w 7.2.3. lit. a) SWZ. Zamawiający nie dopuszcza łączenia potencjałów dwóch lub większej liczby podmiotów w celu wykazania spełnienia każdego z tych warunków. </w:t>
      </w:r>
    </w:p>
    <w:p w14:paraId="0E282810" w14:textId="670FB6CE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60E4F0AC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35959A05" w14:textId="77777777" w:rsidR="00CD117E" w:rsidRPr="00D439A5" w:rsidRDefault="00CD117E" w:rsidP="00CD117E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47429219" w14:textId="77777777" w:rsidR="00CD117E" w:rsidRDefault="00CD117E" w:rsidP="00CD117E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FEBB294" w14:textId="77777777" w:rsidR="00CD117E" w:rsidRPr="00520F41" w:rsidRDefault="00CD117E" w:rsidP="00CD117E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02ECE60" w14:textId="77777777" w:rsidR="00CD117E" w:rsidRPr="00520F41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sectPr w:rsidR="00CD117E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8647AE" w:rsidRDefault="008647AE">
      <w:r>
        <w:separator/>
      </w:r>
    </w:p>
  </w:endnote>
  <w:endnote w:type="continuationSeparator" w:id="0">
    <w:p w14:paraId="2E32AD71" w14:textId="77777777" w:rsidR="008647AE" w:rsidRDefault="008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A2498F0" w:rsidR="008647AE" w:rsidRDefault="008647A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1C"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647AE" w:rsidRDefault="0086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8647AE" w:rsidRDefault="008647AE">
      <w:r>
        <w:separator/>
      </w:r>
    </w:p>
  </w:footnote>
  <w:footnote w:type="continuationSeparator" w:id="0">
    <w:p w14:paraId="352761D4" w14:textId="77777777" w:rsidR="008647AE" w:rsidRDefault="008647AE">
      <w:r>
        <w:continuationSeparator/>
      </w:r>
    </w:p>
  </w:footnote>
  <w:footnote w:id="1">
    <w:p w14:paraId="66E3A0AB" w14:textId="77777777" w:rsidR="008647AE" w:rsidRPr="00C454B5" w:rsidRDefault="008647A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8647AE" w:rsidRPr="001B263D" w:rsidRDefault="008647A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8647AE" w:rsidRPr="00716048" w:rsidRDefault="008647A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8647AE" w:rsidRPr="00D12250" w:rsidRDefault="008647A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8647AE" w:rsidRDefault="0086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8647AE" w:rsidRPr="00D12250" w:rsidRDefault="008647A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647AE" w:rsidRDefault="008647A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6B63DE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4C0036"/>
    <w:multiLevelType w:val="hybridMultilevel"/>
    <w:tmpl w:val="B178B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F35EBC"/>
    <w:multiLevelType w:val="hybridMultilevel"/>
    <w:tmpl w:val="CD9ED5E6"/>
    <w:lvl w:ilvl="0" w:tplc="2454F92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4B1A6C31"/>
    <w:multiLevelType w:val="hybridMultilevel"/>
    <w:tmpl w:val="A70643F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E6A4E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0106F9E"/>
    <w:multiLevelType w:val="hybridMultilevel"/>
    <w:tmpl w:val="243670A0"/>
    <w:lvl w:ilvl="0" w:tplc="21AAED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116" w15:restartNumberingAfterBreak="0">
    <w:nsid w:val="7FE71E40"/>
    <w:multiLevelType w:val="hybridMultilevel"/>
    <w:tmpl w:val="7E3AFDF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46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2"/>
  </w:num>
  <w:num w:numId="8">
    <w:abstractNumId w:val="68"/>
  </w:num>
  <w:num w:numId="9">
    <w:abstractNumId w:val="113"/>
  </w:num>
  <w:num w:numId="10">
    <w:abstractNumId w:val="51"/>
  </w:num>
  <w:num w:numId="11">
    <w:abstractNumId w:val="109"/>
  </w:num>
  <w:num w:numId="12">
    <w:abstractNumId w:val="92"/>
  </w:num>
  <w:num w:numId="13">
    <w:abstractNumId w:val="114"/>
  </w:num>
  <w:num w:numId="14">
    <w:abstractNumId w:val="64"/>
  </w:num>
  <w:num w:numId="15">
    <w:abstractNumId w:val="112"/>
  </w:num>
  <w:num w:numId="16">
    <w:abstractNumId w:val="48"/>
  </w:num>
  <w:num w:numId="17">
    <w:abstractNumId w:val="85"/>
  </w:num>
  <w:num w:numId="18">
    <w:abstractNumId w:val="94"/>
  </w:num>
  <w:num w:numId="19">
    <w:abstractNumId w:val="63"/>
  </w:num>
  <w:num w:numId="20">
    <w:abstractNumId w:val="56"/>
  </w:num>
  <w:num w:numId="21">
    <w:abstractNumId w:val="96"/>
  </w:num>
  <w:num w:numId="22">
    <w:abstractNumId w:val="44"/>
  </w:num>
  <w:num w:numId="23">
    <w:abstractNumId w:val="107"/>
  </w:num>
  <w:num w:numId="24">
    <w:abstractNumId w:val="77"/>
  </w:num>
  <w:num w:numId="25">
    <w:abstractNumId w:val="72"/>
  </w:num>
  <w:num w:numId="26">
    <w:abstractNumId w:val="102"/>
  </w:num>
  <w:num w:numId="27">
    <w:abstractNumId w:val="101"/>
  </w:num>
  <w:num w:numId="28">
    <w:abstractNumId w:val="74"/>
  </w:num>
  <w:num w:numId="29">
    <w:abstractNumId w:val="37"/>
  </w:num>
  <w:num w:numId="30">
    <w:abstractNumId w:val="103"/>
  </w:num>
  <w:num w:numId="31">
    <w:abstractNumId w:val="98"/>
  </w:num>
  <w:num w:numId="32">
    <w:abstractNumId w:val="70"/>
  </w:num>
  <w:num w:numId="33">
    <w:abstractNumId w:val="99"/>
  </w:num>
  <w:num w:numId="34">
    <w:abstractNumId w:val="105"/>
  </w:num>
  <w:num w:numId="35">
    <w:abstractNumId w:val="97"/>
  </w:num>
  <w:num w:numId="36">
    <w:abstractNumId w:val="111"/>
  </w:num>
  <w:num w:numId="37">
    <w:abstractNumId w:val="78"/>
  </w:num>
  <w:num w:numId="38">
    <w:abstractNumId w:val="61"/>
  </w:num>
  <w:num w:numId="39">
    <w:abstractNumId w:val="42"/>
  </w:num>
  <w:num w:numId="40">
    <w:abstractNumId w:val="57"/>
  </w:num>
  <w:num w:numId="41">
    <w:abstractNumId w:val="115"/>
  </w:num>
  <w:num w:numId="42">
    <w:abstractNumId w:val="89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8"/>
  </w:num>
  <w:num w:numId="46">
    <w:abstractNumId w:val="91"/>
  </w:num>
  <w:num w:numId="47">
    <w:abstractNumId w:val="110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3"/>
  </w:num>
  <w:num w:numId="53">
    <w:abstractNumId w:val="45"/>
  </w:num>
  <w:num w:numId="54">
    <w:abstractNumId w:val="84"/>
  </w:num>
  <w:num w:numId="55">
    <w:abstractNumId w:val="11"/>
  </w:num>
  <w:num w:numId="56">
    <w:abstractNumId w:val="34"/>
  </w:num>
  <w:num w:numId="57">
    <w:abstractNumId w:val="90"/>
  </w:num>
  <w:num w:numId="58">
    <w:abstractNumId w:val="75"/>
  </w:num>
  <w:num w:numId="59">
    <w:abstractNumId w:val="106"/>
  </w:num>
  <w:num w:numId="60">
    <w:abstractNumId w:val="38"/>
  </w:num>
  <w:num w:numId="61">
    <w:abstractNumId w:val="67"/>
  </w:num>
  <w:num w:numId="62">
    <w:abstractNumId w:val="41"/>
  </w:num>
  <w:num w:numId="63">
    <w:abstractNumId w:val="100"/>
  </w:num>
  <w:num w:numId="64">
    <w:abstractNumId w:val="95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82"/>
  </w:num>
  <w:num w:numId="68">
    <w:abstractNumId w:val="50"/>
  </w:num>
  <w:num w:numId="69">
    <w:abstractNumId w:val="35"/>
  </w:num>
  <w:num w:numId="70">
    <w:abstractNumId w:val="65"/>
  </w:num>
  <w:num w:numId="71">
    <w:abstractNumId w:val="66"/>
  </w:num>
  <w:num w:numId="72">
    <w:abstractNumId w:val="73"/>
  </w:num>
  <w:num w:numId="73">
    <w:abstractNumId w:val="76"/>
  </w:num>
  <w:num w:numId="74">
    <w:abstractNumId w:val="59"/>
  </w:num>
  <w:num w:numId="75">
    <w:abstractNumId w:val="71"/>
  </w:num>
  <w:num w:numId="76">
    <w:abstractNumId w:val="13"/>
  </w:num>
  <w:num w:numId="77">
    <w:abstractNumId w:val="79"/>
  </w:num>
  <w:num w:numId="78">
    <w:abstractNumId w:val="52"/>
  </w:num>
  <w:num w:numId="79">
    <w:abstractNumId w:val="55"/>
  </w:num>
  <w:num w:numId="80">
    <w:abstractNumId w:val="69"/>
  </w:num>
  <w:num w:numId="81">
    <w:abstractNumId w:val="80"/>
  </w:num>
  <w:num w:numId="82">
    <w:abstractNumId w:val="116"/>
  </w:num>
  <w:num w:numId="83">
    <w:abstractNumId w:val="81"/>
  </w:num>
  <w:num w:numId="84">
    <w:abstractNumId w:val="58"/>
  </w:num>
  <w:num w:numId="85">
    <w:abstractNumId w:val="43"/>
  </w:num>
  <w:num w:numId="86">
    <w:abstractNumId w:val="104"/>
  </w:num>
  <w:num w:numId="87">
    <w:abstractNumId w:val="60"/>
  </w:num>
  <w:num w:numId="88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427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7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B51"/>
    <w:rsid w:val="001E49AE"/>
    <w:rsid w:val="001E4C4C"/>
    <w:rsid w:val="001E5A5D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5C44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0A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1C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8BD"/>
    <w:rsid w:val="003904B4"/>
    <w:rsid w:val="003914AE"/>
    <w:rsid w:val="0039216D"/>
    <w:rsid w:val="003927E0"/>
    <w:rsid w:val="00393614"/>
    <w:rsid w:val="003947B2"/>
    <w:rsid w:val="0039575C"/>
    <w:rsid w:val="00396DF7"/>
    <w:rsid w:val="003A1B35"/>
    <w:rsid w:val="003A1B87"/>
    <w:rsid w:val="003A3B5B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ABB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D41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0674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604"/>
    <w:rsid w:val="00566D06"/>
    <w:rsid w:val="00567BFB"/>
    <w:rsid w:val="00570064"/>
    <w:rsid w:val="005704D8"/>
    <w:rsid w:val="00570921"/>
    <w:rsid w:val="00570AE5"/>
    <w:rsid w:val="00570D2B"/>
    <w:rsid w:val="00572CF4"/>
    <w:rsid w:val="005737ED"/>
    <w:rsid w:val="00573925"/>
    <w:rsid w:val="00573CAC"/>
    <w:rsid w:val="00574205"/>
    <w:rsid w:val="00574D6D"/>
    <w:rsid w:val="00581166"/>
    <w:rsid w:val="00581A94"/>
    <w:rsid w:val="0058263A"/>
    <w:rsid w:val="00582CCF"/>
    <w:rsid w:val="00584D17"/>
    <w:rsid w:val="00585826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B41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225E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51D8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7D3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D75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510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0FB8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A1A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2F9C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7AE"/>
    <w:rsid w:val="00864EC6"/>
    <w:rsid w:val="008651BF"/>
    <w:rsid w:val="00865ADB"/>
    <w:rsid w:val="00865B4A"/>
    <w:rsid w:val="00866160"/>
    <w:rsid w:val="00867ACE"/>
    <w:rsid w:val="00867CE4"/>
    <w:rsid w:val="00870B45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0A8A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0B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50C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4E8C"/>
    <w:rsid w:val="00A45F7B"/>
    <w:rsid w:val="00A460CA"/>
    <w:rsid w:val="00A50895"/>
    <w:rsid w:val="00A51406"/>
    <w:rsid w:val="00A51B61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0D5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363A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479A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A7EDE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117E"/>
    <w:rsid w:val="00CD2355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172"/>
    <w:rsid w:val="00CF05A1"/>
    <w:rsid w:val="00CF154B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6D6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4F1C"/>
    <w:rsid w:val="00D6641C"/>
    <w:rsid w:val="00D66928"/>
    <w:rsid w:val="00D676A2"/>
    <w:rsid w:val="00D67762"/>
    <w:rsid w:val="00D7060F"/>
    <w:rsid w:val="00D71145"/>
    <w:rsid w:val="00D713B3"/>
    <w:rsid w:val="00D71667"/>
    <w:rsid w:val="00D7198B"/>
    <w:rsid w:val="00D7257C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09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0BC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196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6DA0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AB1"/>
    <w:rsid w:val="00E65F45"/>
    <w:rsid w:val="00E66557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4C4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EF6EE7"/>
    <w:rsid w:val="00F01628"/>
    <w:rsid w:val="00F01C68"/>
    <w:rsid w:val="00F01CAB"/>
    <w:rsid w:val="00F0232D"/>
    <w:rsid w:val="00F03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3A8B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17D9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D98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styleId="Odwoaniedokomentarza">
    <w:name w:val="annotation reference"/>
    <w:basedOn w:val="Domylnaczcionkaakapitu"/>
    <w:uiPriority w:val="99"/>
    <w:semiHidden/>
    <w:unhideWhenUsed/>
    <w:rsid w:val="005858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4082-EEBA-48D2-A49E-B978A03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3066</Words>
  <Characters>23996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27008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2023-02-02T11:09:00Z</cp:lastPrinted>
  <dcterms:created xsi:type="dcterms:W3CDTF">2023-02-02T11:39:00Z</dcterms:created>
  <dcterms:modified xsi:type="dcterms:W3CDTF">2023-02-02T11:39:00Z</dcterms:modified>
</cp:coreProperties>
</file>