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D032" w14:textId="77777777" w:rsidR="002D4DE6" w:rsidRPr="007062BA" w:rsidRDefault="002D4DE6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0532CB4F" w14:textId="77777777" w:rsidR="002D4DE6" w:rsidRPr="007062BA" w:rsidRDefault="002D4DE6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7062B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Dane Wykonawcy:</w:t>
      </w:r>
    </w:p>
    <w:p w14:paraId="08AE5192" w14:textId="77777777" w:rsidR="002D4DE6" w:rsidRPr="007062BA" w:rsidRDefault="002D4DE6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Nazwa Wykonawcy: ………………………</w:t>
      </w:r>
    </w:p>
    <w:p w14:paraId="227C1209" w14:textId="77777777" w:rsidR="002D4DE6" w:rsidRPr="007062BA" w:rsidRDefault="002D4DE6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Adres Wykonawcy: ………………………..</w:t>
      </w:r>
    </w:p>
    <w:p w14:paraId="07937A5B" w14:textId="177C1548" w:rsidR="002D4DE6" w:rsidRDefault="002D4DE6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Nr NIP: ……………………………………..</w:t>
      </w:r>
    </w:p>
    <w:p w14:paraId="0E492381" w14:textId="5443E52A" w:rsidR="00477D7C" w:rsidRDefault="00477D7C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BBB55A6" w14:textId="77777777" w:rsidR="00477D7C" w:rsidRPr="007062BA" w:rsidRDefault="00477D7C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CCC776F" w14:textId="77777777" w:rsidR="00477D7C" w:rsidRPr="00477D7C" w:rsidRDefault="00477D7C" w:rsidP="00477D7C">
      <w:pPr>
        <w:keepNext/>
        <w:tabs>
          <w:tab w:val="num" w:pos="0"/>
        </w:tabs>
        <w:spacing w:before="240" w:after="60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  <w:lang w:eastAsia="ar-SA"/>
        </w:rPr>
      </w:pPr>
      <w:r w:rsidRPr="00477D7C">
        <w:rPr>
          <w:rFonts w:ascii="Times New Roman" w:hAnsi="Times New Roman" w:cs="Times New Roman"/>
          <w:b/>
          <w:bCs/>
          <w:sz w:val="23"/>
          <w:szCs w:val="23"/>
          <w:lang w:eastAsia="ar-SA"/>
        </w:rPr>
        <w:t>OŚWIADCZENIE WYKONAWCY/WYKONAWCY WSPÓLNIE OBIEGAJĄCEGO SIĘ O UDZIELENIE ZAMÓWIENIA</w:t>
      </w:r>
    </w:p>
    <w:p w14:paraId="1B0E8676" w14:textId="77777777" w:rsidR="00477D7C" w:rsidRPr="00477D7C" w:rsidRDefault="00477D7C" w:rsidP="00477D7C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477D7C">
        <w:rPr>
          <w:rFonts w:ascii="Times New Roman" w:hAnsi="Times New Roman" w:cs="Times New Roman"/>
          <w:b/>
          <w:sz w:val="23"/>
          <w:szCs w:val="23"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48845A16" w14:textId="77777777" w:rsidR="00D35587" w:rsidRDefault="00A63337" w:rsidP="00477D7C">
      <w:pPr>
        <w:spacing w:before="120" w:after="120" w:line="60" w:lineRule="atLeas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Przystępując do udziału w postępowaniu o udzielenie zamówienia publicznego w trybie przetargu nieograniczonego, prowadzonego na podstawie ustawy z dnia 11 września 2019 r. Prawo zamówień publicznych (tj. Dz. U. z 20</w:t>
      </w:r>
      <w:r w:rsidR="00477D7C"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r., poz. </w:t>
      </w:r>
      <w:r w:rsidR="00477D7C">
        <w:rPr>
          <w:rFonts w:ascii="Times New Roman" w:hAnsi="Times New Roman" w:cs="Times New Roman"/>
          <w:color w:val="000000"/>
          <w:sz w:val="23"/>
          <w:szCs w:val="23"/>
        </w:rPr>
        <w:t>1710</w:t>
      </w: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– zwana dalej </w:t>
      </w:r>
      <w:proofErr w:type="spellStart"/>
      <w:r w:rsidRPr="007062BA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7062BA">
        <w:rPr>
          <w:rFonts w:ascii="Times New Roman" w:hAnsi="Times New Roman" w:cs="Times New Roman"/>
          <w:i/>
          <w:iCs/>
          <w:color w:val="000000"/>
          <w:sz w:val="23"/>
          <w:szCs w:val="23"/>
        </w:rPr>
        <w:t>),</w:t>
      </w: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którego przedmiotem jest </w:t>
      </w:r>
      <w:r w:rsidR="00D35587" w:rsidRPr="00D355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Usługa odbioru, transportu i zagospodarowania odpadów wielkogabarytowych o kodzie 20 03 07 pochodzących z Zakładu Utylizacji Odpadów Sp. z o.o. z siedzibą w Siedlcach, Zakład w Woli Suchożebrskiej, ul. Sokołowska 2</w:t>
      </w:r>
    </w:p>
    <w:p w14:paraId="1E93446A" w14:textId="621F7B36" w:rsidR="00A63337" w:rsidRPr="007062BA" w:rsidRDefault="00A63337" w:rsidP="00477D7C">
      <w:pPr>
        <w:spacing w:before="120" w:after="120" w:line="60" w:lineRule="atLeas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062BA">
        <w:rPr>
          <w:rFonts w:ascii="Times New Roman" w:hAnsi="Times New Roman" w:cs="Times New Roman"/>
          <w:bCs/>
          <w:sz w:val="23"/>
          <w:szCs w:val="23"/>
        </w:rPr>
        <w:t>oświadczam, że</w:t>
      </w:r>
      <w:r w:rsidR="000A5BF1">
        <w:rPr>
          <w:rFonts w:ascii="Times New Roman" w:hAnsi="Times New Roman" w:cs="Times New Roman"/>
          <w:bCs/>
          <w:sz w:val="23"/>
          <w:szCs w:val="23"/>
        </w:rPr>
        <w:t xml:space="preserve"> nie podlegam wykluczeniu</w:t>
      </w:r>
      <w:r w:rsidRPr="007062BA">
        <w:rPr>
          <w:rFonts w:ascii="Times New Roman" w:hAnsi="Times New Roman" w:cs="Times New Roman"/>
          <w:bCs/>
          <w:sz w:val="23"/>
          <w:szCs w:val="23"/>
        </w:rPr>
        <w:t>:</w:t>
      </w:r>
    </w:p>
    <w:p w14:paraId="5CE27F33" w14:textId="5E7A42C2" w:rsidR="007062BA" w:rsidRPr="007062BA" w:rsidRDefault="007062BA" w:rsidP="007062BA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062BA">
        <w:rPr>
          <w:rFonts w:ascii="Times New Roman" w:eastAsia="ArialNarrow,Bold" w:hAnsi="Times New Roman" w:cs="Times New Roman"/>
          <w:color w:val="000000"/>
          <w:sz w:val="23"/>
          <w:szCs w:val="23"/>
          <w:lang w:eastAsia="pl-PL"/>
        </w:rPr>
        <w:t>na podstawie art. 7 ust. 1 pkt 1-3 ustawy z dnia 13 kwietnia 2022 r. o szczególnych rozwiązaniach w zakresie przeciwdziałania wspieraniu agresji na Ukrainę oraz służących ochronie bezpieczeństwa narodowego (Dz.U. z 2022r. poz. 835),</w:t>
      </w:r>
    </w:p>
    <w:p w14:paraId="7836BD16" w14:textId="6585CFE2" w:rsidR="007062BA" w:rsidRPr="007062BA" w:rsidRDefault="007062BA" w:rsidP="007062BA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062BA">
        <w:rPr>
          <w:rFonts w:ascii="Times New Roman" w:eastAsia="ArialNarrow,Bold" w:hAnsi="Times New Roman" w:cs="Times New Roman"/>
          <w:color w:val="000000"/>
          <w:sz w:val="23"/>
          <w:szCs w:val="23"/>
          <w:lang w:eastAsia="pl-PL"/>
        </w:rPr>
        <w:t>na podstawie art. 5 k rozporządzenia (UE) 2022/576 w sprawie zmiany rozporządzenia (UE) nr 833/2014 dotyczącego środków ograniczających w związku z działaniami Rosji destabilizującymi sytuację na Ukrainie (Dz. Urz. UE nr L 111 z 8.4.2022, str. 1).</w:t>
      </w:r>
    </w:p>
    <w:p w14:paraId="3119E1C1" w14:textId="77777777" w:rsidR="00A63337" w:rsidRPr="007062BA" w:rsidRDefault="00A63337" w:rsidP="00A63337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8F66C53" w14:textId="77777777" w:rsidR="00A63337" w:rsidRPr="007062BA" w:rsidRDefault="00A63337" w:rsidP="00A63337">
      <w:pPr>
        <w:spacing w:before="120" w:after="120" w:line="60" w:lineRule="atLeast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b/>
          <w:sz w:val="23"/>
          <w:szCs w:val="23"/>
        </w:rPr>
        <w:t xml:space="preserve">INFORMACJA DOTYCZĄCA POLEGANIA NA </w:t>
      </w:r>
      <w:r w:rsidRPr="007062BA">
        <w:rPr>
          <w:rFonts w:ascii="Times New Roman" w:hAnsi="Times New Roman" w:cs="Times New Roman"/>
          <w:b/>
          <w:kern w:val="21"/>
          <w:sz w:val="23"/>
          <w:szCs w:val="23"/>
        </w:rPr>
        <w:t>ZDOLNOŚCIACH</w:t>
      </w:r>
      <w:r w:rsidRPr="007062BA">
        <w:rPr>
          <w:rFonts w:ascii="Times New Roman" w:hAnsi="Times New Roman" w:cs="Times New Roman"/>
          <w:b/>
          <w:sz w:val="23"/>
          <w:szCs w:val="23"/>
        </w:rPr>
        <w:t xml:space="preserve"> LUB SYTUACJI PODMIOTU UDOSTĘPNIAJĄCEGO ZASOBY W ZAKRESIE ODPOWIADAJĄCYM PONAD 10% WARTOŚCI ZAMÓWIENIA</w:t>
      </w:r>
    </w:p>
    <w:p w14:paraId="30A6835F" w14:textId="77777777" w:rsidR="00A63337" w:rsidRPr="007062BA" w:rsidRDefault="00A63337" w:rsidP="00A63337">
      <w:pPr>
        <w:spacing w:before="120" w:after="120" w:line="60" w:lineRule="atLeast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bookmarkStart w:id="0" w:name="_Hlk99016800"/>
      <w:r w:rsidRPr="007062BA">
        <w:rPr>
          <w:rFonts w:ascii="Times New Roman" w:hAnsi="Times New Roman" w:cs="Times New Roman"/>
          <w:i/>
          <w:iCs/>
          <w:sz w:val="23"/>
          <w:szCs w:val="23"/>
        </w:rPr>
        <w:t>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7F0A9778" w14:textId="49476D96" w:rsidR="00A63337" w:rsidRPr="007062BA" w:rsidRDefault="00A63337" w:rsidP="00A63337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7062BA">
        <w:rPr>
          <w:rFonts w:ascii="Times New Roman" w:hAnsi="Times New Roman" w:cs="Times New Roman"/>
          <w:sz w:val="23"/>
          <w:szCs w:val="23"/>
        </w:rPr>
        <w:t>Oświadczam, że w celu wykazania spełniania warunków udziału w postępowaniu, określonych przez zamawiającego w SWZ</w:t>
      </w:r>
      <w:r w:rsidRPr="007062BA">
        <w:rPr>
          <w:rFonts w:ascii="Times New Roman" w:hAnsi="Times New Roman" w:cs="Times New Roman"/>
          <w:i/>
          <w:sz w:val="23"/>
          <w:szCs w:val="23"/>
        </w:rPr>
        <w:t>,</w:t>
      </w:r>
      <w:r w:rsidRPr="007062BA">
        <w:rPr>
          <w:rFonts w:ascii="Times New Roman" w:hAnsi="Times New Roman" w:cs="Times New Roman"/>
          <w:sz w:val="23"/>
          <w:szCs w:val="23"/>
        </w:rPr>
        <w:t xml:space="preserve"> polegam na zdolnościach lub sytuacji następującego podmiotu udostępniającego zasoby: </w:t>
      </w:r>
      <w:bookmarkStart w:id="1" w:name="_Hlk99014455"/>
      <w:r w:rsidRPr="007062BA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………………………………………………………………………...………</w:t>
      </w:r>
      <w:r w:rsidRPr="007062BA">
        <w:rPr>
          <w:rFonts w:ascii="Times New Roman" w:hAnsi="Times New Roman" w:cs="Times New Roman"/>
          <w:i/>
          <w:sz w:val="23"/>
          <w:szCs w:val="23"/>
        </w:rPr>
        <w:t xml:space="preserve"> </w:t>
      </w:r>
      <w:bookmarkEnd w:id="1"/>
      <w:r w:rsidRPr="00477D7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77D7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77D7C">
        <w:rPr>
          <w:rFonts w:ascii="Times New Roman" w:hAnsi="Times New Roman" w:cs="Times New Roman"/>
          <w:i/>
          <w:sz w:val="20"/>
          <w:szCs w:val="20"/>
        </w:rPr>
        <w:t>)</w:t>
      </w:r>
      <w:r w:rsidRPr="007062BA">
        <w:rPr>
          <w:rFonts w:ascii="Times New Roman" w:hAnsi="Times New Roman" w:cs="Times New Roman"/>
          <w:sz w:val="23"/>
          <w:szCs w:val="23"/>
        </w:rPr>
        <w:t>,</w:t>
      </w:r>
      <w:r w:rsidR="00477D7C">
        <w:rPr>
          <w:rFonts w:ascii="Times New Roman" w:hAnsi="Times New Roman" w:cs="Times New Roman"/>
          <w:sz w:val="23"/>
          <w:szCs w:val="23"/>
        </w:rPr>
        <w:t xml:space="preserve"> </w:t>
      </w:r>
      <w:r w:rsidRPr="007062BA">
        <w:rPr>
          <w:rFonts w:ascii="Times New Roman" w:hAnsi="Times New Roman" w:cs="Times New Roman"/>
          <w:sz w:val="23"/>
          <w:szCs w:val="23"/>
        </w:rPr>
        <w:t xml:space="preserve">w następującym zakresie: …………………………………………………………………………… </w:t>
      </w:r>
      <w:r w:rsidRPr="00477D7C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  <w:r w:rsidRPr="007062BA">
        <w:rPr>
          <w:rFonts w:ascii="Times New Roman" w:hAnsi="Times New Roman" w:cs="Times New Roman"/>
          <w:iCs/>
          <w:sz w:val="23"/>
          <w:szCs w:val="23"/>
        </w:rPr>
        <w:t>,</w:t>
      </w:r>
      <w:r w:rsidRPr="007062BA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7062BA">
        <w:rPr>
          <w:rFonts w:ascii="Times New Roman" w:hAnsi="Times New Roman" w:cs="Times New Roman"/>
          <w:sz w:val="23"/>
          <w:szCs w:val="23"/>
        </w:rPr>
        <w:t xml:space="preserve">co odpowiada ponad 10% wartości przedmiotowego zamówienia. </w:t>
      </w:r>
    </w:p>
    <w:p w14:paraId="5461CD21" w14:textId="237FDFFF" w:rsidR="00A63337" w:rsidRDefault="00A63337" w:rsidP="00A63337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9771F40" w14:textId="77777777" w:rsidR="00A474E7" w:rsidRDefault="00A474E7" w:rsidP="00A63337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E7C2029" w14:textId="77777777" w:rsidR="00477D7C" w:rsidRPr="007062BA" w:rsidRDefault="00477D7C" w:rsidP="00A63337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707529D" w14:textId="77777777" w:rsidR="00A63337" w:rsidRPr="007062BA" w:rsidRDefault="00A63337" w:rsidP="00A63337">
      <w:pPr>
        <w:spacing w:before="120" w:after="120" w:line="6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7062BA">
        <w:rPr>
          <w:rFonts w:ascii="Times New Roman" w:hAnsi="Times New Roman" w:cs="Times New Roman"/>
          <w:b/>
          <w:sz w:val="23"/>
          <w:szCs w:val="23"/>
        </w:rPr>
        <w:lastRenderedPageBreak/>
        <w:t>OŚWIADCZENIE DOTYCZĄCE PODANYCH INFORMACJI:</w:t>
      </w:r>
    </w:p>
    <w:p w14:paraId="7EF932E3" w14:textId="58974C8A" w:rsidR="00A63337" w:rsidRPr="007062BA" w:rsidRDefault="00A63337" w:rsidP="00A63337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7062BA">
        <w:rPr>
          <w:rFonts w:ascii="Times New Roman" w:hAnsi="Times New Roman" w:cs="Times New Roman"/>
          <w:sz w:val="23"/>
          <w:szCs w:val="23"/>
        </w:rPr>
        <w:t xml:space="preserve">Oświadczam, że wszystkie informacje podane w powyższych oświadczeniach są aktualne </w:t>
      </w:r>
      <w:r w:rsidRPr="007062BA">
        <w:rPr>
          <w:rFonts w:ascii="Times New Roman" w:hAnsi="Times New Roman" w:cs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3F603A00" w14:textId="699DF31B" w:rsidR="007062BA" w:rsidRPr="007062BA" w:rsidRDefault="007062BA" w:rsidP="00A63337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6B843C3B" w14:textId="77777777" w:rsidR="007062BA" w:rsidRPr="007062BA" w:rsidRDefault="007062BA" w:rsidP="00A63337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0C672B6A" w14:textId="77777777" w:rsidR="007062BA" w:rsidRPr="007062BA" w:rsidRDefault="007062BA" w:rsidP="007062BA">
      <w:pPr>
        <w:spacing w:after="0" w:line="276" w:lineRule="auto"/>
        <w:ind w:left="142"/>
        <w:jc w:val="both"/>
        <w:rPr>
          <w:rFonts w:ascii="Arial" w:eastAsia="Calibri" w:hAnsi="Arial" w:cs="Arial"/>
          <w:color w:val="000000"/>
          <w:sz w:val="23"/>
          <w:szCs w:val="23"/>
          <w:vertAlign w:val="subscript"/>
          <w:lang w:eastAsia="pl-PL"/>
        </w:rPr>
      </w:pPr>
    </w:p>
    <w:p w14:paraId="6CF931AF" w14:textId="02D59FDE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</w:pPr>
      <w:r w:rsidRPr="007062BA"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>__________________ dnia ____ 202</w:t>
      </w:r>
      <w:r w:rsidR="000A5BF1"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 xml:space="preserve">3 </w:t>
      </w:r>
      <w:r w:rsidRPr="007062BA"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>roku</w:t>
      </w:r>
    </w:p>
    <w:p w14:paraId="2EF3FEE9" w14:textId="1B24FCCD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50314B8" w14:textId="77777777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01376E7" w14:textId="77777777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062BA"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  <w:t>______________________________</w:t>
      </w:r>
    </w:p>
    <w:p w14:paraId="6186FFB1" w14:textId="123EC54B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30C1B58" w14:textId="77777777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062BA"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  <w:t>(podpis)</w:t>
      </w:r>
    </w:p>
    <w:p w14:paraId="5281C3FA" w14:textId="77777777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74832D3" w14:textId="77777777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7D29CCD" w14:textId="3AEA90F3" w:rsid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3C77BC4" w14:textId="26E3DE9A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EDF8FF7" w14:textId="31A2BE4A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B6AE244" w14:textId="5E772C2F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CE6ECFB" w14:textId="621E0DDB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36067F00" w14:textId="3242E0D1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AB78625" w14:textId="7DA21992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EBBF7F7" w14:textId="77777777" w:rsidR="00477D7C" w:rsidRPr="007062BA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35D61746" w14:textId="77777777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147B81C" w14:textId="77777777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Informacja dla Wykonawcy:</w:t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</w:t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</w:p>
    <w:p w14:paraId="676F08A6" w14:textId="5C51DCF6" w:rsidR="007062BA" w:rsidRPr="007062BA" w:rsidRDefault="0022774C" w:rsidP="0070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</w:t>
      </w:r>
      <w:r w:rsidR="007062BA"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musi być podpisan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e</w:t>
      </w:r>
      <w:r w:rsidR="007062BA"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="007062BA"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 przekazany Zamawiającemu wraz z dokumentem (-</w:t>
      </w:r>
      <w:proofErr w:type="spellStart"/>
      <w:r w:rsidR="007062BA"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ami</w:t>
      </w:r>
      <w:proofErr w:type="spellEnd"/>
      <w:r w:rsidR="007062BA"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) potwierdzającymi prawo do reprezentacji Wykonawcy przez osobę podpisującą ofertę oraz załącznikami stanowiącymi integralną część oferty.</w:t>
      </w:r>
    </w:p>
    <w:p w14:paraId="5841286C" w14:textId="0EEB0910" w:rsidR="00C92655" w:rsidRPr="007062BA" w:rsidRDefault="00C92655" w:rsidP="00A63337">
      <w:pPr>
        <w:pStyle w:val="Tytulzalacznika"/>
        <w:rPr>
          <w:rFonts w:ascii="Times New Roman" w:hAnsi="Times New Roman" w:cs="Times New Roman"/>
          <w:sz w:val="23"/>
          <w:szCs w:val="23"/>
        </w:rPr>
      </w:pPr>
    </w:p>
    <w:sectPr w:rsidR="00C92655" w:rsidRPr="007062BA" w:rsidSect="00A91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E2BF" w14:textId="77777777" w:rsidR="0055239D" w:rsidRDefault="0055239D" w:rsidP="00162C98">
      <w:pPr>
        <w:spacing w:after="0" w:line="240" w:lineRule="auto"/>
      </w:pPr>
      <w:r>
        <w:separator/>
      </w:r>
    </w:p>
  </w:endnote>
  <w:endnote w:type="continuationSeparator" w:id="0">
    <w:p w14:paraId="7C108FAC" w14:textId="77777777" w:rsidR="0055239D" w:rsidRDefault="0055239D" w:rsidP="0016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84DF" w14:textId="03363E8C" w:rsidR="00A63337" w:rsidRPr="00D81B99" w:rsidRDefault="00A63337">
    <w:pPr>
      <w:pStyle w:val="Stopka"/>
      <w:rPr>
        <w:rFonts w:ascii="Times New Roman" w:hAnsi="Times New Roman" w:cs="Times New Roman"/>
      </w:rPr>
    </w:pPr>
    <w:r w:rsidRPr="00D81B99">
      <w:rPr>
        <w:rFonts w:ascii="Times New Roman" w:hAnsi="Times New Roman" w:cs="Times New Roman"/>
      </w:rPr>
      <w:t>Z/</w:t>
    </w:r>
    <w:r w:rsidR="000A5BF1">
      <w:rPr>
        <w:rFonts w:ascii="Times New Roman" w:hAnsi="Times New Roman" w:cs="Times New Roman"/>
      </w:rPr>
      <w:t>1</w:t>
    </w:r>
    <w:r w:rsidRPr="00D81B99">
      <w:rPr>
        <w:rFonts w:ascii="Times New Roman" w:hAnsi="Times New Roman" w:cs="Times New Roman"/>
      </w:rPr>
      <w:t>/202</w:t>
    </w:r>
    <w:r w:rsidR="000A5BF1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3DD5" w14:textId="77777777" w:rsidR="0055239D" w:rsidRDefault="0055239D" w:rsidP="00162C98">
      <w:pPr>
        <w:spacing w:after="0" w:line="240" w:lineRule="auto"/>
      </w:pPr>
      <w:r>
        <w:separator/>
      </w:r>
    </w:p>
  </w:footnote>
  <w:footnote w:type="continuationSeparator" w:id="0">
    <w:p w14:paraId="4AA3ED5D" w14:textId="77777777" w:rsidR="0055239D" w:rsidRDefault="0055239D" w:rsidP="0016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4FA6" w14:textId="6C087F54" w:rsidR="00A63337" w:rsidRPr="00A63337" w:rsidRDefault="00A63337" w:rsidP="00A63337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A63337">
      <w:rPr>
        <w:rFonts w:ascii="Times New Roman" w:hAnsi="Times New Roman" w:cs="Times New Roman"/>
        <w:snapToGrid w:val="0"/>
        <w:sz w:val="24"/>
        <w:szCs w:val="24"/>
      </w:rPr>
      <w:t xml:space="preserve">Załącznik nr </w:t>
    </w:r>
    <w:r w:rsidR="00D61DCD">
      <w:rPr>
        <w:rFonts w:ascii="Times New Roman" w:hAnsi="Times New Roman" w:cs="Times New Roman"/>
        <w:snapToGrid w:val="0"/>
        <w:sz w:val="24"/>
        <w:szCs w:val="24"/>
      </w:rPr>
      <w:t>2</w:t>
    </w:r>
    <w:r w:rsidRPr="00A63337">
      <w:rPr>
        <w:rFonts w:ascii="Times New Roman" w:hAnsi="Times New Roman" w:cs="Times New Roman"/>
        <w:snapToGrid w:val="0"/>
        <w:sz w:val="24"/>
        <w:szCs w:val="24"/>
      </w:rPr>
      <w:t>a do SWZ</w:t>
    </w:r>
  </w:p>
  <w:p w14:paraId="337FB72E" w14:textId="77777777" w:rsidR="00A63337" w:rsidRDefault="00A63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72760C"/>
    <w:multiLevelType w:val="hybridMultilevel"/>
    <w:tmpl w:val="EF204096"/>
    <w:lvl w:ilvl="0" w:tplc="46105E3A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54575"/>
    <w:multiLevelType w:val="hybridMultilevel"/>
    <w:tmpl w:val="A8DEB94C"/>
    <w:lvl w:ilvl="0" w:tplc="E8D02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4621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D61FC6"/>
    <w:multiLevelType w:val="hybridMultilevel"/>
    <w:tmpl w:val="0210A168"/>
    <w:lvl w:ilvl="0" w:tplc="A3B4ABB0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4257F4A"/>
    <w:multiLevelType w:val="hybridMultilevel"/>
    <w:tmpl w:val="E710CE86"/>
    <w:lvl w:ilvl="0" w:tplc="66BA58C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8D6256"/>
    <w:multiLevelType w:val="hybridMultilevel"/>
    <w:tmpl w:val="EE4A3444"/>
    <w:lvl w:ilvl="0" w:tplc="604242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E319B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80326F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69303F"/>
    <w:multiLevelType w:val="hybridMultilevel"/>
    <w:tmpl w:val="E2D8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1F70"/>
    <w:multiLevelType w:val="hybridMultilevel"/>
    <w:tmpl w:val="7348F720"/>
    <w:lvl w:ilvl="0" w:tplc="23F03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2831"/>
    <w:multiLevelType w:val="hybridMultilevel"/>
    <w:tmpl w:val="0DAE3A2E"/>
    <w:lvl w:ilvl="0" w:tplc="804A2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EC7634"/>
    <w:multiLevelType w:val="hybridMultilevel"/>
    <w:tmpl w:val="D4A2E0B2"/>
    <w:lvl w:ilvl="0" w:tplc="943E84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9673B8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97F4B22"/>
    <w:multiLevelType w:val="hybridMultilevel"/>
    <w:tmpl w:val="3DD6CF44"/>
    <w:lvl w:ilvl="0" w:tplc="E8D02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DF5B9F"/>
    <w:multiLevelType w:val="hybridMultilevel"/>
    <w:tmpl w:val="74A8DD00"/>
    <w:lvl w:ilvl="0" w:tplc="E8D02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72D8A"/>
    <w:multiLevelType w:val="hybridMultilevel"/>
    <w:tmpl w:val="AAEA4A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A47483"/>
    <w:multiLevelType w:val="hybridMultilevel"/>
    <w:tmpl w:val="916C7E90"/>
    <w:lvl w:ilvl="0" w:tplc="DCA077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26902"/>
    <w:multiLevelType w:val="hybridMultilevel"/>
    <w:tmpl w:val="8DEAAD48"/>
    <w:lvl w:ilvl="0" w:tplc="12FA6F4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93621959">
    <w:abstractNumId w:val="18"/>
  </w:num>
  <w:num w:numId="2" w16cid:durableId="2069567477">
    <w:abstractNumId w:val="16"/>
  </w:num>
  <w:num w:numId="3" w16cid:durableId="1093206370">
    <w:abstractNumId w:val="4"/>
  </w:num>
  <w:num w:numId="4" w16cid:durableId="1923492614">
    <w:abstractNumId w:val="25"/>
  </w:num>
  <w:num w:numId="5" w16cid:durableId="957107462">
    <w:abstractNumId w:val="7"/>
  </w:num>
  <w:num w:numId="6" w16cid:durableId="1012145330">
    <w:abstractNumId w:val="15"/>
  </w:num>
  <w:num w:numId="7" w16cid:durableId="862406390">
    <w:abstractNumId w:val="22"/>
  </w:num>
  <w:num w:numId="8" w16cid:durableId="683674107">
    <w:abstractNumId w:val="17"/>
  </w:num>
  <w:num w:numId="9" w16cid:durableId="167794719">
    <w:abstractNumId w:val="6"/>
  </w:num>
  <w:num w:numId="10" w16cid:durableId="644045718">
    <w:abstractNumId w:val="11"/>
  </w:num>
  <w:num w:numId="11" w16cid:durableId="214590591">
    <w:abstractNumId w:val="23"/>
  </w:num>
  <w:num w:numId="12" w16cid:durableId="138115961">
    <w:abstractNumId w:val="8"/>
  </w:num>
  <w:num w:numId="13" w16cid:durableId="317421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828301">
    <w:abstractNumId w:val="14"/>
  </w:num>
  <w:num w:numId="15" w16cid:durableId="1182163019">
    <w:abstractNumId w:val="9"/>
  </w:num>
  <w:num w:numId="16" w16cid:durableId="1625696096">
    <w:abstractNumId w:val="3"/>
  </w:num>
  <w:num w:numId="17" w16cid:durableId="1644233463">
    <w:abstractNumId w:val="3"/>
  </w:num>
  <w:num w:numId="18" w16cid:durableId="387345091">
    <w:abstractNumId w:val="3"/>
    <w:lvlOverride w:ilvl="0">
      <w:startOverride w:val="1"/>
    </w:lvlOverride>
  </w:num>
  <w:num w:numId="19" w16cid:durableId="513690102">
    <w:abstractNumId w:val="23"/>
    <w:lvlOverride w:ilvl="0">
      <w:startOverride w:val="1"/>
    </w:lvlOverride>
  </w:num>
  <w:num w:numId="20" w16cid:durableId="850800012">
    <w:abstractNumId w:val="23"/>
    <w:lvlOverride w:ilvl="0">
      <w:startOverride w:val="1"/>
    </w:lvlOverride>
  </w:num>
  <w:num w:numId="21" w16cid:durableId="976376426">
    <w:abstractNumId w:val="3"/>
    <w:lvlOverride w:ilvl="0">
      <w:startOverride w:val="1"/>
    </w:lvlOverride>
  </w:num>
  <w:num w:numId="22" w16cid:durableId="660623090">
    <w:abstractNumId w:val="3"/>
    <w:lvlOverride w:ilvl="0">
      <w:startOverride w:val="1"/>
    </w:lvlOverride>
  </w:num>
  <w:num w:numId="23" w16cid:durableId="2019847369">
    <w:abstractNumId w:val="3"/>
    <w:lvlOverride w:ilvl="0">
      <w:startOverride w:val="1"/>
    </w:lvlOverride>
  </w:num>
  <w:num w:numId="24" w16cid:durableId="739446333">
    <w:abstractNumId w:val="3"/>
    <w:lvlOverride w:ilvl="0">
      <w:startOverride w:val="1"/>
    </w:lvlOverride>
  </w:num>
  <w:num w:numId="25" w16cid:durableId="2020114322">
    <w:abstractNumId w:val="3"/>
    <w:lvlOverride w:ilvl="0">
      <w:startOverride w:val="1"/>
    </w:lvlOverride>
  </w:num>
  <w:num w:numId="26" w16cid:durableId="715743401">
    <w:abstractNumId w:val="23"/>
    <w:lvlOverride w:ilvl="0">
      <w:startOverride w:val="1"/>
    </w:lvlOverride>
  </w:num>
  <w:num w:numId="27" w16cid:durableId="1653173684">
    <w:abstractNumId w:val="3"/>
    <w:lvlOverride w:ilvl="0">
      <w:startOverride w:val="1"/>
    </w:lvlOverride>
  </w:num>
  <w:num w:numId="28" w16cid:durableId="2058235107">
    <w:abstractNumId w:val="3"/>
    <w:lvlOverride w:ilvl="0">
      <w:startOverride w:val="1"/>
    </w:lvlOverride>
  </w:num>
  <w:num w:numId="29" w16cid:durableId="1099182755">
    <w:abstractNumId w:val="23"/>
    <w:lvlOverride w:ilvl="0">
      <w:startOverride w:val="1"/>
    </w:lvlOverride>
  </w:num>
  <w:num w:numId="30" w16cid:durableId="564947391">
    <w:abstractNumId w:val="23"/>
    <w:lvlOverride w:ilvl="0">
      <w:startOverride w:val="1"/>
    </w:lvlOverride>
  </w:num>
  <w:num w:numId="31" w16cid:durableId="246885541">
    <w:abstractNumId w:val="3"/>
    <w:lvlOverride w:ilvl="0">
      <w:startOverride w:val="1"/>
    </w:lvlOverride>
  </w:num>
  <w:num w:numId="32" w16cid:durableId="306470182">
    <w:abstractNumId w:val="2"/>
  </w:num>
  <w:num w:numId="33" w16cid:durableId="1035426042">
    <w:abstractNumId w:val="0"/>
  </w:num>
  <w:num w:numId="34" w16cid:durableId="1941260661">
    <w:abstractNumId w:val="1"/>
  </w:num>
  <w:num w:numId="35" w16cid:durableId="1131628965">
    <w:abstractNumId w:val="3"/>
    <w:lvlOverride w:ilvl="0">
      <w:startOverride w:val="1"/>
    </w:lvlOverride>
  </w:num>
  <w:num w:numId="36" w16cid:durableId="503397763">
    <w:abstractNumId w:val="12"/>
  </w:num>
  <w:num w:numId="37" w16cid:durableId="1897423693">
    <w:abstractNumId w:val="5"/>
  </w:num>
  <w:num w:numId="38" w16cid:durableId="1147822762">
    <w:abstractNumId w:val="20"/>
  </w:num>
  <w:num w:numId="39" w16cid:durableId="1536383040">
    <w:abstractNumId w:val="19"/>
  </w:num>
  <w:num w:numId="40" w16cid:durableId="1701587308">
    <w:abstractNumId w:val="21"/>
  </w:num>
  <w:num w:numId="41" w16cid:durableId="7247931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6743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26"/>
    <w:rsid w:val="00031370"/>
    <w:rsid w:val="000564BB"/>
    <w:rsid w:val="00084290"/>
    <w:rsid w:val="000A5BF1"/>
    <w:rsid w:val="000B3942"/>
    <w:rsid w:val="000B6418"/>
    <w:rsid w:val="000E77CA"/>
    <w:rsid w:val="0010318C"/>
    <w:rsid w:val="00104F0A"/>
    <w:rsid w:val="00117DFB"/>
    <w:rsid w:val="00136418"/>
    <w:rsid w:val="00142548"/>
    <w:rsid w:val="00147F4B"/>
    <w:rsid w:val="00162C98"/>
    <w:rsid w:val="001A1D8D"/>
    <w:rsid w:val="001A48F8"/>
    <w:rsid w:val="001A7A3E"/>
    <w:rsid w:val="001C2B51"/>
    <w:rsid w:val="001E0560"/>
    <w:rsid w:val="001F0149"/>
    <w:rsid w:val="002167AE"/>
    <w:rsid w:val="0022337E"/>
    <w:rsid w:val="002242BC"/>
    <w:rsid w:val="0022774C"/>
    <w:rsid w:val="00231F27"/>
    <w:rsid w:val="00291772"/>
    <w:rsid w:val="002A3E53"/>
    <w:rsid w:val="002B5451"/>
    <w:rsid w:val="002B6352"/>
    <w:rsid w:val="002D4DE6"/>
    <w:rsid w:val="002F2EFF"/>
    <w:rsid w:val="002F3355"/>
    <w:rsid w:val="0030602C"/>
    <w:rsid w:val="00347B09"/>
    <w:rsid w:val="0039341C"/>
    <w:rsid w:val="003A3233"/>
    <w:rsid w:val="003C2F3F"/>
    <w:rsid w:val="003D0538"/>
    <w:rsid w:val="003D3C7E"/>
    <w:rsid w:val="003F66D4"/>
    <w:rsid w:val="00404E87"/>
    <w:rsid w:val="004462B2"/>
    <w:rsid w:val="00474437"/>
    <w:rsid w:val="004753C0"/>
    <w:rsid w:val="00477D7C"/>
    <w:rsid w:val="00483D4F"/>
    <w:rsid w:val="004F07E7"/>
    <w:rsid w:val="004F0C3B"/>
    <w:rsid w:val="00511E23"/>
    <w:rsid w:val="00535588"/>
    <w:rsid w:val="005430BC"/>
    <w:rsid w:val="0055239D"/>
    <w:rsid w:val="005A31A7"/>
    <w:rsid w:val="005C436E"/>
    <w:rsid w:val="005D52F9"/>
    <w:rsid w:val="00610B39"/>
    <w:rsid w:val="0062506D"/>
    <w:rsid w:val="00645131"/>
    <w:rsid w:val="006548B4"/>
    <w:rsid w:val="00673ABC"/>
    <w:rsid w:val="006951AA"/>
    <w:rsid w:val="006A73A1"/>
    <w:rsid w:val="006B5D92"/>
    <w:rsid w:val="007003E9"/>
    <w:rsid w:val="00703DF8"/>
    <w:rsid w:val="007062BA"/>
    <w:rsid w:val="00724A2C"/>
    <w:rsid w:val="0073542E"/>
    <w:rsid w:val="00735ED5"/>
    <w:rsid w:val="007460DC"/>
    <w:rsid w:val="0075413A"/>
    <w:rsid w:val="00766DCA"/>
    <w:rsid w:val="00774BF9"/>
    <w:rsid w:val="00785AC1"/>
    <w:rsid w:val="0079535D"/>
    <w:rsid w:val="007A0FA4"/>
    <w:rsid w:val="007D5900"/>
    <w:rsid w:val="007F3620"/>
    <w:rsid w:val="008409EA"/>
    <w:rsid w:val="008639ED"/>
    <w:rsid w:val="00875419"/>
    <w:rsid w:val="008D3C71"/>
    <w:rsid w:val="008E3D29"/>
    <w:rsid w:val="008F7F49"/>
    <w:rsid w:val="00901E0E"/>
    <w:rsid w:val="00902716"/>
    <w:rsid w:val="00907E9C"/>
    <w:rsid w:val="0095132D"/>
    <w:rsid w:val="009707FD"/>
    <w:rsid w:val="00987DEE"/>
    <w:rsid w:val="009A4838"/>
    <w:rsid w:val="009B5B5E"/>
    <w:rsid w:val="009C140E"/>
    <w:rsid w:val="009C6D60"/>
    <w:rsid w:val="009D41F0"/>
    <w:rsid w:val="009E6F26"/>
    <w:rsid w:val="009F5A68"/>
    <w:rsid w:val="00A05889"/>
    <w:rsid w:val="00A31A0B"/>
    <w:rsid w:val="00A40396"/>
    <w:rsid w:val="00A474E7"/>
    <w:rsid w:val="00A63337"/>
    <w:rsid w:val="00A91D09"/>
    <w:rsid w:val="00AD7D74"/>
    <w:rsid w:val="00AE38F2"/>
    <w:rsid w:val="00AF0525"/>
    <w:rsid w:val="00B03C4F"/>
    <w:rsid w:val="00B107CD"/>
    <w:rsid w:val="00B45A2E"/>
    <w:rsid w:val="00B80691"/>
    <w:rsid w:val="00B93071"/>
    <w:rsid w:val="00BA0D4F"/>
    <w:rsid w:val="00BB5788"/>
    <w:rsid w:val="00BE1B58"/>
    <w:rsid w:val="00BF5F27"/>
    <w:rsid w:val="00C02E12"/>
    <w:rsid w:val="00C1266B"/>
    <w:rsid w:val="00C13905"/>
    <w:rsid w:val="00C46592"/>
    <w:rsid w:val="00C554F9"/>
    <w:rsid w:val="00C56846"/>
    <w:rsid w:val="00C7184A"/>
    <w:rsid w:val="00C8020A"/>
    <w:rsid w:val="00C92655"/>
    <w:rsid w:val="00C95DB2"/>
    <w:rsid w:val="00CA47A6"/>
    <w:rsid w:val="00CC357E"/>
    <w:rsid w:val="00D06840"/>
    <w:rsid w:val="00D35587"/>
    <w:rsid w:val="00D61DCD"/>
    <w:rsid w:val="00D81B99"/>
    <w:rsid w:val="00DF0F23"/>
    <w:rsid w:val="00DF6505"/>
    <w:rsid w:val="00E15186"/>
    <w:rsid w:val="00E17A9E"/>
    <w:rsid w:val="00E23ADA"/>
    <w:rsid w:val="00E24F2B"/>
    <w:rsid w:val="00E41182"/>
    <w:rsid w:val="00E7157C"/>
    <w:rsid w:val="00E71B3F"/>
    <w:rsid w:val="00E7273D"/>
    <w:rsid w:val="00E8141B"/>
    <w:rsid w:val="00EC46B9"/>
    <w:rsid w:val="00EE3348"/>
    <w:rsid w:val="00EE3CF6"/>
    <w:rsid w:val="00F05BD4"/>
    <w:rsid w:val="00F1187C"/>
    <w:rsid w:val="00F21AD0"/>
    <w:rsid w:val="00F34100"/>
    <w:rsid w:val="00F40486"/>
    <w:rsid w:val="00F57ABB"/>
    <w:rsid w:val="00F61B80"/>
    <w:rsid w:val="00F70439"/>
    <w:rsid w:val="00FA64C1"/>
    <w:rsid w:val="00FB703E"/>
    <w:rsid w:val="00FD612C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113D96"/>
  <w15:docId w15:val="{CA9EF6A0-F694-4C43-9FE9-7C91BE75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5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6F26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after="0" w:line="360" w:lineRule="auto"/>
      <w:jc w:val="center"/>
    </w:pPr>
    <w:rPr>
      <w:rFonts w:ascii="Arial" w:hAnsi="Arial"/>
      <w:b/>
      <w:sz w:val="24"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17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1"/>
      </w:numPr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3F66D4"/>
    <w:pPr>
      <w:suppressAutoHyphens/>
      <w:ind w:left="720"/>
      <w:contextualSpacing/>
    </w:pPr>
    <w:rPr>
      <w:rFonts w:ascii="Times New Roman" w:eastAsia="Calibri" w:hAnsi="Times New Roman" w:cs="Times New Roman"/>
      <w:color w:val="222222"/>
      <w:sz w:val="24"/>
      <w:szCs w:val="24"/>
    </w:rPr>
  </w:style>
  <w:style w:type="paragraph" w:customStyle="1" w:styleId="Akapitzlist3">
    <w:name w:val="Akapit z listą3"/>
    <w:basedOn w:val="Normalny"/>
    <w:rsid w:val="0095132D"/>
    <w:pPr>
      <w:suppressAutoHyphens/>
      <w:ind w:left="720"/>
      <w:contextualSpacing/>
    </w:pPr>
    <w:rPr>
      <w:rFonts w:ascii="Times New Roman" w:eastAsia="Calibri" w:hAnsi="Times New Roman" w:cs="Times New Roman"/>
      <w:color w:val="222222"/>
      <w:sz w:val="24"/>
      <w:szCs w:val="24"/>
    </w:rPr>
  </w:style>
  <w:style w:type="table" w:customStyle="1" w:styleId="Tabelasiatki1jasna1">
    <w:name w:val="Tabela siatki 1 — jasna1"/>
    <w:basedOn w:val="Standardowy"/>
    <w:uiPriority w:val="46"/>
    <w:rsid w:val="00BA0D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rsid w:val="003D3C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A6333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3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F5AA-E669-4798-AA51-53B095FB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13</cp:revision>
  <cp:lastPrinted>2022-08-29T09:52:00Z</cp:lastPrinted>
  <dcterms:created xsi:type="dcterms:W3CDTF">2022-08-26T07:31:00Z</dcterms:created>
  <dcterms:modified xsi:type="dcterms:W3CDTF">2023-02-06T11:46:00Z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MF\HFPR;Chmiel Karolina</vt:lpwstr>
  </property>
  <property fmtid="{D5CDD505-2E9C-101B-9397-08002B2CF9AE}" pid="4" name="MFClassificationDate">
    <vt:lpwstr>2022-03-14T09:22:17.9712481+01:00</vt:lpwstr>
  </property>
  <property fmtid="{D5CDD505-2E9C-101B-9397-08002B2CF9AE}" pid="5" name="MFClassifiedBySID">
    <vt:lpwstr>MF\S-1-5-21-1525952054-1005573771-2909822258-424584</vt:lpwstr>
  </property>
  <property fmtid="{D5CDD505-2E9C-101B-9397-08002B2CF9AE}" pid="6" name="MFGRNItemId">
    <vt:lpwstr>GRN-00e7d7a9-c38c-45e8-9b94-159aa7a4d217</vt:lpwstr>
  </property>
  <property fmtid="{D5CDD505-2E9C-101B-9397-08002B2CF9AE}" pid="7" name="MFHash">
    <vt:lpwstr>vJDISjC69XQdRkebyfq/BmgkxOrT24atuxKccMKGKio=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  <property fmtid="{D5CDD505-2E9C-101B-9397-08002B2CF9AE}" pid="10" name="ZnakPisma">
    <vt:lpwstr>1601-ILZ.260.36.2022.3</vt:lpwstr>
  </property>
  <property fmtid="{D5CDD505-2E9C-101B-9397-08002B2CF9AE}" pid="11" name="UNPPisma">
    <vt:lpwstr>1601-22-066276</vt:lpwstr>
  </property>
  <property fmtid="{D5CDD505-2E9C-101B-9397-08002B2CF9AE}" pid="12" name="ZnakSprawy">
    <vt:lpwstr>1601-ILZ.260.36.2022</vt:lpwstr>
  </property>
  <property fmtid="{D5CDD505-2E9C-101B-9397-08002B2CF9AE}" pid="13" name="ZnakSprawy2">
    <vt:lpwstr>Znak sprawy: 1601-ILZ.260.36.2022</vt:lpwstr>
  </property>
  <property fmtid="{D5CDD505-2E9C-101B-9397-08002B2CF9AE}" pid="14" name="AktualnaDataSlownie">
    <vt:lpwstr>18 sierpnia 2022</vt:lpwstr>
  </property>
  <property fmtid="{D5CDD505-2E9C-101B-9397-08002B2CF9AE}" pid="15" name="ZnakSprawyPrzedPrzeniesieniem">
    <vt:lpwstr/>
  </property>
  <property fmtid="{D5CDD505-2E9C-101B-9397-08002B2CF9AE}" pid="16" name="Autor">
    <vt:lpwstr>Zochniak Joanna</vt:lpwstr>
  </property>
  <property fmtid="{D5CDD505-2E9C-101B-9397-08002B2CF9AE}" pid="17" name="AutorInicjaly">
    <vt:lpwstr>JZ6</vt:lpwstr>
  </property>
  <property fmtid="{D5CDD505-2E9C-101B-9397-08002B2CF9AE}" pid="18" name="AutorNrTelefonu">
    <vt:lpwstr/>
  </property>
  <property fmtid="{D5CDD505-2E9C-101B-9397-08002B2CF9AE}" pid="19" name="AutorEmail">
    <vt:lpwstr>Joanna.Zochniak@mf.gov.pl</vt:lpwstr>
  </property>
  <property fmtid="{D5CDD505-2E9C-101B-9397-08002B2CF9AE}" pid="20" name="Stanowisko">
    <vt:lpwstr>Specjalista</vt:lpwstr>
  </property>
  <property fmtid="{D5CDD505-2E9C-101B-9397-08002B2CF9AE}" pid="21" name="OpisPisma">
    <vt:lpwstr>SWZ wraz z załącznikami</vt:lpwstr>
  </property>
  <property fmtid="{D5CDD505-2E9C-101B-9397-08002B2CF9AE}" pid="22" name="Komorka">
    <vt:lpwstr>Dyrektor Izby Administracji Skarbowej w Opolu</vt:lpwstr>
  </property>
  <property fmtid="{D5CDD505-2E9C-101B-9397-08002B2CF9AE}" pid="23" name="KodKomorki">
    <vt:lpwstr>DIAS</vt:lpwstr>
  </property>
  <property fmtid="{D5CDD505-2E9C-101B-9397-08002B2CF9AE}" pid="24" name="AktualnaData">
    <vt:lpwstr>2022-08-18</vt:lpwstr>
  </property>
  <property fmtid="{D5CDD505-2E9C-101B-9397-08002B2CF9AE}" pid="25" name="Wydzial">
    <vt:lpwstr>Referat Zamówień Publicznych</vt:lpwstr>
  </property>
  <property fmtid="{D5CDD505-2E9C-101B-9397-08002B2CF9AE}" pid="26" name="KodWydzialu">
    <vt:lpwstr>ILZ</vt:lpwstr>
  </property>
  <property fmtid="{D5CDD505-2E9C-101B-9397-08002B2CF9AE}" pid="27" name="ZaakceptowanePrzez">
    <vt:lpwstr>n/d</vt:lpwstr>
  </property>
  <property fmtid="{D5CDD505-2E9C-101B-9397-08002B2CF9AE}" pid="28" name="PrzekazanieDo">
    <vt:lpwstr/>
  </property>
  <property fmtid="{D5CDD505-2E9C-101B-9397-08002B2CF9AE}" pid="29" name="PrzekazanieDoStanowisko">
    <vt:lpwstr/>
  </property>
  <property fmtid="{D5CDD505-2E9C-101B-9397-08002B2CF9AE}" pid="30" name="PrzekazanieDoKomorkaPracownika">
    <vt:lpwstr/>
  </property>
  <property fmtid="{D5CDD505-2E9C-101B-9397-08002B2CF9AE}" pid="31" name="PrzekazanieWgRozdzielnika">
    <vt:lpwstr/>
  </property>
  <property fmtid="{D5CDD505-2E9C-101B-9397-08002B2CF9AE}" pid="32" name="adresImie">
    <vt:lpwstr/>
  </property>
  <property fmtid="{D5CDD505-2E9C-101B-9397-08002B2CF9AE}" pid="33" name="adresNazwisko">
    <vt:lpwstr/>
  </property>
  <property fmtid="{D5CDD505-2E9C-101B-9397-08002B2CF9AE}" pid="34" name="adresNazwa">
    <vt:lpwstr>MINIPORTAL
BIP</vt:lpwstr>
  </property>
  <property fmtid="{D5CDD505-2E9C-101B-9397-08002B2CF9AE}" pid="35" name="adresOddzial">
    <vt:lpwstr/>
  </property>
  <property fmtid="{D5CDD505-2E9C-101B-9397-08002B2CF9AE}" pid="36" name="adresUlica">
    <vt:lpwstr/>
  </property>
  <property fmtid="{D5CDD505-2E9C-101B-9397-08002B2CF9AE}" pid="37" name="adresTypUlicy">
    <vt:lpwstr/>
  </property>
  <property fmtid="{D5CDD505-2E9C-101B-9397-08002B2CF9AE}" pid="38" name="adresNrDomu">
    <vt:lpwstr/>
  </property>
  <property fmtid="{D5CDD505-2E9C-101B-9397-08002B2CF9AE}" pid="39" name="adresNrLokalu">
    <vt:lpwstr/>
  </property>
  <property fmtid="{D5CDD505-2E9C-101B-9397-08002B2CF9AE}" pid="40" name="adresKodPocztowy">
    <vt:lpwstr/>
  </property>
  <property fmtid="{D5CDD505-2E9C-101B-9397-08002B2CF9AE}" pid="41" name="adresMiejscowosc">
    <vt:lpwstr/>
  </property>
  <property fmtid="{D5CDD505-2E9C-101B-9397-08002B2CF9AE}" pid="42" name="adresPoczta">
    <vt:lpwstr/>
  </property>
  <property fmtid="{D5CDD505-2E9C-101B-9397-08002B2CF9AE}" pid="43" name="adresEMail">
    <vt:lpwstr/>
  </property>
  <property fmtid="{D5CDD505-2E9C-101B-9397-08002B2CF9AE}" pid="44" name="DataNaPismie">
    <vt:lpwstr/>
  </property>
  <property fmtid="{D5CDD505-2E9C-101B-9397-08002B2CF9AE}" pid="45" name="DaneJednostki1">
    <vt:lpwstr>Izba Administracji Skarbowej w Opolu</vt:lpwstr>
  </property>
  <property fmtid="{D5CDD505-2E9C-101B-9397-08002B2CF9AE}" pid="46" name="PolaDodatkowe1">
    <vt:lpwstr>Izba Administracji Skarbowej w Opolu</vt:lpwstr>
  </property>
  <property fmtid="{D5CDD505-2E9C-101B-9397-08002B2CF9AE}" pid="47" name="DaneJednostki2">
    <vt:lpwstr>Opole</vt:lpwstr>
  </property>
  <property fmtid="{D5CDD505-2E9C-101B-9397-08002B2CF9AE}" pid="48" name="PolaDodatkowe2">
    <vt:lpwstr>Opole</vt:lpwstr>
  </property>
  <property fmtid="{D5CDD505-2E9C-101B-9397-08002B2CF9AE}" pid="49" name="DaneJednostki3">
    <vt:lpwstr>45-057</vt:lpwstr>
  </property>
  <property fmtid="{D5CDD505-2E9C-101B-9397-08002B2CF9AE}" pid="50" name="PolaDodatkowe3">
    <vt:lpwstr>45-057</vt:lpwstr>
  </property>
  <property fmtid="{D5CDD505-2E9C-101B-9397-08002B2CF9AE}" pid="51" name="DaneJednostki4">
    <vt:lpwstr>Ozimska</vt:lpwstr>
  </property>
  <property fmtid="{D5CDD505-2E9C-101B-9397-08002B2CF9AE}" pid="52" name="PolaDodatkowe4">
    <vt:lpwstr>Ozimska</vt:lpwstr>
  </property>
  <property fmtid="{D5CDD505-2E9C-101B-9397-08002B2CF9AE}" pid="53" name="DaneJednostki5">
    <vt:lpwstr>19</vt:lpwstr>
  </property>
  <property fmtid="{D5CDD505-2E9C-101B-9397-08002B2CF9AE}" pid="54" name="PolaDodatkowe5">
    <vt:lpwstr>19</vt:lpwstr>
  </property>
  <property fmtid="{D5CDD505-2E9C-101B-9397-08002B2CF9AE}" pid="55" name="DaneJednostki6">
    <vt:lpwstr>77/454-00-67</vt:lpwstr>
  </property>
  <property fmtid="{D5CDD505-2E9C-101B-9397-08002B2CF9AE}" pid="56" name="PolaDodatkowe6">
    <vt:lpwstr>77/454-00-67</vt:lpwstr>
  </property>
  <property fmtid="{D5CDD505-2E9C-101B-9397-08002B2CF9AE}" pid="57" name="DaneJednostki7">
    <vt:lpwstr>77/456-43-13</vt:lpwstr>
  </property>
  <property fmtid="{D5CDD505-2E9C-101B-9397-08002B2CF9AE}" pid="58" name="PolaDodatkowe7">
    <vt:lpwstr>77/456-43-13</vt:lpwstr>
  </property>
  <property fmtid="{D5CDD505-2E9C-101B-9397-08002B2CF9AE}" pid="59" name="DaneJednostki8">
    <vt:lpwstr>ias.opole@mf.gov.pl </vt:lpwstr>
  </property>
  <property fmtid="{D5CDD505-2E9C-101B-9397-08002B2CF9AE}" pid="60" name="PolaDodatkowe8">
    <vt:lpwstr>ias.opole@mf.gov.pl </vt:lpwstr>
  </property>
  <property fmtid="{D5CDD505-2E9C-101B-9397-08002B2CF9AE}" pid="61" name="DaneJednostki9">
    <vt:lpwstr>www.opolskie.kas.gov.pl</vt:lpwstr>
  </property>
  <property fmtid="{D5CDD505-2E9C-101B-9397-08002B2CF9AE}" pid="62" name="PolaDodatkowe9">
    <vt:lpwstr>www.opolskie.kas.gov.pl</vt:lpwstr>
  </property>
  <property fmtid="{D5CDD505-2E9C-101B-9397-08002B2CF9AE}" pid="63" name="DaneJednostki10">
    <vt:lpwstr>DYREKTOR IZBY ADMINISTRACJI SKARBOWEJ W OPOLU</vt:lpwstr>
  </property>
  <property fmtid="{D5CDD505-2E9C-101B-9397-08002B2CF9AE}" pid="64" name="PolaDodatkowe10">
    <vt:lpwstr>DYREKTOR IZBY ADMINISTRACJI SKARBOWEJ W OPOLU</vt:lpwstr>
  </property>
  <property fmtid="{D5CDD505-2E9C-101B-9397-08002B2CF9AE}" pid="65" name="DaneJednostki11">
    <vt:lpwstr>/9b623kimbc/SkrytkaESP</vt:lpwstr>
  </property>
  <property fmtid="{D5CDD505-2E9C-101B-9397-08002B2CF9AE}" pid="66" name="PolaDodatkowe11">
    <vt:lpwstr>/9b623kimbc/SkrytkaESP</vt:lpwstr>
  </property>
  <property fmtid="{D5CDD505-2E9C-101B-9397-08002B2CF9AE}" pid="67" name="DaneJednostki12">
    <vt:lpwstr>Dyrektor</vt:lpwstr>
  </property>
  <property fmtid="{D5CDD505-2E9C-101B-9397-08002B2CF9AE}" pid="68" name="PolaDodatkowe12">
    <vt:lpwstr>Dyrektor</vt:lpwstr>
  </property>
  <property fmtid="{D5CDD505-2E9C-101B-9397-08002B2CF9AE}" pid="69" name="DaneJednostki13">
    <vt:lpwstr>Izby Administracji Skarbowej</vt:lpwstr>
  </property>
  <property fmtid="{D5CDD505-2E9C-101B-9397-08002B2CF9AE}" pid="70" name="PolaDodatkowe13">
    <vt:lpwstr>Izby Administracji Skarbowej</vt:lpwstr>
  </property>
  <property fmtid="{D5CDD505-2E9C-101B-9397-08002B2CF9AE}" pid="71" name="DaneJednostki14">
    <vt:lpwstr>w Opolu</vt:lpwstr>
  </property>
  <property fmtid="{D5CDD505-2E9C-101B-9397-08002B2CF9AE}" pid="72" name="PolaDodatkowe14">
    <vt:lpwstr>w Opolu</vt:lpwstr>
  </property>
  <property fmtid="{D5CDD505-2E9C-101B-9397-08002B2CF9AE}" pid="73" name="KodKreskowy">
    <vt:lpwstr/>
  </property>
  <property fmtid="{D5CDD505-2E9C-101B-9397-08002B2CF9AE}" pid="74" name="TrescPisma">
    <vt:lpwstr/>
  </property>
</Properties>
</file>