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09DE5" w14:textId="77777777" w:rsidR="00FF0A4E" w:rsidRPr="006163B6" w:rsidRDefault="00FF0A4E" w:rsidP="00FF0A4E">
      <w:pPr>
        <w:tabs>
          <w:tab w:val="left" w:pos="1080"/>
          <w:tab w:val="right" w:pos="9072"/>
          <w:tab w:val="left" w:leader="dot" w:pos="9792"/>
        </w:tabs>
        <w:jc w:val="right"/>
        <w:rPr>
          <w:rFonts w:ascii="Arial Narrow" w:hAnsi="Arial Narrow"/>
        </w:rPr>
      </w:pPr>
      <w:r w:rsidRPr="006163B6">
        <w:rPr>
          <w:rFonts w:ascii="Arial Narrow" w:hAnsi="Arial Narrow"/>
          <w:b/>
        </w:rPr>
        <w:t>Załącznik nr 2</w:t>
      </w:r>
      <w:r>
        <w:rPr>
          <w:rFonts w:ascii="Arial Narrow" w:hAnsi="Arial Narrow"/>
          <w:b/>
        </w:rPr>
        <w:t xml:space="preserve"> do SWZ</w:t>
      </w:r>
    </w:p>
    <w:p w14:paraId="15463034" w14:textId="77777777" w:rsidR="00FF0A4E" w:rsidRDefault="00FF0A4E" w:rsidP="00FF0A4E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14:paraId="40B3F333" w14:textId="784CDE4E" w:rsidR="00FF0A4E" w:rsidRDefault="00FF0A4E" w:rsidP="00FF0A4E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A5422F">
        <w:rPr>
          <w:rFonts w:ascii="Arial Narrow" w:hAnsi="Arial Narrow"/>
          <w:b/>
          <w:sz w:val="22"/>
          <w:szCs w:val="22"/>
        </w:rPr>
        <w:t>FORMULARZ OFERTY</w:t>
      </w:r>
    </w:p>
    <w:p w14:paraId="37F94F7F" w14:textId="77777777" w:rsidR="008C74A1" w:rsidRPr="00A5422F" w:rsidRDefault="008C74A1" w:rsidP="00FF0A4E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14:paraId="5285C57A" w14:textId="77777777" w:rsidR="00FF0A4E" w:rsidRPr="00A5422F" w:rsidRDefault="00FF0A4E" w:rsidP="00FF0A4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70F5C8A9" w14:textId="77777777" w:rsidR="00FF0A4E" w:rsidRPr="00A5422F" w:rsidRDefault="00FF0A4E" w:rsidP="00FF0A4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>Adres firmy</w:t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201FF874" w14:textId="77777777" w:rsidR="00FF0A4E" w:rsidRPr="00A5422F" w:rsidRDefault="00FF0A4E" w:rsidP="00FF0A4E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 xml:space="preserve">Nr telefonu </w:t>
      </w:r>
      <w:r w:rsidRPr="00A5422F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058B33C4" w14:textId="77777777" w:rsidR="00FF0A4E" w:rsidRPr="006163B6" w:rsidRDefault="00FF0A4E" w:rsidP="00FF0A4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>e-mail</w:t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484D8D77" w14:textId="77777777" w:rsidR="00FF0A4E" w:rsidRPr="006163B6" w:rsidRDefault="00FF0A4E" w:rsidP="00FF0A4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6238EEF6" w14:textId="77777777" w:rsidR="00FF0A4E" w:rsidRPr="006163B6" w:rsidRDefault="00FF0A4E" w:rsidP="00FF0A4E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3D344050" w14:textId="77777777" w:rsidR="00FF0A4E" w:rsidRPr="006163B6" w:rsidRDefault="00FF0A4E" w:rsidP="00FF0A4E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  <w:t xml:space="preserve">Nr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18941AF3" w14:textId="77777777" w:rsidR="00FF0A4E" w:rsidRPr="006163B6" w:rsidRDefault="00FF0A4E" w:rsidP="00FF0A4E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04DAA69C" w14:textId="68A2D5B4" w:rsidR="00FF0A4E" w:rsidRDefault="00FF0A4E" w:rsidP="00FF0A4E">
      <w:pPr>
        <w:spacing w:after="120"/>
        <w:jc w:val="both"/>
        <w:rPr>
          <w:rFonts w:ascii="Arial Narrow" w:hAnsi="Arial Narrow"/>
          <w:sz w:val="12"/>
        </w:rPr>
      </w:pPr>
    </w:p>
    <w:p w14:paraId="49ED4C6E" w14:textId="77777777" w:rsidR="00FF0A4E" w:rsidRPr="00133057" w:rsidRDefault="00FF0A4E" w:rsidP="00FF0A4E">
      <w:pPr>
        <w:spacing w:after="120"/>
        <w:jc w:val="both"/>
        <w:rPr>
          <w:rFonts w:ascii="Arial Narrow" w:hAnsi="Arial Narrow"/>
          <w:sz w:val="12"/>
        </w:rPr>
      </w:pPr>
    </w:p>
    <w:p w14:paraId="53366957" w14:textId="77777777" w:rsidR="00FF0A4E" w:rsidRPr="006163B6" w:rsidRDefault="00FF0A4E" w:rsidP="00FF0A4E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Pr="006163B6">
        <w:rPr>
          <w:rFonts w:ascii="Arial Narrow" w:hAnsi="Arial Narrow"/>
          <w:color w:val="000080"/>
        </w:rPr>
        <w:t xml:space="preserve">  </w:t>
      </w:r>
      <w:r w:rsidRPr="006163B6">
        <w:rPr>
          <w:rFonts w:ascii="Arial Narrow" w:hAnsi="Arial Narrow"/>
          <w:color w:val="000080"/>
        </w:rPr>
        <w:tab/>
      </w:r>
      <w:r w:rsidRPr="006163B6">
        <w:rPr>
          <w:rFonts w:ascii="Arial Narrow" w:hAnsi="Arial Narrow"/>
          <w:color w:val="000080"/>
        </w:rPr>
        <w:tab/>
        <w:t xml:space="preserve">         </w:t>
      </w:r>
      <w:r w:rsidRPr="006163B6">
        <w:rPr>
          <w:rFonts w:ascii="Arial Narrow" w:hAnsi="Arial Narrow"/>
          <w:b/>
        </w:rPr>
        <w:t>Uniwersytet Medyczny im. Karola Marcinkowskiego</w:t>
      </w:r>
    </w:p>
    <w:p w14:paraId="6974110F" w14:textId="77777777" w:rsidR="00FF0A4E" w:rsidRPr="006163B6" w:rsidRDefault="00FF0A4E" w:rsidP="00FF0A4E">
      <w:pPr>
        <w:pStyle w:val="Spistreci4"/>
        <w:rPr>
          <w:sz w:val="22"/>
          <w:szCs w:val="22"/>
        </w:rPr>
      </w:pPr>
      <w:r w:rsidRPr="006163B6">
        <w:rPr>
          <w:sz w:val="22"/>
          <w:szCs w:val="22"/>
        </w:rPr>
        <w:t xml:space="preserve">                                     ul. Fredry 10,  61-701 Poznań</w:t>
      </w:r>
    </w:p>
    <w:p w14:paraId="24BF6037" w14:textId="77777777" w:rsidR="00FF0A4E" w:rsidRDefault="00FF0A4E" w:rsidP="00FF0A4E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 xml:space="preserve">                       e-mail </w:t>
      </w:r>
      <w:hyperlink r:id="rId8" w:history="1">
        <w:r w:rsidRPr="006163B6">
          <w:rPr>
            <w:rStyle w:val="Hipercze"/>
            <w:rFonts w:ascii="Arial Narrow" w:hAnsi="Arial Narrow"/>
            <w:b/>
          </w:rPr>
          <w:t>dzp@ump.edu.pl</w:t>
        </w:r>
      </w:hyperlink>
    </w:p>
    <w:p w14:paraId="5CDAE9CE" w14:textId="2F9A0356" w:rsidR="00FF0A4E" w:rsidRDefault="00FF0A4E" w:rsidP="00FF0A4E">
      <w:pPr>
        <w:spacing w:after="0" w:line="240" w:lineRule="auto"/>
        <w:ind w:firstLine="708"/>
        <w:rPr>
          <w:rFonts w:ascii="Arial Narrow" w:hAnsi="Arial Narrow"/>
          <w:b/>
        </w:rPr>
      </w:pPr>
    </w:p>
    <w:p w14:paraId="427EB8E2" w14:textId="77777777" w:rsidR="00FF0A4E" w:rsidRPr="006163B6" w:rsidRDefault="00FF0A4E" w:rsidP="00FF0A4E">
      <w:pPr>
        <w:spacing w:after="0" w:line="240" w:lineRule="auto"/>
        <w:ind w:firstLine="708"/>
        <w:rPr>
          <w:rFonts w:ascii="Arial Narrow" w:hAnsi="Arial Narrow"/>
          <w:b/>
        </w:rPr>
      </w:pPr>
    </w:p>
    <w:p w14:paraId="55487D25" w14:textId="3E2B1DF8" w:rsidR="00FF0A4E" w:rsidRPr="00DC0F89" w:rsidRDefault="00FF0A4E" w:rsidP="00FF0A4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FF0000"/>
          <w:sz w:val="40"/>
          <w:szCs w:val="48"/>
        </w:rPr>
      </w:pPr>
      <w:r w:rsidRPr="00DC0F89">
        <w:rPr>
          <w:rFonts w:ascii="Arial Narrow" w:hAnsi="Arial Narrow"/>
          <w:sz w:val="24"/>
          <w:szCs w:val="24"/>
        </w:rPr>
        <w:t xml:space="preserve">Odpowiadając na ogłoszenie o </w:t>
      </w:r>
      <w:r w:rsidRPr="00DC0F89">
        <w:rPr>
          <w:rFonts w:ascii="Arial Narrow" w:hAnsi="Arial Narrow"/>
          <w:b/>
          <w:sz w:val="24"/>
          <w:szCs w:val="24"/>
        </w:rPr>
        <w:t>zamówieniu publicznym</w:t>
      </w:r>
      <w:r w:rsidRPr="00DC0F89">
        <w:rPr>
          <w:rFonts w:ascii="Arial Narrow" w:hAnsi="Arial Narrow"/>
          <w:sz w:val="24"/>
          <w:szCs w:val="24"/>
        </w:rPr>
        <w:t xml:space="preserve"> na</w:t>
      </w:r>
      <w:r w:rsidRPr="00DC0F89">
        <w:rPr>
          <w:rFonts w:ascii="Arial Narrow" w:eastAsia="Verdana" w:hAnsi="Arial Narrow"/>
          <w:b/>
          <w:sz w:val="24"/>
          <w:szCs w:val="24"/>
        </w:rPr>
        <w:t xml:space="preserve"> </w:t>
      </w:r>
      <w:bookmarkStart w:id="0" w:name="_Hlk76024709"/>
      <w:r w:rsidRPr="00FF0A4E">
        <w:rPr>
          <w:rFonts w:ascii="Arial Narrow" w:eastAsia="Times New Roman" w:hAnsi="Arial Narrow" w:cs="Arial"/>
          <w:b/>
          <w:sz w:val="24"/>
        </w:rPr>
        <w:t>dostaw</w:t>
      </w:r>
      <w:r>
        <w:rPr>
          <w:rFonts w:ascii="Arial Narrow" w:eastAsia="Times New Roman" w:hAnsi="Arial Narrow" w:cs="Arial"/>
          <w:b/>
          <w:sz w:val="24"/>
        </w:rPr>
        <w:t>ę</w:t>
      </w:r>
      <w:r w:rsidRPr="00FF0A4E">
        <w:rPr>
          <w:rFonts w:ascii="Arial Narrow" w:eastAsia="Times New Roman" w:hAnsi="Arial Narrow" w:cs="Arial"/>
          <w:b/>
          <w:sz w:val="24"/>
        </w:rPr>
        <w:t xml:space="preserve"> </w:t>
      </w:r>
      <w:bookmarkEnd w:id="0"/>
      <w:r w:rsidR="000739FF" w:rsidRPr="000739FF">
        <w:rPr>
          <w:rFonts w:ascii="Arial Narrow" w:eastAsia="Times New Roman" w:hAnsi="Arial Narrow" w:cs="Arial"/>
          <w:b/>
          <w:sz w:val="24"/>
        </w:rPr>
        <w:t xml:space="preserve">wraz z transportem, wniesieniem i instalacją skanera mikroskopowego oraz systemu do chromatografii cieczowej </w:t>
      </w:r>
      <w:r w:rsidR="000739FF">
        <w:rPr>
          <w:rFonts w:ascii="Arial Narrow" w:eastAsia="Times New Roman" w:hAnsi="Arial Narrow" w:cs="Arial"/>
          <w:b/>
          <w:sz w:val="24"/>
        </w:rPr>
        <w:br/>
      </w:r>
      <w:r w:rsidR="000739FF" w:rsidRPr="000739FF">
        <w:rPr>
          <w:rFonts w:ascii="Arial Narrow" w:eastAsia="Times New Roman" w:hAnsi="Arial Narrow" w:cs="Arial"/>
          <w:b/>
          <w:sz w:val="24"/>
        </w:rPr>
        <w:t xml:space="preserve">a także przeszkolenie pracowników Zamawiającego z podziałem na 2 części </w:t>
      </w:r>
      <w:r w:rsidRPr="00E74690">
        <w:rPr>
          <w:rFonts w:ascii="Arial Narrow" w:eastAsia="Times New Roman" w:hAnsi="Arial Narrow" w:cs="Arial"/>
          <w:b/>
          <w:sz w:val="24"/>
          <w:szCs w:val="24"/>
        </w:rPr>
        <w:t>(PN-</w:t>
      </w:r>
      <w:r>
        <w:rPr>
          <w:rFonts w:ascii="Arial Narrow" w:eastAsia="Times New Roman" w:hAnsi="Arial Narrow" w:cs="Arial"/>
          <w:b/>
          <w:sz w:val="24"/>
          <w:szCs w:val="24"/>
        </w:rPr>
        <w:t>4</w:t>
      </w:r>
      <w:r w:rsidR="000739FF">
        <w:rPr>
          <w:rFonts w:ascii="Arial Narrow" w:eastAsia="Times New Roman" w:hAnsi="Arial Narrow" w:cs="Arial"/>
          <w:b/>
          <w:sz w:val="24"/>
          <w:szCs w:val="24"/>
        </w:rPr>
        <w:t>9</w:t>
      </w:r>
      <w:r w:rsidRPr="00E74690">
        <w:rPr>
          <w:rFonts w:ascii="Arial Narrow" w:eastAsia="Times New Roman" w:hAnsi="Arial Narrow" w:cs="Arial"/>
          <w:b/>
          <w:sz w:val="24"/>
          <w:szCs w:val="24"/>
        </w:rPr>
        <w:t>/2</w:t>
      </w:r>
      <w:r>
        <w:rPr>
          <w:rFonts w:ascii="Arial Narrow" w:eastAsia="Times New Roman" w:hAnsi="Arial Narrow" w:cs="Arial"/>
          <w:b/>
          <w:sz w:val="24"/>
          <w:szCs w:val="24"/>
        </w:rPr>
        <w:t>2</w:t>
      </w:r>
      <w:r w:rsidRPr="00E74690">
        <w:rPr>
          <w:rFonts w:ascii="Arial Narrow" w:eastAsia="Times New Roman" w:hAnsi="Arial Narrow" w:cs="Arial"/>
          <w:sz w:val="24"/>
          <w:szCs w:val="24"/>
        </w:rPr>
        <w:t>),</w:t>
      </w:r>
      <w:r w:rsidRPr="00E74690">
        <w:rPr>
          <w:rFonts w:ascii="Arial Narrow" w:eastAsia="Times New Roman" w:hAnsi="Arial Narrow" w:cs="Arial"/>
          <w:sz w:val="24"/>
        </w:rPr>
        <w:t xml:space="preserve"> procedowanym w trybie przetargu nieograniczonego</w:t>
      </w:r>
      <w:r w:rsidRPr="00E74690">
        <w:rPr>
          <w:rFonts w:ascii="Arial Narrow" w:eastAsia="Verdana" w:hAnsi="Arial Narrow"/>
          <w:sz w:val="24"/>
        </w:rPr>
        <w:t>,</w:t>
      </w:r>
      <w:r w:rsidRPr="00E74690">
        <w:rPr>
          <w:rFonts w:ascii="Arial Narrow" w:eastAsia="Verdana" w:hAnsi="Arial Narrow"/>
          <w:b/>
          <w:sz w:val="24"/>
        </w:rPr>
        <w:t xml:space="preserve"> </w:t>
      </w:r>
      <w:r w:rsidRPr="00E74690">
        <w:rPr>
          <w:rFonts w:ascii="Arial Narrow" w:hAnsi="Arial Narrow"/>
          <w:sz w:val="24"/>
        </w:rPr>
        <w:t xml:space="preserve">oferujemy przyjęcie do realizacji przedmiotu zamówienia zgodnie z SWZ. </w:t>
      </w:r>
    </w:p>
    <w:p w14:paraId="74CF6C0C" w14:textId="28E0BDEC" w:rsidR="00FF0A4E" w:rsidRDefault="00FF0A4E" w:rsidP="00FF0A4E">
      <w:pPr>
        <w:pStyle w:val="Tekstpodstawowy"/>
        <w:jc w:val="both"/>
        <w:rPr>
          <w:rFonts w:ascii="Arial Narrow" w:hAnsi="Arial Narrow"/>
          <w:szCs w:val="24"/>
          <w:u w:val="single"/>
        </w:rPr>
      </w:pPr>
      <w:r w:rsidRPr="00FD04B1">
        <w:rPr>
          <w:rFonts w:ascii="Arial Narrow" w:hAnsi="Arial Narrow"/>
          <w:szCs w:val="24"/>
        </w:rPr>
        <w:t xml:space="preserve">Zobowiązujemy się wykonać następujący przedmiot zamówienia </w:t>
      </w:r>
      <w:r w:rsidRPr="00160DBE">
        <w:rPr>
          <w:rFonts w:ascii="Arial Narrow" w:hAnsi="Arial Narrow"/>
          <w:szCs w:val="24"/>
          <w:u w:val="single"/>
        </w:rPr>
        <w:t>za kwotę oraz na następujących warunkach:</w:t>
      </w:r>
    </w:p>
    <w:tbl>
      <w:tblPr>
        <w:tblpPr w:leftFromText="141" w:rightFromText="141" w:vertAnchor="text" w:horzAnchor="margin" w:tblpXSpec="center" w:tblpY="86"/>
        <w:tblW w:w="949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992"/>
        <w:gridCol w:w="1134"/>
        <w:gridCol w:w="1559"/>
        <w:gridCol w:w="1560"/>
      </w:tblGrid>
      <w:tr w:rsidR="00FF0A4E" w14:paraId="1F98219D" w14:textId="77777777" w:rsidTr="00481845">
        <w:trPr>
          <w:trHeight w:val="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8CC8" w14:textId="77777777" w:rsidR="00FF0A4E" w:rsidRDefault="00FF0A4E" w:rsidP="0048184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br/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CD24" w14:textId="77777777" w:rsidR="00FF0A4E" w:rsidRDefault="00FF0A4E" w:rsidP="0048184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zł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BAEB" w14:textId="77777777" w:rsidR="00FF0A4E" w:rsidRDefault="00FF0A4E" w:rsidP="0048184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7EDE" w14:textId="77777777" w:rsidR="00FF0A4E" w:rsidRDefault="00FF0A4E" w:rsidP="0048184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zł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FF04" w14:textId="77777777" w:rsidR="00FF0A4E" w:rsidRDefault="00FF0A4E" w:rsidP="0048184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Okres gwarancji </w:t>
            </w:r>
            <w:r w:rsidRPr="006D229C">
              <w:rPr>
                <w:rFonts w:ascii="Arial Narrow" w:hAnsi="Arial Narrow"/>
                <w:b/>
                <w:sz w:val="20"/>
              </w:rPr>
              <w:t xml:space="preserve">(podać zgodnie </w:t>
            </w:r>
            <w:r>
              <w:rPr>
                <w:rFonts w:ascii="Arial Narrow" w:hAnsi="Arial Narrow"/>
                <w:b/>
                <w:sz w:val="20"/>
              </w:rPr>
              <w:br/>
            </w:r>
            <w:r w:rsidRPr="006D229C">
              <w:rPr>
                <w:rFonts w:ascii="Arial Narrow" w:hAnsi="Arial Narrow"/>
                <w:b/>
                <w:sz w:val="20"/>
              </w:rPr>
              <w:t>z pkt. 15</w:t>
            </w:r>
            <w:r>
              <w:rPr>
                <w:rFonts w:ascii="Arial Narrow" w:hAnsi="Arial Narrow"/>
                <w:b/>
                <w:sz w:val="20"/>
              </w:rPr>
              <w:t>.1</w:t>
            </w:r>
            <w:r w:rsidRPr="006D229C">
              <w:rPr>
                <w:rFonts w:ascii="Arial Narrow" w:hAnsi="Arial Narrow"/>
                <w:b/>
                <w:sz w:val="20"/>
              </w:rPr>
              <w:t xml:space="preserve"> SWZ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0A4D" w14:textId="77777777" w:rsidR="00FF0A4E" w:rsidRDefault="00FF0A4E" w:rsidP="0048184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Termin realizacji </w:t>
            </w:r>
            <w:r>
              <w:rPr>
                <w:rFonts w:ascii="Arial Narrow" w:hAnsi="Arial Narrow"/>
                <w:b/>
                <w:sz w:val="20"/>
              </w:rPr>
              <w:br/>
              <w:t xml:space="preserve">(podać zgodnie </w:t>
            </w:r>
            <w:r>
              <w:rPr>
                <w:rFonts w:ascii="Arial Narrow" w:hAnsi="Arial Narrow"/>
                <w:b/>
                <w:sz w:val="20"/>
              </w:rPr>
              <w:br/>
              <w:t>z pkt. 15.1 SWZ)</w:t>
            </w:r>
          </w:p>
        </w:tc>
      </w:tr>
      <w:tr w:rsidR="00FF0A4E" w14:paraId="27AA9C02" w14:textId="77777777" w:rsidTr="00481845">
        <w:trPr>
          <w:trHeight w:val="86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2A0" w14:textId="56519A21" w:rsidR="00FF0A4E" w:rsidRPr="0082030C" w:rsidRDefault="00FF0A4E" w:rsidP="00FF0A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eastAsia="Times New Roman" w:hAnsi="Arial Narrow" w:cs="Arial"/>
                <w:b/>
                <w:sz w:val="24"/>
              </w:rPr>
              <w:t>D</w:t>
            </w:r>
            <w:r w:rsidRPr="00FF0A4E">
              <w:rPr>
                <w:rFonts w:ascii="Arial Narrow" w:eastAsia="Times New Roman" w:hAnsi="Arial Narrow" w:cs="Arial"/>
                <w:b/>
                <w:sz w:val="24"/>
              </w:rPr>
              <w:t>ostaw</w:t>
            </w:r>
            <w:r>
              <w:rPr>
                <w:rFonts w:ascii="Arial Narrow" w:eastAsia="Times New Roman" w:hAnsi="Arial Narrow" w:cs="Arial"/>
                <w:b/>
                <w:sz w:val="24"/>
              </w:rPr>
              <w:t>a</w:t>
            </w:r>
            <w:r w:rsidRPr="00FF0A4E">
              <w:rPr>
                <w:rFonts w:ascii="Arial Narrow" w:eastAsia="Times New Roman" w:hAnsi="Arial Narrow" w:cs="Arial"/>
                <w:b/>
                <w:sz w:val="24"/>
              </w:rPr>
              <w:t xml:space="preserve"> </w:t>
            </w:r>
            <w:r w:rsidR="000739FF">
              <w:t xml:space="preserve"> </w:t>
            </w:r>
            <w:r w:rsidR="000739FF" w:rsidRPr="000739FF">
              <w:rPr>
                <w:rFonts w:ascii="Arial Narrow" w:eastAsia="Times New Roman" w:hAnsi="Arial Narrow" w:cs="Arial"/>
                <w:b/>
                <w:sz w:val="24"/>
              </w:rPr>
              <w:t xml:space="preserve">wraz z transportem, wniesieniem i instalacją skanera mikroskopowego </w:t>
            </w:r>
            <w:r w:rsidR="000739FF">
              <w:rPr>
                <w:rFonts w:ascii="Arial Narrow" w:eastAsia="Times New Roman" w:hAnsi="Arial Narrow" w:cs="Arial"/>
                <w:b/>
                <w:sz w:val="24"/>
              </w:rPr>
              <w:br/>
            </w:r>
            <w:r w:rsidR="000739FF" w:rsidRPr="000739FF">
              <w:rPr>
                <w:rFonts w:ascii="Arial Narrow" w:eastAsia="Times New Roman" w:hAnsi="Arial Narrow" w:cs="Arial"/>
                <w:b/>
                <w:sz w:val="24"/>
              </w:rPr>
              <w:t xml:space="preserve">a także przeszkolenie pracowników Zamawiającego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13E4" w14:textId="77777777" w:rsidR="00FF0A4E" w:rsidRDefault="00FF0A4E" w:rsidP="0048184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52DFDB68" w14:textId="77777777" w:rsidR="00FF0A4E" w:rsidRDefault="00FF0A4E" w:rsidP="0048184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………zł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0CDB" w14:textId="77777777" w:rsidR="00FF0A4E" w:rsidRDefault="00FF0A4E" w:rsidP="0048184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6A8712DC" w14:textId="77777777" w:rsidR="00FF0A4E" w:rsidRDefault="00FF0A4E" w:rsidP="0048184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……%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71F0" w14:textId="77777777" w:rsidR="00FF0A4E" w:rsidRDefault="00FF0A4E" w:rsidP="0048184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157EF33C" w14:textId="77777777" w:rsidR="00FF0A4E" w:rsidRDefault="00FF0A4E" w:rsidP="0048184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………..zł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FF9E" w14:textId="77777777" w:rsidR="00FF0A4E" w:rsidRDefault="00FF0A4E" w:rsidP="0048184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126C1A6E" w14:textId="77777777" w:rsidR="00FF0A4E" w:rsidRDefault="00FF0A4E" w:rsidP="0048184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……. miesięcy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B31E" w14:textId="77777777" w:rsidR="00FF0A4E" w:rsidRDefault="00FF0A4E" w:rsidP="0048184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786A78D6" w14:textId="77777777" w:rsidR="00FF0A4E" w:rsidRDefault="00FF0A4E" w:rsidP="0048184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…… tygodni</w:t>
            </w:r>
          </w:p>
        </w:tc>
      </w:tr>
      <w:tr w:rsidR="000739FF" w14:paraId="06496ADB" w14:textId="77777777" w:rsidTr="00481845">
        <w:trPr>
          <w:trHeight w:val="86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911D" w14:textId="1392CE17" w:rsidR="000739FF" w:rsidRDefault="000739FF" w:rsidP="000739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b/>
                <w:sz w:val="24"/>
              </w:rPr>
            </w:pPr>
            <w:r w:rsidRPr="000739FF">
              <w:rPr>
                <w:rFonts w:ascii="Arial Narrow" w:eastAsia="Times New Roman" w:hAnsi="Arial Narrow" w:cs="Arial"/>
                <w:b/>
                <w:sz w:val="24"/>
              </w:rPr>
              <w:t>Dostawa  wraz z transportem, wniesieniem i instalacją systemu do chromatografii cieczowej a także przeszkolenie pracowników Zamawiającego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6E78" w14:textId="57E4154A" w:rsidR="000739FF" w:rsidRDefault="000739FF" w:rsidP="000739F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64119744" w14:textId="77777777" w:rsidR="000739FF" w:rsidRDefault="000739FF" w:rsidP="000739F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2F7FBC29" w14:textId="66B5C85C" w:rsidR="000739FF" w:rsidRDefault="000739FF" w:rsidP="000739F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………zł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584C" w14:textId="11E4EE50" w:rsidR="000739FF" w:rsidRDefault="000739FF" w:rsidP="000739F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1697280A" w14:textId="77777777" w:rsidR="000739FF" w:rsidRDefault="000739FF" w:rsidP="000739F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52623454" w14:textId="7B4C4481" w:rsidR="000739FF" w:rsidRDefault="000739FF" w:rsidP="000739F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……%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1475" w14:textId="3FE7CB38" w:rsidR="000739FF" w:rsidRDefault="000739FF" w:rsidP="000739F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3A6BF70A" w14:textId="77777777" w:rsidR="000739FF" w:rsidRDefault="000739FF" w:rsidP="000739F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1C7E66A4" w14:textId="1D368F44" w:rsidR="000739FF" w:rsidRDefault="000739FF" w:rsidP="000739F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………..zł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F779" w14:textId="77777777" w:rsidR="000739FF" w:rsidRDefault="000739FF" w:rsidP="000739F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1200AFFA" w14:textId="77777777" w:rsidR="000739FF" w:rsidRDefault="000739FF" w:rsidP="000739F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</w:t>
            </w:r>
          </w:p>
          <w:p w14:paraId="3834592D" w14:textId="0B6738F4" w:rsidR="000739FF" w:rsidRDefault="000739FF" w:rsidP="000739F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……. miesięcy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BCDE" w14:textId="3F6BBA4D" w:rsidR="000739FF" w:rsidRDefault="000739FF" w:rsidP="000739F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22D6E375" w14:textId="77777777" w:rsidR="000739FF" w:rsidRDefault="000739FF" w:rsidP="000739F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4B4DE4A5" w14:textId="345C66E4" w:rsidR="000739FF" w:rsidRDefault="000739FF" w:rsidP="000739FF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…… tygodni</w:t>
            </w:r>
          </w:p>
        </w:tc>
      </w:tr>
    </w:tbl>
    <w:p w14:paraId="572FD2B7" w14:textId="77777777" w:rsidR="00FF0A4E" w:rsidRDefault="00FF0A4E" w:rsidP="00FF0A4E">
      <w:pPr>
        <w:pStyle w:val="Tekstpodstawowy21"/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</w:p>
    <w:p w14:paraId="60B39616" w14:textId="77777777" w:rsidR="00FF0A4E" w:rsidRPr="00D87EDA" w:rsidRDefault="00FF0A4E" w:rsidP="005602C6">
      <w:pPr>
        <w:pStyle w:val="Tekstpodstawowy21"/>
        <w:numPr>
          <w:ilvl w:val="0"/>
          <w:numId w:val="32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>
        <w:rPr>
          <w:rFonts w:ascii="Arial Narrow" w:hAnsi="Arial Narrow"/>
          <w:b w:val="0"/>
          <w:sz w:val="22"/>
          <w:szCs w:val="22"/>
        </w:rPr>
        <w:br/>
        <w:t xml:space="preserve">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6491C180" w14:textId="77777777" w:rsidR="00FF0A4E" w:rsidRDefault="00FF0A4E" w:rsidP="005602C6">
      <w:pPr>
        <w:pStyle w:val="Tekstpodstawowy21"/>
        <w:numPr>
          <w:ilvl w:val="0"/>
          <w:numId w:val="32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46B940D6" w14:textId="77777777" w:rsidR="00FF0A4E" w:rsidRDefault="00FF0A4E" w:rsidP="005602C6">
      <w:pPr>
        <w:pStyle w:val="Tekstpodstawowy21"/>
        <w:numPr>
          <w:ilvl w:val="0"/>
          <w:numId w:val="32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4BF93CD0" w14:textId="77777777" w:rsidR="00FF0A4E" w:rsidRPr="00E74690" w:rsidRDefault="00FF0A4E" w:rsidP="005602C6">
      <w:pPr>
        <w:pStyle w:val="Tekstpodstawowy21"/>
        <w:numPr>
          <w:ilvl w:val="0"/>
          <w:numId w:val="32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8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103"/>
      </w:tblGrid>
      <w:tr w:rsidR="00FF0A4E" w14:paraId="5A768C25" w14:textId="77777777" w:rsidTr="00481845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339EE70F" w14:textId="77777777" w:rsidR="00FF0A4E" w:rsidRDefault="00FF0A4E" w:rsidP="00481845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212E8B6" w14:textId="77777777" w:rsidR="00FF0A4E" w:rsidRDefault="00FF0A4E" w:rsidP="00481845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FF0A4E" w14:paraId="5C2BD11A" w14:textId="77777777" w:rsidTr="00481845">
        <w:trPr>
          <w:trHeight w:val="305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10EB555D" w14:textId="77777777" w:rsidR="00FF0A4E" w:rsidRDefault="00FF0A4E" w:rsidP="00481845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F36962C" w14:textId="77777777" w:rsidR="00FF0A4E" w:rsidRDefault="00FF0A4E" w:rsidP="00481845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FF0A4E" w14:paraId="3D164F96" w14:textId="77777777" w:rsidTr="00481845">
        <w:trPr>
          <w:trHeight w:val="305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1801B85A" w14:textId="77777777" w:rsidR="00FF0A4E" w:rsidRDefault="00FF0A4E" w:rsidP="00481845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150A095F" w14:textId="77777777" w:rsidR="00FF0A4E" w:rsidRDefault="00FF0A4E" w:rsidP="00481845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1BF811AD" w14:textId="77777777" w:rsidR="00FF0A4E" w:rsidRPr="00890D83" w:rsidRDefault="00FF0A4E" w:rsidP="00FF0A4E">
      <w:pPr>
        <w:pStyle w:val="Tekstpodstawowy21"/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</w:p>
    <w:p w14:paraId="16CAC7B5" w14:textId="77777777" w:rsidR="00FF0A4E" w:rsidRDefault="00FF0A4E" w:rsidP="005602C6">
      <w:pPr>
        <w:pStyle w:val="Tekstpodstawowy21"/>
        <w:numPr>
          <w:ilvl w:val="0"/>
          <w:numId w:val="32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7C5C2485" w14:textId="77777777" w:rsidR="00FF0A4E" w:rsidRDefault="00FF0A4E" w:rsidP="00FF0A4E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75F2043D" w14:textId="77777777" w:rsidR="00FF0A4E" w:rsidRDefault="00FF0A4E" w:rsidP="00FF0A4E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60999729" w14:textId="77777777" w:rsidR="00FF0A4E" w:rsidRDefault="00FF0A4E" w:rsidP="00FF0A4E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7F48FB99" w14:textId="77777777" w:rsidR="00FF0A4E" w:rsidRDefault="00FF0A4E" w:rsidP="00FF0A4E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2DE91884" w14:textId="77777777" w:rsidR="00FF0A4E" w:rsidRDefault="00FF0A4E" w:rsidP="00FF0A4E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625E4436" w14:textId="77777777" w:rsidR="00FF0A4E" w:rsidRDefault="00FF0A4E" w:rsidP="00FF0A4E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556BB7AA" w14:textId="77777777" w:rsidR="00FF0A4E" w:rsidRDefault="00FF0A4E" w:rsidP="00FF0A4E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2071CBC0" w14:textId="77777777" w:rsidR="00FF0A4E" w:rsidRDefault="00FF0A4E" w:rsidP="005602C6">
      <w:pPr>
        <w:pStyle w:val="Tekstpodstawowy"/>
        <w:numPr>
          <w:ilvl w:val="0"/>
          <w:numId w:val="32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48A25A2B" w14:textId="77777777" w:rsidR="00FF0A4E" w:rsidRDefault="00FF0A4E" w:rsidP="005602C6">
      <w:pPr>
        <w:pStyle w:val="Tekstpodstawowy"/>
        <w:numPr>
          <w:ilvl w:val="0"/>
          <w:numId w:val="32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176A0029" w14:textId="77777777" w:rsidR="00FF0A4E" w:rsidRDefault="00FF0A4E" w:rsidP="005602C6">
      <w:pPr>
        <w:pStyle w:val="Tekstpodstawowy"/>
        <w:numPr>
          <w:ilvl w:val="1"/>
          <w:numId w:val="32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5894E4E2" w14:textId="77777777" w:rsidR="00FF0A4E" w:rsidRDefault="00FF0A4E" w:rsidP="005602C6">
      <w:pPr>
        <w:pStyle w:val="Tekstpodstawowy"/>
        <w:numPr>
          <w:ilvl w:val="1"/>
          <w:numId w:val="32"/>
        </w:numPr>
        <w:spacing w:after="120"/>
        <w:ind w:left="788" w:hanging="431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631D9096" w14:textId="77777777" w:rsidR="00FF0A4E" w:rsidRPr="00D56056" w:rsidRDefault="00FF0A4E" w:rsidP="005602C6">
      <w:pPr>
        <w:pStyle w:val="Tekstpodstawowy"/>
        <w:numPr>
          <w:ilvl w:val="0"/>
          <w:numId w:val="32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0040A635" w14:textId="77777777" w:rsidR="00FF0A4E" w:rsidRDefault="00FF0A4E" w:rsidP="00FF0A4E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……………………………………………………………………………</w:t>
      </w:r>
      <w:r w:rsidRPr="00D56056">
        <w:rPr>
          <w:rFonts w:ascii="Arial Narrow" w:hAnsi="Arial Narrow"/>
          <w:sz w:val="22"/>
          <w:szCs w:val="22"/>
        </w:rPr>
        <w:t>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4B34FF51" w14:textId="77777777" w:rsidR="00FF0A4E" w:rsidRPr="00D56056" w:rsidRDefault="00FF0A4E" w:rsidP="00FF0A4E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4B33ABE1" w14:textId="77777777" w:rsidR="00FF0A4E" w:rsidRPr="00160DBE" w:rsidRDefault="00FF0A4E" w:rsidP="00FF0A4E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160DBE">
        <w:rPr>
          <w:rFonts w:ascii="Arial Narrow" w:hAnsi="Arial Narrow"/>
          <w:b/>
          <w:sz w:val="20"/>
          <w:vertAlign w:val="superscript"/>
        </w:rPr>
        <w:t>1</w:t>
      </w:r>
      <w:r w:rsidRPr="00160DBE">
        <w:rPr>
          <w:rFonts w:ascii="Arial Narrow" w:hAnsi="Arial Narrow"/>
          <w:sz w:val="20"/>
        </w:rPr>
        <w:t xml:space="preserve"> </w:t>
      </w:r>
      <w:r w:rsidRPr="00160DBE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160DBE">
        <w:rPr>
          <w:rFonts w:ascii="Arial Narrow" w:hAnsi="Arial Narrow"/>
          <w:i/>
          <w:sz w:val="20"/>
        </w:rPr>
        <w:t>pzp</w:t>
      </w:r>
      <w:proofErr w:type="spellEnd"/>
      <w:r w:rsidRPr="00160DBE">
        <w:rPr>
          <w:rFonts w:ascii="Arial Narrow" w:hAnsi="Arial Narrow"/>
          <w:i/>
          <w:sz w:val="20"/>
        </w:rPr>
        <w:t>.</w:t>
      </w:r>
    </w:p>
    <w:p w14:paraId="1F74775E" w14:textId="77777777" w:rsidR="00FF0A4E" w:rsidRPr="006D7DBF" w:rsidRDefault="00FF0A4E" w:rsidP="00FF0A4E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669D4D4D" w14:textId="77777777" w:rsidR="00FF0A4E" w:rsidRPr="005536BA" w:rsidRDefault="00FF0A4E" w:rsidP="00FF0A4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3BAB74DD" w14:textId="77777777" w:rsidR="00FF0A4E" w:rsidRDefault="00FF0A4E" w:rsidP="00FF0A4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3BAF1FB9" w14:textId="77777777" w:rsidR="00FF0A4E" w:rsidRDefault="00FF0A4E" w:rsidP="00FF0A4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sectPr w:rsidR="00FF0A4E" w:rsidSect="00AF31E6">
      <w:footerReference w:type="default" r:id="rId9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5C177" w14:textId="77777777" w:rsidR="00481845" w:rsidRDefault="00481845" w:rsidP="00260BF7">
      <w:pPr>
        <w:spacing w:after="0" w:line="240" w:lineRule="auto"/>
      </w:pPr>
      <w:r>
        <w:separator/>
      </w:r>
    </w:p>
  </w:endnote>
  <w:endnote w:type="continuationSeparator" w:id="0">
    <w:p w14:paraId="694B41E4" w14:textId="77777777" w:rsidR="00481845" w:rsidRDefault="00481845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charset w:val="EE"/>
    <w:family w:val="roman"/>
    <w:pitch w:val="variable"/>
    <w:sig w:usb0="00000001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34E3" w14:textId="2807E11E" w:rsidR="00481845" w:rsidRPr="00C20B1A" w:rsidRDefault="00481845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Opracował</w:t>
    </w:r>
    <w:r>
      <w:rPr>
        <w:rFonts w:cs="Verdana"/>
        <w:i/>
        <w:sz w:val="14"/>
        <w:szCs w:val="16"/>
        <w:lang w:eastAsia="zh-CN"/>
      </w:rPr>
      <w:t>a</w:t>
    </w:r>
    <w:r w:rsidRPr="00C20B1A">
      <w:rPr>
        <w:rFonts w:cs="Verdana"/>
        <w:i/>
        <w:sz w:val="14"/>
        <w:szCs w:val="16"/>
        <w:lang w:eastAsia="zh-CN"/>
      </w:rPr>
      <w:t xml:space="preserve">: </w:t>
    </w:r>
    <w:r>
      <w:rPr>
        <w:rFonts w:cs="Verdana"/>
        <w:i/>
        <w:sz w:val="14"/>
        <w:szCs w:val="16"/>
        <w:lang w:eastAsia="zh-CN"/>
      </w:rPr>
      <w:t>Justyna Bittner-Dobak</w:t>
    </w:r>
    <w:r w:rsidRPr="00D36D8E">
      <w:rPr>
        <w:rFonts w:cs="Verdana"/>
        <w:i/>
        <w:sz w:val="14"/>
        <w:szCs w:val="16"/>
        <w:lang w:eastAsia="zh-CN"/>
      </w:rPr>
      <w:t xml:space="preserve"> </w:t>
    </w:r>
  </w:p>
  <w:p w14:paraId="149B9B58" w14:textId="1FECFB31" w:rsidR="00481845" w:rsidRPr="00C20B1A" w:rsidRDefault="00481845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nr telefonu: 61 854 </w:t>
    </w:r>
    <w:r>
      <w:rPr>
        <w:rFonts w:cs="Verdana"/>
        <w:i/>
        <w:sz w:val="14"/>
        <w:szCs w:val="16"/>
        <w:lang w:eastAsia="zh-CN"/>
      </w:rPr>
      <w:t>60 17</w:t>
    </w:r>
  </w:p>
  <w:p w14:paraId="30A33F42" w14:textId="0745437B" w:rsidR="00481845" w:rsidRPr="00C20B1A" w:rsidRDefault="00481845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 xml:space="preserve">e-mail: </w:t>
    </w:r>
    <w:hyperlink r:id="rId1" w:history="1">
      <w:r w:rsidRPr="007516C2">
        <w:rPr>
          <w:rStyle w:val="Hipercze"/>
          <w:rFonts w:asciiTheme="minorHAnsi" w:hAnsiTheme="minorHAnsi" w:cs="Verdana"/>
          <w:i/>
          <w:sz w:val="14"/>
          <w:szCs w:val="16"/>
          <w:lang w:val="en-US" w:eastAsia="zh-CN"/>
        </w:rPr>
        <w:t>dzp@ump.edu.pl</w:t>
      </w:r>
    </w:hyperlink>
    <w:r>
      <w:rPr>
        <w:rFonts w:cs="Verdana"/>
        <w:i/>
        <w:sz w:val="14"/>
        <w:szCs w:val="16"/>
        <w:lang w:val="en-US" w:eastAsia="zh-CN"/>
      </w:rPr>
      <w:t xml:space="preserve"> </w:t>
    </w:r>
  </w:p>
  <w:p w14:paraId="01BE9AFA" w14:textId="77777777" w:rsidR="00481845" w:rsidRDefault="00481845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027DA" w14:textId="77777777" w:rsidR="00481845" w:rsidRDefault="00481845" w:rsidP="00260BF7">
      <w:pPr>
        <w:spacing w:after="0" w:line="240" w:lineRule="auto"/>
      </w:pPr>
      <w:r>
        <w:separator/>
      </w:r>
    </w:p>
  </w:footnote>
  <w:footnote w:type="continuationSeparator" w:id="0">
    <w:p w14:paraId="0C8B86F5" w14:textId="77777777" w:rsidR="00481845" w:rsidRDefault="00481845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5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7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8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9" w15:restartNumberingAfterBreak="0">
    <w:nsid w:val="0000001C"/>
    <w:multiLevelType w:val="singleLevel"/>
    <w:tmpl w:val="04150011"/>
    <w:lvl w:ilvl="0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  <w:szCs w:val="24"/>
      </w:rPr>
    </w:lvl>
  </w:abstractNum>
  <w:abstractNum w:abstractNumId="10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1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3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0FF564AF"/>
    <w:multiLevelType w:val="multilevel"/>
    <w:tmpl w:val="8BBAEF2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616B0D"/>
    <w:multiLevelType w:val="multilevel"/>
    <w:tmpl w:val="2188BBD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37363B9"/>
    <w:multiLevelType w:val="hybridMultilevel"/>
    <w:tmpl w:val="1194E25A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338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7551B9"/>
    <w:multiLevelType w:val="multilevel"/>
    <w:tmpl w:val="87E4C15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5C563AD"/>
    <w:multiLevelType w:val="hybridMultilevel"/>
    <w:tmpl w:val="7DE6557C"/>
    <w:lvl w:ilvl="0" w:tplc="F312A78C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  <w:strike w:val="0"/>
      </w:rPr>
    </w:lvl>
    <w:lvl w:ilvl="1" w:tplc="E83AB1C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473B7D"/>
    <w:multiLevelType w:val="hybridMultilevel"/>
    <w:tmpl w:val="A4DAB6E0"/>
    <w:lvl w:ilvl="0" w:tplc="236079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B746C15"/>
    <w:multiLevelType w:val="hybridMultilevel"/>
    <w:tmpl w:val="B6428270"/>
    <w:lvl w:ilvl="0" w:tplc="77162B68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E781263"/>
    <w:multiLevelType w:val="multilevel"/>
    <w:tmpl w:val="8BBAEF2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569683C"/>
    <w:multiLevelType w:val="hybridMultilevel"/>
    <w:tmpl w:val="7DE6557C"/>
    <w:lvl w:ilvl="0" w:tplc="F312A78C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  <w:strike w:val="0"/>
      </w:rPr>
    </w:lvl>
    <w:lvl w:ilvl="1" w:tplc="E83AB1C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8" w15:restartNumberingAfterBreak="0">
    <w:nsid w:val="2B5942CF"/>
    <w:multiLevelType w:val="hybridMultilevel"/>
    <w:tmpl w:val="27E258E6"/>
    <w:lvl w:ilvl="0" w:tplc="F4086E6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A7F6792"/>
    <w:multiLevelType w:val="hybridMultilevel"/>
    <w:tmpl w:val="B6428270"/>
    <w:lvl w:ilvl="0" w:tplc="77162B68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E841ADA"/>
    <w:multiLevelType w:val="singleLevel"/>
    <w:tmpl w:val="E3EEA58A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32" w15:restartNumberingAfterBreak="0">
    <w:nsid w:val="3EF214B0"/>
    <w:multiLevelType w:val="hybridMultilevel"/>
    <w:tmpl w:val="C4D83E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F4C0288"/>
    <w:multiLevelType w:val="multilevel"/>
    <w:tmpl w:val="A02E99A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Arial Narrow" w:hAnsi="Arial Narrow" w:hint="default"/>
        <w:b w:val="0"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4" w15:restartNumberingAfterBreak="0">
    <w:nsid w:val="41B3232C"/>
    <w:multiLevelType w:val="multilevel"/>
    <w:tmpl w:val="794CDB20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28F36A5"/>
    <w:multiLevelType w:val="hybridMultilevel"/>
    <w:tmpl w:val="42C846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2843C6"/>
    <w:multiLevelType w:val="multilevel"/>
    <w:tmpl w:val="87E4C15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4C01386"/>
    <w:multiLevelType w:val="multilevel"/>
    <w:tmpl w:val="2188BBD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89D44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9FF481C"/>
    <w:multiLevelType w:val="hybridMultilevel"/>
    <w:tmpl w:val="D8002506"/>
    <w:lvl w:ilvl="0" w:tplc="A4FA9B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E9A8C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5F1045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0F27540"/>
    <w:multiLevelType w:val="hybridMultilevel"/>
    <w:tmpl w:val="73AADA26"/>
    <w:lvl w:ilvl="0" w:tplc="763E83EC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23144F2"/>
    <w:multiLevelType w:val="hybridMultilevel"/>
    <w:tmpl w:val="42C846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7A14A4D"/>
    <w:multiLevelType w:val="multilevel"/>
    <w:tmpl w:val="554E1F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6E7F3B2F"/>
    <w:multiLevelType w:val="multilevel"/>
    <w:tmpl w:val="4028A5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50" w15:restartNumberingAfterBreak="0">
    <w:nsid w:val="6F962DBA"/>
    <w:multiLevelType w:val="hybridMultilevel"/>
    <w:tmpl w:val="CF7ECF94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70F11DD4"/>
    <w:multiLevelType w:val="multilevel"/>
    <w:tmpl w:val="965CC09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53" w15:restartNumberingAfterBreak="0">
    <w:nsid w:val="725A263E"/>
    <w:multiLevelType w:val="multilevel"/>
    <w:tmpl w:val="95C297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  <w:lvlOverride w:ilvl="0">
      <w:startOverride w:val="1"/>
    </w:lvlOverride>
  </w:num>
  <w:num w:numId="9">
    <w:abstractNumId w:val="52"/>
  </w:num>
  <w:num w:numId="10">
    <w:abstractNumId w:val="36"/>
  </w:num>
  <w:num w:numId="11">
    <w:abstractNumId w:val="26"/>
  </w:num>
  <w:num w:numId="12">
    <w:abstractNumId w:val="22"/>
  </w:num>
  <w:num w:numId="13">
    <w:abstractNumId w:val="29"/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4"/>
  </w:num>
  <w:num w:numId="17">
    <w:abstractNumId w:val="42"/>
  </w:num>
  <w:num w:numId="18">
    <w:abstractNumId w:val="27"/>
  </w:num>
  <w:num w:numId="19">
    <w:abstractNumId w:val="38"/>
  </w:num>
  <w:num w:numId="20">
    <w:abstractNumId w:val="3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9"/>
  </w:num>
  <w:num w:numId="23">
    <w:abstractNumId w:val="53"/>
  </w:num>
  <w:num w:numId="24">
    <w:abstractNumId w:val="31"/>
  </w:num>
  <w:num w:numId="25">
    <w:abstractNumId w:val="51"/>
  </w:num>
  <w:num w:numId="26">
    <w:abstractNumId w:val="28"/>
  </w:num>
  <w:num w:numId="27">
    <w:abstractNumId w:val="41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0"/>
  </w:num>
  <w:num w:numId="31">
    <w:abstractNumId w:val="21"/>
  </w:num>
  <w:num w:numId="3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40"/>
  </w:num>
  <w:num w:numId="35">
    <w:abstractNumId w:val="16"/>
  </w:num>
  <w:num w:numId="36">
    <w:abstractNumId w:val="39"/>
  </w:num>
  <w:num w:numId="37">
    <w:abstractNumId w:val="37"/>
  </w:num>
  <w:num w:numId="38">
    <w:abstractNumId w:val="30"/>
  </w:num>
  <w:num w:numId="39">
    <w:abstractNumId w:val="44"/>
  </w:num>
  <w:num w:numId="40">
    <w:abstractNumId w:val="46"/>
  </w:num>
  <w:num w:numId="41">
    <w:abstractNumId w:val="35"/>
  </w:num>
  <w:num w:numId="42">
    <w:abstractNumId w:val="25"/>
  </w:num>
  <w:num w:numId="43">
    <w:abstractNumId w:val="43"/>
  </w:num>
  <w:num w:numId="44">
    <w:abstractNumId w:val="23"/>
  </w:num>
  <w:num w:numId="45">
    <w:abstractNumId w:val="24"/>
  </w:num>
  <w:num w:numId="46">
    <w:abstractNumId w:val="17"/>
  </w:num>
  <w:num w:numId="47">
    <w:abstractNumId w:val="1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6608"/>
    <w:rsid w:val="00012782"/>
    <w:rsid w:val="00013818"/>
    <w:rsid w:val="0002232B"/>
    <w:rsid w:val="00022DE1"/>
    <w:rsid w:val="00026056"/>
    <w:rsid w:val="00027119"/>
    <w:rsid w:val="0003392E"/>
    <w:rsid w:val="00045964"/>
    <w:rsid w:val="00050242"/>
    <w:rsid w:val="000505E3"/>
    <w:rsid w:val="00051AFD"/>
    <w:rsid w:val="00053056"/>
    <w:rsid w:val="00053F61"/>
    <w:rsid w:val="000551C4"/>
    <w:rsid w:val="000601D3"/>
    <w:rsid w:val="0006083C"/>
    <w:rsid w:val="00063527"/>
    <w:rsid w:val="000647A7"/>
    <w:rsid w:val="00065E08"/>
    <w:rsid w:val="000660F5"/>
    <w:rsid w:val="0007077E"/>
    <w:rsid w:val="00070A9D"/>
    <w:rsid w:val="000739FF"/>
    <w:rsid w:val="00076F48"/>
    <w:rsid w:val="0007761D"/>
    <w:rsid w:val="000776B0"/>
    <w:rsid w:val="000806B1"/>
    <w:rsid w:val="00082224"/>
    <w:rsid w:val="000832CC"/>
    <w:rsid w:val="00084F68"/>
    <w:rsid w:val="000964F1"/>
    <w:rsid w:val="000A1200"/>
    <w:rsid w:val="000B0EB9"/>
    <w:rsid w:val="000B21E6"/>
    <w:rsid w:val="000B2382"/>
    <w:rsid w:val="000B44A1"/>
    <w:rsid w:val="000B7251"/>
    <w:rsid w:val="000C0DAD"/>
    <w:rsid w:val="000C4FFA"/>
    <w:rsid w:val="000C61C8"/>
    <w:rsid w:val="000C7EB6"/>
    <w:rsid w:val="000D0C0F"/>
    <w:rsid w:val="000D1035"/>
    <w:rsid w:val="000D173D"/>
    <w:rsid w:val="000D634B"/>
    <w:rsid w:val="000E16C7"/>
    <w:rsid w:val="000E16F7"/>
    <w:rsid w:val="000E214E"/>
    <w:rsid w:val="000E4417"/>
    <w:rsid w:val="000E65B9"/>
    <w:rsid w:val="000E7C20"/>
    <w:rsid w:val="001041E7"/>
    <w:rsid w:val="00104278"/>
    <w:rsid w:val="001055D9"/>
    <w:rsid w:val="0011007D"/>
    <w:rsid w:val="00121579"/>
    <w:rsid w:val="00122B36"/>
    <w:rsid w:val="00132B0D"/>
    <w:rsid w:val="00133057"/>
    <w:rsid w:val="001354FE"/>
    <w:rsid w:val="0014585A"/>
    <w:rsid w:val="00145CFA"/>
    <w:rsid w:val="00151535"/>
    <w:rsid w:val="001526D2"/>
    <w:rsid w:val="00153E28"/>
    <w:rsid w:val="0015408A"/>
    <w:rsid w:val="00154D69"/>
    <w:rsid w:val="00155F88"/>
    <w:rsid w:val="00165687"/>
    <w:rsid w:val="00170CBC"/>
    <w:rsid w:val="00170D1F"/>
    <w:rsid w:val="0017128F"/>
    <w:rsid w:val="001729FF"/>
    <w:rsid w:val="001733D6"/>
    <w:rsid w:val="0017522A"/>
    <w:rsid w:val="00185162"/>
    <w:rsid w:val="00187FA3"/>
    <w:rsid w:val="00193817"/>
    <w:rsid w:val="00194CB4"/>
    <w:rsid w:val="001957E7"/>
    <w:rsid w:val="001B4C24"/>
    <w:rsid w:val="001B64D2"/>
    <w:rsid w:val="001B6B36"/>
    <w:rsid w:val="001C1BC2"/>
    <w:rsid w:val="001C65AE"/>
    <w:rsid w:val="001D18BE"/>
    <w:rsid w:val="001D2335"/>
    <w:rsid w:val="001D557D"/>
    <w:rsid w:val="001D6378"/>
    <w:rsid w:val="001D7119"/>
    <w:rsid w:val="001E1179"/>
    <w:rsid w:val="001F502C"/>
    <w:rsid w:val="001F6A76"/>
    <w:rsid w:val="002030B4"/>
    <w:rsid w:val="00205698"/>
    <w:rsid w:val="00207F14"/>
    <w:rsid w:val="002166F4"/>
    <w:rsid w:val="0022081E"/>
    <w:rsid w:val="00222034"/>
    <w:rsid w:val="00223DAD"/>
    <w:rsid w:val="00225324"/>
    <w:rsid w:val="00226805"/>
    <w:rsid w:val="00240949"/>
    <w:rsid w:val="00245F04"/>
    <w:rsid w:val="002465FD"/>
    <w:rsid w:val="00246BC1"/>
    <w:rsid w:val="00253556"/>
    <w:rsid w:val="00260729"/>
    <w:rsid w:val="00260BF7"/>
    <w:rsid w:val="00262386"/>
    <w:rsid w:val="002661C9"/>
    <w:rsid w:val="0027000C"/>
    <w:rsid w:val="00275DA1"/>
    <w:rsid w:val="00276E65"/>
    <w:rsid w:val="00277F8F"/>
    <w:rsid w:val="00287207"/>
    <w:rsid w:val="002878C9"/>
    <w:rsid w:val="0029181E"/>
    <w:rsid w:val="00295294"/>
    <w:rsid w:val="00297469"/>
    <w:rsid w:val="002A0D63"/>
    <w:rsid w:val="002A3516"/>
    <w:rsid w:val="002A6738"/>
    <w:rsid w:val="002B026B"/>
    <w:rsid w:val="002B5C94"/>
    <w:rsid w:val="002B6D8D"/>
    <w:rsid w:val="002C0ABF"/>
    <w:rsid w:val="002C3E45"/>
    <w:rsid w:val="002C4080"/>
    <w:rsid w:val="002D4592"/>
    <w:rsid w:val="002D54C6"/>
    <w:rsid w:val="002D7415"/>
    <w:rsid w:val="002E0A2F"/>
    <w:rsid w:val="002E474A"/>
    <w:rsid w:val="002E60B6"/>
    <w:rsid w:val="002F740D"/>
    <w:rsid w:val="002F7E81"/>
    <w:rsid w:val="003114C1"/>
    <w:rsid w:val="00311F9D"/>
    <w:rsid w:val="00312452"/>
    <w:rsid w:val="00315086"/>
    <w:rsid w:val="003153C1"/>
    <w:rsid w:val="00316099"/>
    <w:rsid w:val="0031610A"/>
    <w:rsid w:val="00321889"/>
    <w:rsid w:val="00321F38"/>
    <w:rsid w:val="00324D0F"/>
    <w:rsid w:val="003300A8"/>
    <w:rsid w:val="003329AD"/>
    <w:rsid w:val="0033504F"/>
    <w:rsid w:val="0033725D"/>
    <w:rsid w:val="003377AC"/>
    <w:rsid w:val="00337E2D"/>
    <w:rsid w:val="003402F3"/>
    <w:rsid w:val="00340491"/>
    <w:rsid w:val="00343495"/>
    <w:rsid w:val="0034474C"/>
    <w:rsid w:val="00344E5B"/>
    <w:rsid w:val="00345ECD"/>
    <w:rsid w:val="00346A51"/>
    <w:rsid w:val="00351DBC"/>
    <w:rsid w:val="00355618"/>
    <w:rsid w:val="00360D7E"/>
    <w:rsid w:val="0036371A"/>
    <w:rsid w:val="00365022"/>
    <w:rsid w:val="00366C81"/>
    <w:rsid w:val="00371529"/>
    <w:rsid w:val="00373C67"/>
    <w:rsid w:val="0037746C"/>
    <w:rsid w:val="003837E9"/>
    <w:rsid w:val="003861E4"/>
    <w:rsid w:val="00386999"/>
    <w:rsid w:val="00390B08"/>
    <w:rsid w:val="00396937"/>
    <w:rsid w:val="003B135B"/>
    <w:rsid w:val="003B356C"/>
    <w:rsid w:val="003C1BDF"/>
    <w:rsid w:val="003C35BE"/>
    <w:rsid w:val="003C46B0"/>
    <w:rsid w:val="003C4D2E"/>
    <w:rsid w:val="003C6697"/>
    <w:rsid w:val="003C68DB"/>
    <w:rsid w:val="003D0247"/>
    <w:rsid w:val="003D1627"/>
    <w:rsid w:val="003E3874"/>
    <w:rsid w:val="003F31C5"/>
    <w:rsid w:val="003F6F38"/>
    <w:rsid w:val="003F774F"/>
    <w:rsid w:val="00406E93"/>
    <w:rsid w:val="00407916"/>
    <w:rsid w:val="00407F7B"/>
    <w:rsid w:val="00415509"/>
    <w:rsid w:val="004264C3"/>
    <w:rsid w:val="00427ECA"/>
    <w:rsid w:val="0043068A"/>
    <w:rsid w:val="004314AD"/>
    <w:rsid w:val="004318E7"/>
    <w:rsid w:val="00434259"/>
    <w:rsid w:val="00435319"/>
    <w:rsid w:val="0044152F"/>
    <w:rsid w:val="0044563A"/>
    <w:rsid w:val="0045213C"/>
    <w:rsid w:val="00461A60"/>
    <w:rsid w:val="0046260D"/>
    <w:rsid w:val="004643FA"/>
    <w:rsid w:val="00465D52"/>
    <w:rsid w:val="004724C2"/>
    <w:rsid w:val="00473500"/>
    <w:rsid w:val="00473ECD"/>
    <w:rsid w:val="004764E2"/>
    <w:rsid w:val="00480B9B"/>
    <w:rsid w:val="00481845"/>
    <w:rsid w:val="00483896"/>
    <w:rsid w:val="00484801"/>
    <w:rsid w:val="00486DE1"/>
    <w:rsid w:val="0049166C"/>
    <w:rsid w:val="00492674"/>
    <w:rsid w:val="00492F7C"/>
    <w:rsid w:val="00494528"/>
    <w:rsid w:val="004A3AF0"/>
    <w:rsid w:val="004A70F6"/>
    <w:rsid w:val="004B282C"/>
    <w:rsid w:val="004B5A3F"/>
    <w:rsid w:val="004C712B"/>
    <w:rsid w:val="004D0C1D"/>
    <w:rsid w:val="004D1B16"/>
    <w:rsid w:val="004D287C"/>
    <w:rsid w:val="004D4BA7"/>
    <w:rsid w:val="004E3C78"/>
    <w:rsid w:val="004F0032"/>
    <w:rsid w:val="004F08E0"/>
    <w:rsid w:val="004F2CBF"/>
    <w:rsid w:val="004F74B6"/>
    <w:rsid w:val="00500046"/>
    <w:rsid w:val="00505E8E"/>
    <w:rsid w:val="00510A1C"/>
    <w:rsid w:val="00510E80"/>
    <w:rsid w:val="005132A7"/>
    <w:rsid w:val="00516C63"/>
    <w:rsid w:val="00517D16"/>
    <w:rsid w:val="005235D0"/>
    <w:rsid w:val="005242B3"/>
    <w:rsid w:val="0053182F"/>
    <w:rsid w:val="00531F4F"/>
    <w:rsid w:val="00537354"/>
    <w:rsid w:val="00541BEE"/>
    <w:rsid w:val="0054483D"/>
    <w:rsid w:val="00544C2C"/>
    <w:rsid w:val="0054757C"/>
    <w:rsid w:val="005602C6"/>
    <w:rsid w:val="00563E5B"/>
    <w:rsid w:val="00563F4B"/>
    <w:rsid w:val="00565F22"/>
    <w:rsid w:val="00570028"/>
    <w:rsid w:val="005818B1"/>
    <w:rsid w:val="00581BE0"/>
    <w:rsid w:val="005833E4"/>
    <w:rsid w:val="0059082E"/>
    <w:rsid w:val="00594502"/>
    <w:rsid w:val="00596AE4"/>
    <w:rsid w:val="005A55AE"/>
    <w:rsid w:val="005A5F52"/>
    <w:rsid w:val="005A674E"/>
    <w:rsid w:val="005B1147"/>
    <w:rsid w:val="005B1EA8"/>
    <w:rsid w:val="005B676A"/>
    <w:rsid w:val="005B7A75"/>
    <w:rsid w:val="005C2134"/>
    <w:rsid w:val="005C3682"/>
    <w:rsid w:val="005C5332"/>
    <w:rsid w:val="005C611E"/>
    <w:rsid w:val="005D5FFC"/>
    <w:rsid w:val="005D62F8"/>
    <w:rsid w:val="005E55BD"/>
    <w:rsid w:val="005F02BF"/>
    <w:rsid w:val="005F0C3A"/>
    <w:rsid w:val="005F1B78"/>
    <w:rsid w:val="006015DA"/>
    <w:rsid w:val="006037FA"/>
    <w:rsid w:val="0060540A"/>
    <w:rsid w:val="00607A76"/>
    <w:rsid w:val="00610FD9"/>
    <w:rsid w:val="00613826"/>
    <w:rsid w:val="006163B6"/>
    <w:rsid w:val="00620007"/>
    <w:rsid w:val="006206CF"/>
    <w:rsid w:val="006240D2"/>
    <w:rsid w:val="006279AD"/>
    <w:rsid w:val="00635EC9"/>
    <w:rsid w:val="006530D5"/>
    <w:rsid w:val="00661113"/>
    <w:rsid w:val="00662929"/>
    <w:rsid w:val="00663957"/>
    <w:rsid w:val="00671E1A"/>
    <w:rsid w:val="00675F35"/>
    <w:rsid w:val="00681220"/>
    <w:rsid w:val="00681E6D"/>
    <w:rsid w:val="006863A9"/>
    <w:rsid w:val="0069178F"/>
    <w:rsid w:val="00691A79"/>
    <w:rsid w:val="00691F3D"/>
    <w:rsid w:val="00694C2B"/>
    <w:rsid w:val="00696365"/>
    <w:rsid w:val="006A1567"/>
    <w:rsid w:val="006A22CA"/>
    <w:rsid w:val="006A6990"/>
    <w:rsid w:val="006B162A"/>
    <w:rsid w:val="006B3C4A"/>
    <w:rsid w:val="006C688A"/>
    <w:rsid w:val="006D7DBF"/>
    <w:rsid w:val="006E566D"/>
    <w:rsid w:val="006E665A"/>
    <w:rsid w:val="006F085F"/>
    <w:rsid w:val="006F1837"/>
    <w:rsid w:val="00706BC4"/>
    <w:rsid w:val="007107FF"/>
    <w:rsid w:val="00710CC3"/>
    <w:rsid w:val="007117FE"/>
    <w:rsid w:val="00716105"/>
    <w:rsid w:val="007209A3"/>
    <w:rsid w:val="00724159"/>
    <w:rsid w:val="00725132"/>
    <w:rsid w:val="007331EB"/>
    <w:rsid w:val="00744E42"/>
    <w:rsid w:val="00746301"/>
    <w:rsid w:val="00754311"/>
    <w:rsid w:val="0075554E"/>
    <w:rsid w:val="00755ED2"/>
    <w:rsid w:val="00755FA9"/>
    <w:rsid w:val="00760624"/>
    <w:rsid w:val="007669A0"/>
    <w:rsid w:val="00773601"/>
    <w:rsid w:val="00773F94"/>
    <w:rsid w:val="007836B6"/>
    <w:rsid w:val="00784AEC"/>
    <w:rsid w:val="00786F57"/>
    <w:rsid w:val="0079180D"/>
    <w:rsid w:val="007919EF"/>
    <w:rsid w:val="00791BD9"/>
    <w:rsid w:val="007920A1"/>
    <w:rsid w:val="00792157"/>
    <w:rsid w:val="007946DF"/>
    <w:rsid w:val="00797991"/>
    <w:rsid w:val="007A6C9B"/>
    <w:rsid w:val="007B12D9"/>
    <w:rsid w:val="007B6448"/>
    <w:rsid w:val="007C6D05"/>
    <w:rsid w:val="007D0FFF"/>
    <w:rsid w:val="007D67B5"/>
    <w:rsid w:val="007E1209"/>
    <w:rsid w:val="007E24DE"/>
    <w:rsid w:val="007E40F5"/>
    <w:rsid w:val="007E5AB0"/>
    <w:rsid w:val="007E682F"/>
    <w:rsid w:val="007F2C2E"/>
    <w:rsid w:val="007F33D3"/>
    <w:rsid w:val="007F5CCD"/>
    <w:rsid w:val="00811611"/>
    <w:rsid w:val="00811BBB"/>
    <w:rsid w:val="0082404D"/>
    <w:rsid w:val="00826ABC"/>
    <w:rsid w:val="0083071B"/>
    <w:rsid w:val="00831096"/>
    <w:rsid w:val="00835C69"/>
    <w:rsid w:val="00835FCA"/>
    <w:rsid w:val="008363E4"/>
    <w:rsid w:val="00837522"/>
    <w:rsid w:val="008409E6"/>
    <w:rsid w:val="00853A73"/>
    <w:rsid w:val="0085454F"/>
    <w:rsid w:val="00855A73"/>
    <w:rsid w:val="0087042B"/>
    <w:rsid w:val="00870E32"/>
    <w:rsid w:val="00871241"/>
    <w:rsid w:val="008825C6"/>
    <w:rsid w:val="008906BA"/>
    <w:rsid w:val="00890EB5"/>
    <w:rsid w:val="00896A33"/>
    <w:rsid w:val="00896F17"/>
    <w:rsid w:val="008A2882"/>
    <w:rsid w:val="008A3FD1"/>
    <w:rsid w:val="008B2BB0"/>
    <w:rsid w:val="008B2D39"/>
    <w:rsid w:val="008C2864"/>
    <w:rsid w:val="008C2AE8"/>
    <w:rsid w:val="008C3B94"/>
    <w:rsid w:val="008C74A1"/>
    <w:rsid w:val="008D391B"/>
    <w:rsid w:val="008D4164"/>
    <w:rsid w:val="008D70FE"/>
    <w:rsid w:val="008E1017"/>
    <w:rsid w:val="008E25F8"/>
    <w:rsid w:val="008E4636"/>
    <w:rsid w:val="008E60E7"/>
    <w:rsid w:val="008E7249"/>
    <w:rsid w:val="008E78B8"/>
    <w:rsid w:val="008F1314"/>
    <w:rsid w:val="008F6FC1"/>
    <w:rsid w:val="0090701B"/>
    <w:rsid w:val="00907E7D"/>
    <w:rsid w:val="00913D57"/>
    <w:rsid w:val="00915BDE"/>
    <w:rsid w:val="009164DB"/>
    <w:rsid w:val="009177AD"/>
    <w:rsid w:val="00922670"/>
    <w:rsid w:val="00922897"/>
    <w:rsid w:val="00926E74"/>
    <w:rsid w:val="00930F5D"/>
    <w:rsid w:val="009359D7"/>
    <w:rsid w:val="009517A0"/>
    <w:rsid w:val="00951FB7"/>
    <w:rsid w:val="00956CF4"/>
    <w:rsid w:val="00960A30"/>
    <w:rsid w:val="00963216"/>
    <w:rsid w:val="009645AD"/>
    <w:rsid w:val="00967A3B"/>
    <w:rsid w:val="00970A7C"/>
    <w:rsid w:val="009721C2"/>
    <w:rsid w:val="00980CD0"/>
    <w:rsid w:val="0098406E"/>
    <w:rsid w:val="00993C9D"/>
    <w:rsid w:val="009A092C"/>
    <w:rsid w:val="009A72ED"/>
    <w:rsid w:val="009A72FF"/>
    <w:rsid w:val="009B0BA4"/>
    <w:rsid w:val="009B22D8"/>
    <w:rsid w:val="009B4C25"/>
    <w:rsid w:val="009B559B"/>
    <w:rsid w:val="009B5C50"/>
    <w:rsid w:val="009B6946"/>
    <w:rsid w:val="009B77E1"/>
    <w:rsid w:val="009C101C"/>
    <w:rsid w:val="009D03AC"/>
    <w:rsid w:val="009D0DF9"/>
    <w:rsid w:val="009D10A0"/>
    <w:rsid w:val="009D1E41"/>
    <w:rsid w:val="009D3DE0"/>
    <w:rsid w:val="009D4CAB"/>
    <w:rsid w:val="009D5A96"/>
    <w:rsid w:val="009D66DE"/>
    <w:rsid w:val="009D6A9B"/>
    <w:rsid w:val="009D73D8"/>
    <w:rsid w:val="009D7993"/>
    <w:rsid w:val="009E5322"/>
    <w:rsid w:val="009E5B6F"/>
    <w:rsid w:val="009F2E36"/>
    <w:rsid w:val="00A01E6B"/>
    <w:rsid w:val="00A01EE9"/>
    <w:rsid w:val="00A03B6D"/>
    <w:rsid w:val="00A03CFD"/>
    <w:rsid w:val="00A05D97"/>
    <w:rsid w:val="00A128D6"/>
    <w:rsid w:val="00A12B5B"/>
    <w:rsid w:val="00A12D8D"/>
    <w:rsid w:val="00A13C81"/>
    <w:rsid w:val="00A152F7"/>
    <w:rsid w:val="00A21ACF"/>
    <w:rsid w:val="00A26E88"/>
    <w:rsid w:val="00A32C12"/>
    <w:rsid w:val="00A37584"/>
    <w:rsid w:val="00A4144D"/>
    <w:rsid w:val="00A43AEE"/>
    <w:rsid w:val="00A45F68"/>
    <w:rsid w:val="00A64C89"/>
    <w:rsid w:val="00A66B48"/>
    <w:rsid w:val="00A74745"/>
    <w:rsid w:val="00A7665E"/>
    <w:rsid w:val="00A77DE3"/>
    <w:rsid w:val="00A84164"/>
    <w:rsid w:val="00A856F2"/>
    <w:rsid w:val="00A91C26"/>
    <w:rsid w:val="00A93F59"/>
    <w:rsid w:val="00A94A40"/>
    <w:rsid w:val="00A96AE8"/>
    <w:rsid w:val="00A971E0"/>
    <w:rsid w:val="00A97F58"/>
    <w:rsid w:val="00AA1FD9"/>
    <w:rsid w:val="00AA249C"/>
    <w:rsid w:val="00AA62BD"/>
    <w:rsid w:val="00AA70C5"/>
    <w:rsid w:val="00AB532C"/>
    <w:rsid w:val="00AC1F00"/>
    <w:rsid w:val="00AC7FC3"/>
    <w:rsid w:val="00AD5A0A"/>
    <w:rsid w:val="00AE06A4"/>
    <w:rsid w:val="00AE39F4"/>
    <w:rsid w:val="00AF3071"/>
    <w:rsid w:val="00AF31E6"/>
    <w:rsid w:val="00AF430B"/>
    <w:rsid w:val="00AF7271"/>
    <w:rsid w:val="00B01FC8"/>
    <w:rsid w:val="00B03003"/>
    <w:rsid w:val="00B04B41"/>
    <w:rsid w:val="00B0765C"/>
    <w:rsid w:val="00B07D47"/>
    <w:rsid w:val="00B11FC3"/>
    <w:rsid w:val="00B26BEE"/>
    <w:rsid w:val="00B27276"/>
    <w:rsid w:val="00B277FD"/>
    <w:rsid w:val="00B40A05"/>
    <w:rsid w:val="00B40E30"/>
    <w:rsid w:val="00B418F5"/>
    <w:rsid w:val="00B43910"/>
    <w:rsid w:val="00B43E72"/>
    <w:rsid w:val="00B45248"/>
    <w:rsid w:val="00B47D12"/>
    <w:rsid w:val="00B51BAC"/>
    <w:rsid w:val="00B6205B"/>
    <w:rsid w:val="00B63F29"/>
    <w:rsid w:val="00B649CE"/>
    <w:rsid w:val="00B64A6E"/>
    <w:rsid w:val="00B777A2"/>
    <w:rsid w:val="00B8208B"/>
    <w:rsid w:val="00B82632"/>
    <w:rsid w:val="00BA0DD9"/>
    <w:rsid w:val="00BA2EA5"/>
    <w:rsid w:val="00BA5AF2"/>
    <w:rsid w:val="00BB1A53"/>
    <w:rsid w:val="00BB2F1B"/>
    <w:rsid w:val="00BB79D8"/>
    <w:rsid w:val="00BC6971"/>
    <w:rsid w:val="00BC6D10"/>
    <w:rsid w:val="00BD4964"/>
    <w:rsid w:val="00BD78F6"/>
    <w:rsid w:val="00BE571C"/>
    <w:rsid w:val="00BE5722"/>
    <w:rsid w:val="00BE6D9D"/>
    <w:rsid w:val="00BF3938"/>
    <w:rsid w:val="00BF4410"/>
    <w:rsid w:val="00BF703F"/>
    <w:rsid w:val="00C02E21"/>
    <w:rsid w:val="00C064FE"/>
    <w:rsid w:val="00C104F1"/>
    <w:rsid w:val="00C14106"/>
    <w:rsid w:val="00C20B1A"/>
    <w:rsid w:val="00C31E13"/>
    <w:rsid w:val="00C322BD"/>
    <w:rsid w:val="00C35823"/>
    <w:rsid w:val="00C41B76"/>
    <w:rsid w:val="00C4237D"/>
    <w:rsid w:val="00C43F7A"/>
    <w:rsid w:val="00C45A32"/>
    <w:rsid w:val="00C501B5"/>
    <w:rsid w:val="00C61CA4"/>
    <w:rsid w:val="00C642C6"/>
    <w:rsid w:val="00C648CE"/>
    <w:rsid w:val="00C67A28"/>
    <w:rsid w:val="00C70788"/>
    <w:rsid w:val="00C7453E"/>
    <w:rsid w:val="00C74588"/>
    <w:rsid w:val="00C75290"/>
    <w:rsid w:val="00C8123E"/>
    <w:rsid w:val="00C81A5D"/>
    <w:rsid w:val="00C82683"/>
    <w:rsid w:val="00C826FC"/>
    <w:rsid w:val="00C86505"/>
    <w:rsid w:val="00C946B0"/>
    <w:rsid w:val="00C96554"/>
    <w:rsid w:val="00CA6D6A"/>
    <w:rsid w:val="00CA7E14"/>
    <w:rsid w:val="00CB173C"/>
    <w:rsid w:val="00CB2E7A"/>
    <w:rsid w:val="00CC65C9"/>
    <w:rsid w:val="00CC69B3"/>
    <w:rsid w:val="00CC70F3"/>
    <w:rsid w:val="00CD4A45"/>
    <w:rsid w:val="00CD4B9B"/>
    <w:rsid w:val="00CD5E17"/>
    <w:rsid w:val="00CD7916"/>
    <w:rsid w:val="00CE46F1"/>
    <w:rsid w:val="00CE6307"/>
    <w:rsid w:val="00CF0066"/>
    <w:rsid w:val="00CF4028"/>
    <w:rsid w:val="00D0216A"/>
    <w:rsid w:val="00D15C32"/>
    <w:rsid w:val="00D223B7"/>
    <w:rsid w:val="00D26B41"/>
    <w:rsid w:val="00D27577"/>
    <w:rsid w:val="00D304FA"/>
    <w:rsid w:val="00D369EE"/>
    <w:rsid w:val="00D36D8E"/>
    <w:rsid w:val="00D4521E"/>
    <w:rsid w:val="00D50EBA"/>
    <w:rsid w:val="00D52C7B"/>
    <w:rsid w:val="00D52F5A"/>
    <w:rsid w:val="00D5596C"/>
    <w:rsid w:val="00D56056"/>
    <w:rsid w:val="00D60869"/>
    <w:rsid w:val="00D61B36"/>
    <w:rsid w:val="00D72EB8"/>
    <w:rsid w:val="00D77C9F"/>
    <w:rsid w:val="00D77E0A"/>
    <w:rsid w:val="00D809DF"/>
    <w:rsid w:val="00D812B2"/>
    <w:rsid w:val="00D87EDA"/>
    <w:rsid w:val="00D91E36"/>
    <w:rsid w:val="00D93FEC"/>
    <w:rsid w:val="00D97717"/>
    <w:rsid w:val="00DA2730"/>
    <w:rsid w:val="00DB0E78"/>
    <w:rsid w:val="00DB2C7B"/>
    <w:rsid w:val="00DB794D"/>
    <w:rsid w:val="00DC0EAF"/>
    <w:rsid w:val="00DC4392"/>
    <w:rsid w:val="00DC70B7"/>
    <w:rsid w:val="00DC7163"/>
    <w:rsid w:val="00DD0BFE"/>
    <w:rsid w:val="00DD117F"/>
    <w:rsid w:val="00DD209D"/>
    <w:rsid w:val="00DD575A"/>
    <w:rsid w:val="00DD7BC6"/>
    <w:rsid w:val="00DD7E40"/>
    <w:rsid w:val="00DE0F57"/>
    <w:rsid w:val="00DE320F"/>
    <w:rsid w:val="00DE4497"/>
    <w:rsid w:val="00DE4BC0"/>
    <w:rsid w:val="00DE5D9F"/>
    <w:rsid w:val="00DF1DD8"/>
    <w:rsid w:val="00DF40C7"/>
    <w:rsid w:val="00DF591A"/>
    <w:rsid w:val="00E00616"/>
    <w:rsid w:val="00E033C5"/>
    <w:rsid w:val="00E04E9C"/>
    <w:rsid w:val="00E058BB"/>
    <w:rsid w:val="00E106B6"/>
    <w:rsid w:val="00E11842"/>
    <w:rsid w:val="00E13734"/>
    <w:rsid w:val="00E24515"/>
    <w:rsid w:val="00E2598A"/>
    <w:rsid w:val="00E3020F"/>
    <w:rsid w:val="00E377E8"/>
    <w:rsid w:val="00E41B27"/>
    <w:rsid w:val="00E459E6"/>
    <w:rsid w:val="00E474BD"/>
    <w:rsid w:val="00E47A3D"/>
    <w:rsid w:val="00E53DC2"/>
    <w:rsid w:val="00E53DC6"/>
    <w:rsid w:val="00E5417B"/>
    <w:rsid w:val="00E5728E"/>
    <w:rsid w:val="00E6249C"/>
    <w:rsid w:val="00E62CDC"/>
    <w:rsid w:val="00E66436"/>
    <w:rsid w:val="00E735D4"/>
    <w:rsid w:val="00E812D9"/>
    <w:rsid w:val="00E82066"/>
    <w:rsid w:val="00E825C9"/>
    <w:rsid w:val="00E87B37"/>
    <w:rsid w:val="00E970DF"/>
    <w:rsid w:val="00EA2252"/>
    <w:rsid w:val="00EA292E"/>
    <w:rsid w:val="00EA317E"/>
    <w:rsid w:val="00EB1600"/>
    <w:rsid w:val="00EB2B85"/>
    <w:rsid w:val="00EC0821"/>
    <w:rsid w:val="00EC766F"/>
    <w:rsid w:val="00ED155A"/>
    <w:rsid w:val="00ED25AB"/>
    <w:rsid w:val="00ED59D5"/>
    <w:rsid w:val="00ED5C5C"/>
    <w:rsid w:val="00ED6657"/>
    <w:rsid w:val="00EE2591"/>
    <w:rsid w:val="00EF17C6"/>
    <w:rsid w:val="00EF1B43"/>
    <w:rsid w:val="00EF7A40"/>
    <w:rsid w:val="00F109DB"/>
    <w:rsid w:val="00F13DA8"/>
    <w:rsid w:val="00F1648E"/>
    <w:rsid w:val="00F16D71"/>
    <w:rsid w:val="00F174DA"/>
    <w:rsid w:val="00F2070C"/>
    <w:rsid w:val="00F20DB9"/>
    <w:rsid w:val="00F2270D"/>
    <w:rsid w:val="00F256EB"/>
    <w:rsid w:val="00F26672"/>
    <w:rsid w:val="00F32551"/>
    <w:rsid w:val="00F4004E"/>
    <w:rsid w:val="00F41034"/>
    <w:rsid w:val="00F417F3"/>
    <w:rsid w:val="00F41DE9"/>
    <w:rsid w:val="00F41E97"/>
    <w:rsid w:val="00F44854"/>
    <w:rsid w:val="00F46824"/>
    <w:rsid w:val="00F54D9B"/>
    <w:rsid w:val="00F636D8"/>
    <w:rsid w:val="00F64117"/>
    <w:rsid w:val="00F66849"/>
    <w:rsid w:val="00F66B57"/>
    <w:rsid w:val="00F7229E"/>
    <w:rsid w:val="00F7629B"/>
    <w:rsid w:val="00F80CF5"/>
    <w:rsid w:val="00F8176D"/>
    <w:rsid w:val="00F87BB1"/>
    <w:rsid w:val="00F91452"/>
    <w:rsid w:val="00F9162F"/>
    <w:rsid w:val="00F93A78"/>
    <w:rsid w:val="00FA041E"/>
    <w:rsid w:val="00FA6FFD"/>
    <w:rsid w:val="00FB3181"/>
    <w:rsid w:val="00FB5EB9"/>
    <w:rsid w:val="00FC1B49"/>
    <w:rsid w:val="00FC41C2"/>
    <w:rsid w:val="00FE6FC2"/>
    <w:rsid w:val="00FF0A4E"/>
    <w:rsid w:val="00FF12C4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8BA2DD4"/>
  <w15:chartTrackingRefBased/>
  <w15:docId w15:val="{D3A87759-BD80-4EB1-B532-53105EB8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BB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character" w:customStyle="1" w:styleId="AkapitzlistZnak1">
    <w:name w:val="Akapit z listą Znak1"/>
    <w:aliases w:val="normalny tekst Znak,Podsis rysunku Znak,CW_Lista Znak,zwykły tekst Znak,List Paragraph1 Znak,BulletC Znak,Obiekt Znak,wypunktowanie Znak,Nag 1 Znak,L1 Znak,Numerowanie Znak,Akapit z listą5 Znak,Akapit z listą BS Znak,lp1 Znak"/>
    <w:link w:val="Akapitzlist"/>
    <w:uiPriority w:val="34"/>
    <w:locked/>
    <w:rsid w:val="00C74588"/>
    <w:rPr>
      <w:rFonts w:ascii="Calibri" w:eastAsia="Calibri" w:hAnsi="Calibri" w:cs="Calibri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6D8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965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3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8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09F97-0A1A-46CB-BB8E-831E316B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Bittner-Dobak (p011969)</cp:lastModifiedBy>
  <cp:revision>8</cp:revision>
  <cp:lastPrinted>2022-03-29T11:23:00Z</cp:lastPrinted>
  <dcterms:created xsi:type="dcterms:W3CDTF">2022-06-08T10:55:00Z</dcterms:created>
  <dcterms:modified xsi:type="dcterms:W3CDTF">2022-06-09T06:37:00Z</dcterms:modified>
</cp:coreProperties>
</file>