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5C4" w14:textId="133B111E" w:rsidR="003067DA" w:rsidRPr="00764036" w:rsidRDefault="003067DA" w:rsidP="003067DA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61446709"/>
      <w:bookmarkStart w:id="6" w:name="_Hlk97274428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BZP.2</w:t>
      </w:r>
      <w:r>
        <w:rPr>
          <w:rFonts w:ascii="Verdana" w:hAnsi="Verdana"/>
          <w:b/>
          <w:color w:val="auto"/>
          <w:sz w:val="20"/>
          <w:szCs w:val="20"/>
        </w:rPr>
        <w:t>711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 w:rsidR="00DD20E9">
        <w:rPr>
          <w:rFonts w:ascii="Verdana" w:hAnsi="Verdana"/>
          <w:b/>
          <w:color w:val="auto"/>
          <w:sz w:val="20"/>
          <w:szCs w:val="20"/>
        </w:rPr>
        <w:t>19</w:t>
      </w:r>
      <w:r w:rsidRPr="00764036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 w:rsidR="00DD20E9">
        <w:rPr>
          <w:rFonts w:ascii="Verdana" w:hAnsi="Verdana"/>
          <w:b/>
          <w:color w:val="auto"/>
          <w:sz w:val="20"/>
          <w:szCs w:val="20"/>
        </w:rPr>
        <w:t>MG</w:t>
      </w:r>
    </w:p>
    <w:p w14:paraId="04B0FA88" w14:textId="0690580E" w:rsidR="003067DA" w:rsidRPr="00764036" w:rsidRDefault="003067DA" w:rsidP="003067DA">
      <w:pPr>
        <w:pStyle w:val="Nagwek1"/>
        <w:spacing w:before="0"/>
        <w:jc w:val="right"/>
        <w:rPr>
          <w:rFonts w:ascii="Verdana" w:hAnsi="Verdana"/>
          <w:color w:val="auto"/>
          <w:sz w:val="20"/>
        </w:rPr>
      </w:pPr>
      <w:r w:rsidRPr="00764036">
        <w:rPr>
          <w:rFonts w:ascii="Verdana" w:hAnsi="Verdana"/>
          <w:color w:val="auto"/>
          <w:sz w:val="20"/>
        </w:rPr>
        <w:t xml:space="preserve">Załącznik nr </w:t>
      </w:r>
      <w:r>
        <w:rPr>
          <w:rFonts w:ascii="Verdana" w:hAnsi="Verdana"/>
          <w:color w:val="auto"/>
          <w:sz w:val="20"/>
        </w:rPr>
        <w:t>9</w:t>
      </w:r>
      <w:r w:rsidRPr="00764036">
        <w:rPr>
          <w:rFonts w:ascii="Verdana" w:hAnsi="Verdana"/>
          <w:color w:val="auto"/>
          <w:sz w:val="20"/>
        </w:rPr>
        <w:t xml:space="preserve"> do SWZ</w:t>
      </w:r>
    </w:p>
    <w:bookmarkEnd w:id="6"/>
    <w:p w14:paraId="1487DD38" w14:textId="77777777" w:rsidR="003067DA" w:rsidRPr="00764036" w:rsidRDefault="003067DA" w:rsidP="003067D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764036">
        <w:rPr>
          <w:rFonts w:ascii="Verdana" w:hAnsi="Verdana" w:cs="Arial"/>
          <w:color w:val="FFFFFF"/>
          <w:sz w:val="20"/>
        </w:rPr>
        <w:t>uPzp</w:t>
      </w:r>
      <w:proofErr w:type="spellEnd"/>
    </w:p>
    <w:p w14:paraId="3B3E6E75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6520526C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1:</w:t>
      </w:r>
    </w:p>
    <w:p w14:paraId="2406E3DC" w14:textId="4D7011B1" w:rsidR="003067DA" w:rsidRPr="00764036" w:rsidRDefault="003067DA" w:rsidP="003067DA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760349B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00CEF54E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2:</w:t>
      </w:r>
    </w:p>
    <w:p w14:paraId="1EA56065" w14:textId="555FA611" w:rsidR="003067DA" w:rsidRPr="00764036" w:rsidRDefault="003067DA" w:rsidP="003067DA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96FB8DE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5E13E823" w14:textId="77777777" w:rsidR="003067DA" w:rsidRPr="00764036" w:rsidRDefault="003067DA" w:rsidP="003067D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…:</w:t>
      </w:r>
    </w:p>
    <w:p w14:paraId="3CBD73D0" w14:textId="5F638A71" w:rsidR="003067DA" w:rsidRPr="00764036" w:rsidRDefault="003067DA" w:rsidP="003067DA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B10B805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5B708044" w14:textId="77777777" w:rsidR="003067DA" w:rsidRDefault="003067DA" w:rsidP="003067DA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Uczestnicząc w postępowaniu w sprawie udzielenia zamówienia publicznego pn.:</w:t>
      </w:r>
    </w:p>
    <w:p w14:paraId="5FD9AA70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 w:rsidRPr="00E97F48">
        <w:rPr>
          <w:rFonts w:ascii="Verdana" w:hAnsi="Verdana"/>
          <w:b/>
          <w:i/>
          <w:sz w:val="20"/>
          <w:szCs w:val="20"/>
        </w:rPr>
        <w:t>„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Kompleksowe utrzymanie czystości w pomieszczeniach wraz z myciem okien i sprzątaniem posesji wokół budynków Uniwersytetu Wrocławskiego we Wrocławiu z podziałem na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dwa zadania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:</w:t>
      </w:r>
    </w:p>
    <w:p w14:paraId="4F786445" w14:textId="77777777" w:rsidR="00AC759E" w:rsidRDefault="00DD20E9" w:rsidP="00AC759E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1 - pl. Uniwersytecki 15 + lokal DGN ul. Kuźnicza 34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we Wrocławiu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;</w:t>
      </w:r>
    </w:p>
    <w:p w14:paraId="2A58872B" w14:textId="58AB9431" w:rsidR="00DD20E9" w:rsidRPr="00AC759E" w:rsidRDefault="00DD20E9" w:rsidP="00AC759E">
      <w:pP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2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–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pl. </w:t>
      </w:r>
      <w:r w:rsidRPr="00415FD4">
        <w:rPr>
          <w:rFonts w:ascii="Verdana" w:hAnsi="Verdana" w:cs="Verdana"/>
          <w:b/>
          <w:i/>
          <w:iCs/>
          <w:sz w:val="20"/>
          <w:szCs w:val="20"/>
        </w:rPr>
        <w:t>Bp.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C07561">
        <w:rPr>
          <w:rFonts w:ascii="Verdana" w:hAnsi="Verdana" w:cs="Verdana"/>
          <w:b/>
          <w:sz w:val="20"/>
          <w:szCs w:val="20"/>
        </w:rPr>
        <w:t>Nankiera</w:t>
      </w:r>
      <w:proofErr w:type="spellEnd"/>
      <w:r w:rsidRPr="00C07561">
        <w:rPr>
          <w:rFonts w:ascii="Verdana" w:hAnsi="Verdana" w:cs="Verdana"/>
          <w:b/>
          <w:sz w:val="20"/>
          <w:szCs w:val="20"/>
        </w:rPr>
        <w:t xml:space="preserve"> 2-3</w:t>
      </w:r>
      <w:r>
        <w:rPr>
          <w:rFonts w:ascii="Verdana" w:hAnsi="Verdana" w:cs="Verdana"/>
          <w:b/>
          <w:sz w:val="20"/>
          <w:szCs w:val="20"/>
        </w:rPr>
        <w:t xml:space="preserve"> we Wrocławiu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.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”</w:t>
      </w:r>
    </w:p>
    <w:p w14:paraId="08C3CB6D" w14:textId="6A8EB6EC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postępowania)</w:t>
      </w:r>
    </w:p>
    <w:p w14:paraId="6FE6EB03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</w:p>
    <w:p w14:paraId="31A0A26A" w14:textId="20BC3917" w:rsidR="00AC759E" w:rsidRDefault="00AC759E" w:rsidP="00AC75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Dotyczy zadania nr…………………………(*należy wpisać którego dotyczy zadania).</w:t>
      </w:r>
    </w:p>
    <w:p w14:paraId="7A8378BF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</w:p>
    <w:p w14:paraId="5A5FBDCF" w14:textId="2000C762" w:rsidR="003067DA" w:rsidRPr="00764036" w:rsidRDefault="003067DA" w:rsidP="003067DA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Niniejszym oświadczam/y, że:</w:t>
      </w:r>
    </w:p>
    <w:p w14:paraId="2601844B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233CFFC6" w14:textId="78810785" w:rsidR="003067DA" w:rsidRPr="00764036" w:rsidRDefault="003067DA" w:rsidP="0092770E">
      <w:pPr>
        <w:pStyle w:val="Tekstpodstawowy"/>
        <w:numPr>
          <w:ilvl w:val="1"/>
          <w:numId w:val="117"/>
        </w:numPr>
        <w:tabs>
          <w:tab w:val="clear" w:pos="1440"/>
        </w:tabs>
        <w:spacing w:line="276" w:lineRule="auto"/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 xml:space="preserve">Warunek dotyczący zdolności technicznej i zawodowej opisany w rozdziale </w:t>
      </w:r>
      <w:r w:rsidRPr="00764036">
        <w:rPr>
          <w:rFonts w:ascii="Verdana" w:hAnsi="Verdana" w:cs="Arial"/>
          <w:sz w:val="18"/>
          <w:szCs w:val="18"/>
        </w:rPr>
        <w:t xml:space="preserve"> VI </w:t>
      </w:r>
      <w:proofErr w:type="spellStart"/>
      <w:r w:rsidRPr="00764036">
        <w:rPr>
          <w:rFonts w:ascii="Verdana" w:hAnsi="Verdana" w:cs="Arial"/>
          <w:sz w:val="18"/>
          <w:szCs w:val="18"/>
        </w:rPr>
        <w:t>ppkt</w:t>
      </w:r>
      <w:proofErr w:type="spellEnd"/>
      <w:r w:rsidRPr="007640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2.4</w:t>
      </w:r>
      <w:r w:rsidRPr="00764036">
        <w:rPr>
          <w:rFonts w:ascii="Verdana" w:hAnsi="Verdana" w:cs="Arial"/>
          <w:sz w:val="18"/>
          <w:szCs w:val="18"/>
        </w:rPr>
        <w:t xml:space="preserve"> SWZ</w:t>
      </w:r>
      <w:r w:rsidRPr="00764036">
        <w:rPr>
          <w:rFonts w:ascii="Verdana" w:hAnsi="Verdana"/>
          <w:sz w:val="20"/>
        </w:rPr>
        <w:t xml:space="preserve">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762D1030" w14:textId="77777777" w:rsidR="003067DA" w:rsidRPr="00764036" w:rsidRDefault="003067DA" w:rsidP="003067DA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3067DA" w:rsidRPr="00764036" w14:paraId="1832BD6F" w14:textId="77777777" w:rsidTr="009B618A">
        <w:tc>
          <w:tcPr>
            <w:tcW w:w="3256" w:type="dxa"/>
            <w:shd w:val="clear" w:color="auto" w:fill="D9D9D9" w:themeFill="background1" w:themeFillShade="D9"/>
          </w:tcPr>
          <w:p w14:paraId="39D309A8" w14:textId="77777777" w:rsidR="003067DA" w:rsidRPr="00764036" w:rsidRDefault="003067DA" w:rsidP="009B618A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026548F" w14:textId="77777777" w:rsidR="003067DA" w:rsidRPr="00764036" w:rsidRDefault="003067DA" w:rsidP="009B618A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0986ECAF" w14:textId="77777777" w:rsidR="003067DA" w:rsidRPr="00764036" w:rsidRDefault="003067DA" w:rsidP="009B618A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3067DA" w:rsidRPr="00764036" w14:paraId="5608E815" w14:textId="77777777" w:rsidTr="009B618A">
        <w:tc>
          <w:tcPr>
            <w:tcW w:w="3256" w:type="dxa"/>
          </w:tcPr>
          <w:p w14:paraId="6D9A0637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8ED6357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067DA" w:rsidRPr="00764036" w14:paraId="2B3994BB" w14:textId="77777777" w:rsidTr="009B618A">
        <w:tc>
          <w:tcPr>
            <w:tcW w:w="3256" w:type="dxa"/>
          </w:tcPr>
          <w:p w14:paraId="2EBC418D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072B827C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067DA" w:rsidRPr="00764036" w14:paraId="1A27997E" w14:textId="77777777" w:rsidTr="009B618A">
        <w:tc>
          <w:tcPr>
            <w:tcW w:w="3256" w:type="dxa"/>
          </w:tcPr>
          <w:p w14:paraId="5B0BA0ED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68297984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067DA" w:rsidRPr="00764036" w14:paraId="0ACE0CF1" w14:textId="77777777" w:rsidTr="009B618A">
        <w:tc>
          <w:tcPr>
            <w:tcW w:w="3256" w:type="dxa"/>
          </w:tcPr>
          <w:p w14:paraId="7C3836C2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1399B554" w14:textId="77777777" w:rsidR="003067DA" w:rsidRPr="00764036" w:rsidRDefault="003067DA" w:rsidP="009B618A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AF9F7A6" w14:textId="77777777" w:rsidR="00AC759E" w:rsidRDefault="00AC759E" w:rsidP="003067DA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0F3B3514" w14:textId="77777777" w:rsidR="00AC759E" w:rsidRDefault="00AC759E" w:rsidP="003067DA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0E6831E3" w14:textId="6D700C65" w:rsidR="003067DA" w:rsidRPr="00764036" w:rsidRDefault="003067DA" w:rsidP="003067DA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764036">
        <w:rPr>
          <w:rFonts w:ascii="Verdana" w:hAnsi="Verdana"/>
          <w:b/>
          <w:sz w:val="20"/>
        </w:rPr>
        <w:t>Oświadczenie musi być opatrzone przez osobę lub osoby uprawnione do reprezentowania Wykonawc</w:t>
      </w:r>
      <w:r w:rsidR="008A7C8A">
        <w:rPr>
          <w:rFonts w:ascii="Verdana" w:hAnsi="Verdana"/>
          <w:b/>
          <w:sz w:val="20"/>
        </w:rPr>
        <w:t>ów</w:t>
      </w:r>
      <w:r w:rsidRPr="00764036">
        <w:rPr>
          <w:rFonts w:ascii="Verdana" w:hAnsi="Verdana"/>
          <w:b/>
          <w:sz w:val="20"/>
        </w:rPr>
        <w:t xml:space="preserve"> wspólnie ubiegając</w:t>
      </w:r>
      <w:r w:rsidR="008A7C8A">
        <w:rPr>
          <w:rFonts w:ascii="Verdana" w:hAnsi="Verdana"/>
          <w:b/>
          <w:sz w:val="20"/>
        </w:rPr>
        <w:t>ych</w:t>
      </w:r>
      <w:r w:rsidRPr="00764036">
        <w:rPr>
          <w:rFonts w:ascii="Verdana" w:hAnsi="Verdana"/>
          <w:b/>
          <w:sz w:val="20"/>
        </w:rPr>
        <w:t xml:space="preserve"> się o udzielenie zamówienia kwalifikowanym podpisem elektronicznym</w:t>
      </w:r>
      <w:r w:rsidR="00AC759E">
        <w:rPr>
          <w:rFonts w:ascii="Verdana" w:hAnsi="Verdana"/>
          <w:b/>
          <w:sz w:val="20"/>
        </w:rPr>
        <w:t>.</w:t>
      </w:r>
    </w:p>
    <w:p w14:paraId="4E4E8829" w14:textId="77777777" w:rsidR="003067DA" w:rsidRPr="00764036" w:rsidRDefault="003067DA" w:rsidP="003067DA">
      <w:pPr>
        <w:tabs>
          <w:tab w:val="left" w:pos="1455"/>
        </w:tabs>
        <w:rPr>
          <w:rFonts w:ascii="Verdana" w:hAnsi="Verdana" w:cs="Arial"/>
          <w:b/>
          <w:sz w:val="20"/>
          <w:szCs w:val="20"/>
          <w:lang w:eastAsia="x-none"/>
        </w:rPr>
      </w:pPr>
    </w:p>
    <w:p w14:paraId="2812CC61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74377329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p w14:paraId="0E49E881" w14:textId="77777777" w:rsidR="00EC0C73" w:rsidRPr="00764036" w:rsidRDefault="00EC0C73" w:rsidP="00EC0C73">
      <w:pPr>
        <w:tabs>
          <w:tab w:val="left" w:pos="1455"/>
        </w:tabs>
        <w:rPr>
          <w:rFonts w:ascii="Verdana" w:hAnsi="Verdana" w:cs="Arial"/>
          <w:sz w:val="20"/>
        </w:rPr>
      </w:pPr>
    </w:p>
    <w:bookmarkEnd w:id="5"/>
    <w:p w14:paraId="1E2C2783" w14:textId="77777777" w:rsidR="00E71C2A" w:rsidRDefault="00E71C2A" w:rsidP="00E71C2A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36C9272C" w14:textId="515E25BB" w:rsidR="009B5210" w:rsidRDefault="009B5210" w:rsidP="00E71C2A">
      <w:pPr>
        <w:jc w:val="both"/>
        <w:rPr>
          <w:rFonts w:ascii="Verdana" w:hAnsi="Verdana"/>
          <w:b/>
          <w:iCs/>
          <w:sz w:val="18"/>
          <w:szCs w:val="18"/>
        </w:rPr>
      </w:pPr>
    </w:p>
    <w:bookmarkEnd w:id="1"/>
    <w:bookmarkEnd w:id="2"/>
    <w:bookmarkEnd w:id="3"/>
    <w:bookmarkEnd w:id="4"/>
    <w:p w14:paraId="0B873484" w14:textId="77777777" w:rsidR="003067DA" w:rsidRPr="00E71C2A" w:rsidRDefault="003067DA" w:rsidP="00E71C2A">
      <w:pPr>
        <w:jc w:val="both"/>
        <w:rPr>
          <w:rFonts w:ascii="Verdana" w:hAnsi="Verdana"/>
          <w:b/>
          <w:sz w:val="20"/>
          <w:szCs w:val="20"/>
        </w:rPr>
      </w:pPr>
    </w:p>
    <w:sectPr w:rsidR="003067DA" w:rsidRPr="00E71C2A" w:rsidSect="00521A29">
      <w:footerReference w:type="default" r:id="rId11"/>
      <w:pgSz w:w="11909" w:h="16838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1B1"/>
    <w:multiLevelType w:val="hybridMultilevel"/>
    <w:tmpl w:val="780C092E"/>
    <w:lvl w:ilvl="0" w:tplc="9A1EE03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C158E"/>
    <w:multiLevelType w:val="hybridMultilevel"/>
    <w:tmpl w:val="262EF9D2"/>
    <w:lvl w:ilvl="0" w:tplc="2B0A8A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C4570"/>
    <w:multiLevelType w:val="hybridMultilevel"/>
    <w:tmpl w:val="5BFA015C"/>
    <w:lvl w:ilvl="0" w:tplc="253A6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FBCF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B8653A"/>
    <w:multiLevelType w:val="hybridMultilevel"/>
    <w:tmpl w:val="7E2A8B72"/>
    <w:lvl w:ilvl="0" w:tplc="04150019">
      <w:start w:val="1"/>
      <w:numFmt w:val="lowerLetter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946B6C"/>
    <w:multiLevelType w:val="hybridMultilevel"/>
    <w:tmpl w:val="1648148C"/>
    <w:lvl w:ilvl="0" w:tplc="0C1E3C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02E3380">
      <w:start w:val="1"/>
      <w:numFmt w:val="lowerLetter"/>
      <w:lvlText w:val="%5)"/>
      <w:lvlJc w:val="left"/>
      <w:pPr>
        <w:ind w:left="1352" w:hanging="360"/>
      </w:pPr>
      <w:rPr>
        <w:rFonts w:ascii="Verdana" w:eastAsia="Calibri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7324"/>
    <w:multiLevelType w:val="multilevel"/>
    <w:tmpl w:val="D34E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F66FB4"/>
    <w:multiLevelType w:val="hybridMultilevel"/>
    <w:tmpl w:val="8334EA28"/>
    <w:lvl w:ilvl="0" w:tplc="94040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26757E34"/>
    <w:multiLevelType w:val="hybridMultilevel"/>
    <w:tmpl w:val="CC3EDDA2"/>
    <w:lvl w:ilvl="0" w:tplc="C02E3380">
      <w:start w:val="1"/>
      <w:numFmt w:val="lowerLetter"/>
      <w:lvlText w:val="%1)"/>
      <w:lvlJc w:val="left"/>
      <w:pPr>
        <w:ind w:left="1352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8A0E2F"/>
    <w:multiLevelType w:val="hybridMultilevel"/>
    <w:tmpl w:val="9CAE6DA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4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76CB7"/>
    <w:multiLevelType w:val="hybridMultilevel"/>
    <w:tmpl w:val="9188B190"/>
    <w:lvl w:ilvl="0" w:tplc="463AB10C">
      <w:start w:val="6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ED2"/>
    <w:multiLevelType w:val="hybridMultilevel"/>
    <w:tmpl w:val="AAF638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B222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2D497283"/>
    <w:multiLevelType w:val="multilevel"/>
    <w:tmpl w:val="CBDC6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F231218"/>
    <w:multiLevelType w:val="multilevel"/>
    <w:tmpl w:val="880C9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6" w15:restartNumberingAfterBreak="0">
    <w:nsid w:val="34E14B6E"/>
    <w:multiLevelType w:val="hybridMultilevel"/>
    <w:tmpl w:val="131ECDB6"/>
    <w:lvl w:ilvl="0" w:tplc="E45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7D221AF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7B2639"/>
    <w:multiLevelType w:val="hybridMultilevel"/>
    <w:tmpl w:val="39803B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0" w15:restartNumberingAfterBreak="0">
    <w:nsid w:val="39386106"/>
    <w:multiLevelType w:val="multilevel"/>
    <w:tmpl w:val="522CE444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cs="Arial" w:hint="default"/>
        <w:sz w:val="20"/>
      </w:rPr>
    </w:lvl>
  </w:abstractNum>
  <w:abstractNum w:abstractNumId="6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6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8" w15:restartNumberingAfterBreak="0">
    <w:nsid w:val="41400200"/>
    <w:multiLevelType w:val="hybridMultilevel"/>
    <w:tmpl w:val="D3341AAE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813BC1"/>
    <w:multiLevelType w:val="hybridMultilevel"/>
    <w:tmpl w:val="1A6018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1882DA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8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84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5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7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9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5" w15:restartNumberingAfterBreak="0">
    <w:nsid w:val="5C4D4AA4"/>
    <w:multiLevelType w:val="multilevel"/>
    <w:tmpl w:val="2376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FC6914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109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1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57CF0"/>
    <w:multiLevelType w:val="hybridMultilevel"/>
    <w:tmpl w:val="CF76A24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1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21" w15:restartNumberingAfterBreak="0">
    <w:nsid w:val="7AF26EAD"/>
    <w:multiLevelType w:val="hybridMultilevel"/>
    <w:tmpl w:val="DC924B5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2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2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33"/>
  </w:num>
  <w:num w:numId="2" w16cid:durableId="1185635843">
    <w:abstractNumId w:val="72"/>
  </w:num>
  <w:num w:numId="3" w16cid:durableId="1442997006">
    <w:abstractNumId w:val="70"/>
  </w:num>
  <w:num w:numId="4" w16cid:durableId="520750322">
    <w:abstractNumId w:val="81"/>
  </w:num>
  <w:num w:numId="5" w16cid:durableId="1611358202">
    <w:abstractNumId w:val="79"/>
  </w:num>
  <w:num w:numId="6" w16cid:durableId="2099213549">
    <w:abstractNumId w:val="103"/>
  </w:num>
  <w:num w:numId="7" w16cid:durableId="1135021610">
    <w:abstractNumId w:val="96"/>
  </w:num>
  <w:num w:numId="8" w16cid:durableId="1436096435">
    <w:abstractNumId w:val="64"/>
  </w:num>
  <w:num w:numId="9" w16cid:durableId="807940612">
    <w:abstractNumId w:val="5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67"/>
  </w:num>
  <w:num w:numId="11" w16cid:durableId="1991905858">
    <w:abstractNumId w:val="77"/>
  </w:num>
  <w:num w:numId="12" w16cid:durableId="201478890">
    <w:abstractNumId w:val="43"/>
  </w:num>
  <w:num w:numId="13" w16cid:durableId="926504020">
    <w:abstractNumId w:val="30"/>
  </w:num>
  <w:num w:numId="14" w16cid:durableId="383528228">
    <w:abstractNumId w:val="124"/>
  </w:num>
  <w:num w:numId="15" w16cid:durableId="944844241">
    <w:abstractNumId w:val="0"/>
  </w:num>
  <w:num w:numId="16" w16cid:durableId="1637485048">
    <w:abstractNumId w:val="116"/>
  </w:num>
  <w:num w:numId="17" w16cid:durableId="2029283720">
    <w:abstractNumId w:val="14"/>
  </w:num>
  <w:num w:numId="18" w16cid:durableId="267739871">
    <w:abstractNumId w:val="113"/>
  </w:num>
  <w:num w:numId="19" w16cid:durableId="186455433">
    <w:abstractNumId w:val="12"/>
  </w:num>
  <w:num w:numId="20" w16cid:durableId="1385713358">
    <w:abstractNumId w:val="27"/>
  </w:num>
  <w:num w:numId="21" w16cid:durableId="1019891934">
    <w:abstractNumId w:val="59"/>
  </w:num>
  <w:num w:numId="22" w16cid:durableId="1423456008">
    <w:abstractNumId w:val="100"/>
  </w:num>
  <w:num w:numId="23" w16cid:durableId="1313758078">
    <w:abstractNumId w:val="88"/>
  </w:num>
  <w:num w:numId="24" w16cid:durableId="2084714752">
    <w:abstractNumId w:val="125"/>
  </w:num>
  <w:num w:numId="25" w16cid:durableId="764765163">
    <w:abstractNumId w:val="97"/>
  </w:num>
  <w:num w:numId="26" w16cid:durableId="813524276">
    <w:abstractNumId w:val="58"/>
  </w:num>
  <w:num w:numId="27" w16cid:durableId="370880977">
    <w:abstractNumId w:val="105"/>
  </w:num>
  <w:num w:numId="28" w16cid:durableId="708838567">
    <w:abstractNumId w:val="69"/>
  </w:num>
  <w:num w:numId="29" w16cid:durableId="1365129639">
    <w:abstractNumId w:val="31"/>
  </w:num>
  <w:num w:numId="30" w16cid:durableId="329606464">
    <w:abstractNumId w:val="95"/>
  </w:num>
  <w:num w:numId="31" w16cid:durableId="589854656">
    <w:abstractNumId w:val="123"/>
  </w:num>
  <w:num w:numId="32" w16cid:durableId="237403035">
    <w:abstractNumId w:val="78"/>
  </w:num>
  <w:num w:numId="33" w16cid:durableId="1082680132">
    <w:abstractNumId w:val="29"/>
  </w:num>
  <w:num w:numId="34" w16cid:durableId="1815560404">
    <w:abstractNumId w:val="20"/>
  </w:num>
  <w:num w:numId="35" w16cid:durableId="1696803954">
    <w:abstractNumId w:val="52"/>
  </w:num>
  <w:num w:numId="36" w16cid:durableId="766777683">
    <w:abstractNumId w:val="6"/>
  </w:num>
  <w:num w:numId="37" w16cid:durableId="1541820569">
    <w:abstractNumId w:val="18"/>
  </w:num>
  <w:num w:numId="38" w16cid:durableId="1232693786">
    <w:abstractNumId w:val="50"/>
  </w:num>
  <w:num w:numId="39" w16cid:durableId="128596842">
    <w:abstractNumId w:val="112"/>
  </w:num>
  <w:num w:numId="40" w16cid:durableId="1748068639">
    <w:abstractNumId w:val="122"/>
  </w:num>
  <w:num w:numId="41" w16cid:durableId="614596891">
    <w:abstractNumId w:val="75"/>
  </w:num>
  <w:num w:numId="42" w16cid:durableId="126247115">
    <w:abstractNumId w:val="28"/>
  </w:num>
  <w:num w:numId="43" w16cid:durableId="560555211">
    <w:abstractNumId w:val="82"/>
  </w:num>
  <w:num w:numId="44" w16cid:durableId="2065372167">
    <w:abstractNumId w:val="63"/>
  </w:num>
  <w:num w:numId="45" w16cid:durableId="520626491">
    <w:abstractNumId w:val="106"/>
  </w:num>
  <w:num w:numId="46" w16cid:durableId="1051685130">
    <w:abstractNumId w:val="3"/>
  </w:num>
  <w:num w:numId="47" w16cid:durableId="1234050709">
    <w:abstractNumId w:val="76"/>
  </w:num>
  <w:num w:numId="48" w16cid:durableId="559294728">
    <w:abstractNumId w:val="99"/>
  </w:num>
  <w:num w:numId="49" w16cid:durableId="412512139">
    <w:abstractNumId w:val="16"/>
  </w:num>
  <w:num w:numId="50" w16cid:durableId="1542209004">
    <w:abstractNumId w:val="37"/>
  </w:num>
  <w:num w:numId="51" w16cid:durableId="1661156600">
    <w:abstractNumId w:val="41"/>
  </w:num>
  <w:num w:numId="52" w16cid:durableId="271978682">
    <w:abstractNumId w:val="111"/>
  </w:num>
  <w:num w:numId="53" w16cid:durableId="1374574720">
    <w:abstractNumId w:val="114"/>
  </w:num>
  <w:num w:numId="54" w16cid:durableId="325716510">
    <w:abstractNumId w:val="22"/>
  </w:num>
  <w:num w:numId="55" w16cid:durableId="1224103800">
    <w:abstractNumId w:val="101"/>
  </w:num>
  <w:num w:numId="56" w16cid:durableId="1223567425">
    <w:abstractNumId w:val="118"/>
  </w:num>
  <w:num w:numId="57" w16cid:durableId="334306793">
    <w:abstractNumId w:val="36"/>
  </w:num>
  <w:num w:numId="58" w16cid:durableId="2075813089">
    <w:abstractNumId w:val="91"/>
  </w:num>
  <w:num w:numId="59" w16cid:durableId="224024256">
    <w:abstractNumId w:val="65"/>
  </w:num>
  <w:num w:numId="60" w16cid:durableId="367606642">
    <w:abstractNumId w:val="121"/>
  </w:num>
  <w:num w:numId="61" w16cid:durableId="1497918021">
    <w:abstractNumId w:val="21"/>
  </w:num>
  <w:num w:numId="62" w16cid:durableId="1303002315">
    <w:abstractNumId w:val="48"/>
  </w:num>
  <w:num w:numId="63" w16cid:durableId="1258979125">
    <w:abstractNumId w:val="24"/>
  </w:num>
  <w:num w:numId="64" w16cid:durableId="1709799841">
    <w:abstractNumId w:val="71"/>
  </w:num>
  <w:num w:numId="65" w16cid:durableId="1482650044">
    <w:abstractNumId w:val="39"/>
  </w:num>
  <w:num w:numId="66" w16cid:durableId="378827265">
    <w:abstractNumId w:val="66"/>
  </w:num>
  <w:num w:numId="67" w16cid:durableId="1722439249">
    <w:abstractNumId w:val="85"/>
  </w:num>
  <w:num w:numId="68" w16cid:durableId="599945924">
    <w:abstractNumId w:val="83"/>
  </w:num>
  <w:num w:numId="69" w16cid:durableId="492262811">
    <w:abstractNumId w:val="84"/>
  </w:num>
  <w:num w:numId="70" w16cid:durableId="109856465">
    <w:abstractNumId w:val="47"/>
  </w:num>
  <w:num w:numId="71" w16cid:durableId="335616462">
    <w:abstractNumId w:val="44"/>
  </w:num>
  <w:num w:numId="72" w16cid:durableId="1995986528">
    <w:abstractNumId w:val="35"/>
  </w:num>
  <w:num w:numId="73" w16cid:durableId="2073654233">
    <w:abstractNumId w:val="102"/>
  </w:num>
  <w:num w:numId="74" w16cid:durableId="177156435">
    <w:abstractNumId w:val="13"/>
  </w:num>
  <w:num w:numId="75" w16cid:durableId="952713622">
    <w:abstractNumId w:val="73"/>
  </w:num>
  <w:num w:numId="76" w16cid:durableId="1966502858">
    <w:abstractNumId w:val="9"/>
  </w:num>
  <w:num w:numId="77" w16cid:durableId="1792168808">
    <w:abstractNumId w:val="42"/>
  </w:num>
  <w:num w:numId="78" w16cid:durableId="243422483">
    <w:abstractNumId w:val="19"/>
  </w:num>
  <w:num w:numId="79" w16cid:durableId="1921329057">
    <w:abstractNumId w:val="115"/>
  </w:num>
  <w:num w:numId="80" w16cid:durableId="25255310">
    <w:abstractNumId w:val="46"/>
  </w:num>
  <w:num w:numId="81" w16cid:durableId="1580556594">
    <w:abstractNumId w:val="57"/>
  </w:num>
  <w:num w:numId="82" w16cid:durableId="304548207">
    <w:abstractNumId w:val="4"/>
  </w:num>
  <w:num w:numId="83" w16cid:durableId="193419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3689053">
    <w:abstractNumId w:val="11"/>
  </w:num>
  <w:num w:numId="85" w16cid:durableId="47803907">
    <w:abstractNumId w:val="26"/>
  </w:num>
  <w:num w:numId="86" w16cid:durableId="1457870675">
    <w:abstractNumId w:val="23"/>
  </w:num>
  <w:num w:numId="87" w16cid:durableId="1764573741">
    <w:abstractNumId w:val="108"/>
  </w:num>
  <w:num w:numId="88" w16cid:durableId="1960332548">
    <w:abstractNumId w:val="94"/>
  </w:num>
  <w:num w:numId="89" w16cid:durableId="1731268201">
    <w:abstractNumId w:val="110"/>
  </w:num>
  <w:num w:numId="90" w16cid:durableId="2108228487">
    <w:abstractNumId w:val="80"/>
  </w:num>
  <w:num w:numId="91" w16cid:durableId="203636414">
    <w:abstractNumId w:val="87"/>
  </w:num>
  <w:num w:numId="92" w16cid:durableId="903487542">
    <w:abstractNumId w:val="8"/>
  </w:num>
  <w:num w:numId="93" w16cid:durableId="1829008017">
    <w:abstractNumId w:val="62"/>
  </w:num>
  <w:num w:numId="94" w16cid:durableId="2103185285">
    <w:abstractNumId w:val="119"/>
  </w:num>
  <w:num w:numId="95" w16cid:durableId="510217871">
    <w:abstractNumId w:val="98"/>
  </w:num>
  <w:num w:numId="96" w16cid:durableId="2097289036">
    <w:abstractNumId w:val="120"/>
  </w:num>
  <w:num w:numId="97" w16cid:durableId="224816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44326255">
    <w:abstractNumId w:val="90"/>
  </w:num>
  <w:num w:numId="99" w16cid:durableId="825711217">
    <w:abstractNumId w:val="86"/>
  </w:num>
  <w:num w:numId="100" w16cid:durableId="1972905298">
    <w:abstractNumId w:val="10"/>
  </w:num>
  <w:num w:numId="101" w16cid:durableId="2046365890">
    <w:abstractNumId w:val="54"/>
  </w:num>
  <w:num w:numId="102" w16cid:durableId="592593889">
    <w:abstractNumId w:val="17"/>
  </w:num>
  <w:num w:numId="103" w16cid:durableId="1542011964">
    <w:abstractNumId w:val="107"/>
  </w:num>
  <w:num w:numId="104" w16cid:durableId="83768104">
    <w:abstractNumId w:val="32"/>
  </w:num>
  <w:num w:numId="105" w16cid:durableId="871721924">
    <w:abstractNumId w:val="117"/>
  </w:num>
  <w:num w:numId="106" w16cid:durableId="369456412">
    <w:abstractNumId w:val="74"/>
  </w:num>
  <w:num w:numId="107" w16cid:durableId="2122723077">
    <w:abstractNumId w:val="5"/>
  </w:num>
  <w:num w:numId="108" w16cid:durableId="1385448067">
    <w:abstractNumId w:val="25"/>
  </w:num>
  <w:num w:numId="109" w16cid:durableId="1436096349">
    <w:abstractNumId w:val="109"/>
  </w:num>
  <w:num w:numId="110" w16cid:durableId="2057583879">
    <w:abstractNumId w:val="7"/>
  </w:num>
  <w:num w:numId="111" w16cid:durableId="1670253393">
    <w:abstractNumId w:val="89"/>
  </w:num>
  <w:num w:numId="112" w16cid:durableId="1286503901">
    <w:abstractNumId w:val="51"/>
  </w:num>
  <w:num w:numId="113" w16cid:durableId="1824420263">
    <w:abstractNumId w:val="53"/>
  </w:num>
  <w:num w:numId="114" w16cid:durableId="1984657562">
    <w:abstractNumId w:val="15"/>
  </w:num>
  <w:num w:numId="115" w16cid:durableId="2013409094">
    <w:abstractNumId w:val="34"/>
  </w:num>
  <w:num w:numId="116" w16cid:durableId="111822461">
    <w:abstractNumId w:val="92"/>
  </w:num>
  <w:num w:numId="117" w16cid:durableId="934048337">
    <w:abstractNumId w:val="61"/>
  </w:num>
  <w:num w:numId="118" w16cid:durableId="678436133">
    <w:abstractNumId w:val="60"/>
  </w:num>
  <w:num w:numId="119" w16cid:durableId="315653113">
    <w:abstractNumId w:val="68"/>
  </w:num>
  <w:num w:numId="120" w16cid:durableId="928736783">
    <w:abstractNumId w:val="45"/>
  </w:num>
  <w:num w:numId="121" w16cid:durableId="2018341814">
    <w:abstractNumId w:val="38"/>
  </w:num>
  <w:num w:numId="122" w16cid:durableId="2069448475">
    <w:abstractNumId w:val="40"/>
  </w:num>
  <w:num w:numId="123" w16cid:durableId="1754233089">
    <w:abstractNumId w:val="104"/>
  </w:num>
  <w:num w:numId="124" w16cid:durableId="483010086">
    <w:abstractNumId w:val="4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4"/>
    <w:rsid w:val="00001C66"/>
    <w:rsid w:val="00003919"/>
    <w:rsid w:val="0000502F"/>
    <w:rsid w:val="000070F3"/>
    <w:rsid w:val="00007BF6"/>
    <w:rsid w:val="000118D3"/>
    <w:rsid w:val="000135A3"/>
    <w:rsid w:val="000165C6"/>
    <w:rsid w:val="00017E47"/>
    <w:rsid w:val="00021760"/>
    <w:rsid w:val="0002471D"/>
    <w:rsid w:val="00024736"/>
    <w:rsid w:val="00024B3F"/>
    <w:rsid w:val="0002737E"/>
    <w:rsid w:val="0003062F"/>
    <w:rsid w:val="00030661"/>
    <w:rsid w:val="000311C3"/>
    <w:rsid w:val="00031FED"/>
    <w:rsid w:val="00036970"/>
    <w:rsid w:val="000414B4"/>
    <w:rsid w:val="000416F6"/>
    <w:rsid w:val="00043C61"/>
    <w:rsid w:val="0004454C"/>
    <w:rsid w:val="00045E27"/>
    <w:rsid w:val="000503CB"/>
    <w:rsid w:val="00054EF6"/>
    <w:rsid w:val="00055D99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392B"/>
    <w:rsid w:val="00094302"/>
    <w:rsid w:val="00096685"/>
    <w:rsid w:val="000A007E"/>
    <w:rsid w:val="000A1F5D"/>
    <w:rsid w:val="000A4064"/>
    <w:rsid w:val="000A5F94"/>
    <w:rsid w:val="000A77C0"/>
    <w:rsid w:val="000B1CD3"/>
    <w:rsid w:val="000B481C"/>
    <w:rsid w:val="000B5B70"/>
    <w:rsid w:val="000C23A3"/>
    <w:rsid w:val="000C23C5"/>
    <w:rsid w:val="000C2727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1AC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730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88E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1A8B"/>
    <w:rsid w:val="002B469D"/>
    <w:rsid w:val="002B6426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38DB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365B"/>
    <w:rsid w:val="00324098"/>
    <w:rsid w:val="00325F7F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427D"/>
    <w:rsid w:val="00354744"/>
    <w:rsid w:val="00355A71"/>
    <w:rsid w:val="00355C78"/>
    <w:rsid w:val="0035747D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541F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5FD4"/>
    <w:rsid w:val="00416D5E"/>
    <w:rsid w:val="004173F7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1AFF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B3272"/>
    <w:rsid w:val="004B4D7B"/>
    <w:rsid w:val="004B6B2A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6D0F"/>
    <w:rsid w:val="00517B5E"/>
    <w:rsid w:val="005219CD"/>
    <w:rsid w:val="00521A29"/>
    <w:rsid w:val="005240F2"/>
    <w:rsid w:val="00525C6B"/>
    <w:rsid w:val="005270D2"/>
    <w:rsid w:val="00531608"/>
    <w:rsid w:val="0053358F"/>
    <w:rsid w:val="00534537"/>
    <w:rsid w:val="005364D8"/>
    <w:rsid w:val="005373B3"/>
    <w:rsid w:val="005425D7"/>
    <w:rsid w:val="00542B0C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6DEB"/>
    <w:rsid w:val="0057762A"/>
    <w:rsid w:val="00584269"/>
    <w:rsid w:val="005842BE"/>
    <w:rsid w:val="005848A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4DDC"/>
    <w:rsid w:val="005B552A"/>
    <w:rsid w:val="005B7C6F"/>
    <w:rsid w:val="005B7F1F"/>
    <w:rsid w:val="005C1C2F"/>
    <w:rsid w:val="005C3301"/>
    <w:rsid w:val="005C3FBE"/>
    <w:rsid w:val="005C57EA"/>
    <w:rsid w:val="005C632A"/>
    <w:rsid w:val="005D0C1F"/>
    <w:rsid w:val="005D18C2"/>
    <w:rsid w:val="005D6100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0F6C"/>
    <w:rsid w:val="006716F4"/>
    <w:rsid w:val="006717EA"/>
    <w:rsid w:val="00675B6D"/>
    <w:rsid w:val="0068038C"/>
    <w:rsid w:val="00681464"/>
    <w:rsid w:val="0068211E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D484F"/>
    <w:rsid w:val="006D7689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2F0D"/>
    <w:rsid w:val="007749E9"/>
    <w:rsid w:val="007749EB"/>
    <w:rsid w:val="00777D72"/>
    <w:rsid w:val="0078081C"/>
    <w:rsid w:val="00783155"/>
    <w:rsid w:val="0078529B"/>
    <w:rsid w:val="007853E7"/>
    <w:rsid w:val="0079348A"/>
    <w:rsid w:val="00793558"/>
    <w:rsid w:val="0079454D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2302A"/>
    <w:rsid w:val="00837D17"/>
    <w:rsid w:val="00841DEA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4DD0"/>
    <w:rsid w:val="00886754"/>
    <w:rsid w:val="00887F57"/>
    <w:rsid w:val="0089126B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32ED"/>
    <w:rsid w:val="008D6BB6"/>
    <w:rsid w:val="008E5D1E"/>
    <w:rsid w:val="008F3256"/>
    <w:rsid w:val="008F4863"/>
    <w:rsid w:val="00902509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2770E"/>
    <w:rsid w:val="00931B66"/>
    <w:rsid w:val="009337C0"/>
    <w:rsid w:val="0093772C"/>
    <w:rsid w:val="00945172"/>
    <w:rsid w:val="009458BA"/>
    <w:rsid w:val="0094615F"/>
    <w:rsid w:val="00946484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235B"/>
    <w:rsid w:val="009744B8"/>
    <w:rsid w:val="00975C95"/>
    <w:rsid w:val="00976022"/>
    <w:rsid w:val="00980B7E"/>
    <w:rsid w:val="009811DD"/>
    <w:rsid w:val="009826A3"/>
    <w:rsid w:val="009838A2"/>
    <w:rsid w:val="00983ED5"/>
    <w:rsid w:val="0098567E"/>
    <w:rsid w:val="009954B5"/>
    <w:rsid w:val="0099588F"/>
    <w:rsid w:val="009A5C0D"/>
    <w:rsid w:val="009A6732"/>
    <w:rsid w:val="009B0064"/>
    <w:rsid w:val="009B1368"/>
    <w:rsid w:val="009B3CEF"/>
    <w:rsid w:val="009B5210"/>
    <w:rsid w:val="009B618A"/>
    <w:rsid w:val="009C14A0"/>
    <w:rsid w:val="009C4E25"/>
    <w:rsid w:val="009C6A55"/>
    <w:rsid w:val="009C77D5"/>
    <w:rsid w:val="009D10AE"/>
    <w:rsid w:val="009D4A6D"/>
    <w:rsid w:val="009D4C20"/>
    <w:rsid w:val="009D5230"/>
    <w:rsid w:val="009D5AF9"/>
    <w:rsid w:val="009D7019"/>
    <w:rsid w:val="009D786E"/>
    <w:rsid w:val="009E0219"/>
    <w:rsid w:val="009E19E0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44F1E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0F71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2DF"/>
    <w:rsid w:val="00AB4B6F"/>
    <w:rsid w:val="00AB7A8E"/>
    <w:rsid w:val="00AC1E27"/>
    <w:rsid w:val="00AC2180"/>
    <w:rsid w:val="00AC32FF"/>
    <w:rsid w:val="00AC3E3C"/>
    <w:rsid w:val="00AC759E"/>
    <w:rsid w:val="00AD1A75"/>
    <w:rsid w:val="00AE025B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5D97"/>
    <w:rsid w:val="00C067B0"/>
    <w:rsid w:val="00C07561"/>
    <w:rsid w:val="00C13247"/>
    <w:rsid w:val="00C159E9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208F"/>
    <w:rsid w:val="00C64A04"/>
    <w:rsid w:val="00C67CAF"/>
    <w:rsid w:val="00C71E27"/>
    <w:rsid w:val="00C73C99"/>
    <w:rsid w:val="00C82A84"/>
    <w:rsid w:val="00C84927"/>
    <w:rsid w:val="00C904C8"/>
    <w:rsid w:val="00C917E8"/>
    <w:rsid w:val="00C92BB6"/>
    <w:rsid w:val="00C943B0"/>
    <w:rsid w:val="00C965EA"/>
    <w:rsid w:val="00CA035E"/>
    <w:rsid w:val="00CA16CD"/>
    <w:rsid w:val="00CA27BC"/>
    <w:rsid w:val="00CA5CC6"/>
    <w:rsid w:val="00CB23EC"/>
    <w:rsid w:val="00CB475F"/>
    <w:rsid w:val="00CC09CB"/>
    <w:rsid w:val="00CC120D"/>
    <w:rsid w:val="00CC1D61"/>
    <w:rsid w:val="00CC4033"/>
    <w:rsid w:val="00CC4409"/>
    <w:rsid w:val="00CC6F75"/>
    <w:rsid w:val="00CD387F"/>
    <w:rsid w:val="00CD3FC0"/>
    <w:rsid w:val="00CD3FD6"/>
    <w:rsid w:val="00CE0F4A"/>
    <w:rsid w:val="00CE2CDB"/>
    <w:rsid w:val="00CE4F6E"/>
    <w:rsid w:val="00CE5D61"/>
    <w:rsid w:val="00CE6110"/>
    <w:rsid w:val="00D0126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27393"/>
    <w:rsid w:val="00D333D1"/>
    <w:rsid w:val="00D34BCD"/>
    <w:rsid w:val="00D542C6"/>
    <w:rsid w:val="00D5791E"/>
    <w:rsid w:val="00D67A95"/>
    <w:rsid w:val="00D76391"/>
    <w:rsid w:val="00D81BA3"/>
    <w:rsid w:val="00D8265D"/>
    <w:rsid w:val="00D8730E"/>
    <w:rsid w:val="00D90593"/>
    <w:rsid w:val="00D906CA"/>
    <w:rsid w:val="00D97373"/>
    <w:rsid w:val="00DA14F9"/>
    <w:rsid w:val="00DA3B84"/>
    <w:rsid w:val="00DA42B9"/>
    <w:rsid w:val="00DA44CD"/>
    <w:rsid w:val="00DA5157"/>
    <w:rsid w:val="00DA56AB"/>
    <w:rsid w:val="00DB0162"/>
    <w:rsid w:val="00DB081B"/>
    <w:rsid w:val="00DB11EA"/>
    <w:rsid w:val="00DB15BD"/>
    <w:rsid w:val="00DC0AA6"/>
    <w:rsid w:val="00DC223A"/>
    <w:rsid w:val="00DC3B02"/>
    <w:rsid w:val="00DD06E7"/>
    <w:rsid w:val="00DD20E9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210C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658"/>
    <w:rsid w:val="00E70DA6"/>
    <w:rsid w:val="00E71C2A"/>
    <w:rsid w:val="00E76CFD"/>
    <w:rsid w:val="00E77A12"/>
    <w:rsid w:val="00E861EF"/>
    <w:rsid w:val="00E86839"/>
    <w:rsid w:val="00E9063B"/>
    <w:rsid w:val="00E95C48"/>
    <w:rsid w:val="00E97F48"/>
    <w:rsid w:val="00EA411F"/>
    <w:rsid w:val="00EB3E90"/>
    <w:rsid w:val="00EB4570"/>
    <w:rsid w:val="00EB5E07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6021"/>
    <w:rsid w:val="00F47140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91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A7EEA"/>
    <w:rsid w:val="00FB1004"/>
    <w:rsid w:val="00FB224A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C7C93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4EBDBD3C-615F-4ECA-8EC0-3DE6B65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subject/>
  <dc:creator>mateusz.haglauer@uwr.edu.pl</dc:creator>
  <cp:keywords/>
  <dc:description/>
  <cp:lastModifiedBy>Monika Golińczak</cp:lastModifiedBy>
  <cp:revision>2</cp:revision>
  <cp:lastPrinted>2023-04-17T08:56:00Z</cp:lastPrinted>
  <dcterms:created xsi:type="dcterms:W3CDTF">2023-04-21T11:45:00Z</dcterms:created>
  <dcterms:modified xsi:type="dcterms:W3CDTF">2023-04-21T11:45:00Z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