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A0A7" w14:textId="77777777" w:rsidR="00C9194E" w:rsidRPr="00EC629A" w:rsidRDefault="00C9194E" w:rsidP="00C9194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967880" wp14:editId="08999CA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E369" w14:textId="77777777" w:rsidR="00C9194E" w:rsidRDefault="00C9194E" w:rsidP="00C9194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5BE2628" w14:textId="77777777" w:rsidR="00C9194E" w:rsidRPr="00554044" w:rsidRDefault="00C9194E" w:rsidP="00C9194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ACAC5C4" w14:textId="77777777" w:rsidR="00C9194E" w:rsidRPr="00554044" w:rsidRDefault="00C9194E" w:rsidP="00C919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6011C5FF" w14:textId="77777777" w:rsidR="00C9194E" w:rsidRPr="002D3DCF" w:rsidRDefault="00C9194E" w:rsidP="00C919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788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6741E369" w14:textId="77777777" w:rsidR="00C9194E" w:rsidRDefault="00C9194E" w:rsidP="00C9194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5BE2628" w14:textId="77777777" w:rsidR="00C9194E" w:rsidRPr="00554044" w:rsidRDefault="00C9194E" w:rsidP="00C9194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ACAC5C4" w14:textId="77777777" w:rsidR="00C9194E" w:rsidRPr="00554044" w:rsidRDefault="00C9194E" w:rsidP="00C919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6011C5FF" w14:textId="77777777" w:rsidR="00C9194E" w:rsidRPr="002D3DCF" w:rsidRDefault="00C9194E" w:rsidP="00C919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1850F86B" w14:textId="77777777" w:rsidR="00C9194E" w:rsidRPr="00EC629A" w:rsidRDefault="00C9194E" w:rsidP="00C9194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556DADD" w14:textId="6ED81D37" w:rsidR="00C9194E" w:rsidRPr="00EC629A" w:rsidRDefault="00C9194E" w:rsidP="00C9194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0C77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201740C1" w14:textId="77777777" w:rsidR="00C9194E" w:rsidRPr="00EC629A" w:rsidRDefault="00C9194E" w:rsidP="00C9194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9130707"/>
      <w:r w:rsidRPr="00EC629A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</w:p>
    <w:bookmarkEnd w:id="0"/>
    <w:p w14:paraId="371BF851" w14:textId="77777777" w:rsidR="00C9194E" w:rsidRPr="00EC629A" w:rsidRDefault="00C9194E" w:rsidP="00C9194E">
      <w:pPr>
        <w:rPr>
          <w:rFonts w:asciiTheme="minorHAnsi" w:hAnsiTheme="minorHAnsi" w:cstheme="minorHAnsi"/>
          <w:b/>
          <w:sz w:val="18"/>
          <w:szCs w:val="18"/>
        </w:rPr>
      </w:pPr>
    </w:p>
    <w:p w14:paraId="47120ADA" w14:textId="77777777" w:rsidR="00C9194E" w:rsidRPr="00EC629A" w:rsidRDefault="00C9194E" w:rsidP="00C9194E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37155B" w14:textId="77777777" w:rsidR="00C9194E" w:rsidRPr="00EC629A" w:rsidRDefault="00C9194E" w:rsidP="00C9194E">
      <w:pPr>
        <w:rPr>
          <w:rFonts w:asciiTheme="minorHAnsi" w:hAnsiTheme="minorHAnsi" w:cstheme="minorHAnsi"/>
          <w:b/>
          <w:sz w:val="18"/>
          <w:szCs w:val="18"/>
        </w:rPr>
      </w:pPr>
    </w:p>
    <w:p w14:paraId="4E3AF476" w14:textId="77777777" w:rsidR="00C9194E" w:rsidRPr="00EC629A" w:rsidRDefault="00C9194E" w:rsidP="00C9194E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6C139BE" w14:textId="77777777" w:rsidR="00C9194E" w:rsidRPr="00EC629A" w:rsidRDefault="00C9194E" w:rsidP="00C9194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DD116EB" w14:textId="77777777" w:rsidR="00C9194E" w:rsidRPr="00EC629A" w:rsidRDefault="00C9194E" w:rsidP="00C9194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6940F6" w14:textId="77777777" w:rsidR="00C9194E" w:rsidRPr="00EC629A" w:rsidRDefault="00C9194E" w:rsidP="00C9194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35EE067E" w14:textId="77777777" w:rsidR="00C9194E" w:rsidRPr="00EC629A" w:rsidRDefault="00C9194E" w:rsidP="00C9194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77BE38C" w14:textId="77777777" w:rsidR="00C9194E" w:rsidRPr="00EC629A" w:rsidRDefault="00C9194E" w:rsidP="00C9194E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629A">
        <w:rPr>
          <w:rFonts w:asciiTheme="minorHAnsi" w:hAnsiTheme="minorHAnsi" w:cstheme="minorHAnsi"/>
          <w:sz w:val="18"/>
          <w:szCs w:val="18"/>
        </w:rPr>
        <w:t xml:space="preserve">Oferowany przez nas przedmiot zamówienia spełnia wszelkie wymagania opisane przez Zamawiającego w Specyfikacji Warunków Zamówienia oraz w przypadku wyrobów medycznych spełnia wszelkie wymogi dopuszczenia i wprowadzenia do obrotu medycznego oraz używania, zgodnie z ustawą z dnia 07 kwietnia 2022 r. o wyrobach medycznych </w:t>
      </w:r>
      <w:r w:rsidRPr="00EC629A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z </w:t>
      </w:r>
      <w:proofErr w:type="spellStart"/>
      <w:r w:rsidRPr="00EC629A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EC629A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EC629A">
        <w:rPr>
          <w:rFonts w:asciiTheme="minorHAnsi" w:hAnsiTheme="minorHAnsi" w:cstheme="minorHAnsi"/>
          <w:sz w:val="18"/>
          <w:szCs w:val="18"/>
        </w:rPr>
        <w:t>. W pozostałym zakresie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zamówienia publicznego.</w:t>
      </w:r>
    </w:p>
    <w:p w14:paraId="36D5282F" w14:textId="77777777" w:rsidR="00C9194E" w:rsidRPr="00EC629A" w:rsidRDefault="00C9194E" w:rsidP="00C9194E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A736100" w14:textId="77777777" w:rsidR="00C9194E" w:rsidRPr="00EC629A" w:rsidRDefault="00C9194E" w:rsidP="00C9194E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629A">
        <w:rPr>
          <w:rFonts w:asciiTheme="minorHAnsi" w:hAnsiTheme="minorHAnsi" w:cstheme="minorHAnsi"/>
          <w:sz w:val="18"/>
          <w:szCs w:val="18"/>
        </w:rPr>
        <w:t xml:space="preserve">Wszystkie oferowane przez nas produkty spełniają właściwe dla każdego z nich wymogi jakościowe co do opakowania </w:t>
      </w:r>
      <w:r w:rsidRPr="00EC629A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275D133F" w14:textId="77777777" w:rsidR="00C9194E" w:rsidRPr="00EC629A" w:rsidRDefault="00C9194E" w:rsidP="00C9194E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8B80DFC" w14:textId="77777777" w:rsidR="00C9194E" w:rsidRPr="00EC629A" w:rsidRDefault="00C9194E" w:rsidP="00C9194E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7FD5BEF" w14:textId="77777777" w:rsidR="00C9194E" w:rsidRDefault="00C9194E" w:rsidP="00C9194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DBC9C12" w14:textId="77777777" w:rsidR="00C9194E" w:rsidRDefault="00C9194E" w:rsidP="00C9194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7BC1383" w14:textId="77777777" w:rsidR="00C9194E" w:rsidRPr="00EC629A" w:rsidRDefault="00C9194E" w:rsidP="00C9194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545728A" w14:textId="77777777" w:rsidR="00C9194E" w:rsidRPr="00EC629A" w:rsidRDefault="00C9194E" w:rsidP="00C9194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447EBD4" w14:textId="77777777" w:rsidR="00C9194E" w:rsidRPr="00EC629A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62EF9BD" w14:textId="77777777" w:rsidR="00C9194E" w:rsidRPr="00EC629A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2F7358" w14:textId="77777777" w:rsidR="00C9194E" w:rsidRPr="00EC629A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E68CCD6" w14:textId="77777777" w:rsidR="00C9194E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5870DBA" w14:textId="77777777" w:rsidR="00C9194E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9266645" w14:textId="77777777" w:rsidR="00C9194E" w:rsidRPr="00EC629A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12E4CC5" w14:textId="77777777" w:rsidR="00C9194E" w:rsidRPr="00EC629A" w:rsidRDefault="00C9194E" w:rsidP="00C9194E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843E407" w14:textId="77777777" w:rsidR="00C9194E" w:rsidRPr="00EC629A" w:rsidRDefault="00C9194E" w:rsidP="00C919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0F8FBECF" w14:textId="77777777" w:rsidR="00C9194E" w:rsidRPr="00EC629A" w:rsidRDefault="00C9194E" w:rsidP="00C9194E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897B71C" w14:textId="77777777" w:rsidR="00C9194E" w:rsidRDefault="00C9194E" w:rsidP="00C9194E">
      <w:pPr>
        <w:pStyle w:val="rozdzia"/>
        <w:jc w:val="left"/>
        <w:rPr>
          <w:sz w:val="22"/>
          <w:szCs w:val="22"/>
        </w:rPr>
      </w:pPr>
    </w:p>
    <w:p w14:paraId="0F587196" w14:textId="77777777" w:rsidR="00C9194E" w:rsidRDefault="00C9194E" w:rsidP="00C9194E">
      <w:pPr>
        <w:pStyle w:val="rozdzia"/>
        <w:jc w:val="left"/>
        <w:rPr>
          <w:sz w:val="22"/>
          <w:szCs w:val="22"/>
        </w:rPr>
      </w:pPr>
    </w:p>
    <w:p w14:paraId="4F0A34C0" w14:textId="77777777" w:rsidR="00C9194E" w:rsidRDefault="00C9194E" w:rsidP="00C9194E">
      <w:pPr>
        <w:pStyle w:val="rozdzia"/>
        <w:jc w:val="left"/>
        <w:rPr>
          <w:sz w:val="22"/>
          <w:szCs w:val="22"/>
        </w:rPr>
      </w:pPr>
    </w:p>
    <w:p w14:paraId="5C45ABF0" w14:textId="77E1F113" w:rsidR="004B42F7" w:rsidRPr="00C9194E" w:rsidRDefault="004B42F7" w:rsidP="00C9194E"/>
    <w:sectPr w:rsidR="004B42F7" w:rsidRPr="00C9194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CB0" w14:textId="77777777" w:rsidR="00EF5789" w:rsidRDefault="00EF5789">
      <w:r>
        <w:separator/>
      </w:r>
    </w:p>
  </w:endnote>
  <w:endnote w:type="continuationSeparator" w:id="0">
    <w:p w14:paraId="28504A96" w14:textId="77777777" w:rsidR="00EF5789" w:rsidRDefault="00EF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8F9C" w14:textId="77777777" w:rsidR="00EF5789" w:rsidRDefault="00EF5789">
      <w:r>
        <w:separator/>
      </w:r>
    </w:p>
  </w:footnote>
  <w:footnote w:type="continuationSeparator" w:id="0">
    <w:p w14:paraId="1B84AA1F" w14:textId="77777777" w:rsidR="00EF5789" w:rsidRDefault="00EF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C7779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070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0CE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194E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47E94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0ED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578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1511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2022-07-26T05:45:00Z</dcterms:modified>
</cp:coreProperties>
</file>