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F4766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7C5D4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MATERIAŁÓW DO SYSTEMU KONTROLI DOSTĘPU”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AE4DC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C8" w:rsidRDefault="00AE4DC8" w:rsidP="00EF4A33">
      <w:pPr>
        <w:spacing w:after="0" w:line="240" w:lineRule="auto"/>
      </w:pPr>
      <w:r>
        <w:separator/>
      </w:r>
    </w:p>
  </w:endnote>
  <w:endnote w:type="continuationSeparator" w:id="0">
    <w:p w:rsidR="00AE4DC8" w:rsidRDefault="00AE4DC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6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C8" w:rsidRDefault="00AE4DC8" w:rsidP="00EF4A33">
      <w:pPr>
        <w:spacing w:after="0" w:line="240" w:lineRule="auto"/>
      </w:pPr>
      <w:r>
        <w:separator/>
      </w:r>
    </w:p>
  </w:footnote>
  <w:footnote w:type="continuationSeparator" w:id="0">
    <w:p w:rsidR="00AE4DC8" w:rsidRDefault="00AE4DC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35039F"/>
    <w:rsid w:val="0038077D"/>
    <w:rsid w:val="00452C14"/>
    <w:rsid w:val="004E726F"/>
    <w:rsid w:val="005512DD"/>
    <w:rsid w:val="00580811"/>
    <w:rsid w:val="005B2699"/>
    <w:rsid w:val="00670FC4"/>
    <w:rsid w:val="006A1F78"/>
    <w:rsid w:val="00710B4D"/>
    <w:rsid w:val="007C5D46"/>
    <w:rsid w:val="009614C7"/>
    <w:rsid w:val="00991D6B"/>
    <w:rsid w:val="00A36760"/>
    <w:rsid w:val="00A51F30"/>
    <w:rsid w:val="00AE4DC8"/>
    <w:rsid w:val="00CF1DAD"/>
    <w:rsid w:val="00E2695B"/>
    <w:rsid w:val="00EC6631"/>
    <w:rsid w:val="00EF4A33"/>
    <w:rsid w:val="00F4766E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22</cp:revision>
  <cp:lastPrinted>2022-05-05T08:27:00Z</cp:lastPrinted>
  <dcterms:created xsi:type="dcterms:W3CDTF">2021-01-30T18:42:00Z</dcterms:created>
  <dcterms:modified xsi:type="dcterms:W3CDTF">2022-05-05T08:27:00Z</dcterms:modified>
</cp:coreProperties>
</file>