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5873" w14:textId="77777777" w:rsidR="0076530E" w:rsidRPr="008066A7" w:rsidRDefault="0076530E" w:rsidP="00250704">
      <w:pPr>
        <w:spacing w:line="276" w:lineRule="auto"/>
        <w:rPr>
          <w:b/>
          <w:sz w:val="16"/>
          <w:szCs w:val="16"/>
        </w:rPr>
      </w:pPr>
    </w:p>
    <w:p w14:paraId="5578F0B2" w14:textId="414CD8DC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66643BBF" w14:textId="77777777" w:rsidR="002E5C6E" w:rsidRPr="002E5C6E" w:rsidRDefault="002E5C6E" w:rsidP="002E5C6E">
      <w:pPr>
        <w:jc w:val="center"/>
        <w:rPr>
          <w:b/>
          <w:bCs/>
          <w:sz w:val="24"/>
          <w:szCs w:val="24"/>
          <w:lang w:eastAsia="en-US" w:bidi="pl-PL"/>
        </w:rPr>
      </w:pPr>
      <w:bookmarkStart w:id="0" w:name="_Hlk53068062"/>
      <w:r w:rsidRPr="002E5C6E">
        <w:rPr>
          <w:b/>
          <w:bCs/>
          <w:sz w:val="24"/>
          <w:szCs w:val="24"/>
          <w:lang w:eastAsia="en-US" w:bidi="pl-PL"/>
        </w:rPr>
        <w:t xml:space="preserve">„Wsparcie dla klimatu – budowa systemu retencji w Jastrzębiu-Zdroju </w:t>
      </w:r>
    </w:p>
    <w:p w14:paraId="2E54FFD4" w14:textId="77777777" w:rsidR="002E5C6E" w:rsidRPr="002E5C6E" w:rsidRDefault="002E5C6E" w:rsidP="002E5C6E">
      <w:pPr>
        <w:jc w:val="center"/>
        <w:rPr>
          <w:b/>
          <w:bCs/>
          <w:sz w:val="24"/>
          <w:szCs w:val="24"/>
          <w:lang w:eastAsia="en-US" w:bidi="pl-PL"/>
        </w:rPr>
      </w:pPr>
      <w:r w:rsidRPr="002E5C6E">
        <w:rPr>
          <w:b/>
          <w:bCs/>
          <w:sz w:val="24"/>
          <w:szCs w:val="24"/>
          <w:lang w:eastAsia="en-US" w:bidi="pl-PL"/>
        </w:rPr>
        <w:t>– dokumentacja projektowa budowy zbiornika retencyjnego na osiedlu Górne Dolne”</w:t>
      </w:r>
    </w:p>
    <w:p w14:paraId="2CD02CB4" w14:textId="57861FB2" w:rsidR="003D1A36" w:rsidRPr="007D3F8F" w:rsidRDefault="003D1A36" w:rsidP="005D1BE9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647F50">
      <w:pPr>
        <w:numPr>
          <w:ilvl w:val="0"/>
          <w:numId w:val="43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CA722E">
      <w:pPr>
        <w:pStyle w:val="Akapitzlist"/>
        <w:numPr>
          <w:ilvl w:val="1"/>
          <w:numId w:val="5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788EF55A" w:rsidR="006343E6" w:rsidRPr="00FC66E3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CA39BD" w:rsidRPr="00FC66E3">
        <w:rPr>
          <w:rFonts w:eastAsia="Lucida Sans Unicode"/>
          <w:b/>
          <w:sz w:val="22"/>
          <w:szCs w:val="22"/>
        </w:rPr>
        <w:t>6 miesięcy</w:t>
      </w:r>
      <w:r w:rsidR="00CA39BD" w:rsidRPr="00FC66E3">
        <w:rPr>
          <w:rFonts w:eastAsia="Lucida Sans Unicode"/>
          <w:sz w:val="22"/>
          <w:szCs w:val="22"/>
        </w:rPr>
        <w:t xml:space="preserve"> </w:t>
      </w:r>
      <w:r w:rsidR="00590953" w:rsidRPr="00FC66E3">
        <w:rPr>
          <w:rFonts w:eastAsia="Lucida Sans Unicode"/>
          <w:b/>
          <w:sz w:val="22"/>
          <w:szCs w:val="22"/>
        </w:rPr>
        <w:t>od dnia zawarcia umowy</w:t>
      </w:r>
      <w:r w:rsidR="00CA39BD" w:rsidRPr="00FC66E3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23CC4C1B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Pr="00F47BD2">
        <w:rPr>
          <w:b/>
          <w:sz w:val="22"/>
          <w:szCs w:val="22"/>
        </w:rPr>
        <w:t>8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9439E0" w14:textId="147D09AA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E87695" w14:textId="4019F1F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E6487A4" w14:textId="31B48289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08115" w14:textId="2F64EF20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E367910" w14:textId="1ACF3DDF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854C6F" w14:textId="63D20F8B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AB43CE" w14:textId="2154F66D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37E7D1A" w14:textId="36922F8E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1371DA6" w14:textId="5A793295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69670B1" w14:textId="2457CFA8" w:rsidR="00665C7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77777777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0D5D8BD0" w14:textId="58C96E85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42A1DADA" w14:textId="5655C4AC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3366CE68" w14:textId="77777777" w:rsidR="00B01164" w:rsidRPr="00BA757D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4B6DAC1A" w14:textId="03D3FBFF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0CEC7935" w14:textId="77777777" w:rsidR="00B01164" w:rsidRPr="002E5C6E" w:rsidRDefault="00B01164" w:rsidP="00B01164">
      <w:pPr>
        <w:jc w:val="center"/>
        <w:rPr>
          <w:b/>
          <w:bCs/>
          <w:sz w:val="24"/>
          <w:szCs w:val="24"/>
          <w:lang w:eastAsia="en-US" w:bidi="pl-PL"/>
        </w:rPr>
      </w:pPr>
      <w:r w:rsidRPr="002E5C6E">
        <w:rPr>
          <w:b/>
          <w:bCs/>
          <w:sz w:val="24"/>
          <w:szCs w:val="24"/>
          <w:lang w:eastAsia="en-US" w:bidi="pl-PL"/>
        </w:rPr>
        <w:t xml:space="preserve">„Wsparcie dla klimatu – budowa systemu retencji w Jastrzębiu-Zdroju </w:t>
      </w:r>
    </w:p>
    <w:p w14:paraId="596E08AB" w14:textId="72F015D0" w:rsidR="003D1A36" w:rsidRPr="00BA57B8" w:rsidRDefault="00B01164" w:rsidP="00BA57B8">
      <w:pPr>
        <w:jc w:val="center"/>
        <w:rPr>
          <w:b/>
          <w:bCs/>
          <w:sz w:val="24"/>
          <w:szCs w:val="24"/>
          <w:lang w:eastAsia="en-US" w:bidi="pl-PL"/>
        </w:rPr>
      </w:pPr>
      <w:r w:rsidRPr="002E5C6E">
        <w:rPr>
          <w:b/>
          <w:bCs/>
          <w:sz w:val="24"/>
          <w:szCs w:val="24"/>
          <w:lang w:eastAsia="en-US" w:bidi="pl-PL"/>
        </w:rPr>
        <w:t>– dokumentacja projektowa budowy zbiornika retencyjnego na osiedlu Górne Dolne”</w:t>
      </w: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4F5E3888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4F8CF15C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>nie podlegam wykluczeniu na podstawie art. 7 ust. 1 ustawy z dnia 13 kwietnia 2022</w:t>
      </w:r>
      <w:r w:rsidR="00856040">
        <w:rPr>
          <w:b/>
          <w:sz w:val="21"/>
          <w:szCs w:val="21"/>
        </w:rPr>
        <w:t> </w:t>
      </w:r>
      <w:r w:rsidRPr="007D3F8F">
        <w:rPr>
          <w:b/>
          <w:sz w:val="21"/>
          <w:szCs w:val="21"/>
        </w:rPr>
        <w:t xml:space="preserve">r. 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943562C" w14:textId="77777777" w:rsidR="00B01164" w:rsidRPr="00B01164" w:rsidRDefault="00B01164" w:rsidP="00B0116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B01164">
        <w:rPr>
          <w:b/>
          <w:bCs/>
          <w:sz w:val="22"/>
          <w:szCs w:val="22"/>
          <w:lang w:eastAsia="en-US" w:bidi="pl-PL"/>
        </w:rPr>
        <w:t xml:space="preserve">„Wsparcie dla klimatu – budowa systemu retencji w Jastrzębiu-Zdroju </w:t>
      </w:r>
    </w:p>
    <w:p w14:paraId="374DBEA9" w14:textId="77777777" w:rsidR="00B01164" w:rsidRPr="00B01164" w:rsidRDefault="00B01164" w:rsidP="00BA57B8">
      <w:pPr>
        <w:tabs>
          <w:tab w:val="left" w:pos="0"/>
        </w:tabs>
        <w:jc w:val="center"/>
        <w:rPr>
          <w:b/>
          <w:bCs/>
          <w:sz w:val="22"/>
          <w:szCs w:val="22"/>
          <w:lang w:eastAsia="en-US" w:bidi="pl-PL"/>
        </w:rPr>
      </w:pPr>
      <w:r w:rsidRPr="00B01164">
        <w:rPr>
          <w:b/>
          <w:bCs/>
          <w:sz w:val="22"/>
          <w:szCs w:val="22"/>
          <w:lang w:eastAsia="en-US" w:bidi="pl-PL"/>
        </w:rPr>
        <w:t>– dokumentacja projektowa budowy zbiornika retencyjnego na osiedlu Górne Dolne”</w:t>
      </w:r>
    </w:p>
    <w:p w14:paraId="36A7F11D" w14:textId="77777777" w:rsidR="00F5313D" w:rsidRPr="00F5313D" w:rsidRDefault="00F5313D" w:rsidP="003D1A36">
      <w:pPr>
        <w:tabs>
          <w:tab w:val="left" w:pos="0"/>
        </w:tabs>
        <w:spacing w:line="276" w:lineRule="auto"/>
        <w:jc w:val="center"/>
        <w:rPr>
          <w:sz w:val="8"/>
          <w:szCs w:val="8"/>
        </w:rPr>
      </w:pP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CA722E">
      <w:pPr>
        <w:numPr>
          <w:ilvl w:val="1"/>
          <w:numId w:val="5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CA722E">
      <w:pPr>
        <w:numPr>
          <w:ilvl w:val="1"/>
          <w:numId w:val="5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CA722E">
      <w:pPr>
        <w:pStyle w:val="Akapitzlist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DFAA08A" w14:textId="77777777" w:rsidR="002C1CB8" w:rsidRDefault="002C1CB8" w:rsidP="003D1A36">
      <w:pPr>
        <w:jc w:val="right"/>
        <w:rPr>
          <w:b/>
          <w:sz w:val="22"/>
          <w:szCs w:val="22"/>
        </w:rPr>
      </w:pP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1F9E8415" w14:textId="7BBEBAE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BC48D04" w14:textId="77777777" w:rsidR="00CA07ED" w:rsidRPr="00CA07ED" w:rsidRDefault="00CA07ED" w:rsidP="00CA07E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A07ED">
        <w:rPr>
          <w:b/>
          <w:bCs/>
          <w:sz w:val="22"/>
          <w:szCs w:val="22"/>
          <w:lang w:eastAsia="en-US" w:bidi="pl-PL"/>
        </w:rPr>
        <w:t xml:space="preserve">„Wsparcie dla klimatu – budowa systemu retencji w Jastrzębiu-Zdroju </w:t>
      </w:r>
    </w:p>
    <w:p w14:paraId="5CD2CA86" w14:textId="10A77B28" w:rsidR="003D1A36" w:rsidRPr="00CA07ED" w:rsidRDefault="00CA07ED" w:rsidP="00CA07E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A07ED">
        <w:rPr>
          <w:b/>
          <w:bCs/>
          <w:sz w:val="22"/>
          <w:szCs w:val="22"/>
          <w:lang w:eastAsia="en-US" w:bidi="pl-PL"/>
        </w:rPr>
        <w:t>– dokumentacja projektowa budowy zbiornika retencyjnego na osiedlu Górne Dolne”</w:t>
      </w: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8426DAD" w14:textId="77777777" w:rsidR="00401929" w:rsidRDefault="00401929" w:rsidP="003D1A36">
      <w:pPr>
        <w:jc w:val="right"/>
        <w:rPr>
          <w:b/>
          <w:sz w:val="22"/>
          <w:szCs w:val="22"/>
        </w:rPr>
      </w:pP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35E5D4F9" w14:textId="2BFD4AEA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…………………………………………………………………..……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F2B11DB" w14:textId="77777777" w:rsidR="00670F10" w:rsidRPr="00670F10" w:rsidRDefault="00670F10" w:rsidP="00670F10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bookmarkStart w:id="2" w:name="_Hlk150855530"/>
      <w:r w:rsidRPr="00670F10">
        <w:rPr>
          <w:b/>
          <w:bCs/>
          <w:sz w:val="22"/>
          <w:szCs w:val="22"/>
          <w:lang w:eastAsia="en-US" w:bidi="pl-PL"/>
        </w:rPr>
        <w:t xml:space="preserve">„Wsparcie dla klimatu – budowa systemu retencji w Jastrzębiu-Zdroju </w:t>
      </w:r>
    </w:p>
    <w:p w14:paraId="79A386D8" w14:textId="4F20C1EC" w:rsidR="003D1A36" w:rsidRPr="00670F10" w:rsidRDefault="00670F10" w:rsidP="00670F10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670F10">
        <w:rPr>
          <w:b/>
          <w:bCs/>
          <w:sz w:val="22"/>
          <w:szCs w:val="22"/>
          <w:lang w:eastAsia="en-US" w:bidi="pl-PL"/>
        </w:rPr>
        <w:t>– dokumentacja projektowa budowy zbiornika retencyjnego na osiedlu Górne Dolne”</w:t>
      </w:r>
    </w:p>
    <w:bookmarkEnd w:id="2"/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36FF374F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1BD982" w14:textId="77777777" w:rsidR="00670F10" w:rsidRDefault="00670F1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2F2FC4FB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6A4A015" w14:textId="77777777" w:rsidR="00EB6992" w:rsidRDefault="00EB6992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F9AA30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4002E122" w14:textId="4983AC31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4146772" w14:textId="77777777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  …………………………………</w:t>
      </w:r>
      <w:r w:rsidR="00EB6992">
        <w:rPr>
          <w:sz w:val="22"/>
          <w:szCs w:val="22"/>
          <w:lang w:eastAsia="pl-PL"/>
        </w:rPr>
        <w:t>...</w:t>
      </w:r>
      <w:r w:rsidRPr="00AB4662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32E0E309" w:rsidR="003D1A36" w:rsidRPr="00BA57B8" w:rsidRDefault="003D1A36" w:rsidP="00BA57B8">
      <w:pPr>
        <w:pStyle w:val="Akapitzlist"/>
        <w:numPr>
          <w:ilvl w:val="0"/>
          <w:numId w:val="54"/>
        </w:numPr>
        <w:jc w:val="both"/>
        <w:rPr>
          <w:b/>
          <w:bCs/>
          <w:color w:val="FF0000"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BA57B8" w:rsidRPr="00BA57B8">
        <w:rPr>
          <w:b/>
          <w:bCs/>
          <w:sz w:val="22"/>
          <w:szCs w:val="22"/>
          <w:lang w:eastAsia="en-US" w:bidi="pl-PL"/>
        </w:rPr>
        <w:t>„Wsparcie dla klimatu – budowa systemu retencji w</w:t>
      </w:r>
      <w:r w:rsidR="00BA57B8">
        <w:rPr>
          <w:b/>
          <w:bCs/>
          <w:sz w:val="22"/>
          <w:szCs w:val="22"/>
          <w:lang w:eastAsia="en-US" w:bidi="pl-PL"/>
        </w:rPr>
        <w:t> </w:t>
      </w:r>
      <w:r w:rsidR="00BA57B8" w:rsidRPr="00BA57B8">
        <w:rPr>
          <w:b/>
          <w:bCs/>
          <w:sz w:val="22"/>
          <w:szCs w:val="22"/>
          <w:lang w:eastAsia="en-US" w:bidi="pl-PL"/>
        </w:rPr>
        <w:t xml:space="preserve">Jastrzębiu-Zdroju – dokumentacja projektowa budowy zbiornika retencyjnego na osiedlu Górne Dolne” </w:t>
      </w:r>
      <w:r w:rsidRPr="00BA57B8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>
        <w:rPr>
          <w:kern w:val="1"/>
          <w:sz w:val="22"/>
          <w:szCs w:val="22"/>
          <w:lang w:eastAsia="ar-SA"/>
        </w:rPr>
        <w:t> </w:t>
      </w:r>
      <w:r w:rsidRPr="00BA57B8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9E5C0E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0"/>
          <w:szCs w:val="22"/>
        </w:rPr>
      </w:pPr>
    </w:p>
    <w:p w14:paraId="0CFB4134" w14:textId="45686EA0" w:rsidR="003D1A36" w:rsidRPr="0055360B" w:rsidRDefault="003D1A36" w:rsidP="00CA722E">
      <w:pPr>
        <w:pStyle w:val="Akapitzlist"/>
        <w:numPr>
          <w:ilvl w:val="0"/>
          <w:numId w:val="54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BA57B8" w:rsidRPr="00BA57B8">
        <w:rPr>
          <w:b/>
          <w:bCs/>
          <w:sz w:val="22"/>
          <w:szCs w:val="22"/>
          <w:lang w:eastAsia="en-US" w:bidi="pl-PL"/>
        </w:rPr>
        <w:t>„Wsparcie dla klimatu – budowa systemu retencji w</w:t>
      </w:r>
      <w:r w:rsidR="00BA57B8">
        <w:rPr>
          <w:b/>
          <w:bCs/>
          <w:sz w:val="22"/>
          <w:szCs w:val="22"/>
          <w:lang w:eastAsia="en-US" w:bidi="pl-PL"/>
        </w:rPr>
        <w:t> </w:t>
      </w:r>
      <w:r w:rsidR="00BA57B8" w:rsidRPr="00BA57B8">
        <w:rPr>
          <w:b/>
          <w:bCs/>
          <w:sz w:val="22"/>
          <w:szCs w:val="22"/>
          <w:lang w:eastAsia="en-US" w:bidi="pl-PL"/>
        </w:rPr>
        <w:t>Jastrzębiu-Zdroju – dokumentacja projektowa budowy zbiornika retencyjnego na osiedlu Górne Dolne”</w:t>
      </w:r>
      <w:r w:rsidR="00BA57B8">
        <w:rPr>
          <w:b/>
          <w:bCs/>
          <w:sz w:val="22"/>
          <w:szCs w:val="22"/>
          <w:lang w:eastAsia="en-US" w:bidi="pl-PL"/>
        </w:rPr>
        <w:t xml:space="preserve"> </w:t>
      </w:r>
      <w:r w:rsidRPr="0055360B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AB4662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540AD1C" w14:textId="77777777" w:rsidR="004B6B52" w:rsidRDefault="004B6B52" w:rsidP="003D1A36">
      <w:pPr>
        <w:jc w:val="right"/>
        <w:rPr>
          <w:b/>
          <w:sz w:val="22"/>
          <w:szCs w:val="22"/>
        </w:rPr>
      </w:pP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136A3E5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794C1D7D" w14:textId="49323B5C" w:rsidR="003D1A36" w:rsidRDefault="005C158D" w:rsidP="003D1A36">
      <w:pPr>
        <w:jc w:val="center"/>
        <w:rPr>
          <w:b/>
          <w:bCs/>
          <w:sz w:val="22"/>
          <w:szCs w:val="22"/>
          <w:lang w:eastAsia="en-US" w:bidi="pl-PL"/>
        </w:rPr>
      </w:pPr>
      <w:r w:rsidRPr="00BA57B8">
        <w:rPr>
          <w:b/>
          <w:bCs/>
          <w:sz w:val="22"/>
          <w:szCs w:val="22"/>
          <w:lang w:eastAsia="en-US" w:bidi="pl-PL"/>
        </w:rPr>
        <w:t>„Wsparcie dla klimatu – budowa systemu retencji w</w:t>
      </w:r>
      <w:r>
        <w:rPr>
          <w:b/>
          <w:bCs/>
          <w:sz w:val="22"/>
          <w:szCs w:val="22"/>
          <w:lang w:eastAsia="en-US" w:bidi="pl-PL"/>
        </w:rPr>
        <w:t> </w:t>
      </w:r>
      <w:r w:rsidRPr="00BA57B8">
        <w:rPr>
          <w:b/>
          <w:bCs/>
          <w:sz w:val="22"/>
          <w:szCs w:val="22"/>
          <w:lang w:eastAsia="en-US" w:bidi="pl-PL"/>
        </w:rPr>
        <w:t>Jastrzębiu-Zdroju – dokumentacja projektowa budowy zbiornika retencyjnego na osiedlu Górne Dolne”</w:t>
      </w:r>
    </w:p>
    <w:p w14:paraId="271C1EB3" w14:textId="77777777" w:rsidR="005C158D" w:rsidRPr="002C2DE5" w:rsidRDefault="005C158D" w:rsidP="003D1A36">
      <w:pPr>
        <w:jc w:val="center"/>
        <w:rPr>
          <w:b/>
          <w:sz w:val="24"/>
          <w:szCs w:val="24"/>
        </w:rPr>
      </w:pPr>
    </w:p>
    <w:p w14:paraId="78143D1E" w14:textId="28702AF2" w:rsidR="003D1A36" w:rsidRPr="00026E65" w:rsidRDefault="003D1A36" w:rsidP="00CA722E">
      <w:pPr>
        <w:pStyle w:val="Akapitzlist"/>
        <w:numPr>
          <w:ilvl w:val="0"/>
          <w:numId w:val="51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301F67E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3FE20A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5DAFD9F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3E4ACD9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1E0C75" w14:textId="56BD5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855D88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5061164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37A15E9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44B69FC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CA722E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3CB05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7E6BACA4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15D2BF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2D1D1FE4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5769514B" w14:textId="77777777" w:rsidR="008079F9" w:rsidRDefault="008079F9" w:rsidP="003D1A36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2272D81B" w14:textId="56B27D6E" w:rsidR="003D1A36" w:rsidRDefault="003D1A36" w:rsidP="008079F9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  <w:r w:rsidR="008079F9" w:rsidRPr="00BA57B8">
        <w:rPr>
          <w:b/>
          <w:bCs/>
          <w:sz w:val="22"/>
          <w:szCs w:val="22"/>
          <w:lang w:eastAsia="en-US" w:bidi="pl-PL"/>
        </w:rPr>
        <w:t>„Wsparcie dla klimatu – budowa systemu retencji w</w:t>
      </w:r>
      <w:r w:rsidR="008079F9">
        <w:rPr>
          <w:b/>
          <w:bCs/>
          <w:sz w:val="22"/>
          <w:szCs w:val="22"/>
          <w:lang w:eastAsia="en-US" w:bidi="pl-PL"/>
        </w:rPr>
        <w:t> </w:t>
      </w:r>
      <w:r w:rsidR="008079F9" w:rsidRPr="00BA57B8">
        <w:rPr>
          <w:b/>
          <w:bCs/>
          <w:sz w:val="22"/>
          <w:szCs w:val="22"/>
          <w:lang w:eastAsia="en-US" w:bidi="pl-PL"/>
        </w:rPr>
        <w:t>Jastrzębiu-Zdroju – dokumentacja projektowa budowy zbiornika retencyjnego na osiedlu Górne Dolne”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FC240AC" w:rsidR="003D1A36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5A38136C" w14:textId="344E09B3" w:rsidR="00230719" w:rsidRDefault="00230719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3855B9E2" w14:textId="4BC8D84C" w:rsidR="001133FC" w:rsidRPr="001133FC" w:rsidRDefault="001133FC" w:rsidP="001133FC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</w:p>
    <w:p w14:paraId="1898F889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F835CD6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8D5902" w14:textId="77777777" w:rsidR="007239CF" w:rsidRPr="00F105CA" w:rsidRDefault="007239CF" w:rsidP="007239CF">
      <w:pPr>
        <w:rPr>
          <w:lang w:eastAsia="en-GB"/>
        </w:rPr>
      </w:pPr>
    </w:p>
    <w:p w14:paraId="229C5E58" w14:textId="77777777" w:rsidR="007239CF" w:rsidRPr="00F105CA" w:rsidRDefault="007239CF" w:rsidP="007239CF">
      <w:pPr>
        <w:jc w:val="right"/>
        <w:rPr>
          <w:b/>
          <w:bCs/>
          <w:sz w:val="22"/>
          <w:szCs w:val="22"/>
        </w:rPr>
      </w:pPr>
      <w:r w:rsidRPr="00F105CA">
        <w:rPr>
          <w:b/>
          <w:sz w:val="22"/>
          <w:szCs w:val="22"/>
        </w:rPr>
        <w:t>Załącznik</w:t>
      </w:r>
      <w:r w:rsidRPr="00F105CA">
        <w:rPr>
          <w:b/>
          <w:bCs/>
          <w:sz w:val="22"/>
          <w:szCs w:val="22"/>
        </w:rPr>
        <w:t xml:space="preserve"> </w:t>
      </w:r>
      <w:r w:rsidRPr="00F105CA">
        <w:rPr>
          <w:b/>
          <w:sz w:val="22"/>
          <w:szCs w:val="22"/>
        </w:rPr>
        <w:t xml:space="preserve">nr </w:t>
      </w:r>
      <w:r w:rsidRPr="00F105CA">
        <w:rPr>
          <w:b/>
          <w:bCs/>
          <w:sz w:val="22"/>
          <w:szCs w:val="22"/>
        </w:rPr>
        <w:t>8 do SWZ</w:t>
      </w:r>
    </w:p>
    <w:p w14:paraId="3C35729D" w14:textId="77777777" w:rsidR="007239CF" w:rsidRPr="00F105CA" w:rsidRDefault="007239CF" w:rsidP="007239CF">
      <w:pPr>
        <w:spacing w:line="360" w:lineRule="auto"/>
        <w:ind w:right="5954"/>
        <w:rPr>
          <w:sz w:val="18"/>
        </w:rPr>
      </w:pPr>
    </w:p>
    <w:p w14:paraId="63DC2DC8" w14:textId="5A85059E" w:rsidR="007239CF" w:rsidRPr="00F105CA" w:rsidRDefault="007239CF" w:rsidP="007239CF">
      <w:pPr>
        <w:spacing w:line="360" w:lineRule="auto"/>
        <w:ind w:right="5954"/>
        <w:rPr>
          <w:sz w:val="18"/>
        </w:rPr>
      </w:pPr>
      <w:r w:rsidRPr="00F105CA">
        <w:rPr>
          <w:sz w:val="18"/>
        </w:rPr>
        <w:t>…………………………………………………………………………………………..………………………………………………….</w:t>
      </w:r>
    </w:p>
    <w:p w14:paraId="10D54D5E" w14:textId="4D3A8ECC" w:rsidR="007239CF" w:rsidRPr="00F105CA" w:rsidRDefault="007239CF" w:rsidP="007239CF">
      <w:pPr>
        <w:ind w:right="5954"/>
        <w:rPr>
          <w:sz w:val="18"/>
        </w:rPr>
      </w:pPr>
      <w:r w:rsidRPr="00F105CA">
        <w:rPr>
          <w:sz w:val="18"/>
        </w:rPr>
        <w:t xml:space="preserve">     (pełna nazwa/firma, adres Wykonawcy)</w:t>
      </w:r>
    </w:p>
    <w:p w14:paraId="69FBC6B8" w14:textId="77777777" w:rsidR="00D76491" w:rsidRPr="00F105CA" w:rsidRDefault="00D76491" w:rsidP="007239CF">
      <w:pPr>
        <w:jc w:val="center"/>
        <w:rPr>
          <w:sz w:val="24"/>
          <w:szCs w:val="24"/>
        </w:rPr>
      </w:pPr>
    </w:p>
    <w:p w14:paraId="11646D2C" w14:textId="77777777" w:rsidR="007239CF" w:rsidRPr="00F105CA" w:rsidRDefault="007239CF" w:rsidP="0019095B">
      <w:pPr>
        <w:spacing w:line="360" w:lineRule="auto"/>
        <w:jc w:val="center"/>
        <w:rPr>
          <w:sz w:val="22"/>
          <w:szCs w:val="22"/>
        </w:rPr>
      </w:pPr>
      <w:r w:rsidRPr="00F105CA">
        <w:rPr>
          <w:sz w:val="22"/>
          <w:szCs w:val="22"/>
        </w:rPr>
        <w:t>dotyczy postępowania pn.</w:t>
      </w:r>
    </w:p>
    <w:p w14:paraId="697AC04F" w14:textId="77777777" w:rsidR="007239CF" w:rsidRPr="00F105CA" w:rsidRDefault="007239CF" w:rsidP="007239CF">
      <w:pPr>
        <w:jc w:val="center"/>
        <w:rPr>
          <w:b/>
          <w:bCs/>
          <w:sz w:val="22"/>
          <w:szCs w:val="22"/>
          <w:lang w:eastAsia="en-US" w:bidi="pl-PL"/>
        </w:rPr>
      </w:pPr>
      <w:r w:rsidRPr="00F105CA">
        <w:rPr>
          <w:b/>
          <w:bCs/>
          <w:sz w:val="22"/>
          <w:szCs w:val="22"/>
          <w:lang w:eastAsia="en-US" w:bidi="pl-PL"/>
        </w:rPr>
        <w:t>„Wsparcie dla klimatu – budowa systemu retencji w Jastrzębiu-Zdroju – dokumentacja projektowa budowy zbiornika retencyjnego na osiedlu Górne Dolne”</w:t>
      </w:r>
    </w:p>
    <w:p w14:paraId="6E392D2A" w14:textId="77777777" w:rsidR="007239CF" w:rsidRPr="00F105CA" w:rsidRDefault="007239CF" w:rsidP="007239CF">
      <w:pPr>
        <w:jc w:val="center"/>
        <w:rPr>
          <w:b/>
          <w:sz w:val="26"/>
          <w:szCs w:val="26"/>
        </w:rPr>
      </w:pPr>
    </w:p>
    <w:p w14:paraId="2199BD9D" w14:textId="52A5CBD9" w:rsidR="007239CF" w:rsidRPr="00F105CA" w:rsidRDefault="007239CF" w:rsidP="007239CF">
      <w:pPr>
        <w:jc w:val="center"/>
        <w:rPr>
          <w:b/>
          <w:sz w:val="26"/>
          <w:szCs w:val="26"/>
        </w:rPr>
      </w:pPr>
      <w:bookmarkStart w:id="4" w:name="_Hlk143083603"/>
      <w:r w:rsidRPr="00F105CA">
        <w:rPr>
          <w:b/>
          <w:sz w:val="26"/>
          <w:szCs w:val="26"/>
        </w:rPr>
        <w:t>Wykaz osób, które będą uczestniczyć w wykonaniu zamówienia</w:t>
      </w:r>
      <w:bookmarkEnd w:id="4"/>
    </w:p>
    <w:p w14:paraId="3D8A3619" w14:textId="77777777" w:rsidR="007239CF" w:rsidRPr="00F105CA" w:rsidRDefault="007239CF" w:rsidP="007239CF">
      <w:pPr>
        <w:jc w:val="center"/>
        <w:rPr>
          <w:b/>
          <w:sz w:val="16"/>
          <w:szCs w:val="16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3092"/>
        <w:gridCol w:w="2488"/>
        <w:gridCol w:w="1620"/>
      </w:tblGrid>
      <w:tr w:rsidR="007F4467" w:rsidRPr="00F105CA" w14:paraId="3E85B1A5" w14:textId="77777777" w:rsidTr="007F4467">
        <w:trPr>
          <w:jc w:val="center"/>
        </w:trPr>
        <w:tc>
          <w:tcPr>
            <w:tcW w:w="2148" w:type="dxa"/>
            <w:vAlign w:val="center"/>
          </w:tcPr>
          <w:p w14:paraId="220C00CF" w14:textId="77777777" w:rsidR="007F4467" w:rsidRPr="00F105CA" w:rsidRDefault="007F4467" w:rsidP="0063057D">
            <w:pPr>
              <w:jc w:val="center"/>
              <w:rPr>
                <w:b/>
              </w:rPr>
            </w:pPr>
          </w:p>
          <w:p w14:paraId="4187D7B2" w14:textId="77777777" w:rsidR="007F4467" w:rsidRPr="00F105CA" w:rsidRDefault="007F4467" w:rsidP="0063057D">
            <w:pPr>
              <w:pStyle w:val="Nagwek2"/>
              <w:rPr>
                <w:iCs/>
                <w:sz w:val="20"/>
              </w:rPr>
            </w:pPr>
            <w:r w:rsidRPr="00F105CA">
              <w:rPr>
                <w:iCs/>
                <w:sz w:val="20"/>
              </w:rPr>
              <w:t>Imię</w:t>
            </w:r>
          </w:p>
          <w:p w14:paraId="136AA0FB" w14:textId="77777777" w:rsidR="007F4467" w:rsidRPr="00F105CA" w:rsidRDefault="007F4467" w:rsidP="0063057D">
            <w:pPr>
              <w:pStyle w:val="Nagwek2"/>
              <w:rPr>
                <w:iCs/>
                <w:sz w:val="20"/>
              </w:rPr>
            </w:pPr>
            <w:r w:rsidRPr="00F105CA">
              <w:rPr>
                <w:iCs/>
                <w:sz w:val="20"/>
              </w:rPr>
              <w:t>i nazwisko</w:t>
            </w:r>
          </w:p>
          <w:p w14:paraId="7CAE8470" w14:textId="77777777" w:rsidR="007F4467" w:rsidRPr="00F105CA" w:rsidRDefault="007F4467" w:rsidP="0063057D">
            <w:pPr>
              <w:jc w:val="center"/>
              <w:rPr>
                <w:b/>
              </w:rPr>
            </w:pPr>
          </w:p>
        </w:tc>
        <w:tc>
          <w:tcPr>
            <w:tcW w:w="3092" w:type="dxa"/>
            <w:vAlign w:val="center"/>
          </w:tcPr>
          <w:p w14:paraId="4F9C9237" w14:textId="77777777" w:rsidR="007F4467" w:rsidRPr="00F105CA" w:rsidRDefault="007F4467" w:rsidP="0063057D">
            <w:pPr>
              <w:jc w:val="center"/>
              <w:rPr>
                <w:b/>
              </w:rPr>
            </w:pPr>
            <w:r w:rsidRPr="00F105CA">
              <w:rPr>
                <w:b/>
              </w:rPr>
              <w:t xml:space="preserve">Kwalifikacje zawodowe / wykształcenie niezbędne </w:t>
            </w:r>
          </w:p>
          <w:p w14:paraId="4E1BB2EC" w14:textId="6FB360FC" w:rsidR="007F4467" w:rsidRPr="00F105CA" w:rsidRDefault="007F4467" w:rsidP="0063057D">
            <w:pPr>
              <w:jc w:val="center"/>
              <w:rPr>
                <w:b/>
              </w:rPr>
            </w:pPr>
            <w:r w:rsidRPr="00F105CA">
              <w:rPr>
                <w:b/>
              </w:rPr>
              <w:t>do wykonania zamówienia*</w:t>
            </w:r>
          </w:p>
        </w:tc>
        <w:tc>
          <w:tcPr>
            <w:tcW w:w="2488" w:type="dxa"/>
            <w:vAlign w:val="center"/>
          </w:tcPr>
          <w:p w14:paraId="17ABF9DA" w14:textId="77777777" w:rsidR="007F4467" w:rsidRPr="00F105CA" w:rsidRDefault="007F4467" w:rsidP="0063057D">
            <w:pPr>
              <w:jc w:val="center"/>
              <w:rPr>
                <w:b/>
              </w:rPr>
            </w:pPr>
          </w:p>
          <w:p w14:paraId="3B9CEC2C" w14:textId="77777777" w:rsidR="007F4467" w:rsidRPr="00F105CA" w:rsidRDefault="007F4467" w:rsidP="0063057D">
            <w:pPr>
              <w:jc w:val="center"/>
              <w:rPr>
                <w:b/>
              </w:rPr>
            </w:pPr>
            <w:r w:rsidRPr="00F105CA">
              <w:rPr>
                <w:b/>
              </w:rPr>
              <w:t>Przewidywana funkcja / zakres czynności w realizacji zamówienia</w:t>
            </w:r>
          </w:p>
          <w:p w14:paraId="0E1D34DF" w14:textId="77777777" w:rsidR="007F4467" w:rsidRPr="00F105CA" w:rsidRDefault="007F4467" w:rsidP="0063057D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77A6BC8" w14:textId="77777777" w:rsidR="007F4467" w:rsidRPr="00F105CA" w:rsidRDefault="007F4467" w:rsidP="0063057D">
            <w:pPr>
              <w:pStyle w:val="Nagwek2"/>
              <w:rPr>
                <w:bCs/>
                <w:iCs/>
                <w:sz w:val="20"/>
              </w:rPr>
            </w:pPr>
            <w:r w:rsidRPr="00F105CA">
              <w:rPr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7F4467" w:rsidRPr="00F105CA" w14:paraId="54C358E4" w14:textId="77777777" w:rsidTr="007F4467">
        <w:trPr>
          <w:trHeight w:val="2335"/>
          <w:jc w:val="center"/>
        </w:trPr>
        <w:tc>
          <w:tcPr>
            <w:tcW w:w="2148" w:type="dxa"/>
          </w:tcPr>
          <w:p w14:paraId="29FCE68D" w14:textId="77777777" w:rsidR="007F4467" w:rsidRPr="00F105CA" w:rsidRDefault="007F4467" w:rsidP="0063057D">
            <w:pPr>
              <w:rPr>
                <w:i/>
                <w:sz w:val="24"/>
                <w:szCs w:val="24"/>
              </w:rPr>
            </w:pPr>
          </w:p>
        </w:tc>
        <w:tc>
          <w:tcPr>
            <w:tcW w:w="3092" w:type="dxa"/>
          </w:tcPr>
          <w:p w14:paraId="6625805E" w14:textId="5F82AA8F" w:rsidR="007F4467" w:rsidRPr="00F105CA" w:rsidRDefault="007F4467" w:rsidP="0063057D">
            <w:r w:rsidRPr="00F105CA">
              <w:rPr>
                <w:i/>
              </w:rPr>
              <w:t>Uprawnienia budowlane do projektowania bez ograniczeń w specjalności*</w:t>
            </w:r>
            <w:r w:rsidRPr="00F105CA">
              <w:t xml:space="preserve"> ……………………………….……</w:t>
            </w:r>
          </w:p>
          <w:p w14:paraId="47BA8B7C" w14:textId="77777777" w:rsidR="007F4467" w:rsidRPr="00F105CA" w:rsidRDefault="007F4467" w:rsidP="0063057D"/>
          <w:p w14:paraId="7D4AEE35" w14:textId="32D62909" w:rsidR="007F4467" w:rsidRPr="00F105CA" w:rsidRDefault="007F4467" w:rsidP="0019095B">
            <w:pPr>
              <w:spacing w:after="240"/>
            </w:pPr>
            <w:r w:rsidRPr="00F105CA">
              <w:t>……………………………………</w:t>
            </w:r>
          </w:p>
          <w:p w14:paraId="5A85FF1E" w14:textId="5CF10620" w:rsidR="007F4467" w:rsidRPr="00F105CA" w:rsidRDefault="007F4467" w:rsidP="0063057D">
            <w:r w:rsidRPr="00F105CA">
              <w:t>……………………………………</w:t>
            </w:r>
          </w:p>
        </w:tc>
        <w:tc>
          <w:tcPr>
            <w:tcW w:w="2488" w:type="dxa"/>
            <w:vAlign w:val="center"/>
          </w:tcPr>
          <w:p w14:paraId="561D95FB" w14:textId="77777777" w:rsidR="00E24468" w:rsidRPr="00F105CA" w:rsidRDefault="007F4467" w:rsidP="0063057D">
            <w:pPr>
              <w:jc w:val="center"/>
              <w:rPr>
                <w:sz w:val="21"/>
                <w:szCs w:val="21"/>
              </w:rPr>
            </w:pPr>
            <w:r w:rsidRPr="00F105CA">
              <w:rPr>
                <w:sz w:val="21"/>
                <w:szCs w:val="21"/>
              </w:rPr>
              <w:t xml:space="preserve">Projektant posiadający uprawnienia budowlane </w:t>
            </w:r>
          </w:p>
          <w:p w14:paraId="19D7A963" w14:textId="77777777" w:rsidR="00E24468" w:rsidRPr="00F105CA" w:rsidRDefault="00AF570C" w:rsidP="0063057D">
            <w:pPr>
              <w:jc w:val="center"/>
              <w:rPr>
                <w:sz w:val="21"/>
                <w:szCs w:val="21"/>
              </w:rPr>
            </w:pPr>
            <w:r w:rsidRPr="00F105CA">
              <w:rPr>
                <w:sz w:val="21"/>
                <w:szCs w:val="21"/>
              </w:rPr>
              <w:t xml:space="preserve">w </w:t>
            </w:r>
            <w:r w:rsidR="007F4467" w:rsidRPr="00F105CA">
              <w:rPr>
                <w:sz w:val="21"/>
                <w:szCs w:val="21"/>
              </w:rPr>
              <w:t xml:space="preserve">zakresie projektowania bez ograniczeń </w:t>
            </w:r>
          </w:p>
          <w:p w14:paraId="61991164" w14:textId="480F9BC5" w:rsidR="007F4467" w:rsidRPr="00F105CA" w:rsidRDefault="007F4467" w:rsidP="0063057D">
            <w:pPr>
              <w:jc w:val="center"/>
              <w:rPr>
                <w:sz w:val="21"/>
                <w:szCs w:val="21"/>
              </w:rPr>
            </w:pPr>
            <w:r w:rsidRPr="00F105CA">
              <w:rPr>
                <w:sz w:val="21"/>
                <w:szCs w:val="21"/>
              </w:rPr>
              <w:t xml:space="preserve">o specjalności </w:t>
            </w:r>
            <w:r w:rsidR="00FD71F9" w:rsidRPr="00F105CA">
              <w:rPr>
                <w:sz w:val="21"/>
                <w:szCs w:val="21"/>
              </w:rPr>
              <w:t>instalacyjnej</w:t>
            </w:r>
          </w:p>
        </w:tc>
        <w:tc>
          <w:tcPr>
            <w:tcW w:w="1620" w:type="dxa"/>
          </w:tcPr>
          <w:p w14:paraId="694D47AB" w14:textId="77777777" w:rsidR="007F4467" w:rsidRPr="00F105CA" w:rsidRDefault="007F4467" w:rsidP="0063057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9DD8754" w14:textId="77777777" w:rsidR="007239CF" w:rsidRPr="00F105CA" w:rsidRDefault="007239CF" w:rsidP="007239CF">
      <w:pPr>
        <w:jc w:val="center"/>
        <w:rPr>
          <w:b/>
          <w:sz w:val="26"/>
          <w:szCs w:val="26"/>
        </w:rPr>
      </w:pPr>
    </w:p>
    <w:p w14:paraId="6D0E1530" w14:textId="77777777" w:rsidR="007239CF" w:rsidRPr="00F105CA" w:rsidRDefault="007239CF" w:rsidP="007239CF">
      <w:pPr>
        <w:rPr>
          <w:sz w:val="22"/>
          <w:szCs w:val="24"/>
        </w:rPr>
      </w:pPr>
    </w:p>
    <w:p w14:paraId="504FBF16" w14:textId="77777777" w:rsidR="007239CF" w:rsidRPr="00F105CA" w:rsidRDefault="007239CF" w:rsidP="007239CF">
      <w:pPr>
        <w:rPr>
          <w:sz w:val="22"/>
          <w:szCs w:val="24"/>
        </w:rPr>
      </w:pPr>
      <w:r w:rsidRPr="00F105CA">
        <w:rPr>
          <w:sz w:val="22"/>
          <w:szCs w:val="24"/>
        </w:rPr>
        <w:t xml:space="preserve">* należy wpisać pełną nazwę posiadanych uprawnień </w:t>
      </w:r>
    </w:p>
    <w:p w14:paraId="1E628816" w14:textId="77777777" w:rsidR="007239CF" w:rsidRPr="00F105CA" w:rsidRDefault="007239CF" w:rsidP="007239CF">
      <w:pPr>
        <w:rPr>
          <w:sz w:val="22"/>
          <w:szCs w:val="24"/>
        </w:rPr>
      </w:pPr>
      <w:r w:rsidRPr="00F105CA">
        <w:rPr>
          <w:sz w:val="22"/>
          <w:szCs w:val="24"/>
        </w:rPr>
        <w:t>** np. umowa o pracę, umowa zlecenie, zobowiązanie podmiotu trzeciego itp.</w:t>
      </w:r>
    </w:p>
    <w:p w14:paraId="450B6658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</w:p>
    <w:p w14:paraId="61621A34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</w:p>
    <w:p w14:paraId="0B942DBC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</w:p>
    <w:p w14:paraId="4EAB4DE7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</w:p>
    <w:p w14:paraId="1CD87122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</w:p>
    <w:p w14:paraId="16E29068" w14:textId="60A6B8D5" w:rsidR="007239CF" w:rsidRPr="00F105CA" w:rsidRDefault="007239CF" w:rsidP="007239CF">
      <w:pPr>
        <w:rPr>
          <w:rFonts w:eastAsia="Calibri"/>
          <w:sz w:val="22"/>
          <w:szCs w:val="22"/>
          <w:lang w:eastAsia="en-US"/>
        </w:rPr>
      </w:pPr>
    </w:p>
    <w:p w14:paraId="770DB5A4" w14:textId="63FE54DA" w:rsidR="00CB0946" w:rsidRDefault="00CB0946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0A2E33" w14:textId="77777777" w:rsidR="00CB0946" w:rsidRDefault="00CB0946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5EF0B8" w14:textId="5C45871A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5CDC7D" w14:textId="6F83A4C3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54C8B3" w14:textId="2080B09A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403BCD2" w14:textId="1E6F7299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8C14CD" w14:textId="7D06BF4E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E61471" w14:textId="43AAE554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2C9CCA" w14:textId="6087999E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D1D30FE" w14:textId="73ED5E02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3C557B" w14:textId="49A8391C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A3B087" w14:textId="03B7FE38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A04F49" w14:textId="550E6C0D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5401F8" w14:textId="77777777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0E8BB9" w14:textId="77777777" w:rsidR="007239CF" w:rsidRDefault="007239CF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752445" w14:textId="2584DAE2" w:rsidR="007F4467" w:rsidRDefault="007F4467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CDE119" w14:textId="77777777" w:rsidR="00F105CA" w:rsidRDefault="00F105CA" w:rsidP="007239C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CA9FEE" w14:textId="0A35511B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4661F23" w14:textId="77777777" w:rsidR="007239CF" w:rsidRPr="00F105CA" w:rsidRDefault="007239CF" w:rsidP="007239CF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6CC56BF6" w14:textId="77777777" w:rsidR="007239CF" w:rsidRPr="00F105CA" w:rsidRDefault="007239CF" w:rsidP="007239CF">
      <w:pPr>
        <w:jc w:val="right"/>
        <w:rPr>
          <w:b/>
          <w:sz w:val="22"/>
          <w:szCs w:val="18"/>
        </w:rPr>
      </w:pPr>
    </w:p>
    <w:p w14:paraId="6CCBABEF" w14:textId="77777777" w:rsidR="007239CF" w:rsidRPr="00F105CA" w:rsidRDefault="007239CF" w:rsidP="007239CF">
      <w:pPr>
        <w:jc w:val="right"/>
        <w:rPr>
          <w:b/>
          <w:sz w:val="22"/>
          <w:szCs w:val="18"/>
        </w:rPr>
      </w:pPr>
      <w:r w:rsidRPr="00F105CA">
        <w:rPr>
          <w:b/>
          <w:sz w:val="22"/>
          <w:szCs w:val="18"/>
        </w:rPr>
        <w:t xml:space="preserve">Załącznik nr 9 do SWZ </w:t>
      </w:r>
    </w:p>
    <w:p w14:paraId="5C8FDB7F" w14:textId="5A32BAF8" w:rsidR="007239CF" w:rsidRPr="00F105CA" w:rsidRDefault="007239CF" w:rsidP="007239CF">
      <w:pPr>
        <w:spacing w:line="360" w:lineRule="auto"/>
        <w:ind w:right="5954"/>
        <w:rPr>
          <w:sz w:val="18"/>
        </w:rPr>
      </w:pPr>
      <w:r w:rsidRPr="00F105CA">
        <w:rPr>
          <w:sz w:val="18"/>
        </w:rPr>
        <w:t>…………………………………………………………………………………………..………………………………………………….</w:t>
      </w:r>
    </w:p>
    <w:p w14:paraId="15E471BA" w14:textId="2629D0E6" w:rsidR="007239CF" w:rsidRPr="00F105CA" w:rsidRDefault="007239CF" w:rsidP="007239CF">
      <w:pPr>
        <w:ind w:right="5954"/>
        <w:rPr>
          <w:sz w:val="18"/>
        </w:rPr>
      </w:pPr>
      <w:r w:rsidRPr="00F105CA">
        <w:rPr>
          <w:sz w:val="18"/>
        </w:rPr>
        <w:t xml:space="preserve">       (pełna nazwa/firma, adres Wykonawcy)</w:t>
      </w:r>
    </w:p>
    <w:p w14:paraId="77EBB732" w14:textId="77777777" w:rsidR="007239CF" w:rsidRPr="00F105CA" w:rsidRDefault="007239CF" w:rsidP="007239CF"/>
    <w:p w14:paraId="28DFF612" w14:textId="77777777" w:rsidR="007239CF" w:rsidRPr="00F105CA" w:rsidRDefault="007239CF" w:rsidP="007239CF">
      <w:pPr>
        <w:ind w:right="5954"/>
        <w:rPr>
          <w:sz w:val="18"/>
        </w:rPr>
      </w:pPr>
    </w:p>
    <w:p w14:paraId="32EFE296" w14:textId="77777777" w:rsidR="007239CF" w:rsidRPr="00F105CA" w:rsidRDefault="007239CF" w:rsidP="007239CF">
      <w:pPr>
        <w:spacing w:line="360" w:lineRule="auto"/>
        <w:jc w:val="center"/>
        <w:rPr>
          <w:sz w:val="22"/>
          <w:szCs w:val="22"/>
        </w:rPr>
      </w:pPr>
      <w:r w:rsidRPr="00F105CA">
        <w:rPr>
          <w:sz w:val="22"/>
          <w:szCs w:val="22"/>
        </w:rPr>
        <w:t>dotyczy postępowania pn.</w:t>
      </w:r>
    </w:p>
    <w:p w14:paraId="34D21F98" w14:textId="77777777" w:rsidR="00C05E37" w:rsidRPr="00F105CA" w:rsidRDefault="00C05E37" w:rsidP="00C05E37">
      <w:pPr>
        <w:pStyle w:val="Akapitzlist"/>
        <w:suppressAutoHyphens/>
        <w:ind w:left="426"/>
        <w:jc w:val="center"/>
        <w:rPr>
          <w:b/>
          <w:bCs/>
          <w:sz w:val="22"/>
          <w:szCs w:val="22"/>
          <w:lang w:bidi="pl-PL"/>
        </w:rPr>
      </w:pPr>
      <w:r w:rsidRPr="00F105CA">
        <w:rPr>
          <w:b/>
          <w:bCs/>
          <w:sz w:val="22"/>
          <w:szCs w:val="22"/>
          <w:lang w:bidi="pl-PL"/>
        </w:rPr>
        <w:t>„Wsparcie dla klimatu – budowa systemu retencji w Jastrzębiu-Zdroju – dokumentacja projektowa budowy zbiornika retencyjnego na osiedlu Górne Dolne”</w:t>
      </w:r>
    </w:p>
    <w:p w14:paraId="2AABD2AB" w14:textId="77777777" w:rsidR="007239CF" w:rsidRPr="00F105CA" w:rsidRDefault="007239CF" w:rsidP="007239CF">
      <w:pPr>
        <w:pStyle w:val="Akapitzlist"/>
        <w:suppressAutoHyphens/>
        <w:ind w:left="426"/>
        <w:jc w:val="center"/>
        <w:rPr>
          <w:b/>
        </w:rPr>
      </w:pPr>
    </w:p>
    <w:p w14:paraId="6B012B67" w14:textId="77777777" w:rsidR="007239CF" w:rsidRPr="00F105CA" w:rsidRDefault="007239CF" w:rsidP="007239CF">
      <w:pPr>
        <w:jc w:val="center"/>
        <w:rPr>
          <w:b/>
          <w:bCs/>
          <w:color w:val="000000"/>
          <w:sz w:val="16"/>
          <w:szCs w:val="16"/>
        </w:rPr>
      </w:pPr>
    </w:p>
    <w:p w14:paraId="26EB0269" w14:textId="2C0F8951" w:rsidR="007239CF" w:rsidRPr="00F105CA" w:rsidRDefault="007239CF" w:rsidP="007239CF">
      <w:pPr>
        <w:jc w:val="center"/>
        <w:rPr>
          <w:b/>
          <w:bCs/>
          <w:color w:val="000000"/>
          <w:sz w:val="26"/>
          <w:szCs w:val="26"/>
        </w:rPr>
      </w:pPr>
      <w:r w:rsidRPr="00F105CA">
        <w:rPr>
          <w:b/>
          <w:bCs/>
          <w:color w:val="000000"/>
          <w:sz w:val="26"/>
          <w:szCs w:val="26"/>
        </w:rPr>
        <w:t xml:space="preserve">Wykaz </w:t>
      </w:r>
      <w:r w:rsidR="00E54175" w:rsidRPr="00F105CA">
        <w:rPr>
          <w:b/>
          <w:bCs/>
          <w:color w:val="000000"/>
          <w:sz w:val="26"/>
          <w:szCs w:val="26"/>
        </w:rPr>
        <w:t>usług</w:t>
      </w:r>
      <w:r w:rsidRPr="00F105CA">
        <w:rPr>
          <w:b/>
          <w:bCs/>
          <w:color w:val="000000"/>
          <w:sz w:val="26"/>
          <w:szCs w:val="26"/>
        </w:rPr>
        <w:t xml:space="preserve"> wykonanych w ciągu ostatnich 5 lat</w:t>
      </w:r>
    </w:p>
    <w:p w14:paraId="20C83084" w14:textId="77777777" w:rsidR="007239CF" w:rsidRPr="00F105CA" w:rsidRDefault="007239CF" w:rsidP="007239CF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93"/>
        <w:gridCol w:w="2139"/>
        <w:gridCol w:w="1387"/>
        <w:gridCol w:w="1312"/>
        <w:gridCol w:w="1276"/>
      </w:tblGrid>
      <w:tr w:rsidR="007239CF" w:rsidRPr="00F105CA" w14:paraId="53A38B0D" w14:textId="77777777" w:rsidTr="007F4467">
        <w:trPr>
          <w:trHeight w:val="405"/>
          <w:jc w:val="center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3A6ABA8" w14:textId="77777777" w:rsidR="007239CF" w:rsidRPr="00F105CA" w:rsidRDefault="007239CF" w:rsidP="007F446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bookmarkStart w:id="5" w:name="_Hlk136950784"/>
            <w:r w:rsidRPr="00F105CA">
              <w:rPr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</w:tcPr>
          <w:p w14:paraId="4C14165C" w14:textId="77777777" w:rsidR="007239CF" w:rsidRPr="00F105CA" w:rsidRDefault="007239CF" w:rsidP="00630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9AAA874" w14:textId="621557F4" w:rsidR="007239CF" w:rsidRPr="00F105CA" w:rsidRDefault="007239CF" w:rsidP="00630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 xml:space="preserve">Podmiot, na rzecz którego </w:t>
            </w:r>
            <w:r w:rsidR="007F4467" w:rsidRPr="00F105CA">
              <w:rPr>
                <w:b/>
                <w:bCs/>
                <w:color w:val="000000"/>
                <w:sz w:val="16"/>
                <w:szCs w:val="16"/>
              </w:rPr>
              <w:t>usługa</w:t>
            </w:r>
            <w:r w:rsidRPr="00F105CA">
              <w:rPr>
                <w:b/>
                <w:bCs/>
                <w:color w:val="000000"/>
                <w:sz w:val="16"/>
                <w:szCs w:val="16"/>
              </w:rPr>
              <w:t xml:space="preserve"> została wykonana</w:t>
            </w: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104056FC" w14:textId="77777777" w:rsidR="007239CF" w:rsidRPr="00F105CA" w:rsidRDefault="007239CF" w:rsidP="00CB0946">
            <w:pPr>
              <w:rPr>
                <w:b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0F55CD61" w14:textId="77777777" w:rsidR="007239CF" w:rsidRPr="00F105CA" w:rsidRDefault="007239CF" w:rsidP="0063057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  <w:vAlign w:val="center"/>
          </w:tcPr>
          <w:p w14:paraId="69B4AED2" w14:textId="77777777" w:rsidR="007239CF" w:rsidRPr="00F105CA" w:rsidRDefault="007239CF" w:rsidP="0063057D">
            <w:pPr>
              <w:spacing w:line="360" w:lineRule="auto"/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7239CF" w:rsidRPr="00F105CA" w14:paraId="476AF251" w14:textId="77777777" w:rsidTr="0063057D">
        <w:trPr>
          <w:trHeight w:val="668"/>
          <w:jc w:val="center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441A469E" w14:textId="77777777" w:rsidR="007239CF" w:rsidRPr="00F105CA" w:rsidRDefault="007239CF" w:rsidP="0063057D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D9D9D9" w:themeFill="background1" w:themeFillShade="D9"/>
          </w:tcPr>
          <w:p w14:paraId="3F13ED85" w14:textId="77777777" w:rsidR="007239CF" w:rsidRPr="00F105CA" w:rsidRDefault="007239CF" w:rsidP="00630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7A8BE426" w14:textId="77777777" w:rsidR="007239CF" w:rsidRPr="00F105CA" w:rsidRDefault="007239CF" w:rsidP="00630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63BC8807" w14:textId="77777777" w:rsidR="007239CF" w:rsidRPr="00F105CA" w:rsidRDefault="007239CF" w:rsidP="0063057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2BB690E" w14:textId="77777777" w:rsidR="007239CF" w:rsidRPr="00F105CA" w:rsidRDefault="007239CF" w:rsidP="0063057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ABA293B" w14:textId="77777777" w:rsidR="007239CF" w:rsidRPr="00F105CA" w:rsidRDefault="007239CF" w:rsidP="006305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105CA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2CCB2E5" w14:textId="77777777" w:rsidR="007239CF" w:rsidRPr="00F105CA" w:rsidRDefault="007239CF" w:rsidP="0063057D">
            <w:pPr>
              <w:spacing w:line="276" w:lineRule="auto"/>
              <w:rPr>
                <w:b/>
                <w:bCs/>
                <w:color w:val="000000"/>
                <w:sz w:val="8"/>
                <w:szCs w:val="8"/>
              </w:rPr>
            </w:pPr>
          </w:p>
          <w:p w14:paraId="11F7DBC7" w14:textId="77777777" w:rsidR="007239CF" w:rsidRPr="00F105CA" w:rsidRDefault="007239CF" w:rsidP="0063057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CB719F0" w14:textId="77777777" w:rsidR="007239CF" w:rsidRPr="00F105CA" w:rsidRDefault="007239CF" w:rsidP="006305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05CA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7F4467" w:rsidRPr="00F105CA" w14:paraId="0BE233C8" w14:textId="77777777" w:rsidTr="00A0494A">
        <w:trPr>
          <w:trHeight w:val="21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ED714" w14:textId="0FF64D58" w:rsidR="007F4467" w:rsidRPr="00F105CA" w:rsidRDefault="007F4467" w:rsidP="0063057D">
            <w:pPr>
              <w:tabs>
                <w:tab w:val="left" w:pos="65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sz w:val="18"/>
                <w:szCs w:val="16"/>
              </w:rPr>
              <w:t xml:space="preserve">Dokumentacja projektowa </w:t>
            </w:r>
            <w:r w:rsidR="00E901D0" w:rsidRPr="00F105CA">
              <w:rPr>
                <w:b/>
                <w:bCs/>
                <w:sz w:val="18"/>
                <w:szCs w:val="16"/>
              </w:rPr>
              <w:t>dotycząca budowy</w:t>
            </w:r>
            <w:r w:rsidRPr="00F105CA">
              <w:rPr>
                <w:b/>
                <w:bCs/>
                <w:sz w:val="18"/>
                <w:szCs w:val="16"/>
              </w:rPr>
              <w:t xml:space="preserve"> zbiornik</w:t>
            </w:r>
            <w:r w:rsidR="00E901D0" w:rsidRPr="00F105CA">
              <w:rPr>
                <w:b/>
                <w:bCs/>
                <w:sz w:val="18"/>
                <w:szCs w:val="16"/>
              </w:rPr>
              <w:t>a</w:t>
            </w:r>
            <w:r w:rsidRPr="00F105CA">
              <w:rPr>
                <w:b/>
                <w:bCs/>
                <w:sz w:val="18"/>
                <w:szCs w:val="16"/>
              </w:rPr>
              <w:t xml:space="preserve"> retency</w:t>
            </w:r>
            <w:r w:rsidR="00E901D0" w:rsidRPr="00F105CA">
              <w:rPr>
                <w:b/>
                <w:bCs/>
                <w:sz w:val="18"/>
                <w:szCs w:val="16"/>
              </w:rPr>
              <w:t>jnego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94F" w14:textId="77777777" w:rsidR="007F4467" w:rsidRPr="00F105CA" w:rsidRDefault="007F4467" w:rsidP="0063057D">
            <w:pPr>
              <w:spacing w:line="360" w:lineRule="auto"/>
              <w:rPr>
                <w:b/>
                <w:color w:val="000000"/>
                <w:sz w:val="8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D08" w14:textId="1C019696" w:rsidR="007F4467" w:rsidRPr="00F105CA" w:rsidRDefault="007F4467" w:rsidP="0063057D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105CA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F105CA">
              <w:rPr>
                <w:color w:val="000000"/>
                <w:sz w:val="16"/>
                <w:szCs w:val="16"/>
              </w:rPr>
              <w:t>……………….……</w:t>
            </w:r>
            <w:r w:rsidR="00231BF1" w:rsidRPr="00F105CA">
              <w:rPr>
                <w:color w:val="000000"/>
                <w:sz w:val="16"/>
                <w:szCs w:val="16"/>
              </w:rPr>
              <w:t>…</w:t>
            </w:r>
            <w:r w:rsidR="00CB0946" w:rsidRPr="00F105CA">
              <w:rPr>
                <w:color w:val="000000"/>
                <w:sz w:val="16"/>
                <w:szCs w:val="16"/>
              </w:rPr>
              <w:t>.</w:t>
            </w:r>
            <w:r w:rsidRPr="00F105CA">
              <w:rPr>
                <w:color w:val="000000"/>
                <w:sz w:val="16"/>
                <w:szCs w:val="16"/>
              </w:rPr>
              <w:t>…………………</w:t>
            </w:r>
            <w:r w:rsidR="00231BF1" w:rsidRPr="00F105CA">
              <w:rPr>
                <w:color w:val="000000"/>
                <w:sz w:val="16"/>
                <w:szCs w:val="16"/>
              </w:rPr>
              <w:t>.</w:t>
            </w:r>
            <w:r w:rsidRPr="00F105CA">
              <w:rPr>
                <w:color w:val="000000"/>
                <w:sz w:val="16"/>
                <w:szCs w:val="16"/>
              </w:rPr>
              <w:t>.……………</w:t>
            </w:r>
            <w:r w:rsidR="00231BF1" w:rsidRPr="00F105CA">
              <w:rPr>
                <w:color w:val="000000"/>
                <w:sz w:val="16"/>
                <w:szCs w:val="16"/>
              </w:rPr>
              <w:t>..</w:t>
            </w:r>
            <w:r w:rsidRPr="00F105CA">
              <w:rPr>
                <w:color w:val="000000"/>
                <w:sz w:val="16"/>
                <w:szCs w:val="16"/>
              </w:rPr>
              <w:t>…</w:t>
            </w:r>
            <w:r w:rsidR="00CB0946" w:rsidRPr="00F105CA">
              <w:rPr>
                <w:color w:val="000000"/>
                <w:sz w:val="16"/>
                <w:szCs w:val="16"/>
              </w:rPr>
              <w:t>………………………..</w:t>
            </w:r>
            <w:r w:rsidRPr="00F105CA">
              <w:rPr>
                <w:color w:val="000000"/>
                <w:sz w:val="16"/>
                <w:szCs w:val="16"/>
              </w:rPr>
              <w:t>…</w:t>
            </w:r>
          </w:p>
          <w:p w14:paraId="1FE2F3E0" w14:textId="77777777" w:rsidR="007F4467" w:rsidRPr="00F105CA" w:rsidRDefault="007F4467" w:rsidP="0063057D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F105CA">
              <w:rPr>
                <w:b/>
                <w:color w:val="000000"/>
                <w:sz w:val="16"/>
                <w:szCs w:val="16"/>
              </w:rPr>
              <w:t xml:space="preserve">Zakres zadania: </w:t>
            </w:r>
          </w:p>
          <w:p w14:paraId="60B2954A" w14:textId="77777777" w:rsidR="007F4467" w:rsidRPr="00F105CA" w:rsidRDefault="007F4467" w:rsidP="0063057D">
            <w:pPr>
              <w:spacing w:line="360" w:lineRule="auto"/>
              <w:rPr>
                <w:color w:val="000000"/>
                <w:sz w:val="8"/>
                <w:szCs w:val="16"/>
              </w:rPr>
            </w:pPr>
          </w:p>
          <w:p w14:paraId="28606C03" w14:textId="0B7B6DE7" w:rsidR="007F4467" w:rsidRPr="00F105CA" w:rsidRDefault="00CB0946" w:rsidP="0063057D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105CA">
              <w:rPr>
                <w:color w:val="000000"/>
                <w:sz w:val="16"/>
                <w:szCs w:val="16"/>
              </w:rPr>
              <w:t>……………….……….……</w:t>
            </w:r>
          </w:p>
          <w:p w14:paraId="253AED63" w14:textId="1933F257" w:rsidR="00CB0946" w:rsidRPr="00F105CA" w:rsidRDefault="00CB0946" w:rsidP="0063057D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105CA">
              <w:rPr>
                <w:color w:val="000000"/>
                <w:sz w:val="16"/>
                <w:szCs w:val="16"/>
              </w:rPr>
              <w:t>……………….……….……</w:t>
            </w:r>
          </w:p>
          <w:p w14:paraId="3E162B93" w14:textId="78E4A8A7" w:rsidR="00CB0946" w:rsidRPr="00F105CA" w:rsidRDefault="00CB0946" w:rsidP="0063057D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105CA">
              <w:rPr>
                <w:color w:val="000000"/>
                <w:sz w:val="16"/>
                <w:szCs w:val="16"/>
              </w:rPr>
              <w:t>……………….……….……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B42" w14:textId="77777777" w:rsidR="007F4467" w:rsidRPr="00F105CA" w:rsidRDefault="007F4467" w:rsidP="0063057D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068" w14:textId="77777777" w:rsidR="007F4467" w:rsidRPr="00F105CA" w:rsidRDefault="007F4467" w:rsidP="0063057D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252" w14:textId="77777777" w:rsidR="007F4467" w:rsidRPr="00F105CA" w:rsidRDefault="007F4467" w:rsidP="0063057D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5"/>
    </w:tbl>
    <w:p w14:paraId="7FE937C6" w14:textId="77777777" w:rsidR="007239CF" w:rsidRPr="00F105CA" w:rsidRDefault="007239CF" w:rsidP="007239CF">
      <w:pPr>
        <w:rPr>
          <w:color w:val="0070C0"/>
          <w:szCs w:val="24"/>
        </w:rPr>
      </w:pPr>
    </w:p>
    <w:p w14:paraId="310DA902" w14:textId="77777777" w:rsidR="007239CF" w:rsidRPr="00F105CA" w:rsidRDefault="007239CF" w:rsidP="007239CF">
      <w:pPr>
        <w:jc w:val="both"/>
        <w:rPr>
          <w:b/>
          <w:color w:val="000000"/>
          <w:sz w:val="22"/>
        </w:rPr>
      </w:pPr>
    </w:p>
    <w:p w14:paraId="741971CA" w14:textId="77777777" w:rsidR="007239CF" w:rsidRPr="00F105CA" w:rsidRDefault="007239CF" w:rsidP="007239CF">
      <w:pPr>
        <w:jc w:val="both"/>
        <w:rPr>
          <w:b/>
          <w:color w:val="000000"/>
          <w:sz w:val="22"/>
        </w:rPr>
      </w:pPr>
    </w:p>
    <w:p w14:paraId="0F2F37D7" w14:textId="77777777" w:rsidR="007239CF" w:rsidRPr="00F105CA" w:rsidRDefault="007239CF" w:rsidP="007239CF">
      <w:pPr>
        <w:jc w:val="both"/>
        <w:rPr>
          <w:b/>
          <w:color w:val="000000"/>
          <w:sz w:val="22"/>
        </w:rPr>
      </w:pPr>
      <w:r w:rsidRPr="00F105CA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F105CA">
        <w:rPr>
          <w:i/>
          <w:sz w:val="18"/>
          <w:szCs w:val="18"/>
          <w:lang w:eastAsia="ar-SA"/>
        </w:rPr>
        <w:t xml:space="preserve">               </w:t>
      </w:r>
    </w:p>
    <w:p w14:paraId="217DE47C" w14:textId="77777777" w:rsidR="007239CF" w:rsidRDefault="007239CF" w:rsidP="007239CF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5B3376B" w14:textId="77777777" w:rsidR="007239CF" w:rsidRDefault="007239CF" w:rsidP="007239CF">
      <w:pPr>
        <w:spacing w:before="120"/>
        <w:rPr>
          <w:b/>
          <w:sz w:val="22"/>
          <w:szCs w:val="22"/>
          <w:lang w:eastAsia="pl-PL"/>
        </w:rPr>
      </w:pPr>
    </w:p>
    <w:p w14:paraId="776203EC" w14:textId="77777777" w:rsidR="007239CF" w:rsidRDefault="007239CF" w:rsidP="007239CF">
      <w:pPr>
        <w:spacing w:before="120"/>
        <w:rPr>
          <w:b/>
          <w:sz w:val="22"/>
          <w:szCs w:val="22"/>
          <w:lang w:eastAsia="pl-PL"/>
        </w:rPr>
      </w:pPr>
    </w:p>
    <w:p w14:paraId="063D5EE9" w14:textId="77777777" w:rsidR="007239CF" w:rsidRDefault="007239CF" w:rsidP="007239CF">
      <w:pPr>
        <w:spacing w:before="120"/>
        <w:rPr>
          <w:b/>
          <w:sz w:val="22"/>
          <w:szCs w:val="22"/>
          <w:lang w:eastAsia="pl-PL"/>
        </w:rPr>
      </w:pPr>
    </w:p>
    <w:p w14:paraId="7B6ED2F4" w14:textId="77777777" w:rsidR="007239CF" w:rsidRDefault="007239CF" w:rsidP="007239CF">
      <w:pPr>
        <w:spacing w:before="120"/>
        <w:rPr>
          <w:b/>
          <w:sz w:val="22"/>
          <w:szCs w:val="22"/>
          <w:lang w:eastAsia="pl-PL"/>
        </w:rPr>
      </w:pPr>
    </w:p>
    <w:p w14:paraId="659FD153" w14:textId="77777777" w:rsidR="007239CF" w:rsidRDefault="007239CF" w:rsidP="007239CF">
      <w:pPr>
        <w:spacing w:before="120"/>
        <w:rPr>
          <w:b/>
          <w:sz w:val="22"/>
          <w:szCs w:val="22"/>
          <w:lang w:eastAsia="pl-PL"/>
        </w:rPr>
      </w:pPr>
    </w:p>
    <w:p w14:paraId="7DA88331" w14:textId="5E38EBC9" w:rsidR="007239CF" w:rsidRDefault="007239CF" w:rsidP="00085FC9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8BA7155" w14:textId="722357D6" w:rsidR="00275819" w:rsidRDefault="00275819" w:rsidP="00085FC9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0ED96C4" w14:textId="45BDB7F1" w:rsidR="00275819" w:rsidRDefault="00275819" w:rsidP="00085FC9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A46711E" w14:textId="1B6E5A33" w:rsidR="00275819" w:rsidRDefault="00275819" w:rsidP="00085FC9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87293F" w14:textId="2346441C" w:rsidR="00275819" w:rsidRDefault="00275819" w:rsidP="00085FC9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7FD39A4" w14:textId="77777777" w:rsidR="007239CF" w:rsidRDefault="007239CF" w:rsidP="00BE5D07">
      <w:pPr>
        <w:spacing w:before="12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6" w:name="_GoBack"/>
      <w:bookmarkEnd w:id="6"/>
    </w:p>
    <w:sectPr w:rsidR="007239CF" w:rsidSect="00AC402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245942" w:rsidRDefault="00245942">
      <w:r>
        <w:separator/>
      </w:r>
    </w:p>
  </w:endnote>
  <w:endnote w:type="continuationSeparator" w:id="0">
    <w:p w14:paraId="4EC1CF6A" w14:textId="77777777" w:rsidR="00245942" w:rsidRDefault="0024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45942" w:rsidRDefault="0024594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45942" w:rsidRDefault="00245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45942" w:rsidRDefault="002459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45942" w:rsidRDefault="00245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245942" w:rsidRDefault="00245942">
      <w:r>
        <w:separator/>
      </w:r>
    </w:p>
  </w:footnote>
  <w:footnote w:type="continuationSeparator" w:id="0">
    <w:p w14:paraId="1087B18C" w14:textId="77777777" w:rsidR="00245942" w:rsidRDefault="0024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37AB3AF" w:rsidR="00245942" w:rsidRDefault="0024594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1.154.2023</w:t>
    </w:r>
  </w:p>
  <w:p w14:paraId="24DB8C13" w14:textId="77777777" w:rsidR="00245942" w:rsidRPr="00802663" w:rsidRDefault="0024594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45942" w:rsidRPr="00EC70A8" w:rsidRDefault="0024594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925BF1"/>
    <w:multiLevelType w:val="hybridMultilevel"/>
    <w:tmpl w:val="69B6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22B5D"/>
    <w:multiLevelType w:val="hybridMultilevel"/>
    <w:tmpl w:val="F5AEA0D4"/>
    <w:lvl w:ilvl="0" w:tplc="63902602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9C1D8D"/>
    <w:multiLevelType w:val="hybridMultilevel"/>
    <w:tmpl w:val="C374B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933DA"/>
    <w:multiLevelType w:val="hybridMultilevel"/>
    <w:tmpl w:val="7A688768"/>
    <w:lvl w:ilvl="0" w:tplc="29C28254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5E56CA"/>
    <w:multiLevelType w:val="hybridMultilevel"/>
    <w:tmpl w:val="CFC0AF96"/>
    <w:lvl w:ilvl="0" w:tplc="842CF9BE">
      <w:start w:val="1"/>
      <w:numFmt w:val="decimal"/>
      <w:lvlText w:val="%1)"/>
      <w:lvlJc w:val="left"/>
      <w:pPr>
        <w:ind w:left="283" w:hanging="283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 w15:restartNumberingAfterBreak="0">
    <w:nsid w:val="17AA7FA2"/>
    <w:multiLevelType w:val="hybridMultilevel"/>
    <w:tmpl w:val="8522F07E"/>
    <w:lvl w:ilvl="0" w:tplc="A432849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545866"/>
    <w:multiLevelType w:val="hybridMultilevel"/>
    <w:tmpl w:val="F53C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F829E9"/>
    <w:multiLevelType w:val="hybridMultilevel"/>
    <w:tmpl w:val="F42038DC"/>
    <w:lvl w:ilvl="0" w:tplc="678023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5F06E4"/>
    <w:multiLevelType w:val="hybridMultilevel"/>
    <w:tmpl w:val="3A18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73CDE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744477"/>
    <w:multiLevelType w:val="multilevel"/>
    <w:tmpl w:val="69B4A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8782DB6"/>
    <w:multiLevelType w:val="hybridMultilevel"/>
    <w:tmpl w:val="D9705AD0"/>
    <w:lvl w:ilvl="0" w:tplc="6840D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76396D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54734C9"/>
    <w:multiLevelType w:val="hybridMultilevel"/>
    <w:tmpl w:val="1772C2F8"/>
    <w:lvl w:ilvl="0" w:tplc="586CAFA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72843"/>
    <w:multiLevelType w:val="multilevel"/>
    <w:tmpl w:val="98AEC976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3" w15:restartNumberingAfterBreak="0">
    <w:nsid w:val="41D42765"/>
    <w:multiLevelType w:val="hybridMultilevel"/>
    <w:tmpl w:val="9D8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3E75C2"/>
    <w:multiLevelType w:val="hybridMultilevel"/>
    <w:tmpl w:val="3D36942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7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3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DBC7933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1EE5DA3"/>
    <w:multiLevelType w:val="hybridMultilevel"/>
    <w:tmpl w:val="1B1EAD30"/>
    <w:lvl w:ilvl="0" w:tplc="1BF4C60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31070A"/>
    <w:multiLevelType w:val="hybridMultilevel"/>
    <w:tmpl w:val="E1BC92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A6A5BDC"/>
    <w:multiLevelType w:val="hybridMultilevel"/>
    <w:tmpl w:val="7882AEA0"/>
    <w:lvl w:ilvl="0" w:tplc="DD34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392DBF"/>
    <w:multiLevelType w:val="hybridMultilevel"/>
    <w:tmpl w:val="1A66148A"/>
    <w:lvl w:ilvl="0" w:tplc="6E704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 w15:restartNumberingAfterBreak="0">
    <w:nsid w:val="5FA62869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3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BC48E5"/>
    <w:multiLevelType w:val="multilevel"/>
    <w:tmpl w:val="5A6A04DA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D2B03870"/>
    <w:lvl w:ilvl="0" w:tplc="81B6B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284EED"/>
    <w:multiLevelType w:val="hybridMultilevel"/>
    <w:tmpl w:val="DF22A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F560D50"/>
    <w:multiLevelType w:val="hybridMultilevel"/>
    <w:tmpl w:val="F7806B78"/>
    <w:lvl w:ilvl="0" w:tplc="73D40E4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5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1" w15:restartNumberingAfterBreak="0">
    <w:nsid w:val="795F0AB1"/>
    <w:multiLevelType w:val="hybridMultilevel"/>
    <w:tmpl w:val="0696F338"/>
    <w:lvl w:ilvl="0" w:tplc="93EAD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3A4DC1"/>
    <w:multiLevelType w:val="multilevel"/>
    <w:tmpl w:val="603070C6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17"/>
  </w:num>
  <w:num w:numId="4">
    <w:abstractNumId w:val="53"/>
  </w:num>
  <w:num w:numId="5">
    <w:abstractNumId w:val="89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9"/>
  </w:num>
  <w:num w:numId="9">
    <w:abstractNumId w:val="98"/>
  </w:num>
  <w:num w:numId="10">
    <w:abstractNumId w:val="82"/>
  </w:num>
  <w:num w:numId="11">
    <w:abstractNumId w:val="41"/>
  </w:num>
  <w:num w:numId="12">
    <w:abstractNumId w:val="37"/>
  </w:num>
  <w:num w:numId="13">
    <w:abstractNumId w:val="78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</w:num>
  <w:num w:numId="20">
    <w:abstractNumId w:val="13"/>
  </w:num>
  <w:num w:numId="21">
    <w:abstractNumId w:val="88"/>
  </w:num>
  <w:num w:numId="22">
    <w:abstractNumId w:val="6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</w:num>
  <w:num w:numId="25">
    <w:abstractNumId w:val="109"/>
  </w:num>
  <w:num w:numId="26">
    <w:abstractNumId w:val="69"/>
  </w:num>
  <w:num w:numId="27">
    <w:abstractNumId w:val="43"/>
  </w:num>
  <w:num w:numId="28">
    <w:abstractNumId w:val="31"/>
  </w:num>
  <w:num w:numId="29">
    <w:abstractNumId w:val="32"/>
  </w:num>
  <w:num w:numId="30">
    <w:abstractNumId w:val="20"/>
  </w:num>
  <w:num w:numId="31">
    <w:abstractNumId w:val="103"/>
  </w:num>
  <w:num w:numId="32">
    <w:abstractNumId w:val="114"/>
  </w:num>
  <w:num w:numId="33">
    <w:abstractNumId w:val="56"/>
  </w:num>
  <w:num w:numId="34">
    <w:abstractNumId w:val="27"/>
  </w:num>
  <w:num w:numId="35">
    <w:abstractNumId w:val="86"/>
  </w:num>
  <w:num w:numId="36">
    <w:abstractNumId w:val="112"/>
  </w:num>
  <w:num w:numId="37">
    <w:abstractNumId w:val="74"/>
  </w:num>
  <w:num w:numId="38">
    <w:abstractNumId w:val="106"/>
  </w:num>
  <w:num w:numId="39">
    <w:abstractNumId w:val="26"/>
  </w:num>
  <w:num w:numId="40">
    <w:abstractNumId w:val="93"/>
  </w:num>
  <w:num w:numId="41">
    <w:abstractNumId w:val="30"/>
  </w:num>
  <w:num w:numId="42">
    <w:abstractNumId w:val="73"/>
  </w:num>
  <w:num w:numId="43">
    <w:abstractNumId w:val="65"/>
  </w:num>
  <w:num w:numId="44">
    <w:abstractNumId w:val="35"/>
  </w:num>
  <w:num w:numId="45">
    <w:abstractNumId w:val="24"/>
  </w:num>
  <w:num w:numId="46">
    <w:abstractNumId w:val="54"/>
  </w:num>
  <w:num w:numId="47">
    <w:abstractNumId w:val="99"/>
  </w:num>
  <w:num w:numId="48">
    <w:abstractNumId w:val="113"/>
  </w:num>
  <w:num w:numId="49">
    <w:abstractNumId w:val="61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</w:num>
  <w:num w:numId="52">
    <w:abstractNumId w:val="16"/>
  </w:num>
  <w:num w:numId="53">
    <w:abstractNumId w:val="68"/>
  </w:num>
  <w:num w:numId="54">
    <w:abstractNumId w:val="46"/>
  </w:num>
  <w:num w:numId="55">
    <w:abstractNumId w:val="85"/>
  </w:num>
  <w:num w:numId="56">
    <w:abstractNumId w:val="50"/>
  </w:num>
  <w:num w:numId="57">
    <w:abstractNumId w:val="107"/>
  </w:num>
  <w:num w:numId="58">
    <w:abstractNumId w:val="38"/>
  </w:num>
  <w:num w:numId="59">
    <w:abstractNumId w:val="79"/>
  </w:num>
  <w:num w:numId="60">
    <w:abstractNumId w:val="52"/>
  </w:num>
  <w:num w:numId="61">
    <w:abstractNumId w:val="34"/>
  </w:num>
  <w:num w:numId="62">
    <w:abstractNumId w:val="64"/>
  </w:num>
  <w:num w:numId="63">
    <w:abstractNumId w:val="77"/>
  </w:num>
  <w:num w:numId="64">
    <w:abstractNumId w:val="111"/>
  </w:num>
  <w:num w:numId="65">
    <w:abstractNumId w:val="105"/>
  </w:num>
  <w:num w:numId="66">
    <w:abstractNumId w:val="42"/>
  </w:num>
  <w:num w:numId="67">
    <w:abstractNumId w:val="84"/>
  </w:num>
  <w:num w:numId="68">
    <w:abstractNumId w:val="100"/>
  </w:num>
  <w:num w:numId="69">
    <w:abstractNumId w:val="14"/>
  </w:num>
  <w:num w:numId="70">
    <w:abstractNumId w:val="17"/>
  </w:num>
  <w:num w:numId="71">
    <w:abstractNumId w:val="18"/>
  </w:num>
  <w:num w:numId="72">
    <w:abstractNumId w:val="94"/>
  </w:num>
  <w:num w:numId="73">
    <w:abstractNumId w:val="49"/>
  </w:num>
  <w:num w:numId="74">
    <w:abstractNumId w:val="19"/>
  </w:num>
  <w:num w:numId="75">
    <w:abstractNumId w:val="57"/>
  </w:num>
  <w:num w:numId="76">
    <w:abstractNumId w:val="70"/>
  </w:num>
  <w:num w:numId="77">
    <w:abstractNumId w:val="87"/>
  </w:num>
  <w:num w:numId="78">
    <w:abstractNumId w:val="36"/>
  </w:num>
  <w:num w:numId="79">
    <w:abstractNumId w:val="96"/>
  </w:num>
  <w:num w:numId="80">
    <w:abstractNumId w:val="21"/>
  </w:num>
  <w:num w:numId="81">
    <w:abstractNumId w:val="90"/>
  </w:num>
  <w:num w:numId="82">
    <w:abstractNumId w:val="23"/>
  </w:num>
  <w:num w:numId="83">
    <w:abstractNumId w:val="104"/>
  </w:num>
  <w:num w:numId="84">
    <w:abstractNumId w:val="33"/>
  </w:num>
  <w:num w:numId="85">
    <w:abstractNumId w:val="92"/>
  </w:num>
  <w:num w:numId="86">
    <w:abstractNumId w:val="75"/>
  </w:num>
  <w:num w:numId="87">
    <w:abstractNumId w:val="97"/>
  </w:num>
  <w:num w:numId="88">
    <w:abstractNumId w:val="81"/>
  </w:num>
  <w:num w:numId="89">
    <w:abstractNumId w:val="11"/>
  </w:num>
  <w:num w:numId="90">
    <w:abstractNumId w:val="102"/>
  </w:num>
  <w:num w:numId="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45"/>
  </w:num>
  <w:num w:numId="94">
    <w:abstractNumId w:val="39"/>
  </w:num>
  <w:num w:numId="95">
    <w:abstractNumId w:val="44"/>
  </w:num>
  <w:num w:numId="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7"/>
  </w:num>
  <w:num w:numId="98">
    <w:abstractNumId w:val="72"/>
  </w:num>
  <w:num w:numId="99">
    <w:abstractNumId w:val="83"/>
  </w:num>
  <w:num w:numId="100">
    <w:abstractNumId w:val="91"/>
  </w:num>
  <w:num w:numId="101">
    <w:abstractNumId w:val="29"/>
  </w:num>
  <w:num w:numId="102">
    <w:abstractNumId w:val="108"/>
  </w:num>
  <w:num w:numId="103">
    <w:abstractNumId w:val="60"/>
  </w:num>
  <w:num w:numId="104">
    <w:abstractNumId w:val="48"/>
  </w:num>
  <w:num w:numId="105">
    <w:abstractNumId w:val="25"/>
  </w:num>
  <w:num w:numId="106">
    <w:abstractNumId w:val="15"/>
  </w:num>
  <w:num w:numId="107">
    <w:abstractNumId w:val="76"/>
  </w:num>
  <w:num w:numId="108">
    <w:abstractNumId w:val="62"/>
    <w:lvlOverride w:ilvl="0">
      <w:lvl w:ilvl="0">
        <w:start w:val="1"/>
        <w:numFmt w:val="decimal"/>
        <w:lvlText w:val="%1)"/>
        <w:lvlJc w:val="left"/>
        <w:pPr>
          <w:ind w:left="3054" w:hanging="360"/>
        </w:pPr>
      </w:lvl>
    </w:lvlOverride>
  </w:num>
  <w:num w:numId="109">
    <w:abstractNumId w:val="62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</w:lvl>
    </w:lvlOverride>
  </w:num>
  <w:num w:numId="110">
    <w:abstractNumId w:val="115"/>
  </w:num>
  <w:num w:numId="111">
    <w:abstractNumId w:val="95"/>
  </w:num>
  <w:num w:numId="112">
    <w:abstractNumId w:val="95"/>
    <w:lvlOverride w:ilvl="0">
      <w:startOverride w:val="1"/>
    </w:lvlOverride>
  </w:num>
  <w:num w:numId="113">
    <w:abstractNumId w:val="6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0EF7"/>
    <w:rsid w:val="00021B97"/>
    <w:rsid w:val="00021FCA"/>
    <w:rsid w:val="0002332C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5EF"/>
    <w:rsid w:val="00065A22"/>
    <w:rsid w:val="00065B18"/>
    <w:rsid w:val="00066222"/>
    <w:rsid w:val="00067470"/>
    <w:rsid w:val="00067539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228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1B14"/>
    <w:rsid w:val="00092AB2"/>
    <w:rsid w:val="00092EC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2820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D7AA4"/>
    <w:rsid w:val="000E0BBF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04A"/>
    <w:rsid w:val="001002F4"/>
    <w:rsid w:val="00100405"/>
    <w:rsid w:val="00102399"/>
    <w:rsid w:val="0010292C"/>
    <w:rsid w:val="00102D12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7C0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762A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0E"/>
    <w:rsid w:val="001475E5"/>
    <w:rsid w:val="00150261"/>
    <w:rsid w:val="00150950"/>
    <w:rsid w:val="00150B62"/>
    <w:rsid w:val="00151978"/>
    <w:rsid w:val="00152786"/>
    <w:rsid w:val="001528C8"/>
    <w:rsid w:val="00152D89"/>
    <w:rsid w:val="00152FAA"/>
    <w:rsid w:val="001531DF"/>
    <w:rsid w:val="0015351C"/>
    <w:rsid w:val="00154E3E"/>
    <w:rsid w:val="00155193"/>
    <w:rsid w:val="0015647C"/>
    <w:rsid w:val="001565F1"/>
    <w:rsid w:val="00156F2D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6F5F"/>
    <w:rsid w:val="00187A35"/>
    <w:rsid w:val="00187F98"/>
    <w:rsid w:val="0019087D"/>
    <w:rsid w:val="0019095B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77D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1BF1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5942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55D"/>
    <w:rsid w:val="00275819"/>
    <w:rsid w:val="00275EFD"/>
    <w:rsid w:val="00275F15"/>
    <w:rsid w:val="0027601E"/>
    <w:rsid w:val="00276441"/>
    <w:rsid w:val="00276840"/>
    <w:rsid w:val="00276AD2"/>
    <w:rsid w:val="00276BB6"/>
    <w:rsid w:val="002773E4"/>
    <w:rsid w:val="0027773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2234"/>
    <w:rsid w:val="002950DB"/>
    <w:rsid w:val="00295B32"/>
    <w:rsid w:val="00295B6D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1CF"/>
    <w:rsid w:val="002C52BB"/>
    <w:rsid w:val="002C6182"/>
    <w:rsid w:val="002C6CB3"/>
    <w:rsid w:val="002C732F"/>
    <w:rsid w:val="002C77FB"/>
    <w:rsid w:val="002D01D9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D7B0C"/>
    <w:rsid w:val="002E00FD"/>
    <w:rsid w:val="002E2AF3"/>
    <w:rsid w:val="002E4A77"/>
    <w:rsid w:val="002E5C58"/>
    <w:rsid w:val="002E5C6E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4C9"/>
    <w:rsid w:val="002F7754"/>
    <w:rsid w:val="002F7827"/>
    <w:rsid w:val="002F7F36"/>
    <w:rsid w:val="00300B51"/>
    <w:rsid w:val="003010B3"/>
    <w:rsid w:val="00302524"/>
    <w:rsid w:val="00302F4A"/>
    <w:rsid w:val="00305E67"/>
    <w:rsid w:val="0030621F"/>
    <w:rsid w:val="00306735"/>
    <w:rsid w:val="003070B2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6420"/>
    <w:rsid w:val="00327709"/>
    <w:rsid w:val="00327FBC"/>
    <w:rsid w:val="003307DD"/>
    <w:rsid w:val="00330FAD"/>
    <w:rsid w:val="00331C1C"/>
    <w:rsid w:val="00332A18"/>
    <w:rsid w:val="00332AE2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1107"/>
    <w:rsid w:val="00362A2A"/>
    <w:rsid w:val="00362F27"/>
    <w:rsid w:val="003638E2"/>
    <w:rsid w:val="00363FA4"/>
    <w:rsid w:val="003641E8"/>
    <w:rsid w:val="00364506"/>
    <w:rsid w:val="0036689F"/>
    <w:rsid w:val="003709BF"/>
    <w:rsid w:val="00371059"/>
    <w:rsid w:val="0037310A"/>
    <w:rsid w:val="00373550"/>
    <w:rsid w:val="00373955"/>
    <w:rsid w:val="00373F64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B90"/>
    <w:rsid w:val="00390ACA"/>
    <w:rsid w:val="003914E4"/>
    <w:rsid w:val="00392059"/>
    <w:rsid w:val="003924C0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3683"/>
    <w:rsid w:val="003A4771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AC2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E6AC9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6D4"/>
    <w:rsid w:val="003F5B53"/>
    <w:rsid w:val="003F5DFF"/>
    <w:rsid w:val="003F6412"/>
    <w:rsid w:val="003F71DE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23"/>
    <w:rsid w:val="004158EE"/>
    <w:rsid w:val="00416193"/>
    <w:rsid w:val="00416866"/>
    <w:rsid w:val="00417D3D"/>
    <w:rsid w:val="00417E3B"/>
    <w:rsid w:val="00417FE4"/>
    <w:rsid w:val="00417FE7"/>
    <w:rsid w:val="00420456"/>
    <w:rsid w:val="0042070C"/>
    <w:rsid w:val="004219B7"/>
    <w:rsid w:val="00421C73"/>
    <w:rsid w:val="00421D9B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716C"/>
    <w:rsid w:val="0043062F"/>
    <w:rsid w:val="00431B7B"/>
    <w:rsid w:val="0043256C"/>
    <w:rsid w:val="0043282E"/>
    <w:rsid w:val="0043285E"/>
    <w:rsid w:val="004328D6"/>
    <w:rsid w:val="00433516"/>
    <w:rsid w:val="0043389D"/>
    <w:rsid w:val="00433A6C"/>
    <w:rsid w:val="004343B7"/>
    <w:rsid w:val="00434F81"/>
    <w:rsid w:val="00435169"/>
    <w:rsid w:val="00435277"/>
    <w:rsid w:val="00435798"/>
    <w:rsid w:val="0043586C"/>
    <w:rsid w:val="00435EDF"/>
    <w:rsid w:val="0043635D"/>
    <w:rsid w:val="004373D4"/>
    <w:rsid w:val="00437D5A"/>
    <w:rsid w:val="00437F12"/>
    <w:rsid w:val="0044012B"/>
    <w:rsid w:val="00440189"/>
    <w:rsid w:val="0044097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3FD"/>
    <w:rsid w:val="00445603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DC9"/>
    <w:rsid w:val="00453C83"/>
    <w:rsid w:val="00454EA4"/>
    <w:rsid w:val="004556B2"/>
    <w:rsid w:val="00455870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E3C"/>
    <w:rsid w:val="0046739D"/>
    <w:rsid w:val="00467459"/>
    <w:rsid w:val="00467B18"/>
    <w:rsid w:val="00470269"/>
    <w:rsid w:val="00470AC5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3F87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0DA6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BB2"/>
    <w:rsid w:val="004C6E7C"/>
    <w:rsid w:val="004C7066"/>
    <w:rsid w:val="004C7783"/>
    <w:rsid w:val="004C7854"/>
    <w:rsid w:val="004D0BF1"/>
    <w:rsid w:val="004D1183"/>
    <w:rsid w:val="004D1AF2"/>
    <w:rsid w:val="004D1C1C"/>
    <w:rsid w:val="004D25C4"/>
    <w:rsid w:val="004D3721"/>
    <w:rsid w:val="004D4330"/>
    <w:rsid w:val="004D46D8"/>
    <w:rsid w:val="004D59C5"/>
    <w:rsid w:val="004D64D4"/>
    <w:rsid w:val="004D6541"/>
    <w:rsid w:val="004D6DCB"/>
    <w:rsid w:val="004D6F79"/>
    <w:rsid w:val="004D7FCE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E7CE7"/>
    <w:rsid w:val="004F0613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4035"/>
    <w:rsid w:val="004F4409"/>
    <w:rsid w:val="004F499B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433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27E9F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7008"/>
    <w:rsid w:val="005477FA"/>
    <w:rsid w:val="005502E7"/>
    <w:rsid w:val="00551362"/>
    <w:rsid w:val="00551805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26CD"/>
    <w:rsid w:val="00562BD1"/>
    <w:rsid w:val="00562DB5"/>
    <w:rsid w:val="00562F1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210"/>
    <w:rsid w:val="0057268B"/>
    <w:rsid w:val="00572CA3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247"/>
    <w:rsid w:val="005852FF"/>
    <w:rsid w:val="0058551C"/>
    <w:rsid w:val="005873CA"/>
    <w:rsid w:val="00590252"/>
    <w:rsid w:val="0059061F"/>
    <w:rsid w:val="00590684"/>
    <w:rsid w:val="00590953"/>
    <w:rsid w:val="00590C95"/>
    <w:rsid w:val="00591471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3A1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F5C"/>
    <w:rsid w:val="00602421"/>
    <w:rsid w:val="0060289C"/>
    <w:rsid w:val="00602C9B"/>
    <w:rsid w:val="00603573"/>
    <w:rsid w:val="00603A14"/>
    <w:rsid w:val="00603D5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5907"/>
    <w:rsid w:val="0061638E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57D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DC3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A74"/>
    <w:rsid w:val="006A1CF7"/>
    <w:rsid w:val="006A20E1"/>
    <w:rsid w:val="006A2EA5"/>
    <w:rsid w:val="006A55C6"/>
    <w:rsid w:val="006A5740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5F4C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7CE"/>
    <w:rsid w:val="006C5835"/>
    <w:rsid w:val="006C70CA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1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472"/>
    <w:rsid w:val="007166DA"/>
    <w:rsid w:val="00716761"/>
    <w:rsid w:val="00716D73"/>
    <w:rsid w:val="007210BC"/>
    <w:rsid w:val="00722164"/>
    <w:rsid w:val="007232A6"/>
    <w:rsid w:val="007232C2"/>
    <w:rsid w:val="0072352D"/>
    <w:rsid w:val="0072368B"/>
    <w:rsid w:val="00723879"/>
    <w:rsid w:val="007239CF"/>
    <w:rsid w:val="00723A5F"/>
    <w:rsid w:val="00725B52"/>
    <w:rsid w:val="0072620B"/>
    <w:rsid w:val="00726E39"/>
    <w:rsid w:val="007272E9"/>
    <w:rsid w:val="00727647"/>
    <w:rsid w:val="007318E4"/>
    <w:rsid w:val="00731F6C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55EE"/>
    <w:rsid w:val="00746114"/>
    <w:rsid w:val="00746164"/>
    <w:rsid w:val="0074647F"/>
    <w:rsid w:val="00747011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6A79"/>
    <w:rsid w:val="0076054E"/>
    <w:rsid w:val="00760E90"/>
    <w:rsid w:val="0076115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BCE"/>
    <w:rsid w:val="00767C78"/>
    <w:rsid w:val="0077057D"/>
    <w:rsid w:val="00771061"/>
    <w:rsid w:val="00772516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509B"/>
    <w:rsid w:val="007E5862"/>
    <w:rsid w:val="007E59E9"/>
    <w:rsid w:val="007E5A09"/>
    <w:rsid w:val="007E60DA"/>
    <w:rsid w:val="007E6202"/>
    <w:rsid w:val="007E738B"/>
    <w:rsid w:val="007E7EB8"/>
    <w:rsid w:val="007F1140"/>
    <w:rsid w:val="007F1E7A"/>
    <w:rsid w:val="007F4105"/>
    <w:rsid w:val="007F4160"/>
    <w:rsid w:val="007F4467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209"/>
    <w:rsid w:val="00802663"/>
    <w:rsid w:val="0080287A"/>
    <w:rsid w:val="00802B2E"/>
    <w:rsid w:val="00803419"/>
    <w:rsid w:val="008038AB"/>
    <w:rsid w:val="00804253"/>
    <w:rsid w:val="0080448C"/>
    <w:rsid w:val="00804BB1"/>
    <w:rsid w:val="008052BA"/>
    <w:rsid w:val="008066A7"/>
    <w:rsid w:val="00806976"/>
    <w:rsid w:val="008079F9"/>
    <w:rsid w:val="00807D30"/>
    <w:rsid w:val="00810389"/>
    <w:rsid w:val="0081038D"/>
    <w:rsid w:val="00810578"/>
    <w:rsid w:val="008108A2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0D4D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987"/>
    <w:rsid w:val="00855E74"/>
    <w:rsid w:val="00856040"/>
    <w:rsid w:val="008560C5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37E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133"/>
    <w:rsid w:val="008753F6"/>
    <w:rsid w:val="0087556A"/>
    <w:rsid w:val="00876494"/>
    <w:rsid w:val="008764F2"/>
    <w:rsid w:val="0087663A"/>
    <w:rsid w:val="008766AA"/>
    <w:rsid w:val="00876AE1"/>
    <w:rsid w:val="008778FD"/>
    <w:rsid w:val="00880AE0"/>
    <w:rsid w:val="00880B40"/>
    <w:rsid w:val="00880F11"/>
    <w:rsid w:val="00881413"/>
    <w:rsid w:val="008814F6"/>
    <w:rsid w:val="00881598"/>
    <w:rsid w:val="008822C9"/>
    <w:rsid w:val="00882C4A"/>
    <w:rsid w:val="00882D32"/>
    <w:rsid w:val="00882EC2"/>
    <w:rsid w:val="00882EEC"/>
    <w:rsid w:val="00883222"/>
    <w:rsid w:val="008837F7"/>
    <w:rsid w:val="008840D0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A0687"/>
    <w:rsid w:val="008A0899"/>
    <w:rsid w:val="008A0F09"/>
    <w:rsid w:val="008A173E"/>
    <w:rsid w:val="008A17E6"/>
    <w:rsid w:val="008A1E09"/>
    <w:rsid w:val="008A2A56"/>
    <w:rsid w:val="008A536E"/>
    <w:rsid w:val="008A57DE"/>
    <w:rsid w:val="008A5961"/>
    <w:rsid w:val="008A5A2D"/>
    <w:rsid w:val="008A62F3"/>
    <w:rsid w:val="008A63E4"/>
    <w:rsid w:val="008A6D6D"/>
    <w:rsid w:val="008A6EBD"/>
    <w:rsid w:val="008A786E"/>
    <w:rsid w:val="008B0185"/>
    <w:rsid w:val="008B079C"/>
    <w:rsid w:val="008B2042"/>
    <w:rsid w:val="008B3400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8F"/>
    <w:rsid w:val="008C0493"/>
    <w:rsid w:val="008C08F4"/>
    <w:rsid w:val="008C111A"/>
    <w:rsid w:val="008C199E"/>
    <w:rsid w:val="008C1EEE"/>
    <w:rsid w:val="008C20C3"/>
    <w:rsid w:val="008C27FC"/>
    <w:rsid w:val="008C2AF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169"/>
    <w:rsid w:val="009159B8"/>
    <w:rsid w:val="0091687A"/>
    <w:rsid w:val="00916B70"/>
    <w:rsid w:val="00916CFE"/>
    <w:rsid w:val="0091715C"/>
    <w:rsid w:val="00917B42"/>
    <w:rsid w:val="009203ED"/>
    <w:rsid w:val="009209DC"/>
    <w:rsid w:val="0092165E"/>
    <w:rsid w:val="00921808"/>
    <w:rsid w:val="00921DB2"/>
    <w:rsid w:val="00922678"/>
    <w:rsid w:val="009226BE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04A0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250B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496A"/>
    <w:rsid w:val="00994B42"/>
    <w:rsid w:val="00994B72"/>
    <w:rsid w:val="00996E22"/>
    <w:rsid w:val="00997C14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6FE6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59CD"/>
    <w:rsid w:val="009D5AC9"/>
    <w:rsid w:val="009D5FF5"/>
    <w:rsid w:val="009D6231"/>
    <w:rsid w:val="009D76F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C0E"/>
    <w:rsid w:val="009E5D4D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1AA1"/>
    <w:rsid w:val="00A01ABF"/>
    <w:rsid w:val="00A03268"/>
    <w:rsid w:val="00A035D4"/>
    <w:rsid w:val="00A03645"/>
    <w:rsid w:val="00A03DD2"/>
    <w:rsid w:val="00A048E0"/>
    <w:rsid w:val="00A0494A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490"/>
    <w:rsid w:val="00A158AA"/>
    <w:rsid w:val="00A15DBC"/>
    <w:rsid w:val="00A16717"/>
    <w:rsid w:val="00A178E0"/>
    <w:rsid w:val="00A20B98"/>
    <w:rsid w:val="00A210C4"/>
    <w:rsid w:val="00A2165D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47B19"/>
    <w:rsid w:val="00A501C7"/>
    <w:rsid w:val="00A50226"/>
    <w:rsid w:val="00A5048D"/>
    <w:rsid w:val="00A511DF"/>
    <w:rsid w:val="00A5188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4B2"/>
    <w:rsid w:val="00A54632"/>
    <w:rsid w:val="00A54A2C"/>
    <w:rsid w:val="00A54E42"/>
    <w:rsid w:val="00A55266"/>
    <w:rsid w:val="00A55860"/>
    <w:rsid w:val="00A55D91"/>
    <w:rsid w:val="00A561EA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82E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410C"/>
    <w:rsid w:val="00A9483D"/>
    <w:rsid w:val="00A94DAC"/>
    <w:rsid w:val="00A94E6B"/>
    <w:rsid w:val="00A9563E"/>
    <w:rsid w:val="00A9579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B34"/>
    <w:rsid w:val="00AA5040"/>
    <w:rsid w:val="00AA6066"/>
    <w:rsid w:val="00AA62BD"/>
    <w:rsid w:val="00AA6685"/>
    <w:rsid w:val="00AA6CF2"/>
    <w:rsid w:val="00AA75CB"/>
    <w:rsid w:val="00AB04BF"/>
    <w:rsid w:val="00AB099A"/>
    <w:rsid w:val="00AB0FA2"/>
    <w:rsid w:val="00AB1379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0E3"/>
    <w:rsid w:val="00AC07AA"/>
    <w:rsid w:val="00AC0A89"/>
    <w:rsid w:val="00AC27CF"/>
    <w:rsid w:val="00AC27EA"/>
    <w:rsid w:val="00AC33B6"/>
    <w:rsid w:val="00AC4023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EA6"/>
    <w:rsid w:val="00AD4AC0"/>
    <w:rsid w:val="00AD51B8"/>
    <w:rsid w:val="00AD5236"/>
    <w:rsid w:val="00AD5874"/>
    <w:rsid w:val="00AD5F08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70C"/>
    <w:rsid w:val="00AF5841"/>
    <w:rsid w:val="00AF5ADD"/>
    <w:rsid w:val="00AF60D7"/>
    <w:rsid w:val="00AF6761"/>
    <w:rsid w:val="00AF7D7F"/>
    <w:rsid w:val="00B000E3"/>
    <w:rsid w:val="00B01164"/>
    <w:rsid w:val="00B020B7"/>
    <w:rsid w:val="00B0342B"/>
    <w:rsid w:val="00B03D87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60E5"/>
    <w:rsid w:val="00B172B6"/>
    <w:rsid w:val="00B174E6"/>
    <w:rsid w:val="00B1750A"/>
    <w:rsid w:val="00B1756E"/>
    <w:rsid w:val="00B175DD"/>
    <w:rsid w:val="00B17DF6"/>
    <w:rsid w:val="00B2044A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7F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136"/>
    <w:rsid w:val="00B853AD"/>
    <w:rsid w:val="00B8547B"/>
    <w:rsid w:val="00B85928"/>
    <w:rsid w:val="00B85ADC"/>
    <w:rsid w:val="00B85E16"/>
    <w:rsid w:val="00B866BB"/>
    <w:rsid w:val="00B86868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172D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95"/>
    <w:rsid w:val="00BD3D5B"/>
    <w:rsid w:val="00BD40B0"/>
    <w:rsid w:val="00BD4A20"/>
    <w:rsid w:val="00BD677D"/>
    <w:rsid w:val="00BD7430"/>
    <w:rsid w:val="00BD7854"/>
    <w:rsid w:val="00BE0173"/>
    <w:rsid w:val="00BE02B4"/>
    <w:rsid w:val="00BE068D"/>
    <w:rsid w:val="00BE0CB3"/>
    <w:rsid w:val="00BE153E"/>
    <w:rsid w:val="00BE15A2"/>
    <w:rsid w:val="00BE1830"/>
    <w:rsid w:val="00BE1DB0"/>
    <w:rsid w:val="00BE2BA7"/>
    <w:rsid w:val="00BE3685"/>
    <w:rsid w:val="00BE3BA9"/>
    <w:rsid w:val="00BE49A3"/>
    <w:rsid w:val="00BE4B42"/>
    <w:rsid w:val="00BE5972"/>
    <w:rsid w:val="00BE5D07"/>
    <w:rsid w:val="00BE66B6"/>
    <w:rsid w:val="00BE66F2"/>
    <w:rsid w:val="00BF01FF"/>
    <w:rsid w:val="00BF0797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65E"/>
    <w:rsid w:val="00C01D33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5E37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59B4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11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3D71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224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6E69"/>
    <w:rsid w:val="00CA722E"/>
    <w:rsid w:val="00CA7A4C"/>
    <w:rsid w:val="00CB0946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E5D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AC1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57BA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BA7"/>
    <w:rsid w:val="00D579C6"/>
    <w:rsid w:val="00D61220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2FE4"/>
    <w:rsid w:val="00D73789"/>
    <w:rsid w:val="00D7381F"/>
    <w:rsid w:val="00D73F2A"/>
    <w:rsid w:val="00D74901"/>
    <w:rsid w:val="00D74FD3"/>
    <w:rsid w:val="00D760BE"/>
    <w:rsid w:val="00D76491"/>
    <w:rsid w:val="00D76BC8"/>
    <w:rsid w:val="00D7781D"/>
    <w:rsid w:val="00D806D9"/>
    <w:rsid w:val="00D80E0B"/>
    <w:rsid w:val="00D816DC"/>
    <w:rsid w:val="00D817D7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3F7"/>
    <w:rsid w:val="00D95583"/>
    <w:rsid w:val="00D95DF4"/>
    <w:rsid w:val="00D96AED"/>
    <w:rsid w:val="00D96B01"/>
    <w:rsid w:val="00D96FA3"/>
    <w:rsid w:val="00D97153"/>
    <w:rsid w:val="00DA108F"/>
    <w:rsid w:val="00DA1807"/>
    <w:rsid w:val="00DA1F28"/>
    <w:rsid w:val="00DA1F30"/>
    <w:rsid w:val="00DA2436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43F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5A7"/>
    <w:rsid w:val="00DE37AF"/>
    <w:rsid w:val="00DE42DC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468"/>
    <w:rsid w:val="00E24529"/>
    <w:rsid w:val="00E24AEE"/>
    <w:rsid w:val="00E251BA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3864"/>
    <w:rsid w:val="00E34013"/>
    <w:rsid w:val="00E34539"/>
    <w:rsid w:val="00E35422"/>
    <w:rsid w:val="00E3613C"/>
    <w:rsid w:val="00E36245"/>
    <w:rsid w:val="00E37CB3"/>
    <w:rsid w:val="00E40276"/>
    <w:rsid w:val="00E406A7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4175"/>
    <w:rsid w:val="00E549E0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0BD8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1D0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63C"/>
    <w:rsid w:val="00F03827"/>
    <w:rsid w:val="00F05062"/>
    <w:rsid w:val="00F05269"/>
    <w:rsid w:val="00F05853"/>
    <w:rsid w:val="00F064B2"/>
    <w:rsid w:val="00F06A2D"/>
    <w:rsid w:val="00F071DC"/>
    <w:rsid w:val="00F075C1"/>
    <w:rsid w:val="00F07BD1"/>
    <w:rsid w:val="00F105CA"/>
    <w:rsid w:val="00F108B4"/>
    <w:rsid w:val="00F11E23"/>
    <w:rsid w:val="00F1206E"/>
    <w:rsid w:val="00F1233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206"/>
    <w:rsid w:val="00F21C05"/>
    <w:rsid w:val="00F21EEF"/>
    <w:rsid w:val="00F220DB"/>
    <w:rsid w:val="00F23FA2"/>
    <w:rsid w:val="00F24352"/>
    <w:rsid w:val="00F24881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588"/>
    <w:rsid w:val="00F3656B"/>
    <w:rsid w:val="00F36CD7"/>
    <w:rsid w:val="00F36D14"/>
    <w:rsid w:val="00F371B3"/>
    <w:rsid w:val="00F37244"/>
    <w:rsid w:val="00F404A7"/>
    <w:rsid w:val="00F40736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2213"/>
    <w:rsid w:val="00F530A7"/>
    <w:rsid w:val="00F5313D"/>
    <w:rsid w:val="00F532EB"/>
    <w:rsid w:val="00F53875"/>
    <w:rsid w:val="00F5398C"/>
    <w:rsid w:val="00F53E6A"/>
    <w:rsid w:val="00F559BD"/>
    <w:rsid w:val="00F56E17"/>
    <w:rsid w:val="00F56E98"/>
    <w:rsid w:val="00F605D8"/>
    <w:rsid w:val="00F60AAC"/>
    <w:rsid w:val="00F60BBD"/>
    <w:rsid w:val="00F60D54"/>
    <w:rsid w:val="00F610C6"/>
    <w:rsid w:val="00F611EC"/>
    <w:rsid w:val="00F618A7"/>
    <w:rsid w:val="00F61A89"/>
    <w:rsid w:val="00F64F17"/>
    <w:rsid w:val="00F653CE"/>
    <w:rsid w:val="00F658E7"/>
    <w:rsid w:val="00F65A83"/>
    <w:rsid w:val="00F65DD3"/>
    <w:rsid w:val="00F66033"/>
    <w:rsid w:val="00F666FE"/>
    <w:rsid w:val="00F6675D"/>
    <w:rsid w:val="00F667D0"/>
    <w:rsid w:val="00F669BD"/>
    <w:rsid w:val="00F66B25"/>
    <w:rsid w:val="00F70023"/>
    <w:rsid w:val="00F7244D"/>
    <w:rsid w:val="00F73D6D"/>
    <w:rsid w:val="00F74738"/>
    <w:rsid w:val="00F74A43"/>
    <w:rsid w:val="00F7503B"/>
    <w:rsid w:val="00F7683D"/>
    <w:rsid w:val="00F77B59"/>
    <w:rsid w:val="00F77C23"/>
    <w:rsid w:val="00F77F7E"/>
    <w:rsid w:val="00F8086E"/>
    <w:rsid w:val="00F80938"/>
    <w:rsid w:val="00F80BC5"/>
    <w:rsid w:val="00F80C6D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C92"/>
    <w:rsid w:val="00FC1A3A"/>
    <w:rsid w:val="00FC1C47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1F9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4AEA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uiPriority w:val="99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9">
    <w:name w:val="WWNum9"/>
    <w:basedOn w:val="Bezlisty"/>
    <w:rsid w:val="00572210"/>
    <w:pPr>
      <w:numPr>
        <w:numId w:val="113"/>
      </w:numPr>
    </w:pPr>
  </w:style>
  <w:style w:type="numbering" w:customStyle="1" w:styleId="WWNum14">
    <w:name w:val="WWNum14"/>
    <w:basedOn w:val="Bezlisty"/>
    <w:rsid w:val="00840D4D"/>
    <w:pPr>
      <w:numPr>
        <w:numId w:val="110"/>
      </w:numPr>
    </w:pPr>
  </w:style>
  <w:style w:type="numbering" w:customStyle="1" w:styleId="WWNum15">
    <w:name w:val="WWNum15"/>
    <w:basedOn w:val="Bezlisty"/>
    <w:rsid w:val="00840D4D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AD3B-A4CA-40D7-918F-FAF92CB0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11</Pages>
  <Words>1785</Words>
  <Characters>15580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17331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623</cp:revision>
  <cp:lastPrinted>2023-11-28T11:12:00Z</cp:lastPrinted>
  <dcterms:created xsi:type="dcterms:W3CDTF">2021-01-18T13:10:00Z</dcterms:created>
  <dcterms:modified xsi:type="dcterms:W3CDTF">2023-11-29T07:25:00Z</dcterms:modified>
</cp:coreProperties>
</file>