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 </w:t>
      </w:r>
      <w:r w:rsidR="002B20AE" w:rsidRPr="00145ACB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bookmarkStart w:id="0" w:name="_Hlk77680107"/>
      <w:r w:rsidR="00753F77" w:rsidRPr="00753F77">
        <w:rPr>
          <w:rFonts w:ascii="Arial" w:hAnsi="Arial"/>
          <w:bCs w:val="0"/>
          <w:i w:val="0"/>
          <w:iCs w:val="0"/>
          <w:sz w:val="22"/>
          <w:szCs w:val="22"/>
        </w:rPr>
        <w:t>Remontu pomieszczeń wartowni budynku nr 13 JW. 2414 przy ul. Nowowiejskiej 26-28A w Warszawie</w:t>
      </w:r>
      <w:bookmarkEnd w:id="0"/>
      <w:r w:rsidR="0059775B" w:rsidRPr="00826757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 w:rsidRPr="00145ACB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143587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6C5BF9">
        <w:rPr>
          <w:rFonts w:ascii="Arial" w:hAnsi="Arial"/>
          <w:sz w:val="22"/>
          <w:szCs w:val="22"/>
        </w:rPr>
        <w:t>I</w:t>
      </w:r>
      <w:r w:rsidR="00753F77">
        <w:rPr>
          <w:rFonts w:ascii="Arial" w:hAnsi="Arial"/>
          <w:sz w:val="22"/>
          <w:szCs w:val="22"/>
        </w:rPr>
        <w:t>I</w:t>
      </w:r>
      <w:bookmarkStart w:id="1" w:name="_GoBack"/>
      <w:bookmarkEnd w:id="1"/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57" w:rsidRPr="00753F77" w:rsidRDefault="00826757" w:rsidP="00753F77">
    <w:pPr>
      <w:pStyle w:val="Nagwek"/>
      <w:jc w:val="right"/>
      <w:rPr>
        <w:rFonts w:ascii="Arial" w:hAnsi="Arial" w:cs="Arial"/>
      </w:rPr>
    </w:pPr>
    <w:r w:rsidRPr="00753F77">
      <w:rPr>
        <w:rFonts w:ascii="Arial" w:hAnsi="Arial" w:cs="Arial"/>
      </w:rPr>
      <w:t>Załącznik nr 12 do Umowy</w:t>
    </w:r>
  </w:p>
  <w:p w:rsidR="00826757" w:rsidRDefault="008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EE84760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83DE-A8ED-4A3F-9358-0EE54181E3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D61B8E-B558-4295-A218-EFC7182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Karmel Aleksandra</cp:lastModifiedBy>
  <cp:revision>4</cp:revision>
  <cp:lastPrinted>2020-11-20T12:00:00Z</cp:lastPrinted>
  <dcterms:created xsi:type="dcterms:W3CDTF">2021-07-13T12:56:00Z</dcterms:created>
  <dcterms:modified xsi:type="dcterms:W3CDTF">2021-07-20T11:29:00Z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