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1199" w14:textId="604A789E" w:rsidR="009C05DC" w:rsidRDefault="008F1A8C" w:rsidP="00B92F39">
      <w:pPr>
        <w:spacing w:before="60" w:line="360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157542215"/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285D11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B92F39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203D4D36" w14:textId="0AFD9980" w:rsidR="008F1A8C" w:rsidRPr="00B92F39" w:rsidRDefault="009C05DC" w:rsidP="00B92F39">
      <w:pPr>
        <w:spacing w:before="60" w:line="360" w:lineRule="auto"/>
        <w:jc w:val="right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Załącznik nr 1 do </w:t>
      </w:r>
      <w:r w:rsidR="008F1A8C" w:rsidRPr="00B92F39">
        <w:rPr>
          <w:rFonts w:asciiTheme="minorHAnsi" w:hAnsiTheme="minorHAnsi" w:cstheme="minorHAnsi"/>
          <w:b/>
          <w:iCs/>
          <w:sz w:val="22"/>
          <w:szCs w:val="22"/>
        </w:rPr>
        <w:t>UMOWY</w:t>
      </w:r>
    </w:p>
    <w:p w14:paraId="6AC7C477" w14:textId="77777777" w:rsidR="008F1A8C" w:rsidRPr="00B92F39" w:rsidRDefault="008F1A8C" w:rsidP="008F1A8C">
      <w:pPr>
        <w:pStyle w:val="Nagwek7"/>
        <w:suppressAutoHyphens/>
        <w:spacing w:before="60" w:after="0"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92F39">
        <w:rPr>
          <w:rFonts w:asciiTheme="minorHAnsi" w:hAnsiTheme="minorHAnsi" w:cstheme="minorHAnsi"/>
          <w:bCs/>
          <w:sz w:val="22"/>
          <w:szCs w:val="22"/>
          <w:u w:val="single"/>
        </w:rPr>
        <w:t>FORMULARZ OFERTY</w:t>
      </w:r>
    </w:p>
    <w:p w14:paraId="0CC8FDBF" w14:textId="77777777" w:rsidR="008F1A8C" w:rsidRPr="00B92F39" w:rsidRDefault="008F1A8C">
      <w:pPr>
        <w:numPr>
          <w:ilvl w:val="0"/>
          <w:numId w:val="10"/>
        </w:numPr>
        <w:tabs>
          <w:tab w:val="left" w:pos="284"/>
        </w:tabs>
        <w:suppressAutoHyphens/>
        <w:spacing w:before="60" w:line="36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92F39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150"/>
      </w:tblGrid>
      <w:tr w:rsidR="008F1A8C" w:rsidRPr="00B92F39" w14:paraId="0BBBAD08" w14:textId="77777777" w:rsidTr="002D5DD5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15BB4D40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4D8F40F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658B4EE5" w14:textId="77777777" w:rsidTr="002D5DD5">
        <w:trPr>
          <w:trHeight w:val="410"/>
        </w:trPr>
        <w:tc>
          <w:tcPr>
            <w:tcW w:w="1207" w:type="pct"/>
            <w:shd w:val="clear" w:color="auto" w:fill="D6E3BC"/>
            <w:vAlign w:val="center"/>
          </w:tcPr>
          <w:p w14:paraId="39E9BDF6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Wykonawcy  </w:t>
            </w:r>
          </w:p>
        </w:tc>
        <w:tc>
          <w:tcPr>
            <w:tcW w:w="3793" w:type="pct"/>
            <w:vAlign w:val="center"/>
          </w:tcPr>
          <w:p w14:paraId="572946B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A532382" w14:textId="77777777" w:rsidTr="00B34A6C">
        <w:trPr>
          <w:trHeight w:val="597"/>
        </w:trPr>
        <w:tc>
          <w:tcPr>
            <w:tcW w:w="1207" w:type="pct"/>
            <w:shd w:val="clear" w:color="auto" w:fill="D6E3BC"/>
            <w:vAlign w:val="center"/>
          </w:tcPr>
          <w:p w14:paraId="2C5E94A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do korespondencji </w:t>
            </w:r>
          </w:p>
        </w:tc>
        <w:tc>
          <w:tcPr>
            <w:tcW w:w="3793" w:type="pct"/>
            <w:vAlign w:val="center"/>
          </w:tcPr>
          <w:p w14:paraId="4379FFB2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2BB3C2E6" w14:textId="77777777" w:rsidTr="002D5DD5">
        <w:trPr>
          <w:trHeight w:val="424"/>
        </w:trPr>
        <w:tc>
          <w:tcPr>
            <w:tcW w:w="1207" w:type="pct"/>
            <w:shd w:val="clear" w:color="auto" w:fill="D6E3BC"/>
            <w:vAlign w:val="center"/>
          </w:tcPr>
          <w:p w14:paraId="228615E2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3793" w:type="pct"/>
            <w:vAlign w:val="center"/>
          </w:tcPr>
          <w:p w14:paraId="0D0248E9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5533D97C" w14:textId="77777777" w:rsidTr="002D5DD5">
        <w:trPr>
          <w:trHeight w:val="417"/>
        </w:trPr>
        <w:tc>
          <w:tcPr>
            <w:tcW w:w="1207" w:type="pct"/>
            <w:shd w:val="clear" w:color="auto" w:fill="D6E3BC"/>
            <w:vAlign w:val="center"/>
          </w:tcPr>
          <w:p w14:paraId="2A48CA7F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793" w:type="pct"/>
            <w:vAlign w:val="center"/>
          </w:tcPr>
          <w:p w14:paraId="458D34E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6F94AA1" w14:textId="77777777" w:rsidTr="002D5DD5">
        <w:trPr>
          <w:trHeight w:val="408"/>
        </w:trPr>
        <w:tc>
          <w:tcPr>
            <w:tcW w:w="1207" w:type="pct"/>
            <w:shd w:val="clear" w:color="auto" w:fill="D6E3BC"/>
            <w:vAlign w:val="center"/>
          </w:tcPr>
          <w:p w14:paraId="412B5A24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793" w:type="pct"/>
            <w:vAlign w:val="center"/>
          </w:tcPr>
          <w:p w14:paraId="372DE6BA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3E35013E" w14:textId="77777777" w:rsidTr="002D5DD5">
        <w:trPr>
          <w:trHeight w:val="413"/>
        </w:trPr>
        <w:tc>
          <w:tcPr>
            <w:tcW w:w="1207" w:type="pct"/>
            <w:shd w:val="clear" w:color="auto" w:fill="D6E3BC"/>
            <w:vAlign w:val="center"/>
          </w:tcPr>
          <w:p w14:paraId="54B0F34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2370ECB1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4CDA6F82" w14:textId="77777777" w:rsidTr="002D5DD5">
        <w:trPr>
          <w:trHeight w:val="419"/>
        </w:trPr>
        <w:tc>
          <w:tcPr>
            <w:tcW w:w="1207" w:type="pct"/>
            <w:shd w:val="clear" w:color="auto" w:fill="D6E3BC"/>
            <w:vAlign w:val="center"/>
          </w:tcPr>
          <w:p w14:paraId="127D712E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716BBA64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08C0FA35" w14:textId="77777777" w:rsidTr="002D5DD5">
        <w:trPr>
          <w:trHeight w:val="426"/>
        </w:trPr>
        <w:tc>
          <w:tcPr>
            <w:tcW w:w="1207" w:type="pct"/>
            <w:shd w:val="clear" w:color="auto" w:fill="D6E3BC"/>
            <w:vAlign w:val="center"/>
          </w:tcPr>
          <w:p w14:paraId="72F4BEB1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32447ECB" w14:textId="77777777" w:rsidR="008F1A8C" w:rsidRPr="00B92F39" w:rsidRDefault="008F1A8C" w:rsidP="002D5DD5">
            <w:pPr>
              <w:spacing w:before="6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1A8C" w:rsidRPr="00B92F39" w14:paraId="75C58BEB" w14:textId="77777777" w:rsidTr="00D35CDF">
        <w:trPr>
          <w:trHeight w:val="2142"/>
        </w:trPr>
        <w:tc>
          <w:tcPr>
            <w:tcW w:w="1207" w:type="pct"/>
            <w:shd w:val="clear" w:color="auto" w:fill="D6E3BC"/>
            <w:vAlign w:val="center"/>
          </w:tcPr>
          <w:p w14:paraId="6E4B692A" w14:textId="77777777" w:rsidR="008F1A8C" w:rsidRPr="00B92F39" w:rsidRDefault="008F1A8C" w:rsidP="002D5DD5">
            <w:pPr>
              <w:spacing w:before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F39">
              <w:rPr>
                <w:rFonts w:asciiTheme="minorHAnsi" w:hAnsiTheme="minorHAnsi" w:cstheme="minorHAnsi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5E0E6D03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2F39">
              <w:rPr>
                <w:rFonts w:asciiTheme="minorHAnsi" w:hAnsiTheme="minorHAnsi" w:cstheme="minorHAnsi"/>
                <w:sz w:val="22"/>
                <w:szCs w:val="22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mikroprzedsiębiorstwo: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10 pracowników oraz roczny obrót lub całkowity bilans nie przekraczający 2 mln Euro</w:t>
            </w:r>
          </w:p>
          <w:p w14:paraId="6A78F690" w14:textId="77777777" w:rsidR="008F1A8C" w:rsidRPr="00D35CDF" w:rsidRDefault="008F1A8C" w:rsidP="00D35CDF">
            <w:pPr>
              <w:tabs>
                <w:tab w:val="left" w:pos="496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małe: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50 pracowników oraz roczny obrót nie przekraczający 10 mln Euro lub całkowity bilans roczny nie przekraczający 10 mln Euro</w:t>
            </w:r>
          </w:p>
          <w:p w14:paraId="3D97D06C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przedsiębiorstwo średnie: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 mniej niż 250 pracowników oraz roczny obrót nie przekraczający 50 mln Euro lub całkowity bilans roczny nie przekraczający 43 mln Euro</w:t>
            </w:r>
          </w:p>
          <w:p w14:paraId="04239E79" w14:textId="77777777" w:rsidR="008F1A8C" w:rsidRPr="00D35CDF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duże przedsiębiorstwo:</w:t>
            </w:r>
            <w:r w:rsidRPr="00D35CD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5CDF">
              <w:rPr>
                <w:rFonts w:asciiTheme="minorHAnsi" w:hAnsiTheme="minorHAnsi" w:cstheme="minorHAnsi"/>
                <w:sz w:val="18"/>
                <w:szCs w:val="18"/>
              </w:rPr>
              <w:t>250 i więcej pracowników oraz roczny obrót przekraczający 50 mln Euro lub całkowity bilans roczny przekraczający 43 mln Euro</w:t>
            </w:r>
          </w:p>
          <w:p w14:paraId="65833643" w14:textId="77777777" w:rsidR="008F1A8C" w:rsidRPr="00B92F39" w:rsidRDefault="008F1A8C" w:rsidP="00D35CDF">
            <w:pPr>
              <w:tabs>
                <w:tab w:val="left" w:pos="517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(Uwaga! Proszę wpisać</w:t>
            </w:r>
            <w:r w:rsidRPr="00D35C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znak „</w:t>
            </w:r>
            <w:r w:rsidRPr="00D35C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X” w odpowiednią kratkę)</w:t>
            </w:r>
          </w:p>
        </w:tc>
      </w:tr>
    </w:tbl>
    <w:p w14:paraId="312F7E1B" w14:textId="77777777" w:rsidR="00D0297B" w:rsidRPr="00D0297B" w:rsidRDefault="005F7C58">
      <w:pPr>
        <w:pStyle w:val="Akapitzlist"/>
        <w:numPr>
          <w:ilvl w:val="0"/>
          <w:numId w:val="10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Sieć Badawcza Łukasiewicz – Łódzki Instytut Technologiczny, 90-570 Łódź, ul. Marii Skłodowskiej-Curie nr 19/27</w:t>
      </w:r>
    </w:p>
    <w:p w14:paraId="1A00C73D" w14:textId="760F322D" w:rsidR="00D0297B" w:rsidRPr="00D0297B" w:rsidRDefault="005F7C58">
      <w:pPr>
        <w:pStyle w:val="Akapitzlist"/>
        <w:numPr>
          <w:ilvl w:val="0"/>
          <w:numId w:val="10"/>
        </w:numPr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 w:rsidRPr="00D0297B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</w:t>
      </w:r>
      <w:r w:rsidRPr="00D0297B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F467AE" w:rsidRPr="008D62E2">
        <w:rPr>
          <w:rFonts w:asciiTheme="minorHAnsi" w:hAnsiTheme="minorHAnsi" w:cstheme="minorHAnsi"/>
          <w:b/>
          <w:sz w:val="22"/>
          <w:szCs w:val="22"/>
        </w:rPr>
        <w:t>DOSTAWA APARATURY NAUKOWEJ</w:t>
      </w:r>
      <w:r w:rsidR="00F41B69">
        <w:rPr>
          <w:rFonts w:asciiTheme="minorHAnsi" w:hAnsiTheme="minorHAnsi" w:cstheme="minorHAnsi"/>
          <w:b/>
          <w:sz w:val="22"/>
          <w:szCs w:val="22"/>
        </w:rPr>
        <w:t xml:space="preserve"> DO WYTWORZENIA I CHARAKTERYSTYKI BIO-DRUKU 3D</w:t>
      </w:r>
      <w:r w:rsidR="00F467AE" w:rsidRPr="008D62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297B">
        <w:rPr>
          <w:rFonts w:asciiTheme="minorHAnsi" w:hAnsiTheme="minorHAnsi" w:cstheme="minorHAnsi"/>
          <w:sz w:val="22"/>
          <w:szCs w:val="22"/>
        </w:rPr>
        <w:t>(dostawa obejmuje sprzęt fabrycznie nowy).</w:t>
      </w:r>
    </w:p>
    <w:p w14:paraId="77378C24" w14:textId="77777777" w:rsidR="00DE4998" w:rsidRPr="000F50DA" w:rsidRDefault="00DE4998" w:rsidP="000F50DA">
      <w:pPr>
        <w:ind w:left="567" w:right="96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0DA">
        <w:rPr>
          <w:rFonts w:asciiTheme="minorHAnsi" w:hAnsiTheme="minorHAnsi" w:cstheme="minorHAnsi"/>
          <w:b/>
          <w:sz w:val="22"/>
          <w:szCs w:val="22"/>
        </w:rPr>
        <w:t>4.</w:t>
      </w:r>
      <w:r w:rsidRPr="000F50DA">
        <w:rPr>
          <w:rFonts w:asciiTheme="minorHAnsi" w:hAnsiTheme="minorHAnsi" w:cstheme="minorHAnsi"/>
          <w:b/>
          <w:sz w:val="22"/>
          <w:szCs w:val="22"/>
        </w:rPr>
        <w:tab/>
        <w:t xml:space="preserve">Cena oferty w złotych polskich </w:t>
      </w:r>
      <w:r w:rsidRPr="000F50DA">
        <w:rPr>
          <w:rFonts w:asciiTheme="minorHAnsi" w:hAnsiTheme="minorHAnsi" w:cstheme="minorHAnsi"/>
          <w:sz w:val="22"/>
          <w:szCs w:val="22"/>
        </w:rPr>
        <w:t>(należy wpisać cenę wynikającą z Załącznika nr 1 do SWZ – Arkusza asortymentowo - cenowego)</w:t>
      </w:r>
      <w:r w:rsidRPr="000F50DA">
        <w:rPr>
          <w:rFonts w:asciiTheme="minorHAnsi" w:hAnsiTheme="minorHAnsi" w:cstheme="minorHAnsi"/>
          <w:b/>
          <w:sz w:val="22"/>
          <w:szCs w:val="22"/>
        </w:rPr>
        <w:t>.</w:t>
      </w:r>
    </w:p>
    <w:p w14:paraId="29083631" w14:textId="6028ECCE" w:rsidR="00DE4998" w:rsidRPr="000F50DA" w:rsidRDefault="00DE4998" w:rsidP="005D05DC">
      <w:pPr>
        <w:tabs>
          <w:tab w:val="left" w:pos="567"/>
        </w:tabs>
        <w:ind w:left="567" w:right="98" w:hanging="567"/>
        <w:rPr>
          <w:rFonts w:asciiTheme="minorHAnsi" w:hAnsiTheme="minorHAnsi" w:cstheme="minorHAnsi"/>
          <w:b/>
          <w:sz w:val="22"/>
          <w:szCs w:val="22"/>
        </w:rPr>
      </w:pPr>
      <w:r w:rsidRPr="000F50DA">
        <w:rPr>
          <w:rFonts w:asciiTheme="minorHAnsi" w:hAnsiTheme="minorHAnsi" w:cstheme="minorHAnsi"/>
          <w:b/>
          <w:sz w:val="22"/>
          <w:szCs w:val="22"/>
        </w:rPr>
        <w:tab/>
      </w:r>
      <w:r w:rsidRPr="00E43294">
        <w:rPr>
          <w:rFonts w:asciiTheme="minorHAnsi" w:hAnsiTheme="minorHAnsi" w:cstheme="minorHAnsi"/>
          <w:b/>
          <w:sz w:val="22"/>
          <w:szCs w:val="22"/>
        </w:rPr>
        <w:t>4.1.</w:t>
      </w:r>
      <w:r w:rsidRPr="00E43294">
        <w:rPr>
          <w:rFonts w:asciiTheme="minorHAnsi" w:hAnsiTheme="minorHAnsi" w:cstheme="minorHAnsi"/>
          <w:b/>
          <w:sz w:val="22"/>
          <w:szCs w:val="22"/>
        </w:rPr>
        <w:tab/>
        <w:t>Część nr 1 –</w:t>
      </w:r>
      <w:r w:rsidR="000D02D1" w:rsidRPr="00E4329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D02D1" w:rsidRPr="00E43294">
        <w:rPr>
          <w:rFonts w:asciiTheme="minorHAnsi" w:hAnsiTheme="minorHAnsi" w:cstheme="minorHAnsi"/>
          <w:b/>
          <w:sz w:val="22"/>
          <w:szCs w:val="22"/>
        </w:rPr>
        <w:t>Bio</w:t>
      </w:r>
      <w:proofErr w:type="spellEnd"/>
      <w:r w:rsidR="000D02D1" w:rsidRPr="00E43294">
        <w:rPr>
          <w:rFonts w:asciiTheme="minorHAnsi" w:hAnsiTheme="minorHAnsi" w:cstheme="minorHAnsi"/>
          <w:b/>
          <w:sz w:val="22"/>
          <w:szCs w:val="22"/>
        </w:rPr>
        <w:t>-drukarka 3D</w:t>
      </w:r>
      <w:r w:rsidRPr="00E432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13CC0B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3C637957" w14:textId="77777777" w:rsidTr="00B3108F">
        <w:trPr>
          <w:trHeight w:val="476"/>
        </w:trPr>
        <w:tc>
          <w:tcPr>
            <w:tcW w:w="6840" w:type="dxa"/>
            <w:vAlign w:val="center"/>
          </w:tcPr>
          <w:p w14:paraId="01879E76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4AD6CDE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2DA5601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6DDCD11E" w14:textId="77777777" w:rsidTr="00B3108F">
        <w:trPr>
          <w:trHeight w:val="499"/>
        </w:trPr>
        <w:tc>
          <w:tcPr>
            <w:tcW w:w="9720" w:type="dxa"/>
            <w:gridSpan w:val="2"/>
            <w:vAlign w:val="center"/>
          </w:tcPr>
          <w:p w14:paraId="4F32E089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4B4F5493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D6C5BCD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3624F353" w14:textId="77777777" w:rsidTr="00B3108F">
        <w:trPr>
          <w:trHeight w:val="426"/>
        </w:trPr>
        <w:tc>
          <w:tcPr>
            <w:tcW w:w="6840" w:type="dxa"/>
            <w:vAlign w:val="center"/>
          </w:tcPr>
          <w:p w14:paraId="010A9D7F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0F48B255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72EE2C4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49E785DC" w14:textId="77777777" w:rsidTr="00B3108F">
        <w:trPr>
          <w:trHeight w:val="567"/>
        </w:trPr>
        <w:tc>
          <w:tcPr>
            <w:tcW w:w="9720" w:type="dxa"/>
            <w:gridSpan w:val="2"/>
            <w:vAlign w:val="center"/>
          </w:tcPr>
          <w:p w14:paraId="42978574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811902"/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bookmarkEnd w:id="1"/>
    <w:p w14:paraId="52073724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79DB4155" w14:textId="420E30B5" w:rsidR="00DE4998" w:rsidRPr="002327AC" w:rsidRDefault="00DE4998" w:rsidP="00DE4998">
      <w:pPr>
        <w:tabs>
          <w:tab w:val="left" w:pos="360"/>
        </w:tabs>
        <w:ind w:left="567"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E43294">
        <w:rPr>
          <w:rFonts w:asciiTheme="minorHAnsi" w:hAnsiTheme="minorHAnsi" w:cstheme="minorHAnsi"/>
          <w:b/>
          <w:sz w:val="22"/>
          <w:szCs w:val="22"/>
        </w:rPr>
        <w:t>4.2.</w:t>
      </w:r>
      <w:r w:rsidRPr="00E43294">
        <w:rPr>
          <w:rFonts w:asciiTheme="minorHAnsi" w:hAnsiTheme="minorHAnsi" w:cstheme="minorHAnsi"/>
          <w:b/>
          <w:sz w:val="22"/>
          <w:szCs w:val="22"/>
        </w:rPr>
        <w:tab/>
        <w:t>Część nr 2 –</w:t>
      </w:r>
      <w:r w:rsidR="000D02D1" w:rsidRPr="00E43294">
        <w:rPr>
          <w:rFonts w:asciiTheme="minorHAnsi" w:hAnsiTheme="minorHAnsi" w:cstheme="minorHAnsi"/>
          <w:b/>
          <w:sz w:val="22"/>
          <w:szCs w:val="22"/>
        </w:rPr>
        <w:t xml:space="preserve"> komora laminarna</w:t>
      </w:r>
      <w:r w:rsidRPr="00E432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66513D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25B1C165" w14:textId="77777777" w:rsidTr="00B3108F">
        <w:trPr>
          <w:trHeight w:val="591"/>
        </w:trPr>
        <w:tc>
          <w:tcPr>
            <w:tcW w:w="6840" w:type="dxa"/>
            <w:vAlign w:val="center"/>
          </w:tcPr>
          <w:p w14:paraId="4F4778A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03EBD937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09F8B7D9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6E626C58" w14:textId="77777777" w:rsidTr="00B3108F">
        <w:trPr>
          <w:trHeight w:val="415"/>
        </w:trPr>
        <w:tc>
          <w:tcPr>
            <w:tcW w:w="9720" w:type="dxa"/>
            <w:gridSpan w:val="2"/>
            <w:vAlign w:val="center"/>
          </w:tcPr>
          <w:p w14:paraId="2F55170F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słownie: ……………………………………………………………………………………………….</w:t>
            </w:r>
          </w:p>
        </w:tc>
      </w:tr>
    </w:tbl>
    <w:p w14:paraId="50E35A43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D0AA491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5DC6F319" w14:textId="77777777" w:rsidTr="00B3108F">
        <w:trPr>
          <w:trHeight w:val="438"/>
        </w:trPr>
        <w:tc>
          <w:tcPr>
            <w:tcW w:w="6840" w:type="dxa"/>
            <w:vAlign w:val="center"/>
          </w:tcPr>
          <w:p w14:paraId="5C581B8D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3B25D800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35DC416E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39573065" w14:textId="77777777" w:rsidTr="00B3108F">
        <w:trPr>
          <w:trHeight w:val="447"/>
        </w:trPr>
        <w:tc>
          <w:tcPr>
            <w:tcW w:w="9720" w:type="dxa"/>
            <w:gridSpan w:val="2"/>
            <w:vAlign w:val="center"/>
          </w:tcPr>
          <w:p w14:paraId="3468F3A1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60E8626A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bookmarkStart w:id="2" w:name="_Hlk75516931"/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4E146089" w14:textId="405B139F" w:rsidR="00DE4998" w:rsidRPr="002327AC" w:rsidRDefault="00DE4998" w:rsidP="00DE4998">
      <w:pPr>
        <w:tabs>
          <w:tab w:val="left" w:pos="360"/>
        </w:tabs>
        <w:ind w:left="567"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E43294">
        <w:rPr>
          <w:rFonts w:asciiTheme="minorHAnsi" w:hAnsiTheme="minorHAnsi" w:cstheme="minorHAnsi"/>
          <w:b/>
          <w:sz w:val="22"/>
          <w:szCs w:val="22"/>
        </w:rPr>
        <w:t>4.3.</w:t>
      </w:r>
      <w:r w:rsidRPr="00E43294">
        <w:rPr>
          <w:rFonts w:asciiTheme="minorHAnsi" w:hAnsiTheme="minorHAnsi" w:cstheme="minorHAnsi"/>
          <w:b/>
          <w:sz w:val="22"/>
          <w:szCs w:val="22"/>
        </w:rPr>
        <w:tab/>
        <w:t xml:space="preserve">Część nr 3 – </w:t>
      </w:r>
      <w:r w:rsidR="000D02D1" w:rsidRPr="00E43294">
        <w:rPr>
          <w:rFonts w:asciiTheme="minorHAnsi" w:hAnsiTheme="minorHAnsi" w:cstheme="minorHAnsi"/>
          <w:b/>
          <w:sz w:val="22"/>
          <w:szCs w:val="22"/>
        </w:rPr>
        <w:t>mikroskop AFM</w:t>
      </w:r>
    </w:p>
    <w:p w14:paraId="7EC85469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43B13691" w14:textId="77777777" w:rsidTr="00B3108F">
        <w:trPr>
          <w:trHeight w:val="476"/>
        </w:trPr>
        <w:tc>
          <w:tcPr>
            <w:tcW w:w="6840" w:type="dxa"/>
            <w:vAlign w:val="center"/>
          </w:tcPr>
          <w:p w14:paraId="665B4EE2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57EE0EFD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62C1E669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5CB56E9E" w14:textId="77777777" w:rsidTr="00B3108F">
        <w:trPr>
          <w:trHeight w:val="499"/>
        </w:trPr>
        <w:tc>
          <w:tcPr>
            <w:tcW w:w="9720" w:type="dxa"/>
            <w:gridSpan w:val="2"/>
            <w:vAlign w:val="center"/>
          </w:tcPr>
          <w:p w14:paraId="00872C26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376181CF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32BDC269" w14:textId="77777777" w:rsidR="00DE4998" w:rsidRPr="002327AC" w:rsidRDefault="00DE4998" w:rsidP="00DE4998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DE4998" w:rsidRPr="002327AC" w14:paraId="0D8A5B3B" w14:textId="77777777" w:rsidTr="00B3108F">
        <w:trPr>
          <w:trHeight w:val="426"/>
        </w:trPr>
        <w:tc>
          <w:tcPr>
            <w:tcW w:w="6840" w:type="dxa"/>
            <w:vAlign w:val="center"/>
          </w:tcPr>
          <w:p w14:paraId="34D7F250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5B77BB6E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1B5E5908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DE4998" w:rsidRPr="002327AC" w14:paraId="5038525A" w14:textId="77777777" w:rsidTr="00B3108F">
        <w:trPr>
          <w:trHeight w:val="567"/>
        </w:trPr>
        <w:tc>
          <w:tcPr>
            <w:tcW w:w="9720" w:type="dxa"/>
            <w:gridSpan w:val="2"/>
            <w:vAlign w:val="center"/>
          </w:tcPr>
          <w:p w14:paraId="0FDA9950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1BBC1AB1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7BC5D819" w14:textId="31A8FBC0" w:rsidR="00AF0CC5" w:rsidRPr="002327AC" w:rsidRDefault="00AF0CC5" w:rsidP="00AF0CC5">
      <w:pPr>
        <w:tabs>
          <w:tab w:val="left" w:pos="360"/>
        </w:tabs>
        <w:ind w:left="567"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E43294">
        <w:rPr>
          <w:rFonts w:asciiTheme="minorHAnsi" w:hAnsiTheme="minorHAnsi" w:cstheme="minorHAnsi"/>
          <w:b/>
          <w:sz w:val="22"/>
          <w:szCs w:val="22"/>
        </w:rPr>
        <w:t>4.</w:t>
      </w:r>
      <w:r w:rsidR="00FC5D6C" w:rsidRPr="00E43294">
        <w:rPr>
          <w:rFonts w:asciiTheme="minorHAnsi" w:hAnsiTheme="minorHAnsi" w:cstheme="minorHAnsi"/>
          <w:b/>
          <w:sz w:val="22"/>
          <w:szCs w:val="22"/>
        </w:rPr>
        <w:t>4</w:t>
      </w:r>
      <w:r w:rsidRPr="00E43294">
        <w:rPr>
          <w:rFonts w:asciiTheme="minorHAnsi" w:hAnsiTheme="minorHAnsi" w:cstheme="minorHAnsi"/>
          <w:b/>
          <w:sz w:val="22"/>
          <w:szCs w:val="22"/>
        </w:rPr>
        <w:t>.</w:t>
      </w:r>
      <w:r w:rsidRPr="00E43294">
        <w:rPr>
          <w:rFonts w:asciiTheme="minorHAnsi" w:hAnsiTheme="minorHAnsi" w:cstheme="minorHAnsi"/>
          <w:b/>
          <w:sz w:val="22"/>
          <w:szCs w:val="22"/>
        </w:rPr>
        <w:tab/>
        <w:t xml:space="preserve">Część nr </w:t>
      </w:r>
      <w:r w:rsidR="00FC5D6C" w:rsidRPr="00E43294">
        <w:rPr>
          <w:rFonts w:asciiTheme="minorHAnsi" w:hAnsiTheme="minorHAnsi" w:cstheme="minorHAnsi"/>
          <w:b/>
          <w:sz w:val="22"/>
          <w:szCs w:val="22"/>
        </w:rPr>
        <w:t>4</w:t>
      </w:r>
      <w:r w:rsidRPr="00E43294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F467AE" w:rsidRPr="00E432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02D1" w:rsidRPr="00E43294">
        <w:rPr>
          <w:rFonts w:asciiTheme="minorHAnsi" w:hAnsiTheme="minorHAnsi" w:cstheme="minorHAnsi"/>
          <w:b/>
          <w:sz w:val="22"/>
          <w:szCs w:val="22"/>
        </w:rPr>
        <w:t>Dynamiczny analizator mechaniczny</w:t>
      </w:r>
    </w:p>
    <w:p w14:paraId="7000419F" w14:textId="77777777" w:rsidR="00AF0CC5" w:rsidRPr="002327AC" w:rsidRDefault="00AF0CC5" w:rsidP="00AF0CC5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AF0CC5" w:rsidRPr="002327AC" w14:paraId="10A6A350" w14:textId="77777777" w:rsidTr="00B3108F">
        <w:trPr>
          <w:trHeight w:val="476"/>
        </w:trPr>
        <w:tc>
          <w:tcPr>
            <w:tcW w:w="6840" w:type="dxa"/>
            <w:vAlign w:val="center"/>
          </w:tcPr>
          <w:p w14:paraId="54E26B6B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brutto w złotych polskich</w:t>
            </w:r>
          </w:p>
          <w:p w14:paraId="0D3FCF0D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oferowana przez wykonawców z terytorium Polski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2880" w:type="dxa"/>
            <w:vAlign w:val="center"/>
          </w:tcPr>
          <w:p w14:paraId="63F6DDC4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AF0CC5" w:rsidRPr="002327AC" w14:paraId="55E76DF7" w14:textId="77777777" w:rsidTr="00B3108F">
        <w:trPr>
          <w:trHeight w:val="499"/>
        </w:trPr>
        <w:tc>
          <w:tcPr>
            <w:tcW w:w="9720" w:type="dxa"/>
            <w:gridSpan w:val="2"/>
            <w:vAlign w:val="center"/>
          </w:tcPr>
          <w:p w14:paraId="63D3F83F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2A7277D8" w14:textId="77777777" w:rsidR="00AF0CC5" w:rsidRPr="002327AC" w:rsidRDefault="00AF0CC5" w:rsidP="00AF0CC5">
      <w:pPr>
        <w:tabs>
          <w:tab w:val="left" w:pos="360"/>
        </w:tabs>
        <w:ind w:right="98"/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 tabelę wypełniają tylko wykonawcy z terytorium Polski (nie wypełniają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zagraniczni)</w:t>
      </w:r>
    </w:p>
    <w:p w14:paraId="046C6E84" w14:textId="77777777" w:rsidR="00AF0CC5" w:rsidRPr="002327AC" w:rsidRDefault="00AF0CC5" w:rsidP="00AF0CC5">
      <w:pPr>
        <w:tabs>
          <w:tab w:val="left" w:pos="360"/>
        </w:tabs>
        <w:ind w:right="98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sz w:val="22"/>
          <w:szCs w:val="22"/>
        </w:rPr>
        <w:tab/>
      </w:r>
      <w:r w:rsidRPr="002327AC">
        <w:rPr>
          <w:rFonts w:asciiTheme="minorHAnsi" w:hAnsiTheme="minorHAnsi" w:cstheme="minorHAnsi"/>
          <w:b/>
          <w:sz w:val="22"/>
          <w:szCs w:val="22"/>
        </w:rPr>
        <w:tab/>
        <w:t>b)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880"/>
      </w:tblGrid>
      <w:tr w:rsidR="00AF0CC5" w:rsidRPr="002327AC" w14:paraId="306D6394" w14:textId="77777777" w:rsidTr="00B3108F">
        <w:trPr>
          <w:trHeight w:val="426"/>
        </w:trPr>
        <w:tc>
          <w:tcPr>
            <w:tcW w:w="6840" w:type="dxa"/>
            <w:vAlign w:val="center"/>
          </w:tcPr>
          <w:p w14:paraId="4ED877A6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Cena oferty netto w złotych polskich</w:t>
            </w:r>
          </w:p>
          <w:p w14:paraId="6172EFE6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oferowana przez wykonawców </w:t>
            </w: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zagranicznych</w:t>
            </w: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 xml:space="preserve"> **</w:t>
            </w:r>
          </w:p>
        </w:tc>
        <w:tc>
          <w:tcPr>
            <w:tcW w:w="2880" w:type="dxa"/>
            <w:vAlign w:val="center"/>
          </w:tcPr>
          <w:p w14:paraId="116A272B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</w:tr>
      <w:tr w:rsidR="00AF0CC5" w:rsidRPr="002327AC" w14:paraId="4EF57113" w14:textId="77777777" w:rsidTr="00B3108F">
        <w:trPr>
          <w:trHeight w:val="567"/>
        </w:trPr>
        <w:tc>
          <w:tcPr>
            <w:tcW w:w="9720" w:type="dxa"/>
            <w:gridSpan w:val="2"/>
            <w:vAlign w:val="center"/>
          </w:tcPr>
          <w:p w14:paraId="6F91FF20" w14:textId="77777777" w:rsidR="00AF0CC5" w:rsidRPr="002327AC" w:rsidRDefault="00AF0CC5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……………………………………………………………………………………………….</w:t>
            </w:r>
          </w:p>
        </w:tc>
      </w:tr>
    </w:tbl>
    <w:p w14:paraId="38FFC8E2" w14:textId="77777777" w:rsidR="00AF0CC5" w:rsidRPr="002327AC" w:rsidRDefault="00AF0CC5" w:rsidP="00AF0CC5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** tabelę wypełniają tylko wykonawcy </w:t>
      </w:r>
      <w:r w:rsidRPr="002327AC">
        <w:rPr>
          <w:rFonts w:asciiTheme="minorHAnsi" w:hAnsiTheme="minorHAnsi" w:cstheme="minorHAnsi"/>
          <w:b/>
          <w:sz w:val="22"/>
          <w:szCs w:val="22"/>
        </w:rPr>
        <w:t>zagraniczni</w:t>
      </w:r>
      <w:r w:rsidRPr="002327AC">
        <w:rPr>
          <w:rFonts w:asciiTheme="minorHAnsi" w:hAnsiTheme="minorHAnsi" w:cstheme="minorHAnsi"/>
          <w:b/>
          <w:bCs/>
          <w:sz w:val="22"/>
          <w:szCs w:val="22"/>
        </w:rPr>
        <w:t xml:space="preserve"> (nie wypełniają wykonawcy z terytorium Polski</w:t>
      </w:r>
      <w:r w:rsidRPr="002327AC">
        <w:rPr>
          <w:rFonts w:asciiTheme="minorHAnsi" w:hAnsiTheme="minorHAnsi" w:cstheme="minorHAnsi"/>
          <w:b/>
          <w:sz w:val="22"/>
          <w:szCs w:val="22"/>
        </w:rPr>
        <w:t>)</w:t>
      </w:r>
    </w:p>
    <w:p w14:paraId="1A58C388" w14:textId="77777777" w:rsidR="00DE4998" w:rsidRPr="002327AC" w:rsidRDefault="00DE4998" w:rsidP="00DE4998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5A51F9F8" w14:textId="77777777" w:rsidR="00DE4998" w:rsidRPr="002327AC" w:rsidRDefault="00DE4998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27AC">
        <w:rPr>
          <w:rFonts w:asciiTheme="minorHAnsi" w:hAnsiTheme="minorHAnsi" w:cstheme="minorHAnsi"/>
          <w:b/>
          <w:bCs/>
          <w:sz w:val="22"/>
          <w:szCs w:val="22"/>
        </w:rPr>
        <w:t>Wydłużenie okresu gwarancji:</w:t>
      </w:r>
    </w:p>
    <w:p w14:paraId="15EF7677" w14:textId="77777777" w:rsidR="00DE4998" w:rsidRPr="00E43294" w:rsidRDefault="00DE4998">
      <w:pPr>
        <w:pStyle w:val="Akapitzlist"/>
        <w:numPr>
          <w:ilvl w:val="1"/>
          <w:numId w:val="23"/>
        </w:numPr>
        <w:spacing w:line="276" w:lineRule="auto"/>
        <w:ind w:left="127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sz w:val="22"/>
          <w:szCs w:val="22"/>
        </w:rPr>
        <w:t>Część nr 1</w:t>
      </w:r>
    </w:p>
    <w:tbl>
      <w:tblPr>
        <w:tblpPr w:leftFromText="141" w:rightFromText="141" w:vertAnchor="text" w:horzAnchor="margin" w:tblpY="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693"/>
      </w:tblGrid>
      <w:tr w:rsidR="00DE4998" w:rsidRPr="002327AC" w14:paraId="4E7BF994" w14:textId="77777777" w:rsidTr="00CF0AC8">
        <w:trPr>
          <w:trHeight w:val="423"/>
        </w:trPr>
        <w:tc>
          <w:tcPr>
            <w:tcW w:w="813" w:type="dxa"/>
            <w:shd w:val="clear" w:color="auto" w:fill="auto"/>
            <w:vAlign w:val="center"/>
          </w:tcPr>
          <w:p w14:paraId="1EA05EC4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63" w:type="dxa"/>
            <w:gridSpan w:val="2"/>
            <w:shd w:val="clear" w:color="auto" w:fill="auto"/>
            <w:vAlign w:val="center"/>
          </w:tcPr>
          <w:p w14:paraId="09604D2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1E618F8D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05226FA5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1521CE5B" w14:textId="7191B66E" w:rsidR="00DE4998" w:rsidRPr="006A20A9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oferuję wydłużenia gwarancji poza wymagany okres</w:t>
            </w:r>
            <w:r w:rsidR="003A49AF"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24</w:t>
            </w:r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4CF6427D" w14:textId="77777777" w:rsidR="00DE4998" w:rsidRPr="002327AC" w:rsidRDefault="00DE4998" w:rsidP="00B3108F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51205F6C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1FCCDB68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109EDB1" w14:textId="27A3C8EE" w:rsidR="00DE4998" w:rsidRPr="006A20A9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12 m-</w:t>
            </w:r>
            <w:proofErr w:type="spellStart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</w:t>
            </w:r>
            <w:r w:rsidR="003A49AF"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</w:t>
            </w:r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3A49AF"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</w:t>
            </w:r>
            <w:proofErr w:type="spellEnd"/>
            <w:r w:rsidRPr="006A20A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048A9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6F6CA0FE" w14:textId="77777777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4051061D" w14:textId="77777777" w:rsidR="00DE4998" w:rsidRPr="002327AC" w:rsidRDefault="00DE4998" w:rsidP="00DE4998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sz w:val="22"/>
          <w:szCs w:val="22"/>
        </w:rPr>
        <w:t>5.2. Część nr 2</w:t>
      </w:r>
    </w:p>
    <w:tbl>
      <w:tblPr>
        <w:tblpPr w:leftFromText="141" w:rightFromText="141" w:vertAnchor="text" w:horzAnchor="margin" w:tblpY="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693"/>
      </w:tblGrid>
      <w:tr w:rsidR="00DE4998" w:rsidRPr="002327AC" w14:paraId="57FE78E7" w14:textId="77777777" w:rsidTr="00CF0AC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7F646158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63" w:type="dxa"/>
            <w:gridSpan w:val="2"/>
            <w:shd w:val="clear" w:color="auto" w:fill="auto"/>
            <w:vAlign w:val="center"/>
          </w:tcPr>
          <w:p w14:paraId="48F772DE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037D0B00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58710FFB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047EF6C4" w14:textId="6E8CE40D" w:rsidR="00DE4998" w:rsidRPr="002327AC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oferuję wydłużenia gwarancji poza wymagany okres </w:t>
            </w:r>
            <w:r w:rsidR="00967B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15CD63DE" w14:textId="77777777" w:rsidR="00DE4998" w:rsidRPr="002327AC" w:rsidRDefault="00DE4998" w:rsidP="00B3108F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53453CF6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6F1BC02F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6A8CC54" w14:textId="75044338" w:rsidR="00DE4998" w:rsidRPr="002327AC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</w:t>
            </w:r>
            <w:r w:rsidR="00967B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</w:t>
            </w:r>
            <w:r w:rsidR="00967B99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48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8745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372BA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784F199D" w14:textId="77777777" w:rsidR="00CF0AC8" w:rsidRDefault="00CF0AC8" w:rsidP="00DE499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64915A" w14:textId="77777777" w:rsidR="00CF0AC8" w:rsidRDefault="00CF0AC8" w:rsidP="00DE499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6E89BF" w14:textId="77777777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lastRenderedPageBreak/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1E63EC09" w14:textId="77777777" w:rsidR="00DE4998" w:rsidRPr="002327AC" w:rsidRDefault="00DE4998" w:rsidP="00DE4998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sz w:val="22"/>
          <w:szCs w:val="22"/>
        </w:rPr>
        <w:t>5.3. Część nr 3</w:t>
      </w:r>
    </w:p>
    <w:tbl>
      <w:tblPr>
        <w:tblpPr w:leftFromText="141" w:rightFromText="141" w:vertAnchor="text" w:horzAnchor="margin" w:tblpY="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551"/>
      </w:tblGrid>
      <w:tr w:rsidR="00DE4998" w:rsidRPr="002327AC" w14:paraId="64F3F84E" w14:textId="77777777" w:rsidTr="00CF0AC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7A62C9CB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821" w:type="dxa"/>
            <w:gridSpan w:val="2"/>
            <w:shd w:val="clear" w:color="auto" w:fill="auto"/>
            <w:vAlign w:val="center"/>
          </w:tcPr>
          <w:p w14:paraId="3AE45740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b/>
                <w:sz w:val="22"/>
                <w:szCs w:val="22"/>
              </w:rPr>
              <w:t>Wydłużenie okresu gwarancji</w:t>
            </w:r>
          </w:p>
        </w:tc>
      </w:tr>
      <w:tr w:rsidR="00DE4998" w:rsidRPr="002327AC" w14:paraId="1CF434EF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7E89C22A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05EAD2CD" w14:textId="31D406B3" w:rsidR="00DE4998" w:rsidRPr="002327AC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Nie oferuję wydłużenia gwarancji poza wymagany okres </w:t>
            </w:r>
            <w:r w:rsidR="00EA34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14:paraId="1CA5BA99" w14:textId="77777777" w:rsidR="00DE4998" w:rsidRPr="002327AC" w:rsidRDefault="00DE4998" w:rsidP="00B3108F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  <w:tr w:rsidR="00DE4998" w:rsidRPr="002327AC" w14:paraId="7B520F2B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5F9F74E3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3540DEC" w14:textId="6994C8CF" w:rsidR="00DE4998" w:rsidRPr="002327AC" w:rsidRDefault="00DE4998" w:rsidP="00B3108F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Oferuję wydłużenie gwarancji o 12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 poza wymagany okres </w:t>
            </w:r>
            <w:r w:rsidR="00EA34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24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(czyli ogółem </w:t>
            </w:r>
            <w:r w:rsidR="00EA34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</w:t>
            </w:r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</w:t>
            </w:r>
            <w:r w:rsidR="00EA348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y</w:t>
            </w:r>
            <w:proofErr w:type="spellEnd"/>
            <w:r w:rsidRPr="002327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6C7F6" w14:textId="77777777" w:rsidR="00DE4998" w:rsidRPr="002327AC" w:rsidRDefault="00DE4998" w:rsidP="00B310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27AC">
              <w:rPr>
                <w:rFonts w:asciiTheme="minorHAnsi" w:hAnsiTheme="minorHAnsi" w:cstheme="minorHAnsi"/>
                <w:sz w:val="22"/>
                <w:szCs w:val="22"/>
              </w:rPr>
              <w:t>…..*</w:t>
            </w:r>
          </w:p>
        </w:tc>
      </w:tr>
    </w:tbl>
    <w:p w14:paraId="13BC7AD0" w14:textId="77777777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>Przy właściwym zaoferowanym okresie gwarancji należy zaznaczyć je symbolem „X” W przypadku braku wskazania oferowanego przez Wykonawcę okresu gwarancji Zamawiający przyjmie za oferowany minimalny okres gwarancji.</w:t>
      </w:r>
    </w:p>
    <w:p w14:paraId="05C56EE0" w14:textId="49292976" w:rsidR="00EE318E" w:rsidRPr="00E43294" w:rsidRDefault="00EE318E" w:rsidP="006D28E7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</w:t>
      </w:r>
      <w:r w:rsidR="00AC05D1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Część nr 4</w:t>
      </w:r>
    </w:p>
    <w:p w14:paraId="69407433" w14:textId="04ED773F" w:rsidR="00983612" w:rsidRPr="00E43294" w:rsidRDefault="006D28E7" w:rsidP="00983612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5.4.1. </w:t>
      </w:r>
      <w:r w:rsidR="00983612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Parametry techniczne </w:t>
      </w:r>
    </w:p>
    <w:tbl>
      <w:tblPr>
        <w:tblpPr w:leftFromText="141" w:rightFromText="141" w:vertAnchor="text" w:horzAnchor="margin" w:tblpY="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410"/>
      </w:tblGrid>
      <w:tr w:rsidR="00E43294" w:rsidRPr="00E43294" w14:paraId="0364742C" w14:textId="77777777" w:rsidTr="00B34A5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2E7796DE" w14:textId="77777777" w:rsidR="006D28E7" w:rsidRPr="00E43294" w:rsidRDefault="006D28E7" w:rsidP="00B34A5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80" w:type="dxa"/>
            <w:gridSpan w:val="2"/>
            <w:shd w:val="clear" w:color="auto" w:fill="auto"/>
            <w:vAlign w:val="center"/>
          </w:tcPr>
          <w:p w14:paraId="3CE39F56" w14:textId="741FC1A7" w:rsidR="006D28E7" w:rsidRPr="00E43294" w:rsidRDefault="00127F9A" w:rsidP="00B34A5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Parametry techniczne</w:t>
            </w:r>
          </w:p>
        </w:tc>
      </w:tr>
      <w:tr w:rsidR="00E43294" w:rsidRPr="00E43294" w14:paraId="3C238F2C" w14:textId="77777777" w:rsidTr="0000393C">
        <w:trPr>
          <w:trHeight w:val="567"/>
        </w:trPr>
        <w:tc>
          <w:tcPr>
            <w:tcW w:w="7083" w:type="dxa"/>
            <w:gridSpan w:val="2"/>
            <w:shd w:val="clear" w:color="auto" w:fill="FFFFFF"/>
            <w:vAlign w:val="center"/>
          </w:tcPr>
          <w:p w14:paraId="2D3BD9C0" w14:textId="7E552B82" w:rsidR="00EF212A" w:rsidRPr="00E43294" w:rsidRDefault="00EF212A" w:rsidP="00EF212A">
            <w:pPr>
              <w:pStyle w:val="Tekstpodstawowy2"/>
              <w:suppressLineNumbers w:val="0"/>
              <w:tabs>
                <w:tab w:val="left" w:pos="3960"/>
                <w:tab w:val="left" w:pos="4140"/>
              </w:tabs>
              <w:overflowPunct/>
              <w:autoSpaceDE/>
              <w:autoSpaceDN/>
              <w:adjustRightInd/>
              <w:spacing w:after="0"/>
              <w:ind w:right="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Maksymalny zakres siły dynamicznej i statycznej: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1D53C5" w14:textId="1082F02E" w:rsidR="00EF212A" w:rsidRPr="00E43294" w:rsidRDefault="00EF212A" w:rsidP="00B34A58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E43294" w:rsidRPr="00E43294" w14:paraId="4D329CCA" w14:textId="77777777" w:rsidTr="00B34A5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22CAAA41" w14:textId="336EE97A" w:rsidR="0047002D" w:rsidRPr="00E43294" w:rsidRDefault="0047002D" w:rsidP="00470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53F231D0" w14:textId="0EB99033" w:rsidR="0047002D" w:rsidRPr="00E43294" w:rsidRDefault="005E6CEC" w:rsidP="004700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Maksymalny zakres siły dynamicznej i statycznej +/- 10N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6DED3B" w14:textId="71D6CEBF" w:rsidR="0047002D" w:rsidRPr="00E43294" w:rsidRDefault="0047002D" w:rsidP="0047002D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0483016F" w14:textId="77777777" w:rsidTr="00B34A5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4A243952" w14:textId="30545863" w:rsidR="0047002D" w:rsidRPr="00E43294" w:rsidRDefault="0047002D" w:rsidP="00470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6AB7DEB2" w14:textId="5F8B99AA" w:rsidR="0047002D" w:rsidRPr="00E43294" w:rsidRDefault="005E6CEC" w:rsidP="004700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Maksymalny zakres siły dynamicznej i statycznej +/- 18N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AE73FB0" w14:textId="58C65C30" w:rsidR="0047002D" w:rsidRPr="00E43294" w:rsidRDefault="0047002D" w:rsidP="0047002D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3A5B5AD3" w14:textId="77777777" w:rsidTr="00C750FA">
        <w:trPr>
          <w:trHeight w:val="567"/>
        </w:trPr>
        <w:tc>
          <w:tcPr>
            <w:tcW w:w="7083" w:type="dxa"/>
            <w:gridSpan w:val="2"/>
            <w:shd w:val="clear" w:color="auto" w:fill="FFFFFF"/>
            <w:vAlign w:val="center"/>
          </w:tcPr>
          <w:p w14:paraId="3907FB9A" w14:textId="04B836D0" w:rsidR="0047002D" w:rsidRPr="00E43294" w:rsidRDefault="0047002D" w:rsidP="0047002D">
            <w:pPr>
              <w:pStyle w:val="Specyfikacja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</w:rPr>
              <w:t>Zakres częstotliwości: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24C0B55" w14:textId="0E27CF70" w:rsidR="0047002D" w:rsidRPr="00E43294" w:rsidRDefault="0047002D" w:rsidP="0047002D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E43294" w:rsidRPr="00E43294" w14:paraId="08BB4651" w14:textId="77777777" w:rsidTr="00B34A5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55F24E65" w14:textId="6BB965CC" w:rsidR="0047002D" w:rsidRPr="00E43294" w:rsidRDefault="0047002D" w:rsidP="00470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4BB65215" w14:textId="52E6AD48" w:rsidR="0047002D" w:rsidRPr="00E43294" w:rsidRDefault="005E6CEC" w:rsidP="004700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częstotliwości </w:t>
            </w:r>
            <w:r w:rsidRPr="00E4329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0,01 do 200Hz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77BDDB" w14:textId="05B7BFA2" w:rsidR="0047002D" w:rsidRPr="00E43294" w:rsidRDefault="0047002D" w:rsidP="0047002D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4CEB4FDA" w14:textId="77777777" w:rsidTr="00B34A5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3B386653" w14:textId="77777777" w:rsidR="0047002D" w:rsidRPr="00E43294" w:rsidRDefault="0047002D" w:rsidP="00470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DBA41BC" w14:textId="75B3BED2" w:rsidR="0047002D" w:rsidRPr="00E43294" w:rsidRDefault="005E6CEC" w:rsidP="0047002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Zakres częstotliwości </w:t>
            </w:r>
            <w:r w:rsidRPr="00E4329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0,001 do 200Hz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8C35A" w14:textId="753F6EDC" w:rsidR="0047002D" w:rsidRPr="00E43294" w:rsidRDefault="0047002D" w:rsidP="00470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</w:tbl>
    <w:p w14:paraId="690863F6" w14:textId="591F8737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 xml:space="preserve">Przy właściwym zaoferowanym okresie gwarancji należy zaznaczyć je symbolem „X” W przypadku braku wskazania oferowanego przez Wykonawcę </w:t>
      </w:r>
      <w:r>
        <w:rPr>
          <w:rFonts w:asciiTheme="minorHAnsi" w:hAnsiTheme="minorHAnsi" w:cstheme="minorHAnsi"/>
          <w:sz w:val="18"/>
          <w:szCs w:val="18"/>
        </w:rPr>
        <w:t xml:space="preserve">parametru technicznego </w:t>
      </w:r>
      <w:r w:rsidRPr="00E10608">
        <w:rPr>
          <w:rFonts w:asciiTheme="minorHAnsi" w:hAnsiTheme="minorHAnsi" w:cstheme="minorHAnsi"/>
          <w:sz w:val="18"/>
          <w:szCs w:val="18"/>
        </w:rPr>
        <w:t>Zamawiający przyjmie za oferowany minimaln</w:t>
      </w:r>
      <w:r>
        <w:rPr>
          <w:rFonts w:asciiTheme="minorHAnsi" w:hAnsiTheme="minorHAnsi" w:cstheme="minorHAnsi"/>
          <w:sz w:val="18"/>
          <w:szCs w:val="18"/>
        </w:rPr>
        <w:t>ą wartość danego parametru</w:t>
      </w:r>
      <w:r w:rsidRPr="00E10608">
        <w:rPr>
          <w:rFonts w:asciiTheme="minorHAnsi" w:hAnsiTheme="minorHAnsi" w:cstheme="minorHAnsi"/>
          <w:sz w:val="18"/>
          <w:szCs w:val="18"/>
        </w:rPr>
        <w:t>.</w:t>
      </w:r>
    </w:p>
    <w:p w14:paraId="74A9B0FA" w14:textId="74AD3FFF" w:rsidR="00983612" w:rsidRPr="00E43294" w:rsidRDefault="00983612" w:rsidP="00983612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5.4.</w:t>
      </w:r>
      <w:r w:rsidR="008D1D0E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8D1D0E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Okres gwarancja na piec</w:t>
      </w:r>
    </w:p>
    <w:tbl>
      <w:tblPr>
        <w:tblpPr w:leftFromText="141" w:rightFromText="141" w:vertAnchor="text" w:horzAnchor="margin" w:tblpY="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410"/>
      </w:tblGrid>
      <w:tr w:rsidR="00E43294" w:rsidRPr="00E43294" w14:paraId="6A5224E3" w14:textId="77777777" w:rsidTr="00B34A5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2CF75D22" w14:textId="77777777" w:rsidR="00983612" w:rsidRPr="00E43294" w:rsidRDefault="00983612" w:rsidP="00B34A5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80" w:type="dxa"/>
            <w:gridSpan w:val="2"/>
            <w:shd w:val="clear" w:color="auto" w:fill="auto"/>
            <w:vAlign w:val="center"/>
          </w:tcPr>
          <w:p w14:paraId="28BCB400" w14:textId="77777777" w:rsidR="00983612" w:rsidRPr="00E43294" w:rsidRDefault="00983612" w:rsidP="00B34A5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Wydłużenie okresu gwarancji na piec</w:t>
            </w:r>
          </w:p>
        </w:tc>
      </w:tr>
      <w:tr w:rsidR="00E43294" w:rsidRPr="00E43294" w14:paraId="3382266D" w14:textId="77777777" w:rsidTr="00B34A5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6C5DFDD7" w14:textId="77777777" w:rsidR="00983612" w:rsidRPr="00E43294" w:rsidRDefault="00983612" w:rsidP="00B34A5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6CE01817" w14:textId="091E3B1E" w:rsidR="00983612" w:rsidRPr="00E43294" w:rsidRDefault="00983612" w:rsidP="00B34A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Nie oferuję wydłużenia gwarancji </w:t>
            </w:r>
            <w:r w:rsidR="00127F9A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na piec 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poza wymagany okres 24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6C091547" w14:textId="77777777" w:rsidR="00983612" w:rsidRPr="00E43294" w:rsidRDefault="00983612" w:rsidP="00B34A58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11C64D89" w14:textId="77777777" w:rsidTr="00B34A5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2308F127" w14:textId="77777777" w:rsidR="00983612" w:rsidRPr="00E43294" w:rsidRDefault="00983612" w:rsidP="00B34A5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9181892" w14:textId="3F9B39A1" w:rsidR="00983612" w:rsidRPr="00E43294" w:rsidRDefault="00983612" w:rsidP="00B34A5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Oferuję wydłużenie gwarancji o </w:t>
            </w:r>
            <w:r w:rsidR="00127F9A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36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 poza wymagany okres </w:t>
            </w:r>
            <w:r w:rsidR="00127F9A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24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(czyli ogółem </w:t>
            </w:r>
            <w:r w:rsidR="00127F9A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60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363BF" w14:textId="77777777" w:rsidR="00983612" w:rsidRPr="00E43294" w:rsidRDefault="00983612" w:rsidP="00B34A5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</w:tbl>
    <w:p w14:paraId="19AA8C6A" w14:textId="77777777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 xml:space="preserve">Przy właściwym zaoferowanym okresie gwarancji należy zaznaczyć je symbolem „X” W przypadku braku wskazania oferowanego przez Wykonawcę </w:t>
      </w:r>
      <w:r>
        <w:rPr>
          <w:rFonts w:asciiTheme="minorHAnsi" w:hAnsiTheme="minorHAnsi" w:cstheme="minorHAnsi"/>
          <w:sz w:val="18"/>
          <w:szCs w:val="18"/>
        </w:rPr>
        <w:t xml:space="preserve">wydłużenia </w:t>
      </w:r>
      <w:r w:rsidRPr="00E10608">
        <w:rPr>
          <w:rFonts w:asciiTheme="minorHAnsi" w:hAnsiTheme="minorHAnsi" w:cstheme="minorHAnsi"/>
          <w:sz w:val="18"/>
          <w:szCs w:val="18"/>
        </w:rPr>
        <w:t xml:space="preserve">okresu gwarancji Zamawiający przyjmie </w:t>
      </w:r>
      <w:r>
        <w:rPr>
          <w:rFonts w:asciiTheme="minorHAnsi" w:hAnsiTheme="minorHAnsi" w:cstheme="minorHAnsi"/>
          <w:sz w:val="18"/>
          <w:szCs w:val="18"/>
        </w:rPr>
        <w:t>że wykonawca nie oferuje przedłużenia okresu gwarancji</w:t>
      </w:r>
      <w:r w:rsidRPr="00E10608">
        <w:rPr>
          <w:rFonts w:asciiTheme="minorHAnsi" w:hAnsiTheme="minorHAnsi" w:cstheme="minorHAnsi"/>
          <w:sz w:val="18"/>
          <w:szCs w:val="18"/>
        </w:rPr>
        <w:t>.</w:t>
      </w:r>
    </w:p>
    <w:p w14:paraId="34D36208" w14:textId="0C341956" w:rsidR="006D28E7" w:rsidRPr="00E43294" w:rsidRDefault="006D28E7" w:rsidP="006D28E7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5.4.</w:t>
      </w:r>
      <w:r w:rsidR="008D1D0E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8D1D0E" w:rsidRPr="00E4329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Okres gwarancji na całe urządzenie</w:t>
      </w:r>
    </w:p>
    <w:tbl>
      <w:tblPr>
        <w:tblpPr w:leftFromText="141" w:rightFromText="141" w:vertAnchor="text" w:horzAnchor="margin" w:tblpY="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270"/>
        <w:gridCol w:w="2410"/>
      </w:tblGrid>
      <w:tr w:rsidR="00E43294" w:rsidRPr="00E43294" w14:paraId="3E1B343B" w14:textId="77777777" w:rsidTr="00CF0AC8">
        <w:trPr>
          <w:trHeight w:val="274"/>
        </w:trPr>
        <w:tc>
          <w:tcPr>
            <w:tcW w:w="813" w:type="dxa"/>
            <w:shd w:val="clear" w:color="auto" w:fill="auto"/>
            <w:vAlign w:val="center"/>
          </w:tcPr>
          <w:p w14:paraId="023B3C34" w14:textId="77777777" w:rsidR="00EE318E" w:rsidRPr="00E43294" w:rsidRDefault="00EE318E" w:rsidP="00B310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680" w:type="dxa"/>
            <w:gridSpan w:val="2"/>
            <w:shd w:val="clear" w:color="auto" w:fill="auto"/>
            <w:vAlign w:val="center"/>
          </w:tcPr>
          <w:p w14:paraId="35815809" w14:textId="71D44D60" w:rsidR="00EE318E" w:rsidRPr="00E43294" w:rsidRDefault="00EE318E" w:rsidP="00B310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Wydłużenie okresu gwarancji</w:t>
            </w:r>
            <w:r w:rsidR="006D28E7" w:rsidRPr="00E432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na całe urządzenie</w:t>
            </w:r>
          </w:p>
        </w:tc>
      </w:tr>
      <w:tr w:rsidR="00E43294" w:rsidRPr="00E43294" w14:paraId="67A81788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34AF841D" w14:textId="77777777" w:rsidR="00EE318E" w:rsidRPr="00E43294" w:rsidRDefault="00EE318E" w:rsidP="00B3108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4C6C2DB7" w14:textId="1116D393" w:rsidR="00EE318E" w:rsidRPr="00E43294" w:rsidRDefault="00EE318E" w:rsidP="00B310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Nie oferuję wydłużenia gwarancji </w:t>
            </w:r>
            <w:r w:rsidR="008D1D0E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na całe urządzenie 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poza wymagany okres </w:t>
            </w:r>
            <w:r w:rsidR="00DC05BC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24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14:paraId="6D22B5DF" w14:textId="77777777" w:rsidR="00EE318E" w:rsidRPr="00E43294" w:rsidRDefault="00EE318E" w:rsidP="00B3108F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6F2692E9" w14:textId="77777777" w:rsidTr="00CF0AC8">
        <w:trPr>
          <w:trHeight w:val="567"/>
        </w:trPr>
        <w:tc>
          <w:tcPr>
            <w:tcW w:w="813" w:type="dxa"/>
            <w:shd w:val="clear" w:color="auto" w:fill="FFFFFF"/>
            <w:vAlign w:val="center"/>
          </w:tcPr>
          <w:p w14:paraId="6167087B" w14:textId="5AF7D3B3" w:rsidR="008D1D0E" w:rsidRPr="00E43294" w:rsidRDefault="008D1D0E" w:rsidP="00B3108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70" w:type="dxa"/>
            <w:shd w:val="clear" w:color="auto" w:fill="FFFFFF"/>
            <w:vAlign w:val="center"/>
          </w:tcPr>
          <w:p w14:paraId="48BD32B2" w14:textId="78C28371" w:rsidR="008D1D0E" w:rsidRPr="00E43294" w:rsidRDefault="008D1D0E" w:rsidP="00B310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Oferuję wydłużenie gwarancji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na całe urządzenie 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o 12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 poza wymagany okres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24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(czyli ogółem 36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4EB29B" w14:textId="17BB3501" w:rsidR="008D1D0E" w:rsidRPr="00E43294" w:rsidRDefault="00B702BD" w:rsidP="00B3108F">
            <w:pPr>
              <w:tabs>
                <w:tab w:val="left" w:pos="360"/>
              </w:tabs>
              <w:ind w:right="96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  <w:tr w:rsidR="00E43294" w:rsidRPr="00E43294" w14:paraId="12AEA6F7" w14:textId="77777777" w:rsidTr="00CF0AC8">
        <w:trPr>
          <w:trHeight w:val="567"/>
        </w:trPr>
        <w:tc>
          <w:tcPr>
            <w:tcW w:w="813" w:type="dxa"/>
            <w:shd w:val="clear" w:color="auto" w:fill="auto"/>
            <w:vAlign w:val="center"/>
          </w:tcPr>
          <w:p w14:paraId="369BAF6C" w14:textId="45473BDF" w:rsidR="00EE318E" w:rsidRPr="00E43294" w:rsidRDefault="008D1D0E" w:rsidP="00B3108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3</w:t>
            </w:r>
            <w:r w:rsidR="00EE318E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DA5951C" w14:textId="7688DB4A" w:rsidR="00EE318E" w:rsidRPr="00E43294" w:rsidRDefault="00EE318E" w:rsidP="00B310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Oferuję wydłużenie gwarancji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na całe urządzenie 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o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24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 poza wymagany okres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24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(czyli ogółem </w:t>
            </w:r>
            <w:r w:rsidR="00B702BD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48</w:t>
            </w: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m-</w:t>
            </w:r>
            <w:proofErr w:type="spellStart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c</w:t>
            </w:r>
            <w:r w:rsidR="00EA348A"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>y</w:t>
            </w:r>
            <w:proofErr w:type="spellEnd"/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lub więcej)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56029A" w14:textId="77777777" w:rsidR="00EE318E" w:rsidRPr="00E43294" w:rsidRDefault="00EE318E" w:rsidP="00B3108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32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…..*</w:t>
            </w:r>
          </w:p>
        </w:tc>
      </w:tr>
    </w:tbl>
    <w:p w14:paraId="3DE553FC" w14:textId="660481CC" w:rsidR="00D96008" w:rsidRPr="00E10608" w:rsidRDefault="00D96008" w:rsidP="00D9600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1060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</w:t>
      </w:r>
      <w:r w:rsidRPr="00E10608">
        <w:rPr>
          <w:rFonts w:asciiTheme="minorHAnsi" w:hAnsiTheme="minorHAnsi" w:cstheme="minorHAnsi"/>
          <w:sz w:val="18"/>
          <w:szCs w:val="18"/>
        </w:rPr>
        <w:t xml:space="preserve">Przy właściwym zaoferowanym okresie gwarancji należy zaznaczyć je symbolem „X” W przypadku braku wskazania oferowanego przez Wykonawcę </w:t>
      </w:r>
      <w:r>
        <w:rPr>
          <w:rFonts w:asciiTheme="minorHAnsi" w:hAnsiTheme="minorHAnsi" w:cstheme="minorHAnsi"/>
          <w:sz w:val="18"/>
          <w:szCs w:val="18"/>
        </w:rPr>
        <w:t xml:space="preserve">wydłużenia </w:t>
      </w:r>
      <w:r w:rsidRPr="00E10608">
        <w:rPr>
          <w:rFonts w:asciiTheme="minorHAnsi" w:hAnsiTheme="minorHAnsi" w:cstheme="minorHAnsi"/>
          <w:sz w:val="18"/>
          <w:szCs w:val="18"/>
        </w:rPr>
        <w:t xml:space="preserve">okresu gwarancji Zamawiający przyjmie </w:t>
      </w:r>
      <w:r>
        <w:rPr>
          <w:rFonts w:asciiTheme="minorHAnsi" w:hAnsiTheme="minorHAnsi" w:cstheme="minorHAnsi"/>
          <w:sz w:val="18"/>
          <w:szCs w:val="18"/>
        </w:rPr>
        <w:t>że wykonawca nie oferuje przedłużenia okresu gwarancji</w:t>
      </w:r>
      <w:r w:rsidRPr="00E10608">
        <w:rPr>
          <w:rFonts w:asciiTheme="minorHAnsi" w:hAnsiTheme="minorHAnsi" w:cstheme="minorHAnsi"/>
          <w:sz w:val="18"/>
          <w:szCs w:val="18"/>
        </w:rPr>
        <w:t>.</w:t>
      </w:r>
    </w:p>
    <w:p w14:paraId="6C6C7104" w14:textId="77777777" w:rsidR="00DE4998" w:rsidRPr="003D0885" w:rsidRDefault="00DE4998">
      <w:pPr>
        <w:pStyle w:val="Akapitzlist"/>
        <w:numPr>
          <w:ilvl w:val="0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2CC">
        <w:rPr>
          <w:rFonts w:asciiTheme="minorHAnsi" w:hAnsiTheme="minorHAnsi" w:cstheme="minorHAnsi"/>
          <w:b/>
          <w:sz w:val="22"/>
          <w:szCs w:val="22"/>
          <w:u w:val="single"/>
        </w:rPr>
        <w:t>Termin realizacji zamówienia:</w:t>
      </w:r>
    </w:p>
    <w:p w14:paraId="17389DE4" w14:textId="77777777" w:rsidR="00DE4998" w:rsidRPr="002327AC" w:rsidRDefault="00DE4998" w:rsidP="002327AC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ind w:left="567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Termin wykonania zamówienia Zamawiający określa na okres:</w:t>
      </w:r>
    </w:p>
    <w:p w14:paraId="720DFBFB" w14:textId="683D7536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Część nr 1 -</w:t>
      </w:r>
      <w:r w:rsidR="000F50D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02D1">
        <w:rPr>
          <w:rFonts w:asciiTheme="minorHAnsi" w:hAnsiTheme="minorHAnsi"/>
          <w:sz w:val="22"/>
          <w:szCs w:val="22"/>
          <w:lang w:val="pl-PL"/>
        </w:rPr>
        <w:t>80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</w:t>
      </w:r>
    </w:p>
    <w:p w14:paraId="1D88C951" w14:textId="12AB66F4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 xml:space="preserve">Część nr 2 - </w:t>
      </w:r>
      <w:r w:rsidR="000D02D1">
        <w:rPr>
          <w:rFonts w:asciiTheme="minorHAnsi" w:hAnsiTheme="minorHAnsi"/>
          <w:sz w:val="22"/>
          <w:szCs w:val="22"/>
          <w:lang w:val="pl-PL"/>
        </w:rPr>
        <w:t>8</w:t>
      </w:r>
      <w:r w:rsidR="000F50DA">
        <w:rPr>
          <w:rFonts w:asciiTheme="minorHAnsi" w:hAnsiTheme="minorHAnsi"/>
          <w:sz w:val="22"/>
          <w:szCs w:val="22"/>
          <w:lang w:val="pl-PL"/>
        </w:rPr>
        <w:t>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 </w:t>
      </w:r>
    </w:p>
    <w:p w14:paraId="239FE917" w14:textId="1746ADB7" w:rsidR="00DE4998" w:rsidRPr="002327AC" w:rsidRDefault="00DE4998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 xml:space="preserve">Część nr 3 - </w:t>
      </w:r>
      <w:r w:rsidR="000D02D1">
        <w:rPr>
          <w:rFonts w:asciiTheme="minorHAnsi" w:hAnsiTheme="minorHAnsi"/>
          <w:sz w:val="22"/>
          <w:szCs w:val="22"/>
          <w:lang w:val="pl-PL"/>
        </w:rPr>
        <w:t>8</w:t>
      </w:r>
      <w:r w:rsidR="000F50DA">
        <w:rPr>
          <w:rFonts w:asciiTheme="minorHAnsi" w:hAnsiTheme="minorHAnsi"/>
          <w:sz w:val="22"/>
          <w:szCs w:val="22"/>
          <w:lang w:val="pl-PL"/>
        </w:rPr>
        <w:t>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</w:t>
      </w:r>
    </w:p>
    <w:p w14:paraId="6464E15A" w14:textId="2F4DE894" w:rsidR="002327AC" w:rsidRPr="002327AC" w:rsidRDefault="002327AC">
      <w:pPr>
        <w:pStyle w:val="Tekstpodstawowywcity"/>
        <w:numPr>
          <w:ilvl w:val="0"/>
          <w:numId w:val="36"/>
        </w:numPr>
        <w:suppressLineNumbers w:val="0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lastRenderedPageBreak/>
        <w:t xml:space="preserve">Część nr </w:t>
      </w:r>
      <w:r>
        <w:rPr>
          <w:rFonts w:asciiTheme="minorHAnsi" w:hAnsiTheme="minorHAnsi"/>
          <w:sz w:val="22"/>
          <w:szCs w:val="22"/>
          <w:lang w:val="pl-PL"/>
        </w:rPr>
        <w:t>4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- </w:t>
      </w:r>
      <w:r w:rsidR="000D02D1">
        <w:rPr>
          <w:rFonts w:asciiTheme="minorHAnsi" w:hAnsiTheme="minorHAnsi"/>
          <w:sz w:val="22"/>
          <w:szCs w:val="22"/>
          <w:lang w:val="pl-PL"/>
        </w:rPr>
        <w:t>10</w:t>
      </w:r>
      <w:r w:rsidR="000F50DA">
        <w:rPr>
          <w:rFonts w:asciiTheme="minorHAnsi" w:hAnsiTheme="minorHAnsi"/>
          <w:sz w:val="22"/>
          <w:szCs w:val="22"/>
          <w:lang w:val="pl-PL"/>
        </w:rPr>
        <w:t>0</w:t>
      </w:r>
      <w:r w:rsidRPr="002327AC">
        <w:rPr>
          <w:rFonts w:asciiTheme="minorHAnsi" w:hAnsiTheme="minorHAnsi"/>
          <w:sz w:val="22"/>
          <w:szCs w:val="22"/>
          <w:lang w:val="pl-PL"/>
        </w:rPr>
        <w:t xml:space="preserve"> dni</w:t>
      </w:r>
    </w:p>
    <w:p w14:paraId="48BDE7D4" w14:textId="25BB8AE1" w:rsidR="00DE4998" w:rsidRPr="002327AC" w:rsidRDefault="00DE4998" w:rsidP="002327AC">
      <w:pPr>
        <w:pStyle w:val="Tekstpodstawowywcity"/>
        <w:tabs>
          <w:tab w:val="left" w:pos="709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/>
        <w:ind w:left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licząc od daty zawarcia umowy w sprawie niniejszego zamówienia</w:t>
      </w:r>
      <w:r w:rsidR="0008182F">
        <w:rPr>
          <w:rFonts w:asciiTheme="minorHAnsi" w:hAnsiTheme="minorHAnsi"/>
          <w:sz w:val="22"/>
          <w:szCs w:val="22"/>
          <w:lang w:val="pl-PL"/>
        </w:rPr>
        <w:t>.</w:t>
      </w:r>
    </w:p>
    <w:p w14:paraId="333D8E2C" w14:textId="627DFC30" w:rsidR="004B42F9" w:rsidRDefault="002327AC" w:rsidP="00967B99">
      <w:pPr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C7F48" w:rsidRPr="00556D97">
        <w:rPr>
          <w:rFonts w:ascii="Calibri" w:hAnsi="Calibri" w:cs="Calibri"/>
          <w:bCs/>
          <w:sz w:val="22"/>
          <w:szCs w:val="22"/>
        </w:rPr>
        <w:t>.</w:t>
      </w:r>
      <w:r w:rsidR="002C7F48" w:rsidRPr="00556D97">
        <w:rPr>
          <w:rFonts w:ascii="Calibri" w:hAnsi="Calibri" w:cs="Calibri"/>
          <w:b/>
          <w:sz w:val="22"/>
          <w:szCs w:val="22"/>
        </w:rPr>
        <w:tab/>
      </w:r>
      <w:r w:rsidR="006178B7" w:rsidRPr="00581206">
        <w:rPr>
          <w:rFonts w:ascii="Calibri" w:hAnsi="Calibri" w:cs="Calibri"/>
          <w:sz w:val="22"/>
          <w:szCs w:val="22"/>
        </w:rPr>
        <w:t xml:space="preserve">Oświadczam, że ww. wynagrodzenie ma charakter </w:t>
      </w:r>
      <w:r w:rsidR="006178B7">
        <w:rPr>
          <w:rFonts w:ascii="Calibri" w:hAnsi="Calibri" w:cs="Calibri"/>
          <w:sz w:val="22"/>
          <w:szCs w:val="22"/>
        </w:rPr>
        <w:t>stały</w:t>
      </w:r>
      <w:r w:rsidR="006178B7" w:rsidRPr="00581206">
        <w:rPr>
          <w:rFonts w:ascii="Calibri" w:hAnsi="Calibri" w:cs="Calibri"/>
          <w:sz w:val="22"/>
          <w:szCs w:val="22"/>
        </w:rPr>
        <w:t xml:space="preserve"> i nie będzie podlegać żadnym zmianom w trakcie realizacji umowy oraz po jej zakończeniu.</w:t>
      </w:r>
    </w:p>
    <w:p w14:paraId="39FAFD7E" w14:textId="29C1C4CA" w:rsidR="008F1A8C" w:rsidRPr="004B42F9" w:rsidRDefault="008F0A92" w:rsidP="00967B99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B42F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 </w:t>
      </w:r>
      <w:r w:rsidR="00967B9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="008F1A8C" w:rsidRPr="004B42F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Termin płatności faktury </w:t>
      </w:r>
    </w:p>
    <w:p w14:paraId="3751D5E0" w14:textId="6EC6D634" w:rsidR="00D925CC" w:rsidRPr="007541CC" w:rsidRDefault="00967B99" w:rsidP="00967B99">
      <w:pPr>
        <w:tabs>
          <w:tab w:val="left" w:pos="284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F1A8C" w:rsidRPr="00B92F39">
        <w:rPr>
          <w:rFonts w:asciiTheme="minorHAnsi" w:hAnsiTheme="minorHAnsi" w:cstheme="minorHAnsi"/>
          <w:sz w:val="22"/>
          <w:szCs w:val="22"/>
        </w:rPr>
        <w:t>Termin płatności faktury</w:t>
      </w:r>
      <w:r w:rsidR="008F1A8C" w:rsidRPr="00B92F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1A8C" w:rsidRPr="00B92F39">
        <w:rPr>
          <w:rFonts w:asciiTheme="minorHAnsi" w:hAnsiTheme="minorHAnsi" w:cstheme="minorHAnsi"/>
          <w:sz w:val="22"/>
          <w:szCs w:val="22"/>
          <w:lang w:eastAsia="ar-SA"/>
        </w:rPr>
        <w:t xml:space="preserve">wynosi </w:t>
      </w:r>
      <w:r w:rsidR="008F1A8C" w:rsidRPr="00B92F3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30 dni </w:t>
      </w:r>
      <w:r w:rsidR="008F1A8C" w:rsidRPr="00B92F39">
        <w:rPr>
          <w:rFonts w:asciiTheme="minorHAnsi" w:hAnsiTheme="minorHAnsi" w:cstheme="minorHAnsi"/>
          <w:sz w:val="22"/>
          <w:szCs w:val="22"/>
          <w:lang w:eastAsia="ar-SA"/>
        </w:rPr>
        <w:t>od daty wykonania dostawy i dostarczenia faktury do siedziby Zamawiającego.</w:t>
      </w:r>
    </w:p>
    <w:p w14:paraId="1F085B72" w14:textId="77777777" w:rsidR="008F1A8C" w:rsidRPr="00B92F39" w:rsidRDefault="008F1A8C" w:rsidP="00967B9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B92F39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Wykonawca oświadcza, że:</w:t>
      </w:r>
    </w:p>
    <w:p w14:paraId="1EA8E574" w14:textId="7779FF17" w:rsidR="008F1A8C" w:rsidRPr="00E73E42" w:rsidRDefault="008F1A8C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3" w:name="OLE_LINK1"/>
      <w:r w:rsidRPr="00E73E42">
        <w:rPr>
          <w:rFonts w:asciiTheme="minorHAnsi" w:hAnsiTheme="minorHAnsi" w:cstheme="minorHAnsi"/>
          <w:sz w:val="22"/>
          <w:szCs w:val="22"/>
        </w:rPr>
        <w:t>Po zapoznaniu się z warunkami zamówienia przedstawionymi w Specyfikacji Warunków Zamówienia wraz z załącznikami w pełni je ak</w:t>
      </w:r>
      <w:r w:rsidRPr="00E73E42">
        <w:rPr>
          <w:rFonts w:asciiTheme="minorHAnsi" w:hAnsiTheme="minorHAnsi" w:cstheme="minorHAnsi"/>
          <w:sz w:val="22"/>
          <w:szCs w:val="22"/>
        </w:rPr>
        <w:softHyphen/>
        <w:t>ceptuje i nie wnosi do nich zastrzeżeń.</w:t>
      </w:r>
    </w:p>
    <w:p w14:paraId="50776017" w14:textId="42EB6639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Oferowany </w:t>
      </w:r>
      <w:r w:rsidR="00F55BD5">
        <w:rPr>
          <w:rFonts w:asciiTheme="minorHAnsi" w:hAnsiTheme="minorHAnsi" w:cstheme="minorHAnsi"/>
          <w:sz w:val="22"/>
          <w:szCs w:val="22"/>
        </w:rPr>
        <w:t>przedmiotu umowy</w:t>
      </w:r>
      <w:r w:rsidRPr="00B92F39">
        <w:rPr>
          <w:rFonts w:asciiTheme="minorHAnsi" w:hAnsiTheme="minorHAnsi" w:cstheme="minorHAnsi"/>
          <w:sz w:val="22"/>
          <w:szCs w:val="22"/>
        </w:rPr>
        <w:t xml:space="preserve"> jest fabrycznie nowy, będzie dostarczony w opakowaniach zabezpieczających towar przed zniszczeniem</w:t>
      </w:r>
      <w:r w:rsidR="00A804B8">
        <w:rPr>
          <w:rFonts w:asciiTheme="minorHAnsi" w:hAnsiTheme="minorHAnsi" w:cstheme="minorHAnsi"/>
          <w:sz w:val="22"/>
          <w:szCs w:val="22"/>
        </w:rPr>
        <w:t>.</w:t>
      </w:r>
      <w:r w:rsidRPr="00B92F39">
        <w:rPr>
          <w:rFonts w:asciiTheme="minorHAnsi" w:hAnsiTheme="minorHAnsi" w:cstheme="minorHAnsi"/>
          <w:sz w:val="22"/>
          <w:szCs w:val="22"/>
        </w:rPr>
        <w:t>.</w:t>
      </w:r>
    </w:p>
    <w:p w14:paraId="0EAE411A" w14:textId="77777777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Akceptuje warunki gwarancji, termin realizacji zamówienia, termin płatności faktur.</w:t>
      </w:r>
    </w:p>
    <w:p w14:paraId="4E0447C1" w14:textId="0BB49C37" w:rsidR="008F1A8C" w:rsidRPr="00B92F39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 xml:space="preserve">Akceptuje </w:t>
      </w:r>
      <w:r w:rsidR="008C57D6">
        <w:rPr>
          <w:rFonts w:asciiTheme="minorHAnsi" w:hAnsiTheme="minorHAnsi" w:cstheme="minorHAnsi"/>
          <w:sz w:val="22"/>
          <w:szCs w:val="22"/>
        </w:rPr>
        <w:t>9</w:t>
      </w:r>
      <w:r w:rsidRPr="00B92F39">
        <w:rPr>
          <w:rFonts w:asciiTheme="minorHAnsi" w:hAnsiTheme="minorHAnsi" w:cstheme="minorHAnsi"/>
          <w:sz w:val="22"/>
          <w:szCs w:val="22"/>
        </w:rPr>
        <w:t>0 - dniowy termin związania ofertą liczony od daty ostatecznego składa</w:t>
      </w:r>
      <w:r w:rsidRPr="00B92F39">
        <w:rPr>
          <w:rFonts w:asciiTheme="minorHAnsi" w:hAnsiTheme="minorHAnsi" w:cstheme="minorHAnsi"/>
          <w:sz w:val="22"/>
          <w:szCs w:val="22"/>
        </w:rPr>
        <w:softHyphen/>
        <w:t>nia ofert.</w:t>
      </w:r>
    </w:p>
    <w:p w14:paraId="6282D0C4" w14:textId="4E280D30" w:rsidR="00077FBE" w:rsidRDefault="008F1A8C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W przypadku wybrania jego oferty jako najkorzystniejszej zobowiązuje się do zawarcia umowy zgodnej z projektem przedstawionym w 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Załączniku nr </w:t>
      </w:r>
      <w:r w:rsidR="00ED5019" w:rsidRPr="00ED5019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ED5019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  <w:r w:rsidRPr="00ED5019">
        <w:rPr>
          <w:rFonts w:asciiTheme="minorHAnsi" w:hAnsiTheme="minorHAnsi" w:cstheme="minorHAnsi"/>
          <w:sz w:val="22"/>
          <w:szCs w:val="22"/>
        </w:rPr>
        <w:t>,</w:t>
      </w:r>
      <w:r w:rsidRPr="00B92F39">
        <w:rPr>
          <w:rFonts w:asciiTheme="minorHAnsi" w:hAnsiTheme="minorHAnsi" w:cstheme="minorHAnsi"/>
          <w:sz w:val="22"/>
          <w:szCs w:val="22"/>
        </w:rPr>
        <w:t xml:space="preserve"> w terminie i miejscu wyznaczonym przez Zamawiającego. </w:t>
      </w:r>
    </w:p>
    <w:p w14:paraId="49AB3A3E" w14:textId="4394E935" w:rsidR="00221E17" w:rsidRPr="00077FBE" w:rsidRDefault="00221E1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7FBE">
        <w:rPr>
          <w:rFonts w:asciiTheme="minorHAnsi" w:hAnsiTheme="minorHAnsi" w:cstheme="minorHAnsi"/>
          <w:sz w:val="22"/>
          <w:szCs w:val="22"/>
        </w:rPr>
        <w:t xml:space="preserve">Wybór mojej oferty będzie prowadził </w:t>
      </w:r>
      <w:r w:rsidRPr="00077FBE">
        <w:rPr>
          <w:rFonts w:asciiTheme="minorHAnsi" w:hAnsiTheme="minorHAnsi" w:cstheme="minorHAnsi"/>
          <w:sz w:val="22"/>
          <w:szCs w:val="22"/>
          <w:u w:val="single"/>
        </w:rPr>
        <w:t>do powstania u zamawiającego obowiązku podatkowego</w:t>
      </w:r>
      <w:r w:rsidRPr="00077FBE">
        <w:rPr>
          <w:rFonts w:asciiTheme="minorHAnsi" w:hAnsiTheme="minorHAnsi" w:cstheme="minorHAnsi"/>
          <w:sz w:val="22"/>
          <w:szCs w:val="22"/>
        </w:rPr>
        <w:t xml:space="preserve"> zgodnie z ustawą z dnia 11 marca 2004r. o podatku od towarów i usług (Dz.U. z 202</w:t>
      </w:r>
      <w:r w:rsidR="00846FAF">
        <w:rPr>
          <w:rFonts w:asciiTheme="minorHAnsi" w:hAnsiTheme="minorHAnsi" w:cstheme="minorHAnsi"/>
          <w:sz w:val="22"/>
          <w:szCs w:val="22"/>
        </w:rPr>
        <w:t>3</w:t>
      </w:r>
      <w:r w:rsidRPr="00077FBE">
        <w:rPr>
          <w:rFonts w:asciiTheme="minorHAnsi" w:hAnsiTheme="minorHAnsi" w:cstheme="minorHAnsi"/>
          <w:sz w:val="22"/>
          <w:szCs w:val="22"/>
        </w:rPr>
        <w:t xml:space="preserve"> r. poz. </w:t>
      </w:r>
      <w:r w:rsidR="00846FAF">
        <w:rPr>
          <w:rFonts w:asciiTheme="minorHAnsi" w:hAnsiTheme="minorHAnsi" w:cstheme="minorHAnsi"/>
          <w:sz w:val="22"/>
          <w:szCs w:val="22"/>
        </w:rPr>
        <w:t>1570</w:t>
      </w:r>
      <w:r w:rsidRPr="00077FB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77FB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77FBE">
        <w:rPr>
          <w:rFonts w:asciiTheme="minorHAnsi" w:hAnsiTheme="minorHAnsi" w:cstheme="minorHAnsi"/>
          <w:sz w:val="22"/>
          <w:szCs w:val="22"/>
        </w:rPr>
        <w:t>. zm.) w zakresie ………………………………………………………… (należy wskazać nazwę (rodzaj) towaru lub usługi, których dostawa lub świadczenie będą prowadziły do powstania obowiązku podatkowego) o wartości …………………………………………………………… (należy wskazać wartość towaru lub usługi objętego obowiązkiem podatkowym zamawiającego, bez kwoty podatku)przy czym stawka podatku od towaru i usług, która zgodnie z wiedzą wykonawcy, będzie miała zastosowanie wynosi …………………..(wskazać stawkę podatku)</w:t>
      </w:r>
    </w:p>
    <w:p w14:paraId="48E639E2" w14:textId="0B5EF05F" w:rsidR="00221E17" w:rsidRPr="00221E17" w:rsidRDefault="00221E17" w:rsidP="00077FB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UWAGA!</w:t>
      </w:r>
      <w:r w:rsidRPr="00221E17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Punkt </w:t>
      </w:r>
      <w:r w:rsidR="00077FBE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Wykonawca wypełnia 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jedynie</w:t>
      </w:r>
      <w:r w:rsidRPr="00221E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 przypadku powstawania u Zamawiającego obowiązku podatkowego.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Obowiązek podatkowy u Zamawiającego powstaje np. 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 przypadku importu usług, importu towarów, w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 </w:t>
      </w:r>
      <w:r w:rsidRPr="00221E1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wewnątrzwspólnotowym nabyciu towarów i w innych przypadkach wynikających z przepisów obowiązującego prawa.</w:t>
      </w:r>
    </w:p>
    <w:p w14:paraId="36F2B10E" w14:textId="77777777" w:rsidR="008F1A8C" w:rsidRPr="00B92F39" w:rsidRDefault="008F1A8C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b/>
          <w:sz w:val="22"/>
          <w:szCs w:val="22"/>
        </w:rPr>
        <w:t>Zamierzam / nie zamierzam</w:t>
      </w:r>
      <w:r w:rsidRPr="00B92F39">
        <w:rPr>
          <w:rFonts w:asciiTheme="minorHAnsi" w:hAnsiTheme="minorHAnsi" w:cstheme="minorHAnsi"/>
          <w:sz w:val="22"/>
          <w:szCs w:val="22"/>
        </w:rPr>
        <w:t xml:space="preserve">* powierzyć wykonanie części zamówienia następującym podwykonawcom </w:t>
      </w:r>
      <w:r w:rsidRPr="00B92F39">
        <w:rPr>
          <w:rFonts w:asciiTheme="minorHAnsi" w:hAnsiTheme="minorHAnsi" w:cstheme="minorHAnsi"/>
          <w:i/>
          <w:iCs/>
          <w:sz w:val="22"/>
          <w:szCs w:val="22"/>
        </w:rPr>
        <w:t>(proszę wskazać części zamówienia, których wykonanie wykonawca zamierza powierzyć podwykonawcy i o ile jest to wiadome, podać firmy podwykonawców):</w:t>
      </w:r>
      <w:r w:rsidRPr="00B92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F3CF8" w14:textId="77777777" w:rsidR="008F1A8C" w:rsidRPr="00B92F39" w:rsidRDefault="008F1A8C" w:rsidP="00C52A8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92F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752ADD8" w14:textId="0501B2B3" w:rsidR="008F1A8C" w:rsidRPr="00B92F39" w:rsidRDefault="008F1A8C" w:rsidP="00077FBE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2F39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221E17">
        <w:rPr>
          <w:rFonts w:asciiTheme="minorHAnsi" w:hAnsiTheme="minorHAnsi" w:cstheme="minorHAnsi"/>
          <w:i/>
          <w:sz w:val="22"/>
          <w:szCs w:val="22"/>
        </w:rPr>
        <w:t>n</w:t>
      </w:r>
      <w:r w:rsidRPr="00B92F39">
        <w:rPr>
          <w:rFonts w:asciiTheme="minorHAnsi" w:hAnsiTheme="minorHAnsi" w:cstheme="minorHAnsi"/>
          <w:i/>
          <w:sz w:val="22"/>
          <w:szCs w:val="22"/>
        </w:rPr>
        <w:t>iepotrzebne skreślić.</w:t>
      </w:r>
    </w:p>
    <w:bookmarkEnd w:id="3"/>
    <w:p w14:paraId="5C88B867" w14:textId="04173E2F" w:rsidR="00BF11BB" w:rsidRDefault="00394977">
      <w:pPr>
        <w:pStyle w:val="Akapitzlist"/>
        <w:numPr>
          <w:ilvl w:val="0"/>
          <w:numId w:val="7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94977">
        <w:rPr>
          <w:rFonts w:ascii="Calibri" w:hAnsi="Calibri" w:cs="Calibri"/>
          <w:sz w:val="22"/>
          <w:szCs w:val="22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</w:t>
      </w:r>
      <w:r w:rsidR="00BF11BB">
        <w:rPr>
          <w:rFonts w:ascii="Calibri" w:hAnsi="Calibri" w:cs="Calibri"/>
          <w:sz w:val="22"/>
          <w:szCs w:val="22"/>
        </w:rPr>
        <w:t>.</w:t>
      </w:r>
    </w:p>
    <w:p w14:paraId="60AA28F7" w14:textId="65572DE6" w:rsidR="00BF11BB" w:rsidRPr="00BF11BB" w:rsidRDefault="00BF11BB">
      <w:pPr>
        <w:pStyle w:val="Akapitzlist"/>
        <w:numPr>
          <w:ilvl w:val="0"/>
          <w:numId w:val="7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>Zapoznałem/-łam się z poniższą klauzulą informacyjną:</w:t>
      </w:r>
    </w:p>
    <w:p w14:paraId="7AF26D6F" w14:textId="77777777" w:rsidR="00BF11BB" w:rsidRPr="00455F69" w:rsidRDefault="00BF11BB" w:rsidP="00BF11BB">
      <w:pPr>
        <w:pStyle w:val="BodyTextIndentZnak"/>
        <w:spacing w:line="276" w:lineRule="auto"/>
        <w:ind w:left="567"/>
        <w:rPr>
          <w:rFonts w:asciiTheme="minorHAnsi" w:eastAsia="Calibri" w:hAnsiTheme="minorHAnsi"/>
          <w:color w:val="000000" w:themeColor="text1"/>
          <w:sz w:val="22"/>
          <w:szCs w:val="22"/>
          <w:u w:val="single"/>
        </w:rPr>
      </w:pPr>
      <w:r w:rsidRPr="00455F69">
        <w:rPr>
          <w:rFonts w:asciiTheme="minorHAnsi" w:hAnsi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15D3622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jest Sieć Badawcza Łukasiewicz – Łódzki Instytut Technologiczny z siedzibą przy  ul. Marii Skłodowskiej-Curie nr 19/27, 90-570 Łódź;</w:t>
      </w:r>
    </w:p>
    <w:p w14:paraId="5D126055" w14:textId="7CF5C7CA" w:rsidR="00E33B71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wyznaczył Inspektora Ochrony Danych, z którym można się kontaktować za pomocą poczty elektronicznej: </w:t>
      </w:r>
      <w:hyperlink r:id="rId8" w:history="1">
        <w:r w:rsidR="00E33B71" w:rsidRPr="000550C2">
          <w:rPr>
            <w:rStyle w:val="Hipercze"/>
            <w:rFonts w:asciiTheme="minorHAnsi" w:hAnsiTheme="minorHAnsi" w:cstheme="minorHAnsi"/>
            <w:sz w:val="22"/>
            <w:szCs w:val="22"/>
          </w:rPr>
          <w:t>iod@lit.lukasiewicz.gov.pl</w:t>
        </w:r>
      </w:hyperlink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74C45BE" w14:textId="77777777" w:rsidR="00E33B71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Pani/Pana dane osobowe przetwarzane będą w celu związanym z przedmiotowym postępowaniem o udzielenie zamówienia publicznego, prowadzonego w trybie przetargu nieograniczonego  nazwą „</w:t>
      </w:r>
      <w:r w:rsidR="00E33B71" w:rsidRPr="00E33B7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</w:t>
      </w:r>
      <w:proofErr w:type="spellStart"/>
      <w:r w:rsidR="00E33B71" w:rsidRPr="00E33B71">
        <w:rPr>
          <w:rFonts w:asciiTheme="minorHAnsi" w:hAnsiTheme="minorHAnsi" w:cstheme="minorHAnsi"/>
          <w:b/>
          <w:sz w:val="22"/>
          <w:szCs w:val="22"/>
        </w:rPr>
        <w:t>bio</w:t>
      </w:r>
      <w:proofErr w:type="spellEnd"/>
      <w:r w:rsidR="00E33B71" w:rsidRPr="00E33B71">
        <w:rPr>
          <w:rFonts w:asciiTheme="minorHAnsi" w:hAnsiTheme="minorHAnsi" w:cstheme="minorHAnsi"/>
          <w:b/>
          <w:sz w:val="22"/>
          <w:szCs w:val="22"/>
        </w:rPr>
        <w:t>-druku 3D.</w:t>
      </w:r>
      <w:r w:rsidR="0031252D" w:rsidRPr="00E33B71">
        <w:rPr>
          <w:rFonts w:asciiTheme="minorHAnsi" w:hAnsiTheme="minorHAnsi" w:cstheme="minorHAnsi"/>
          <w:sz w:val="22"/>
          <w:szCs w:val="22"/>
        </w:rPr>
        <w:t xml:space="preserve"> </w:t>
      </w:r>
      <w:r w:rsidR="00510D98" w:rsidRPr="00E33B71">
        <w:rPr>
          <w:rFonts w:asciiTheme="minorHAnsi" w:hAnsiTheme="minorHAnsi" w:cstheme="minorHAnsi"/>
          <w:sz w:val="22"/>
          <w:szCs w:val="22"/>
        </w:rPr>
        <w:t>-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postępowania FO-Z/ŁIT/</w:t>
      </w:r>
      <w:r w:rsidR="00E33B7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E33B7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</w:p>
    <w:p w14:paraId="05E90C9E" w14:textId="741C7864" w:rsidR="00BF11BB" w:rsidRPr="00E33B71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będą przetwarzane, ponieważ jest to 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E33B71">
        <w:rPr>
          <w:rFonts w:asciiTheme="minorHAnsi" w:hAnsiTheme="minorHAnsi" w:cstheme="minorHAnsi"/>
          <w:color w:val="000000" w:themeColor="text1"/>
          <w:sz w:val="22"/>
          <w:szCs w:val="22"/>
        </w:rPr>
        <w:t>art. 6 ust. 1 lit. c RODO w związku z przepisami ustawy z dnia 11 września 2019 r. Prawo zamówień publicznych zwanej dalej ustawą PZP).</w:t>
      </w:r>
    </w:p>
    <w:p w14:paraId="5895B887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02D4F68D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Okres przechowywania  Pani/Pana danych osobowych wynosi odpowiednio:</w:t>
      </w:r>
    </w:p>
    <w:p w14:paraId="3F033B1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9FEC037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3D20ED2D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3337A01B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7805ED98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1678CC7E" w14:textId="77777777" w:rsidR="00BF11BB" w:rsidRPr="00BF11BB" w:rsidRDefault="00BF11BB" w:rsidP="00BF11BB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3349C362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FD956A0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odniesieniu do Pani/Pana danych osobowych decyzje nie będą podejmowane w sposób zautomatyzowany, stosownie do art. 22 RODO.</w:t>
      </w:r>
    </w:p>
    <w:p w14:paraId="3FDD11AA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posiada Pani/Pan:</w:t>
      </w:r>
    </w:p>
    <w:p w14:paraId="1EFB82EC" w14:textId="77777777" w:rsidR="00BF11BB" w:rsidRPr="00BF11BB" w:rsidRDefault="00BF11BB">
      <w:pPr>
        <w:numPr>
          <w:ilvl w:val="0"/>
          <w:numId w:val="25"/>
        </w:numPr>
        <w:spacing w:line="276" w:lineRule="auto"/>
        <w:ind w:hanging="502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31DA5B3F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BF11B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0EB4C9E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DE6FCDF" w14:textId="77777777" w:rsidR="00BF11BB" w:rsidRPr="00BF11BB" w:rsidRDefault="00BF11BB">
      <w:pPr>
        <w:numPr>
          <w:ilvl w:val="0"/>
          <w:numId w:val="25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F11B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217FEF0D" w14:textId="77777777" w:rsidR="00BF11BB" w:rsidRPr="00BF11BB" w:rsidRDefault="00BF11BB">
      <w:pPr>
        <w:numPr>
          <w:ilvl w:val="0"/>
          <w:numId w:val="24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nie przysługuje Pani/Panu:</w:t>
      </w:r>
    </w:p>
    <w:p w14:paraId="440278E6" w14:textId="77777777" w:rsidR="00BF11BB" w:rsidRPr="00BF11BB" w:rsidRDefault="00BF11BB">
      <w:pPr>
        <w:numPr>
          <w:ilvl w:val="0"/>
          <w:numId w:val="18"/>
        </w:numPr>
        <w:spacing w:line="276" w:lineRule="auto"/>
        <w:ind w:hanging="50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14:paraId="2DE4EBB8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14:paraId="4233B55B" w14:textId="77777777" w:rsidR="00BF11BB" w:rsidRPr="00BF11BB" w:rsidRDefault="00BF11BB">
      <w:pPr>
        <w:numPr>
          <w:ilvl w:val="0"/>
          <w:numId w:val="18"/>
        </w:numPr>
        <w:spacing w:line="276" w:lineRule="auto"/>
        <w:ind w:left="1701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4C130C9" w14:textId="41825476" w:rsidR="00BF11BB" w:rsidRPr="00BF11BB" w:rsidRDefault="00BF11BB">
      <w:pPr>
        <w:pStyle w:val="Akapitzlist"/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F11BB">
        <w:rPr>
          <w:rFonts w:asciiTheme="minorHAnsi" w:hAnsiTheme="minorHAnsi" w:cstheme="minorHAnsi"/>
          <w:sz w:val="22"/>
          <w:szCs w:val="22"/>
          <w:lang w:eastAsia="ar-SA"/>
        </w:rPr>
        <w:t xml:space="preserve">(Dz. Urz. UE L 119 z 04.05.2016, str. 1), dalej „RODO”, </w:t>
      </w:r>
      <w:r w:rsidRPr="00BF11BB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BF11B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F11BB">
        <w:rPr>
          <w:rFonts w:asciiTheme="minorHAnsi" w:hAnsiTheme="minorHAnsi" w:cstheme="minorHAnsi"/>
          <w:sz w:val="22"/>
          <w:szCs w:val="22"/>
        </w:rPr>
        <w:t>.</w:t>
      </w:r>
    </w:p>
    <w:p w14:paraId="0A8C378C" w14:textId="77777777" w:rsidR="00FE05E0" w:rsidRDefault="00BF11BB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11BB">
        <w:rPr>
          <w:rFonts w:asciiTheme="minorHAnsi" w:hAnsiTheme="minorHAnsi" w:cstheme="minorHAns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9" w:history="1">
        <w:r w:rsidRPr="00BF11BB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Pr="00BF11BB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</w:t>
      </w:r>
      <w:r w:rsidR="00FE05E0">
        <w:rPr>
          <w:rFonts w:asciiTheme="minorHAnsi" w:hAnsiTheme="minorHAnsi" w:cstheme="minorHAnsi"/>
          <w:sz w:val="22"/>
          <w:szCs w:val="22"/>
        </w:rPr>
        <w:t>.</w:t>
      </w:r>
    </w:p>
    <w:p w14:paraId="3D0AC166" w14:textId="4780D994" w:rsidR="00BF11BB" w:rsidRPr="00FE05E0" w:rsidRDefault="00BF11BB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5E0">
        <w:rPr>
          <w:rFonts w:asciiTheme="minorHAnsi" w:hAnsiTheme="minorHAnsi" w:cstheme="minorHAnsi"/>
          <w:sz w:val="22"/>
          <w:szCs w:val="22"/>
        </w:rPr>
        <w:t xml:space="preserve">Zapoznałem się i stosuję się do instrukcji składania ofert/wniosków Instrukcja dla wykonawców platformazakupowa.pl dostępnej na stronie pod linkiem </w:t>
      </w:r>
      <w:hyperlink r:id="rId10" w:history="1">
        <w:r w:rsidRPr="00FE05E0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FE05E0">
        <w:rPr>
          <w:rFonts w:asciiTheme="minorHAnsi" w:hAnsiTheme="minorHAnsi" w:cstheme="minorHAnsi"/>
          <w:sz w:val="22"/>
          <w:szCs w:val="22"/>
        </w:rPr>
        <w:t xml:space="preserve"> w zakładce „Instrukcje”.</w:t>
      </w:r>
    </w:p>
    <w:p w14:paraId="3A2E19C2" w14:textId="77777777" w:rsidR="00B97467" w:rsidRDefault="00B97467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02F0533" w14:textId="0486C328" w:rsidR="008F1A8C" w:rsidRPr="00B97467" w:rsidRDefault="008F1A8C" w:rsidP="008F1A8C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574C60B3" w14:textId="77777777" w:rsidR="00FE05E0" w:rsidRDefault="008F1A8C" w:rsidP="00D57D47">
      <w:pPr>
        <w:spacing w:before="60"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B92F39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6DB7071F" w14:textId="77777777" w:rsidR="00FE05E0" w:rsidRDefault="00FE05E0" w:rsidP="00D57D47">
      <w:pPr>
        <w:spacing w:before="60" w:line="360" w:lineRule="auto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640E40DC" w14:textId="77777777" w:rsidR="00550472" w:rsidRDefault="00550472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FE5ADBE" w14:textId="77777777" w:rsidR="00550472" w:rsidRDefault="00550472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6571DE7" w14:textId="77777777" w:rsidR="00550472" w:rsidRDefault="00550472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99432B2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177441D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F2890D5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48FA742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D96AB" w14:textId="77777777" w:rsidR="00C55144" w:rsidRDefault="00C55144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9258A11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DAA3DC0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DA44D0E" w14:textId="77777777" w:rsidR="0031252D" w:rsidRDefault="0031252D" w:rsidP="00F9335F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A0FBCFF" w14:textId="77777777" w:rsidR="00D1632B" w:rsidRPr="00C04E56" w:rsidRDefault="00D1632B">
      <w:pPr>
        <w:pStyle w:val="Akapitzlist"/>
        <w:numPr>
          <w:ilvl w:val="4"/>
          <w:numId w:val="20"/>
        </w:numPr>
        <w:suppressAutoHyphens/>
        <w:contextualSpacing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UWAGA: Niniejsze oświadczenie </w:t>
      </w:r>
      <w:r w:rsidRPr="00C04E56">
        <w:rPr>
          <w:rFonts w:asciiTheme="minorHAnsi" w:hAnsiTheme="minorHAnsi" w:cstheme="minorHAnsi"/>
          <w:color w:val="FF0000"/>
          <w:sz w:val="22"/>
          <w:szCs w:val="22"/>
          <w:u w:val="single"/>
        </w:rPr>
        <w:t>należy złożyć</w:t>
      </w:r>
      <w:r w:rsidRPr="00C04E56">
        <w:rPr>
          <w:rFonts w:asciiTheme="minorHAnsi" w:hAnsiTheme="minorHAnsi" w:cstheme="minorHAnsi"/>
          <w:color w:val="FF0000"/>
          <w:sz w:val="22"/>
          <w:szCs w:val="22"/>
        </w:rPr>
        <w:t xml:space="preserve"> razem z ofertą. </w:t>
      </w:r>
    </w:p>
    <w:p w14:paraId="08D2670B" w14:textId="77777777" w:rsidR="00D1632B" w:rsidRPr="00C04E56" w:rsidRDefault="00D1632B">
      <w:pPr>
        <w:numPr>
          <w:ilvl w:val="4"/>
          <w:numId w:val="20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7D3C3" w14:textId="77777777" w:rsidR="00D1632B" w:rsidRPr="00C04E56" w:rsidRDefault="00D1632B">
      <w:pPr>
        <w:numPr>
          <w:ilvl w:val="4"/>
          <w:numId w:val="20"/>
        </w:numPr>
        <w:suppressAutoHyphens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04E5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1b do SWZ</w:t>
      </w:r>
    </w:p>
    <w:p w14:paraId="2F138D3F" w14:textId="77777777" w:rsidR="00D1632B" w:rsidRPr="00FF3BBA" w:rsidRDefault="00D1632B">
      <w:pPr>
        <w:numPr>
          <w:ilvl w:val="0"/>
          <w:numId w:val="20"/>
        </w:numPr>
        <w:suppressAutoHyphens/>
        <w:rPr>
          <w:sz w:val="16"/>
        </w:rPr>
      </w:pPr>
    </w:p>
    <w:p w14:paraId="1C1E8693" w14:textId="77777777" w:rsidR="00D1632B" w:rsidRDefault="00D1632B" w:rsidP="00D1632B"/>
    <w:p w14:paraId="5A1D8354" w14:textId="77777777" w:rsidR="00D1632B" w:rsidRDefault="00D1632B" w:rsidP="00D1632B">
      <w:pPr>
        <w:pStyle w:val="Nagwek"/>
        <w:tabs>
          <w:tab w:val="clear" w:pos="4536"/>
          <w:tab w:val="clear" w:pos="9072"/>
          <w:tab w:val="left" w:pos="3686"/>
        </w:tabs>
        <w:rPr>
          <w:b/>
        </w:rPr>
      </w:pPr>
    </w:p>
    <w:p w14:paraId="394403C2" w14:textId="77777777" w:rsidR="00D1632B" w:rsidRPr="009A53C3" w:rsidRDefault="00D1632B" w:rsidP="00D1632B">
      <w:pPr>
        <w:pStyle w:val="Akapitzlist"/>
        <w:tabs>
          <w:tab w:val="left" w:pos="3686"/>
        </w:tabs>
        <w:ind w:left="0"/>
        <w:rPr>
          <w:b/>
          <w:sz w:val="32"/>
        </w:rPr>
      </w:pPr>
    </w:p>
    <w:p w14:paraId="015105F1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3BBA">
        <w:rPr>
          <w:rFonts w:asciiTheme="minorHAnsi" w:hAnsiTheme="minorHAnsi" w:cstheme="minorHAnsi"/>
          <w:b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Wykonawcy</w:t>
      </w:r>
    </w:p>
    <w:p w14:paraId="1C5DA793" w14:textId="5AFEA03E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(dotyczy części nr 1 - </w:t>
      </w:r>
      <w:r w:rsidR="00C04E56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4FF26EA5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28B96C8" w14:textId="77777777" w:rsidR="00D1632B" w:rsidRPr="00FF3BBA" w:rsidRDefault="00D1632B" w:rsidP="00D1632B">
      <w:pPr>
        <w:pStyle w:val="Akapitzlist"/>
        <w:tabs>
          <w:tab w:val="left" w:pos="3686"/>
        </w:tabs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FF3BBA">
        <w:rPr>
          <w:rFonts w:asciiTheme="minorHAnsi" w:hAnsi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602448ED" w14:textId="77777777" w:rsidR="00D1632B" w:rsidRDefault="00D1632B" w:rsidP="00D1632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6B0E96DE" w14:textId="77777777" w:rsidR="00D1632B" w:rsidRDefault="00D1632B" w:rsidP="00D1632B">
      <w:pPr>
        <w:suppressLineNumbers/>
        <w:tabs>
          <w:tab w:val="left" w:pos="1440"/>
        </w:tabs>
        <w:suppressAutoHyphens/>
        <w:jc w:val="center"/>
        <w:rPr>
          <w:rFonts w:cstheme="minorHAnsi"/>
          <w:b/>
          <w:bCs/>
        </w:rPr>
      </w:pPr>
    </w:p>
    <w:p w14:paraId="5019746F" w14:textId="6CDC1675" w:rsidR="00E33B71" w:rsidRPr="008D62E2" w:rsidRDefault="00E33B71" w:rsidP="00E33B7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 BIO-DRUKU 3D.</w:t>
      </w:r>
    </w:p>
    <w:p w14:paraId="29BEBCA2" w14:textId="7B94AE79" w:rsidR="00D1632B" w:rsidRPr="00C04E56" w:rsidRDefault="00D1632B" w:rsidP="00D1632B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7619B" w14:textId="77777777" w:rsidR="00D1632B" w:rsidRDefault="00D1632B" w:rsidP="00D1632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5448271D" w14:textId="77777777" w:rsidR="00D1632B" w:rsidRPr="00783630" w:rsidRDefault="00D1632B" w:rsidP="00D1632B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  <w:lang w:eastAsia="zh-CN"/>
        </w:rPr>
        <w:t>r</w:t>
      </w:r>
      <w:r w:rsidRPr="00783630">
        <w:rPr>
          <w:rFonts w:ascii="Tahoma" w:hAnsi="Tahoma" w:cs="Tahoma"/>
          <w:sz w:val="18"/>
          <w:szCs w:val="18"/>
          <w:lang w:eastAsia="zh-CN"/>
        </w:rPr>
        <w:t xml:space="preserve">eprezentując Wykonawcę </w:t>
      </w:r>
    </w:p>
    <w:p w14:paraId="6F115907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0791450D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783630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783630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B12BF97" w14:textId="77777777" w:rsidR="00D1632B" w:rsidRPr="00783630" w:rsidRDefault="00D1632B">
      <w:pPr>
        <w:numPr>
          <w:ilvl w:val="0"/>
          <w:numId w:val="20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783630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783630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494CE2B7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5A25ED3" w14:textId="77777777" w:rsidR="00D1632B" w:rsidRPr="00FF3BBA" w:rsidRDefault="00D1632B" w:rsidP="00D1632B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11C7E0C" w14:textId="30BD10C8" w:rsidR="00D1632B" w:rsidRPr="00FF3BBA" w:rsidRDefault="00D1632B" w:rsidP="00D1632B">
      <w:pPr>
        <w:pStyle w:val="Akapitzlist"/>
        <w:tabs>
          <w:tab w:val="left" w:pos="3686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F3BBA">
        <w:rPr>
          <w:rFonts w:asciiTheme="minorHAnsi" w:hAnsiTheme="minorHAnsi" w:cstheme="minorHAnsi"/>
          <w:sz w:val="22"/>
          <w:szCs w:val="22"/>
        </w:rPr>
        <w:t xml:space="preserve">świadczam/oświadczamy, że produkty będące przedmiotem dostawy posiadają oznakowanie zgodności, zgodnie z ustawą o systemie oceny zgodności z dnia 30 sierpnia 2002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FF3BB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104A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104A6">
        <w:rPr>
          <w:rFonts w:asciiTheme="minorHAnsi" w:hAnsiTheme="minorHAnsi" w:cstheme="minorHAnsi"/>
          <w:sz w:val="22"/>
          <w:szCs w:val="22"/>
        </w:rPr>
        <w:t>. Dz.U. z 202</w:t>
      </w:r>
      <w:r w:rsidR="00846FAF">
        <w:rPr>
          <w:rFonts w:asciiTheme="minorHAnsi" w:hAnsiTheme="minorHAnsi" w:cstheme="minorHAnsi"/>
          <w:sz w:val="22"/>
          <w:szCs w:val="22"/>
        </w:rPr>
        <w:t>3</w:t>
      </w:r>
      <w:r w:rsidRPr="00B104A6">
        <w:rPr>
          <w:rFonts w:asciiTheme="minorHAnsi" w:hAnsiTheme="minorHAnsi" w:cstheme="minorHAnsi"/>
          <w:sz w:val="22"/>
          <w:szCs w:val="22"/>
        </w:rPr>
        <w:t xml:space="preserve"> r. poz. </w:t>
      </w:r>
      <w:r w:rsidR="00846FAF">
        <w:rPr>
          <w:rFonts w:asciiTheme="minorHAnsi" w:hAnsiTheme="minorHAnsi" w:cstheme="minorHAnsi"/>
          <w:sz w:val="22"/>
          <w:szCs w:val="22"/>
        </w:rPr>
        <w:t>215</w:t>
      </w:r>
      <w:r w:rsidRPr="00FF3BBA">
        <w:rPr>
          <w:rFonts w:asciiTheme="minorHAnsi" w:hAnsiTheme="minorHAnsi" w:cstheme="minorHAnsi"/>
          <w:sz w:val="22"/>
          <w:szCs w:val="22"/>
        </w:rPr>
        <w:t>).</w:t>
      </w:r>
    </w:p>
    <w:p w14:paraId="1D1C7172" w14:textId="77777777" w:rsidR="00D1632B" w:rsidRDefault="00D1632B" w:rsidP="00D1632B">
      <w:pPr>
        <w:pStyle w:val="Akapitzlist"/>
        <w:tabs>
          <w:tab w:val="left" w:pos="3686"/>
        </w:tabs>
        <w:ind w:left="0"/>
        <w:jc w:val="center"/>
      </w:pPr>
    </w:p>
    <w:p w14:paraId="6738E925" w14:textId="77777777" w:rsidR="00D1632B" w:rsidRDefault="00D1632B" w:rsidP="00D1632B">
      <w:pPr>
        <w:pStyle w:val="Akapitzlist"/>
        <w:tabs>
          <w:tab w:val="left" w:pos="3686"/>
        </w:tabs>
        <w:ind w:left="0"/>
      </w:pPr>
    </w:p>
    <w:p w14:paraId="0D551C44" w14:textId="77777777" w:rsidR="00D1632B" w:rsidRDefault="00D1632B" w:rsidP="00D1632B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b/>
        </w:rPr>
      </w:pPr>
    </w:p>
    <w:p w14:paraId="39E9E3BA" w14:textId="30D8B439" w:rsidR="00D1632B" w:rsidRPr="00B97467" w:rsidRDefault="00D1632B" w:rsidP="00D1632B">
      <w:pPr>
        <w:spacing w:before="160" w:line="360" w:lineRule="auto"/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0BEC0D2B" w14:textId="77777777" w:rsidR="00D1632B" w:rsidRDefault="00D1632B" w:rsidP="00D1632B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br w:type="page"/>
      </w:r>
    </w:p>
    <w:p w14:paraId="227082A5" w14:textId="77777777" w:rsidR="00CB1C21" w:rsidRPr="00CB1C21" w:rsidRDefault="00CB1C21" w:rsidP="00CB1C21">
      <w:pPr>
        <w:jc w:val="right"/>
        <w:rPr>
          <w:rFonts w:asciiTheme="minorHAnsi" w:hAnsiTheme="minorHAnsi" w:cstheme="minorHAnsi"/>
          <w:b/>
          <w:bCs/>
          <w:i/>
        </w:rPr>
      </w:pPr>
      <w:r w:rsidRPr="00CB1C21">
        <w:rPr>
          <w:rFonts w:asciiTheme="minorHAnsi" w:hAnsiTheme="minorHAnsi" w:cstheme="minorHAnsi"/>
          <w:b/>
          <w:bCs/>
        </w:rPr>
        <w:lastRenderedPageBreak/>
        <w:t>Załącznik nr 3a do SWZ</w:t>
      </w:r>
    </w:p>
    <w:p w14:paraId="5150AD69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F197B33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Oświadczenie Wykonawcy* </w:t>
      </w:r>
    </w:p>
    <w:p w14:paraId="2F981624" w14:textId="77777777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aktualności informacji zawartych w oświadczeniu, </w:t>
      </w:r>
    </w:p>
    <w:p w14:paraId="789628E8" w14:textId="6D88CC16" w:rsidR="00CB1C21" w:rsidRPr="00CB1C21" w:rsidRDefault="00CB1C21" w:rsidP="00CB1C21">
      <w:pPr>
        <w:tabs>
          <w:tab w:val="left" w:pos="368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CB1C21">
        <w:rPr>
          <w:rFonts w:asciiTheme="minorHAnsi" w:hAnsiTheme="minorHAnsi" w:cstheme="minorHAnsi"/>
          <w:b/>
          <w:sz w:val="26"/>
          <w:szCs w:val="26"/>
        </w:rPr>
        <w:t xml:space="preserve">o którym mowa w art. 125 ust. 1 ustawy Prawo zamówień publicznych </w:t>
      </w:r>
      <w:r w:rsidRPr="00CB1C21">
        <w:rPr>
          <w:rFonts w:asciiTheme="minorHAnsi" w:hAnsiTheme="minorHAnsi" w:cstheme="minorHAnsi"/>
          <w:b/>
          <w:sz w:val="26"/>
          <w:szCs w:val="26"/>
        </w:rPr>
        <w:br/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(</w:t>
      </w:r>
      <w:proofErr w:type="spellStart"/>
      <w:r w:rsidRPr="00CB1C21">
        <w:rPr>
          <w:rFonts w:asciiTheme="minorHAnsi" w:hAnsiTheme="minorHAnsi" w:cstheme="minorHAnsi"/>
          <w:b/>
          <w:bCs/>
          <w:sz w:val="26"/>
          <w:szCs w:val="26"/>
        </w:rPr>
        <w:t>t.j</w:t>
      </w:r>
      <w:proofErr w:type="spellEnd"/>
      <w:r w:rsidRPr="00CB1C21">
        <w:rPr>
          <w:rFonts w:asciiTheme="minorHAnsi" w:hAnsiTheme="minorHAnsi" w:cstheme="minorHAnsi"/>
          <w:b/>
          <w:bCs/>
          <w:sz w:val="26"/>
          <w:szCs w:val="26"/>
        </w:rPr>
        <w:t>. Dz.U. z 2023 r. poz. 1605</w:t>
      </w:r>
      <w:r w:rsidR="00846FAF">
        <w:rPr>
          <w:rFonts w:asciiTheme="minorHAnsi" w:hAnsiTheme="minorHAnsi" w:cstheme="minorHAnsi"/>
          <w:b/>
          <w:bCs/>
          <w:sz w:val="26"/>
          <w:szCs w:val="26"/>
        </w:rPr>
        <w:t xml:space="preserve"> z </w:t>
      </w:r>
      <w:proofErr w:type="spellStart"/>
      <w:r w:rsidR="00846FAF">
        <w:rPr>
          <w:rFonts w:asciiTheme="minorHAnsi" w:hAnsiTheme="minorHAnsi" w:cstheme="minorHAnsi"/>
          <w:b/>
          <w:bCs/>
          <w:sz w:val="26"/>
          <w:szCs w:val="26"/>
        </w:rPr>
        <w:t>późn</w:t>
      </w:r>
      <w:proofErr w:type="spellEnd"/>
      <w:r w:rsidR="00846FAF">
        <w:rPr>
          <w:rFonts w:asciiTheme="minorHAnsi" w:hAnsiTheme="minorHAnsi" w:cstheme="minorHAnsi"/>
          <w:b/>
          <w:bCs/>
          <w:sz w:val="26"/>
          <w:szCs w:val="26"/>
        </w:rPr>
        <w:t>. zm.</w:t>
      </w:r>
      <w:r w:rsidRPr="00CB1C21">
        <w:rPr>
          <w:rFonts w:asciiTheme="minorHAnsi" w:hAnsiTheme="minorHAnsi" w:cstheme="minorHAnsi"/>
          <w:b/>
          <w:bCs/>
          <w:sz w:val="26"/>
          <w:szCs w:val="26"/>
        </w:rPr>
        <w:t>) zwanej dalej Ustawą</w:t>
      </w:r>
    </w:p>
    <w:p w14:paraId="33AC5793" w14:textId="77777777" w:rsidR="00CB1C21" w:rsidRPr="00CB1C21" w:rsidRDefault="00CB1C21" w:rsidP="00CB1C21">
      <w:pPr>
        <w:tabs>
          <w:tab w:val="left" w:pos="3686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A86FA7" w14:textId="77777777" w:rsidR="00CB1C21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110">
        <w:rPr>
          <w:rFonts w:asciiTheme="minorHAnsi" w:hAnsiTheme="minorHAnsi" w:cstheme="minorHAnsi"/>
          <w:sz w:val="22"/>
          <w:szCs w:val="22"/>
        </w:rPr>
        <w:t>Przystępując do postępowania o udzielenie zamówienia publicznego, prowadzonego w trybie przetargu nieograniczonego na:</w:t>
      </w:r>
    </w:p>
    <w:p w14:paraId="40449229" w14:textId="77777777" w:rsidR="00264110" w:rsidRPr="00264110" w:rsidRDefault="00264110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2AD129" w14:textId="77777777" w:rsidR="00E33B71" w:rsidRPr="008D62E2" w:rsidRDefault="00E33B71" w:rsidP="00E33B71">
      <w:p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 BIO-DRUKU 3D.</w:t>
      </w:r>
    </w:p>
    <w:p w14:paraId="24E46213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6893367C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 xml:space="preserve">reprezentując Wykonawcę </w:t>
      </w:r>
    </w:p>
    <w:p w14:paraId="729E2D1A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39353A87" w14:textId="77777777" w:rsidR="00CB1C21" w:rsidRPr="00CB1C21" w:rsidRDefault="00CB1C21" w:rsidP="00CB1C21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14:paraId="4A131F17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eastAsia="Tahoma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eastAsia="Tahoma" w:hAnsiTheme="minorHAnsi" w:cstheme="minorHAnsi"/>
          <w:sz w:val="18"/>
          <w:szCs w:val="18"/>
          <w:lang w:eastAsia="zh-CN"/>
        </w:rPr>
        <w:t>…</w:t>
      </w:r>
      <w:r w:rsidRPr="00CB1C21">
        <w:rPr>
          <w:rFonts w:asciiTheme="minorHAnsi" w:hAnsiTheme="minorHAnsi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5A9C8B39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16"/>
          <w:szCs w:val="16"/>
          <w:lang w:eastAsia="zh-CN"/>
        </w:rPr>
      </w:pPr>
      <w:r w:rsidRPr="00CB1C21">
        <w:rPr>
          <w:rFonts w:asciiTheme="minorHAnsi" w:eastAsia="Tahoma" w:hAnsiTheme="minorHAnsi" w:cstheme="minorHAnsi"/>
          <w:sz w:val="20"/>
          <w:szCs w:val="20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sz w:val="16"/>
          <w:szCs w:val="16"/>
          <w:lang w:eastAsia="zh-CN"/>
        </w:rPr>
        <w:t>pełna nazwa i adres Wykonawcy</w:t>
      </w:r>
    </w:p>
    <w:p w14:paraId="4295E9B1" w14:textId="77777777" w:rsidR="00CB1C21" w:rsidRPr="00CB1C21" w:rsidRDefault="00CB1C21" w:rsidP="00CB1C21">
      <w:pPr>
        <w:suppressLineNumbers/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0C32F8EE" w14:textId="77777777" w:rsidR="00CB1C21" w:rsidRPr="00CB1C21" w:rsidRDefault="00CB1C21" w:rsidP="00CB1C21">
      <w:pPr>
        <w:tabs>
          <w:tab w:val="left" w:pos="3686"/>
        </w:tabs>
        <w:spacing w:line="276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 xml:space="preserve">oświadczam, że </w:t>
      </w:r>
      <w:r w:rsidRPr="00CB1C21">
        <w:rPr>
          <w:rFonts w:asciiTheme="minorHAnsi" w:hAnsiTheme="minorHAnsi" w:cstheme="minorHAnsi"/>
          <w:bCs/>
        </w:rPr>
        <w:t>informacje zawarte w oświadczeniu, o którym mowa w art. 125 ust. 1 Ustawy (JEDZ) w zakresie podstaw wykluczenia z postępowania, a których mowa w:</w:t>
      </w:r>
    </w:p>
    <w:p w14:paraId="1A847CD5" w14:textId="77777777" w:rsidR="00CB1C21" w:rsidRPr="00CB1C21" w:rsidRDefault="00CB1C21" w:rsidP="00CB1C21">
      <w:pPr>
        <w:pStyle w:val="BodyTextIndentZnak"/>
        <w:tabs>
          <w:tab w:val="left" w:pos="709"/>
        </w:tabs>
        <w:spacing w:line="276" w:lineRule="auto"/>
        <w:ind w:left="851"/>
        <w:rPr>
          <w:rFonts w:asciiTheme="minorHAnsi" w:hAnsiTheme="minorHAnsi" w:cstheme="minorHAnsi"/>
          <w:bCs/>
          <w:sz w:val="10"/>
          <w:szCs w:val="10"/>
        </w:rPr>
      </w:pPr>
    </w:p>
    <w:p w14:paraId="67B5BDF6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 1 pkt 3 Ustawy</w:t>
      </w:r>
    </w:p>
    <w:p w14:paraId="42456441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7B23DBF0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29B98D96" w14:textId="77777777" w:rsidR="00CB1C21" w:rsidRPr="00CB1C21" w:rsidRDefault="00CB1C21" w:rsidP="00CB1C21">
      <w:pPr>
        <w:pStyle w:val="BodyTextIndentZnak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B1C21">
        <w:rPr>
          <w:rFonts w:asciiTheme="minorHAnsi" w:hAnsiTheme="minorHAnsi" w:cstheme="minorHAnsi"/>
          <w:bCs/>
          <w:sz w:val="22"/>
          <w:szCs w:val="22"/>
        </w:rPr>
        <w:t xml:space="preserve">d) </w:t>
      </w:r>
      <w:r w:rsidRPr="00CB1C21">
        <w:rPr>
          <w:rFonts w:asciiTheme="minorHAnsi" w:hAnsiTheme="minorHAnsi" w:cstheme="minorHAnsi"/>
          <w:bCs/>
          <w:sz w:val="22"/>
          <w:szCs w:val="22"/>
        </w:rPr>
        <w:tab/>
        <w:t>art. 108 ust. 1 pkt 6 Ustawy,</w:t>
      </w:r>
    </w:p>
    <w:p w14:paraId="4E796FA9" w14:textId="77777777" w:rsidR="00CB1C21" w:rsidRPr="00CB1C21" w:rsidRDefault="00CB1C21" w:rsidP="00CB1C21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23BD7AC4" w14:textId="77777777" w:rsidR="00CB1C21" w:rsidRPr="00CB1C21" w:rsidRDefault="00CB1C21" w:rsidP="00CB1C21">
      <w:pPr>
        <w:tabs>
          <w:tab w:val="left" w:pos="3686"/>
        </w:tabs>
        <w:spacing w:line="360" w:lineRule="auto"/>
        <w:jc w:val="both"/>
        <w:rPr>
          <w:rFonts w:asciiTheme="minorHAnsi" w:hAnsiTheme="minorHAnsi" w:cstheme="minorHAnsi"/>
        </w:rPr>
      </w:pPr>
      <w:r w:rsidRPr="00CB1C21">
        <w:rPr>
          <w:rFonts w:asciiTheme="minorHAnsi" w:hAnsiTheme="minorHAnsi" w:cstheme="minorHAnsi"/>
        </w:rPr>
        <w:t>- są aktualne na dzień złożenia niniejszego oświadczenia.</w:t>
      </w:r>
    </w:p>
    <w:p w14:paraId="371B78E9" w14:textId="77777777" w:rsidR="00CB1C21" w:rsidRPr="00CB1C21" w:rsidRDefault="00CB1C21" w:rsidP="00CB1C21">
      <w:pPr>
        <w:tabs>
          <w:tab w:val="left" w:pos="3686"/>
        </w:tabs>
        <w:jc w:val="right"/>
        <w:rPr>
          <w:rFonts w:asciiTheme="minorHAnsi" w:hAnsiTheme="minorHAnsi" w:cstheme="minorHAnsi"/>
          <w:b/>
        </w:rPr>
      </w:pPr>
    </w:p>
    <w:p w14:paraId="6E44B9BE" w14:textId="6679326D" w:rsidR="00CB1C21" w:rsidRPr="00CB1C21" w:rsidRDefault="00C55144" w:rsidP="00CB1C21">
      <w:pPr>
        <w:tabs>
          <w:tab w:val="left" w:pos="3686"/>
        </w:tabs>
        <w:spacing w:line="276" w:lineRule="auto"/>
        <w:ind w:left="4962" w:right="96"/>
        <w:rPr>
          <w:rFonts w:asciiTheme="minorHAnsi" w:hAnsiTheme="minorHAnsi" w:cstheme="minorHAnsi"/>
          <w:color w:val="FF0000"/>
          <w:kern w:val="24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5D96A861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77C682E7" w14:textId="77777777" w:rsidR="00CB1C21" w:rsidRPr="00CB1C21" w:rsidRDefault="00CB1C21" w:rsidP="00CB1C21">
      <w:pPr>
        <w:rPr>
          <w:rFonts w:asciiTheme="minorHAnsi" w:hAnsiTheme="minorHAnsi" w:cstheme="minorHAnsi"/>
        </w:rPr>
      </w:pPr>
    </w:p>
    <w:p w14:paraId="1598C6D1" w14:textId="77777777" w:rsidR="00CB1C21" w:rsidRPr="00CB1C21" w:rsidRDefault="00CB1C21">
      <w:pPr>
        <w:numPr>
          <w:ilvl w:val="0"/>
          <w:numId w:val="20"/>
        </w:numPr>
        <w:suppressAutoHyphens/>
        <w:ind w:left="0" w:firstLine="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w przypadku Wykonawców wspólnie ubiegających się o zamówienie (np. konsorcjum, spółka cywilna) powyższy dokument składa każdy z partnerów konsorcjum w imieniu swojej firmy, a w przypadku spółki cywilnej każdy ze wspólników spółki cywilnej.</w:t>
      </w:r>
    </w:p>
    <w:p w14:paraId="210FECCF" w14:textId="77777777" w:rsidR="00CB1C21" w:rsidRPr="00CB1C21" w:rsidRDefault="00CB1C21" w:rsidP="00CB1C21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AFC9378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lang w:eastAsia="zh-CN"/>
        </w:rPr>
      </w:pPr>
    </w:p>
    <w:p w14:paraId="5F46BF75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2DCAB8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1E22117A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E091FA1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04FDAA5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344D1B12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FB4F8E9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D5574F9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AE778A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6B344048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76A2E3F7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0833DECF" w14:textId="77777777" w:rsidR="00C55144" w:rsidRDefault="00C55144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565694BE" w14:textId="77777777" w:rsidR="00C55144" w:rsidRDefault="00C55144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29D0BC9C" w14:textId="77777777" w:rsid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</w:p>
    <w:p w14:paraId="46B24D5E" w14:textId="15138035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</w:rPr>
      </w:pP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3b do SWZ</w:t>
      </w:r>
    </w:p>
    <w:p w14:paraId="414EE2D8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</w:p>
    <w:p w14:paraId="0A614E31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u w:val="single"/>
        </w:rPr>
      </w:pPr>
      <w:r w:rsidRPr="00CB1C21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5201597C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D2BFEB" w14:textId="333E53D9" w:rsidR="00CB1C21" w:rsidRPr="00CB1C21" w:rsidRDefault="00CB1C21" w:rsidP="00CB1C21">
      <w:pPr>
        <w:rPr>
          <w:rFonts w:asciiTheme="minorHAnsi" w:hAnsiTheme="minorHAnsi" w:cstheme="minorHAnsi"/>
          <w:b/>
          <w:sz w:val="22"/>
          <w:szCs w:val="22"/>
        </w:rPr>
      </w:pPr>
      <w:r w:rsidRPr="00CB1C21">
        <w:rPr>
          <w:rFonts w:asciiTheme="minorHAnsi" w:hAnsiTheme="minorHAnsi" w:cstheme="minorHAnsi"/>
          <w:b/>
          <w:sz w:val="22"/>
          <w:szCs w:val="22"/>
        </w:rPr>
        <w:t>składane na podstawie art. 125 ust. 1. ustawy z dnia 11 września 2019 r. – Prawo zamówień publicznych (</w:t>
      </w:r>
      <w:proofErr w:type="spellStart"/>
      <w:r w:rsidRPr="00CB1C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CB1C21">
        <w:rPr>
          <w:rFonts w:asciiTheme="minorHAnsi" w:hAnsiTheme="minorHAnsi" w:cstheme="minorHAnsi"/>
          <w:b/>
          <w:sz w:val="22"/>
          <w:szCs w:val="22"/>
        </w:rPr>
        <w:t>. Dz.U. z 2023 r., poz. 1605</w:t>
      </w:r>
      <w:r w:rsidR="00846FAF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="00846FA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="00846FAF">
        <w:rPr>
          <w:rFonts w:asciiTheme="minorHAnsi" w:hAnsiTheme="minorHAnsi" w:cstheme="minorHAnsi"/>
          <w:b/>
          <w:sz w:val="22"/>
          <w:szCs w:val="22"/>
        </w:rPr>
        <w:t>. zm.</w:t>
      </w:r>
      <w:r w:rsidRPr="00CB1C21">
        <w:rPr>
          <w:rFonts w:asciiTheme="minorHAnsi" w:hAnsiTheme="minorHAnsi" w:cstheme="minorHAnsi"/>
          <w:b/>
          <w:sz w:val="22"/>
          <w:szCs w:val="22"/>
        </w:rPr>
        <w:t>)</w:t>
      </w:r>
    </w:p>
    <w:p w14:paraId="681953FD" w14:textId="77777777" w:rsidR="00CB1C21" w:rsidRPr="00CB1C21" w:rsidRDefault="00CB1C21" w:rsidP="00CB1C21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EB804E7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C2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64A0CC4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C9F978" w14:textId="1909E4E3" w:rsidR="00CB1C21" w:rsidRPr="00CB1C21" w:rsidRDefault="000277AC" w:rsidP="00D45D9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CB1C21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BIO-DRUKU 3D </w:t>
      </w:r>
      <w:r w:rsidR="00CB1C21" w:rsidRPr="00CB1C21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6A74281D" w14:textId="77777777" w:rsidR="00CB1C21" w:rsidRPr="00CB1C21" w:rsidRDefault="00CB1C21" w:rsidP="00CB1C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33D13B" w14:textId="77777777" w:rsidR="00CB1C21" w:rsidRPr="00CB1C21" w:rsidRDefault="00CB1C21" w:rsidP="00CB1C21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B1C21">
        <w:rPr>
          <w:rFonts w:asciiTheme="minorHAnsi" w:eastAsia="Calibri" w:hAnsiTheme="minorHAnsi" w:cstheme="minorHAnsi"/>
          <w:b/>
          <w:bCs/>
          <w:sz w:val="22"/>
          <w:szCs w:val="22"/>
        </w:rPr>
        <w:t>● Oświadczam, że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CB1C21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podwykonawców i dostawców, na których przypada ponad </w:t>
      </w:r>
      <w:r w:rsidRPr="00CB1C2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10% wartości zamówienia*</w:t>
      </w:r>
      <w:r w:rsidRPr="00CB1C2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C21" w:rsidRPr="00CB1C21" w14:paraId="64D66D51" w14:textId="77777777" w:rsidTr="00B3108F">
        <w:tc>
          <w:tcPr>
            <w:tcW w:w="4531" w:type="dxa"/>
            <w:tcBorders>
              <w:bottom w:val="single" w:sz="4" w:space="0" w:color="auto"/>
            </w:tcBorders>
          </w:tcPr>
          <w:p w14:paraId="2FEE7F1B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B8EEAE6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podwykonawcy lub dostawcy lub podmiotu trzeciego</w:t>
            </w:r>
          </w:p>
        </w:tc>
      </w:tr>
      <w:tr w:rsidR="00CB1C21" w:rsidRPr="00CB1C21" w14:paraId="1B2D94A0" w14:textId="77777777" w:rsidTr="00B3108F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112CAEB2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7A369636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08B49F5A" w14:textId="77777777" w:rsidTr="00B3108F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EAB6D1B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51857A60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22358A31" w14:textId="77777777" w:rsidTr="00B3108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1F772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Podwykonawca/dostawca/podmiot trzeci **</w:t>
            </w:r>
          </w:p>
        </w:tc>
        <w:tc>
          <w:tcPr>
            <w:tcW w:w="4531" w:type="dxa"/>
          </w:tcPr>
          <w:p w14:paraId="278E8949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B1C21" w:rsidRPr="00CB1C21" w14:paraId="6E7B4A67" w14:textId="77777777" w:rsidTr="00B3108F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B033704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C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531" w:type="dxa"/>
          </w:tcPr>
          <w:p w14:paraId="45627DA7" w14:textId="77777777" w:rsidR="00CB1C21" w:rsidRPr="00CB1C21" w:rsidRDefault="00CB1C21" w:rsidP="00B3108F">
            <w:pPr>
              <w:suppressAutoHyphens/>
              <w:spacing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E2505A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  <w:u w:val="single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* W przypadku gdy Wykonawca nie korzysta z podwykonawców lub dostawców, na których przypada ponad 10% wartości zamówienia, oświadczenie należy wykreślić, lub wpisać „Nie dotyczy”) </w:t>
      </w:r>
    </w:p>
    <w:p w14:paraId="273134C9" w14:textId="77777777" w:rsidR="00CB1C21" w:rsidRPr="00CB1C21" w:rsidRDefault="00CB1C21" w:rsidP="00CB1C21">
      <w:pPr>
        <w:suppressAutoHyphens/>
        <w:spacing w:line="288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sz w:val="18"/>
          <w:szCs w:val="18"/>
        </w:rPr>
        <w:t>** niewłaściwe skreślić bądź usunąć</w:t>
      </w:r>
    </w:p>
    <w:p w14:paraId="25C2BD51" w14:textId="77777777" w:rsidR="00CB1C21" w:rsidRPr="00CB1C21" w:rsidRDefault="00CB1C21" w:rsidP="00CB1C21">
      <w:pPr>
        <w:tabs>
          <w:tab w:val="left" w:pos="3686"/>
        </w:tabs>
        <w:spacing w:line="288" w:lineRule="auto"/>
        <w:ind w:left="709" w:right="96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3AE58C0A" w14:textId="77777777" w:rsidR="00CB1C21" w:rsidRPr="00CB1C21" w:rsidRDefault="00CB1C21" w:rsidP="00CB1C21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eastAsia="Calibri" w:hAnsiTheme="minorHAnsi" w:cstheme="minorHAnsi"/>
          <w:b/>
          <w:bCs/>
          <w:sz w:val="18"/>
          <w:szCs w:val="18"/>
        </w:rPr>
        <w:t>● Oświadczam, że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nie podlegam wykluczeniu z postępowania na </w:t>
      </w:r>
      <w:r w:rsidRPr="00CB1C21">
        <w:rPr>
          <w:rFonts w:asciiTheme="minorHAnsi" w:hAnsiTheme="minorHAnsi" w:cstheme="minorHAnsi"/>
          <w:sz w:val="18"/>
          <w:szCs w:val="18"/>
        </w:rPr>
        <w:t>mocy przepisu art. 5k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CB1C21">
        <w:rPr>
          <w:rFonts w:asciiTheme="minorHAnsi" w:hAnsiTheme="minorHAnsi" w:cstheme="minorHAnsi"/>
          <w:sz w:val="18"/>
          <w:szCs w:val="18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, w brzmieniu nadanym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CB1C21">
        <w:rPr>
          <w:rFonts w:asciiTheme="minorHAnsi" w:eastAsia="Calibri" w:hAnsiTheme="minorHAnsi" w:cstheme="minorHAnsi"/>
          <w:sz w:val="18"/>
          <w:szCs w:val="18"/>
        </w:rPr>
        <w:t xml:space="preserve">em </w:t>
      </w:r>
      <w:r w:rsidRPr="00CB1C21">
        <w:rPr>
          <w:rFonts w:asciiTheme="minorHAnsi" w:hAnsiTheme="minorHAnsi" w:cstheme="minorHAnsi"/>
          <w:sz w:val="18"/>
          <w:szCs w:val="18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zamówieniach publicznych i koncesjach udzielanych we wszystkich państwach członkowskich Unii Europejskiej.***</w:t>
      </w:r>
    </w:p>
    <w:p w14:paraId="133A3DA4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b/>
          <w:kern w:val="24"/>
          <w:sz w:val="18"/>
          <w:szCs w:val="18"/>
          <w:u w:val="single"/>
        </w:rPr>
      </w:pPr>
    </w:p>
    <w:p w14:paraId="3C5B8688" w14:textId="77777777" w:rsidR="00CB1C21" w:rsidRPr="00CB1C21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center"/>
        <w:rPr>
          <w:rFonts w:asciiTheme="minorHAnsi" w:hAnsiTheme="minorHAnsi" w:cstheme="minorHAnsi"/>
          <w:kern w:val="24"/>
          <w:sz w:val="18"/>
          <w:szCs w:val="18"/>
        </w:rPr>
      </w:pPr>
      <w:r w:rsidRPr="00CB1C21">
        <w:rPr>
          <w:rFonts w:asciiTheme="minorHAnsi" w:hAnsiTheme="minorHAnsi" w:cstheme="minorHAnsi"/>
          <w:b/>
          <w:kern w:val="24"/>
          <w:sz w:val="18"/>
          <w:szCs w:val="18"/>
          <w:u w:val="single"/>
        </w:rPr>
        <w:t>OŚWIADCZENIE DOTYCZĄCE PODANYCH INFORMACJI:</w:t>
      </w:r>
    </w:p>
    <w:p w14:paraId="1E44F3F6" w14:textId="77777777" w:rsidR="00CB1C21" w:rsidRPr="00CB1C21" w:rsidRDefault="00CB1C21" w:rsidP="00CB1C2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B1C21">
        <w:rPr>
          <w:rFonts w:asciiTheme="minorHAnsi" w:hAnsiTheme="minorHAnsi" w:cstheme="minorHAnsi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64FF510" w14:textId="77777777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  <w:sz w:val="18"/>
          <w:szCs w:val="18"/>
        </w:rPr>
      </w:pPr>
    </w:p>
    <w:p w14:paraId="73A761E5" w14:textId="5295125E" w:rsidR="00CB1C21" w:rsidRDefault="00C55144" w:rsidP="00C55144">
      <w:pPr>
        <w:ind w:left="4536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4626D7F4" w14:textId="77777777" w:rsidR="00C55144" w:rsidRPr="00CB1C21" w:rsidRDefault="00C55144" w:rsidP="00CB1C21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76387F2" w14:textId="77777777" w:rsidR="00CB1C21" w:rsidRPr="00CB1C21" w:rsidRDefault="00CB1C21" w:rsidP="00CB1C21">
      <w:pPr>
        <w:spacing w:line="276" w:lineRule="auto"/>
        <w:ind w:left="357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*** Zamawiający, na </w:t>
      </w:r>
      <w:r w:rsidRPr="00CB1C21">
        <w:rPr>
          <w:rFonts w:asciiTheme="minorHAnsi" w:hAnsiTheme="minorHAnsi" w:cstheme="minorHAnsi"/>
          <w:sz w:val="16"/>
          <w:szCs w:val="16"/>
        </w:rPr>
        <w:t>mocy przepisu art. 5k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CB1C21">
        <w:rPr>
          <w:rFonts w:asciiTheme="minorHAnsi" w:hAnsiTheme="minorHAnsi" w:cstheme="minorHAnsi"/>
          <w:sz w:val="16"/>
          <w:szCs w:val="16"/>
        </w:rPr>
        <w:t xml:space="preserve">rozporządzenia 833/2014 </w:t>
      </w:r>
      <w:r w:rsidRPr="00CB1C21">
        <w:rPr>
          <w:rFonts w:asciiTheme="minorHAnsi" w:eastAsia="Calibri" w:hAnsiTheme="minorHAnsi" w:cstheme="minorHAnsi"/>
          <w:sz w:val="16"/>
          <w:szCs w:val="16"/>
        </w:rPr>
        <w:t>w brzmieniu nadanym rozporządzeniem 2022/576 wykluczy z postępowania Wykonawców, którzy:</w:t>
      </w:r>
    </w:p>
    <w:p w14:paraId="4063558F" w14:textId="77777777" w:rsidR="00CB1C21" w:rsidRPr="00CB1C21" w:rsidRDefault="00CB1C21">
      <w:pPr>
        <w:pStyle w:val="Akapitzlist"/>
        <w:numPr>
          <w:ilvl w:val="2"/>
          <w:numId w:val="50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obywatelami rosyjskimi, osobami fizycznymi lub prawnymi, podmiotami lub organami z siedzibą w Rosji;</w:t>
      </w:r>
    </w:p>
    <w:p w14:paraId="3DD63886" w14:textId="77777777" w:rsidR="00CB1C21" w:rsidRPr="00CB1C21" w:rsidRDefault="00CB1C21">
      <w:pPr>
        <w:numPr>
          <w:ilvl w:val="2"/>
          <w:numId w:val="50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5E4343E5" w14:textId="77777777" w:rsidR="00CB1C21" w:rsidRPr="00CB1C21" w:rsidRDefault="00CB1C21">
      <w:pPr>
        <w:numPr>
          <w:ilvl w:val="2"/>
          <w:numId w:val="50"/>
        </w:numPr>
        <w:spacing w:before="100" w:beforeAutospacing="1" w:after="100" w:afterAutospacing="1"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są osobami fizycznymi lub prawnymi, podmiotami lub organami działającymi w imieniu lub pod kierunkiem:</w:t>
      </w:r>
    </w:p>
    <w:p w14:paraId="55909283" w14:textId="77777777" w:rsidR="00CB1C21" w:rsidRPr="00CB1C21" w:rsidRDefault="00CB1C21">
      <w:pPr>
        <w:numPr>
          <w:ilvl w:val="0"/>
          <w:numId w:val="6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 siedzibą w Rosji lub</w:t>
      </w:r>
    </w:p>
    <w:p w14:paraId="2651A221" w14:textId="77777777" w:rsidR="00CB1C21" w:rsidRPr="00CB1C21" w:rsidRDefault="00CB1C21">
      <w:pPr>
        <w:numPr>
          <w:ilvl w:val="0"/>
          <w:numId w:val="64"/>
        </w:numPr>
        <w:spacing w:before="100" w:beforeAutospacing="1" w:after="100" w:afterAutospacing="1" w:line="276" w:lineRule="auto"/>
        <w:ind w:left="851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4C58D1A" w14:textId="77777777" w:rsidR="00CB1C21" w:rsidRPr="00CB1C21" w:rsidRDefault="00CB1C21">
      <w:pPr>
        <w:numPr>
          <w:ilvl w:val="2"/>
          <w:numId w:val="50"/>
        </w:numPr>
        <w:spacing w:line="276" w:lineRule="auto"/>
        <w:ind w:left="567" w:hanging="283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których,  dostawcy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9C2F25D" w14:textId="7777777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i/>
        </w:rPr>
      </w:pPr>
      <w:r w:rsidRPr="00CB1C21">
        <w:rPr>
          <w:rFonts w:asciiTheme="minorHAnsi" w:eastAsia="Calibri" w:hAnsiTheme="minorHAnsi" w:cstheme="minorHAnsi"/>
          <w:b/>
          <w:bCs/>
        </w:rPr>
        <w:br w:type="page"/>
      </w:r>
      <w:r w:rsidRPr="00CB1C21">
        <w:rPr>
          <w:rFonts w:asciiTheme="minorHAnsi" w:eastAsia="Calibri" w:hAnsiTheme="minorHAnsi" w:cstheme="minorHAnsi"/>
          <w:b/>
          <w:bCs/>
        </w:rPr>
        <w:lastRenderedPageBreak/>
        <w:t>Załącznik nr 3c do SWZ</w:t>
      </w:r>
    </w:p>
    <w:p w14:paraId="56D8C468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54F3B5D4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14:paraId="24935D02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63EB25" w14:textId="77777777" w:rsidR="00CB1C21" w:rsidRPr="00636726" w:rsidRDefault="00CB1C21" w:rsidP="00CB1C2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840C6FA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81E4B2B" w14:textId="77777777" w:rsidR="00CB1C21" w:rsidRPr="00636726" w:rsidRDefault="00CB1C21" w:rsidP="00CB1C2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 O UDZIELENIE ZAMÓWIENIA</w:t>
      </w:r>
    </w:p>
    <w:p w14:paraId="3D36B578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76DC9861" w14:textId="658481D2" w:rsidR="00CB1C21" w:rsidRPr="00636726" w:rsidRDefault="000277AC" w:rsidP="00D45D9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B1C21" w:rsidRPr="0063672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BIO-DRUKU 3D </w:t>
      </w:r>
      <w:r w:rsidR="00CB1C21" w:rsidRPr="00636726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07CEAEA3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F0E5E30" w14:textId="3FA280CD" w:rsidR="00CB1C21" w:rsidRPr="00636726" w:rsidRDefault="00CB1C21" w:rsidP="00CB1C21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36726">
        <w:rPr>
          <w:rFonts w:asciiTheme="minorHAnsi" w:eastAsia="Calibri" w:hAnsiTheme="minorHAnsi" w:cstheme="minorHAnsi"/>
          <w:sz w:val="22"/>
          <w:szCs w:val="22"/>
        </w:rPr>
        <w:t>Oświadczam, że nie podlegam wykluczeniu z postępowania na podstawie przepisów art. 7 ust 1 Ustawy z dnia 13 kwietnia 2022 r. o szczególnych rozwiązaniach w zakresie przeciwdziałania wspierania agresji na Ukrainę oraz służących ochronie bezpieczeństwa narodowego (Dz.U. z 202</w:t>
      </w:r>
      <w:r w:rsidR="00143A26">
        <w:rPr>
          <w:rFonts w:asciiTheme="minorHAnsi" w:eastAsia="Calibri" w:hAnsiTheme="minorHAnsi" w:cstheme="minorHAnsi"/>
          <w:sz w:val="22"/>
          <w:szCs w:val="22"/>
        </w:rPr>
        <w:t>3</w:t>
      </w: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 r. poz. </w:t>
      </w:r>
      <w:r w:rsidR="00143A26">
        <w:rPr>
          <w:rFonts w:asciiTheme="minorHAnsi" w:eastAsia="Calibri" w:hAnsiTheme="minorHAnsi" w:cstheme="minorHAnsi"/>
          <w:sz w:val="22"/>
          <w:szCs w:val="22"/>
        </w:rPr>
        <w:t>1497</w:t>
      </w:r>
      <w:r w:rsidRPr="00636726">
        <w:rPr>
          <w:rFonts w:asciiTheme="minorHAnsi" w:eastAsia="Calibri" w:hAnsiTheme="minorHAnsi" w:cstheme="minorHAnsi"/>
          <w:sz w:val="22"/>
          <w:szCs w:val="22"/>
        </w:rPr>
        <w:t xml:space="preserve">) zwanej dalej ustawą o szczególnych rozwiązaniach *  </w:t>
      </w:r>
    </w:p>
    <w:p w14:paraId="0540090B" w14:textId="77777777" w:rsidR="00CB1C21" w:rsidRPr="00636726" w:rsidRDefault="00CB1C21" w:rsidP="00CB1C21">
      <w:pPr>
        <w:tabs>
          <w:tab w:val="left" w:pos="3686"/>
        </w:tabs>
        <w:spacing w:line="276" w:lineRule="auto"/>
        <w:ind w:left="709"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04A7A7EB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636726">
        <w:rPr>
          <w:rFonts w:asciiTheme="minorHAnsi" w:hAnsiTheme="minorHAnsi" w:cstheme="minorHAnsi"/>
          <w:b/>
          <w:kern w:val="24"/>
          <w:sz w:val="22"/>
          <w:szCs w:val="22"/>
          <w:u w:val="single"/>
        </w:rPr>
        <w:t xml:space="preserve">OŚWIADCZENIE DOTYCZĄCE PODANYCH INFORMACJI: </w:t>
      </w:r>
    </w:p>
    <w:p w14:paraId="2EE18956" w14:textId="77777777" w:rsidR="00CB1C21" w:rsidRPr="00636726" w:rsidRDefault="00CB1C21" w:rsidP="00CB1C21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Theme="minorHAnsi" w:hAnsiTheme="minorHAnsi" w:cstheme="minorHAnsi"/>
          <w:kern w:val="24"/>
          <w:sz w:val="22"/>
          <w:szCs w:val="22"/>
        </w:rPr>
      </w:pPr>
    </w:p>
    <w:p w14:paraId="1D5E6D1B" w14:textId="77777777" w:rsidR="00CB1C21" w:rsidRPr="00636726" w:rsidRDefault="00CB1C21" w:rsidP="00CB1C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6726">
        <w:rPr>
          <w:rFonts w:asciiTheme="minorHAnsi" w:hAnsiTheme="minorHAnsi" w:cstheme="minorHAns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8C5583" w14:textId="77777777" w:rsidR="00CB1C21" w:rsidRPr="00636726" w:rsidRDefault="00CB1C21" w:rsidP="00CB1C21">
      <w:pPr>
        <w:rPr>
          <w:rFonts w:asciiTheme="minorHAnsi" w:eastAsia="Calibri" w:hAnsiTheme="minorHAnsi" w:cstheme="minorHAnsi"/>
          <w:sz w:val="22"/>
          <w:szCs w:val="22"/>
        </w:rPr>
      </w:pPr>
    </w:p>
    <w:p w14:paraId="3B3031A9" w14:textId="0C3AC399" w:rsidR="00CB1C21" w:rsidRPr="00CB1C21" w:rsidRDefault="00C55144" w:rsidP="00C55144">
      <w:pPr>
        <w:ind w:left="4536"/>
        <w:jc w:val="center"/>
        <w:rPr>
          <w:rFonts w:asciiTheme="minorHAnsi" w:eastAsia="Calibri" w:hAnsiTheme="minorHAnsi" w:cstheme="minorHAnsi"/>
        </w:rPr>
      </w:pPr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42EDF43D" w14:textId="77777777" w:rsidR="00CB1C21" w:rsidRPr="00CB1C21" w:rsidRDefault="00CB1C21" w:rsidP="00CB1C21">
      <w:pPr>
        <w:rPr>
          <w:rFonts w:asciiTheme="minorHAnsi" w:eastAsia="Calibri" w:hAnsiTheme="minorHAnsi" w:cstheme="minorHAnsi"/>
        </w:rPr>
      </w:pPr>
    </w:p>
    <w:p w14:paraId="3DBFABD1" w14:textId="77777777" w:rsidR="00CB1C21" w:rsidRPr="00CB1C21" w:rsidRDefault="00CB1C21" w:rsidP="00CB1C21">
      <w:pPr>
        <w:ind w:left="-142"/>
        <w:contextualSpacing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</w:rPr>
        <w:t>*</w:t>
      </w:r>
      <w:r w:rsidRPr="00CB1C21">
        <w:rPr>
          <w:rFonts w:asciiTheme="minorHAnsi" w:hAnsiTheme="minorHAnsi" w:cstheme="minorHAnsi"/>
          <w:sz w:val="16"/>
          <w:szCs w:val="16"/>
        </w:rPr>
        <w:t xml:space="preserve"> Zamawiający, na podstawie przepisów art. 7 ust ustawy o szczególnych rozwiązaniach, wykluczy z postępowania: </w:t>
      </w:r>
    </w:p>
    <w:p w14:paraId="7D2F3ABA" w14:textId="77777777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 xml:space="preserve">Wykonawcę wymienionego w wykazach określonych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zm.3) zwanego dalej „rozporządzeniem 765/2006”</w:t>
      </w:r>
      <w:r w:rsidRPr="00CB1C21">
        <w:rPr>
          <w:rFonts w:asciiTheme="minorHAnsi" w:hAnsiTheme="minorHAnsi" w:cstheme="minorHAnsi"/>
          <w:sz w:val="16"/>
          <w:szCs w:val="16"/>
        </w:rPr>
        <w:t xml:space="preserve"> i w </w:t>
      </w:r>
      <w:r w:rsidRPr="00CB1C21">
        <w:rPr>
          <w:rFonts w:asciiTheme="minorHAnsi" w:eastAsia="Calibri" w:hAnsiTheme="minorHAnsi" w:cstheme="minorHAnsi"/>
          <w:sz w:val="16"/>
          <w:szCs w:val="16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CB1C21">
        <w:rPr>
          <w:rFonts w:asciiTheme="minorHAnsi" w:eastAsia="Calibri" w:hAnsiTheme="minorHAnsi" w:cstheme="minorHAnsi"/>
          <w:sz w:val="16"/>
          <w:szCs w:val="16"/>
        </w:rPr>
        <w:t>późn</w:t>
      </w:r>
      <w:proofErr w:type="spellEnd"/>
      <w:r w:rsidRPr="00CB1C21">
        <w:rPr>
          <w:rFonts w:asciiTheme="minorHAnsi" w:eastAsia="Calibri" w:hAnsiTheme="minorHAnsi" w:cstheme="minorHAnsi"/>
          <w:sz w:val="16"/>
          <w:szCs w:val="16"/>
        </w:rPr>
        <w:t>. zm.)</w:t>
      </w:r>
      <w:r w:rsidRPr="00CB1C21">
        <w:rPr>
          <w:rFonts w:asciiTheme="minorHAnsi" w:hAnsiTheme="minorHAnsi" w:cstheme="minorHAnsi"/>
          <w:sz w:val="16"/>
          <w:szCs w:val="16"/>
        </w:rPr>
        <w:t xml:space="preserve">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17ECEE8E" w14:textId="3BC7A601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beneficjentem rzeczywistym w rozumieniu ustawy z dnia 1 marca 2018 r. o przeciwdziałaniu praniu pieniędzy oraz finansowaniu terroryzmu (Dz. U. z 202</w:t>
      </w:r>
      <w:r w:rsidR="00143A26">
        <w:rPr>
          <w:rFonts w:asciiTheme="minorHAnsi" w:hAnsiTheme="minorHAnsi" w:cstheme="minorHAnsi"/>
          <w:sz w:val="16"/>
          <w:szCs w:val="16"/>
        </w:rPr>
        <w:t>3</w:t>
      </w:r>
      <w:r w:rsidRPr="00CB1C21">
        <w:rPr>
          <w:rFonts w:asciiTheme="minorHAnsi" w:hAnsiTheme="minorHAnsi" w:cstheme="minorHAnsi"/>
          <w:sz w:val="16"/>
          <w:szCs w:val="16"/>
        </w:rPr>
        <w:t xml:space="preserve"> r. poz. </w:t>
      </w:r>
      <w:r w:rsidR="00143A26">
        <w:rPr>
          <w:rFonts w:asciiTheme="minorHAnsi" w:hAnsiTheme="minorHAnsi" w:cstheme="minorHAnsi"/>
          <w:sz w:val="16"/>
          <w:szCs w:val="16"/>
        </w:rPr>
        <w:t xml:space="preserve">1124 z </w:t>
      </w:r>
      <w:proofErr w:type="spellStart"/>
      <w:r w:rsidR="00143A26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143A26">
        <w:rPr>
          <w:rFonts w:asciiTheme="minorHAnsi" w:hAnsiTheme="minorHAnsi" w:cstheme="minorHAnsi"/>
          <w:sz w:val="16"/>
          <w:szCs w:val="16"/>
        </w:rPr>
        <w:t>. zm.</w:t>
      </w:r>
      <w:r w:rsidRPr="00CB1C21">
        <w:rPr>
          <w:rFonts w:asciiTheme="minorHAnsi" w:hAnsiTheme="minorHAnsi" w:cstheme="minorHAnsi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77887029" w14:textId="22915F91" w:rsidR="00CB1C21" w:rsidRPr="00CB1C21" w:rsidRDefault="00CB1C21">
      <w:pPr>
        <w:numPr>
          <w:ilvl w:val="2"/>
          <w:numId w:val="63"/>
        </w:numPr>
        <w:ind w:left="426" w:hanging="426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B1C21">
        <w:rPr>
          <w:rFonts w:asciiTheme="minorHAnsi" w:hAnsiTheme="minorHAnsi" w:cstheme="minorHAnsi"/>
          <w:sz w:val="16"/>
          <w:szCs w:val="16"/>
        </w:rPr>
        <w:t>Wykonawcę, którego jednostką dominującą w rozumieniu art. 3 ust. 1 pkt 37 ustawy z dnia 29 września 1994 r. o rachunkowości (Dz. U. z 202</w:t>
      </w:r>
      <w:r w:rsidR="004B23BA">
        <w:rPr>
          <w:rFonts w:asciiTheme="minorHAnsi" w:hAnsiTheme="minorHAnsi" w:cstheme="minorHAnsi"/>
          <w:sz w:val="16"/>
          <w:szCs w:val="16"/>
        </w:rPr>
        <w:t>3</w:t>
      </w:r>
      <w:r w:rsidRPr="00CB1C21">
        <w:rPr>
          <w:rFonts w:asciiTheme="minorHAnsi" w:hAnsiTheme="minorHAnsi" w:cstheme="minorHAnsi"/>
          <w:sz w:val="16"/>
          <w:szCs w:val="16"/>
        </w:rPr>
        <w:t xml:space="preserve"> r. poz.</w:t>
      </w:r>
      <w:r w:rsidR="004B23BA">
        <w:rPr>
          <w:rFonts w:asciiTheme="minorHAnsi" w:hAnsiTheme="minorHAnsi" w:cstheme="minorHAnsi"/>
          <w:sz w:val="16"/>
          <w:szCs w:val="16"/>
        </w:rPr>
        <w:t xml:space="preserve"> 120 z </w:t>
      </w:r>
      <w:proofErr w:type="spellStart"/>
      <w:r w:rsidR="004B23B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4B23BA">
        <w:rPr>
          <w:rFonts w:asciiTheme="minorHAnsi" w:hAnsiTheme="minorHAnsi" w:cstheme="minorHAnsi"/>
          <w:sz w:val="16"/>
          <w:szCs w:val="16"/>
        </w:rPr>
        <w:t>. zm.</w:t>
      </w:r>
      <w:r w:rsidRPr="00CB1C21">
        <w:rPr>
          <w:rFonts w:asciiTheme="minorHAnsi" w:hAnsiTheme="minorHAnsi" w:cstheme="minorHAnsi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4843C609" w14:textId="77777777" w:rsid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br w:type="page"/>
      </w:r>
    </w:p>
    <w:p w14:paraId="17CFCE61" w14:textId="77777777" w:rsidR="00E80A39" w:rsidRPr="00FB53F4" w:rsidRDefault="00E80A39" w:rsidP="00E80A39">
      <w:pPr>
        <w:contextualSpacing/>
        <w:rPr>
          <w:rFonts w:cs="Calibri"/>
          <w:b/>
          <w:bCs/>
          <w:i/>
          <w:color w:val="FF0000"/>
        </w:rPr>
      </w:pPr>
      <w:r w:rsidRPr="00FB53F4">
        <w:rPr>
          <w:rFonts w:ascii="Calibri" w:hAnsi="Calibri" w:cs="Calibri"/>
          <w:color w:val="FF0000"/>
        </w:rPr>
        <w:lastRenderedPageBreak/>
        <w:t xml:space="preserve">UWAGA: Niniejszego oświadczenia </w:t>
      </w:r>
      <w:r w:rsidRPr="00FB53F4">
        <w:rPr>
          <w:rFonts w:ascii="Calibri" w:hAnsi="Calibri" w:cs="Calibri"/>
          <w:color w:val="FF0000"/>
          <w:u w:val="single"/>
        </w:rPr>
        <w:t>nie należy składać</w:t>
      </w:r>
      <w:r w:rsidRPr="00FB53F4">
        <w:rPr>
          <w:rFonts w:ascii="Calibri" w:hAnsi="Calibri" w:cs="Calibri"/>
          <w:color w:val="FF0000"/>
        </w:rPr>
        <w:t xml:space="preserve"> razem z ofertą. Składane jest tylko na wezwanie Zamawiającego  przez Wykonawcę, którego oferta zostanie najwyżej oceniona</w:t>
      </w:r>
    </w:p>
    <w:p w14:paraId="1A2D2D17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52279AA1" w14:textId="77777777" w:rsidR="00E80A39" w:rsidRPr="00FB53F4" w:rsidRDefault="00E80A39" w:rsidP="00E80A39">
      <w:pPr>
        <w:jc w:val="right"/>
        <w:rPr>
          <w:rFonts w:ascii="Calibri" w:eastAsia="Calibri" w:hAnsi="Calibri" w:cs="Calibri"/>
          <w:b/>
          <w:bCs/>
          <w:i/>
        </w:rPr>
      </w:pPr>
      <w:r w:rsidRPr="00FB53F4">
        <w:rPr>
          <w:rFonts w:ascii="Calibri" w:eastAsia="Calibri" w:hAnsi="Calibri" w:cs="Calibri"/>
          <w:b/>
          <w:bCs/>
        </w:rPr>
        <w:t>Załącznik nr 3d do SWZ</w:t>
      </w:r>
    </w:p>
    <w:p w14:paraId="5463F312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1970D88D" w14:textId="77777777" w:rsidR="00E80A39" w:rsidRPr="00FB53F4" w:rsidRDefault="00E80A39" w:rsidP="00E80A39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 xml:space="preserve">Oświadczenie Wykonawcy </w:t>
      </w:r>
    </w:p>
    <w:p w14:paraId="193058FD" w14:textId="77777777" w:rsidR="00E80A39" w:rsidRPr="00FB53F4" w:rsidRDefault="00E80A39" w:rsidP="00E80A39">
      <w:pPr>
        <w:tabs>
          <w:tab w:val="left" w:pos="3686"/>
        </w:tabs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FB53F4">
        <w:rPr>
          <w:rFonts w:ascii="Calibri" w:eastAsia="Calibri" w:hAnsi="Calibri" w:cs="Calibri"/>
          <w:b/>
          <w:sz w:val="26"/>
          <w:szCs w:val="26"/>
        </w:rPr>
        <w:t>o aktualności informacji zawartych w oświadczeniu stanowiącym Załącznik nr 3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 w:rsidRPr="00FB53F4">
        <w:rPr>
          <w:rFonts w:ascii="Calibri" w:eastAsia="Calibri" w:hAnsi="Calibri" w:cs="Calibri"/>
          <w:b/>
          <w:sz w:val="26"/>
          <w:szCs w:val="26"/>
        </w:rPr>
        <w:t xml:space="preserve"> do SWZ </w:t>
      </w:r>
    </w:p>
    <w:p w14:paraId="6ED2AB7D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168BCA39" w14:textId="77777777" w:rsidR="00E80A39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</w:p>
    <w:p w14:paraId="0BD9B145" w14:textId="77777777" w:rsidR="00E80A39" w:rsidRPr="00FB53F4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</w:t>
      </w:r>
      <w:r w:rsidRPr="00FB53F4">
        <w:rPr>
          <w:rFonts w:ascii="Calibri" w:eastAsia="Calibri" w:hAnsi="Calibri"/>
        </w:rPr>
        <w:t>rzystępując do postępowania o udzielenie zamówienia publicznego, prowadzonego w trybie przetargu nieograniczonego na:</w:t>
      </w:r>
    </w:p>
    <w:p w14:paraId="7FA91CCA" w14:textId="34555F69" w:rsidR="00E80A39" w:rsidRPr="00D45D91" w:rsidRDefault="00E80A39" w:rsidP="00E80A39">
      <w:pPr>
        <w:pStyle w:val="Akapitzlist"/>
        <w:numPr>
          <w:ilvl w:val="0"/>
          <w:numId w:val="20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45D91"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 BIO-DRUKU 3D</w:t>
      </w:r>
    </w:p>
    <w:p w14:paraId="73BD53D8" w14:textId="77777777" w:rsidR="00E80A39" w:rsidRPr="00FB53F4" w:rsidRDefault="00E80A39" w:rsidP="00E80A39">
      <w:pPr>
        <w:suppressLineNumbers/>
        <w:tabs>
          <w:tab w:val="left" w:pos="1440"/>
        </w:tabs>
        <w:suppressAutoHyphens/>
        <w:rPr>
          <w:rFonts w:ascii="Calibri" w:eastAsia="Calibri" w:hAnsi="Calibri"/>
          <w:b/>
          <w:bCs/>
        </w:rPr>
      </w:pPr>
    </w:p>
    <w:p w14:paraId="414682C0" w14:textId="77777777" w:rsidR="00E80A39" w:rsidRPr="00FB53F4" w:rsidRDefault="00E80A39" w:rsidP="00E80A39">
      <w:pPr>
        <w:suppressLineNumbers/>
        <w:tabs>
          <w:tab w:val="left" w:pos="1440"/>
        </w:tabs>
        <w:suppressAutoHyphens/>
        <w:rPr>
          <w:rFonts w:ascii="Tahoma" w:hAnsi="Tahoma" w:cs="Tahoma"/>
          <w:sz w:val="18"/>
          <w:szCs w:val="18"/>
          <w:lang w:eastAsia="zh-CN"/>
        </w:rPr>
      </w:pPr>
      <w:r w:rsidRPr="00FB53F4">
        <w:rPr>
          <w:rFonts w:ascii="Tahoma" w:hAnsi="Tahoma" w:cs="Tahoma"/>
          <w:sz w:val="18"/>
          <w:szCs w:val="18"/>
          <w:lang w:eastAsia="zh-CN"/>
        </w:rPr>
        <w:t xml:space="preserve">reprezentując Wykonawcę </w:t>
      </w:r>
    </w:p>
    <w:p w14:paraId="4912CE33" w14:textId="77777777" w:rsidR="00E80A39" w:rsidRPr="00FB53F4" w:rsidRDefault="00E80A39" w:rsidP="00E80A39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17D5B2F" w14:textId="77777777" w:rsidR="00E80A39" w:rsidRPr="00FB53F4" w:rsidRDefault="00E80A39" w:rsidP="00E80A39">
      <w:pPr>
        <w:suppressAutoHyphens/>
        <w:rPr>
          <w:rFonts w:ascii="Tahoma" w:hAnsi="Tahoma" w:cs="Tahoma"/>
          <w:sz w:val="18"/>
          <w:szCs w:val="18"/>
          <w:lang w:eastAsia="zh-CN"/>
        </w:rPr>
      </w:pPr>
    </w:p>
    <w:p w14:paraId="7120000D" w14:textId="77777777" w:rsidR="00E80A39" w:rsidRPr="00FB53F4" w:rsidRDefault="00E80A39" w:rsidP="00E80A39">
      <w:pPr>
        <w:numPr>
          <w:ilvl w:val="0"/>
          <w:numId w:val="20"/>
        </w:numPr>
        <w:suppressAutoHyphens/>
        <w:rPr>
          <w:rFonts w:ascii="Tahoma" w:eastAsia="Tahoma" w:hAnsi="Tahoma" w:cs="Tahoma"/>
          <w:sz w:val="18"/>
          <w:szCs w:val="18"/>
          <w:lang w:eastAsia="zh-CN"/>
        </w:rPr>
      </w:pPr>
      <w:r w:rsidRPr="00FB53F4">
        <w:rPr>
          <w:rFonts w:ascii="Tahoma" w:eastAsia="Tahoma" w:hAnsi="Tahoma" w:cs="Tahoma"/>
          <w:sz w:val="18"/>
          <w:szCs w:val="18"/>
          <w:lang w:eastAsia="zh-CN"/>
        </w:rPr>
        <w:t>…</w:t>
      </w:r>
      <w:r w:rsidRPr="00FB53F4">
        <w:rPr>
          <w:rFonts w:ascii="Tahoma" w:hAnsi="Tahoma" w:cs="Tahoma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73AED4CD" w14:textId="77777777" w:rsidR="00E80A39" w:rsidRPr="00FB53F4" w:rsidRDefault="00E80A39" w:rsidP="00E80A39">
      <w:pPr>
        <w:numPr>
          <w:ilvl w:val="0"/>
          <w:numId w:val="20"/>
        </w:numPr>
        <w:suppressAutoHyphens/>
        <w:rPr>
          <w:rFonts w:ascii="Tahoma" w:hAnsi="Tahoma" w:cs="Tahoma"/>
          <w:sz w:val="16"/>
          <w:szCs w:val="16"/>
          <w:lang w:eastAsia="zh-CN"/>
        </w:rPr>
      </w:pPr>
      <w:r w:rsidRPr="00FB53F4">
        <w:rPr>
          <w:rFonts w:ascii="Tahoma" w:eastAsia="Tahoma" w:hAnsi="Tahoma" w:cs="Tahoma"/>
          <w:sz w:val="20"/>
          <w:szCs w:val="20"/>
          <w:lang w:eastAsia="zh-CN"/>
        </w:rPr>
        <w:t xml:space="preserve">                                                 </w:t>
      </w:r>
      <w:r w:rsidRPr="00FB53F4">
        <w:rPr>
          <w:rFonts w:ascii="Tahoma" w:hAnsi="Tahoma" w:cs="Tahoma"/>
          <w:sz w:val="16"/>
          <w:szCs w:val="16"/>
          <w:lang w:eastAsia="zh-CN"/>
        </w:rPr>
        <w:t>pełna nazwa i adres Wykonawcy</w:t>
      </w:r>
    </w:p>
    <w:p w14:paraId="1526B3D6" w14:textId="77777777" w:rsidR="00E80A39" w:rsidRPr="00FB53F4" w:rsidRDefault="00E80A39" w:rsidP="00E80A39">
      <w:pPr>
        <w:suppressLineNumbers/>
        <w:tabs>
          <w:tab w:val="left" w:pos="1440"/>
        </w:tabs>
        <w:rPr>
          <w:rFonts w:ascii="Tahoma" w:eastAsia="Calibri" w:hAnsi="Tahoma" w:cs="Tahoma"/>
          <w:sz w:val="20"/>
          <w:szCs w:val="20"/>
        </w:rPr>
      </w:pPr>
    </w:p>
    <w:p w14:paraId="08CDD9DC" w14:textId="77777777" w:rsidR="00E80A39" w:rsidRPr="00FB53F4" w:rsidRDefault="00E80A39" w:rsidP="00E80A39">
      <w:pPr>
        <w:tabs>
          <w:tab w:val="left" w:pos="3686"/>
        </w:tabs>
        <w:spacing w:line="276" w:lineRule="auto"/>
        <w:jc w:val="both"/>
        <w:rPr>
          <w:rFonts w:ascii="Calibri" w:eastAsia="Calibri" w:hAnsi="Calibri"/>
        </w:rPr>
      </w:pPr>
      <w:r w:rsidRPr="00FB53F4">
        <w:rPr>
          <w:rFonts w:ascii="Calibri" w:eastAsia="Calibri" w:hAnsi="Calibri" w:cs="Calibri"/>
        </w:rPr>
        <w:t xml:space="preserve">oświadczam, że </w:t>
      </w:r>
      <w:r w:rsidRPr="00FB53F4">
        <w:rPr>
          <w:rFonts w:ascii="Calibri" w:eastAsia="Calibri" w:hAnsi="Calibri" w:cs="Calibri"/>
          <w:bCs/>
        </w:rPr>
        <w:t xml:space="preserve">informacje zawarte w oświadczeniu stanowiącym Załącznik nr 3a do SWZ  w zakresie podstaw wykluczenia z postępowania, a których mowa w </w:t>
      </w:r>
      <w:r w:rsidRPr="00FB53F4">
        <w:rPr>
          <w:rFonts w:ascii="Calibri" w:hAnsi="Calibri" w:cs="Calibri"/>
        </w:rPr>
        <w:t>art. 5k</w:t>
      </w:r>
      <w:r w:rsidRPr="00FB53F4">
        <w:rPr>
          <w:rFonts w:ascii="Calibri" w:eastAsia="Calibri" w:hAnsi="Calibri" w:cs="Calibri"/>
        </w:rPr>
        <w:t xml:space="preserve"> </w:t>
      </w:r>
      <w:r w:rsidRPr="00FB53F4">
        <w:rPr>
          <w:rFonts w:ascii="Calibri" w:hAnsi="Calibri" w:cs="Calibri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FB53F4">
        <w:rPr>
          <w:rFonts w:ascii="Calibri" w:eastAsia="Calibri" w:hAnsi="Calibri" w:cs="Calibri"/>
        </w:rPr>
        <w:t xml:space="preserve">w brzmieniu nadanym </w:t>
      </w:r>
      <w:r w:rsidRPr="00FB53F4">
        <w:rPr>
          <w:rFonts w:ascii="Calibri" w:hAnsi="Calibri" w:cs="Calibri"/>
        </w:rPr>
        <w:t xml:space="preserve"> rozporządzeni</w:t>
      </w:r>
      <w:r w:rsidRPr="00FB53F4">
        <w:rPr>
          <w:rFonts w:ascii="Calibri" w:eastAsia="Calibri" w:hAnsi="Calibri" w:cs="Calibri"/>
        </w:rPr>
        <w:t xml:space="preserve">em </w:t>
      </w:r>
      <w:r w:rsidRPr="00FB53F4">
        <w:rPr>
          <w:rFonts w:ascii="Calibri" w:hAnsi="Calibri" w:cs="Calibri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FB53F4">
        <w:rPr>
          <w:rFonts w:ascii="Calibri" w:eastAsia="Calibri" w:hAnsi="Calibri"/>
        </w:rPr>
        <w:t>są aktualne na dzień złożenia niniejszego oświadczenia.</w:t>
      </w:r>
    </w:p>
    <w:p w14:paraId="5C2B7A7A" w14:textId="77777777" w:rsidR="00E80A39" w:rsidRPr="00FB53F4" w:rsidRDefault="00E80A39" w:rsidP="00E80A39">
      <w:pPr>
        <w:tabs>
          <w:tab w:val="left" w:pos="3686"/>
        </w:tabs>
        <w:jc w:val="right"/>
        <w:rPr>
          <w:rFonts w:ascii="Calibri" w:eastAsia="Calibri" w:hAnsi="Calibri"/>
          <w:b/>
        </w:rPr>
      </w:pPr>
    </w:p>
    <w:p w14:paraId="17F60877" w14:textId="77777777" w:rsidR="00C55144" w:rsidRPr="00CB1C21" w:rsidRDefault="00C55144" w:rsidP="00C55144">
      <w:pPr>
        <w:ind w:left="4536"/>
        <w:jc w:val="center"/>
        <w:rPr>
          <w:rFonts w:asciiTheme="minorHAnsi" w:eastAsia="Calibri" w:hAnsiTheme="minorHAnsi" w:cstheme="minorHAnsi"/>
        </w:rPr>
      </w:pPr>
      <w:bookmarkStart w:id="4" w:name="_Hlk107563792"/>
      <w:r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36DBAD93" w14:textId="00DF7772" w:rsidR="00E80A39" w:rsidRDefault="00E80A39" w:rsidP="00E80A39">
      <w:pPr>
        <w:ind w:left="4962"/>
        <w:rPr>
          <w:rFonts w:ascii="Calibri" w:hAnsi="Calibri" w:cs="Calibri"/>
          <w:color w:val="FF0000"/>
        </w:rPr>
      </w:pPr>
    </w:p>
    <w:p w14:paraId="68C035B8" w14:textId="77777777" w:rsidR="00C55144" w:rsidRPr="00FB53F4" w:rsidRDefault="00C55144" w:rsidP="00E80A39">
      <w:pPr>
        <w:ind w:left="4962"/>
        <w:rPr>
          <w:rFonts w:ascii="Calibri" w:hAnsi="Calibri" w:cs="Calibri"/>
          <w:color w:val="FF0000"/>
        </w:rPr>
      </w:pPr>
    </w:p>
    <w:bookmarkEnd w:id="4"/>
    <w:p w14:paraId="249EB5D3" w14:textId="77777777" w:rsidR="00E80A39" w:rsidRPr="00FB53F4" w:rsidRDefault="00E80A39" w:rsidP="00E80A39">
      <w:pPr>
        <w:rPr>
          <w:rFonts w:ascii="Calibri" w:eastAsia="Calibri" w:hAnsi="Calibri"/>
        </w:rPr>
      </w:pPr>
    </w:p>
    <w:p w14:paraId="3AF3F25E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540E9BA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90BC04A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61E6A4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7A8EEF1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4A85268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29CA61BC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25556A70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B15FC55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447B3331" w14:textId="77777777" w:rsidR="003D18DF" w:rsidRDefault="003D18DF" w:rsidP="00CB1C21">
      <w:pPr>
        <w:rPr>
          <w:rFonts w:asciiTheme="minorHAnsi" w:hAnsiTheme="minorHAnsi" w:cstheme="minorHAnsi"/>
          <w:color w:val="FF0000"/>
        </w:rPr>
      </w:pPr>
    </w:p>
    <w:p w14:paraId="35D8AC20" w14:textId="77777777" w:rsidR="003D18DF" w:rsidRDefault="003D18DF" w:rsidP="00CB1C21">
      <w:pPr>
        <w:rPr>
          <w:rFonts w:asciiTheme="minorHAnsi" w:hAnsiTheme="minorHAnsi" w:cstheme="minorHAnsi"/>
          <w:color w:val="FF0000"/>
        </w:rPr>
      </w:pPr>
    </w:p>
    <w:p w14:paraId="75F4FCC2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37396E44" w14:textId="77777777" w:rsidR="00E80A39" w:rsidRDefault="00E80A39" w:rsidP="00CB1C21">
      <w:pPr>
        <w:rPr>
          <w:rFonts w:asciiTheme="minorHAnsi" w:hAnsiTheme="minorHAnsi" w:cstheme="minorHAnsi"/>
          <w:color w:val="FF0000"/>
        </w:rPr>
      </w:pPr>
    </w:p>
    <w:p w14:paraId="6B112BE5" w14:textId="52919CCE" w:rsidR="00CB1C21" w:rsidRPr="00CB1C21" w:rsidRDefault="00CB1C21" w:rsidP="00CB1C21">
      <w:pPr>
        <w:rPr>
          <w:rFonts w:asciiTheme="minorHAnsi" w:hAnsiTheme="minorHAnsi" w:cstheme="minorHAnsi"/>
          <w:color w:val="FF0000"/>
        </w:rPr>
      </w:pPr>
      <w:r w:rsidRPr="00CB1C21">
        <w:rPr>
          <w:rFonts w:asciiTheme="minorHAnsi" w:hAnsiTheme="minorHAnsi" w:cstheme="minorHAnsi"/>
          <w:color w:val="FF0000"/>
        </w:rPr>
        <w:lastRenderedPageBreak/>
        <w:t xml:space="preserve">UWAGA: Niniejszego oświadczenia </w:t>
      </w:r>
      <w:r w:rsidRPr="00CB1C21">
        <w:rPr>
          <w:rFonts w:asciiTheme="minorHAnsi" w:hAnsiTheme="minorHAnsi" w:cstheme="minorHAnsi"/>
          <w:color w:val="FF0000"/>
          <w:u w:val="single"/>
        </w:rPr>
        <w:t>nie należy składać</w:t>
      </w:r>
      <w:r w:rsidRPr="00CB1C21">
        <w:rPr>
          <w:rFonts w:asciiTheme="minorHAnsi" w:hAnsiTheme="minorHAnsi" w:cstheme="minorHAnsi"/>
          <w:color w:val="FF0000"/>
        </w:rPr>
        <w:t xml:space="preserve"> razem z ofertą. Składane jest tylko na wezwanie Zamawiającego  przez Wykonawcę, którego oferta zostanie najwyżej oceniona.</w:t>
      </w:r>
    </w:p>
    <w:p w14:paraId="0CCDEE39" w14:textId="667E60C7" w:rsidR="00CB1C21" w:rsidRPr="00CB1C21" w:rsidRDefault="00CB1C21" w:rsidP="00CB1C21">
      <w:pPr>
        <w:jc w:val="right"/>
        <w:rPr>
          <w:rFonts w:asciiTheme="minorHAnsi" w:eastAsia="Calibri" w:hAnsiTheme="minorHAnsi" w:cstheme="minorHAnsi"/>
          <w:b/>
          <w:bCs/>
          <w:lang w:eastAsia="zh-CN"/>
        </w:rPr>
      </w:pPr>
      <w:r w:rsidRPr="00CB1C21">
        <w:rPr>
          <w:rFonts w:asciiTheme="minorHAnsi" w:eastAsia="Calibri" w:hAnsiTheme="minorHAnsi" w:cstheme="minorHAnsi"/>
          <w:b/>
          <w:bCs/>
          <w:lang w:eastAsia="zh-CN"/>
        </w:rPr>
        <w:t xml:space="preserve">                            </w:t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</w:r>
      <w:r w:rsidRPr="00CB1C21">
        <w:rPr>
          <w:rFonts w:asciiTheme="minorHAnsi" w:eastAsia="Calibri" w:hAnsiTheme="minorHAnsi" w:cstheme="minorHAnsi"/>
          <w:b/>
          <w:bCs/>
          <w:lang w:eastAsia="zh-CN"/>
        </w:rPr>
        <w:tab/>
        <w:t>Załącznik nr 4 do SWZ</w:t>
      </w:r>
    </w:p>
    <w:p w14:paraId="5338C843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</w:p>
    <w:p w14:paraId="44679E16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Oświadczenie Wykonawcy*</w:t>
      </w:r>
    </w:p>
    <w:p w14:paraId="56289379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>o przynależności lub braku przynależności do grupy kapitałowej,</w:t>
      </w:r>
    </w:p>
    <w:p w14:paraId="6DAE6EDB" w14:textId="77777777" w:rsidR="00CB1C21" w:rsidRPr="00CB1C21" w:rsidRDefault="00CB1C21" w:rsidP="00CB1C21">
      <w:pPr>
        <w:jc w:val="center"/>
        <w:rPr>
          <w:rFonts w:asciiTheme="minorHAnsi" w:hAnsiTheme="minorHAnsi" w:cstheme="minorHAnsi"/>
          <w:b/>
          <w:lang w:eastAsia="zh-CN"/>
        </w:rPr>
      </w:pPr>
      <w:r w:rsidRPr="00CB1C21">
        <w:rPr>
          <w:rFonts w:asciiTheme="minorHAnsi" w:hAnsiTheme="minorHAnsi" w:cstheme="minorHAnsi"/>
          <w:b/>
          <w:lang w:eastAsia="zh-CN"/>
        </w:rPr>
        <w:t xml:space="preserve">o której mowa w </w:t>
      </w:r>
      <w:r w:rsidRPr="00CB1C21">
        <w:rPr>
          <w:rFonts w:asciiTheme="minorHAnsi" w:hAnsiTheme="minorHAnsi" w:cstheme="minorHAnsi"/>
          <w:b/>
          <w:bCs/>
          <w:lang w:eastAsia="zh-CN"/>
        </w:rPr>
        <w:t>art. 108 ust. 1 pkt. 5 Ustawy</w:t>
      </w:r>
      <w:r w:rsidRPr="00CB1C21">
        <w:rPr>
          <w:rFonts w:asciiTheme="minorHAnsi" w:hAnsiTheme="minorHAnsi" w:cstheme="minorHAnsi"/>
          <w:b/>
          <w:lang w:eastAsia="zh-CN"/>
        </w:rPr>
        <w:t xml:space="preserve">  </w:t>
      </w:r>
      <w:r w:rsidRPr="00CB1C21">
        <w:rPr>
          <w:rFonts w:asciiTheme="minorHAnsi" w:hAnsiTheme="minorHAnsi" w:cstheme="minorHAnsi"/>
          <w:b/>
          <w:lang w:eastAsia="zh-CN"/>
        </w:rPr>
        <w:br/>
        <w:t>Prawo zamówień publicznych</w:t>
      </w:r>
    </w:p>
    <w:p w14:paraId="57DFC8F5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b/>
          <w:lang w:eastAsia="zh-CN"/>
        </w:rPr>
      </w:pPr>
    </w:p>
    <w:p w14:paraId="3F2D5385" w14:textId="77777777" w:rsidR="00CB1C21" w:rsidRPr="00CB1C21" w:rsidRDefault="00CB1C21">
      <w:pPr>
        <w:numPr>
          <w:ilvl w:val="0"/>
          <w:numId w:val="20"/>
        </w:numPr>
        <w:suppressAutoHyphens/>
        <w:spacing w:after="120"/>
        <w:ind w:left="0" w:firstLine="0"/>
        <w:rPr>
          <w:rFonts w:asciiTheme="minorHAnsi" w:hAnsiTheme="minorHAnsi" w:cstheme="minorHAnsi"/>
          <w:b/>
          <w:lang w:val="x-none" w:eastAsia="zh-CN"/>
        </w:rPr>
      </w:pPr>
      <w:r w:rsidRPr="00CB1C21">
        <w:rPr>
          <w:rFonts w:asciiTheme="minorHAnsi" w:hAnsiTheme="minorHAnsi" w:cstheme="minorHAnsi"/>
          <w:b/>
          <w:bCs/>
          <w:lang w:val="x-none" w:eastAsia="zh-CN"/>
        </w:rPr>
        <w:t xml:space="preserve">Przystępując do postępowania o zamówienie publiczne  w trybie </w:t>
      </w:r>
      <w:r w:rsidRPr="00CB1C21">
        <w:rPr>
          <w:rFonts w:asciiTheme="minorHAnsi" w:hAnsiTheme="minorHAnsi" w:cstheme="minorHAnsi"/>
          <w:b/>
          <w:bCs/>
          <w:lang w:eastAsia="zh-CN"/>
        </w:rPr>
        <w:t xml:space="preserve">przetargu nieograniczonego 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t>na:</w:t>
      </w:r>
      <w:r w:rsidRPr="00CB1C21">
        <w:rPr>
          <w:rFonts w:asciiTheme="minorHAnsi" w:hAnsiTheme="minorHAnsi" w:cstheme="minorHAnsi"/>
          <w:b/>
          <w:bCs/>
          <w:lang w:val="x-none" w:eastAsia="zh-CN"/>
        </w:rPr>
        <w:br/>
      </w:r>
    </w:p>
    <w:p w14:paraId="27753C51" w14:textId="77777777" w:rsidR="00D45D91" w:rsidRPr="00D45D91" w:rsidRDefault="00D45D91" w:rsidP="00D45D91">
      <w:pPr>
        <w:pStyle w:val="Akapitzlist"/>
        <w:numPr>
          <w:ilvl w:val="0"/>
          <w:numId w:val="20"/>
        </w:numPr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45D91"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 BIO-DRUKU 3D.</w:t>
      </w:r>
    </w:p>
    <w:p w14:paraId="4E60E78B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jc w:val="center"/>
        <w:rPr>
          <w:rFonts w:asciiTheme="minorHAnsi" w:hAnsiTheme="minorHAnsi" w:cstheme="minorHAnsi"/>
          <w:lang w:eastAsia="zh-CN"/>
        </w:rPr>
      </w:pPr>
    </w:p>
    <w:p w14:paraId="769FA000" w14:textId="77777777" w:rsidR="00CB1C21" w:rsidRPr="00CB1C21" w:rsidRDefault="00CB1C21" w:rsidP="00CB1C21">
      <w:pPr>
        <w:suppressLineNumbers/>
        <w:tabs>
          <w:tab w:val="left" w:pos="1440"/>
        </w:tabs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hAnsiTheme="minorHAnsi" w:cstheme="minorHAnsi"/>
          <w:lang w:eastAsia="zh-CN"/>
        </w:rPr>
        <w:t xml:space="preserve">reprezentując Wykonawcę </w:t>
      </w:r>
    </w:p>
    <w:p w14:paraId="64CA1E67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</w:p>
    <w:p w14:paraId="38FD3FBE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eastAsia="Tahoma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>…</w:t>
      </w:r>
      <w:r w:rsidRPr="00CB1C21">
        <w:rPr>
          <w:rFonts w:asciiTheme="minorHAnsi" w:hAnsiTheme="minorHAnsi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66832C32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  <w:r w:rsidRPr="00CB1C21">
        <w:rPr>
          <w:rFonts w:asciiTheme="minorHAnsi" w:eastAsia="Tahoma" w:hAnsiTheme="minorHAnsi" w:cstheme="minorHAnsi"/>
          <w:lang w:eastAsia="zh-CN"/>
        </w:rPr>
        <w:t xml:space="preserve">                                                 </w:t>
      </w:r>
      <w:r w:rsidRPr="00CB1C21">
        <w:rPr>
          <w:rFonts w:asciiTheme="minorHAnsi" w:hAnsiTheme="minorHAnsi" w:cstheme="minorHAnsi"/>
          <w:lang w:eastAsia="zh-CN"/>
        </w:rPr>
        <w:t>pełna nazwa i adres Wykonawcy</w:t>
      </w:r>
    </w:p>
    <w:p w14:paraId="514361A4" w14:textId="77777777" w:rsidR="00CB1C21" w:rsidRPr="00CB1C21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lang w:eastAsia="zh-CN"/>
        </w:rPr>
      </w:pPr>
    </w:p>
    <w:p w14:paraId="2105A480" w14:textId="77777777" w:rsidR="00CB1C21" w:rsidRPr="00636726" w:rsidRDefault="00CB1C21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i będąc należycie upoważnionym do jego reprezentowania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oświadczam, że:</w:t>
      </w:r>
      <w:r w:rsidRPr="0063672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</w:p>
    <w:p w14:paraId="708486C2" w14:textId="77777777" w:rsidR="00CB1C21" w:rsidRPr="00636726" w:rsidRDefault="00CB1C21" w:rsidP="00CB1C21">
      <w:pPr>
        <w:suppressAutoHyphens/>
        <w:spacing w:after="200" w:line="276" w:lineRule="auto"/>
        <w:ind w:left="708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</w:p>
    <w:p w14:paraId="2732AC86" w14:textId="675227B9" w:rsidR="00CB1C21" w:rsidRPr="00636726" w:rsidRDefault="00CB1C21">
      <w:pPr>
        <w:numPr>
          <w:ilvl w:val="0"/>
          <w:numId w:val="62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nie należy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br/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o ochronie konkurencji i konsumentów 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1689 </w:t>
      </w:r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proofErr w:type="spellStart"/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>późn</w:t>
      </w:r>
      <w:proofErr w:type="spellEnd"/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>. zm.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z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innymi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 xml:space="preserve">Wykonawcami, którzy złożyli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eastAsia="zh-CN"/>
        </w:rPr>
        <w:t xml:space="preserve">odrębne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oferty w przedmiotowym postępowaniu o udzielenie zamówienia</w:t>
      </w:r>
    </w:p>
    <w:p w14:paraId="5E1167D2" w14:textId="1ADAF8DA" w:rsidR="00CB1C21" w:rsidRPr="00636726" w:rsidRDefault="00CB1C21">
      <w:pPr>
        <w:numPr>
          <w:ilvl w:val="0"/>
          <w:numId w:val="62"/>
        </w:numPr>
        <w:suppressAutoHyphens/>
        <w:spacing w:after="20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Wykonawca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należy  do grupy kapitałowej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** w rozumieniu ustawy z dnia 16 lutego 2017 r.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br/>
        <w:t>o ochronie konkurencji i konsumentów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>(</w:t>
      </w:r>
      <w:proofErr w:type="spellStart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t.j</w:t>
      </w:r>
      <w:proofErr w:type="spellEnd"/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. 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Dz.U.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2023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 r. poz. </w:t>
      </w: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1689</w:t>
      </w:r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z </w:t>
      </w:r>
      <w:proofErr w:type="spellStart"/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>późn</w:t>
      </w:r>
      <w:proofErr w:type="spellEnd"/>
      <w:r w:rsidR="004B23BA">
        <w:rPr>
          <w:rFonts w:asciiTheme="minorHAnsi" w:eastAsia="Calibri" w:hAnsiTheme="minorHAnsi" w:cstheme="minorHAnsi"/>
          <w:sz w:val="22"/>
          <w:szCs w:val="22"/>
          <w:lang w:eastAsia="zh-CN"/>
        </w:rPr>
        <w:t>. zm.</w:t>
      </w:r>
      <w:r w:rsidRPr="00636726">
        <w:rPr>
          <w:rFonts w:asciiTheme="minorHAnsi" w:eastAsia="Calibri" w:hAnsiTheme="minorHAnsi" w:cstheme="minorHAnsi"/>
          <w:sz w:val="22"/>
          <w:szCs w:val="22"/>
          <w:lang w:val="x-none" w:eastAsia="zh-CN"/>
        </w:rPr>
        <w:t xml:space="preserve">) </w:t>
      </w:r>
      <w:r w:rsidRPr="00636726">
        <w:rPr>
          <w:rFonts w:asciiTheme="minorHAnsi" w:eastAsia="Calibri" w:hAnsiTheme="minorHAnsi" w:cstheme="minorHAnsi"/>
          <w:b/>
          <w:sz w:val="22"/>
          <w:szCs w:val="22"/>
          <w:lang w:val="x-none" w:eastAsia="zh-CN"/>
        </w:rPr>
        <w:t>z następującymi Wykonawcami, którzy złożyli odrębne oferty w przedmiotowym postępowaniu o udzielenie zamówienia:</w:t>
      </w:r>
    </w:p>
    <w:p w14:paraId="5CC8C6A4" w14:textId="77777777" w:rsidR="00CB1C21" w:rsidRPr="00636726" w:rsidRDefault="00CB1C21">
      <w:pPr>
        <w:numPr>
          <w:ilvl w:val="0"/>
          <w:numId w:val="29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1D797C3D" w14:textId="77777777" w:rsidR="00CB1C21" w:rsidRPr="00636726" w:rsidRDefault="00CB1C21">
      <w:pPr>
        <w:numPr>
          <w:ilvl w:val="0"/>
          <w:numId w:val="29"/>
        </w:numPr>
        <w:suppressAutoHyphens/>
        <w:spacing w:after="200"/>
        <w:ind w:left="851"/>
        <w:jc w:val="both"/>
        <w:rPr>
          <w:rFonts w:asciiTheme="minorHAnsi" w:eastAsia="Calibri" w:hAnsiTheme="minorHAnsi" w:cstheme="minorHAnsi"/>
          <w:sz w:val="22"/>
          <w:szCs w:val="22"/>
          <w:lang w:val="x-none" w:eastAsia="zh-CN"/>
        </w:rPr>
      </w:pPr>
      <w:r w:rsidRPr="00636726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……………………………………………………………………………………………………………………………………….</w:t>
      </w:r>
    </w:p>
    <w:p w14:paraId="589FF0E6" w14:textId="77777777" w:rsidR="00CB1C21" w:rsidRPr="00636726" w:rsidRDefault="00CB1C21" w:rsidP="00CB1C21">
      <w:pPr>
        <w:suppressAutoHyphens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0AE97F00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3AB9D581" w14:textId="77777777" w:rsidR="00CB1C21" w:rsidRPr="00636726" w:rsidRDefault="00CB1C21" w:rsidP="00CB1C21">
      <w:pPr>
        <w:suppressAutoHyphens/>
        <w:spacing w:line="48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064079AD" w14:textId="77777777" w:rsidR="00CB1C21" w:rsidRPr="00636726" w:rsidRDefault="00CB1C21" w:rsidP="00CB1C21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288A415" w14:textId="77777777" w:rsidR="00CB1C21" w:rsidRPr="00636726" w:rsidRDefault="00CB1C21">
      <w:pPr>
        <w:numPr>
          <w:ilvl w:val="0"/>
          <w:numId w:val="20"/>
        </w:numPr>
        <w:suppressAutoHyphens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636726">
        <w:rPr>
          <w:rFonts w:asciiTheme="minorHAnsi" w:hAnsiTheme="minorHAnsi" w:cstheme="minorHAnsi"/>
          <w:b/>
          <w:sz w:val="22"/>
          <w:szCs w:val="22"/>
          <w:lang w:eastAsia="zh-CN"/>
        </w:rPr>
        <w:t>Jednocześnie oświadczam, że  jestem świadomy odpowiedzialności karnej za składanie fałszywych oświadczeń. Prawdziwość powyższych danych potwierdzam podpisem świadom odpowiedzialności karnej.</w:t>
      </w:r>
    </w:p>
    <w:p w14:paraId="7F0BA958" w14:textId="77777777" w:rsidR="00CB1C21" w:rsidRPr="00CB1C21" w:rsidRDefault="00CB1C21">
      <w:pPr>
        <w:numPr>
          <w:ilvl w:val="0"/>
          <w:numId w:val="20"/>
        </w:numPr>
        <w:suppressAutoHyphens/>
        <w:ind w:firstLine="0"/>
        <w:rPr>
          <w:rFonts w:asciiTheme="minorHAnsi" w:hAnsiTheme="minorHAnsi" w:cstheme="minorHAnsi"/>
          <w:sz w:val="18"/>
          <w:szCs w:val="18"/>
          <w:lang w:eastAsia="zh-CN"/>
        </w:rPr>
      </w:pPr>
    </w:p>
    <w:p w14:paraId="7B0EC1DE" w14:textId="77777777" w:rsidR="00C55144" w:rsidRPr="00C55144" w:rsidRDefault="00C55144" w:rsidP="00C55144">
      <w:pPr>
        <w:pStyle w:val="Akapitzlist"/>
        <w:numPr>
          <w:ilvl w:val="0"/>
          <w:numId w:val="20"/>
        </w:numPr>
        <w:ind w:left="4536" w:firstLine="0"/>
        <w:jc w:val="center"/>
        <w:rPr>
          <w:rFonts w:asciiTheme="minorHAnsi" w:eastAsia="Calibri" w:hAnsiTheme="minorHAnsi" w:cstheme="minorHAnsi"/>
        </w:rPr>
      </w:pPr>
      <w:r w:rsidRPr="00C55144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39D9A1FD" w14:textId="27336DF9" w:rsidR="00CB1C21" w:rsidRPr="00CB1C21" w:rsidRDefault="00CB1C21" w:rsidP="00CB1C21">
      <w:pPr>
        <w:ind w:left="4962"/>
        <w:rPr>
          <w:rFonts w:asciiTheme="minorHAnsi" w:hAnsiTheme="minorHAnsi" w:cstheme="minorHAnsi"/>
          <w:color w:val="FF0000"/>
        </w:rPr>
      </w:pPr>
    </w:p>
    <w:p w14:paraId="6D283D60" w14:textId="77777777" w:rsidR="00CB1C21" w:rsidRPr="00CB1C21" w:rsidRDefault="00CB1C21" w:rsidP="00CB1C21">
      <w:pPr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</w:t>
      </w:r>
    </w:p>
    <w:p w14:paraId="3BC77D3E" w14:textId="77777777" w:rsidR="00CB1C21" w:rsidRPr="00CB1C21" w:rsidRDefault="00CB1C21">
      <w:pPr>
        <w:numPr>
          <w:ilvl w:val="0"/>
          <w:numId w:val="20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CB1C21">
        <w:rPr>
          <w:rFonts w:asciiTheme="minorHAnsi" w:hAnsiTheme="minorHAnsi" w:cstheme="minorHAnsi"/>
          <w:sz w:val="18"/>
          <w:szCs w:val="18"/>
          <w:lang w:eastAsia="zh-CN"/>
        </w:rPr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6F1C869E" w14:textId="77777777" w:rsidR="00CB1C21" w:rsidRPr="00CB1C21" w:rsidRDefault="00CB1C21">
      <w:pPr>
        <w:numPr>
          <w:ilvl w:val="0"/>
          <w:numId w:val="20"/>
        </w:numPr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CB1C21">
        <w:rPr>
          <w:rFonts w:asciiTheme="minorHAnsi" w:hAnsiTheme="minorHAnsi" w:cstheme="minorHAnsi"/>
          <w:b/>
          <w:sz w:val="18"/>
          <w:szCs w:val="18"/>
          <w:lang w:eastAsia="zh-CN"/>
        </w:rPr>
        <w:t>**  niepotrzebne skreślić</w:t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eastAsia="Calibri" w:hAnsiTheme="minorHAnsi" w:cstheme="minorHAnsi"/>
          <w:b/>
        </w:rPr>
        <w:tab/>
      </w:r>
      <w:r w:rsidRPr="00CB1C21">
        <w:rPr>
          <w:rFonts w:asciiTheme="minorHAnsi" w:hAnsiTheme="minorHAnsi" w:cstheme="minorHAnsi"/>
          <w:b/>
        </w:rPr>
        <w:br w:type="page"/>
      </w:r>
    </w:p>
    <w:p w14:paraId="7CBF8000" w14:textId="5EAD47AC" w:rsidR="00F9335F" w:rsidRPr="00F07444" w:rsidRDefault="00F9335F" w:rsidP="00F9335F">
      <w:pPr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07444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5 do SWZ</w:t>
      </w:r>
    </w:p>
    <w:p w14:paraId="599E73C3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2ECBF21B" w14:textId="77777777" w:rsidR="00F9335F" w:rsidRPr="00F07444" w:rsidRDefault="00F9335F" w:rsidP="00F9335F">
      <w:pPr>
        <w:autoSpaceDE w:val="0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6113CFB9" w14:textId="77777777" w:rsidR="00F9335F" w:rsidRPr="00636726" w:rsidRDefault="00F9335F" w:rsidP="00F9335F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4C4D9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36726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14:paraId="47D08E1A" w14:textId="77777777" w:rsidR="00F9335F" w:rsidRPr="00636726" w:rsidRDefault="00F9335F" w:rsidP="00F9335F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26">
        <w:rPr>
          <w:rFonts w:asciiTheme="minorHAnsi" w:hAnsiTheme="minorHAnsi" w:cstheme="minorHAnsi"/>
          <w:b/>
          <w:sz w:val="22"/>
          <w:szCs w:val="22"/>
        </w:rPr>
        <w:t>podmiotu udostępniającego zasoby do oddania do dyspozycji Wykonawcy niezbędnych zasobów na potrzeby realizacji zamówienia.</w:t>
      </w:r>
    </w:p>
    <w:p w14:paraId="26E84A0C" w14:textId="77777777" w:rsidR="00F9335F" w:rsidRPr="00F07444" w:rsidRDefault="00F9335F" w:rsidP="00F9335F">
      <w:pPr>
        <w:autoSpaceDE w:val="0"/>
        <w:spacing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86D7697" w14:textId="77777777" w:rsidR="00F9335F" w:rsidRPr="00F07444" w:rsidRDefault="00F9335F" w:rsidP="00F9335F">
      <w:pPr>
        <w:autoSpaceDE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9C20B81" w14:textId="4421A584" w:rsidR="00BA2FE4" w:rsidRPr="00D45D91" w:rsidRDefault="00BA2FE4" w:rsidP="00D45D9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F9335F" w:rsidRPr="00A12254">
        <w:rPr>
          <w:rFonts w:ascii="Calibri" w:hAnsi="Calibri" w:cs="Calibri"/>
          <w:bCs/>
          <w:sz w:val="22"/>
          <w:szCs w:val="22"/>
        </w:rPr>
        <w:t xml:space="preserve">W </w:t>
      </w:r>
      <w:r w:rsidR="00F9335F" w:rsidRPr="00A12254">
        <w:rPr>
          <w:rFonts w:ascii="Calibri" w:hAnsi="Calibri" w:cs="Calibri"/>
          <w:bCs/>
          <w:color w:val="000000"/>
          <w:sz w:val="22"/>
          <w:szCs w:val="22"/>
        </w:rPr>
        <w:t xml:space="preserve">postępowaniu o udzielenie zamówienia publicznego nr </w:t>
      </w:r>
      <w:r>
        <w:rPr>
          <w:rFonts w:ascii="Calibri" w:hAnsi="Calibri" w:cs="Calibri"/>
          <w:bCs/>
          <w:color w:val="000000"/>
          <w:sz w:val="22"/>
          <w:szCs w:val="22"/>
        </w:rPr>
        <w:t>FO-Z/ŁT/</w:t>
      </w:r>
      <w:r w:rsidR="00D45D91">
        <w:rPr>
          <w:rFonts w:ascii="Calibri" w:hAnsi="Calibri" w:cs="Calibri"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Cs/>
          <w:color w:val="000000"/>
          <w:sz w:val="22"/>
          <w:szCs w:val="22"/>
        </w:rPr>
        <w:t>/202</w:t>
      </w:r>
      <w:r w:rsidR="00D45D91">
        <w:rPr>
          <w:rFonts w:ascii="Calibri" w:hAnsi="Calibri" w:cs="Calibri"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-</w:t>
      </w:r>
      <w:r w:rsidRPr="000A6725">
        <w:rPr>
          <w:rFonts w:asciiTheme="minorHAnsi" w:hAnsiTheme="minorHAnsi" w:cstheme="minorHAnsi"/>
          <w:sz w:val="22"/>
          <w:szCs w:val="22"/>
        </w:rPr>
        <w:t xml:space="preserve"> pn. </w:t>
      </w:r>
      <w:r w:rsidR="000F0DB8" w:rsidRPr="008B3E33">
        <w:rPr>
          <w:rFonts w:asciiTheme="minorHAnsi" w:hAnsiTheme="minorHAnsi" w:cstheme="minorHAnsi"/>
          <w:sz w:val="22"/>
          <w:szCs w:val="22"/>
        </w:rPr>
        <w:t>„</w:t>
      </w:r>
      <w:r w:rsidR="00D45D91">
        <w:rPr>
          <w:rFonts w:asciiTheme="minorHAnsi" w:hAnsiTheme="minorHAnsi" w:cstheme="minorHAnsi"/>
          <w:b/>
          <w:sz w:val="22"/>
          <w:szCs w:val="22"/>
        </w:rPr>
        <w:t xml:space="preserve">DOSTAWA ZESPOŁU APARATURY NAUKOWEJ DO WYTWORZENIA I CHARAKTERYSTYKI BIO-DRUKU 3D </w:t>
      </w:r>
      <w:r w:rsidRPr="000A6725">
        <w:rPr>
          <w:rFonts w:asciiTheme="minorHAnsi" w:hAnsiTheme="minorHAnsi" w:cstheme="minorHAnsi"/>
          <w:sz w:val="22"/>
          <w:szCs w:val="22"/>
        </w:rPr>
        <w:t>prowadzonego przez Sieć Badawczą Łukasiewicz – Łódzki Instytut Technologiczny, 90-570 Łódź, ul. Marii Skłodowskiej – Curie nr 19/27, oświadczam, co następuje:</w:t>
      </w:r>
    </w:p>
    <w:p w14:paraId="63CBEF9C" w14:textId="644013ED" w:rsidR="00F9335F" w:rsidRPr="00F07444" w:rsidRDefault="00F9335F" w:rsidP="00BA2FE4">
      <w:pPr>
        <w:suppressLineNumbers/>
        <w:overflowPunct w:val="0"/>
        <w:autoSpaceDE w:val="0"/>
        <w:autoSpaceDN w:val="0"/>
        <w:adjustRightInd w:val="0"/>
        <w:spacing w:line="276" w:lineRule="auto"/>
        <w:ind w:right="-26" w:firstLine="709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B41CF3" w14:textId="77777777" w:rsidR="00F9335F" w:rsidRPr="00F07444" w:rsidRDefault="00F9335F" w:rsidP="00F9335F">
      <w:pPr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działając w imieniu ………………………………………………………………………………….... zobowiązuje się do oddania</w:t>
      </w:r>
    </w:p>
    <w:p w14:paraId="15C751A0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(nazwa i adres  podmiotu udostępniającego zasoby)</w:t>
      </w:r>
    </w:p>
    <w:p w14:paraId="1A931535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4"/>
          <w:szCs w:val="14"/>
        </w:rPr>
        <w:br/>
      </w:r>
      <w:r w:rsidRPr="00F07444">
        <w:rPr>
          <w:rFonts w:ascii="Calibri" w:hAnsi="Calibri" w:cs="Calibri"/>
          <w:sz w:val="18"/>
          <w:szCs w:val="18"/>
        </w:rPr>
        <w:t xml:space="preserve">do dyspozycji Wykonawcy ……………………………….…………………………….…………………..……. biorącego udział </w:t>
      </w:r>
    </w:p>
    <w:p w14:paraId="17A160EE" w14:textId="77777777" w:rsidR="00F9335F" w:rsidRPr="00F07444" w:rsidRDefault="00F9335F" w:rsidP="00F9335F">
      <w:pPr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 xml:space="preserve">                                                                         (nazwa i adres Wykonawcy)</w:t>
      </w:r>
    </w:p>
    <w:p w14:paraId="251059AA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br/>
        <w:t xml:space="preserve">w przedmiotowym postępowaniu swoich zasobów w następującym zakresie: </w:t>
      </w:r>
    </w:p>
    <w:p w14:paraId="7F4C8201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</w:p>
    <w:p w14:paraId="352469DC" w14:textId="77777777" w:rsidR="00F9335F" w:rsidRPr="00F07444" w:rsidRDefault="00F9335F" w:rsidP="00F9335F">
      <w:pPr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…………………………………………………………………………………………………………………………………………………………..…</w:t>
      </w:r>
    </w:p>
    <w:p w14:paraId="50FDDC63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i/>
          <w:iCs/>
          <w:sz w:val="14"/>
          <w:szCs w:val="14"/>
        </w:rPr>
      </w:pPr>
      <w:r w:rsidRPr="00F07444">
        <w:rPr>
          <w:rFonts w:ascii="Calibri" w:hAnsi="Calibri" w:cs="Calibri"/>
          <w:i/>
          <w:iCs/>
          <w:sz w:val="14"/>
          <w:szCs w:val="14"/>
        </w:rPr>
        <w:t>(udostępniane zasoby dotyczą zdolności technicznych lub zawodowych lub sytuacji finansowej lub ekonomicznej które zostały określone w pkt. ……. SWZ - warunki udziału w postepowaniu)</w:t>
      </w:r>
    </w:p>
    <w:p w14:paraId="35FC96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3614A978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  <w:r w:rsidRPr="00F07444">
        <w:rPr>
          <w:rFonts w:ascii="Calibri" w:hAnsi="Calibri" w:cs="Calibri"/>
          <w:b/>
          <w:i/>
          <w:sz w:val="18"/>
          <w:szCs w:val="18"/>
          <w:u w:val="single"/>
        </w:rPr>
        <w:t>Jednocześnie na potwierdzenie, że stosunek łączący mnie z Wykonawcą gwarantuje rzeczywisty dostęp do w/w zasobów wskazuje, iż:</w:t>
      </w:r>
    </w:p>
    <w:p w14:paraId="51B61E09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52AB1702" w14:textId="77777777" w:rsidR="00F9335F" w:rsidRPr="00F07444" w:rsidRDefault="00F9335F">
      <w:pPr>
        <w:numPr>
          <w:ilvl w:val="6"/>
          <w:numId w:val="30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Zakres dostępnych Wykonawcy zasobów będzie następujący: ……………………………………………………….</w:t>
      </w:r>
    </w:p>
    <w:p w14:paraId="089E9C78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7E55AE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44DDD378" w14:textId="77777777" w:rsidR="00F9335F" w:rsidRPr="00F07444" w:rsidRDefault="00F9335F">
      <w:pPr>
        <w:numPr>
          <w:ilvl w:val="6"/>
          <w:numId w:val="30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Sposób i okres udostępniania Wykonawcy i wykorzystania przez niego  w/w zasobów przy wykonywaniu zamówienia będzie następujący: ……………………………………………………………………………….</w:t>
      </w:r>
    </w:p>
    <w:p w14:paraId="0D06843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E0B728C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14:paraId="283637A8" w14:textId="77777777" w:rsidR="00F9335F" w:rsidRPr="00F07444" w:rsidRDefault="00F9335F">
      <w:pPr>
        <w:numPr>
          <w:ilvl w:val="6"/>
          <w:numId w:val="30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eastAsia="Arial Narrow" w:hAnsi="Calibri" w:cs="Calibri"/>
          <w:sz w:val="18"/>
          <w:szCs w:val="18"/>
          <w:bdr w:val="none" w:sz="0" w:space="0" w:color="auto" w:frame="1"/>
        </w:rPr>
        <w:t>Czy i w jakim zakresie podmiot udostępniający zasoby, na zdolnościach którego wykonawca polega w odniesieniu do warunków udziału w postępowaniu dotyczących wykształcenia, kwalifikacji zawodowych lub doświadczenia, zrealizuje dostawy lub usługi, których wskazane zdolności dotyczą : …………………………………………………………………………………………………………………………….</w:t>
      </w:r>
    </w:p>
    <w:p w14:paraId="4301F6DB" w14:textId="77777777" w:rsidR="00F9335F" w:rsidRPr="00F07444" w:rsidRDefault="00F9335F" w:rsidP="00F9335F">
      <w:pPr>
        <w:spacing w:line="360" w:lineRule="auto"/>
        <w:ind w:left="284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3D680CB2" w14:textId="77777777" w:rsidR="00F9335F" w:rsidRPr="00F07444" w:rsidRDefault="00F9335F" w:rsidP="00F9335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5BBBDA09" w14:textId="77777777" w:rsidR="00F9335F" w:rsidRPr="00F07444" w:rsidRDefault="00F9335F">
      <w:pPr>
        <w:pStyle w:val="Akapitzlist"/>
        <w:numPr>
          <w:ilvl w:val="6"/>
          <w:numId w:val="30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contextualSpacing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Inne ……………………………………………………………………………………………………………………………………………………</w:t>
      </w:r>
    </w:p>
    <w:p w14:paraId="50A86F26" w14:textId="77777777" w:rsidR="00F9335F" w:rsidRPr="00F07444" w:rsidRDefault="00F9335F" w:rsidP="00F9335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Calibri" w:hAnsi="Calibri" w:cs="Calibri"/>
          <w:sz w:val="18"/>
          <w:szCs w:val="18"/>
        </w:rPr>
      </w:pPr>
      <w:r w:rsidRPr="00F0744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8BCE383" w14:textId="77777777" w:rsidR="00F9335F" w:rsidRPr="00F07444" w:rsidRDefault="00F9335F" w:rsidP="00F9335F">
      <w:pPr>
        <w:pStyle w:val="Akapitzlist"/>
        <w:rPr>
          <w:rFonts w:ascii="Calibri" w:hAnsi="Calibri" w:cs="Calibri"/>
          <w:sz w:val="18"/>
          <w:szCs w:val="18"/>
        </w:rPr>
      </w:pPr>
    </w:p>
    <w:p w14:paraId="31710935" w14:textId="77777777" w:rsidR="00F9335F" w:rsidRPr="00F07444" w:rsidRDefault="00F9335F" w:rsidP="00F9335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Calibri" w:hAnsi="Calibri" w:cs="Calibri"/>
          <w:sz w:val="18"/>
          <w:szCs w:val="18"/>
        </w:rPr>
      </w:pPr>
    </w:p>
    <w:p w14:paraId="13A7BEC3" w14:textId="77777777" w:rsidR="00C55144" w:rsidRPr="00CB1C21" w:rsidRDefault="00F9335F" w:rsidP="00C55144">
      <w:pPr>
        <w:ind w:left="4536"/>
        <w:jc w:val="center"/>
        <w:rPr>
          <w:rFonts w:asciiTheme="minorHAnsi" w:eastAsia="Calibri" w:hAnsiTheme="minorHAnsi" w:cstheme="minorHAnsi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C55144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218A23D7" w14:textId="254DFBE9" w:rsidR="00AA44EF" w:rsidRDefault="00AA44EF" w:rsidP="00C55144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21B9F473" w14:textId="77777777" w:rsidR="000F0DB8" w:rsidRPr="000F0DB8" w:rsidRDefault="000F0DB8" w:rsidP="000F0DB8"/>
    <w:p w14:paraId="2889469E" w14:textId="77777777" w:rsidR="00AA44EF" w:rsidRPr="00AA44EF" w:rsidRDefault="00AA44EF" w:rsidP="00AA44EF"/>
    <w:p w14:paraId="5A2B7647" w14:textId="793D919A" w:rsidR="00AA44EF" w:rsidRPr="00186C73" w:rsidRDefault="00AA44EF" w:rsidP="00AA44EF">
      <w:pPr>
        <w:pStyle w:val="Nagwek9"/>
        <w:jc w:val="right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lastRenderedPageBreak/>
        <w:t xml:space="preserve">Załącznik nr </w:t>
      </w:r>
      <w:r w:rsidR="00D4297D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6</w:t>
      </w:r>
      <w:r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a do SWZ</w:t>
      </w:r>
    </w:p>
    <w:p w14:paraId="67565A32" w14:textId="77777777" w:rsidR="00AA44EF" w:rsidRDefault="00AA44EF" w:rsidP="00AA44EF">
      <w:pPr>
        <w:pStyle w:val="Nagwek9"/>
        <w:jc w:val="right"/>
        <w:rPr>
          <w:rFonts w:asciiTheme="minorHAnsi" w:hAnsiTheme="minorHAnsi"/>
          <w:b w:val="0"/>
          <w:bCs/>
          <w:i w:val="0"/>
          <w:color w:val="000000"/>
          <w:sz w:val="22"/>
          <w:szCs w:val="22"/>
        </w:rPr>
      </w:pPr>
    </w:p>
    <w:p w14:paraId="347393DE" w14:textId="77777777" w:rsidR="007044CA" w:rsidRDefault="00AA44EF" w:rsidP="007044CA">
      <w:pPr>
        <w:pStyle w:val="Tekstpodstawowywcity"/>
        <w:spacing w:line="276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4B8E">
        <w:rPr>
          <w:rFonts w:ascii="Arial Narrow" w:hAnsi="Arial Narrow"/>
          <w:b/>
          <w:bCs/>
          <w:sz w:val="20"/>
        </w:rPr>
        <w:t>WYKAZ</w:t>
      </w:r>
      <w:r w:rsidRPr="00E24B8E">
        <w:rPr>
          <w:rFonts w:ascii="Arial Narrow" w:hAnsi="Arial Narrow"/>
          <w:b/>
          <w:bCs/>
          <w:sz w:val="20"/>
          <w:lang w:val="pl-PL"/>
        </w:rPr>
        <w:t xml:space="preserve"> </w:t>
      </w:r>
      <w:r w:rsidRPr="00E24B8E">
        <w:rPr>
          <w:rFonts w:ascii="Arial Narrow" w:hAnsi="Arial Narrow"/>
          <w:b/>
          <w:bCs/>
          <w:sz w:val="20"/>
          <w:lang w:val="pl-PL"/>
        </w:rPr>
        <w:br/>
      </w:r>
    </w:p>
    <w:p w14:paraId="1ACBAB4F" w14:textId="2FA051EC" w:rsidR="007044CA" w:rsidRPr="007044CA" w:rsidRDefault="007044CA" w:rsidP="006F2B45">
      <w:pPr>
        <w:pStyle w:val="Tekstpodstawowywcity"/>
        <w:spacing w:after="0" w:line="276" w:lineRule="auto"/>
        <w:ind w:left="0"/>
        <w:rPr>
          <w:rFonts w:ascii="Arial Narrow" w:eastAsia="Arial Narrow" w:hAnsi="Arial Narrow" w:cs="Arial Narrow"/>
          <w:b/>
          <w:bCs/>
          <w:sz w:val="20"/>
          <w:lang w:val="pl-PL"/>
        </w:rPr>
      </w:pP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>wykonanych dostaw, w okresie ostatnich pięciu lat</w:t>
      </w:r>
      <w:r w:rsidRPr="009548DB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jeżeli okres prowadzenia działalności jest krótszy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548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tym okresie, że wykonał należycie </w:t>
      </w:r>
      <w:r w:rsidRPr="003221B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 najmniej jedną dostawę obejmującą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:</w:t>
      </w:r>
    </w:p>
    <w:p w14:paraId="3AB777FF" w14:textId="77777777" w:rsidR="0037457A" w:rsidRPr="007D7F20" w:rsidRDefault="0037457A">
      <w:pPr>
        <w:pStyle w:val="Tekstpodstawowy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1 –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biodrukarkę</w:t>
      </w:r>
      <w:proofErr w:type="spellEnd"/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3D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wartości min.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500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</w:rPr>
        <w:t>000 zł netto</w:t>
      </w:r>
    </w:p>
    <w:p w14:paraId="2B83524C" w14:textId="77777777" w:rsidR="0037457A" w:rsidRPr="007D7F20" w:rsidRDefault="0037457A">
      <w:pPr>
        <w:pStyle w:val="Tekstpodstawowy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części nr 2 –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komorę laminarną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 wartości min.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100 000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zł. netto</w:t>
      </w:r>
    </w:p>
    <w:p w14:paraId="67F8ED39" w14:textId="77777777" w:rsidR="0037457A" w:rsidRPr="007D7F20" w:rsidRDefault="0037457A">
      <w:pPr>
        <w:pStyle w:val="Tekstpodstawowy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3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mikroskop AFM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o wartości min.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250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000 zł. netto</w:t>
      </w:r>
    </w:p>
    <w:p w14:paraId="53B185B6" w14:textId="77777777" w:rsidR="0037457A" w:rsidRPr="007D7F20" w:rsidRDefault="0037457A">
      <w:pPr>
        <w:pStyle w:val="Tekstpodstawowy"/>
        <w:numPr>
          <w:ilvl w:val="0"/>
          <w:numId w:val="6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dynamiczny analizator mechaniczny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 wartości min.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400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000 zł. netto  </w:t>
      </w:r>
    </w:p>
    <w:p w14:paraId="60CB6978" w14:textId="77777777" w:rsidR="006F2B45" w:rsidRDefault="007044CA" w:rsidP="006F2B45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21B2">
        <w:rPr>
          <w:rFonts w:asciiTheme="minorHAnsi" w:hAnsiTheme="minorHAnsi" w:cstheme="minorHAnsi"/>
          <w:color w:val="000000" w:themeColor="text1"/>
          <w:sz w:val="22"/>
          <w:szCs w:val="22"/>
        </w:rPr>
        <w:t>z podaniem ich wartości, przedmiotu, dat wykonania i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71127A16" w14:textId="212342EE" w:rsidR="00AA44EF" w:rsidRPr="00AA1ACB" w:rsidRDefault="00AA1ACB" w:rsidP="006F2B45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404A13DC" w14:textId="3589FFA5" w:rsidR="00AA1ACB" w:rsidRPr="00AA1ACB" w:rsidRDefault="00AA1ACB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 wypełnia właściwą tabelę w zależności od części na którą składa swoją ofertę.</w:t>
      </w:r>
    </w:p>
    <w:p w14:paraId="6CE29AAC" w14:textId="0F46811E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Część nr 1 – </w:t>
      </w:r>
      <w:proofErr w:type="spellStart"/>
      <w:r w:rsidR="0037457A">
        <w:rPr>
          <w:rFonts w:asciiTheme="minorHAnsi" w:hAnsiTheme="minorHAnsi" w:cstheme="minorHAnsi"/>
          <w:color w:val="000000" w:themeColor="text1"/>
          <w:sz w:val="22"/>
          <w:szCs w:val="22"/>
        </w:rPr>
        <w:t>biodrukarka</w:t>
      </w:r>
      <w:proofErr w:type="spellEnd"/>
      <w:r w:rsidR="00374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3D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AA44EF" w:rsidRPr="00E24B8E" w14:paraId="300E65AC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49BEA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3B58" w14:textId="64A1F9CF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4297D">
              <w:rPr>
                <w:rFonts w:ascii="Arial Narrow" w:hAnsi="Arial Narrow"/>
                <w:b/>
                <w:bCs/>
                <w:sz w:val="20"/>
                <w:szCs w:val="20"/>
              </w:rPr>
              <w:t>7.2.4.1.a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88EB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C7310" w14:textId="77777777" w:rsidR="00AA44EF" w:rsidRPr="00E24B8E" w:rsidRDefault="00AA44EF" w:rsidP="00B3108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07D728E6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AB3C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1907" w14:textId="77777777" w:rsidR="00AA44EF" w:rsidRPr="00E24B8E" w:rsidRDefault="00AA44EF" w:rsidP="00B3108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2D730187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AA44EF" w:rsidRPr="00E24B8E" w14:paraId="1849287B" w14:textId="77777777" w:rsidTr="00B3108F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F31DB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6524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F3F6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8150F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C17C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6E23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AA44EF" w:rsidRPr="00E24B8E" w14:paraId="333D7C63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C296" w14:textId="77777777" w:rsidR="00AA44EF" w:rsidRPr="00E24B8E" w:rsidRDefault="00AA44EF" w:rsidP="00B310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CE69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446B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3B881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9FB9D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8C34" w14:textId="77777777" w:rsidR="00AA44EF" w:rsidRPr="00E24B8E" w:rsidRDefault="00AA44EF" w:rsidP="00B3108F">
            <w:pPr>
              <w:spacing w:line="276" w:lineRule="auto"/>
            </w:pPr>
          </w:p>
        </w:tc>
      </w:tr>
    </w:tbl>
    <w:p w14:paraId="58D99F1B" w14:textId="77777777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B9B10A" w14:textId="522BBCD1" w:rsidR="00AA44EF" w:rsidRDefault="00AA44EF" w:rsidP="00AA44EF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Część nr 2 –</w:t>
      </w:r>
      <w:r w:rsidR="00AA1AC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</w:rPr>
        <w:t>komora laminarna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AA44EF" w:rsidRPr="00E24B8E" w14:paraId="6C55EF40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AB7F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D8F7" w14:textId="36A5CEA6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618FD">
              <w:rPr>
                <w:rFonts w:ascii="Arial Narrow" w:hAnsi="Arial Narrow"/>
                <w:b/>
                <w:bCs/>
                <w:sz w:val="20"/>
                <w:szCs w:val="20"/>
              </w:rPr>
              <w:t>7.2.4.1.b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4D8F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0188E" w14:textId="77777777" w:rsidR="00AA44EF" w:rsidRPr="00E24B8E" w:rsidRDefault="00AA44EF" w:rsidP="00B3108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5B1ABC80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E6E31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12A9" w14:textId="77777777" w:rsidR="00AA44EF" w:rsidRPr="00E24B8E" w:rsidRDefault="00AA44EF" w:rsidP="00B3108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6F56B475" w14:textId="77777777" w:rsidR="00AA44EF" w:rsidRPr="00E24B8E" w:rsidRDefault="00AA44EF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AA44EF" w:rsidRPr="00E24B8E" w14:paraId="54186DB3" w14:textId="77777777" w:rsidTr="00B3108F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691B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4F838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33CB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6B61B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0EF6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BD572" w14:textId="77777777" w:rsidR="00AA44EF" w:rsidRPr="00CD379E" w:rsidRDefault="00AA44EF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AA44EF" w:rsidRPr="00E24B8E" w14:paraId="05462864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4C76" w14:textId="77777777" w:rsidR="00AA44EF" w:rsidRPr="00E24B8E" w:rsidRDefault="00AA44EF" w:rsidP="00B310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1BF1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B48F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29AC7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B369" w14:textId="77777777" w:rsidR="00AA44EF" w:rsidRPr="00E24B8E" w:rsidRDefault="00AA44EF" w:rsidP="00B3108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7AB5F" w14:textId="77777777" w:rsidR="00AA44EF" w:rsidRPr="00E24B8E" w:rsidRDefault="00AA44EF" w:rsidP="00B3108F">
            <w:pPr>
              <w:spacing w:line="276" w:lineRule="auto"/>
            </w:pPr>
          </w:p>
        </w:tc>
      </w:tr>
    </w:tbl>
    <w:p w14:paraId="6F8845BD" w14:textId="77777777" w:rsidR="00AA44EF" w:rsidRDefault="00AA44EF" w:rsidP="00AA44EF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725EB02D" w14:textId="407675C0" w:rsidR="001618FD" w:rsidRDefault="001618FD" w:rsidP="001618FD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Część nr 3 –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</w:rPr>
        <w:t>mikroskop AFM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1618FD" w:rsidRPr="00E24B8E" w14:paraId="44E3EB13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ABB4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EDE2" w14:textId="44002B8B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7.2.4.1.</w:t>
            </w:r>
            <w:r w:rsidR="00F26E4F">
              <w:rPr>
                <w:rFonts w:ascii="Arial Narrow" w:hAnsi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DA9A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54E8A" w14:textId="77777777" w:rsidR="001618FD" w:rsidRPr="00E24B8E" w:rsidRDefault="001618FD" w:rsidP="00B3108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0F92E312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E257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CAF1" w14:textId="77777777" w:rsidR="001618FD" w:rsidRPr="00E24B8E" w:rsidRDefault="001618FD" w:rsidP="00B3108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61F66740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1618FD" w:rsidRPr="00E24B8E" w14:paraId="3A38947C" w14:textId="77777777" w:rsidTr="00B3108F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1629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1010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628AE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6038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F2958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20F7A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1618FD" w:rsidRPr="00E24B8E" w14:paraId="751BD03D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38BB" w14:textId="77777777" w:rsidR="001618FD" w:rsidRPr="00E24B8E" w:rsidRDefault="001618FD" w:rsidP="00B310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360E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5B93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201DA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CDF5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E79A" w14:textId="77777777" w:rsidR="001618FD" w:rsidRPr="00E24B8E" w:rsidRDefault="001618FD" w:rsidP="00B3108F">
            <w:pPr>
              <w:spacing w:line="276" w:lineRule="auto"/>
            </w:pPr>
          </w:p>
        </w:tc>
      </w:tr>
    </w:tbl>
    <w:p w14:paraId="4710B76F" w14:textId="77777777" w:rsidR="001618FD" w:rsidRDefault="001618FD" w:rsidP="001618FD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6E967582" w14:textId="3AEA5449" w:rsidR="001618FD" w:rsidRDefault="001618FD" w:rsidP="001618FD">
      <w:pPr>
        <w:pStyle w:val="BodyTextIndentZnak"/>
        <w:tabs>
          <w:tab w:val="left" w:pos="567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Część nr </w:t>
      </w:r>
      <w:r w:rsidR="00A04E61">
        <w:rPr>
          <w:rFonts w:asciiTheme="minorHAnsi" w:hAnsiTheme="minorHAnsi" w:cstheme="minorHAnsi"/>
          <w:sz w:val="22"/>
          <w:szCs w:val="22"/>
          <w:lang w:eastAsia="pl-PL"/>
        </w:rPr>
        <w:t>4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–</w:t>
      </w:r>
      <w:r w:rsidR="00A04E6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</w:rPr>
        <w:t>dynamiczny analizator mechaniczny</w:t>
      </w:r>
    </w:p>
    <w:tbl>
      <w:tblPr>
        <w:tblW w:w="9031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68"/>
        <w:gridCol w:w="1701"/>
        <w:gridCol w:w="1559"/>
        <w:gridCol w:w="1701"/>
        <w:gridCol w:w="1276"/>
      </w:tblGrid>
      <w:tr w:rsidR="001618FD" w:rsidRPr="00E24B8E" w14:paraId="4967B55D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F8E9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BFB5" w14:textId="0B520EF3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Nazwa podmiotu na rzecz, którego wykonana została dostawa spełniająca warunki finansowe określone w pkt.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7.2.4.1.</w:t>
            </w:r>
            <w:r w:rsidR="00F26E4F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SWZ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28461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Adres podmiotu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D605E" w14:textId="77777777" w:rsidR="001618FD" w:rsidRPr="00E24B8E" w:rsidRDefault="001618FD" w:rsidP="00B3108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>Wartość dostawy</w:t>
            </w:r>
          </w:p>
          <w:p w14:paraId="79F6DBE6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sz w:val="20"/>
                <w:szCs w:val="20"/>
              </w:rPr>
              <w:t xml:space="preserve">(w zł </w:t>
            </w:r>
            <w:r w:rsidRPr="00E24B8E">
              <w:rPr>
                <w:rFonts w:ascii="Arial Narrow" w:hAnsi="Arial Narrow"/>
                <w:sz w:val="20"/>
                <w:szCs w:val="20"/>
                <w:lang w:val="it-IT"/>
              </w:rPr>
              <w:t>netto)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FA2C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Zakres wykonanej dostawy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027F3" w14:textId="77777777" w:rsidR="001618FD" w:rsidRPr="00E24B8E" w:rsidRDefault="001618FD" w:rsidP="00B3108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>Data</w:t>
            </w:r>
          </w:p>
          <w:p w14:paraId="3CF9776F" w14:textId="77777777" w:rsidR="001618FD" w:rsidRPr="00E24B8E" w:rsidRDefault="001618FD" w:rsidP="00B3108F">
            <w:pPr>
              <w:jc w:val="center"/>
            </w:pPr>
            <w:r w:rsidRPr="00E24B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zakończenia dostawy </w:t>
            </w:r>
          </w:p>
        </w:tc>
      </w:tr>
      <w:tr w:rsidR="001618FD" w:rsidRPr="00E24B8E" w14:paraId="14C65D97" w14:textId="77777777" w:rsidTr="00B3108F">
        <w:trPr>
          <w:trHeight w:val="2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59B09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717A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31A8D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8D22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1935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E783" w14:textId="77777777" w:rsidR="001618FD" w:rsidRPr="00CD379E" w:rsidRDefault="001618FD" w:rsidP="00B3108F">
            <w:pPr>
              <w:jc w:val="center"/>
              <w:rPr>
                <w:b/>
                <w:bCs/>
              </w:rPr>
            </w:pPr>
            <w:r w:rsidRPr="00CD379E">
              <w:rPr>
                <w:rFonts w:ascii="Arial Narrow" w:hAnsi="Arial Narrow"/>
                <w:b/>
                <w:bCs/>
                <w:sz w:val="20"/>
                <w:szCs w:val="20"/>
              </w:rPr>
              <w:t>6.</w:t>
            </w:r>
          </w:p>
        </w:tc>
      </w:tr>
      <w:tr w:rsidR="001618FD" w:rsidRPr="00E24B8E" w14:paraId="0398D195" w14:textId="77777777" w:rsidTr="00B3108F">
        <w:trPr>
          <w:trHeight w:val="76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2AE5" w14:textId="77777777" w:rsidR="001618FD" w:rsidRPr="00E24B8E" w:rsidRDefault="001618FD" w:rsidP="00B310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6024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33D2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0EAF6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B9E1" w14:textId="77777777" w:rsidR="001618FD" w:rsidRPr="00E24B8E" w:rsidRDefault="001618FD" w:rsidP="00B3108F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D6C4" w14:textId="77777777" w:rsidR="001618FD" w:rsidRPr="00E24B8E" w:rsidRDefault="001618FD" w:rsidP="00B3108F">
            <w:pPr>
              <w:spacing w:line="276" w:lineRule="auto"/>
            </w:pPr>
          </w:p>
        </w:tc>
      </w:tr>
    </w:tbl>
    <w:p w14:paraId="18ACF355" w14:textId="77777777" w:rsidR="001618FD" w:rsidRDefault="001618FD" w:rsidP="001618FD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59E85374" w14:textId="77777777" w:rsidR="00AA44EF" w:rsidRPr="00AA1ACB" w:rsidRDefault="00AA44EF" w:rsidP="00AA44EF">
      <w:pPr>
        <w:widowControl w:val="0"/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A1ACB">
        <w:rPr>
          <w:rFonts w:asciiTheme="minorHAnsi" w:hAnsiTheme="minorHAnsi" w:cstheme="minorHAnsi"/>
          <w:b/>
          <w:color w:val="000000"/>
          <w:sz w:val="20"/>
          <w:szCs w:val="20"/>
        </w:rPr>
        <w:t>W przypadku gdy Wykonawca wykonywał w ramach jednego kontraktu/umowy większy zakres dostaw, dla potrzeb niniejszego zamówienia zobowiązany jest wyodrębnić rodzajowo i podać wartość dostaw, o których mowa powyżej.</w:t>
      </w:r>
    </w:p>
    <w:p w14:paraId="40D66348" w14:textId="77777777" w:rsidR="00AA44EF" w:rsidRPr="00AA1ACB" w:rsidRDefault="00AA44EF" w:rsidP="00AA44EF">
      <w:pPr>
        <w:pStyle w:val="Tekstpodstawowy"/>
        <w:rPr>
          <w:rFonts w:asciiTheme="minorHAnsi" w:hAnsiTheme="minorHAnsi" w:cstheme="minorHAnsi"/>
          <w:sz w:val="20"/>
        </w:rPr>
      </w:pPr>
    </w:p>
    <w:p w14:paraId="7BAB8856" w14:textId="77777777" w:rsidR="00AA44EF" w:rsidRPr="00D677FF" w:rsidRDefault="00AA44EF" w:rsidP="00AA44EF">
      <w:pPr>
        <w:pStyle w:val="Tekstpodstawowy"/>
        <w:rPr>
          <w:rFonts w:asciiTheme="minorHAnsi" w:eastAsia="Arial Narrow" w:hAnsiTheme="minorHAnsi" w:cstheme="minorHAnsi"/>
          <w:kern w:val="1"/>
          <w:sz w:val="18"/>
          <w:szCs w:val="18"/>
        </w:rPr>
      </w:pPr>
      <w:r w:rsidRPr="00D677FF">
        <w:rPr>
          <w:rFonts w:asciiTheme="minorHAnsi" w:hAnsiTheme="minorHAnsi" w:cstheme="minorHAnsi"/>
          <w:sz w:val="18"/>
          <w:szCs w:val="18"/>
        </w:rPr>
        <w:t>UWAGA!</w:t>
      </w:r>
    </w:p>
    <w:p w14:paraId="7E9A3A82" w14:textId="77777777" w:rsidR="00AA44EF" w:rsidRPr="00D677FF" w:rsidRDefault="00AA44EF" w:rsidP="00AA44EF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D677FF">
        <w:rPr>
          <w:rFonts w:cstheme="minorHAnsi"/>
          <w:sz w:val="18"/>
          <w:szCs w:val="18"/>
        </w:rPr>
        <w:t>W przypadku złożenia przez Wykonawców dokumentów zawierających kwoty wyrażone w innych walutach niż PLN, dla potrzeb oceny spełniania warunku kreślonego powyżej, Zamawiający, jako kurs przeliczeniowy waluty przyjmie średni kurs danej waluty publikowany przez Narodowy Bank Polski w dniu publikacji ogłoszenia o zamówieniu w Dzienniku Urzędowym Unii Europejskiej. Jeżeli w dniu publikacji ogłoszenia o zamówieniu w Dzienniku Urzędowym Unii Europejskiej, Narodowy Bank Polski nie publikuje średniego kursu danej waluty, za podstawę przeliczenia przyjmuje się średni kurs waluty publikowany pierwszego dnia, po dniu publikacji ogłoszenia o zamówieniu w Dzienniku Urzędowym Unii Europejskiej, w którym zostanie on opublikowany.</w:t>
      </w:r>
    </w:p>
    <w:p w14:paraId="74725A2C" w14:textId="77777777" w:rsidR="00AA1ACB" w:rsidRDefault="00AA44EF" w:rsidP="00AA44EF">
      <w:pPr>
        <w:spacing w:line="276" w:lineRule="auto"/>
        <w:rPr>
          <w:rFonts w:ascii="Arial Narrow" w:hAnsi="Arial Narrow"/>
          <w:sz w:val="20"/>
          <w:szCs w:val="20"/>
        </w:rPr>
      </w:pPr>
      <w:r w:rsidRPr="00E24B8E">
        <w:rPr>
          <w:rFonts w:ascii="Arial Narrow" w:hAnsi="Arial Narrow"/>
          <w:sz w:val="20"/>
          <w:szCs w:val="20"/>
        </w:rPr>
        <w:t xml:space="preserve">Data......................                          </w:t>
      </w:r>
      <w:r w:rsidRPr="00E24B8E">
        <w:rPr>
          <w:rFonts w:ascii="Arial Narrow" w:hAnsi="Arial Narrow"/>
          <w:sz w:val="20"/>
          <w:szCs w:val="20"/>
        </w:rPr>
        <w:tab/>
      </w:r>
      <w:r w:rsidRPr="00E24B8E">
        <w:rPr>
          <w:rFonts w:ascii="Arial Narrow" w:hAnsi="Arial Narrow"/>
          <w:sz w:val="20"/>
          <w:szCs w:val="20"/>
        </w:rPr>
        <w:tab/>
      </w:r>
      <w:r w:rsidRPr="00E24B8E">
        <w:rPr>
          <w:rFonts w:ascii="Arial Narrow" w:hAnsi="Arial Narrow"/>
          <w:sz w:val="20"/>
          <w:szCs w:val="20"/>
        </w:rPr>
        <w:tab/>
        <w:t xml:space="preserve">                          </w:t>
      </w:r>
    </w:p>
    <w:p w14:paraId="585C1803" w14:textId="77777777" w:rsidR="00AA1ACB" w:rsidRDefault="00AA1ACB" w:rsidP="00AA44EF">
      <w:pPr>
        <w:spacing w:line="276" w:lineRule="auto"/>
        <w:rPr>
          <w:rFonts w:ascii="Arial Narrow" w:hAnsi="Arial Narrow"/>
          <w:sz w:val="20"/>
          <w:szCs w:val="20"/>
        </w:rPr>
      </w:pPr>
    </w:p>
    <w:p w14:paraId="7DC38363" w14:textId="61FA3F52" w:rsidR="00AA44EF" w:rsidRPr="00E24B8E" w:rsidRDefault="00AA44EF" w:rsidP="00AA44EF">
      <w:pPr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  <w:r w:rsidRPr="00E24B8E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2E918D7A" w14:textId="77777777" w:rsidR="00C55144" w:rsidRPr="00CB1C21" w:rsidRDefault="00865AA7" w:rsidP="00C55144">
      <w:pPr>
        <w:ind w:left="4536"/>
        <w:jc w:val="center"/>
        <w:rPr>
          <w:rFonts w:asciiTheme="minorHAnsi" w:eastAsia="Calibri" w:hAnsiTheme="minorHAnsi" w:cstheme="minorHAnsi"/>
        </w:rPr>
      </w:pPr>
      <w:r w:rsidRPr="00F07444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 w:rsidR="00C55144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6B8A6FAE" w14:textId="20ED5923" w:rsidR="00A04E61" w:rsidRDefault="00A04E61" w:rsidP="00C55144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38FE6B41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35224176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7E3D4354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13CD0EAA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05FAAF53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1BA83A05" w14:textId="77777777" w:rsidR="00C55144" w:rsidRPr="00C55144" w:rsidRDefault="00C55144" w:rsidP="00C55144"/>
    <w:p w14:paraId="3C542434" w14:textId="77777777" w:rsidR="00A04E61" w:rsidRDefault="00A04E61" w:rsidP="00AA44EF">
      <w:pPr>
        <w:pStyle w:val="Nagwek9"/>
        <w:jc w:val="right"/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</w:pPr>
    </w:p>
    <w:p w14:paraId="5979BD0E" w14:textId="77777777" w:rsidR="00A04E61" w:rsidRDefault="00A04E61" w:rsidP="00A04E61"/>
    <w:p w14:paraId="4C94712B" w14:textId="77777777" w:rsidR="00A04E61" w:rsidRPr="00A04E61" w:rsidRDefault="00A04E61" w:rsidP="00A04E61"/>
    <w:p w14:paraId="2BC88020" w14:textId="73D137BC" w:rsidR="00AA44EF" w:rsidRPr="00186C73" w:rsidRDefault="00A04E61" w:rsidP="00AA44EF">
      <w:pPr>
        <w:pStyle w:val="Nagwek9"/>
        <w:jc w:val="right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lastRenderedPageBreak/>
        <w:t>Z</w:t>
      </w:r>
      <w:r w:rsidR="00AA44EF"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ałącznik nr </w:t>
      </w:r>
      <w:r w:rsidR="00D4297D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6</w:t>
      </w:r>
      <w:r w:rsidR="00AA44EF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>b</w:t>
      </w:r>
      <w:r w:rsidR="00AA44EF" w:rsidRPr="00186C73">
        <w:rPr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do SWZ</w:t>
      </w:r>
    </w:p>
    <w:p w14:paraId="45E81056" w14:textId="77777777" w:rsidR="00AA44EF" w:rsidRDefault="00AA44EF" w:rsidP="00AA44EF">
      <w:pPr>
        <w:suppressAutoHyphens/>
        <w:rPr>
          <w:sz w:val="16"/>
        </w:rPr>
      </w:pPr>
    </w:p>
    <w:p w14:paraId="72C77C5F" w14:textId="77777777" w:rsidR="00AA44EF" w:rsidRPr="00CD379E" w:rsidRDefault="00AA44EF" w:rsidP="00AA44EF">
      <w:pPr>
        <w:suppressAutoHyphens/>
        <w:rPr>
          <w:sz w:val="16"/>
        </w:rPr>
      </w:pPr>
    </w:p>
    <w:p w14:paraId="69FB2D23" w14:textId="77777777" w:rsidR="00AA44EF" w:rsidRPr="00F07444" w:rsidRDefault="00AA44EF" w:rsidP="00AA44EF">
      <w:pPr>
        <w:pStyle w:val="Nagwek"/>
        <w:tabs>
          <w:tab w:val="left" w:pos="3686"/>
        </w:tabs>
        <w:jc w:val="right"/>
        <w:rPr>
          <w:rFonts w:ascii="Calibri" w:hAnsi="Calibri" w:cs="Calibri"/>
          <w:b/>
          <w:sz w:val="20"/>
          <w:szCs w:val="20"/>
        </w:rPr>
      </w:pPr>
    </w:p>
    <w:p w14:paraId="63FF95D1" w14:textId="77777777" w:rsidR="00AA44EF" w:rsidRPr="000D35D5" w:rsidRDefault="00AA44EF" w:rsidP="0099240A">
      <w:pPr>
        <w:pStyle w:val="Tekstpodstawowywcity"/>
        <w:tabs>
          <w:tab w:val="left" w:pos="0"/>
        </w:tabs>
        <w:ind w:left="0"/>
        <w:jc w:val="center"/>
        <w:rPr>
          <w:rFonts w:ascii="Calibri" w:hAnsi="Calibri" w:cs="Calibri"/>
          <w:b/>
          <w:color w:val="000000"/>
          <w:sz w:val="20"/>
          <w:lang w:val="pl-PL"/>
        </w:rPr>
      </w:pPr>
      <w:r w:rsidRPr="000D35D5">
        <w:rPr>
          <w:rFonts w:ascii="Calibri" w:hAnsi="Calibri" w:cs="Calibri"/>
          <w:b/>
          <w:color w:val="000000"/>
          <w:sz w:val="20"/>
          <w:lang w:val="pl-PL"/>
        </w:rPr>
        <w:t>WYKAZ</w:t>
      </w:r>
    </w:p>
    <w:p w14:paraId="5F2367AA" w14:textId="77777777" w:rsidR="00AA44EF" w:rsidRPr="0099240A" w:rsidRDefault="00AA44EF" w:rsidP="00AA44EF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potwierdzający, </w:t>
      </w:r>
      <w:r w:rsidRPr="0099240A">
        <w:rPr>
          <w:rFonts w:ascii="Calibri" w:hAnsi="Calibri" w:cs="Calibri"/>
          <w:color w:val="000000"/>
          <w:sz w:val="22"/>
          <w:szCs w:val="22"/>
        </w:rPr>
        <w:t xml:space="preserve">że Wykonawca dysponuje osobami zdolnymi do wykonania zamówienia, które będą skierowane przez Wykonawcę do realizacji zamówienia, tj. jedną </w:t>
      </w: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osobą (w zakresie każdej części zamówienia), która będzie pełnić obowiązki </w:t>
      </w:r>
      <w:r w:rsidRPr="0099240A">
        <w:rPr>
          <w:rFonts w:ascii="Calibri" w:hAnsi="Calibri" w:cs="Calibri"/>
          <w:b/>
          <w:color w:val="000000"/>
          <w:sz w:val="22"/>
          <w:szCs w:val="22"/>
        </w:rPr>
        <w:t>inżyniera serwisowego</w:t>
      </w:r>
      <w:r w:rsidRPr="0099240A">
        <w:rPr>
          <w:rFonts w:ascii="Calibri" w:hAnsi="Calibri" w:cs="Calibri"/>
          <w:bCs/>
          <w:color w:val="000000"/>
          <w:sz w:val="22"/>
          <w:szCs w:val="22"/>
        </w:rPr>
        <w:t xml:space="preserve"> i posiadających uprawnienia do serwisu przedmiotu zamówienia i posiadającą doświadczenie w co najmniej jednej dostawie i uruchomieniu  odpowiednio:</w:t>
      </w:r>
    </w:p>
    <w:p w14:paraId="07513872" w14:textId="77777777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a)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1 –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biodrukarki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3D</w:t>
      </w:r>
    </w:p>
    <w:p w14:paraId="51EF2A7B" w14:textId="77777777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b)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2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komory laminarnej</w:t>
      </w:r>
    </w:p>
    <w:p w14:paraId="5F3D8BF2" w14:textId="77777777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3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mikroskopu AFM</w:t>
      </w:r>
    </w:p>
    <w:p w14:paraId="572EA5E5" w14:textId="77777777" w:rsidR="0037457A" w:rsidRPr="007D7F20" w:rsidRDefault="0037457A" w:rsidP="0037457A">
      <w:pPr>
        <w:pStyle w:val="Tekstpodstawowy"/>
        <w:numPr>
          <w:ilvl w:val="0"/>
          <w:numId w:val="21"/>
        </w:numPr>
        <w:tabs>
          <w:tab w:val="left" w:pos="851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d) 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części nr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dynamicznego analizatora mechanicznego</w:t>
      </w:r>
      <w:r w:rsidRPr="007D7F2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</w:p>
    <w:p w14:paraId="5B675438" w14:textId="453700A4" w:rsidR="00AA44EF" w:rsidRDefault="00AA44EF">
      <w:pPr>
        <w:numPr>
          <w:ilvl w:val="1"/>
          <w:numId w:val="21"/>
        </w:numPr>
        <w:tabs>
          <w:tab w:val="left" w:pos="709"/>
        </w:tabs>
        <w:autoSpaceDE w:val="0"/>
        <w:spacing w:line="276" w:lineRule="auto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99240A">
        <w:rPr>
          <w:rFonts w:ascii="Calibri" w:hAnsi="Calibri" w:cs="Calibri"/>
          <w:bCs/>
          <w:color w:val="000000"/>
          <w:sz w:val="22"/>
          <w:szCs w:val="22"/>
        </w:rPr>
        <w:t>oraz informacją o podstawie do dysponowania tymi osobami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9F006A0" w14:textId="77777777" w:rsidR="00655A75" w:rsidRPr="00AA1ACB" w:rsidRDefault="00655A75">
      <w:pPr>
        <w:pStyle w:val="BodyTextIndentZnak"/>
        <w:numPr>
          <w:ilvl w:val="0"/>
          <w:numId w:val="21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UWAGA!</w:t>
      </w:r>
    </w:p>
    <w:p w14:paraId="483AFF0B" w14:textId="77777777" w:rsidR="00655A75" w:rsidRPr="00AA1ACB" w:rsidRDefault="00655A75">
      <w:pPr>
        <w:pStyle w:val="BodyTextIndentZnak"/>
        <w:numPr>
          <w:ilvl w:val="0"/>
          <w:numId w:val="21"/>
        </w:numPr>
        <w:tabs>
          <w:tab w:val="left" w:pos="56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AA1AC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 wypełnia właściwą tabelę w zależności od części na którą składa swoją ofertę.</w:t>
      </w:r>
    </w:p>
    <w:p w14:paraId="2616DC2F" w14:textId="4183DE38" w:rsidR="00AA44EF" w:rsidRPr="00F07444" w:rsidRDefault="00D34577" w:rsidP="00D4297D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1 – </w:t>
      </w:r>
      <w:proofErr w:type="spellStart"/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biodrukarka</w:t>
      </w:r>
      <w:proofErr w:type="spellEnd"/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3D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AA44EF" w:rsidRPr="00F07444" w14:paraId="57BA3697" w14:textId="77777777" w:rsidTr="00B3108F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609C9DE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0923ED6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58174E2" w14:textId="77777777" w:rsidR="00AA44EF" w:rsidRDefault="00AA44EF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26DAD1D" w14:textId="77777777" w:rsidR="00AA44EF" w:rsidRPr="00D54DA6" w:rsidRDefault="00AA44EF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96EF0D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D5DA46F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5C7A0094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F7507D4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AA44EF" w:rsidRPr="00F07444" w14:paraId="708FC910" w14:textId="77777777" w:rsidTr="00B3108F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CD323F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0D6A3C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1B16758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DD69C38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D33F6EB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D9488C2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64F7030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AA44EF" w:rsidRPr="00F07444" w14:paraId="33871EA7" w14:textId="77777777" w:rsidTr="00B3108F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7214CAB" w14:textId="1C43D06A" w:rsidR="00AA44EF" w:rsidRPr="00D54DA6" w:rsidRDefault="00AA44EF" w:rsidP="00B310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</w:p>
        </w:tc>
      </w:tr>
      <w:tr w:rsidR="00AA44EF" w:rsidRPr="00F07444" w14:paraId="2F404DB3" w14:textId="77777777" w:rsidTr="00B3108F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C109" w14:textId="77777777" w:rsidR="00AA44EF" w:rsidRPr="00F07444" w:rsidRDefault="00AA44EF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6457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0EE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CD56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42E4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12AA7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0C08" w14:textId="77777777" w:rsidR="00AA44EF" w:rsidRPr="00F07444" w:rsidRDefault="00AA44EF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0A029CF3" w14:textId="31C2C3BA" w:rsidR="00D34577" w:rsidRPr="00F07444" w:rsidRDefault="00D34577" w:rsidP="00D34577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komora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laminarna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D34577" w:rsidRPr="00F07444" w14:paraId="53B93690" w14:textId="77777777" w:rsidTr="00B3108F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14BC7F5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342C5E3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3AE8508" w14:textId="77777777" w:rsidR="00D34577" w:rsidRDefault="00D34577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39326F94" w14:textId="77777777" w:rsidR="00D34577" w:rsidRPr="00D54DA6" w:rsidRDefault="00D34577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EF5B47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F8D9CD2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16C5D898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F12EA74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D34577" w:rsidRPr="00F07444" w14:paraId="672CA95E" w14:textId="77777777" w:rsidTr="00B3108F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36F04AA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51292C5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495856E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72C9C16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56CCAA3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9A6B676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BB2D89D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D34577" w:rsidRPr="00F07444" w14:paraId="08E5F612" w14:textId="77777777" w:rsidTr="00B3108F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76A6D0A" w14:textId="0A36FE63" w:rsidR="00D34577" w:rsidRPr="00D54DA6" w:rsidRDefault="00D34577" w:rsidP="00B310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</w:p>
        </w:tc>
      </w:tr>
      <w:tr w:rsidR="00D34577" w:rsidRPr="00F07444" w14:paraId="5820BF30" w14:textId="77777777" w:rsidTr="00B3108F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D76B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1DA2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89C5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3412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406E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5DAD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AC03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09F30D8" w14:textId="5F36E26B" w:rsidR="00D34577" w:rsidRPr="00F07444" w:rsidRDefault="00D34577" w:rsidP="00D34577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3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mikr</w:t>
      </w:r>
      <w:r w:rsidR="00AB3C8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="0037457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skop AFM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D34577" w:rsidRPr="00F07444" w14:paraId="10908465" w14:textId="77777777" w:rsidTr="00B3108F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621D378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ABA65F3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BE626CB" w14:textId="77777777" w:rsidR="00D34577" w:rsidRDefault="00D34577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76B1BFB" w14:textId="77777777" w:rsidR="00D34577" w:rsidRPr="00D54DA6" w:rsidRDefault="00D34577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31D24AE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014FF67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6096E43D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7BEDF7D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D34577" w:rsidRPr="00F07444" w14:paraId="4F86A453" w14:textId="77777777" w:rsidTr="00B3108F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333E332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89FBA19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2B32F1E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F236A2B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CACA60D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66AFD90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18E6A0A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D34577" w:rsidRPr="00F07444" w14:paraId="6895CFD0" w14:textId="77777777" w:rsidTr="00B3108F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B5AE1D0" w14:textId="231D7E43" w:rsidR="00D34577" w:rsidRPr="00D54DA6" w:rsidRDefault="00D34577" w:rsidP="00B310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D34577" w:rsidRPr="00F07444" w14:paraId="3E23F6DC" w14:textId="77777777" w:rsidTr="00B3108F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4417" w14:textId="77777777" w:rsidR="00D34577" w:rsidRPr="00F07444" w:rsidRDefault="00D34577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04EB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67B1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AD3F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095A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895C4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5266" w14:textId="77777777" w:rsidR="00D34577" w:rsidRPr="00F07444" w:rsidRDefault="00D34577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D819E6A" w14:textId="39C6CA0A" w:rsidR="004E034B" w:rsidRPr="00F07444" w:rsidRDefault="004E034B" w:rsidP="004E034B">
      <w:pPr>
        <w:pStyle w:val="Nagwek30"/>
        <w:spacing w:line="276" w:lineRule="auto"/>
        <w:ind w:left="0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C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zęści nr </w:t>
      </w:r>
      <w:r w:rsidR="005430DB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4</w:t>
      </w:r>
      <w:r w:rsidRPr="0099240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– </w:t>
      </w:r>
      <w:r w:rsidR="00AB3C84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dynamiczny analizator mechaniczny</w:t>
      </w:r>
    </w:p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432"/>
        <w:gridCol w:w="1559"/>
        <w:gridCol w:w="1418"/>
        <w:gridCol w:w="1559"/>
        <w:gridCol w:w="2126"/>
        <w:gridCol w:w="1074"/>
      </w:tblGrid>
      <w:tr w:rsidR="004E034B" w:rsidRPr="00F07444" w14:paraId="6627567F" w14:textId="77777777" w:rsidTr="00B3108F">
        <w:trPr>
          <w:trHeight w:val="919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0A72CB0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6A3029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CC64EAA" w14:textId="77777777" w:rsidR="004E034B" w:rsidRDefault="004E034B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1EC4AB53" w14:textId="77777777" w:rsidR="004E034B" w:rsidRPr="00D54DA6" w:rsidRDefault="004E034B" w:rsidP="00B3108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(posiadany certyfikat)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9ED4147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odbiorcy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dostawy oraz data jej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DEE2E7E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Zakres wykonanej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dostawy i uruchomienia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557A4840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F32AD18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/>
                <w:sz w:val="20"/>
                <w:szCs w:val="20"/>
              </w:rPr>
              <w:t>Podstawa dysponowania osobami</w:t>
            </w:r>
          </w:p>
        </w:tc>
      </w:tr>
      <w:tr w:rsidR="004E034B" w:rsidRPr="00F07444" w14:paraId="4F33FFFD" w14:textId="77777777" w:rsidTr="00B3108F">
        <w:trPr>
          <w:trHeight w:val="15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E2E2BBE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C50D731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45C2AFF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EEA5B51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FBE14BB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  <w:vAlign w:val="center"/>
          </w:tcPr>
          <w:p w14:paraId="7A2E2FC2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44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8EB1FE9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</w:tr>
      <w:tr w:rsidR="004E034B" w:rsidRPr="00F07444" w14:paraId="5D379C2A" w14:textId="77777777" w:rsidTr="00B3108F">
        <w:trPr>
          <w:trHeight w:val="365"/>
          <w:jc w:val="center"/>
        </w:trPr>
        <w:tc>
          <w:tcPr>
            <w:tcW w:w="9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8F07EA7" w14:textId="3BCB90C8" w:rsidR="004E034B" w:rsidRPr="00D54DA6" w:rsidRDefault="004E034B" w:rsidP="00B310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54DA6">
              <w:rPr>
                <w:rFonts w:ascii="Calibri" w:hAnsi="Calibri" w:cs="Calibri"/>
                <w:b/>
                <w:bCs/>
              </w:rPr>
              <w:t>Inżynier serwisowy</w:t>
            </w:r>
          </w:p>
        </w:tc>
      </w:tr>
      <w:tr w:rsidR="004E034B" w:rsidRPr="00F07444" w14:paraId="0EE7FAD3" w14:textId="77777777" w:rsidTr="00B3108F">
        <w:trPr>
          <w:trHeight w:val="774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ECBF" w14:textId="77777777" w:rsidR="004E034B" w:rsidRPr="00F07444" w:rsidRDefault="004E034B" w:rsidP="00B3108F">
            <w:pPr>
              <w:jc w:val="center"/>
              <w:rPr>
                <w:rFonts w:ascii="Calibri" w:hAnsi="Calibri" w:cs="Calibri"/>
              </w:rPr>
            </w:pPr>
            <w:r w:rsidRPr="00F07444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2E08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D029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740F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A4203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32969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5D16" w14:textId="77777777" w:rsidR="004E034B" w:rsidRPr="00F07444" w:rsidRDefault="004E034B" w:rsidP="00B3108F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748E1E5B" w14:textId="77777777" w:rsidR="004E034B" w:rsidRPr="00FD4261" w:rsidRDefault="004E034B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04C22DAB" w14:textId="77777777" w:rsidR="00D34577" w:rsidRPr="00FD4261" w:rsidRDefault="00D34577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7B5374F1" w14:textId="77777777" w:rsidR="00D34577" w:rsidRPr="00FD4261" w:rsidRDefault="00D34577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127F2A9B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33923016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</w:p>
    <w:p w14:paraId="0A4B832D" w14:textId="77777777" w:rsidR="00AA44EF" w:rsidRPr="00FD4261" w:rsidRDefault="00AA44EF">
      <w:pPr>
        <w:pStyle w:val="Akapitzlist"/>
        <w:numPr>
          <w:ilvl w:val="0"/>
          <w:numId w:val="20"/>
        </w:numPr>
        <w:spacing w:line="276" w:lineRule="auto"/>
        <w:contextualSpacing/>
        <w:rPr>
          <w:rFonts w:ascii="Arial Narrow" w:eastAsia="Arial Narrow" w:hAnsi="Arial Narrow" w:cs="Arial Narrow"/>
          <w:sz w:val="20"/>
          <w:szCs w:val="20"/>
        </w:rPr>
      </w:pPr>
      <w:r w:rsidRPr="00FD4261">
        <w:rPr>
          <w:rFonts w:ascii="Arial Narrow" w:hAnsi="Arial Narrow"/>
          <w:sz w:val="20"/>
          <w:szCs w:val="20"/>
        </w:rPr>
        <w:t xml:space="preserve">Data......................                          </w:t>
      </w:r>
      <w:r w:rsidRPr="00FD4261">
        <w:rPr>
          <w:rFonts w:ascii="Arial Narrow" w:hAnsi="Arial Narrow"/>
          <w:sz w:val="20"/>
          <w:szCs w:val="20"/>
        </w:rPr>
        <w:tab/>
      </w:r>
      <w:r w:rsidRPr="00FD4261">
        <w:rPr>
          <w:rFonts w:ascii="Arial Narrow" w:hAnsi="Arial Narrow"/>
          <w:sz w:val="20"/>
          <w:szCs w:val="20"/>
        </w:rPr>
        <w:tab/>
      </w:r>
      <w:r w:rsidRPr="00FD4261">
        <w:rPr>
          <w:rFonts w:ascii="Arial Narrow" w:hAnsi="Arial Narrow"/>
          <w:sz w:val="20"/>
          <w:szCs w:val="20"/>
        </w:rPr>
        <w:tab/>
        <w:t xml:space="preserve">                          ..........................................................</w:t>
      </w:r>
    </w:p>
    <w:p w14:paraId="20728336" w14:textId="77777777" w:rsidR="00C55144" w:rsidRPr="00CB1C21" w:rsidRDefault="00865AA7" w:rsidP="00C55144">
      <w:pPr>
        <w:ind w:left="4536"/>
        <w:jc w:val="center"/>
        <w:rPr>
          <w:rFonts w:asciiTheme="minorHAnsi" w:eastAsia="Calibri" w:hAnsiTheme="minorHAnsi" w:cstheme="minorHAnsi"/>
        </w:rPr>
      </w:pPr>
      <w:r w:rsidRPr="00865AA7">
        <w:rPr>
          <w:rFonts w:ascii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color w:val="FF0000"/>
          <w:sz w:val="20"/>
          <w:szCs w:val="20"/>
        </w:rPr>
        <w:tab/>
      </w:r>
      <w:r w:rsidR="00C55144" w:rsidRPr="00B97467">
        <w:rPr>
          <w:rFonts w:asciiTheme="minorHAnsi" w:hAnsiTheme="minorHAnsi" w:cstheme="minorHAnsi"/>
          <w:i/>
          <w:color w:val="FF0000"/>
          <w:sz w:val="18"/>
          <w:szCs w:val="18"/>
        </w:rPr>
        <w:t>Kwalifikowany podpis elektroniczny Wykonawcy, bądź osoby uprawnionej do występowania w jego imieniu</w:t>
      </w:r>
    </w:p>
    <w:p w14:paraId="1C00D9B7" w14:textId="6420677C" w:rsidR="00AA44EF" w:rsidRPr="00C55144" w:rsidRDefault="00AA44EF" w:rsidP="00C55144">
      <w:pPr>
        <w:rPr>
          <w:b/>
        </w:rPr>
      </w:pPr>
    </w:p>
    <w:p w14:paraId="67AD037D" w14:textId="77777777" w:rsidR="00AA44EF" w:rsidRPr="00F07444" w:rsidRDefault="00AA44EF">
      <w:pPr>
        <w:pStyle w:val="Nagwek9"/>
        <w:numPr>
          <w:ilvl w:val="7"/>
          <w:numId w:val="20"/>
        </w:numPr>
        <w:tabs>
          <w:tab w:val="clear" w:pos="0"/>
          <w:tab w:val="left" w:pos="1584"/>
          <w:tab w:val="num" w:pos="5956"/>
        </w:tabs>
        <w:ind w:left="5956" w:hanging="360"/>
        <w:jc w:val="right"/>
        <w:rPr>
          <w:rFonts w:ascii="Calibri" w:hAnsi="Calibri" w:cs="Calibri"/>
        </w:rPr>
      </w:pPr>
    </w:p>
    <w:p w14:paraId="18F8EE0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20D0235D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6BE96FB0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756EA90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1572F36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78BAF0F9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6BB6FCD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4FBCE250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1C4304E9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52201D0F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3507AE0E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02AD0E41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44088BCF" w14:textId="77777777" w:rsidR="00F9335F" w:rsidRPr="00384272" w:rsidRDefault="00F9335F">
      <w:pPr>
        <w:pStyle w:val="Nagwek9"/>
        <w:numPr>
          <w:ilvl w:val="8"/>
          <w:numId w:val="20"/>
        </w:numPr>
        <w:tabs>
          <w:tab w:val="clear" w:pos="0"/>
          <w:tab w:val="left" w:pos="1584"/>
        </w:tabs>
        <w:ind w:left="7788" w:firstLine="9"/>
        <w:jc w:val="right"/>
        <w:rPr>
          <w:rFonts w:ascii="Calibri" w:hAnsi="Calibri" w:cs="Calibri"/>
          <w:szCs w:val="22"/>
        </w:rPr>
      </w:pPr>
    </w:p>
    <w:p w14:paraId="134460D8" w14:textId="77777777" w:rsidR="002E6505" w:rsidRDefault="002E6505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6EA9F7B" w14:textId="77777777" w:rsidR="002E6505" w:rsidRDefault="002E6505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DA0A99D" w14:textId="77777777" w:rsidR="00666368" w:rsidRDefault="00666368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F9F8395" w14:textId="77777777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AE5E76A" w14:textId="77777777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930D203" w14:textId="77777777" w:rsidR="00C55144" w:rsidRDefault="00C55144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153B009" w14:textId="3E65245D" w:rsidR="004E034B" w:rsidRDefault="004E034B" w:rsidP="00FB3E15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br/>
      </w:r>
    </w:p>
    <w:p w14:paraId="4FCB0E52" w14:textId="710CD424" w:rsidR="00FB3E15" w:rsidRPr="00392731" w:rsidRDefault="00FB3E15" w:rsidP="003C185B">
      <w:pPr>
        <w:widowControl w:val="0"/>
        <w:tabs>
          <w:tab w:val="left" w:pos="3686"/>
        </w:tabs>
        <w:ind w:right="98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 xml:space="preserve">Załącznik nr </w:t>
      </w:r>
      <w:r w:rsidR="00CE49DC">
        <w:rPr>
          <w:rFonts w:asciiTheme="minorHAnsi" w:hAnsiTheme="minorHAnsi" w:cstheme="minorHAnsi"/>
          <w:b/>
          <w:snapToGrid w:val="0"/>
          <w:sz w:val="22"/>
          <w:szCs w:val="22"/>
        </w:rPr>
        <w:t>7</w:t>
      </w:r>
      <w:r w:rsidRPr="00B708C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SWZ</w:t>
      </w:r>
    </w:p>
    <w:p w14:paraId="07EEACD3" w14:textId="77777777" w:rsidR="00077FBE" w:rsidRDefault="00077FBE" w:rsidP="003C185B">
      <w:pPr>
        <w:suppressLineNumbers/>
        <w:ind w:left="567"/>
        <w:jc w:val="center"/>
        <w:rPr>
          <w:rFonts w:asciiTheme="minorHAnsi" w:hAnsiTheme="minorHAnsi" w:cstheme="minorHAnsi"/>
          <w:kern w:val="20"/>
          <w:sz w:val="22"/>
          <w:szCs w:val="22"/>
        </w:rPr>
      </w:pPr>
    </w:p>
    <w:p w14:paraId="2F6B54E7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A4FB4F" w14:textId="77777777" w:rsidR="00510D98" w:rsidRPr="00510D98" w:rsidRDefault="00510D98" w:rsidP="00510D98">
      <w:pPr>
        <w:keepNext/>
        <w:spacing w:line="360" w:lineRule="auto"/>
        <w:ind w:right="98"/>
        <w:jc w:val="center"/>
        <w:outlineLvl w:val="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Umowa</w:t>
      </w:r>
    </w:p>
    <w:p w14:paraId="2B49D3ED" w14:textId="77777777" w:rsidR="00510D98" w:rsidRPr="00510D98" w:rsidRDefault="00510D98" w:rsidP="00510D98">
      <w:pPr>
        <w:widowControl w:val="0"/>
        <w:suppressAutoHyphens/>
        <w:spacing w:line="360" w:lineRule="auto"/>
        <w:ind w:left="180"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</w:p>
    <w:p w14:paraId="4A53F6DA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Zawarta pomiędzy:</w:t>
      </w:r>
    </w:p>
    <w:p w14:paraId="1231D52D" w14:textId="77777777" w:rsidR="00510D98" w:rsidRPr="00510D98" w:rsidRDefault="00510D98" w:rsidP="00510D98">
      <w:pPr>
        <w:pStyle w:val="v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0D98">
        <w:rPr>
          <w:rFonts w:asciiTheme="minorHAnsi" w:hAnsiTheme="minorHAnsi" w:cstheme="minorHAnsi"/>
          <w:color w:val="000000" w:themeColor="text1"/>
          <w:sz w:val="22"/>
          <w:szCs w:val="22"/>
        </w:rPr>
        <w:t>Sieć Badawcza Łukasiewicz – Łódzki Instytut Technologiczny,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1CCBD9DE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a</w:t>
      </w:r>
    </w:p>
    <w:p w14:paraId="5371EE2B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ABD43" w14:textId="77777777" w:rsidR="00510D98" w:rsidRPr="00510D98" w:rsidRDefault="00510D98" w:rsidP="00510D98">
      <w:pPr>
        <w:widowControl w:val="0"/>
        <w:tabs>
          <w:tab w:val="left" w:pos="0"/>
        </w:tabs>
        <w:suppressAutoHyphens/>
        <w:spacing w:line="360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zwaną w dalszej części umowy „Wykonawcą”.</w:t>
      </w:r>
    </w:p>
    <w:p w14:paraId="00CBA4C9" w14:textId="77777777" w:rsidR="00510D98" w:rsidRPr="00510D98" w:rsidRDefault="00510D98" w:rsidP="00510D98">
      <w:pPr>
        <w:widowControl w:val="0"/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7D66A6" w14:textId="43ABC575" w:rsidR="00510D98" w:rsidRPr="00510D98" w:rsidRDefault="00510D98" w:rsidP="00510D98">
      <w:pPr>
        <w:pStyle w:val="Nagwek"/>
        <w:spacing w:line="360" w:lineRule="auto"/>
        <w:jc w:val="both"/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</w:pPr>
      <w:r w:rsidRPr="00510D98">
        <w:rPr>
          <w:rFonts w:asciiTheme="minorHAnsi" w:hAnsiTheme="minorHAnsi" w:cstheme="minorHAnsi"/>
          <w:sz w:val="22"/>
          <w:szCs w:val="22"/>
        </w:rPr>
        <w:t>Umowa została zawarta ze Wykonawcą wybranym w wyniku przeprowadzonego postępowania o zamówienie publiczne zgodnie z ustawą z dnia 11 września 2019 r.  Prawo zamówień publicznych (</w:t>
      </w:r>
      <w:proofErr w:type="spellStart"/>
      <w:r w:rsidRPr="00510D9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10D98">
        <w:rPr>
          <w:rFonts w:asciiTheme="minorHAnsi" w:hAnsiTheme="minorHAnsi" w:cstheme="minorHAnsi"/>
          <w:sz w:val="22"/>
          <w:szCs w:val="22"/>
        </w:rPr>
        <w:t>. Dz.U. z 202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510D98">
        <w:rPr>
          <w:rFonts w:asciiTheme="minorHAnsi" w:hAnsiTheme="minorHAnsi" w:cstheme="minorHAnsi"/>
          <w:sz w:val="22"/>
          <w:szCs w:val="22"/>
        </w:rPr>
        <w:t xml:space="preserve"> r. poz. 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1605</w:t>
      </w:r>
      <w:r w:rsidR="00AB3C84">
        <w:rPr>
          <w:rFonts w:asciiTheme="minorHAnsi" w:hAnsiTheme="minorHAnsi" w:cstheme="minorHAnsi"/>
          <w:sz w:val="22"/>
          <w:szCs w:val="22"/>
          <w:lang w:val="pl-PL"/>
        </w:rPr>
        <w:t xml:space="preserve"> z </w:t>
      </w:r>
      <w:proofErr w:type="spellStart"/>
      <w:r w:rsidR="00AB3C84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00AB3C84">
        <w:rPr>
          <w:rFonts w:asciiTheme="minorHAnsi" w:hAnsiTheme="minorHAnsi" w:cstheme="minorHAnsi"/>
          <w:sz w:val="22"/>
          <w:szCs w:val="22"/>
          <w:lang w:val="pl-PL"/>
        </w:rPr>
        <w:t>. zm.</w:t>
      </w:r>
      <w:r w:rsidRPr="00510D98">
        <w:rPr>
          <w:rFonts w:asciiTheme="minorHAnsi" w:hAnsiTheme="minorHAnsi" w:cstheme="minorHAnsi"/>
          <w:sz w:val="22"/>
          <w:szCs w:val="22"/>
        </w:rPr>
        <w:t xml:space="preserve">), w trybie </w:t>
      </w:r>
      <w:r w:rsidR="005430DB">
        <w:rPr>
          <w:rFonts w:asciiTheme="minorHAnsi" w:hAnsiTheme="minorHAnsi" w:cstheme="minorHAnsi"/>
          <w:sz w:val="22"/>
          <w:szCs w:val="22"/>
          <w:lang w:val="pl-PL"/>
        </w:rPr>
        <w:t>podstawowym bez negocjacji -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FO-Z/ŁIT/</w:t>
      </w:r>
      <w:r w:rsidR="00217D9C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5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/202</w:t>
      </w:r>
      <w:r w:rsidR="00AB3C84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t>4</w:t>
      </w:r>
      <w:r w:rsidRPr="00510D98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t>.</w:t>
      </w:r>
    </w:p>
    <w:p w14:paraId="28D7A78E" w14:textId="77777777" w:rsidR="00510D98" w:rsidRPr="00510D98" w:rsidRDefault="00510D98" w:rsidP="00510D98">
      <w:pPr>
        <w:widowControl w:val="0"/>
        <w:suppressAutoHyphens/>
        <w:spacing w:line="360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1.</w:t>
      </w:r>
    </w:p>
    <w:p w14:paraId="7443A8DE" w14:textId="0A416DC3" w:rsidR="00510D98" w:rsidRPr="00510D98" w:rsidRDefault="00510D98" w:rsidP="00510D98">
      <w:pPr>
        <w:suppressLineNumbers/>
        <w:tabs>
          <w:tab w:val="left" w:pos="14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 w:rsidR="00AB3C84">
        <w:rPr>
          <w:rFonts w:asciiTheme="minorHAnsi" w:hAnsiTheme="minorHAnsi" w:cstheme="minorHAnsi"/>
          <w:b/>
          <w:sz w:val="22"/>
          <w:szCs w:val="22"/>
        </w:rPr>
        <w:t>DOSTAWA ZESPOŁU APARATURY NAUKOWEJ DO WYTWORZENIA I CHARAKTERYSTYKI BIO-DRUKU 3D</w:t>
      </w:r>
      <w:r w:rsidR="005430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zgodnie z parametrami określonymi w załączniku nr 1 do umowy (załącznik nr 1 do umowy stanowi wypełniony przez wykonawcę załącznik nr 1</w:t>
      </w:r>
      <w:r w:rsidR="000724BC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do SWZ - Arkusz Asortymentowo - Cenowy).</w:t>
      </w:r>
    </w:p>
    <w:p w14:paraId="62B250A2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DCC425F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2.</w:t>
      </w:r>
    </w:p>
    <w:p w14:paraId="501B2973" w14:textId="492E5CE8" w:rsidR="00510D98" w:rsidRPr="00510D98" w:rsidRDefault="00510D98" w:rsidP="00510D98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ab/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Wynagrodzenie ryczałtowe z tytułu wykonania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dostawy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w części nr __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wynosi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_____________</w:t>
      </w:r>
      <w:r w:rsidR="001F704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netto + podatek VAT = ________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zł</w:t>
      </w:r>
      <w:r w:rsidR="001F7044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brutto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(słownie: ..................................................................zł) i obejmuje koszty dostawy,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 instalacji, uruchomienia, przeprowadzenia szkoleń,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val="x-none" w:eastAsia="ar-SA"/>
        </w:rPr>
        <w:t xml:space="preserve"> ubezpieczenia, transportu, opakowania, </w:t>
      </w:r>
      <w:r w:rsidRPr="00510D98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materiałów eksploatacyjnych koniecznych do uruchomienia przedmiotu zamówienia.</w:t>
      </w:r>
    </w:p>
    <w:p w14:paraId="0215AABA" w14:textId="3E0CA9F9" w:rsidR="00907815" w:rsidRPr="00907815" w:rsidRDefault="00907815" w:rsidP="00907815">
      <w:pPr>
        <w:widowControl w:val="0"/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907815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2. </w:t>
      </w:r>
      <w:r w:rsidRPr="00907815">
        <w:rPr>
          <w:rFonts w:asciiTheme="minorHAnsi" w:hAnsiTheme="minorHAnsi" w:cstheme="minorHAnsi"/>
          <w:sz w:val="22"/>
          <w:szCs w:val="22"/>
          <w:lang w:val="x-none" w:eastAsia="ar-SA"/>
        </w:rPr>
        <w:tab/>
        <w:t>Wartość przedmiotu zamówienia będzie stała przez czas trwania dostawy</w:t>
      </w:r>
      <w:r w:rsidR="00C05DD2">
        <w:rPr>
          <w:rFonts w:asciiTheme="minorHAnsi" w:hAnsiTheme="minorHAnsi" w:cstheme="minorHAnsi"/>
          <w:sz w:val="22"/>
          <w:szCs w:val="22"/>
          <w:lang w:eastAsia="ar-SA"/>
        </w:rPr>
        <w:t>, wynagrodzenie również nie będzie podlegało zmianom.</w:t>
      </w:r>
    </w:p>
    <w:p w14:paraId="14435101" w14:textId="77777777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907815">
        <w:rPr>
          <w:rFonts w:asciiTheme="minorHAnsi" w:eastAsia="Calibri" w:hAnsiTheme="minorHAnsi" w:cstheme="minorHAnsi"/>
          <w:sz w:val="22"/>
          <w:szCs w:val="22"/>
        </w:rPr>
        <w:t xml:space="preserve">3. </w:t>
      </w:r>
      <w:r w:rsidRPr="00907815">
        <w:rPr>
          <w:rFonts w:asciiTheme="minorHAnsi" w:eastAsia="Calibri" w:hAnsiTheme="minorHAnsi" w:cstheme="minorHAnsi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>Zamawiający naliczy i odprowadzi VAT z uwzględnieniem przepisów obowiązujących w kraju Zamawiające</w:t>
      </w:r>
      <w:r w:rsidRPr="00907815">
        <w:rPr>
          <w:rFonts w:asciiTheme="minorHAnsi" w:hAnsiTheme="minorHAnsi" w:cstheme="minorHAnsi"/>
          <w:color w:val="747474"/>
          <w:sz w:val="22"/>
          <w:szCs w:val="22"/>
        </w:rPr>
        <w:t>g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>o.</w:t>
      </w:r>
      <w:bookmarkStart w:id="5" w:name="_Hlk114757621"/>
    </w:p>
    <w:p w14:paraId="75874604" w14:textId="711F65E0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color w:val="161616"/>
          <w:sz w:val="22"/>
          <w:szCs w:val="22"/>
        </w:rPr>
      </w:pP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4. 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ab/>
      </w:r>
      <w:r w:rsidR="00C05DD2" w:rsidRPr="001A19F3">
        <w:rPr>
          <w:rFonts w:asciiTheme="minorHAnsi" w:hAnsiTheme="minorHAnsi" w:cstheme="minorHAnsi"/>
          <w:sz w:val="22"/>
          <w:szCs w:val="22"/>
        </w:rPr>
        <w:t xml:space="preserve">Rozliczenia między Zamawiającym a Wykonawcą będą prowadzone w </w:t>
      </w:r>
      <w:r w:rsidR="00C05DD2">
        <w:rPr>
          <w:rFonts w:asciiTheme="minorHAnsi" w:hAnsiTheme="minorHAnsi" w:cstheme="minorHAnsi"/>
          <w:sz w:val="22"/>
          <w:szCs w:val="22"/>
        </w:rPr>
        <w:t xml:space="preserve"> złotych polskich (PLN)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. </w:t>
      </w:r>
      <w:bookmarkEnd w:id="5"/>
    </w:p>
    <w:p w14:paraId="6195F033" w14:textId="77777777" w:rsidR="00907815" w:rsidRPr="00907815" w:rsidRDefault="00907815" w:rsidP="00907815">
      <w:pPr>
        <w:widowControl w:val="0"/>
        <w:tabs>
          <w:tab w:val="left" w:pos="567"/>
          <w:tab w:val="left" w:pos="720"/>
          <w:tab w:val="left" w:pos="900"/>
          <w:tab w:val="left" w:pos="1068"/>
        </w:tabs>
        <w:suppressAutoHyphens/>
        <w:spacing w:line="276" w:lineRule="auto"/>
        <w:ind w:left="567" w:right="98" w:hanging="567"/>
        <w:jc w:val="both"/>
        <w:rPr>
          <w:rStyle w:val="Pogrubienie"/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5. </w:t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ab/>
      </w:r>
      <w:r w:rsidRPr="0090781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Wykonawca oświadcza, że jest/nie jest zarejestrowany w Polsce jako czynny podatnik VAT.</w:t>
      </w:r>
    </w:p>
    <w:p w14:paraId="502CD255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907815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Rozliczenia za wykonane dostawy będą odbywały się na podstawie wystawionych faktur. Faktura powinna zawierać: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opisany towar zgodny z przedmiotem niniejszej umowy, jednostki miary zgodnie z umową, ilość towaru, jego cenę jednostkową netto, stawkę podatku VAT,wartość brutto.</w:t>
      </w:r>
    </w:p>
    <w:p w14:paraId="628DDFBE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6.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  <w:t>W przypadku niedopełnienia wymagań, o których mowa w ust. 5 Zamawiający wstrzyma się od zapłaty należności do czasu uzupełnienia dokumentów, przy czym termin zapłaty liczy się od dnia ich uzupełnienia.</w:t>
      </w:r>
    </w:p>
    <w:p w14:paraId="77CD6632" w14:textId="42431C63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lastRenderedPageBreak/>
        <w:t xml:space="preserve">7. </w:t>
      </w:r>
      <w:r w:rsidRPr="0090781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161616"/>
          <w:sz w:val="22"/>
          <w:szCs w:val="22"/>
        </w:rPr>
        <w:t xml:space="preserve">Faktury mogą być przesyłane w formie elektronicznej na adres </w:t>
      </w:r>
      <w:r w:rsidRPr="00907815">
        <w:rPr>
          <w:rFonts w:asciiTheme="minorHAnsi" w:hAnsiTheme="minorHAnsi" w:cstheme="minorHAnsi"/>
          <w:color w:val="2D2D2D"/>
          <w:sz w:val="22"/>
          <w:szCs w:val="22"/>
        </w:rPr>
        <w:t xml:space="preserve">e-mail </w:t>
      </w:r>
      <w:hyperlink r:id="rId11" w:history="1">
        <w:r w:rsidRPr="00907815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</w:t>
        </w:r>
        <w:r w:rsidR="00C84A31">
          <w:rPr>
            <w:rStyle w:val="Hipercze"/>
            <w:rFonts w:asciiTheme="minorHAnsi" w:hAnsiTheme="minorHAnsi" w:cstheme="minorHAnsi"/>
            <w:sz w:val="22"/>
            <w:szCs w:val="22"/>
          </w:rPr>
          <w:t>gov</w:t>
        </w:r>
        <w:r w:rsidRPr="00907815">
          <w:rPr>
            <w:rStyle w:val="Hipercze"/>
            <w:rFonts w:asciiTheme="minorHAnsi" w:hAnsiTheme="minorHAnsi" w:cstheme="minorHAnsi"/>
            <w:sz w:val="22"/>
            <w:szCs w:val="22"/>
          </w:rPr>
          <w:t>.pl</w:t>
        </w:r>
      </w:hyperlink>
    </w:p>
    <w:p w14:paraId="1DD674C4" w14:textId="7DCEE6CB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sz w:val="22"/>
          <w:szCs w:val="22"/>
        </w:rPr>
        <w:t xml:space="preserve">8. </w:t>
      </w:r>
      <w:r w:rsidRPr="00907815">
        <w:rPr>
          <w:rFonts w:asciiTheme="minorHAnsi" w:hAnsiTheme="minorHAnsi" w:cstheme="minorHAnsi"/>
          <w:sz w:val="22"/>
          <w:szCs w:val="22"/>
        </w:rPr>
        <w:tab/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płatności wynosi </w:t>
      </w:r>
      <w:r w:rsidR="008C57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>30 dni od dnia doręczenia Zamawiającemu prawidłowo wystawionej faktury, która zawierać będzie numer rachunku bankowego Wykonawcy.</w:t>
      </w:r>
    </w:p>
    <w:p w14:paraId="474A4C8F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Rachunek wskazany na fakturze musi znajdować się w wykazie podmiotów prowadzonym przez administrację skarbową na podstawie odrębnych przepisów podatkowych.</w:t>
      </w:r>
    </w:p>
    <w:p w14:paraId="0867DD20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139AB991" w14:textId="77777777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11.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31CDB835" w14:textId="6CABF2C1" w:rsidR="00907815" w:rsidRPr="00907815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12.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Wymogi, o których mowa w ust. 9 -10</w:t>
      </w:r>
      <w:r w:rsidR="00451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07815">
        <w:rPr>
          <w:rFonts w:asciiTheme="minorHAnsi" w:hAnsiTheme="minorHAnsi" w:cstheme="minorHAnsi"/>
          <w:color w:val="000000" w:themeColor="text1"/>
          <w:sz w:val="22"/>
          <w:szCs w:val="22"/>
        </w:rPr>
        <w:t>nie dotyczą zagranicznych Wykonawców, którzy nie są zarejestrowani w Polsce jako czynni podatnicy podatku VAT, a także nieprowadzących w Polsce swojej działalności</w:t>
      </w:r>
    </w:p>
    <w:p w14:paraId="3C209C80" w14:textId="77777777" w:rsidR="00907815" w:rsidRPr="001E1D0F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</w:t>
      </w:r>
      <w:r w:rsidRPr="001E1D0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E1D0F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(Dz. U. z 2020r. poz. 1666 z </w:t>
      </w:r>
      <w:proofErr w:type="spellStart"/>
      <w:r w:rsidRPr="001E1D0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E1D0F">
        <w:rPr>
          <w:rFonts w:asciiTheme="minorHAnsi" w:hAnsiTheme="minorHAnsi" w:cstheme="minorHAnsi"/>
          <w:sz w:val="22"/>
          <w:szCs w:val="22"/>
        </w:rPr>
        <w:t>. zm.)</w:t>
      </w:r>
    </w:p>
    <w:p w14:paraId="4A20ACC5" w14:textId="77777777" w:rsidR="00907815" w:rsidRPr="001E1D0F" w:rsidRDefault="00907815" w:rsidP="00907815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</w:rPr>
        <w:t xml:space="preserve">14. </w:t>
      </w:r>
      <w:r w:rsidRPr="001E1D0F">
        <w:rPr>
          <w:rFonts w:asciiTheme="minorHAnsi" w:hAnsiTheme="minorHAnsi" w:cstheme="minorHAnsi"/>
          <w:sz w:val="22"/>
          <w:szCs w:val="22"/>
        </w:rPr>
        <w:tab/>
        <w:t xml:space="preserve">Ponadto Wykonawca jest zobowiązany powiadomić ŁIT o wystawieniu faktury na adres: </w:t>
      </w:r>
      <w:hyperlink r:id="rId12" w:tgtFrame="_blank" w:history="1">
        <w:r w:rsidRPr="001E1D0F">
          <w:rPr>
            <w:rStyle w:val="Hipercze"/>
            <w:rFonts w:asciiTheme="minorHAnsi" w:hAnsiTheme="minorHAnsi" w:cstheme="minorHAnsi"/>
            <w:sz w:val="22"/>
            <w:szCs w:val="22"/>
          </w:rPr>
          <w:t>efaktury@lit.lukasiewicz.gov.pl</w:t>
        </w:r>
      </w:hyperlink>
      <w:r w:rsidRPr="001E1D0F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14:paraId="0850ABD9" w14:textId="77777777" w:rsidR="00B03887" w:rsidRPr="001E1D0F" w:rsidRDefault="00907815" w:rsidP="00B03887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15. </w:t>
      </w: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ab/>
      </w:r>
      <w:r w:rsidRPr="001E1D0F">
        <w:rPr>
          <w:rFonts w:asciiTheme="minorHAnsi" w:hAnsiTheme="minorHAnsi" w:cstheme="minorHAnsi"/>
          <w:sz w:val="22"/>
          <w:szCs w:val="22"/>
        </w:rPr>
        <w:t>W przypadku gdy Wykonawca skorzysta z tej</w:t>
      </w:r>
      <w:r w:rsidR="003736FA" w:rsidRPr="001E1D0F">
        <w:rPr>
          <w:rFonts w:asciiTheme="minorHAnsi" w:hAnsiTheme="minorHAnsi" w:cstheme="minorHAnsi"/>
          <w:sz w:val="22"/>
          <w:szCs w:val="22"/>
        </w:rPr>
        <w:t xml:space="preserve"> </w:t>
      </w:r>
      <w:r w:rsidRPr="001E1D0F">
        <w:rPr>
          <w:rFonts w:asciiTheme="minorHAnsi" w:hAnsiTheme="minorHAnsi" w:cstheme="minorHAnsi"/>
          <w:sz w:val="22"/>
          <w:szCs w:val="22"/>
        </w:rPr>
        <w:t>możliwości</w:t>
      </w:r>
      <w:r w:rsidR="003736FA" w:rsidRPr="001E1D0F">
        <w:rPr>
          <w:rFonts w:asciiTheme="minorHAnsi" w:hAnsiTheme="minorHAnsi" w:cstheme="minorHAnsi"/>
          <w:sz w:val="22"/>
          <w:szCs w:val="22"/>
        </w:rPr>
        <w:t>, o której mowa w ust. 13 powyżej,</w:t>
      </w:r>
      <w:r w:rsidRPr="001E1D0F">
        <w:rPr>
          <w:rFonts w:asciiTheme="minorHAnsi" w:hAnsiTheme="minorHAnsi" w:cstheme="minorHAnsi"/>
          <w:sz w:val="22"/>
          <w:szCs w:val="22"/>
        </w:rPr>
        <w:t xml:space="preserve"> Adres PEF Zamawiającego na PEF: numer </w:t>
      </w:r>
      <w:proofErr w:type="spellStart"/>
      <w:r w:rsidRPr="001E1D0F">
        <w:rPr>
          <w:rFonts w:asciiTheme="minorHAnsi" w:hAnsiTheme="minorHAnsi" w:cstheme="minorHAnsi"/>
          <w:sz w:val="22"/>
          <w:szCs w:val="22"/>
        </w:rPr>
        <w:t>Peppol</w:t>
      </w:r>
      <w:proofErr w:type="spellEnd"/>
      <w:r w:rsidRPr="001E1D0F">
        <w:rPr>
          <w:rFonts w:asciiTheme="minorHAnsi" w:hAnsiTheme="minorHAnsi" w:cstheme="minorHAnsi"/>
          <w:sz w:val="22"/>
          <w:szCs w:val="22"/>
        </w:rPr>
        <w:t xml:space="preserve"> 7272857474 – </w:t>
      </w:r>
      <w:r w:rsidRPr="001E1D0F">
        <w:rPr>
          <w:rFonts w:asciiTheme="minorHAnsi" w:hAnsiTheme="minorHAnsi" w:cstheme="minorHAnsi"/>
          <w:b/>
          <w:bCs/>
          <w:sz w:val="22"/>
          <w:szCs w:val="22"/>
        </w:rPr>
        <w:t>broker Infinite IT Solutions.</w:t>
      </w:r>
    </w:p>
    <w:p w14:paraId="61D440B0" w14:textId="77777777" w:rsidR="00773F11" w:rsidRPr="001E1D0F" w:rsidRDefault="00B03887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16.</w:t>
      </w:r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ab/>
        <w:t xml:space="preserve">Zamawiający oświadcza, że będzie realizować płatności za faktury z zastosowaniem mechanizmu podzielonej płatności tzw. Split </w:t>
      </w:r>
      <w:proofErr w:type="spellStart"/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>payment</w:t>
      </w:r>
      <w:proofErr w:type="spellEnd"/>
      <w:r w:rsidRPr="001E1D0F">
        <w:rPr>
          <w:rFonts w:asciiTheme="minorHAnsi" w:eastAsia="Calibri" w:hAnsiTheme="minorHAnsi" w:cstheme="minorHAnsi"/>
          <w:sz w:val="22"/>
          <w:szCs w:val="22"/>
          <w:lang w:eastAsia="ar-SA"/>
        </w:rPr>
        <w:t>.</w:t>
      </w:r>
    </w:p>
    <w:p w14:paraId="5E4ADC9A" w14:textId="77777777" w:rsidR="00773F11" w:rsidRPr="001E1D0F" w:rsidRDefault="00773F11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17.</w:t>
      </w:r>
      <w:r w:rsidRPr="001E1D0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B03887" w:rsidRPr="001E1D0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oświadcza, że jest płatnikiem podatku VAT, posiada NIP </w:t>
      </w:r>
      <w:r w:rsidR="00B03887" w:rsidRPr="001E1D0F">
        <w:rPr>
          <w:rFonts w:asciiTheme="minorHAnsi" w:hAnsiTheme="minorHAnsi" w:cstheme="minorHAnsi"/>
          <w:color w:val="000000"/>
          <w:sz w:val="22"/>
          <w:szCs w:val="22"/>
        </w:rPr>
        <w:t>7272857474</w:t>
      </w:r>
      <w:r w:rsidR="00B03887"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 i jest uprawniony do wystawiania i otrzymywania faktur VAT.</w:t>
      </w:r>
    </w:p>
    <w:p w14:paraId="0FDF59BC" w14:textId="573F5151" w:rsidR="00B03887" w:rsidRPr="001E1D0F" w:rsidRDefault="00773F11" w:rsidP="00773F11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D0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18.</w:t>
      </w:r>
      <w:r w:rsidRPr="001E1D0F">
        <w:rPr>
          <w:rFonts w:asciiTheme="minorHAnsi" w:eastAsia="Calibri" w:hAnsiTheme="minorHAnsi" w:cstheme="minorHAnsi"/>
          <w:sz w:val="22"/>
          <w:szCs w:val="22"/>
        </w:rPr>
        <w:tab/>
      </w:r>
      <w:r w:rsidR="00B03887" w:rsidRPr="001E1D0F">
        <w:rPr>
          <w:rFonts w:asciiTheme="minorHAnsi" w:eastAsia="Calibri" w:hAnsiTheme="minorHAnsi" w:cstheme="minorHAnsi"/>
          <w:sz w:val="22"/>
          <w:szCs w:val="22"/>
        </w:rPr>
        <w:t xml:space="preserve">Zamawiający oświadcza, że posiada status dużego przedsiębiorcy w rozumieniu ustawy z dnia 8 marca 2013 o przeciwdziałaniu nadmiernym opóźnieniom w transakcjach handlowych (Dz. U. z 2021 r. poz. 424 z </w:t>
      </w:r>
      <w:proofErr w:type="spellStart"/>
      <w:r w:rsidR="00B03887" w:rsidRPr="001E1D0F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B03887" w:rsidRPr="001E1D0F">
        <w:rPr>
          <w:rFonts w:asciiTheme="minorHAnsi" w:eastAsia="Calibri" w:hAnsiTheme="minorHAnsi" w:cstheme="minorHAnsi"/>
          <w:sz w:val="22"/>
          <w:szCs w:val="22"/>
        </w:rPr>
        <w:t>. zm.).</w:t>
      </w:r>
    </w:p>
    <w:p w14:paraId="27517437" w14:textId="77777777" w:rsidR="00510D98" w:rsidRPr="001E1D0F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AE427CF" w14:textId="77777777" w:rsidR="00510D98" w:rsidRPr="001E1D0F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t>§ 3.</w:t>
      </w:r>
    </w:p>
    <w:p w14:paraId="1DD83B7E" w14:textId="77777777" w:rsidR="00510D98" w:rsidRPr="001E1D0F" w:rsidRDefault="00510D98">
      <w:pPr>
        <w:numPr>
          <w:ilvl w:val="0"/>
          <w:numId w:val="33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</w:rPr>
        <w:t>Pod pojęciem dostawy należy rozumieć wykonanie dostarczenie oryginalnego, fabrycznie nowego sprzętu do siedziby Zamawiającego, montaż, instalację, uruchomienie, szkolenie z obsługi, pozytywny odbiór uruchomionego urządzenia. Koszt transportu wraz z ubezpieczeniem ponosi Wykonawca. Do dostarczonego sprzętu Wykonawca ma obowiązek załączenia wszystkich instrukcji obsługi oraz instrukcji serwisowej (jeśli występuje).</w:t>
      </w:r>
    </w:p>
    <w:p w14:paraId="0B6F1E07" w14:textId="77777777" w:rsidR="00510D98" w:rsidRPr="001E1D0F" w:rsidRDefault="00510D98">
      <w:pPr>
        <w:pStyle w:val="pf0"/>
        <w:numPr>
          <w:ilvl w:val="0"/>
          <w:numId w:val="3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Style w:val="cf01"/>
          <w:rFonts w:asciiTheme="minorHAnsi" w:hAnsiTheme="minorHAnsi" w:cstheme="minorHAnsi"/>
          <w:sz w:val="22"/>
          <w:szCs w:val="22"/>
        </w:rPr>
        <w:t>Wykonawca w ramach ceny przeprowadzi niezbędne szkolenie użytkowników (pracowników) Zamawiającego z obsługi urządzenia i jego serwisu w wymiarze niezbędnym do prawidłowej obsługi urządzenia.</w:t>
      </w:r>
    </w:p>
    <w:p w14:paraId="40DFB06F" w14:textId="77777777" w:rsidR="00510D98" w:rsidRPr="001E1D0F" w:rsidRDefault="00510D98">
      <w:pPr>
        <w:pStyle w:val="Akapitzlist"/>
        <w:widowControl w:val="0"/>
        <w:numPr>
          <w:ilvl w:val="0"/>
          <w:numId w:val="33"/>
        </w:numPr>
        <w:tabs>
          <w:tab w:val="left" w:pos="-180"/>
        </w:tabs>
        <w:suppressAutoHyphens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E1D0F">
        <w:rPr>
          <w:rStyle w:val="cf01"/>
          <w:rFonts w:asciiTheme="minorHAnsi" w:hAnsiTheme="minorHAnsi" w:cstheme="minorHAnsi"/>
          <w:sz w:val="22"/>
          <w:szCs w:val="22"/>
        </w:rPr>
        <w:t>Wykonawca odpowiada za działania i zaniechania podwykonawców i innych podmiotów, którymi się posługuje przy wykonaniu przedmiotu umowy, jak za własne.</w:t>
      </w:r>
    </w:p>
    <w:p w14:paraId="60806D83" w14:textId="77777777" w:rsidR="00510D98" w:rsidRPr="001E1D0F" w:rsidRDefault="00510D98" w:rsidP="00510D98">
      <w:pPr>
        <w:widowControl w:val="0"/>
        <w:tabs>
          <w:tab w:val="left" w:pos="-180"/>
        </w:tabs>
        <w:suppressAutoHyphens/>
        <w:spacing w:line="276" w:lineRule="auto"/>
        <w:ind w:left="66"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9F6169A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CDEDE2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>§ 4.</w:t>
      </w:r>
    </w:p>
    <w:p w14:paraId="672BCC11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Pr="001E1D0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1E1D0F">
        <w:rPr>
          <w:rFonts w:asciiTheme="minorHAnsi" w:hAnsiTheme="minorHAnsi" w:cstheme="minorHAnsi"/>
          <w:sz w:val="22"/>
          <w:szCs w:val="22"/>
          <w:lang w:eastAsia="ar-SA"/>
        </w:rPr>
        <w:t xml:space="preserve">zobowiązuje się dostarczyć przedmiot zamówienia w miejsce instalacji na terenie siedziby Zamawiającego, tj. …………………………………………………….. na swój koszt i ryzyko. </w:t>
      </w:r>
    </w:p>
    <w:p w14:paraId="1640A7A2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96BA434" w14:textId="77777777" w:rsidR="00510D98" w:rsidRPr="001E1D0F" w:rsidRDefault="00510D98" w:rsidP="00510D98">
      <w:pPr>
        <w:widowControl w:val="0"/>
        <w:tabs>
          <w:tab w:val="left" w:pos="180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1E1D0F">
        <w:rPr>
          <w:rFonts w:asciiTheme="minorHAnsi" w:hAnsiTheme="minorHAnsi" w:cstheme="minorHAnsi"/>
          <w:sz w:val="22"/>
          <w:szCs w:val="22"/>
          <w:lang w:val="x-none" w:eastAsia="ar-SA"/>
        </w:rPr>
        <w:t>§ 5.</w:t>
      </w:r>
    </w:p>
    <w:p w14:paraId="4E65EAE2" w14:textId="5B3CEA23" w:rsidR="009E0EA3" w:rsidRPr="001E1D0F" w:rsidRDefault="009E0EA3">
      <w:pPr>
        <w:pStyle w:val="Tekstpodstawowywcity"/>
        <w:numPr>
          <w:ilvl w:val="3"/>
          <w:numId w:val="33"/>
        </w:numPr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>Termin wykonania zamówienia określono na okres:</w:t>
      </w:r>
    </w:p>
    <w:p w14:paraId="36F0CA6D" w14:textId="6E1862CE" w:rsidR="009E0EA3" w:rsidRPr="001E1D0F" w:rsidRDefault="009E0EA3">
      <w:pPr>
        <w:pStyle w:val="Tekstpodstawowywcity"/>
        <w:numPr>
          <w:ilvl w:val="0"/>
          <w:numId w:val="65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1 -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>0 dni</w:t>
      </w:r>
    </w:p>
    <w:p w14:paraId="4E9287C5" w14:textId="0CF901FC" w:rsidR="009E0EA3" w:rsidRPr="001E1D0F" w:rsidRDefault="009E0EA3">
      <w:pPr>
        <w:pStyle w:val="Tekstpodstawowywcity"/>
        <w:numPr>
          <w:ilvl w:val="0"/>
          <w:numId w:val="65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2 -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0 dni </w:t>
      </w:r>
    </w:p>
    <w:p w14:paraId="666F780A" w14:textId="41457995" w:rsidR="009E0EA3" w:rsidRPr="001E1D0F" w:rsidRDefault="009E0EA3">
      <w:pPr>
        <w:pStyle w:val="Tekstpodstawowywcity"/>
        <w:numPr>
          <w:ilvl w:val="0"/>
          <w:numId w:val="65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3 -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>0 dni</w:t>
      </w:r>
    </w:p>
    <w:p w14:paraId="5D5D11EA" w14:textId="7FEBC260" w:rsidR="009E0EA3" w:rsidRPr="001E1D0F" w:rsidRDefault="009E0EA3">
      <w:pPr>
        <w:pStyle w:val="Tekstpodstawowywcity"/>
        <w:numPr>
          <w:ilvl w:val="0"/>
          <w:numId w:val="65"/>
        </w:numPr>
        <w:suppressLineNumbers w:val="0"/>
        <w:tabs>
          <w:tab w:val="left" w:pos="993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1D0F">
        <w:rPr>
          <w:rFonts w:asciiTheme="minorHAnsi" w:hAnsiTheme="minorHAnsi" w:cstheme="minorHAnsi"/>
          <w:sz w:val="22"/>
          <w:szCs w:val="22"/>
          <w:lang w:val="pl-PL"/>
        </w:rPr>
        <w:t xml:space="preserve">Część nr 4 - </w:t>
      </w:r>
      <w:r w:rsidR="0047060D" w:rsidRPr="001E1D0F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1E1D0F">
        <w:rPr>
          <w:rFonts w:asciiTheme="minorHAnsi" w:hAnsiTheme="minorHAnsi" w:cstheme="minorHAnsi"/>
          <w:sz w:val="22"/>
          <w:szCs w:val="22"/>
          <w:lang w:val="pl-PL"/>
        </w:rPr>
        <w:t>0 dni</w:t>
      </w:r>
    </w:p>
    <w:p w14:paraId="568528A1" w14:textId="320DA18C" w:rsidR="009E0EA3" w:rsidRPr="002327AC" w:rsidRDefault="009E0EA3" w:rsidP="009E0EA3">
      <w:pPr>
        <w:pStyle w:val="Tekstpodstawowywcity"/>
        <w:tabs>
          <w:tab w:val="left" w:pos="567"/>
          <w:tab w:val="left" w:pos="1985"/>
          <w:tab w:val="left" w:pos="2694"/>
        </w:tabs>
        <w:overflowPunct w:val="0"/>
        <w:autoSpaceDE w:val="0"/>
        <w:autoSpaceDN w:val="0"/>
        <w:adjustRightInd w:val="0"/>
        <w:spacing w:after="0" w:line="276" w:lineRule="auto"/>
        <w:ind w:left="567"/>
        <w:textAlignment w:val="baseline"/>
        <w:rPr>
          <w:rFonts w:asciiTheme="minorHAnsi" w:hAnsiTheme="minorHAnsi" w:cstheme="minorHAnsi"/>
          <w:sz w:val="22"/>
          <w:szCs w:val="22"/>
          <w:lang w:val="pl-PL"/>
        </w:rPr>
      </w:pPr>
      <w:r w:rsidRPr="002327AC">
        <w:rPr>
          <w:rFonts w:asciiTheme="minorHAnsi" w:hAnsiTheme="minorHAnsi"/>
          <w:sz w:val="22"/>
          <w:szCs w:val="22"/>
          <w:lang w:val="pl-PL"/>
        </w:rPr>
        <w:t>licząc od daty zawarcia umowy w sprawie niniejszego zamówienia</w:t>
      </w:r>
      <w:r w:rsidR="0047060D">
        <w:rPr>
          <w:rFonts w:asciiTheme="minorHAnsi" w:hAnsiTheme="minorHAnsi"/>
          <w:sz w:val="22"/>
          <w:szCs w:val="22"/>
          <w:lang w:val="pl-PL"/>
        </w:rPr>
        <w:t>.</w:t>
      </w:r>
    </w:p>
    <w:p w14:paraId="5A5D9505" w14:textId="59BA96C9" w:rsidR="00510D98" w:rsidRPr="00510D98" w:rsidRDefault="00510D98" w:rsidP="00D576E0">
      <w:pPr>
        <w:widowControl w:val="0"/>
        <w:tabs>
          <w:tab w:val="left" w:pos="180"/>
        </w:tabs>
        <w:suppressAutoHyphens/>
        <w:spacing w:line="276" w:lineRule="auto"/>
        <w:ind w:left="567" w:right="98" w:hanging="567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</w:rPr>
        <w:t>2.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="00D576E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O terminie dostawy Wykonawca poinformuje na </w:t>
      </w:r>
      <w:r w:rsidR="004A642B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dni przed planowaną dostawą p. …………………… nr tel. …………………………….. mail …………………………….. (osoba do kontaktu ze strony Zamawiającego).</w:t>
      </w:r>
    </w:p>
    <w:p w14:paraId="0DE55F34" w14:textId="77777777" w:rsidR="000724BC" w:rsidRDefault="000724BC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532AD7A7" w14:textId="5F8F0CA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D9FFEA8" w14:textId="77777777" w:rsidR="00510D98" w:rsidRPr="00D576E0" w:rsidRDefault="00510D98" w:rsidP="004520DE">
      <w:pPr>
        <w:pStyle w:val="Akapitzlist"/>
        <w:widowControl w:val="0"/>
        <w:numPr>
          <w:ilvl w:val="3"/>
          <w:numId w:val="80"/>
        </w:numPr>
        <w:suppressAutoHyphens/>
        <w:spacing w:line="276" w:lineRule="auto"/>
        <w:ind w:left="567" w:right="98" w:hanging="567"/>
        <w:contextualSpacing/>
        <w:jc w:val="both"/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</w:pPr>
      <w:r w:rsidRPr="00510D98">
        <w:rPr>
          <w:rStyle w:val="cf01"/>
          <w:rFonts w:asciiTheme="minorHAnsi" w:hAnsiTheme="minorHAnsi" w:cstheme="minorHAnsi"/>
          <w:sz w:val="22"/>
          <w:szCs w:val="22"/>
        </w:rPr>
        <w:t xml:space="preserve">Strony ustalają, że faktura zostanie wystawiona po wykonaniu przedmiotu zamówienia ( tj. w szczególności po </w:t>
      </w:r>
      <w:r w:rsidRPr="00510D98">
        <w:rPr>
          <w:rFonts w:asciiTheme="minorHAnsi" w:hAnsiTheme="minorHAnsi" w:cstheme="minorHAnsi"/>
          <w:sz w:val="22"/>
          <w:szCs w:val="22"/>
        </w:rPr>
        <w:t>dostarczeniu sprzętu do siedziby Zamawiającego, montażu, instalacji, uruchomieniu, przeszkoleniu z obsługi</w:t>
      </w:r>
      <w:r w:rsidRPr="00510D98">
        <w:rPr>
          <w:rStyle w:val="cf01"/>
          <w:rFonts w:asciiTheme="minorHAnsi" w:hAnsiTheme="minorHAnsi" w:cstheme="minorHAnsi"/>
          <w:sz w:val="22"/>
          <w:szCs w:val="22"/>
        </w:rPr>
        <w:t xml:space="preserve">) i podpisaniu protokołu zdawczo – odbiorczego </w:t>
      </w: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w dwóch egzemplarzach (po 1 egzemplarzu, dla Zamawiającego i  Wykonawcy), którego treść musi być zgodna z Załącznikiem nr 3 do umowy (obowiązuje tylko ten wzór, inne nie będą akceptowane), potwierdzającego realizację dostawy zgodnie z umową.</w:t>
      </w:r>
    </w:p>
    <w:p w14:paraId="6DF93677" w14:textId="5549E5F4" w:rsidR="00510D98" w:rsidRPr="00D576E0" w:rsidRDefault="00510D98" w:rsidP="004520DE">
      <w:pPr>
        <w:pStyle w:val="Akapitzlist"/>
        <w:widowControl w:val="0"/>
        <w:numPr>
          <w:ilvl w:val="3"/>
          <w:numId w:val="80"/>
        </w:numPr>
        <w:suppressAutoHyphens/>
        <w:spacing w:line="276" w:lineRule="auto"/>
        <w:ind w:left="567" w:right="98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W przypadku występujących w trakcie odbioru uwag dotyczących realizacji przedmiotu umowy lub stwierdzonych wad przedmiotu umowy, strony ustalą sposób oraz termin usunięcia nieprawidłowości. Termin ten nie będzie dłuższy niż </w:t>
      </w:r>
      <w:r w:rsidR="00275D88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>21</w:t>
      </w:r>
      <w:r w:rsidRPr="00D576E0">
        <w:rPr>
          <w:rStyle w:val="cf11"/>
          <w:rFonts w:asciiTheme="minorHAnsi" w:hAnsiTheme="minorHAnsi" w:cstheme="minorHAnsi"/>
          <w:b w:val="0"/>
          <w:bCs w:val="0"/>
          <w:sz w:val="22"/>
          <w:szCs w:val="22"/>
        </w:rPr>
        <w:t xml:space="preserve"> dni kalendarzowych. Wystąpienie powyższych okoliczności nie uchyla uprawnień Zamawiającego oraz konsekwencji Wykonawcy związanych z niedotrzymaniem terminu realizacji umowy określonego w § 5 umowy i odpowiedzialności za niewykonanie lub nienależyte wykonanie zobowiązań umownych.</w:t>
      </w:r>
    </w:p>
    <w:p w14:paraId="0CAB5F5B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both"/>
        <w:rPr>
          <w:rFonts w:asciiTheme="minorHAnsi" w:hAnsiTheme="minorHAnsi" w:cstheme="minorHAnsi"/>
          <w:sz w:val="22"/>
          <w:szCs w:val="22"/>
        </w:rPr>
      </w:pPr>
    </w:p>
    <w:p w14:paraId="2575DDBB" w14:textId="77777777" w:rsidR="00510D98" w:rsidRPr="00510D98" w:rsidRDefault="00510D98" w:rsidP="00510D98">
      <w:pPr>
        <w:widowControl w:val="0"/>
        <w:suppressAutoHyphens/>
        <w:spacing w:line="276" w:lineRule="auto"/>
        <w:ind w:left="180"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35C82733" w14:textId="75FA4501" w:rsidR="00510D98" w:rsidRPr="00510D98" w:rsidRDefault="00510D98">
      <w:pPr>
        <w:widowControl w:val="0"/>
        <w:numPr>
          <w:ilvl w:val="3"/>
          <w:numId w:val="17"/>
        </w:numPr>
        <w:tabs>
          <w:tab w:val="clear" w:pos="0"/>
          <w:tab w:val="left" w:pos="567"/>
          <w:tab w:val="left" w:pos="720"/>
          <w:tab w:val="num" w:pos="309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 tytułu odstąpienia od umowy z przyczyn leżących po stronie Wykonawcy w wysokości 20% wartości wynagrodzenia </w:t>
      </w:r>
      <w:r w:rsidR="0074146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umowy.</w:t>
      </w:r>
    </w:p>
    <w:p w14:paraId="5A94A851" w14:textId="00D03DF3" w:rsidR="00510D98" w:rsidRPr="00510D98" w:rsidRDefault="00510D98">
      <w:pPr>
        <w:widowControl w:val="0"/>
        <w:numPr>
          <w:ilvl w:val="3"/>
          <w:numId w:val="17"/>
        </w:numPr>
        <w:tabs>
          <w:tab w:val="clear" w:pos="0"/>
          <w:tab w:val="left" w:pos="567"/>
          <w:tab w:val="left" w:pos="720"/>
          <w:tab w:val="num" w:pos="309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za nienależyte wykonanie postanowień zawartych w umowie w wysokości 5% wartości wynagrodzenia </w:t>
      </w:r>
      <w:r w:rsidR="0074146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 za każdy przypadek nienależytego wykonania umowy (inny niż zwłoka).</w:t>
      </w:r>
    </w:p>
    <w:p w14:paraId="140A0EA2" w14:textId="75FAA619" w:rsidR="00510D98" w:rsidRPr="00510D98" w:rsidRDefault="00510D98">
      <w:pPr>
        <w:widowControl w:val="0"/>
        <w:numPr>
          <w:ilvl w:val="3"/>
          <w:numId w:val="17"/>
        </w:numPr>
        <w:tabs>
          <w:tab w:val="clear" w:pos="0"/>
          <w:tab w:val="left" w:pos="567"/>
          <w:tab w:val="left" w:pos="720"/>
          <w:tab w:val="num" w:pos="309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 w przypadku zwłoki w dostawie oraz w usunięciu wad, awarii i usterek w wysokości 0,2% wartości </w:t>
      </w:r>
      <w:r w:rsidR="00A02FD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określonego w § 2 ust. 1 umowy</w:t>
      </w:r>
      <w:r w:rsidRPr="00510D98" w:rsidDel="003D7C4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za każdy rozpoczęty </w:t>
      </w:r>
      <w:bookmarkStart w:id="6" w:name="_Hlk107989461"/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dzień </w:t>
      </w:r>
      <w:bookmarkEnd w:id="6"/>
      <w:r w:rsidRPr="00510D98">
        <w:rPr>
          <w:rFonts w:asciiTheme="minorHAnsi" w:hAnsiTheme="minorHAnsi" w:cstheme="minorHAnsi"/>
          <w:sz w:val="22"/>
          <w:szCs w:val="22"/>
          <w:lang w:eastAsia="ar-SA"/>
        </w:rPr>
        <w:t>zwłoki.</w:t>
      </w:r>
    </w:p>
    <w:p w14:paraId="60E02335" w14:textId="33D3612D" w:rsidR="00510D98" w:rsidRPr="00510D98" w:rsidRDefault="004520DE" w:rsidP="004520DE">
      <w:pPr>
        <w:tabs>
          <w:tab w:val="left" w:pos="567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 w przypadku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 braku dostępności części zamiennych oraz brak dostępności odpłatnego serwisu pogwarancyjnego, w okresach, </w:t>
      </w:r>
      <w:r w:rsidR="00510D98" w:rsidRPr="00510D98">
        <w:rPr>
          <w:rFonts w:asciiTheme="minorHAnsi" w:hAnsiTheme="minorHAnsi" w:cstheme="minorHAnsi"/>
          <w:sz w:val="22"/>
          <w:szCs w:val="22"/>
        </w:rPr>
        <w:br/>
        <w:t xml:space="preserve">o  których mowa w § 8 ust. 2 i 3 umowy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w wysokości </w:t>
      </w:r>
      <w:r w:rsidR="00510D98" w:rsidRPr="00510D98">
        <w:rPr>
          <w:rFonts w:asciiTheme="minorHAnsi" w:hAnsiTheme="minorHAnsi" w:cstheme="minorHAnsi"/>
          <w:sz w:val="22"/>
          <w:szCs w:val="22"/>
        </w:rPr>
        <w:t>1000 zł za każdy stwierdzony przypadek</w:t>
      </w:r>
      <w:r w:rsidR="001F6728" w:rsidRPr="001F6728">
        <w:rPr>
          <w:rFonts w:asciiTheme="minorHAnsi" w:hAnsiTheme="minorHAnsi" w:cstheme="minorHAnsi"/>
          <w:sz w:val="22"/>
          <w:szCs w:val="22"/>
        </w:rPr>
        <w:t xml:space="preserve"> </w:t>
      </w:r>
      <w:r w:rsidR="001F6728">
        <w:rPr>
          <w:rFonts w:asciiTheme="minorHAnsi" w:hAnsiTheme="minorHAnsi" w:cstheme="minorHAnsi"/>
          <w:sz w:val="22"/>
          <w:szCs w:val="22"/>
        </w:rPr>
        <w:t>co nie zwalnia Wykonawcy z obowiązku wykonania ciążących na nim zobowiązań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B3979A" w14:textId="495615CF" w:rsidR="00510D98" w:rsidRPr="00510D98" w:rsidRDefault="004520DE" w:rsidP="004520DE">
      <w:pPr>
        <w:tabs>
          <w:tab w:val="left" w:pos="567"/>
          <w:tab w:val="left" w:pos="720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5.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Zamawiający jest uprawniony do potrącenia naliczonych kar umownych z przysługującego wykonawcy wynagrodzenia bez konieczności składania dodatkowego oświadczenia, na co Wykonawca wyraża zgodę.</w:t>
      </w:r>
    </w:p>
    <w:p w14:paraId="31CB9F46" w14:textId="4D156FF0" w:rsidR="00510D98" w:rsidRPr="00510D98" w:rsidRDefault="004520DE" w:rsidP="00510D98">
      <w:pPr>
        <w:tabs>
          <w:tab w:val="left" w:pos="567"/>
          <w:tab w:val="left" w:pos="720"/>
        </w:tabs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Zamawiający</w:t>
      </w:r>
      <w:r w:rsidR="00510D98" w:rsidRPr="00510D98">
        <w:rPr>
          <w:rFonts w:asciiTheme="minorHAnsi" w:hAnsiTheme="minorHAnsi" w:cstheme="minorHAnsi"/>
          <w:b/>
          <w:bCs/>
          <w:sz w:val="22"/>
          <w:szCs w:val="22"/>
          <w:lang w:val="x-none" w:eastAsia="ar-SA"/>
        </w:rPr>
        <w:t xml:space="preserve"> </w:t>
      </w:r>
      <w:r w:rsidR="00510D98"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zastrzega sobie możliwość dochodzenia odszkodowania przewyższającego kary umowne wynikające z umowy za niewykonanie lub nienależyte wykonanie postanowień umowy oraz za wyrządzone szkody.</w:t>
      </w:r>
    </w:p>
    <w:p w14:paraId="6BAA2056" w14:textId="6629601B" w:rsidR="00510D98" w:rsidRPr="00510D98" w:rsidRDefault="004520DE" w:rsidP="00510D98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7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Zamawiający zastrzega możliwość sumowania kar z tytułu nienależytego wykonania umowy i z tytułu odstąpienia od umowy. </w:t>
      </w:r>
    </w:p>
    <w:p w14:paraId="78A77042" w14:textId="5A18441F" w:rsidR="00510D98" w:rsidRPr="00510D98" w:rsidRDefault="004520DE" w:rsidP="00510D98">
      <w:pPr>
        <w:widowControl w:val="0"/>
        <w:tabs>
          <w:tab w:val="left" w:pos="567"/>
          <w:tab w:val="left" w:pos="720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Maksymalna wysokość kar umownych nie może przekroczyć 30 % wynagrodzenia </w:t>
      </w:r>
      <w:r w:rsidR="00A02FD1">
        <w:rPr>
          <w:rFonts w:asciiTheme="minorHAnsi" w:hAnsiTheme="minorHAnsi" w:cstheme="minorHAnsi"/>
          <w:sz w:val="22"/>
          <w:szCs w:val="22"/>
          <w:lang w:eastAsia="ar-SA"/>
        </w:rPr>
        <w:t>netto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, o jakim mowa w § 2 ust. 1 umowy.</w:t>
      </w:r>
    </w:p>
    <w:p w14:paraId="4A8A9F4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430CE751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112F2AE" w14:textId="314F0D4A" w:rsidR="00510D98" w:rsidRPr="00510D98" w:rsidRDefault="00510D98" w:rsidP="004520DE">
      <w:pPr>
        <w:pStyle w:val="Akapitzlist"/>
        <w:numPr>
          <w:ilvl w:val="6"/>
          <w:numId w:val="79"/>
        </w:numPr>
        <w:tabs>
          <w:tab w:val="clear" w:pos="0"/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udziela Zamawiającemu gwarancji na okres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__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miesięcy na dostarczony przedmiot umowy. Termin gwarancji biegnie od daty podpisania przez strony protokołu zdawczo-odbiorczego.</w:t>
      </w:r>
    </w:p>
    <w:p w14:paraId="2EF4D866" w14:textId="77777777" w:rsidR="00510D98" w:rsidRPr="00510D98" w:rsidRDefault="00510D98" w:rsidP="004520DE">
      <w:pPr>
        <w:pStyle w:val="Akapitzlist"/>
        <w:numPr>
          <w:ilvl w:val="6"/>
          <w:numId w:val="79"/>
        </w:numPr>
        <w:tabs>
          <w:tab w:val="clear" w:pos="0"/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odpłatny serwis pogwarancyjny w okresie 3 lat od dnia upływu okresu udzielonej gwarancji.</w:t>
      </w:r>
    </w:p>
    <w:p w14:paraId="021E9D12" w14:textId="77777777" w:rsidR="00510D98" w:rsidRPr="00510D98" w:rsidRDefault="00510D98" w:rsidP="004520DE">
      <w:pPr>
        <w:pStyle w:val="Akapitzlist"/>
        <w:numPr>
          <w:ilvl w:val="6"/>
          <w:numId w:val="79"/>
        </w:numPr>
        <w:tabs>
          <w:tab w:val="clear" w:pos="0"/>
          <w:tab w:val="num" w:pos="567"/>
        </w:tabs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Wykonawca zapewnia dostęp do części zamiennych w okresie 3 lat od dnia upływu okresu udzielonej gwarancji.</w:t>
      </w:r>
    </w:p>
    <w:p w14:paraId="73EDBA90" w14:textId="77777777" w:rsidR="0047060D" w:rsidRDefault="0047060D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102D5709" w14:textId="4FFB3A05" w:rsidR="00510D98" w:rsidRPr="00510D98" w:rsidRDefault="00510D98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9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3670A486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Zamawiający w przypadku stwierdzenia w okresie gwarancji ewentualnych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awarii, usterek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 wad przedmiotu umowy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zobowiązany jest do przedłożenia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informacji o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ich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stwierdzeniu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pocztą elektroniczną,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niezwłocznie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po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ich ujawnieni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u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.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Zgłoszenia gwarancyjne będą zgłaszane Wykonawcy na adres e-mail: __________________ .</w:t>
      </w:r>
    </w:p>
    <w:p w14:paraId="1A64819F" w14:textId="77777777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Czas reakcji na zgłoszone awarie / usterki /wady wynosi 48 godzin – licząc od chwili ich zgłoszenia.</w:t>
      </w:r>
    </w:p>
    <w:p w14:paraId="1CCD7B8B" w14:textId="584A97B4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>Wykonawca usu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nie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 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awarie / usterki /wady 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  <w:t xml:space="preserve"> w termin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ie do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21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dni roboczych od </w:t>
      </w:r>
      <w:r w:rsidR="00275D88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uznania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reklamacji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w każdym przypadku przeprowadzenia naprawy na miejscu w siedzibie Zamawiającego lub  w uzasadnionych przypadkach w innym terminie określonym przez Zamawiającego, nie krótszym niż </w:t>
      </w:r>
      <w:r w:rsidR="00741461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>21</w:t>
      </w:r>
      <w:r w:rsidRPr="00D576E0"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</w:rPr>
        <w:t xml:space="preserve"> dni roboczych. </w:t>
      </w:r>
    </w:p>
    <w:p w14:paraId="1209419D" w14:textId="1B1870BA" w:rsidR="00510D98" w:rsidRPr="00D576E0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color w:val="000000" w:themeColor="text1"/>
          <w:sz w:val="22"/>
          <w:szCs w:val="22"/>
          <w:lang w:val="x-none"/>
        </w:rPr>
      </w:pP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przypadku</w:t>
      </w:r>
      <w:r w:rsidRPr="00D576E0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odmowy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uznania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zgłoszonej reklamacji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Wykonawca ma obowiązek</w:t>
      </w:r>
      <w:r w:rsidRPr="00D576E0">
        <w:rPr>
          <w:rFonts w:asciiTheme="minorHAnsi" w:hAnsiTheme="minorHAnsi" w:cstheme="minorHAnsi"/>
          <w:color w:val="000000" w:themeColor="text1"/>
          <w:spacing w:val="2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udzielenia</w:t>
      </w:r>
      <w:r w:rsidRPr="00D576E0">
        <w:rPr>
          <w:rFonts w:asciiTheme="minorHAnsi" w:hAnsiTheme="minorHAnsi" w:cstheme="minorHAnsi"/>
          <w:color w:val="000000" w:themeColor="text1"/>
          <w:spacing w:val="26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terminie do 10 dni roboczych od zgłoszenia, odpowiedzi</w:t>
      </w:r>
      <w:r w:rsidRPr="00D576E0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na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reklamację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wraz</w:t>
      </w:r>
      <w:r w:rsidRPr="00D576E0">
        <w:rPr>
          <w:rFonts w:asciiTheme="minorHAnsi" w:hAnsiTheme="minorHAnsi" w:cstheme="minorHAnsi"/>
          <w:color w:val="000000" w:themeColor="text1"/>
          <w:spacing w:val="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D576E0"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uzasadnieniem.</w:t>
      </w:r>
      <w:r w:rsidRPr="00D576E0"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Brak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udzielenia</w:t>
      </w:r>
      <w:r w:rsidRPr="00D576E0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odpowiedzi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na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reklamację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terminie</w:t>
      </w:r>
      <w:r w:rsidRPr="00D576E0">
        <w:rPr>
          <w:rFonts w:asciiTheme="minorHAnsi" w:hAnsiTheme="minorHAnsi" w:cstheme="minorHAnsi"/>
          <w:color w:val="000000" w:themeColor="text1"/>
          <w:spacing w:val="29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określonym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>powyżej</w:t>
      </w:r>
      <w:r w:rsidRPr="00D576E0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oznaczać</w:t>
      </w:r>
      <w:r w:rsidRPr="00D576E0">
        <w:rPr>
          <w:rFonts w:asciiTheme="minorHAnsi" w:hAnsiTheme="minorHAnsi" w:cstheme="minorHAnsi"/>
          <w:color w:val="000000" w:themeColor="text1"/>
          <w:spacing w:val="30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będzie</w:t>
      </w:r>
      <w:r w:rsidRPr="00D576E0">
        <w:rPr>
          <w:rFonts w:asciiTheme="minorHAnsi" w:hAnsiTheme="minorHAnsi" w:cstheme="minorHAnsi"/>
          <w:color w:val="000000" w:themeColor="text1"/>
          <w:spacing w:val="3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uznanie</w:t>
      </w:r>
      <w:r w:rsidRPr="00D576E0">
        <w:rPr>
          <w:rFonts w:asciiTheme="minorHAnsi" w:hAnsiTheme="minorHAnsi" w:cstheme="minorHAnsi"/>
          <w:color w:val="000000" w:themeColor="text1"/>
          <w:spacing w:val="87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reklamacji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za</w:t>
      </w:r>
      <w:r w:rsidRPr="00D576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76E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uzasadnioną.</w:t>
      </w:r>
      <w:r w:rsidR="0038790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Odpowiedź powinna wpłynąć do Zamawiającego w tym terminie co najmniej w formie dokumentowej na adres email Zamawiającego, z którego zgłoszono wadę. </w:t>
      </w:r>
    </w:p>
    <w:p w14:paraId="0826EDC5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Wykonawca zobowiązany jest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realizacji obowiązków z tytułu udzielonej gwarancji, w tym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do usunięcia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awarii, wad i usterek,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 xml:space="preserve"> na swój koszt i ryzyko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.</w:t>
      </w:r>
    </w:p>
    <w:p w14:paraId="587C47DA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Style w:val="cf01"/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Style w:val="cf01"/>
          <w:rFonts w:asciiTheme="minorHAnsi" w:hAnsiTheme="minorHAnsi" w:cstheme="minorHAnsi"/>
          <w:sz w:val="22"/>
          <w:szCs w:val="22"/>
        </w:rPr>
        <w:t>Niezależnie od żądania zapłaty kary umownej, w przypadku nieusunięcia wady w terminie określonym w ust. 3, Zamawiający ma prawo do powierzenia usunięcia wady osobie trzeciej na koszt i ryzyko Wykonawcy (umowne wykonawstwo zastępcze).</w:t>
      </w:r>
    </w:p>
    <w:p w14:paraId="32DD5342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 przypadku braku możliwości dokonania naprawy uszkodzony element zostanie wymieniony na nowy. </w:t>
      </w:r>
    </w:p>
    <w:p w14:paraId="6FCFD561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W przypadku gdyby usunięcie </w:t>
      </w: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wady przedmiotu umowy </w:t>
      </w:r>
      <w:r w:rsidRPr="00510D98">
        <w:rPr>
          <w:rFonts w:asciiTheme="minorHAnsi" w:hAnsiTheme="minorHAnsi" w:cstheme="minorHAnsi"/>
          <w:sz w:val="22"/>
          <w:szCs w:val="22"/>
        </w:rPr>
        <w:t xml:space="preserve">nie było możliwe, a wada będzie istotna i będzie uniemożliwiała korzystanie z przedmiotu umowy  – Wykonawca zobowiązany jest dostarczyć nowy, wolny od wad przedmiot umowy w terminie określonym w ust. 3. W przypadku niedostarczenia  nowego, wolnego od wad przedmiotu umowy Zamawiający może od umowy odstąpić. </w:t>
      </w:r>
    </w:p>
    <w:p w14:paraId="1339D23E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</w:rPr>
        <w:t>W przypadku konieczności naprawy gwarancyjnej poza siedzibą Zamawiającego, wszelkie koszty z tym związane ponosi Wykonawca, w szczególności obejmujące koszty transportu i pakowania.</w:t>
      </w:r>
    </w:p>
    <w:p w14:paraId="2C434C7F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Czas trwania usuwania wad w przedmiocie umowy oraz czas trwania naprawy gwarancyjnej, niezależnie od przyczyn, powoduje przedłużenia okresu gwarancji o ten okres.</w:t>
      </w:r>
    </w:p>
    <w:p w14:paraId="2CDA71EA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z w:val="22"/>
          <w:szCs w:val="22"/>
          <w:lang w:val="x-none" w:eastAsia="ar-SA"/>
        </w:rPr>
        <w:t>W przypadku wymiany któregokolwiek elementu na nowy (rzeczy wolnej od wad) termin gwarancji na ten element biegnie na nowo od chwili dostarczenia rzeczy wolnej od wad.</w:t>
      </w:r>
    </w:p>
    <w:p w14:paraId="5350E650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Wykonanie zobowiązań z tytułu gwarancji lub rękojmi należy do przedmiotu umowy.</w:t>
      </w:r>
    </w:p>
    <w:p w14:paraId="61A06FC4" w14:textId="77777777" w:rsidR="00510D98" w:rsidRPr="00510D98" w:rsidRDefault="00510D98">
      <w:pPr>
        <w:pStyle w:val="Akapitzlist"/>
        <w:numPr>
          <w:ilvl w:val="3"/>
          <w:numId w:val="37"/>
        </w:numPr>
        <w:autoSpaceDE w:val="0"/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</w:pPr>
      <w:r w:rsidRPr="00510D98">
        <w:rPr>
          <w:rFonts w:asciiTheme="minorHAnsi" w:eastAsia="Calibri" w:hAnsiTheme="minorHAnsi" w:cstheme="minorHAnsi"/>
          <w:snapToGrid w:val="0"/>
          <w:sz w:val="22"/>
          <w:szCs w:val="22"/>
          <w:lang w:val="x-none"/>
        </w:rPr>
        <w:t>Niniejsza umowa stanowi dokument gwarancyjny w rozumieniu przepisów Kodeksu cywilnego.</w:t>
      </w:r>
    </w:p>
    <w:p w14:paraId="62EC90D6" w14:textId="77777777" w:rsidR="00510D98" w:rsidRPr="00510D98" w:rsidRDefault="00510D98" w:rsidP="00510D98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87D4B65" w14:textId="77777777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9C2198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kontakt związany z wykonaniem umowy będzie następował także za pomocą poczty elektronicznej lub telefonicznie.</w:t>
      </w:r>
    </w:p>
    <w:p w14:paraId="56599CCA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Strony zgodnie postanawiają, że roszczenia Zamawiającego związane z niniejszą umową mogą być zgłaszane drogą elektroniczną.</w:t>
      </w:r>
    </w:p>
    <w:p w14:paraId="46E0E84B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Za dzień zgłoszenia, o którym mowa w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0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ust. 2 niniejszej umowy strony przyjmują dzień wysłania wiadomości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email przez Zamawiającego.</w:t>
      </w:r>
    </w:p>
    <w:p w14:paraId="3D3C6933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eastAsia="Verdana" w:hAnsiTheme="minorHAnsi" w:cstheme="minorHAnsi"/>
          <w:sz w:val="22"/>
          <w:szCs w:val="22"/>
        </w:rPr>
        <w:t xml:space="preserve">4. </w:t>
      </w:r>
      <w:r w:rsidRPr="00510D98">
        <w:rPr>
          <w:rFonts w:asciiTheme="minorHAnsi" w:eastAsia="Verdana" w:hAnsiTheme="minorHAnsi" w:cstheme="minorHAnsi"/>
          <w:sz w:val="22"/>
          <w:szCs w:val="22"/>
        </w:rPr>
        <w:tab/>
        <w:t>Osoby wyznaczone do kontaktu w związku z realizacją niniejszej umowy:</w:t>
      </w:r>
    </w:p>
    <w:p w14:paraId="519CAF3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a)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Zamawiającego:  </w:t>
      </w:r>
    </w:p>
    <w:p w14:paraId="02FA4A64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57049267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b)</w:t>
      </w: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 xml:space="preserve">ze strony Wykonawcy: </w:t>
      </w:r>
    </w:p>
    <w:p w14:paraId="65715C79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color w:val="000000"/>
          <w:spacing w:val="4"/>
          <w:sz w:val="22"/>
          <w:szCs w:val="22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48F583BE" w14:textId="77777777" w:rsidR="00510D98" w:rsidRPr="00510D98" w:rsidRDefault="00510D98" w:rsidP="00510D98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CBFE8C" w14:textId="77777777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1.</w:t>
      </w:r>
    </w:p>
    <w:p w14:paraId="65F0F143" w14:textId="16DF0911" w:rsidR="00510D98" w:rsidRPr="00510D98" w:rsidRDefault="00510D98">
      <w:pPr>
        <w:pStyle w:val="Tekstpodstawowy"/>
        <w:widowControl w:val="0"/>
        <w:numPr>
          <w:ilvl w:val="0"/>
          <w:numId w:val="19"/>
        </w:numPr>
        <w:suppressLineNumbers w:val="0"/>
        <w:tabs>
          <w:tab w:val="left" w:pos="567"/>
        </w:tabs>
        <w:overflowPunct/>
        <w:autoSpaceDE/>
        <w:autoSpaceDN/>
        <w:adjustRightInd/>
        <w:spacing w:after="0" w:line="276" w:lineRule="auto"/>
        <w:ind w:left="567" w:right="182" w:hanging="56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Zamawiającemu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przysługuje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odstąpienia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od </w:t>
      </w:r>
      <w:r w:rsidRPr="00510D98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 xml:space="preserve">i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3"/>
          <w:sz w:val="22"/>
          <w:szCs w:val="22"/>
        </w:rPr>
        <w:t>prawo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naliczenia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kary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umownej,</w:t>
      </w:r>
      <w:r w:rsidRPr="00510D98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o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której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mowa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§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7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ust. 1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umowy,  na zasadach ogólnych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, w tym przy skorzystaniu przez Zamawiającego z rękojmi, oraz na zasadach określonych w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§ 9 Umowy przy skorzystaniu z praw z gwarancji,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 xml:space="preserve">oraz </w:t>
      </w:r>
      <w:r w:rsidR="006B1D78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nadto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przypadku:</w:t>
      </w:r>
    </w:p>
    <w:p w14:paraId="67647E37" w14:textId="77777777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right="182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Wykonawca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rozpoczął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dostawy,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2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albo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kontynuuje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jej 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pomimo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2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wezwania</w:t>
      </w:r>
      <w:r w:rsidRPr="00510D98">
        <w:rPr>
          <w:rFonts w:asciiTheme="minorHAnsi" w:hAnsiTheme="minorHAnsi" w:cstheme="minorHAnsi"/>
          <w:spacing w:val="8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na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piśmie,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wyznaczającego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ostateczny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termin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wykonania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>umowy,</w:t>
      </w:r>
    </w:p>
    <w:p w14:paraId="154AECE2" w14:textId="77777777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uchybienia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terminowi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 xml:space="preserve"> realizacji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przez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Wykonawcę</w:t>
      </w:r>
      <w:r w:rsidRPr="00510D98">
        <w:rPr>
          <w:rFonts w:asciiTheme="minorHAnsi" w:hAnsiTheme="minorHAnsi" w:cstheme="minorHAnsi"/>
          <w:spacing w:val="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powyżej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u w:val="single" w:color="000000"/>
          <w:lang w:eastAsia="x-none"/>
        </w:rPr>
        <w:t>30</w:t>
      </w:r>
      <w:r w:rsidRPr="00510D98">
        <w:rPr>
          <w:rFonts w:asciiTheme="minorHAnsi" w:hAnsiTheme="minorHAnsi" w:cstheme="minorHAnsi"/>
          <w:spacing w:val="3"/>
          <w:kern w:val="20"/>
          <w:sz w:val="22"/>
          <w:szCs w:val="22"/>
          <w:u w:val="single" w:color="000000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dni,</w:t>
      </w:r>
    </w:p>
    <w:p w14:paraId="766E58F7" w14:textId="54E177B8" w:rsidR="00510D98" w:rsidRPr="00510D98" w:rsidRDefault="00510D98">
      <w:pPr>
        <w:widowControl w:val="0"/>
        <w:numPr>
          <w:ilvl w:val="1"/>
          <w:numId w:val="19"/>
        </w:numPr>
        <w:tabs>
          <w:tab w:val="left" w:pos="822"/>
        </w:tabs>
        <w:spacing w:line="276" w:lineRule="auto"/>
        <w:ind w:left="821" w:hanging="26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gdy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dostarczony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przedmiot umowy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nie posiada parametrów wymaganych przez Zamawiającego 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-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uprawnienie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>to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przysługuje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Zamawiającemu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w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ciągu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60 </w:t>
      </w:r>
      <w:r w:rsidRPr="00510D98">
        <w:rPr>
          <w:rFonts w:asciiTheme="minorHAnsi" w:hAnsiTheme="minorHAnsi" w:cstheme="minorHAnsi"/>
          <w:spacing w:val="6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od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ujawnienia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tego faktu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0257E4C9" w14:textId="77777777" w:rsidR="00510D98" w:rsidRPr="00510D98" w:rsidRDefault="00510D98">
      <w:pPr>
        <w:widowControl w:val="0"/>
        <w:numPr>
          <w:ilvl w:val="0"/>
          <w:numId w:val="19"/>
        </w:numPr>
        <w:tabs>
          <w:tab w:val="left" w:pos="517"/>
        </w:tabs>
        <w:spacing w:line="276" w:lineRule="auto"/>
        <w:ind w:left="516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-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winno nastąpić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 formie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pisemnego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oświadczenia</w:t>
      </w:r>
      <w:r w:rsidRPr="00510D98">
        <w:rPr>
          <w:rFonts w:asciiTheme="minorHAnsi" w:hAnsiTheme="minorHAnsi" w:cstheme="minorHAnsi"/>
          <w:spacing w:val="-3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złożonego</w:t>
      </w:r>
      <w:r w:rsidRPr="00510D98">
        <w:rPr>
          <w:rFonts w:asciiTheme="minorHAnsi" w:hAnsiTheme="minorHAnsi" w:cstheme="minorHAnsi"/>
          <w:spacing w:val="-4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drugiej stronie.</w:t>
      </w:r>
    </w:p>
    <w:p w14:paraId="00F0999D" w14:textId="4A5DF1AA" w:rsidR="00510D98" w:rsidRPr="00510D98" w:rsidRDefault="00510D98">
      <w:pPr>
        <w:widowControl w:val="0"/>
        <w:numPr>
          <w:ilvl w:val="0"/>
          <w:numId w:val="19"/>
        </w:numPr>
        <w:tabs>
          <w:tab w:val="left" w:pos="517"/>
        </w:tabs>
        <w:spacing w:line="276" w:lineRule="auto"/>
        <w:ind w:left="516" w:right="121" w:hanging="516"/>
        <w:jc w:val="both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Odstąpienie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od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2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1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przyczyn</w:t>
      </w:r>
      <w:r w:rsidRPr="00510D9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 </w:t>
      </w:r>
      <w:r w:rsidR="006B1D78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wskazanych w ust. </w:t>
      </w:r>
      <w:r w:rsidR="0038790B">
        <w:rPr>
          <w:rFonts w:asciiTheme="minorHAnsi" w:hAnsiTheme="minorHAnsi" w:cstheme="minorHAnsi"/>
          <w:spacing w:val="20"/>
          <w:kern w:val="20"/>
          <w:sz w:val="22"/>
          <w:szCs w:val="22"/>
          <w:lang w:eastAsia="x-none"/>
        </w:rPr>
        <w:t xml:space="preserve">1 pkt 1 i pkt 2 powyżej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może</w:t>
      </w:r>
      <w:r w:rsidRPr="00510D98">
        <w:rPr>
          <w:rFonts w:asciiTheme="minorHAnsi" w:hAnsiTheme="minorHAnsi" w:cstheme="minorHAnsi"/>
          <w:spacing w:val="1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nastąpić</w:t>
      </w:r>
      <w:r w:rsidRPr="00510D98">
        <w:rPr>
          <w:rFonts w:asciiTheme="minorHAnsi" w:hAnsiTheme="minorHAnsi" w:cstheme="minorHAnsi"/>
          <w:spacing w:val="1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w</w:t>
      </w:r>
      <w:r w:rsidRPr="00510D98">
        <w:rPr>
          <w:rFonts w:asciiTheme="minorHAnsi" w:hAnsiTheme="minorHAnsi" w:cstheme="minorHAnsi"/>
          <w:spacing w:val="91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terminie 60 dni od dnia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upływu terminu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realizacji umowy</w:t>
      </w:r>
      <w:r w:rsidR="0038790B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.</w:t>
      </w:r>
    </w:p>
    <w:p w14:paraId="2941BE0F" w14:textId="242F0131" w:rsidR="00510D98" w:rsidRPr="00510D98" w:rsidRDefault="0038790B">
      <w:pPr>
        <w:pStyle w:val="Akapitzlist"/>
        <w:numPr>
          <w:ilvl w:val="0"/>
          <w:numId w:val="19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Niezależnie od podstaw wskazanych w ust. 1 – ust . 3 niniejszego paragrafu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Zamawiający może </w:t>
      </w:r>
      <w:r>
        <w:rPr>
          <w:rFonts w:asciiTheme="minorHAnsi" w:hAnsiTheme="minorHAnsi" w:cstheme="minorHAnsi"/>
          <w:sz w:val="22"/>
          <w:szCs w:val="22"/>
        </w:rPr>
        <w:t xml:space="preserve">także </w:t>
      </w:r>
      <w:r w:rsidR="00510D98" w:rsidRPr="00510D98">
        <w:rPr>
          <w:rFonts w:asciiTheme="minorHAnsi" w:hAnsiTheme="minorHAnsi" w:cstheme="minorHAnsi"/>
          <w:sz w:val="22"/>
          <w:szCs w:val="22"/>
        </w:rPr>
        <w:t>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4FB64" w14:textId="77777777" w:rsidR="00510D98" w:rsidRPr="00510D98" w:rsidRDefault="00510D98" w:rsidP="00510D98">
      <w:pPr>
        <w:pStyle w:val="Tekstpodstawowy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D0FFE" w14:textId="77777777" w:rsidR="00510D98" w:rsidRPr="00510D98" w:rsidRDefault="00510D98" w:rsidP="00510D98">
      <w:pPr>
        <w:pStyle w:val="Tekstpodstawowy"/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10D98">
        <w:rPr>
          <w:rFonts w:asciiTheme="minorHAnsi" w:hAnsiTheme="minorHAnsi" w:cstheme="minorHAnsi"/>
          <w:bCs/>
          <w:sz w:val="22"/>
          <w:szCs w:val="22"/>
        </w:rPr>
        <w:t>§ 12.</w:t>
      </w:r>
    </w:p>
    <w:p w14:paraId="70EB7191" w14:textId="77777777" w:rsidR="00510D98" w:rsidRPr="00510D98" w:rsidRDefault="00510D98" w:rsidP="00510D9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D98">
        <w:rPr>
          <w:rFonts w:asciiTheme="minorHAnsi" w:hAnsiTheme="minorHAnsi" w:cstheme="minorHAnsi"/>
          <w:spacing w:val="-1"/>
          <w:sz w:val="22"/>
          <w:szCs w:val="22"/>
        </w:rPr>
        <w:t>Wykonawca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może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przelewa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ć,</w:t>
      </w:r>
      <w:r w:rsidRPr="00510D98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wać</w:t>
      </w:r>
      <w:r w:rsidRPr="00510D98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nowacji,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dokonywać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cesji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w</w:t>
      </w:r>
      <w:r w:rsidRPr="00510D98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inny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sposób</w:t>
      </w:r>
      <w:r w:rsidRPr="00510D98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przenosić</w:t>
      </w:r>
      <w:r w:rsidRPr="00510D98">
        <w:rPr>
          <w:rFonts w:asciiTheme="minorHAnsi" w:hAnsiTheme="minorHAnsi" w:cstheme="minorHAnsi"/>
          <w:spacing w:val="73"/>
          <w:w w:val="9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żadnego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ze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swoich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praw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lub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obowiązków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wynikających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z w:val="22"/>
          <w:szCs w:val="22"/>
        </w:rPr>
        <w:t>z</w:t>
      </w:r>
      <w:r w:rsidRPr="00510D98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2"/>
          <w:sz w:val="22"/>
          <w:szCs w:val="22"/>
        </w:rPr>
        <w:t>Umowy,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510D98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rzecz</w:t>
      </w:r>
      <w:r w:rsidRPr="00510D98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jakiejkolwiek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osoby</w:t>
      </w:r>
      <w:r w:rsidRPr="00510D98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trzeciej</w:t>
      </w:r>
      <w:r w:rsidRPr="00510D98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uprzedniej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pisemnej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(forma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pisemna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pod rygorem</w:t>
      </w:r>
      <w:r w:rsidRPr="00510D9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nieważności)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zgody</w:t>
      </w:r>
      <w:r w:rsidRPr="00510D98">
        <w:rPr>
          <w:rFonts w:asciiTheme="minorHAnsi" w:hAnsiTheme="minorHAnsi" w:cstheme="minorHAnsi"/>
          <w:sz w:val="22"/>
          <w:szCs w:val="22"/>
        </w:rPr>
        <w:t xml:space="preserve"> </w:t>
      </w:r>
      <w:r w:rsidRPr="00510D98">
        <w:rPr>
          <w:rFonts w:asciiTheme="minorHAnsi" w:hAnsiTheme="minorHAnsi" w:cstheme="minorHAnsi"/>
          <w:spacing w:val="-1"/>
          <w:sz w:val="22"/>
          <w:szCs w:val="22"/>
        </w:rPr>
        <w:t>Zamawiającego.</w:t>
      </w:r>
    </w:p>
    <w:p w14:paraId="1370AFE7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6518FDD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AD01C6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§ 1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6CDE13FF" w14:textId="2C9B5B3B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1.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1EB21E84" w14:textId="5F07A78B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2.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Wykonawca zobowiązany jest do naprawienia szkody wynikłej z niewykonania lub nienależytego wykonania umowy, chyba że szkoda ta jest następstwem okoliczności, za które Wykonawca odpowiedzialności nie ponosi.</w:t>
      </w:r>
    </w:p>
    <w:p w14:paraId="3249719D" w14:textId="43B379C7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3.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Strony nie ponoszą odpowiedzialności za niewykonanie lub nienależyte wykonanie niniejszej umowy </w:t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spowodowane wyłącznie siłą wyższą, co oznacza okoliczności o nadzwyczajnym charakterze i pozostające poza kontrolą Stron.</w:t>
      </w:r>
    </w:p>
    <w:p w14:paraId="46986EB3" w14:textId="5753B1EA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4.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60DB9A9F" w14:textId="40DD4A0E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5.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63C7BE8B" w14:textId="046ED215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Jeżeli z powodu działania siły wyższej realizacja przedmiotu umowy stanie się niemożliwa, Stronom przysługuje prawo rozwiązania Umowy ze skutkiem natychmiastowym.</w:t>
      </w:r>
    </w:p>
    <w:p w14:paraId="00E5D336" w14:textId="2A7E1EAF" w:rsidR="00510D98" w:rsidRPr="00510D98" w:rsidRDefault="00510D98" w:rsidP="004520DE">
      <w:pPr>
        <w:widowControl w:val="0"/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7. </w:t>
      </w:r>
      <w:r w:rsidR="004520DE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W przypadku o którym mowa w ust. 6 niniejszej umowy Wykonawcy przysługuje wynagrodzenie wyłącznie w wysokości poniesionych uzasadnionych kosztów, niezbędnych do prawidłowego wykonania przedmiotu umowy.</w:t>
      </w:r>
    </w:p>
    <w:p w14:paraId="32260974" w14:textId="77777777" w:rsidR="00BA4FB9" w:rsidRDefault="00BA4FB9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9401052" w14:textId="21B1841D" w:rsidR="00510D98" w:rsidRPr="00510D98" w:rsidRDefault="00510D98" w:rsidP="00510D98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14.</w:t>
      </w:r>
    </w:p>
    <w:p w14:paraId="39BEFB0C" w14:textId="77777777" w:rsidR="00510D98" w:rsidRPr="00510D98" w:rsidRDefault="00510D98" w:rsidP="004520DE">
      <w:pPr>
        <w:pStyle w:val="Akapitzlist"/>
        <w:widowControl w:val="0"/>
        <w:numPr>
          <w:ilvl w:val="0"/>
          <w:numId w:val="32"/>
        </w:numPr>
        <w:tabs>
          <w:tab w:val="left" w:pos="567"/>
        </w:tabs>
        <w:suppressAutoHyphens/>
        <w:autoSpaceDN w:val="0"/>
        <w:spacing w:line="276" w:lineRule="auto"/>
        <w:ind w:left="567" w:hanging="567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6EB1CC5B" w14:textId="0C73B9AE" w:rsidR="00510D98" w:rsidRPr="00510D98" w:rsidRDefault="00510D98" w:rsidP="004520DE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4520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Dopuszcza się zmiany postanowień zawartej umowy w przypadku:</w:t>
      </w:r>
    </w:p>
    <w:p w14:paraId="35F9A676" w14:textId="77E9F6E8" w:rsidR="00510D98" w:rsidRPr="00510D98" w:rsidRDefault="004520DE" w:rsidP="004520DE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1) Zmiany powszechnie obowiązujących przepisów prawa w zakresie mającym wpływ na realizację umowy, w tym zmiany ustawowej </w:t>
      </w:r>
      <w:bookmarkStart w:id="7" w:name="_Hlk108075705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stawki podatku VAT</w:t>
      </w:r>
      <w:bookmarkEnd w:id="7"/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>. W związku ze zmianą stawki podatku VAT kwota netto wynagrodzenia nie ulegnie zmianie, natomiast nastąpi podwyższenie bądź obniżenie kwoty brutto wynagrodzenia Wykonawcy.</w:t>
      </w:r>
    </w:p>
    <w:p w14:paraId="4573C9D2" w14:textId="7D7D253E" w:rsidR="00510D98" w:rsidRPr="00510D98" w:rsidRDefault="004520DE" w:rsidP="004520DE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2) Jeżeli konieczność zmiany umowy, </w:t>
      </w:r>
      <w:r w:rsidR="00510D98" w:rsidRPr="00510D98">
        <w:rPr>
          <w:rFonts w:asciiTheme="minorHAnsi" w:hAnsiTheme="minorHAnsi" w:cstheme="minorHAnsi"/>
          <w:sz w:val="22"/>
          <w:szCs w:val="22"/>
        </w:rPr>
        <w:t xml:space="preserve">w tym w szczególności zmiany wysokości ceny, </w:t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061245AC" w14:textId="182AA7C3" w:rsidR="00510D98" w:rsidRPr="00510D98" w:rsidRDefault="004520DE" w:rsidP="004520DE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3) 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06079CCC" w14:textId="0E4E5003" w:rsidR="00510D98" w:rsidRPr="00510D98" w:rsidRDefault="004520DE" w:rsidP="004520DE">
      <w:pPr>
        <w:widowControl w:val="0"/>
        <w:tabs>
          <w:tab w:val="num" w:pos="142"/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510D98"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4) Gdy łączna wartość zmian jest mniejsza niż progi unijne oraz jest mniejsza niż 10% wartości pierwotnej umowy, a zmiany te nie powodują zmiany ogólnego charakteru umowy. </w:t>
      </w:r>
    </w:p>
    <w:p w14:paraId="6D16F242" w14:textId="6D602F4C" w:rsidR="00510D98" w:rsidRPr="00510D98" w:rsidRDefault="00510D98" w:rsidP="004520DE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3. </w:t>
      </w:r>
      <w:r w:rsidR="004520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umowy wymaga formy pisemnej pod rygorem nieważności.</w:t>
      </w:r>
    </w:p>
    <w:p w14:paraId="2458B801" w14:textId="1E0356E5" w:rsidR="00510D98" w:rsidRPr="00510D98" w:rsidRDefault="00510D98" w:rsidP="004520DE">
      <w:pPr>
        <w:widowControl w:val="0"/>
        <w:tabs>
          <w:tab w:val="left" w:pos="180"/>
          <w:tab w:val="left" w:pos="540"/>
          <w:tab w:val="left" w:pos="567"/>
          <w:tab w:val="left" w:pos="720"/>
          <w:tab w:val="left" w:pos="1068"/>
        </w:tabs>
        <w:suppressAutoHyphens/>
        <w:spacing w:line="276" w:lineRule="auto"/>
        <w:ind w:left="567" w:right="98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4. </w:t>
      </w:r>
      <w:r w:rsidR="004520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7A97B2BC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B0D53A" w14:textId="77777777" w:rsidR="00510D98" w:rsidRPr="00510D98" w:rsidRDefault="00510D98" w:rsidP="00510D98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§ 15.</w:t>
      </w:r>
    </w:p>
    <w:p w14:paraId="22F0E086" w14:textId="47E1B987" w:rsidR="00510D98" w:rsidRPr="00510D98" w:rsidRDefault="00510D98" w:rsidP="004520DE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bCs/>
          <w:snapToGrid w:val="0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4520DE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DE22EFA" w14:textId="399738E0" w:rsidR="00510D98" w:rsidRPr="00510D98" w:rsidRDefault="00510D98" w:rsidP="004520DE">
      <w:pPr>
        <w:autoSpaceDE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0D9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2. </w:t>
      </w:r>
      <w:r w:rsidR="004520DE">
        <w:rPr>
          <w:rFonts w:asciiTheme="minorHAnsi" w:eastAsia="Calibri" w:hAnsiTheme="minorHAnsi" w:cstheme="minorHAnsi"/>
          <w:sz w:val="22"/>
          <w:szCs w:val="22"/>
        </w:rPr>
        <w:tab/>
      </w:r>
      <w:r w:rsidRPr="00510D98">
        <w:rPr>
          <w:rFonts w:asciiTheme="minorHAnsi" w:eastAsia="Calibri" w:hAnsiTheme="minorHAnsi" w:cstheme="minorHAnsi"/>
          <w:sz w:val="22"/>
          <w:szCs w:val="22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3930EC6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24EB4055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16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700FC6D5" w14:textId="779DA41B" w:rsidR="00510D98" w:rsidRPr="00510D98" w:rsidRDefault="00510D98" w:rsidP="004520DE">
      <w:pPr>
        <w:widowControl w:val="0"/>
        <w:tabs>
          <w:tab w:val="left" w:pos="567"/>
          <w:tab w:val="left" w:pos="709"/>
        </w:tabs>
        <w:suppressAutoHyphens/>
        <w:spacing w:line="276" w:lineRule="auto"/>
        <w:ind w:left="567" w:right="96" w:hanging="567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4520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W sprawach nieuregulowanych w umowie będą miały zastosowanie przepisy </w:t>
      </w:r>
      <w:r w:rsidR="00DB211F">
        <w:rPr>
          <w:rFonts w:asciiTheme="minorHAnsi" w:hAnsiTheme="minorHAnsi" w:cstheme="minorHAnsi"/>
          <w:sz w:val="22"/>
          <w:szCs w:val="22"/>
          <w:lang w:eastAsia="ar-SA"/>
        </w:rPr>
        <w:t xml:space="preserve">prawa polskiego, w tym 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ustawy prawo zamówień publicznych, przepisy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K</w:t>
      </w:r>
      <w:proofErr w:type="spellStart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odeksu</w:t>
      </w:r>
      <w:proofErr w:type="spellEnd"/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cywilnego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510D98">
        <w:rPr>
          <w:rFonts w:asciiTheme="minorHAnsi" w:hAnsiTheme="minorHAnsi" w:cstheme="minorHAnsi"/>
          <w:sz w:val="22"/>
          <w:szCs w:val="22"/>
        </w:rPr>
        <w:t>Dz.U. z 202</w:t>
      </w:r>
      <w:r w:rsidR="00F45C8D">
        <w:rPr>
          <w:rFonts w:asciiTheme="minorHAnsi" w:hAnsiTheme="minorHAnsi" w:cstheme="minorHAnsi"/>
          <w:sz w:val="22"/>
          <w:szCs w:val="22"/>
        </w:rPr>
        <w:t>3</w:t>
      </w:r>
      <w:r w:rsidRPr="00510D9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F45C8D">
        <w:rPr>
          <w:rFonts w:asciiTheme="minorHAnsi" w:hAnsiTheme="minorHAnsi" w:cstheme="minorHAnsi"/>
          <w:sz w:val="22"/>
          <w:szCs w:val="22"/>
        </w:rPr>
        <w:t>6</w:t>
      </w:r>
      <w:r w:rsidRPr="00510D98">
        <w:rPr>
          <w:rFonts w:asciiTheme="minorHAnsi" w:hAnsiTheme="minorHAnsi" w:cstheme="minorHAnsi"/>
          <w:sz w:val="22"/>
          <w:szCs w:val="22"/>
        </w:rPr>
        <w:t xml:space="preserve">10 z </w:t>
      </w:r>
      <w:proofErr w:type="spellStart"/>
      <w:r w:rsidRPr="00510D9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10D98">
        <w:rPr>
          <w:rFonts w:asciiTheme="minorHAnsi" w:hAnsiTheme="minorHAnsi" w:cstheme="minorHAnsi"/>
          <w:sz w:val="22"/>
          <w:szCs w:val="22"/>
        </w:rPr>
        <w:t>. zm.)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 i innych ustaw związanych z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przedmiotem zamówienia powszechnie obowiązującego prawa.</w:t>
      </w:r>
    </w:p>
    <w:p w14:paraId="284BBDEF" w14:textId="70E3292C" w:rsidR="00510D98" w:rsidRPr="00510D98" w:rsidRDefault="00510D98" w:rsidP="004520DE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2. </w:t>
      </w:r>
      <w:r w:rsidR="004520DE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Zmiana niniejszej umowy wymaga formy pisemnej, pod rygorem nieważności.</w:t>
      </w:r>
    </w:p>
    <w:p w14:paraId="7CC24AAB" w14:textId="5FFE8F2D" w:rsidR="00510D98" w:rsidRPr="00510D98" w:rsidRDefault="00510D98" w:rsidP="004520DE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10D98">
        <w:rPr>
          <w:rFonts w:asciiTheme="minorHAnsi" w:hAnsiTheme="minorHAnsi" w:cstheme="minorHAnsi"/>
          <w:sz w:val="22"/>
          <w:szCs w:val="22"/>
        </w:rPr>
        <w:t xml:space="preserve">3. </w:t>
      </w:r>
      <w:r w:rsidR="004520DE">
        <w:rPr>
          <w:rFonts w:asciiTheme="minorHAnsi" w:hAnsiTheme="minorHAnsi" w:cstheme="minorHAnsi"/>
          <w:sz w:val="22"/>
          <w:szCs w:val="22"/>
        </w:rPr>
        <w:tab/>
      </w:r>
      <w:r w:rsidRPr="00510D98">
        <w:rPr>
          <w:rFonts w:asciiTheme="minorHAnsi" w:hAnsiTheme="minorHAnsi" w:cstheme="minorHAnsi"/>
          <w:sz w:val="22"/>
          <w:szCs w:val="22"/>
        </w:rPr>
        <w:t xml:space="preserve">Każda ze Stron zobowiązana jest do pisemnego poinformowania drugiej Strony o zmianie adresu pod rygorem uznania  za skutecznie doręczoną korespondencję przesłaną na ostatnio znany adres. </w:t>
      </w:r>
      <w:r w:rsidR="00DB211F">
        <w:rPr>
          <w:rFonts w:asciiTheme="minorHAnsi" w:hAnsiTheme="minorHAnsi" w:cstheme="minorHAnsi"/>
          <w:sz w:val="22"/>
          <w:szCs w:val="22"/>
        </w:rPr>
        <w:t xml:space="preserve">Nie wymagają zmiany umowy </w:t>
      </w:r>
      <w:r w:rsidR="00A1286D">
        <w:rPr>
          <w:rFonts w:asciiTheme="minorHAnsi" w:hAnsiTheme="minorHAnsi" w:cstheme="minorHAnsi"/>
          <w:sz w:val="22"/>
          <w:szCs w:val="22"/>
        </w:rPr>
        <w:t xml:space="preserve">zmiany </w:t>
      </w:r>
      <w:r w:rsidR="00DB211F">
        <w:rPr>
          <w:rFonts w:asciiTheme="minorHAnsi" w:hAnsiTheme="minorHAnsi" w:cstheme="minorHAnsi"/>
          <w:sz w:val="22"/>
          <w:szCs w:val="22"/>
        </w:rPr>
        <w:t>adres</w:t>
      </w:r>
      <w:r w:rsidR="00ED2EAC">
        <w:rPr>
          <w:rFonts w:asciiTheme="minorHAnsi" w:hAnsiTheme="minorHAnsi" w:cstheme="minorHAnsi"/>
          <w:sz w:val="22"/>
          <w:szCs w:val="22"/>
        </w:rPr>
        <w:t>ów</w:t>
      </w:r>
      <w:r w:rsidR="00DB211F">
        <w:rPr>
          <w:rFonts w:asciiTheme="minorHAnsi" w:hAnsiTheme="minorHAnsi" w:cstheme="minorHAnsi"/>
          <w:sz w:val="22"/>
          <w:szCs w:val="22"/>
        </w:rPr>
        <w:t xml:space="preserve"> e-mail wskazan</w:t>
      </w:r>
      <w:r w:rsidR="00A1286D">
        <w:rPr>
          <w:rFonts w:asciiTheme="minorHAnsi" w:hAnsiTheme="minorHAnsi" w:cstheme="minorHAnsi"/>
          <w:sz w:val="22"/>
          <w:szCs w:val="22"/>
        </w:rPr>
        <w:t>ych</w:t>
      </w:r>
      <w:r w:rsidR="00DB211F">
        <w:rPr>
          <w:rFonts w:asciiTheme="minorHAnsi" w:hAnsiTheme="minorHAnsi" w:cstheme="minorHAnsi"/>
          <w:sz w:val="22"/>
          <w:szCs w:val="22"/>
        </w:rPr>
        <w:t xml:space="preserve"> w umowie</w:t>
      </w:r>
      <w:r w:rsidR="00A1286D">
        <w:rPr>
          <w:rFonts w:asciiTheme="minorHAnsi" w:hAnsiTheme="minorHAnsi" w:cstheme="minorHAnsi"/>
          <w:sz w:val="22"/>
          <w:szCs w:val="22"/>
        </w:rPr>
        <w:t xml:space="preserve"> lub danych osób do kontaktu i ich danych kontraktowych</w:t>
      </w:r>
      <w:r w:rsidR="00DB211F">
        <w:rPr>
          <w:rFonts w:asciiTheme="minorHAnsi" w:hAnsiTheme="minorHAnsi" w:cstheme="minorHAnsi"/>
          <w:sz w:val="22"/>
          <w:szCs w:val="22"/>
        </w:rPr>
        <w:t>, ale ich zmiana jest skuteczna wobec drugiej strony z dniem pisemnego powiadomienia w trybie jak wskazane w niniejszym ustępie.</w:t>
      </w:r>
    </w:p>
    <w:p w14:paraId="44B781F3" w14:textId="6239F029" w:rsidR="00510D98" w:rsidRPr="00510D98" w:rsidRDefault="00510D98" w:rsidP="004520DE">
      <w:pPr>
        <w:suppressLineNumbers/>
        <w:tabs>
          <w:tab w:val="left" w:pos="474"/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567" w:right="114" w:hanging="567"/>
        <w:jc w:val="both"/>
        <w:textAlignment w:val="baseline"/>
        <w:rPr>
          <w:rFonts w:asciiTheme="minorHAnsi" w:hAnsiTheme="minorHAnsi" w:cstheme="minorHAnsi"/>
          <w:kern w:val="20"/>
          <w:sz w:val="22"/>
          <w:szCs w:val="22"/>
          <w:lang w:eastAsia="x-none"/>
        </w:rPr>
      </w:pP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 xml:space="preserve">4. </w:t>
      </w:r>
      <w:r w:rsidR="004520DE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ab/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Spory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wynikłe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z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niniejszej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umowy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rozstrzyga</w:t>
      </w:r>
      <w:r w:rsidRPr="00510D98">
        <w:rPr>
          <w:rFonts w:asciiTheme="minorHAnsi" w:hAnsiTheme="minorHAnsi" w:cstheme="minorHAnsi"/>
          <w:spacing w:val="-2"/>
          <w:kern w:val="20"/>
          <w:sz w:val="22"/>
          <w:szCs w:val="22"/>
          <w:lang w:eastAsia="x-none"/>
        </w:rPr>
        <w:t>ć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będzie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polski</w:t>
      </w:r>
      <w:r w:rsidRPr="00510D98">
        <w:rPr>
          <w:rFonts w:asciiTheme="minorHAnsi" w:hAnsiTheme="minorHAnsi" w:cstheme="minorHAnsi"/>
          <w:spacing w:val="49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kern w:val="20"/>
          <w:sz w:val="22"/>
          <w:szCs w:val="22"/>
          <w:lang w:eastAsia="x-none"/>
        </w:rPr>
        <w:t>sąd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powszechny</w:t>
      </w:r>
      <w:r w:rsidRPr="00510D98">
        <w:rPr>
          <w:rFonts w:asciiTheme="minorHAnsi" w:hAnsiTheme="minorHAnsi" w:cstheme="minorHAnsi"/>
          <w:spacing w:val="47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właściwy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dla</w:t>
      </w:r>
      <w:r w:rsidRPr="00510D98">
        <w:rPr>
          <w:rFonts w:asciiTheme="minorHAnsi" w:hAnsiTheme="minorHAnsi" w:cstheme="minorHAnsi"/>
          <w:spacing w:val="48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siedziby</w:t>
      </w:r>
      <w:r w:rsidRPr="00510D98">
        <w:rPr>
          <w:rFonts w:asciiTheme="minorHAnsi" w:hAnsiTheme="minorHAnsi" w:cstheme="minorHAnsi"/>
          <w:spacing w:val="75"/>
          <w:kern w:val="20"/>
          <w:sz w:val="22"/>
          <w:szCs w:val="22"/>
          <w:lang w:eastAsia="x-none"/>
        </w:rPr>
        <w:t xml:space="preserve"> </w:t>
      </w:r>
      <w:r w:rsidRPr="00510D98">
        <w:rPr>
          <w:rFonts w:asciiTheme="minorHAnsi" w:hAnsiTheme="minorHAnsi" w:cstheme="minorHAnsi"/>
          <w:spacing w:val="-1"/>
          <w:kern w:val="20"/>
          <w:sz w:val="22"/>
          <w:szCs w:val="22"/>
          <w:lang w:eastAsia="x-none"/>
        </w:rPr>
        <w:t>Zamawiającego.</w:t>
      </w:r>
    </w:p>
    <w:p w14:paraId="4F011C9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78B3D554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17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260BE1FE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bCs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bCs/>
          <w:sz w:val="22"/>
          <w:szCs w:val="22"/>
          <w:lang w:eastAsia="ar-SA"/>
        </w:rPr>
        <w:t>Za datę zawarcia umowy uznaje się datę złożenia ostatniego kwalifikowanego podpisu przez przedstawiciela strony umowy.</w:t>
      </w:r>
    </w:p>
    <w:p w14:paraId="47390EF9" w14:textId="77777777" w:rsidR="00B20B0B" w:rsidRDefault="00B20B0B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0E98519" w14:textId="40BDAA3F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§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>18</w:t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t>.</w:t>
      </w:r>
    </w:p>
    <w:p w14:paraId="09A3CFED" w14:textId="77777777" w:rsidR="00510D98" w:rsidRPr="00510D98" w:rsidRDefault="00510D98" w:rsidP="00510D98">
      <w:pPr>
        <w:widowControl w:val="0"/>
        <w:tabs>
          <w:tab w:val="left" w:pos="180"/>
          <w:tab w:val="left" w:pos="709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 (jeden dla Zamawiającego, jeden dla Wykonawcy).</w:t>
      </w:r>
    </w:p>
    <w:p w14:paraId="6C6C6148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DCEB1D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276" w:lineRule="auto"/>
        <w:ind w:right="98"/>
        <w:jc w:val="center"/>
        <w:rPr>
          <w:rFonts w:asciiTheme="minorHAnsi" w:hAnsiTheme="minorHAnsi" w:cstheme="minorHAnsi"/>
          <w:snapToGrid w:val="0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napToGrid w:val="0"/>
          <w:sz w:val="22"/>
          <w:szCs w:val="22"/>
          <w:lang w:eastAsia="ar-SA"/>
        </w:rPr>
        <w:t>Kwalifikowane podpisy elektroniczne/podpisy zaufane/osobiste osób uprawnionych do występowania w imieniu Wykonawcy i Zamawiającego</w:t>
      </w:r>
    </w:p>
    <w:p w14:paraId="7A3476FF" w14:textId="77777777" w:rsidR="00510D98" w:rsidRPr="00510D98" w:rsidRDefault="00510D98" w:rsidP="00510D98">
      <w:pPr>
        <w:widowControl w:val="0"/>
        <w:tabs>
          <w:tab w:val="left" w:pos="180"/>
          <w:tab w:val="left" w:pos="1068"/>
        </w:tabs>
        <w:suppressAutoHyphens/>
        <w:spacing w:line="360" w:lineRule="auto"/>
        <w:ind w:right="98"/>
        <w:jc w:val="right"/>
        <w:rPr>
          <w:rFonts w:asciiTheme="minorHAnsi" w:hAnsiTheme="minorHAnsi" w:cstheme="minorHAnsi"/>
          <w:sz w:val="22"/>
          <w:szCs w:val="22"/>
          <w:u w:val="single"/>
          <w:lang w:val="x-none" w:eastAsia="ar-SA"/>
        </w:rPr>
      </w:pPr>
      <w:r w:rsidRPr="00510D98">
        <w:rPr>
          <w:rFonts w:asciiTheme="minorHAnsi" w:hAnsiTheme="minorHAnsi" w:cstheme="minorHAnsi"/>
          <w:b/>
          <w:sz w:val="22"/>
          <w:szCs w:val="22"/>
          <w:lang w:val="x-none" w:eastAsia="ar-SA"/>
        </w:rPr>
        <w:br w:type="page"/>
      </w:r>
      <w:r w:rsidRPr="00510D98">
        <w:rPr>
          <w:rFonts w:asciiTheme="minorHAnsi" w:hAnsiTheme="minorHAnsi" w:cstheme="minorHAnsi"/>
          <w:sz w:val="22"/>
          <w:szCs w:val="22"/>
          <w:lang w:val="x-none" w:eastAsia="ar-SA"/>
        </w:rPr>
        <w:lastRenderedPageBreak/>
        <w:t>Załącznik nr 2 do umowy</w:t>
      </w:r>
    </w:p>
    <w:p w14:paraId="49C60F1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</w:p>
    <w:p w14:paraId="4E3CF7E2" w14:textId="77777777" w:rsidR="00510D98" w:rsidRPr="00510D98" w:rsidRDefault="00510D98" w:rsidP="00510D98">
      <w:pPr>
        <w:tabs>
          <w:tab w:val="left" w:pos="397"/>
        </w:tabs>
        <w:overflowPunct w:val="0"/>
        <w:autoSpaceDE w:val="0"/>
        <w:autoSpaceDN w:val="0"/>
        <w:adjustRightInd w:val="0"/>
        <w:spacing w:line="360" w:lineRule="auto"/>
        <w:ind w:right="98"/>
        <w:jc w:val="center"/>
        <w:textAlignment w:val="baseline"/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b/>
          <w:position w:val="6"/>
          <w:sz w:val="22"/>
          <w:szCs w:val="22"/>
          <w:lang w:eastAsia="ar-SA"/>
        </w:rPr>
        <w:t>Protokół zdawczo-odbiorczy</w:t>
      </w:r>
    </w:p>
    <w:p w14:paraId="13FE8AD9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7214FF8" w14:textId="596979B1" w:rsidR="00510D98" w:rsidRPr="00510D98" w:rsidRDefault="00510D98" w:rsidP="00510D9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ind w:right="98"/>
        <w:jc w:val="both"/>
        <w:textAlignment w:val="baseline"/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</w:pP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>Zgodnie z umową zawartą w dniu ................</w:t>
      </w:r>
      <w:r w:rsidR="00B20B0B">
        <w:rPr>
          <w:rFonts w:asciiTheme="minorHAnsi" w:hAnsiTheme="minorHAnsi" w:cstheme="minorHAnsi"/>
          <w:position w:val="6"/>
          <w:sz w:val="22"/>
          <w:szCs w:val="22"/>
          <w:lang w:eastAsia="ar-SA"/>
        </w:rPr>
        <w:t xml:space="preserve"> w zakresie części nr __</w:t>
      </w:r>
      <w:r w:rsidRPr="00510D98">
        <w:rPr>
          <w:rFonts w:asciiTheme="minorHAnsi" w:hAnsiTheme="minorHAnsi" w:cstheme="minorHAnsi"/>
          <w:position w:val="6"/>
          <w:sz w:val="22"/>
          <w:szCs w:val="22"/>
          <w:lang w:val="x-none" w:eastAsia="ar-SA"/>
        </w:rPr>
        <w:t xml:space="preserve"> w wyniku postępowania o udzielenie zamówienia 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16"/>
      </w:tblGrid>
      <w:tr w:rsidR="00510D98" w:rsidRPr="00510D98" w14:paraId="045B7B2A" w14:textId="77777777" w:rsidTr="00B3108F">
        <w:trPr>
          <w:trHeight w:val="1000"/>
        </w:trPr>
        <w:tc>
          <w:tcPr>
            <w:tcW w:w="610" w:type="dxa"/>
            <w:vAlign w:val="center"/>
          </w:tcPr>
          <w:p w14:paraId="4405AC38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316" w:type="dxa"/>
            <w:vAlign w:val="center"/>
          </w:tcPr>
          <w:p w14:paraId="28ACB2FE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przedmiotu umowy</w:t>
            </w:r>
          </w:p>
        </w:tc>
      </w:tr>
      <w:tr w:rsidR="00510D98" w:rsidRPr="00510D98" w14:paraId="1D5074A6" w14:textId="77777777" w:rsidTr="00B3108F">
        <w:trPr>
          <w:trHeight w:val="2769"/>
        </w:trPr>
        <w:tc>
          <w:tcPr>
            <w:tcW w:w="610" w:type="dxa"/>
          </w:tcPr>
          <w:p w14:paraId="4490B946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316" w:type="dxa"/>
          </w:tcPr>
          <w:p w14:paraId="7F20830D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297BF93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029D37E2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Uwagi </w:t>
      </w:r>
      <w:r w:rsidRPr="00510D98">
        <w:rPr>
          <w:rStyle w:val="cf11"/>
          <w:rFonts w:asciiTheme="minorHAnsi" w:hAnsiTheme="minorHAnsi" w:cstheme="minorHAnsi"/>
          <w:sz w:val="22"/>
          <w:szCs w:val="22"/>
        </w:rPr>
        <w:t>dotyczące realizacji przedmiotu umowy i stwierdzone wady przedmiotu umowy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58588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Przeprowadzono szkolenie użytkowników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-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>TAK / NIE *</w:t>
      </w:r>
    </w:p>
    <w:p w14:paraId="0B90A79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*niepotrzebne skreślić</w:t>
      </w:r>
    </w:p>
    <w:p w14:paraId="477A665C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p w14:paraId="3DB59FBA" w14:textId="77777777" w:rsidR="00510D98" w:rsidRPr="00510D98" w:rsidRDefault="00510D98" w:rsidP="00510D98">
      <w:pPr>
        <w:tabs>
          <w:tab w:val="left" w:pos="397"/>
          <w:tab w:val="left" w:pos="567"/>
          <w:tab w:val="left" w:pos="3686"/>
        </w:tabs>
        <w:ind w:right="98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510D98" w:rsidRPr="00510D98" w14:paraId="37ADBA8A" w14:textId="77777777" w:rsidTr="00B3108F">
        <w:trPr>
          <w:trHeight w:val="500"/>
        </w:trPr>
        <w:tc>
          <w:tcPr>
            <w:tcW w:w="4606" w:type="dxa"/>
            <w:vAlign w:val="center"/>
          </w:tcPr>
          <w:p w14:paraId="7BBD8745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30FB6711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1ED9FEED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42582C44" w14:textId="77777777" w:rsidTr="00B3108F">
        <w:trPr>
          <w:trHeight w:val="1500"/>
        </w:trPr>
        <w:tc>
          <w:tcPr>
            <w:tcW w:w="4606" w:type="dxa"/>
          </w:tcPr>
          <w:p w14:paraId="2C1585D1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</w:tcPr>
          <w:p w14:paraId="50BB73D9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BA6FDC6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Pieczęć Wykonawcy                                                                </w:t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10D98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Pieczęć Zamawiającego</w:t>
      </w:r>
    </w:p>
    <w:p w14:paraId="6062834C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53E9CE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43D4C98" w14:textId="77777777" w:rsidR="00510D98" w:rsidRPr="00510D98" w:rsidRDefault="00510D98" w:rsidP="00510D98">
      <w:pPr>
        <w:widowControl w:val="0"/>
        <w:suppressAutoHyphens/>
        <w:spacing w:line="360" w:lineRule="auto"/>
        <w:ind w:right="98"/>
        <w:rPr>
          <w:rFonts w:asciiTheme="minorHAnsi" w:hAnsiTheme="minorHAnsi" w:cstheme="minorHAnsi"/>
          <w:sz w:val="22"/>
          <w:szCs w:val="22"/>
          <w:lang w:eastAsia="ar-SA"/>
        </w:rPr>
      </w:pPr>
      <w:r w:rsidRPr="00510D98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0D98" w:rsidRPr="00510D98" w14:paraId="2E2EC9C0" w14:textId="77777777" w:rsidTr="00B3108F">
        <w:tc>
          <w:tcPr>
            <w:tcW w:w="4606" w:type="dxa"/>
          </w:tcPr>
          <w:p w14:paraId="2EB02502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368883A3" w14:textId="77777777" w:rsidR="00510D98" w:rsidRPr="00510D98" w:rsidRDefault="00510D98" w:rsidP="00B3108F">
            <w:pPr>
              <w:widowControl w:val="0"/>
              <w:suppressAutoHyphens/>
              <w:spacing w:line="360" w:lineRule="auto"/>
              <w:ind w:right="98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10D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Czytelny podpis osoby  reprezentującej Zamawiającego</w:t>
            </w:r>
          </w:p>
        </w:tc>
      </w:tr>
    </w:tbl>
    <w:p w14:paraId="53FE93CE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9237F" w14:textId="77777777" w:rsidR="00510D98" w:rsidRPr="00510D98" w:rsidRDefault="00510D98" w:rsidP="00510D9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539AED" w14:textId="77777777" w:rsidR="00510D98" w:rsidRPr="00510D98" w:rsidRDefault="00510D98" w:rsidP="00510D98">
      <w:pPr>
        <w:tabs>
          <w:tab w:val="left" w:pos="3686"/>
        </w:tabs>
        <w:rPr>
          <w:rFonts w:asciiTheme="minorHAnsi" w:hAnsiTheme="minorHAnsi" w:cstheme="minorHAnsi"/>
          <w:b/>
          <w:sz w:val="22"/>
          <w:szCs w:val="22"/>
          <w:lang w:val="x-none"/>
        </w:rPr>
      </w:pPr>
    </w:p>
    <w:bookmarkEnd w:id="0"/>
    <w:p w14:paraId="246B823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4B6FDC10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p w14:paraId="1D5A285B" w14:textId="77777777" w:rsidR="00477A60" w:rsidRPr="00477A60" w:rsidRDefault="00477A60">
      <w:pPr>
        <w:numPr>
          <w:ilvl w:val="0"/>
          <w:numId w:val="6"/>
        </w:numPr>
        <w:spacing w:after="160" w:line="276" w:lineRule="auto"/>
        <w:jc w:val="both"/>
        <w:rPr>
          <w:rFonts w:ascii="Calibri" w:hAnsi="Calibri" w:cs="Calibri"/>
          <w:vanish/>
          <w:sz w:val="22"/>
          <w:szCs w:val="22"/>
        </w:rPr>
      </w:pPr>
    </w:p>
    <w:sectPr w:rsidR="00477A60" w:rsidRPr="00477A60" w:rsidSect="00171DC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40" w:right="1274" w:bottom="0" w:left="1134" w:header="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F78A" w14:textId="77777777" w:rsidR="00171DCA" w:rsidRDefault="00171DCA">
      <w:r>
        <w:separator/>
      </w:r>
    </w:p>
  </w:endnote>
  <w:endnote w:type="continuationSeparator" w:id="0">
    <w:p w14:paraId="153F0EA0" w14:textId="77777777" w:rsidR="00171DCA" w:rsidRDefault="00171DCA">
      <w:r>
        <w:continuationSeparator/>
      </w:r>
    </w:p>
  </w:endnote>
  <w:endnote w:type="continuationNotice" w:id="1">
    <w:p w14:paraId="18FF4578" w14:textId="77777777" w:rsidR="00171DCA" w:rsidRDefault="00171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NewRomanPSMT">
    <w:altName w:val="Yu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EE"/>
    <w:family w:val="swiss"/>
    <w:pitch w:val="variable"/>
    <w:sig w:usb0="00000000" w:usb1="D200FDFF" w:usb2="0A246029" w:usb3="00000000" w:csb0="000001FF" w:csb1="00000000"/>
  </w:font>
  <w:font w:name="@Lohit Hindi">
    <w:altName w:val="Yu Gothic"/>
    <w:charset w:val="80"/>
    <w:family w:val="auto"/>
    <w:pitch w:val="variable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047" w14:textId="239F25DD" w:rsidR="00B3108F" w:rsidRDefault="00B31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DB4A3" w14:textId="77777777" w:rsidR="00B3108F" w:rsidRDefault="00B310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73F" w14:textId="4CEEA7FA" w:rsidR="00B3108F" w:rsidRPr="00792E99" w:rsidRDefault="00B3108F" w:rsidP="000777D6">
    <w:pPr>
      <w:pStyle w:val="Stopka"/>
      <w:jc w:val="center"/>
      <w:rPr>
        <w:rStyle w:val="Numerstrony"/>
        <w:rFonts w:ascii="Calibri" w:hAnsi="Calibri" w:cs="Calibri"/>
        <w:sz w:val="22"/>
        <w:szCs w:val="2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CB2EC2" wp14:editId="7BFC8FD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9A9720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" o:allowincell="f"/>
          </w:pict>
        </mc:Fallback>
      </mc:AlternateContent>
    </w:r>
    <w:r>
      <w:rPr>
        <w:i/>
        <w:sz w:val="18"/>
      </w:rPr>
      <w:br/>
    </w:r>
    <w:r w:rsidRPr="00792E99">
      <w:rPr>
        <w:rFonts w:ascii="Calibri" w:hAnsi="Calibri" w:cs="Calibri"/>
        <w:sz w:val="22"/>
        <w:szCs w:val="22"/>
      </w:rPr>
      <w:t xml:space="preserve">         SWZ</w:t>
    </w:r>
    <w:r w:rsidRPr="00792E99">
      <w:rPr>
        <w:rFonts w:ascii="Calibri" w:hAnsi="Calibri" w:cs="Calibri"/>
        <w:color w:val="FF0000"/>
        <w:sz w:val="22"/>
        <w:szCs w:val="22"/>
      </w:rPr>
      <w:t xml:space="preserve">                      </w:t>
    </w:r>
    <w:r w:rsidRPr="00792E99">
      <w:rPr>
        <w:rFonts w:ascii="Calibri" w:hAnsi="Calibri" w:cs="Calibri"/>
        <w:sz w:val="22"/>
        <w:szCs w:val="22"/>
      </w:rPr>
      <w:t xml:space="preserve">                  </w:t>
    </w:r>
    <w:r w:rsidRPr="00792E99">
      <w:rPr>
        <w:rFonts w:ascii="Calibri" w:hAnsi="Calibri" w:cs="Calibri"/>
        <w:sz w:val="22"/>
        <w:szCs w:val="22"/>
      </w:rPr>
      <w:tab/>
      <w:t xml:space="preserve"> </w:t>
    </w:r>
    <w:r>
      <w:rPr>
        <w:rFonts w:ascii="Calibri" w:hAnsi="Calibri" w:cs="Calibri"/>
        <w:sz w:val="22"/>
        <w:szCs w:val="22"/>
      </w:rPr>
      <w:tab/>
    </w:r>
    <w:r w:rsidRPr="00792E99">
      <w:rPr>
        <w:rFonts w:ascii="Calibri" w:hAnsi="Calibri" w:cs="Calibri"/>
        <w:sz w:val="22"/>
        <w:szCs w:val="22"/>
      </w:rPr>
      <w:t xml:space="preserve"> str.  </w:t>
    </w:r>
    <w:r w:rsidRPr="00792E99">
      <w:rPr>
        <w:rStyle w:val="Numerstrony"/>
        <w:rFonts w:ascii="Calibri" w:hAnsi="Calibri" w:cs="Calibri"/>
        <w:sz w:val="22"/>
        <w:szCs w:val="22"/>
      </w:rPr>
      <w:fldChar w:fldCharType="begin"/>
    </w:r>
    <w:r w:rsidRPr="00792E99">
      <w:rPr>
        <w:rStyle w:val="Numerstrony"/>
        <w:rFonts w:ascii="Calibri" w:hAnsi="Calibri" w:cs="Calibri"/>
        <w:sz w:val="22"/>
        <w:szCs w:val="22"/>
      </w:rPr>
      <w:instrText xml:space="preserve"> PAGE </w:instrText>
    </w:r>
    <w:r w:rsidRPr="00792E99">
      <w:rPr>
        <w:rStyle w:val="Numerstrony"/>
        <w:rFonts w:ascii="Calibri" w:hAnsi="Calibri" w:cs="Calibri"/>
        <w:sz w:val="22"/>
        <w:szCs w:val="22"/>
      </w:rPr>
      <w:fldChar w:fldCharType="separate"/>
    </w:r>
    <w:r w:rsidRPr="00792E99">
      <w:rPr>
        <w:rStyle w:val="Numerstrony"/>
        <w:rFonts w:ascii="Calibri" w:hAnsi="Calibri" w:cs="Calibri"/>
        <w:noProof/>
        <w:sz w:val="22"/>
        <w:szCs w:val="22"/>
      </w:rPr>
      <w:t>15</w:t>
    </w:r>
    <w:r w:rsidRPr="00792E99">
      <w:rPr>
        <w:rStyle w:val="Numerstrony"/>
        <w:rFonts w:ascii="Calibri" w:hAnsi="Calibri" w:cs="Calibri"/>
        <w:sz w:val="22"/>
        <w:szCs w:val="22"/>
      </w:rPr>
      <w:fldChar w:fldCharType="end"/>
    </w:r>
  </w:p>
  <w:p w14:paraId="12EEE1CC" w14:textId="77777777" w:rsidR="00B3108F" w:rsidRPr="001D3EF5" w:rsidRDefault="00B3108F">
    <w:pPr>
      <w:pStyle w:val="Stopka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95D0" w14:textId="7647891B" w:rsidR="00B3108F" w:rsidRDefault="00B3108F">
    <w:pPr>
      <w:pStyle w:val="Stopka"/>
    </w:pPr>
    <w:r>
      <w:rPr>
        <w:noProof/>
        <w:spacing w:val="2"/>
      </w:rPr>
      <mc:AlternateContent>
        <mc:Choice Requires="wps">
          <w:drawing>
            <wp:anchor distT="0" distB="0" distL="114300" distR="114300" simplePos="0" relativeHeight="251664385" behindDoc="1" locked="1" layoutInCell="1" allowOverlap="1" wp14:anchorId="3163C3E6" wp14:editId="5B5F2864">
              <wp:simplePos x="0" y="0"/>
              <wp:positionH relativeFrom="margin">
                <wp:posOffset>1008380</wp:posOffset>
              </wp:positionH>
              <wp:positionV relativeFrom="page">
                <wp:posOffset>9716135</wp:posOffset>
              </wp:positionV>
              <wp:extent cx="4563109" cy="520064"/>
              <wp:effectExtent l="0" t="0" r="9525" b="13970"/>
              <wp:wrapNone/>
              <wp:docPr id="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563109" cy="520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449A" w14:textId="77777777" w:rsidR="00B3108F" w:rsidRDefault="00B3108F" w:rsidP="005C5011">
                          <w:pPr>
                            <w:pStyle w:val="LukStopka-adres"/>
                          </w:pPr>
                          <w:r>
                            <w:t>Sieć Badawcza Łukasiewicz – Łódzki Instytut Technologiczny</w:t>
                          </w:r>
                        </w:p>
                        <w:p w14:paraId="31317B1F" w14:textId="77777777" w:rsidR="00B3108F" w:rsidRDefault="00B3108F" w:rsidP="005C5011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  <w:r>
                            <w:br/>
                            <w:t xml:space="preserve">Tel: +48 42 307 09 01, E-mail: info@lit.lukasiewicz.gov.pl; www.lit.lukasiewicz.gov.pl   </w:t>
                          </w:r>
                        </w:p>
                        <w:p w14:paraId="524D306C" w14:textId="77777777" w:rsidR="00B3108F" w:rsidRPr="004F5805" w:rsidRDefault="00B3108F" w:rsidP="005C501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A47BCF">
                            <w:t>NIP: 727-285-74-74  REGON: 521631148  KRS: 0000955824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C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9.4pt;margin-top:765.05pt;width:359.3pt;height:40.95pt;z-index:-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" filled="f" stroked="f">
              <o:lock v:ext="edit" aspectratio="t"/>
              <v:textbox inset="0,0,0,0">
                <w:txbxContent>
                  <w:p w14:paraId="2381449A" w14:textId="77777777" w:rsidR="00B3108F" w:rsidRDefault="00B3108F" w:rsidP="005C5011">
                    <w:pPr>
                      <w:pStyle w:val="LukStopka-adres"/>
                    </w:pPr>
                    <w:r>
                      <w:t>Sieć Badawcza Łukasiewicz – Łódzki Instytut Technologiczny</w:t>
                    </w:r>
                  </w:p>
                  <w:p w14:paraId="31317B1F" w14:textId="77777777" w:rsidR="00B3108F" w:rsidRDefault="00B3108F" w:rsidP="005C5011">
                    <w:pPr>
                      <w:pStyle w:val="LukStopka-adres"/>
                    </w:pPr>
                    <w:r>
                      <w:t>90-570 Łódź, ul. Marii Skłodowskiej-Curie 19/27</w:t>
                    </w:r>
                    <w:r>
                      <w:br/>
                      <w:t xml:space="preserve">Tel: +48 42 307 09 01, E-mail: info@lit.lukasiewicz.gov.pl; www.lit.lukasiewicz.gov.pl   </w:t>
                    </w:r>
                  </w:p>
                  <w:p w14:paraId="524D306C" w14:textId="77777777" w:rsidR="00B3108F" w:rsidRPr="004F5805" w:rsidRDefault="00B3108F" w:rsidP="005C5011">
                    <w:pPr>
                      <w:pStyle w:val="LukStopka-adres"/>
                      <w:rPr>
                        <w:lang w:val="de-DE"/>
                      </w:rPr>
                    </w:pPr>
                    <w:r w:rsidRPr="00A47BCF">
                      <w:t>NIP: 727-285-74-74  REGON: 521631148  KRS: 0000955824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9978" w14:textId="77777777" w:rsidR="00171DCA" w:rsidRDefault="00171DCA">
      <w:r>
        <w:separator/>
      </w:r>
    </w:p>
  </w:footnote>
  <w:footnote w:type="continuationSeparator" w:id="0">
    <w:p w14:paraId="196F7CEE" w14:textId="77777777" w:rsidR="00171DCA" w:rsidRDefault="00171DCA">
      <w:r>
        <w:continuationSeparator/>
      </w:r>
    </w:p>
  </w:footnote>
  <w:footnote w:type="continuationNotice" w:id="1">
    <w:p w14:paraId="76FAD2F5" w14:textId="77777777" w:rsidR="00171DCA" w:rsidRDefault="00171DCA"/>
  </w:footnote>
  <w:footnote w:id="2">
    <w:p w14:paraId="01B64D9D" w14:textId="77777777" w:rsidR="00B3108F" w:rsidRPr="00BC7190" w:rsidRDefault="00B3108F" w:rsidP="00BF11BB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D51988F" w14:textId="77777777" w:rsidR="00B3108F" w:rsidRDefault="00B3108F" w:rsidP="007044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1549">
        <w:rPr>
          <w:rFonts w:asciiTheme="minorHAnsi" w:hAnsiTheme="minorHAnsi" w:cstheme="minorHAnsi"/>
        </w:rPr>
        <w:t>Zgodnie z § 9 ust. 2 pkt 1 rozporządzenia Ministra Rozwoju, Pracy i Technologii z dnia 23 grudnia 2020r. w sprawie podmiotowych środków dowodowych oraz innych dokumentów lub oświadczeń, jakich może żądać zamawiający od wykonawcy (Dz. U. z 2020r. poz. 2415) – okres trzech lat liczy się wstecz od dnia, w którym upływa termin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F8A8" w14:textId="77777777" w:rsidR="00B3108F" w:rsidRDefault="00B3108F" w:rsidP="00217D9C">
    <w:pPr>
      <w:ind w:right="86"/>
      <w:jc w:val="center"/>
      <w:rPr>
        <w:rFonts w:ascii="Calibri" w:hAnsi="Calibri" w:cs="Calibri"/>
        <w:sz w:val="22"/>
        <w:szCs w:val="22"/>
      </w:rPr>
    </w:pPr>
  </w:p>
  <w:p w14:paraId="6E4E90A3" w14:textId="7A4BBEBB" w:rsidR="00B3108F" w:rsidRPr="00F07444" w:rsidRDefault="00B3108F" w:rsidP="00217D9C">
    <w:pPr>
      <w:ind w:right="86"/>
      <w:jc w:val="center"/>
      <w:rPr>
        <w:rFonts w:ascii="Calibri" w:hAnsi="Calibri" w:cs="Calibri"/>
        <w:b/>
        <w:sz w:val="28"/>
      </w:rPr>
    </w:pPr>
    <w:r w:rsidRPr="00F07444">
      <w:rPr>
        <w:rFonts w:ascii="Calibri" w:hAnsi="Calibri" w:cs="Calibri"/>
        <w:sz w:val="22"/>
        <w:szCs w:val="22"/>
      </w:rPr>
      <w:t xml:space="preserve">Nr sprawy: </w:t>
    </w:r>
    <w:r>
      <w:rPr>
        <w:rFonts w:ascii="Calibri" w:hAnsi="Calibri" w:cs="Calibri"/>
        <w:sz w:val="22"/>
        <w:szCs w:val="22"/>
      </w:rPr>
      <w:t>FO-Z/ŁIT/5/</w:t>
    </w:r>
    <w:r w:rsidRPr="00F07444">
      <w:rPr>
        <w:rFonts w:ascii="Calibri" w:hAnsi="Calibri" w:cs="Calibri"/>
        <w:sz w:val="22"/>
        <w:szCs w:val="22"/>
      </w:rPr>
      <w:t>202</w:t>
    </w:r>
    <w:r>
      <w:rPr>
        <w:rFonts w:ascii="Calibri" w:hAnsi="Calibri" w:cs="Calibri"/>
        <w:sz w:val="22"/>
        <w:szCs w:val="2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C25E" w14:textId="76F15554" w:rsidR="00B3108F" w:rsidRDefault="00B3108F" w:rsidP="005C6A96">
    <w:pPr>
      <w:ind w:right="86"/>
      <w:jc w:val="center"/>
      <w:rPr>
        <w:rFonts w:ascii="Calibri" w:hAnsi="Calibri" w:cs="Calibri"/>
        <w:sz w:val="22"/>
        <w:szCs w:val="22"/>
      </w:rPr>
    </w:pPr>
  </w:p>
  <w:p w14:paraId="4C34C905" w14:textId="5E1AC149" w:rsidR="00B3108F" w:rsidRPr="00F07444" w:rsidRDefault="00B3108F" w:rsidP="005C6A96">
    <w:pPr>
      <w:ind w:right="86"/>
      <w:jc w:val="center"/>
      <w:rPr>
        <w:rFonts w:ascii="Calibri" w:hAnsi="Calibri" w:cs="Calibri"/>
        <w:b/>
        <w:sz w:val="28"/>
      </w:rPr>
    </w:pPr>
    <w:r w:rsidRPr="00F07444">
      <w:rPr>
        <w:rFonts w:ascii="Calibri" w:hAnsi="Calibri" w:cs="Calibri"/>
        <w:sz w:val="22"/>
        <w:szCs w:val="22"/>
      </w:rPr>
      <w:t xml:space="preserve">Nr sprawy: </w:t>
    </w:r>
    <w:r>
      <w:rPr>
        <w:rFonts w:ascii="Calibri" w:hAnsi="Calibri" w:cs="Calibri"/>
        <w:sz w:val="22"/>
        <w:szCs w:val="22"/>
      </w:rPr>
      <w:t>FO-Z/ŁIT/5/</w:t>
    </w:r>
    <w:r w:rsidRPr="00F07444">
      <w:rPr>
        <w:rFonts w:ascii="Calibri" w:hAnsi="Calibri" w:cs="Calibri"/>
        <w:sz w:val="22"/>
        <w:szCs w:val="22"/>
      </w:rPr>
      <w:t>202</w:t>
    </w:r>
    <w:r>
      <w:rPr>
        <w:rFonts w:ascii="Calibri" w:hAnsi="Calibri" w:cs="Calibri"/>
        <w:sz w:val="22"/>
        <w:szCs w:val="22"/>
      </w:rPr>
      <w:t>4</w:t>
    </w:r>
  </w:p>
  <w:p w14:paraId="5B6BD944" w14:textId="22414986" w:rsidR="00B3108F" w:rsidRDefault="00B3108F" w:rsidP="005C6A96">
    <w:pPr>
      <w:suppressLineNumbers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5617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21"/>
    <w:multiLevelType w:val="singleLevel"/>
    <w:tmpl w:val="7D0212E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 w:val="0"/>
        <w:iCs/>
        <w:sz w:val="22"/>
        <w:szCs w:val="22"/>
      </w:rPr>
    </w:lvl>
  </w:abstractNum>
  <w:abstractNum w:abstractNumId="5" w15:restartNumberingAfterBreak="0">
    <w:nsid w:val="00000040"/>
    <w:multiLevelType w:val="multilevel"/>
    <w:tmpl w:val="73144D04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ahoma" w:hAnsi="Tahoma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" w15:restartNumberingAfterBreak="0">
    <w:nsid w:val="00000043"/>
    <w:multiLevelType w:val="multilevel"/>
    <w:tmpl w:val="C23C20FC"/>
    <w:name w:val="WW8Num79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3"/>
        </w:tabs>
        <w:ind w:left="3256" w:hanging="704"/>
      </w:pPr>
      <w:rPr>
        <w:rFonts w:ascii="Tahoma" w:eastAsia="Wingdings" w:hAnsi="Tahoma" w:cs="Tahoma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rPr>
        <w:rFonts w:ascii="Calibri" w:eastAsia="Wingdings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Arial Unicode MS" w:hAnsi="Arial Unicode MS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Arial Unicode MS" w:hAnsi="Arial Unicode MS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Arial Unicode MS" w:hAnsi="Arial Unicode M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Arial Unicode MS" w:hAnsi="Arial Unicode MS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Arial Unicode MS" w:hAnsi="Arial Unicode MS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Arial Unicode MS" w:hAnsi="Arial Unicode MS" w:hint="default"/>
      </w:rPr>
    </w:lvl>
  </w:abstractNum>
  <w:abstractNum w:abstractNumId="7" w15:restartNumberingAfterBreak="0">
    <w:nsid w:val="00000045"/>
    <w:multiLevelType w:val="multilevel"/>
    <w:tmpl w:val="00000045"/>
    <w:name w:val="WW8Num81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hint="default"/>
      </w:rPr>
    </w:lvl>
  </w:abstractNum>
  <w:abstractNum w:abstractNumId="8" w15:restartNumberingAfterBreak="0">
    <w:nsid w:val="00000046"/>
    <w:multiLevelType w:val="multilevel"/>
    <w:tmpl w:val="F5D69482"/>
    <w:name w:val="WW8Num82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000000"/>
        <w:sz w:val="22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4D04378"/>
    <w:multiLevelType w:val="hybridMultilevel"/>
    <w:tmpl w:val="1706A5E8"/>
    <w:lvl w:ilvl="0" w:tplc="39E2EF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CE2A17"/>
    <w:multiLevelType w:val="multilevel"/>
    <w:tmpl w:val="73A061D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6E64745"/>
    <w:multiLevelType w:val="hybridMultilevel"/>
    <w:tmpl w:val="0A663E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)"/>
      <w:lvlJc w:val="left"/>
      <w:pPr>
        <w:ind w:left="1919" w:hanging="360"/>
      </w:pPr>
    </w:lvl>
    <w:lvl w:ilvl="2" w:tplc="FFFFFFFF">
      <w:start w:val="1"/>
      <w:numFmt w:val="lowerLetter"/>
      <w:lvlText w:val="%3)"/>
      <w:lvlJc w:val="left"/>
      <w:pPr>
        <w:ind w:left="3420" w:hanging="36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8B66932"/>
    <w:multiLevelType w:val="hybridMultilevel"/>
    <w:tmpl w:val="8B2455FA"/>
    <w:lvl w:ilvl="0" w:tplc="CBCCD0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51A86"/>
    <w:multiLevelType w:val="hybridMultilevel"/>
    <w:tmpl w:val="DEB07FF6"/>
    <w:lvl w:ilvl="0" w:tplc="74F678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01F355B"/>
    <w:multiLevelType w:val="multilevel"/>
    <w:tmpl w:val="4E323FFA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58151E"/>
    <w:multiLevelType w:val="multilevel"/>
    <w:tmpl w:val="2206CA7E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  <w:lang w:val="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186666D"/>
    <w:multiLevelType w:val="multilevel"/>
    <w:tmpl w:val="79285262"/>
    <w:lvl w:ilvl="0">
      <w:start w:val="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0" w15:restartNumberingAfterBreak="0">
    <w:nsid w:val="13845025"/>
    <w:multiLevelType w:val="multilevel"/>
    <w:tmpl w:val="3D0C81D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1" w15:restartNumberingAfterBreak="0">
    <w:nsid w:val="13B95633"/>
    <w:multiLevelType w:val="multilevel"/>
    <w:tmpl w:val="68F84AF0"/>
    <w:lvl w:ilvl="0">
      <w:start w:val="15"/>
      <w:numFmt w:val="decimal"/>
      <w:lvlText w:val="%1."/>
      <w:lvlJc w:val="left"/>
      <w:pPr>
        <w:ind w:left="444" w:hanging="444"/>
      </w:pPr>
      <w:rPr>
        <w:rFonts w:cs="Tahoma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ahoma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22" w15:restartNumberingAfterBreak="0">
    <w:nsid w:val="17292BD8"/>
    <w:multiLevelType w:val="hybridMultilevel"/>
    <w:tmpl w:val="9B2EE490"/>
    <w:lvl w:ilvl="0" w:tplc="12AC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87A3E00"/>
    <w:multiLevelType w:val="hybridMultilevel"/>
    <w:tmpl w:val="7D42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9118F"/>
    <w:multiLevelType w:val="multilevel"/>
    <w:tmpl w:val="BF26A9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E4E575E"/>
    <w:multiLevelType w:val="hybridMultilevel"/>
    <w:tmpl w:val="BC4C4012"/>
    <w:lvl w:ilvl="0" w:tplc="44B0666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F291E5C"/>
    <w:multiLevelType w:val="hybridMultilevel"/>
    <w:tmpl w:val="480EB048"/>
    <w:lvl w:ilvl="0" w:tplc="FFFFFFFF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F3B4786"/>
    <w:multiLevelType w:val="hybridMultilevel"/>
    <w:tmpl w:val="56823494"/>
    <w:lvl w:ilvl="0" w:tplc="A93E618A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202E3759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9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30" w15:restartNumberingAfterBreak="0">
    <w:nsid w:val="229A1E9C"/>
    <w:multiLevelType w:val="multilevel"/>
    <w:tmpl w:val="23C4680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3" w15:restartNumberingAfterBreak="0">
    <w:nsid w:val="27970851"/>
    <w:multiLevelType w:val="hybridMultilevel"/>
    <w:tmpl w:val="2D742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11136"/>
    <w:multiLevelType w:val="multilevel"/>
    <w:tmpl w:val="01465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A8C665E"/>
    <w:multiLevelType w:val="multilevel"/>
    <w:tmpl w:val="FAC4D0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C8B0F95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37" w15:restartNumberingAfterBreak="0">
    <w:nsid w:val="2E634EA1"/>
    <w:multiLevelType w:val="hybridMultilevel"/>
    <w:tmpl w:val="70EA5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B5666"/>
    <w:multiLevelType w:val="multilevel"/>
    <w:tmpl w:val="85BE4FD2"/>
    <w:lvl w:ilvl="0">
      <w:start w:val="17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1195611"/>
    <w:multiLevelType w:val="multilevel"/>
    <w:tmpl w:val="3C284B24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444" w:hanging="44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400073A7"/>
    <w:multiLevelType w:val="multilevel"/>
    <w:tmpl w:val="4C1647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41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36293"/>
    <w:multiLevelType w:val="multilevel"/>
    <w:tmpl w:val="A0DA50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lang w:val="x-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0B76889"/>
    <w:multiLevelType w:val="hybridMultilevel"/>
    <w:tmpl w:val="56823494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40DD214B"/>
    <w:multiLevelType w:val="multilevel"/>
    <w:tmpl w:val="D4A8E8D6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5" w15:restartNumberingAfterBreak="0">
    <w:nsid w:val="424E67F9"/>
    <w:multiLevelType w:val="multilevel"/>
    <w:tmpl w:val="FA04F686"/>
    <w:name w:val="WW8Num132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46" w15:restartNumberingAfterBreak="0">
    <w:nsid w:val="45D24DB2"/>
    <w:multiLevelType w:val="singleLevel"/>
    <w:tmpl w:val="8D6AC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  <w:b w:val="0"/>
        <w:bCs w:val="0"/>
        <w:iCs/>
        <w:sz w:val="22"/>
        <w:szCs w:val="22"/>
      </w:rPr>
    </w:lvl>
  </w:abstractNum>
  <w:abstractNum w:abstractNumId="47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8" w15:restartNumberingAfterBreak="0">
    <w:nsid w:val="487A3628"/>
    <w:multiLevelType w:val="hybridMultilevel"/>
    <w:tmpl w:val="319A3D1A"/>
    <w:lvl w:ilvl="0" w:tplc="4E2438E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9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B5F4A9F"/>
    <w:multiLevelType w:val="hybridMultilevel"/>
    <w:tmpl w:val="865A8EFC"/>
    <w:lvl w:ilvl="0" w:tplc="68D679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BF71431"/>
    <w:multiLevelType w:val="multilevel"/>
    <w:tmpl w:val="8FA8C626"/>
    <w:lvl w:ilvl="0">
      <w:start w:val="27"/>
      <w:numFmt w:val="decimal"/>
      <w:lvlText w:val="%1"/>
      <w:lvlJc w:val="left"/>
      <w:pPr>
        <w:ind w:left="390" w:hanging="39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u w:val="none"/>
      </w:rPr>
    </w:lvl>
  </w:abstractNum>
  <w:abstractNum w:abstractNumId="52" w15:restartNumberingAfterBreak="0">
    <w:nsid w:val="4C0C3EBD"/>
    <w:multiLevelType w:val="multilevel"/>
    <w:tmpl w:val="CE74E1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DA62EFA"/>
    <w:multiLevelType w:val="multilevel"/>
    <w:tmpl w:val="D96C82BA"/>
    <w:lvl w:ilvl="0">
      <w:start w:val="22"/>
      <w:numFmt w:val="decimal"/>
      <w:lvlText w:val="%1."/>
      <w:lvlJc w:val="left"/>
      <w:pPr>
        <w:ind w:left="443" w:hanging="443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443" w:hanging="44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4" w15:restartNumberingAfterBreak="0">
    <w:nsid w:val="4F152445"/>
    <w:multiLevelType w:val="multilevel"/>
    <w:tmpl w:val="60E8316E"/>
    <w:lvl w:ilvl="0">
      <w:start w:val="1"/>
      <w:numFmt w:val="decimal"/>
      <w:pStyle w:val="Specyfikacja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341"/>
      </w:pPr>
      <w:rPr>
        <w:rFonts w:ascii="Calibri" w:hAnsi="Calibri" w:hint="default"/>
        <w:b w:val="0"/>
        <w:i w:val="0"/>
        <w:caps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C0389D"/>
    <w:multiLevelType w:val="multilevel"/>
    <w:tmpl w:val="3AE25F26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02C71D1"/>
    <w:multiLevelType w:val="multilevel"/>
    <w:tmpl w:val="973662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  <w:b w:val="0"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5CE053D"/>
    <w:multiLevelType w:val="hybridMultilevel"/>
    <w:tmpl w:val="7FAC4EB4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9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6DC794B"/>
    <w:multiLevelType w:val="multilevel"/>
    <w:tmpl w:val="12A48882"/>
    <w:lvl w:ilvl="0">
      <w:start w:val="2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70B7D85"/>
    <w:multiLevelType w:val="multilevel"/>
    <w:tmpl w:val="5DC6118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5755178C"/>
    <w:multiLevelType w:val="multilevel"/>
    <w:tmpl w:val="6FF6D0D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/>
        <w:i w:val="0"/>
        <w:iCs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0C6549"/>
    <w:multiLevelType w:val="hybridMultilevel"/>
    <w:tmpl w:val="C2D267D2"/>
    <w:lvl w:ilvl="0" w:tplc="A86236F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D4FDD"/>
    <w:multiLevelType w:val="multilevel"/>
    <w:tmpl w:val="2A545F18"/>
    <w:lvl w:ilvl="0">
      <w:start w:val="2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4E3807"/>
    <w:multiLevelType w:val="multilevel"/>
    <w:tmpl w:val="FF365D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B6B5F8C"/>
    <w:multiLevelType w:val="multilevel"/>
    <w:tmpl w:val="DCD20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hint="default"/>
        <w:i w:val="0"/>
        <w:sz w:val="24"/>
      </w:rPr>
    </w:lvl>
  </w:abstractNum>
  <w:abstractNum w:abstractNumId="67" w15:restartNumberingAfterBreak="0">
    <w:nsid w:val="600D2B3D"/>
    <w:multiLevelType w:val="hybridMultilevel"/>
    <w:tmpl w:val="B858B51C"/>
    <w:lvl w:ilvl="0" w:tplc="819EFACA">
      <w:start w:val="1"/>
      <w:numFmt w:val="lowerLetter"/>
      <w:lvlText w:val="%1)"/>
      <w:lvlJc w:val="left"/>
      <w:pPr>
        <w:ind w:left="149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8" w15:restartNumberingAfterBreak="0">
    <w:nsid w:val="61F94B67"/>
    <w:multiLevelType w:val="multilevel"/>
    <w:tmpl w:val="0022507E"/>
    <w:lvl w:ilvl="0">
      <w:start w:val="1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AD5FFE"/>
    <w:multiLevelType w:val="multilevel"/>
    <w:tmpl w:val="67A21690"/>
    <w:lvl w:ilvl="0">
      <w:start w:val="16"/>
      <w:numFmt w:val="decimal"/>
      <w:lvlText w:val="%1."/>
      <w:lvlJc w:val="left"/>
      <w:pPr>
        <w:ind w:left="384" w:hanging="384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Theme="minorHAnsi" w:hAnsiTheme="minorHAnsi" w:hint="default"/>
        <w:b w:val="0"/>
        <w:bCs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0"/>
      </w:rPr>
    </w:lvl>
  </w:abstractNum>
  <w:abstractNum w:abstractNumId="70" w15:restartNumberingAfterBreak="0">
    <w:nsid w:val="643E7DAA"/>
    <w:multiLevelType w:val="multilevel"/>
    <w:tmpl w:val="88407DAA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bCs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9C5B80"/>
    <w:multiLevelType w:val="multilevel"/>
    <w:tmpl w:val="14C66DA6"/>
    <w:styleLink w:val="Biecalista1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8472F97"/>
    <w:multiLevelType w:val="multilevel"/>
    <w:tmpl w:val="00D42D76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Theme="majorHAnsi" w:eastAsia="Times New Roman" w:hAnsiTheme="majorHAnsi" w:cstheme="majorHAnsi"/>
        <w:b w:val="0"/>
        <w:bCs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Courier New" w:hAnsi="Courier Ne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6D03514F"/>
    <w:multiLevelType w:val="multilevel"/>
    <w:tmpl w:val="1DF238A0"/>
    <w:lvl w:ilvl="0">
      <w:start w:val="21"/>
      <w:numFmt w:val="decimal"/>
      <w:lvlText w:val="%1."/>
      <w:lvlJc w:val="left"/>
      <w:pPr>
        <w:ind w:left="443" w:hanging="443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443" w:hanging="44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6" w15:restartNumberingAfterBreak="0">
    <w:nsid w:val="6D28624A"/>
    <w:multiLevelType w:val="hybridMultilevel"/>
    <w:tmpl w:val="6EE49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6D2E5C2D"/>
    <w:multiLevelType w:val="multilevel"/>
    <w:tmpl w:val="B772427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78" w15:restartNumberingAfterBreak="0">
    <w:nsid w:val="6EED5741"/>
    <w:multiLevelType w:val="multilevel"/>
    <w:tmpl w:val="5328BEE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</w:rPr>
    </w:lvl>
  </w:abstractNum>
  <w:abstractNum w:abstractNumId="79" w15:restartNumberingAfterBreak="0">
    <w:nsid w:val="6F3D4C84"/>
    <w:multiLevelType w:val="multilevel"/>
    <w:tmpl w:val="9C501C60"/>
    <w:name w:val="WW8Num11222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TimesNewRomanPSMT" w:hAnsi="TimesNewRomanPSMT" w:hint="default"/>
      </w:rPr>
    </w:lvl>
    <w:lvl w:ilvl="2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0" w15:restartNumberingAfterBreak="0">
    <w:nsid w:val="6F404A51"/>
    <w:multiLevelType w:val="hybridMultilevel"/>
    <w:tmpl w:val="2558E896"/>
    <w:lvl w:ilvl="0" w:tplc="ED16084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CB4BBC"/>
    <w:multiLevelType w:val="multilevel"/>
    <w:tmpl w:val="3A96EEEA"/>
    <w:lvl w:ilvl="0">
      <w:start w:val="1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1ED7151"/>
    <w:multiLevelType w:val="multilevel"/>
    <w:tmpl w:val="1DE64C7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3" w15:restartNumberingAfterBreak="0">
    <w:nsid w:val="725A28EC"/>
    <w:multiLevelType w:val="hybridMultilevel"/>
    <w:tmpl w:val="480EB048"/>
    <w:lvl w:ilvl="0" w:tplc="3C6EDA28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4A35569"/>
    <w:multiLevelType w:val="multilevel"/>
    <w:tmpl w:val="C01C77C8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7986209"/>
    <w:multiLevelType w:val="multilevel"/>
    <w:tmpl w:val="7084E22C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Wingdings 2" w:hAnsi="Wingdings 2" w:cs="Wingdings 2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88" w15:restartNumberingAfterBreak="0">
    <w:nsid w:val="780C48CD"/>
    <w:multiLevelType w:val="multilevel"/>
    <w:tmpl w:val="016E4414"/>
    <w:lvl w:ilvl="0">
      <w:start w:val="10"/>
      <w:numFmt w:val="decimal"/>
      <w:lvlText w:val="%1."/>
      <w:lvlJc w:val="left"/>
      <w:pPr>
        <w:ind w:left="480" w:hanging="480"/>
      </w:pPr>
      <w:rPr>
        <w:rFonts w:ascii="Calibri" w:hAnsi="Calibri"/>
        <w:color w:val="auto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Calibri" w:hAnsi="Calibri"/>
        <w:b w:val="0"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auto"/>
      </w:rPr>
    </w:lvl>
  </w:abstractNum>
  <w:abstractNum w:abstractNumId="89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90" w15:restartNumberingAfterBreak="0">
    <w:nsid w:val="7DA7328D"/>
    <w:multiLevelType w:val="multilevel"/>
    <w:tmpl w:val="FF5ADBBC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22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vertAlign w:val="baseline"/>
      </w:rPr>
    </w:lvl>
  </w:abstractNum>
  <w:abstractNum w:abstractNumId="92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844504">
    <w:abstractNumId w:val="12"/>
  </w:num>
  <w:num w:numId="2" w16cid:durableId="1460218476">
    <w:abstractNumId w:val="30"/>
  </w:num>
  <w:num w:numId="3" w16cid:durableId="42798714">
    <w:abstractNumId w:val="19"/>
  </w:num>
  <w:num w:numId="4" w16cid:durableId="1288971901">
    <w:abstractNumId w:val="52"/>
  </w:num>
  <w:num w:numId="5" w16cid:durableId="1841970174">
    <w:abstractNumId w:val="71"/>
  </w:num>
  <w:num w:numId="6" w16cid:durableId="2042507543">
    <w:abstractNumId w:val="35"/>
  </w:num>
  <w:num w:numId="7" w16cid:durableId="765729439">
    <w:abstractNumId w:val="42"/>
  </w:num>
  <w:num w:numId="8" w16cid:durableId="653724625">
    <w:abstractNumId w:val="78"/>
  </w:num>
  <w:num w:numId="9" w16cid:durableId="1944456987">
    <w:abstractNumId w:val="49"/>
  </w:num>
  <w:num w:numId="10" w16cid:durableId="321549478">
    <w:abstractNumId w:val="15"/>
  </w:num>
  <w:num w:numId="11" w16cid:durableId="260573522">
    <w:abstractNumId w:val="67"/>
  </w:num>
  <w:num w:numId="12" w16cid:durableId="598220278">
    <w:abstractNumId w:val="62"/>
  </w:num>
  <w:num w:numId="13" w16cid:durableId="328101818">
    <w:abstractNumId w:val="72"/>
  </w:num>
  <w:num w:numId="14" w16cid:durableId="678433246">
    <w:abstractNumId w:val="92"/>
  </w:num>
  <w:num w:numId="15" w16cid:durableId="1541431329">
    <w:abstractNumId w:val="8"/>
  </w:num>
  <w:num w:numId="16" w16cid:durableId="828668415">
    <w:abstractNumId w:val="63"/>
  </w:num>
  <w:num w:numId="17" w16cid:durableId="771242657">
    <w:abstractNumId w:val="4"/>
  </w:num>
  <w:num w:numId="18" w16cid:durableId="1407990069">
    <w:abstractNumId w:val="36"/>
  </w:num>
  <w:num w:numId="19" w16cid:durableId="1387335263">
    <w:abstractNumId w:val="87"/>
  </w:num>
  <w:num w:numId="20" w16cid:durableId="2072076235">
    <w:abstractNumId w:val="1"/>
  </w:num>
  <w:num w:numId="21" w16cid:durableId="1085148902">
    <w:abstractNumId w:val="2"/>
  </w:num>
  <w:num w:numId="22" w16cid:durableId="1871453305">
    <w:abstractNumId w:val="11"/>
  </w:num>
  <w:num w:numId="23" w16cid:durableId="180628180">
    <w:abstractNumId w:val="34"/>
  </w:num>
  <w:num w:numId="24" w16cid:durableId="1049645413">
    <w:abstractNumId w:val="44"/>
  </w:num>
  <w:num w:numId="25" w16cid:durableId="253630074">
    <w:abstractNumId w:val="20"/>
  </w:num>
  <w:num w:numId="26" w16cid:durableId="2005931035">
    <w:abstractNumId w:val="66"/>
  </w:num>
  <w:num w:numId="27" w16cid:durableId="306597185">
    <w:abstractNumId w:val="5"/>
  </w:num>
  <w:num w:numId="28" w16cid:durableId="643511265">
    <w:abstractNumId w:val="74"/>
  </w:num>
  <w:num w:numId="29" w16cid:durableId="1285699680">
    <w:abstractNumId w:val="16"/>
  </w:num>
  <w:num w:numId="30" w16cid:durableId="5720133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44181445">
    <w:abstractNumId w:val="0"/>
  </w:num>
  <w:num w:numId="32" w16cid:durableId="1835216708">
    <w:abstractNumId w:val="32"/>
  </w:num>
  <w:num w:numId="33" w16cid:durableId="1105225294">
    <w:abstractNumId w:val="77"/>
  </w:num>
  <w:num w:numId="34" w16cid:durableId="744491910">
    <w:abstractNumId w:val="50"/>
  </w:num>
  <w:num w:numId="35" w16cid:durableId="510604881">
    <w:abstractNumId w:val="27"/>
  </w:num>
  <w:num w:numId="36" w16cid:durableId="1820420431">
    <w:abstractNumId w:val="83"/>
  </w:num>
  <w:num w:numId="37" w16cid:durableId="781724162">
    <w:abstractNumId w:val="80"/>
  </w:num>
  <w:num w:numId="38" w16cid:durableId="1414550901">
    <w:abstractNumId w:val="47"/>
  </w:num>
  <w:num w:numId="39" w16cid:durableId="1587642009">
    <w:abstractNumId w:val="91"/>
  </w:num>
  <w:num w:numId="40" w16cid:durableId="1329166873">
    <w:abstractNumId w:val="58"/>
  </w:num>
  <w:num w:numId="41" w16cid:durableId="825364194">
    <w:abstractNumId w:val="18"/>
  </w:num>
  <w:num w:numId="42" w16cid:durableId="2123381860">
    <w:abstractNumId w:val="17"/>
  </w:num>
  <w:num w:numId="43" w16cid:durableId="1933509605">
    <w:abstractNumId w:val="14"/>
  </w:num>
  <w:num w:numId="44" w16cid:durableId="912201756">
    <w:abstractNumId w:val="89"/>
  </w:num>
  <w:num w:numId="45" w16cid:durableId="1187057660">
    <w:abstractNumId w:val="88"/>
  </w:num>
  <w:num w:numId="46" w16cid:durableId="1751854162">
    <w:abstractNumId w:val="57"/>
  </w:num>
  <w:num w:numId="47" w16cid:durableId="1950240302">
    <w:abstractNumId w:val="24"/>
  </w:num>
  <w:num w:numId="48" w16cid:durableId="906494220">
    <w:abstractNumId w:val="90"/>
  </w:num>
  <w:num w:numId="49" w16cid:durableId="244341293">
    <w:abstractNumId w:val="85"/>
  </w:num>
  <w:num w:numId="50" w16cid:durableId="75134908">
    <w:abstractNumId w:val="65"/>
  </w:num>
  <w:num w:numId="51" w16cid:durableId="2051417744">
    <w:abstractNumId w:val="59"/>
  </w:num>
  <w:num w:numId="52" w16cid:durableId="968785014">
    <w:abstractNumId w:val="41"/>
  </w:num>
  <w:num w:numId="53" w16cid:durableId="1173377502">
    <w:abstractNumId w:val="40"/>
  </w:num>
  <w:num w:numId="54" w16cid:durableId="125394773">
    <w:abstractNumId w:val="70"/>
  </w:num>
  <w:num w:numId="55" w16cid:durableId="1464883260">
    <w:abstractNumId w:val="81"/>
  </w:num>
  <w:num w:numId="56" w16cid:durableId="717121004">
    <w:abstractNumId w:val="21"/>
  </w:num>
  <w:num w:numId="57" w16cid:durableId="357660953">
    <w:abstractNumId w:val="56"/>
  </w:num>
  <w:num w:numId="58" w16cid:durableId="1153059995">
    <w:abstractNumId w:val="29"/>
  </w:num>
  <w:num w:numId="59" w16cid:durableId="591284763">
    <w:abstractNumId w:val="69"/>
  </w:num>
  <w:num w:numId="60" w16cid:durableId="987243696">
    <w:abstractNumId w:val="68"/>
  </w:num>
  <w:num w:numId="61" w16cid:durableId="728577076">
    <w:abstractNumId w:val="82"/>
  </w:num>
  <w:num w:numId="62" w16cid:durableId="43872597">
    <w:abstractNumId w:val="31"/>
  </w:num>
  <w:num w:numId="63" w16cid:durableId="29116305">
    <w:abstractNumId w:val="73"/>
  </w:num>
  <w:num w:numId="64" w16cid:durableId="1636057118">
    <w:abstractNumId w:val="33"/>
  </w:num>
  <w:num w:numId="65" w16cid:durableId="686517582">
    <w:abstractNumId w:val="26"/>
  </w:num>
  <w:num w:numId="66" w16cid:durableId="1819103918">
    <w:abstractNumId w:val="55"/>
  </w:num>
  <w:num w:numId="67" w16cid:durableId="96146869">
    <w:abstractNumId w:val="43"/>
  </w:num>
  <w:num w:numId="68" w16cid:durableId="653878539">
    <w:abstractNumId w:val="48"/>
  </w:num>
  <w:num w:numId="69" w16cid:durableId="625430789">
    <w:abstractNumId w:val="37"/>
  </w:num>
  <w:num w:numId="70" w16cid:durableId="801653944">
    <w:abstractNumId w:val="22"/>
  </w:num>
  <w:num w:numId="71" w16cid:durableId="953831202">
    <w:abstractNumId w:val="54"/>
  </w:num>
  <w:num w:numId="72" w16cid:durableId="443111656">
    <w:abstractNumId w:val="23"/>
  </w:num>
  <w:num w:numId="73" w16cid:durableId="1778523796">
    <w:abstractNumId w:val="25"/>
  </w:num>
  <w:num w:numId="74" w16cid:durableId="1917396130">
    <w:abstractNumId w:val="76"/>
  </w:num>
  <w:num w:numId="75" w16cid:durableId="726418608">
    <w:abstractNumId w:val="13"/>
  </w:num>
  <w:num w:numId="76" w16cid:durableId="439489901">
    <w:abstractNumId w:val="39"/>
  </w:num>
  <w:num w:numId="77" w16cid:durableId="2026248728">
    <w:abstractNumId w:val="61"/>
  </w:num>
  <w:num w:numId="78" w16cid:durableId="1136482796">
    <w:abstractNumId w:val="64"/>
  </w:num>
  <w:num w:numId="79" w16cid:durableId="1603108132">
    <w:abstractNumId w:val="46"/>
  </w:num>
  <w:num w:numId="80" w16cid:durableId="232392155">
    <w:abstractNumId w:val="28"/>
  </w:num>
  <w:num w:numId="81" w16cid:durableId="1088114294">
    <w:abstractNumId w:val="38"/>
  </w:num>
  <w:num w:numId="82" w16cid:durableId="1149399207">
    <w:abstractNumId w:val="53"/>
  </w:num>
  <w:num w:numId="83" w16cid:durableId="1461070951">
    <w:abstractNumId w:val="75"/>
  </w:num>
  <w:num w:numId="84" w16cid:durableId="795488740">
    <w:abstractNumId w:val="60"/>
  </w:num>
  <w:num w:numId="85" w16cid:durableId="194199595">
    <w:abstractNumId w:val="86"/>
  </w:num>
  <w:num w:numId="86" w16cid:durableId="1381367866">
    <w:abstractNumId w:val="84"/>
  </w:num>
  <w:num w:numId="87" w16cid:durableId="639455276">
    <w:abstractNumId w:val="5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F"/>
    <w:rsid w:val="0000248B"/>
    <w:rsid w:val="00002FD7"/>
    <w:rsid w:val="000033C5"/>
    <w:rsid w:val="000039F2"/>
    <w:rsid w:val="00003FDB"/>
    <w:rsid w:val="000047EF"/>
    <w:rsid w:val="00004A5A"/>
    <w:rsid w:val="00004FA3"/>
    <w:rsid w:val="00005140"/>
    <w:rsid w:val="0000686F"/>
    <w:rsid w:val="00006E7E"/>
    <w:rsid w:val="00007AC7"/>
    <w:rsid w:val="000100BC"/>
    <w:rsid w:val="00010972"/>
    <w:rsid w:val="00010A59"/>
    <w:rsid w:val="00010BB9"/>
    <w:rsid w:val="00011DC6"/>
    <w:rsid w:val="00011DE7"/>
    <w:rsid w:val="00011E59"/>
    <w:rsid w:val="00012782"/>
    <w:rsid w:val="00012F7C"/>
    <w:rsid w:val="00013443"/>
    <w:rsid w:val="000135DF"/>
    <w:rsid w:val="00013A94"/>
    <w:rsid w:val="000147A0"/>
    <w:rsid w:val="00014F7C"/>
    <w:rsid w:val="00014F95"/>
    <w:rsid w:val="00016001"/>
    <w:rsid w:val="00016067"/>
    <w:rsid w:val="000162D4"/>
    <w:rsid w:val="000164EA"/>
    <w:rsid w:val="0001678D"/>
    <w:rsid w:val="00016FE4"/>
    <w:rsid w:val="00017347"/>
    <w:rsid w:val="00017918"/>
    <w:rsid w:val="00017BE4"/>
    <w:rsid w:val="00020A3B"/>
    <w:rsid w:val="00021006"/>
    <w:rsid w:val="000221E7"/>
    <w:rsid w:val="00022C44"/>
    <w:rsid w:val="00022F89"/>
    <w:rsid w:val="00022FAC"/>
    <w:rsid w:val="000231BB"/>
    <w:rsid w:val="000251D8"/>
    <w:rsid w:val="00025AF4"/>
    <w:rsid w:val="00026690"/>
    <w:rsid w:val="000277AC"/>
    <w:rsid w:val="00027EF1"/>
    <w:rsid w:val="00030A01"/>
    <w:rsid w:val="00030DB9"/>
    <w:rsid w:val="000329EE"/>
    <w:rsid w:val="00032AD1"/>
    <w:rsid w:val="00034146"/>
    <w:rsid w:val="00034BFC"/>
    <w:rsid w:val="00035EF0"/>
    <w:rsid w:val="000400D5"/>
    <w:rsid w:val="00040380"/>
    <w:rsid w:val="00040E26"/>
    <w:rsid w:val="000413D0"/>
    <w:rsid w:val="00041882"/>
    <w:rsid w:val="00041976"/>
    <w:rsid w:val="0004251C"/>
    <w:rsid w:val="00042C0F"/>
    <w:rsid w:val="00045BA7"/>
    <w:rsid w:val="0004688F"/>
    <w:rsid w:val="00046C65"/>
    <w:rsid w:val="00050057"/>
    <w:rsid w:val="000503BB"/>
    <w:rsid w:val="000517C3"/>
    <w:rsid w:val="00051D75"/>
    <w:rsid w:val="00052841"/>
    <w:rsid w:val="00053454"/>
    <w:rsid w:val="00054142"/>
    <w:rsid w:val="00054BF3"/>
    <w:rsid w:val="000552A2"/>
    <w:rsid w:val="0005539F"/>
    <w:rsid w:val="00056397"/>
    <w:rsid w:val="000565D9"/>
    <w:rsid w:val="0005672F"/>
    <w:rsid w:val="000576E7"/>
    <w:rsid w:val="00057762"/>
    <w:rsid w:val="00057DEA"/>
    <w:rsid w:val="00057E82"/>
    <w:rsid w:val="00060380"/>
    <w:rsid w:val="0006057E"/>
    <w:rsid w:val="000614D0"/>
    <w:rsid w:val="0006179E"/>
    <w:rsid w:val="000626CC"/>
    <w:rsid w:val="00062E13"/>
    <w:rsid w:val="00062FDB"/>
    <w:rsid w:val="00063CEB"/>
    <w:rsid w:val="000640D5"/>
    <w:rsid w:val="00064841"/>
    <w:rsid w:val="00065864"/>
    <w:rsid w:val="00065D44"/>
    <w:rsid w:val="00065F72"/>
    <w:rsid w:val="000667B7"/>
    <w:rsid w:val="00066C5D"/>
    <w:rsid w:val="000676B3"/>
    <w:rsid w:val="000702F7"/>
    <w:rsid w:val="0007069D"/>
    <w:rsid w:val="000724BC"/>
    <w:rsid w:val="0007385C"/>
    <w:rsid w:val="00073C76"/>
    <w:rsid w:val="000742F0"/>
    <w:rsid w:val="000743CF"/>
    <w:rsid w:val="000748EE"/>
    <w:rsid w:val="00075124"/>
    <w:rsid w:val="0007567C"/>
    <w:rsid w:val="0007735D"/>
    <w:rsid w:val="0007752A"/>
    <w:rsid w:val="000777D6"/>
    <w:rsid w:val="00077FBE"/>
    <w:rsid w:val="000807AC"/>
    <w:rsid w:val="00080BE6"/>
    <w:rsid w:val="0008128B"/>
    <w:rsid w:val="0008182F"/>
    <w:rsid w:val="00081994"/>
    <w:rsid w:val="00081CC1"/>
    <w:rsid w:val="00085923"/>
    <w:rsid w:val="00085B3C"/>
    <w:rsid w:val="00085D6B"/>
    <w:rsid w:val="00086893"/>
    <w:rsid w:val="000869A0"/>
    <w:rsid w:val="0008702C"/>
    <w:rsid w:val="000876CB"/>
    <w:rsid w:val="00090167"/>
    <w:rsid w:val="000903FF"/>
    <w:rsid w:val="000911A0"/>
    <w:rsid w:val="0009217D"/>
    <w:rsid w:val="00092AD9"/>
    <w:rsid w:val="00092F6F"/>
    <w:rsid w:val="00094D58"/>
    <w:rsid w:val="00096A9D"/>
    <w:rsid w:val="00096CAD"/>
    <w:rsid w:val="00096E20"/>
    <w:rsid w:val="000970ED"/>
    <w:rsid w:val="000A0585"/>
    <w:rsid w:val="000A0C33"/>
    <w:rsid w:val="000A119A"/>
    <w:rsid w:val="000A190E"/>
    <w:rsid w:val="000A1AAA"/>
    <w:rsid w:val="000A2277"/>
    <w:rsid w:val="000A26AC"/>
    <w:rsid w:val="000A30A6"/>
    <w:rsid w:val="000A35B0"/>
    <w:rsid w:val="000A3AAF"/>
    <w:rsid w:val="000A3ADB"/>
    <w:rsid w:val="000A3DB9"/>
    <w:rsid w:val="000A42FC"/>
    <w:rsid w:val="000A4AEB"/>
    <w:rsid w:val="000A56B0"/>
    <w:rsid w:val="000A5B1E"/>
    <w:rsid w:val="000A6004"/>
    <w:rsid w:val="000A6725"/>
    <w:rsid w:val="000A6DE6"/>
    <w:rsid w:val="000A6ECE"/>
    <w:rsid w:val="000A6F2D"/>
    <w:rsid w:val="000A79A0"/>
    <w:rsid w:val="000B0106"/>
    <w:rsid w:val="000B07DA"/>
    <w:rsid w:val="000B1159"/>
    <w:rsid w:val="000B131A"/>
    <w:rsid w:val="000B1C83"/>
    <w:rsid w:val="000B1E76"/>
    <w:rsid w:val="000B2844"/>
    <w:rsid w:val="000B57EE"/>
    <w:rsid w:val="000B60C7"/>
    <w:rsid w:val="000B77FA"/>
    <w:rsid w:val="000C023E"/>
    <w:rsid w:val="000C0CED"/>
    <w:rsid w:val="000C0FD0"/>
    <w:rsid w:val="000C19EF"/>
    <w:rsid w:val="000C2290"/>
    <w:rsid w:val="000C37D3"/>
    <w:rsid w:val="000C582A"/>
    <w:rsid w:val="000C6161"/>
    <w:rsid w:val="000C638C"/>
    <w:rsid w:val="000C7495"/>
    <w:rsid w:val="000C77C9"/>
    <w:rsid w:val="000C7B47"/>
    <w:rsid w:val="000D02D1"/>
    <w:rsid w:val="000D0433"/>
    <w:rsid w:val="000D0591"/>
    <w:rsid w:val="000D0EAB"/>
    <w:rsid w:val="000D1797"/>
    <w:rsid w:val="000D26CB"/>
    <w:rsid w:val="000D2EDC"/>
    <w:rsid w:val="000D31EE"/>
    <w:rsid w:val="000D33EF"/>
    <w:rsid w:val="000D3C44"/>
    <w:rsid w:val="000D3E2D"/>
    <w:rsid w:val="000D5AF5"/>
    <w:rsid w:val="000D65C6"/>
    <w:rsid w:val="000D67DD"/>
    <w:rsid w:val="000E1A86"/>
    <w:rsid w:val="000E2310"/>
    <w:rsid w:val="000E30D1"/>
    <w:rsid w:val="000E35B3"/>
    <w:rsid w:val="000E4C29"/>
    <w:rsid w:val="000E5F84"/>
    <w:rsid w:val="000E5FB3"/>
    <w:rsid w:val="000E61A1"/>
    <w:rsid w:val="000E6636"/>
    <w:rsid w:val="000E7538"/>
    <w:rsid w:val="000E7572"/>
    <w:rsid w:val="000F050F"/>
    <w:rsid w:val="000F0DB8"/>
    <w:rsid w:val="000F12E1"/>
    <w:rsid w:val="000F2136"/>
    <w:rsid w:val="000F2B0C"/>
    <w:rsid w:val="000F2F83"/>
    <w:rsid w:val="000F32EF"/>
    <w:rsid w:val="000F3B82"/>
    <w:rsid w:val="000F42FD"/>
    <w:rsid w:val="000F44E6"/>
    <w:rsid w:val="000F47F7"/>
    <w:rsid w:val="000F50DA"/>
    <w:rsid w:val="0010059F"/>
    <w:rsid w:val="001016E4"/>
    <w:rsid w:val="00103DB6"/>
    <w:rsid w:val="00104401"/>
    <w:rsid w:val="001046D0"/>
    <w:rsid w:val="0010507E"/>
    <w:rsid w:val="001052FF"/>
    <w:rsid w:val="00106550"/>
    <w:rsid w:val="00106B1B"/>
    <w:rsid w:val="00107359"/>
    <w:rsid w:val="00107935"/>
    <w:rsid w:val="00107D15"/>
    <w:rsid w:val="00107FD6"/>
    <w:rsid w:val="00110286"/>
    <w:rsid w:val="00111923"/>
    <w:rsid w:val="001120D2"/>
    <w:rsid w:val="0011420A"/>
    <w:rsid w:val="00114920"/>
    <w:rsid w:val="0011511D"/>
    <w:rsid w:val="001162F2"/>
    <w:rsid w:val="00116374"/>
    <w:rsid w:val="0011711C"/>
    <w:rsid w:val="00117F80"/>
    <w:rsid w:val="00120241"/>
    <w:rsid w:val="0012026F"/>
    <w:rsid w:val="00120CE3"/>
    <w:rsid w:val="00121B66"/>
    <w:rsid w:val="001221AD"/>
    <w:rsid w:val="00122534"/>
    <w:rsid w:val="001225F3"/>
    <w:rsid w:val="00122959"/>
    <w:rsid w:val="001244E7"/>
    <w:rsid w:val="00124CA6"/>
    <w:rsid w:val="00125817"/>
    <w:rsid w:val="00126EDC"/>
    <w:rsid w:val="00127F9A"/>
    <w:rsid w:val="0013078F"/>
    <w:rsid w:val="00131618"/>
    <w:rsid w:val="00132A95"/>
    <w:rsid w:val="00133389"/>
    <w:rsid w:val="0013358A"/>
    <w:rsid w:val="00133C8A"/>
    <w:rsid w:val="00133E5F"/>
    <w:rsid w:val="001340CE"/>
    <w:rsid w:val="00135128"/>
    <w:rsid w:val="0013526B"/>
    <w:rsid w:val="0013538C"/>
    <w:rsid w:val="00135BA5"/>
    <w:rsid w:val="00140C2F"/>
    <w:rsid w:val="001412F3"/>
    <w:rsid w:val="00141351"/>
    <w:rsid w:val="00141F1F"/>
    <w:rsid w:val="0014257A"/>
    <w:rsid w:val="001430A6"/>
    <w:rsid w:val="00143665"/>
    <w:rsid w:val="00143A26"/>
    <w:rsid w:val="0014423F"/>
    <w:rsid w:val="00147414"/>
    <w:rsid w:val="00147DB2"/>
    <w:rsid w:val="001502E5"/>
    <w:rsid w:val="00150447"/>
    <w:rsid w:val="00150A9A"/>
    <w:rsid w:val="00150CBD"/>
    <w:rsid w:val="001511BC"/>
    <w:rsid w:val="001513BD"/>
    <w:rsid w:val="00151900"/>
    <w:rsid w:val="00151993"/>
    <w:rsid w:val="00152137"/>
    <w:rsid w:val="001535C4"/>
    <w:rsid w:val="001536E4"/>
    <w:rsid w:val="0015432C"/>
    <w:rsid w:val="0015443C"/>
    <w:rsid w:val="00154867"/>
    <w:rsid w:val="00155F5B"/>
    <w:rsid w:val="00156068"/>
    <w:rsid w:val="001561F2"/>
    <w:rsid w:val="00157180"/>
    <w:rsid w:val="00160012"/>
    <w:rsid w:val="0016124D"/>
    <w:rsid w:val="001618FD"/>
    <w:rsid w:val="00161FE5"/>
    <w:rsid w:val="00162F96"/>
    <w:rsid w:val="00163C32"/>
    <w:rsid w:val="00163E2B"/>
    <w:rsid w:val="00163EA0"/>
    <w:rsid w:val="001641CC"/>
    <w:rsid w:val="001646E3"/>
    <w:rsid w:val="00165FDD"/>
    <w:rsid w:val="0016615F"/>
    <w:rsid w:val="00166D43"/>
    <w:rsid w:val="00167D9A"/>
    <w:rsid w:val="0017045B"/>
    <w:rsid w:val="00171B80"/>
    <w:rsid w:val="00171DCA"/>
    <w:rsid w:val="001728D1"/>
    <w:rsid w:val="0017384A"/>
    <w:rsid w:val="00173FEE"/>
    <w:rsid w:val="00174126"/>
    <w:rsid w:val="00176A31"/>
    <w:rsid w:val="0017756F"/>
    <w:rsid w:val="00180D31"/>
    <w:rsid w:val="00181728"/>
    <w:rsid w:val="00181DC2"/>
    <w:rsid w:val="0018219B"/>
    <w:rsid w:val="00182814"/>
    <w:rsid w:val="00182926"/>
    <w:rsid w:val="00182EB5"/>
    <w:rsid w:val="00183275"/>
    <w:rsid w:val="001832F7"/>
    <w:rsid w:val="00183BD4"/>
    <w:rsid w:val="001841BB"/>
    <w:rsid w:val="00187321"/>
    <w:rsid w:val="00187DE5"/>
    <w:rsid w:val="00190177"/>
    <w:rsid w:val="001917C2"/>
    <w:rsid w:val="00191C49"/>
    <w:rsid w:val="00191ED7"/>
    <w:rsid w:val="0019257F"/>
    <w:rsid w:val="0019295C"/>
    <w:rsid w:val="00194295"/>
    <w:rsid w:val="00194B4B"/>
    <w:rsid w:val="00194E1C"/>
    <w:rsid w:val="001959FC"/>
    <w:rsid w:val="00195C03"/>
    <w:rsid w:val="00196280"/>
    <w:rsid w:val="001963F7"/>
    <w:rsid w:val="00196542"/>
    <w:rsid w:val="001971F0"/>
    <w:rsid w:val="001971F7"/>
    <w:rsid w:val="001A0D5B"/>
    <w:rsid w:val="001A1304"/>
    <w:rsid w:val="001A19F3"/>
    <w:rsid w:val="001A209B"/>
    <w:rsid w:val="001A2704"/>
    <w:rsid w:val="001A2BDE"/>
    <w:rsid w:val="001A51ED"/>
    <w:rsid w:val="001A6317"/>
    <w:rsid w:val="001A636B"/>
    <w:rsid w:val="001A643F"/>
    <w:rsid w:val="001B0625"/>
    <w:rsid w:val="001B0638"/>
    <w:rsid w:val="001B0D41"/>
    <w:rsid w:val="001B1BEF"/>
    <w:rsid w:val="001B2ACF"/>
    <w:rsid w:val="001B318A"/>
    <w:rsid w:val="001B394E"/>
    <w:rsid w:val="001B4B05"/>
    <w:rsid w:val="001B4B61"/>
    <w:rsid w:val="001B5F40"/>
    <w:rsid w:val="001B68FB"/>
    <w:rsid w:val="001B712D"/>
    <w:rsid w:val="001B7C2A"/>
    <w:rsid w:val="001C1530"/>
    <w:rsid w:val="001C1F12"/>
    <w:rsid w:val="001C2066"/>
    <w:rsid w:val="001C2FDA"/>
    <w:rsid w:val="001C31E8"/>
    <w:rsid w:val="001C37C1"/>
    <w:rsid w:val="001C393F"/>
    <w:rsid w:val="001C4C8C"/>
    <w:rsid w:val="001C4D75"/>
    <w:rsid w:val="001C789D"/>
    <w:rsid w:val="001D01D3"/>
    <w:rsid w:val="001D15E5"/>
    <w:rsid w:val="001D1912"/>
    <w:rsid w:val="001D2EA9"/>
    <w:rsid w:val="001D386E"/>
    <w:rsid w:val="001D3EF5"/>
    <w:rsid w:val="001D4497"/>
    <w:rsid w:val="001D4B2A"/>
    <w:rsid w:val="001D4C4B"/>
    <w:rsid w:val="001D5DB7"/>
    <w:rsid w:val="001D60C1"/>
    <w:rsid w:val="001D633F"/>
    <w:rsid w:val="001D68EA"/>
    <w:rsid w:val="001E0134"/>
    <w:rsid w:val="001E0C82"/>
    <w:rsid w:val="001E0F51"/>
    <w:rsid w:val="001E1B05"/>
    <w:rsid w:val="001E1D0F"/>
    <w:rsid w:val="001E1F9B"/>
    <w:rsid w:val="001E1FC2"/>
    <w:rsid w:val="001E2010"/>
    <w:rsid w:val="001E35CC"/>
    <w:rsid w:val="001E37F7"/>
    <w:rsid w:val="001E45E4"/>
    <w:rsid w:val="001E517A"/>
    <w:rsid w:val="001E5A92"/>
    <w:rsid w:val="001F00B5"/>
    <w:rsid w:val="001F1091"/>
    <w:rsid w:val="001F1967"/>
    <w:rsid w:val="001F19B3"/>
    <w:rsid w:val="001F2135"/>
    <w:rsid w:val="001F3FB9"/>
    <w:rsid w:val="001F49CA"/>
    <w:rsid w:val="001F5187"/>
    <w:rsid w:val="001F547F"/>
    <w:rsid w:val="001F5CFC"/>
    <w:rsid w:val="001F629D"/>
    <w:rsid w:val="001F62A0"/>
    <w:rsid w:val="001F6728"/>
    <w:rsid w:val="001F7044"/>
    <w:rsid w:val="00200BC6"/>
    <w:rsid w:val="00200EAE"/>
    <w:rsid w:val="002016BA"/>
    <w:rsid w:val="002019A7"/>
    <w:rsid w:val="002029B2"/>
    <w:rsid w:val="00202BB6"/>
    <w:rsid w:val="00202CBE"/>
    <w:rsid w:val="00203573"/>
    <w:rsid w:val="00204A10"/>
    <w:rsid w:val="00204AB3"/>
    <w:rsid w:val="00204EC1"/>
    <w:rsid w:val="00206107"/>
    <w:rsid w:val="002064B3"/>
    <w:rsid w:val="0020756B"/>
    <w:rsid w:val="00207A4B"/>
    <w:rsid w:val="00210A4E"/>
    <w:rsid w:val="00211002"/>
    <w:rsid w:val="002118C2"/>
    <w:rsid w:val="00211FEA"/>
    <w:rsid w:val="00212390"/>
    <w:rsid w:val="002126F3"/>
    <w:rsid w:val="00212C7E"/>
    <w:rsid w:val="002130A2"/>
    <w:rsid w:val="0021385B"/>
    <w:rsid w:val="00213A15"/>
    <w:rsid w:val="00213BB6"/>
    <w:rsid w:val="00213F31"/>
    <w:rsid w:val="002147F1"/>
    <w:rsid w:val="002149A9"/>
    <w:rsid w:val="00214D8F"/>
    <w:rsid w:val="002154D4"/>
    <w:rsid w:val="002168A9"/>
    <w:rsid w:val="00216D09"/>
    <w:rsid w:val="00216D69"/>
    <w:rsid w:val="00217D9C"/>
    <w:rsid w:val="00217DA8"/>
    <w:rsid w:val="00217E11"/>
    <w:rsid w:val="00220570"/>
    <w:rsid w:val="002206D1"/>
    <w:rsid w:val="00220F9A"/>
    <w:rsid w:val="002217FA"/>
    <w:rsid w:val="00221E17"/>
    <w:rsid w:val="00221FDC"/>
    <w:rsid w:val="002222AC"/>
    <w:rsid w:val="00222AFD"/>
    <w:rsid w:val="002235F9"/>
    <w:rsid w:val="002242B4"/>
    <w:rsid w:val="00226A18"/>
    <w:rsid w:val="002314C4"/>
    <w:rsid w:val="002321DA"/>
    <w:rsid w:val="00232738"/>
    <w:rsid w:val="002327AC"/>
    <w:rsid w:val="0023285E"/>
    <w:rsid w:val="002335C0"/>
    <w:rsid w:val="00235AE3"/>
    <w:rsid w:val="00236D9F"/>
    <w:rsid w:val="002373C1"/>
    <w:rsid w:val="00237606"/>
    <w:rsid w:val="00240098"/>
    <w:rsid w:val="0024161A"/>
    <w:rsid w:val="00241A9E"/>
    <w:rsid w:val="002426F9"/>
    <w:rsid w:val="002436AD"/>
    <w:rsid w:val="002447F3"/>
    <w:rsid w:val="00244DA4"/>
    <w:rsid w:val="00246452"/>
    <w:rsid w:val="00247387"/>
    <w:rsid w:val="002475C6"/>
    <w:rsid w:val="00250569"/>
    <w:rsid w:val="00251499"/>
    <w:rsid w:val="002516B2"/>
    <w:rsid w:val="00251902"/>
    <w:rsid w:val="00251916"/>
    <w:rsid w:val="0025193C"/>
    <w:rsid w:val="00251C6B"/>
    <w:rsid w:val="00251E39"/>
    <w:rsid w:val="00252265"/>
    <w:rsid w:val="002522AD"/>
    <w:rsid w:val="00252F20"/>
    <w:rsid w:val="00252F70"/>
    <w:rsid w:val="002532E7"/>
    <w:rsid w:val="002541B3"/>
    <w:rsid w:val="00254A10"/>
    <w:rsid w:val="00254BDA"/>
    <w:rsid w:val="00254C10"/>
    <w:rsid w:val="00255095"/>
    <w:rsid w:val="002562F7"/>
    <w:rsid w:val="00256523"/>
    <w:rsid w:val="002568C5"/>
    <w:rsid w:val="00257CFC"/>
    <w:rsid w:val="00260072"/>
    <w:rsid w:val="00261B94"/>
    <w:rsid w:val="00262ACD"/>
    <w:rsid w:val="00263885"/>
    <w:rsid w:val="00263916"/>
    <w:rsid w:val="00264110"/>
    <w:rsid w:val="002643BF"/>
    <w:rsid w:val="002649C7"/>
    <w:rsid w:val="00265E2E"/>
    <w:rsid w:val="002662B5"/>
    <w:rsid w:val="00267C88"/>
    <w:rsid w:val="0027000C"/>
    <w:rsid w:val="00270237"/>
    <w:rsid w:val="0027037F"/>
    <w:rsid w:val="00271B81"/>
    <w:rsid w:val="002720F3"/>
    <w:rsid w:val="002731FE"/>
    <w:rsid w:val="002739A8"/>
    <w:rsid w:val="0027523A"/>
    <w:rsid w:val="00275A75"/>
    <w:rsid w:val="00275D88"/>
    <w:rsid w:val="00275DE3"/>
    <w:rsid w:val="00275E20"/>
    <w:rsid w:val="00275EC8"/>
    <w:rsid w:val="0027760D"/>
    <w:rsid w:val="00277B72"/>
    <w:rsid w:val="002801EF"/>
    <w:rsid w:val="002805F1"/>
    <w:rsid w:val="00280A4E"/>
    <w:rsid w:val="00280BD8"/>
    <w:rsid w:val="00282107"/>
    <w:rsid w:val="002834AF"/>
    <w:rsid w:val="00283A15"/>
    <w:rsid w:val="00283E5B"/>
    <w:rsid w:val="00283F53"/>
    <w:rsid w:val="0028543E"/>
    <w:rsid w:val="0028550F"/>
    <w:rsid w:val="002856E2"/>
    <w:rsid w:val="00285D11"/>
    <w:rsid w:val="00285EE7"/>
    <w:rsid w:val="00286577"/>
    <w:rsid w:val="00286CB6"/>
    <w:rsid w:val="00286D6F"/>
    <w:rsid w:val="00287057"/>
    <w:rsid w:val="00287E69"/>
    <w:rsid w:val="0029041B"/>
    <w:rsid w:val="002907FC"/>
    <w:rsid w:val="00292E8B"/>
    <w:rsid w:val="002932C6"/>
    <w:rsid w:val="00296209"/>
    <w:rsid w:val="002968A9"/>
    <w:rsid w:val="002A08AA"/>
    <w:rsid w:val="002A0EA0"/>
    <w:rsid w:val="002A19A1"/>
    <w:rsid w:val="002A1BFF"/>
    <w:rsid w:val="002A4710"/>
    <w:rsid w:val="002A5475"/>
    <w:rsid w:val="002A591A"/>
    <w:rsid w:val="002A5BDA"/>
    <w:rsid w:val="002A6AF8"/>
    <w:rsid w:val="002B0C84"/>
    <w:rsid w:val="002B10A6"/>
    <w:rsid w:val="002B1A6E"/>
    <w:rsid w:val="002B275D"/>
    <w:rsid w:val="002B2EFA"/>
    <w:rsid w:val="002B4024"/>
    <w:rsid w:val="002B4451"/>
    <w:rsid w:val="002B4658"/>
    <w:rsid w:val="002B485A"/>
    <w:rsid w:val="002B4FA8"/>
    <w:rsid w:val="002B5571"/>
    <w:rsid w:val="002B5676"/>
    <w:rsid w:val="002B661C"/>
    <w:rsid w:val="002B71A3"/>
    <w:rsid w:val="002B75CF"/>
    <w:rsid w:val="002C1376"/>
    <w:rsid w:val="002C14D9"/>
    <w:rsid w:val="002C1DE2"/>
    <w:rsid w:val="002C2039"/>
    <w:rsid w:val="002C2942"/>
    <w:rsid w:val="002C2A27"/>
    <w:rsid w:val="002C2CF9"/>
    <w:rsid w:val="002C416F"/>
    <w:rsid w:val="002C4FFE"/>
    <w:rsid w:val="002C5544"/>
    <w:rsid w:val="002C5B00"/>
    <w:rsid w:val="002C5FB0"/>
    <w:rsid w:val="002C669D"/>
    <w:rsid w:val="002C6A4A"/>
    <w:rsid w:val="002C7858"/>
    <w:rsid w:val="002C7F48"/>
    <w:rsid w:val="002D0279"/>
    <w:rsid w:val="002D09D2"/>
    <w:rsid w:val="002D1022"/>
    <w:rsid w:val="002D1698"/>
    <w:rsid w:val="002D22D1"/>
    <w:rsid w:val="002D2A07"/>
    <w:rsid w:val="002D3A11"/>
    <w:rsid w:val="002D4AA7"/>
    <w:rsid w:val="002D509E"/>
    <w:rsid w:val="002D535A"/>
    <w:rsid w:val="002D54DD"/>
    <w:rsid w:val="002D5DD5"/>
    <w:rsid w:val="002D6767"/>
    <w:rsid w:val="002D6B42"/>
    <w:rsid w:val="002D6CBA"/>
    <w:rsid w:val="002D6D32"/>
    <w:rsid w:val="002D751A"/>
    <w:rsid w:val="002D7701"/>
    <w:rsid w:val="002D7B82"/>
    <w:rsid w:val="002E013D"/>
    <w:rsid w:val="002E174B"/>
    <w:rsid w:val="002E2368"/>
    <w:rsid w:val="002E2CA1"/>
    <w:rsid w:val="002E33A0"/>
    <w:rsid w:val="002E39CF"/>
    <w:rsid w:val="002E3A4F"/>
    <w:rsid w:val="002E41F8"/>
    <w:rsid w:val="002E5570"/>
    <w:rsid w:val="002E592E"/>
    <w:rsid w:val="002E5EDD"/>
    <w:rsid w:val="002E5F3F"/>
    <w:rsid w:val="002E5FB5"/>
    <w:rsid w:val="002E6505"/>
    <w:rsid w:val="002E677B"/>
    <w:rsid w:val="002E6F76"/>
    <w:rsid w:val="002E704D"/>
    <w:rsid w:val="002E73F5"/>
    <w:rsid w:val="002F06AF"/>
    <w:rsid w:val="002F0E90"/>
    <w:rsid w:val="002F19BE"/>
    <w:rsid w:val="002F2004"/>
    <w:rsid w:val="002F2ADC"/>
    <w:rsid w:val="002F35F7"/>
    <w:rsid w:val="002F42EC"/>
    <w:rsid w:val="002F51BC"/>
    <w:rsid w:val="002F53E4"/>
    <w:rsid w:val="002F5415"/>
    <w:rsid w:val="002F5957"/>
    <w:rsid w:val="002F5981"/>
    <w:rsid w:val="002F5DAF"/>
    <w:rsid w:val="002F6209"/>
    <w:rsid w:val="002F63D6"/>
    <w:rsid w:val="002F6726"/>
    <w:rsid w:val="00301236"/>
    <w:rsid w:val="00302834"/>
    <w:rsid w:val="00302F6F"/>
    <w:rsid w:val="00303944"/>
    <w:rsid w:val="0030420E"/>
    <w:rsid w:val="00304B8A"/>
    <w:rsid w:val="003060F9"/>
    <w:rsid w:val="0030665C"/>
    <w:rsid w:val="00306BED"/>
    <w:rsid w:val="00307089"/>
    <w:rsid w:val="00307163"/>
    <w:rsid w:val="00307721"/>
    <w:rsid w:val="00307ABB"/>
    <w:rsid w:val="0031079D"/>
    <w:rsid w:val="00311966"/>
    <w:rsid w:val="00311A2D"/>
    <w:rsid w:val="00311FAC"/>
    <w:rsid w:val="00312364"/>
    <w:rsid w:val="0031252D"/>
    <w:rsid w:val="003127EB"/>
    <w:rsid w:val="0031387B"/>
    <w:rsid w:val="0031390A"/>
    <w:rsid w:val="00313DF4"/>
    <w:rsid w:val="00313E92"/>
    <w:rsid w:val="003161C8"/>
    <w:rsid w:val="00320918"/>
    <w:rsid w:val="00320DAD"/>
    <w:rsid w:val="00320DD3"/>
    <w:rsid w:val="0032108A"/>
    <w:rsid w:val="00321B51"/>
    <w:rsid w:val="003221B2"/>
    <w:rsid w:val="00322399"/>
    <w:rsid w:val="0032246C"/>
    <w:rsid w:val="00322805"/>
    <w:rsid w:val="0032339D"/>
    <w:rsid w:val="003233CD"/>
    <w:rsid w:val="00323B82"/>
    <w:rsid w:val="00324577"/>
    <w:rsid w:val="00324C58"/>
    <w:rsid w:val="00325689"/>
    <w:rsid w:val="00330609"/>
    <w:rsid w:val="003319A8"/>
    <w:rsid w:val="00331E2E"/>
    <w:rsid w:val="00331F8F"/>
    <w:rsid w:val="0033260E"/>
    <w:rsid w:val="00333CD6"/>
    <w:rsid w:val="00334D2B"/>
    <w:rsid w:val="0033505C"/>
    <w:rsid w:val="003351B4"/>
    <w:rsid w:val="00335998"/>
    <w:rsid w:val="00335A8B"/>
    <w:rsid w:val="00335C0A"/>
    <w:rsid w:val="00336325"/>
    <w:rsid w:val="00340A76"/>
    <w:rsid w:val="00341241"/>
    <w:rsid w:val="003416D8"/>
    <w:rsid w:val="00342189"/>
    <w:rsid w:val="003424BD"/>
    <w:rsid w:val="00342689"/>
    <w:rsid w:val="003448D3"/>
    <w:rsid w:val="00345615"/>
    <w:rsid w:val="003457A0"/>
    <w:rsid w:val="003459EA"/>
    <w:rsid w:val="00346911"/>
    <w:rsid w:val="00346AF8"/>
    <w:rsid w:val="00347485"/>
    <w:rsid w:val="003474B3"/>
    <w:rsid w:val="003509C7"/>
    <w:rsid w:val="0035253F"/>
    <w:rsid w:val="00352D5B"/>
    <w:rsid w:val="003546D8"/>
    <w:rsid w:val="00355248"/>
    <w:rsid w:val="00355B9B"/>
    <w:rsid w:val="00356457"/>
    <w:rsid w:val="00356B4E"/>
    <w:rsid w:val="00356C87"/>
    <w:rsid w:val="00356E01"/>
    <w:rsid w:val="003570AC"/>
    <w:rsid w:val="00357784"/>
    <w:rsid w:val="00357C48"/>
    <w:rsid w:val="00357D1F"/>
    <w:rsid w:val="0036021A"/>
    <w:rsid w:val="003623DA"/>
    <w:rsid w:val="00362756"/>
    <w:rsid w:val="00362807"/>
    <w:rsid w:val="00362CE5"/>
    <w:rsid w:val="00362CED"/>
    <w:rsid w:val="00365D76"/>
    <w:rsid w:val="003660CC"/>
    <w:rsid w:val="00366106"/>
    <w:rsid w:val="00366270"/>
    <w:rsid w:val="0036675F"/>
    <w:rsid w:val="0036705C"/>
    <w:rsid w:val="0037132C"/>
    <w:rsid w:val="003725C7"/>
    <w:rsid w:val="00373266"/>
    <w:rsid w:val="003736FA"/>
    <w:rsid w:val="003739CB"/>
    <w:rsid w:val="00373B41"/>
    <w:rsid w:val="00373ECA"/>
    <w:rsid w:val="0037457A"/>
    <w:rsid w:val="0037464E"/>
    <w:rsid w:val="00376021"/>
    <w:rsid w:val="003762C0"/>
    <w:rsid w:val="0037633F"/>
    <w:rsid w:val="003764CA"/>
    <w:rsid w:val="003768A7"/>
    <w:rsid w:val="003768EC"/>
    <w:rsid w:val="00377910"/>
    <w:rsid w:val="00380CB9"/>
    <w:rsid w:val="00380E09"/>
    <w:rsid w:val="00380ED5"/>
    <w:rsid w:val="00381C65"/>
    <w:rsid w:val="0038215C"/>
    <w:rsid w:val="0038357D"/>
    <w:rsid w:val="003836B0"/>
    <w:rsid w:val="003849D1"/>
    <w:rsid w:val="003862B0"/>
    <w:rsid w:val="00387207"/>
    <w:rsid w:val="0038757B"/>
    <w:rsid w:val="0038790B"/>
    <w:rsid w:val="00387E7E"/>
    <w:rsid w:val="00391AB5"/>
    <w:rsid w:val="00391D27"/>
    <w:rsid w:val="00392731"/>
    <w:rsid w:val="00392A20"/>
    <w:rsid w:val="003934B1"/>
    <w:rsid w:val="00394977"/>
    <w:rsid w:val="00394D14"/>
    <w:rsid w:val="003953AD"/>
    <w:rsid w:val="0039548D"/>
    <w:rsid w:val="00396BFD"/>
    <w:rsid w:val="003973C9"/>
    <w:rsid w:val="003A258D"/>
    <w:rsid w:val="003A2A9D"/>
    <w:rsid w:val="003A3657"/>
    <w:rsid w:val="003A40CA"/>
    <w:rsid w:val="003A4311"/>
    <w:rsid w:val="003A4977"/>
    <w:rsid w:val="003A49AF"/>
    <w:rsid w:val="003A5F0F"/>
    <w:rsid w:val="003A600F"/>
    <w:rsid w:val="003A6A32"/>
    <w:rsid w:val="003A779E"/>
    <w:rsid w:val="003A788F"/>
    <w:rsid w:val="003A790E"/>
    <w:rsid w:val="003A7EDE"/>
    <w:rsid w:val="003B0CE2"/>
    <w:rsid w:val="003B1007"/>
    <w:rsid w:val="003B1B89"/>
    <w:rsid w:val="003B229D"/>
    <w:rsid w:val="003B24A6"/>
    <w:rsid w:val="003B312F"/>
    <w:rsid w:val="003B3269"/>
    <w:rsid w:val="003B39A9"/>
    <w:rsid w:val="003B3C92"/>
    <w:rsid w:val="003B3D72"/>
    <w:rsid w:val="003B3D9A"/>
    <w:rsid w:val="003B5864"/>
    <w:rsid w:val="003B5D73"/>
    <w:rsid w:val="003B5FC6"/>
    <w:rsid w:val="003B6D37"/>
    <w:rsid w:val="003B7780"/>
    <w:rsid w:val="003C05D3"/>
    <w:rsid w:val="003C168B"/>
    <w:rsid w:val="003C185B"/>
    <w:rsid w:val="003C3802"/>
    <w:rsid w:val="003C38EF"/>
    <w:rsid w:val="003C4F26"/>
    <w:rsid w:val="003C562A"/>
    <w:rsid w:val="003C57A5"/>
    <w:rsid w:val="003C6EE1"/>
    <w:rsid w:val="003D0212"/>
    <w:rsid w:val="003D08FC"/>
    <w:rsid w:val="003D0C71"/>
    <w:rsid w:val="003D18DF"/>
    <w:rsid w:val="003D32F4"/>
    <w:rsid w:val="003D34AA"/>
    <w:rsid w:val="003D49A9"/>
    <w:rsid w:val="003D523F"/>
    <w:rsid w:val="003D63BD"/>
    <w:rsid w:val="003D7481"/>
    <w:rsid w:val="003E0022"/>
    <w:rsid w:val="003E145E"/>
    <w:rsid w:val="003E1470"/>
    <w:rsid w:val="003E19A7"/>
    <w:rsid w:val="003E2EEF"/>
    <w:rsid w:val="003E3424"/>
    <w:rsid w:val="003E34CD"/>
    <w:rsid w:val="003E4024"/>
    <w:rsid w:val="003E403D"/>
    <w:rsid w:val="003E43D9"/>
    <w:rsid w:val="003E469F"/>
    <w:rsid w:val="003E4E4E"/>
    <w:rsid w:val="003E5CD9"/>
    <w:rsid w:val="003E5F44"/>
    <w:rsid w:val="003E6222"/>
    <w:rsid w:val="003E7B40"/>
    <w:rsid w:val="003F03A0"/>
    <w:rsid w:val="003F0716"/>
    <w:rsid w:val="003F18C6"/>
    <w:rsid w:val="003F1935"/>
    <w:rsid w:val="003F1DE3"/>
    <w:rsid w:val="003F27D3"/>
    <w:rsid w:val="003F28B4"/>
    <w:rsid w:val="003F2939"/>
    <w:rsid w:val="003F2BF0"/>
    <w:rsid w:val="003F3F65"/>
    <w:rsid w:val="003F4625"/>
    <w:rsid w:val="003F4CF2"/>
    <w:rsid w:val="003F69DA"/>
    <w:rsid w:val="003F790C"/>
    <w:rsid w:val="003F79D2"/>
    <w:rsid w:val="003F7E49"/>
    <w:rsid w:val="0040008E"/>
    <w:rsid w:val="00400B8D"/>
    <w:rsid w:val="00401462"/>
    <w:rsid w:val="00401F9C"/>
    <w:rsid w:val="004023AB"/>
    <w:rsid w:val="00402758"/>
    <w:rsid w:val="00402C2D"/>
    <w:rsid w:val="00402CFC"/>
    <w:rsid w:val="00404313"/>
    <w:rsid w:val="00404E66"/>
    <w:rsid w:val="004071A2"/>
    <w:rsid w:val="00411B3B"/>
    <w:rsid w:val="00412056"/>
    <w:rsid w:val="004141C9"/>
    <w:rsid w:val="00414CEE"/>
    <w:rsid w:val="00415092"/>
    <w:rsid w:val="0041541D"/>
    <w:rsid w:val="004159B7"/>
    <w:rsid w:val="004164E7"/>
    <w:rsid w:val="00417616"/>
    <w:rsid w:val="00417849"/>
    <w:rsid w:val="00420261"/>
    <w:rsid w:val="00420C0A"/>
    <w:rsid w:val="00420C24"/>
    <w:rsid w:val="0042194B"/>
    <w:rsid w:val="004220D7"/>
    <w:rsid w:val="004233EF"/>
    <w:rsid w:val="00423FDE"/>
    <w:rsid w:val="004242FD"/>
    <w:rsid w:val="00424759"/>
    <w:rsid w:val="0042480C"/>
    <w:rsid w:val="00424865"/>
    <w:rsid w:val="004249F3"/>
    <w:rsid w:val="004263DE"/>
    <w:rsid w:val="00426F75"/>
    <w:rsid w:val="0042769F"/>
    <w:rsid w:val="00431394"/>
    <w:rsid w:val="00431594"/>
    <w:rsid w:val="004319A7"/>
    <w:rsid w:val="00432309"/>
    <w:rsid w:val="004328DC"/>
    <w:rsid w:val="0043332C"/>
    <w:rsid w:val="0043350E"/>
    <w:rsid w:val="004337D2"/>
    <w:rsid w:val="004345C4"/>
    <w:rsid w:val="00435287"/>
    <w:rsid w:val="004363BD"/>
    <w:rsid w:val="00436F87"/>
    <w:rsid w:val="00437CAE"/>
    <w:rsid w:val="00437D61"/>
    <w:rsid w:val="00437E17"/>
    <w:rsid w:val="00440BB8"/>
    <w:rsid w:val="0044166D"/>
    <w:rsid w:val="00442385"/>
    <w:rsid w:val="00442CAF"/>
    <w:rsid w:val="004432CA"/>
    <w:rsid w:val="00443452"/>
    <w:rsid w:val="00443721"/>
    <w:rsid w:val="004439B9"/>
    <w:rsid w:val="00443F71"/>
    <w:rsid w:val="00444030"/>
    <w:rsid w:val="004440BD"/>
    <w:rsid w:val="00445B7D"/>
    <w:rsid w:val="00446013"/>
    <w:rsid w:val="00446261"/>
    <w:rsid w:val="0044768B"/>
    <w:rsid w:val="0045073B"/>
    <w:rsid w:val="00450842"/>
    <w:rsid w:val="00450B17"/>
    <w:rsid w:val="00450F1B"/>
    <w:rsid w:val="00450F29"/>
    <w:rsid w:val="0045123C"/>
    <w:rsid w:val="00451661"/>
    <w:rsid w:val="00451A9D"/>
    <w:rsid w:val="004520DE"/>
    <w:rsid w:val="00452236"/>
    <w:rsid w:val="00452D16"/>
    <w:rsid w:val="00452E28"/>
    <w:rsid w:val="00452E47"/>
    <w:rsid w:val="00452F8C"/>
    <w:rsid w:val="00453541"/>
    <w:rsid w:val="00453B0C"/>
    <w:rsid w:val="00453EAF"/>
    <w:rsid w:val="00455C48"/>
    <w:rsid w:val="00457408"/>
    <w:rsid w:val="00460E45"/>
    <w:rsid w:val="004619EB"/>
    <w:rsid w:val="00461A2B"/>
    <w:rsid w:val="00461B5E"/>
    <w:rsid w:val="00461B72"/>
    <w:rsid w:val="00463002"/>
    <w:rsid w:val="00463586"/>
    <w:rsid w:val="00463BCC"/>
    <w:rsid w:val="00463F87"/>
    <w:rsid w:val="0046452A"/>
    <w:rsid w:val="004647BD"/>
    <w:rsid w:val="00464FD1"/>
    <w:rsid w:val="0046507A"/>
    <w:rsid w:val="00465362"/>
    <w:rsid w:val="0046613D"/>
    <w:rsid w:val="00466A86"/>
    <w:rsid w:val="00466EBF"/>
    <w:rsid w:val="0047002D"/>
    <w:rsid w:val="0047060D"/>
    <w:rsid w:val="004708EF"/>
    <w:rsid w:val="00470992"/>
    <w:rsid w:val="00471FE5"/>
    <w:rsid w:val="0047202D"/>
    <w:rsid w:val="004721C7"/>
    <w:rsid w:val="004725DE"/>
    <w:rsid w:val="004729BD"/>
    <w:rsid w:val="00472A0A"/>
    <w:rsid w:val="00472B8A"/>
    <w:rsid w:val="00473306"/>
    <w:rsid w:val="00474C27"/>
    <w:rsid w:val="0047510C"/>
    <w:rsid w:val="0047598F"/>
    <w:rsid w:val="004759D9"/>
    <w:rsid w:val="00475DFC"/>
    <w:rsid w:val="0047755D"/>
    <w:rsid w:val="00477A60"/>
    <w:rsid w:val="00477AB3"/>
    <w:rsid w:val="0048011E"/>
    <w:rsid w:val="004825C5"/>
    <w:rsid w:val="004828BC"/>
    <w:rsid w:val="00483D09"/>
    <w:rsid w:val="00484788"/>
    <w:rsid w:val="00484920"/>
    <w:rsid w:val="00484B91"/>
    <w:rsid w:val="004854F6"/>
    <w:rsid w:val="00485762"/>
    <w:rsid w:val="00485946"/>
    <w:rsid w:val="00485E3B"/>
    <w:rsid w:val="00485F35"/>
    <w:rsid w:val="00485FC8"/>
    <w:rsid w:val="00486350"/>
    <w:rsid w:val="0049054A"/>
    <w:rsid w:val="004912A1"/>
    <w:rsid w:val="004912BC"/>
    <w:rsid w:val="00491507"/>
    <w:rsid w:val="0049185F"/>
    <w:rsid w:val="00491A2A"/>
    <w:rsid w:val="00491C64"/>
    <w:rsid w:val="004922CB"/>
    <w:rsid w:val="004927C1"/>
    <w:rsid w:val="004936DD"/>
    <w:rsid w:val="00493945"/>
    <w:rsid w:val="00494411"/>
    <w:rsid w:val="00494ACB"/>
    <w:rsid w:val="00496EC2"/>
    <w:rsid w:val="004977A7"/>
    <w:rsid w:val="004A0AD3"/>
    <w:rsid w:val="004A1BF9"/>
    <w:rsid w:val="004A393B"/>
    <w:rsid w:val="004A3C81"/>
    <w:rsid w:val="004A3EDB"/>
    <w:rsid w:val="004A4899"/>
    <w:rsid w:val="004A51CC"/>
    <w:rsid w:val="004A5ED7"/>
    <w:rsid w:val="004A5EEC"/>
    <w:rsid w:val="004A642B"/>
    <w:rsid w:val="004A6BDD"/>
    <w:rsid w:val="004B09E8"/>
    <w:rsid w:val="004B0DFF"/>
    <w:rsid w:val="004B21E3"/>
    <w:rsid w:val="004B23BA"/>
    <w:rsid w:val="004B2F50"/>
    <w:rsid w:val="004B2FDE"/>
    <w:rsid w:val="004B33C8"/>
    <w:rsid w:val="004B42F9"/>
    <w:rsid w:val="004B4FA3"/>
    <w:rsid w:val="004B560C"/>
    <w:rsid w:val="004B5926"/>
    <w:rsid w:val="004B6FA8"/>
    <w:rsid w:val="004C010F"/>
    <w:rsid w:val="004C05A0"/>
    <w:rsid w:val="004C1009"/>
    <w:rsid w:val="004C15E2"/>
    <w:rsid w:val="004C2E87"/>
    <w:rsid w:val="004C33B0"/>
    <w:rsid w:val="004C3A11"/>
    <w:rsid w:val="004C4983"/>
    <w:rsid w:val="004C60A9"/>
    <w:rsid w:val="004C625F"/>
    <w:rsid w:val="004C6338"/>
    <w:rsid w:val="004C7153"/>
    <w:rsid w:val="004C745F"/>
    <w:rsid w:val="004D2147"/>
    <w:rsid w:val="004D3BE5"/>
    <w:rsid w:val="004D3C0A"/>
    <w:rsid w:val="004D5A57"/>
    <w:rsid w:val="004D5A9E"/>
    <w:rsid w:val="004D6556"/>
    <w:rsid w:val="004D65C8"/>
    <w:rsid w:val="004D6E3F"/>
    <w:rsid w:val="004D764E"/>
    <w:rsid w:val="004D7ACA"/>
    <w:rsid w:val="004D7C89"/>
    <w:rsid w:val="004D7E3E"/>
    <w:rsid w:val="004E0183"/>
    <w:rsid w:val="004E034B"/>
    <w:rsid w:val="004E0386"/>
    <w:rsid w:val="004E040C"/>
    <w:rsid w:val="004E12F2"/>
    <w:rsid w:val="004E1532"/>
    <w:rsid w:val="004E23E8"/>
    <w:rsid w:val="004E2430"/>
    <w:rsid w:val="004E28BC"/>
    <w:rsid w:val="004E43DF"/>
    <w:rsid w:val="004E453E"/>
    <w:rsid w:val="004E4CE6"/>
    <w:rsid w:val="004E4D2C"/>
    <w:rsid w:val="004E4FC0"/>
    <w:rsid w:val="004E6020"/>
    <w:rsid w:val="004E60F9"/>
    <w:rsid w:val="004E65C0"/>
    <w:rsid w:val="004E7AC8"/>
    <w:rsid w:val="004E7B48"/>
    <w:rsid w:val="004F0A25"/>
    <w:rsid w:val="004F1404"/>
    <w:rsid w:val="004F14BD"/>
    <w:rsid w:val="004F2275"/>
    <w:rsid w:val="004F252D"/>
    <w:rsid w:val="004F2B91"/>
    <w:rsid w:val="004F2F04"/>
    <w:rsid w:val="004F3150"/>
    <w:rsid w:val="004F446F"/>
    <w:rsid w:val="004F52B9"/>
    <w:rsid w:val="004F5EC2"/>
    <w:rsid w:val="00500B54"/>
    <w:rsid w:val="00501BA8"/>
    <w:rsid w:val="00501F8B"/>
    <w:rsid w:val="0050224D"/>
    <w:rsid w:val="005024C2"/>
    <w:rsid w:val="00504F64"/>
    <w:rsid w:val="00507F1F"/>
    <w:rsid w:val="00507FD0"/>
    <w:rsid w:val="00510B54"/>
    <w:rsid w:val="00510D98"/>
    <w:rsid w:val="00511384"/>
    <w:rsid w:val="005115EC"/>
    <w:rsid w:val="00511B83"/>
    <w:rsid w:val="00511CCB"/>
    <w:rsid w:val="00512317"/>
    <w:rsid w:val="00512496"/>
    <w:rsid w:val="0051326D"/>
    <w:rsid w:val="00515117"/>
    <w:rsid w:val="00515C1D"/>
    <w:rsid w:val="005170D4"/>
    <w:rsid w:val="00517557"/>
    <w:rsid w:val="00517C59"/>
    <w:rsid w:val="00517DC9"/>
    <w:rsid w:val="00517EE8"/>
    <w:rsid w:val="00520778"/>
    <w:rsid w:val="00520977"/>
    <w:rsid w:val="005233A7"/>
    <w:rsid w:val="005241E2"/>
    <w:rsid w:val="00524203"/>
    <w:rsid w:val="00524785"/>
    <w:rsid w:val="005253B0"/>
    <w:rsid w:val="005256F7"/>
    <w:rsid w:val="00525CAC"/>
    <w:rsid w:val="005266A5"/>
    <w:rsid w:val="00526797"/>
    <w:rsid w:val="00526944"/>
    <w:rsid w:val="00526E48"/>
    <w:rsid w:val="005270A8"/>
    <w:rsid w:val="0052771B"/>
    <w:rsid w:val="005300DF"/>
    <w:rsid w:val="0053024B"/>
    <w:rsid w:val="00531942"/>
    <w:rsid w:val="00531BC7"/>
    <w:rsid w:val="0053276F"/>
    <w:rsid w:val="00532EFC"/>
    <w:rsid w:val="00533FF3"/>
    <w:rsid w:val="00535189"/>
    <w:rsid w:val="00536A70"/>
    <w:rsid w:val="00536D04"/>
    <w:rsid w:val="005377BB"/>
    <w:rsid w:val="00540241"/>
    <w:rsid w:val="00540BF7"/>
    <w:rsid w:val="00540E55"/>
    <w:rsid w:val="00542783"/>
    <w:rsid w:val="00542BF0"/>
    <w:rsid w:val="0054307B"/>
    <w:rsid w:val="005430DB"/>
    <w:rsid w:val="0054379B"/>
    <w:rsid w:val="005443E6"/>
    <w:rsid w:val="00544588"/>
    <w:rsid w:val="00544824"/>
    <w:rsid w:val="005448A3"/>
    <w:rsid w:val="0054542E"/>
    <w:rsid w:val="00550472"/>
    <w:rsid w:val="005510C8"/>
    <w:rsid w:val="005513C5"/>
    <w:rsid w:val="00551826"/>
    <w:rsid w:val="00551F6F"/>
    <w:rsid w:val="00552920"/>
    <w:rsid w:val="00552F0E"/>
    <w:rsid w:val="00553D1A"/>
    <w:rsid w:val="00555362"/>
    <w:rsid w:val="005557CE"/>
    <w:rsid w:val="00555B83"/>
    <w:rsid w:val="00555BEB"/>
    <w:rsid w:val="005562B9"/>
    <w:rsid w:val="00556948"/>
    <w:rsid w:val="00556F5E"/>
    <w:rsid w:val="005571CC"/>
    <w:rsid w:val="005572DB"/>
    <w:rsid w:val="0055730E"/>
    <w:rsid w:val="0056002C"/>
    <w:rsid w:val="00560FC4"/>
    <w:rsid w:val="0056152A"/>
    <w:rsid w:val="005615E9"/>
    <w:rsid w:val="00561833"/>
    <w:rsid w:val="0056192A"/>
    <w:rsid w:val="00562332"/>
    <w:rsid w:val="00562F82"/>
    <w:rsid w:val="0056332E"/>
    <w:rsid w:val="005639DA"/>
    <w:rsid w:val="00565897"/>
    <w:rsid w:val="00565AEA"/>
    <w:rsid w:val="00566490"/>
    <w:rsid w:val="00566E07"/>
    <w:rsid w:val="00567A4B"/>
    <w:rsid w:val="005713AF"/>
    <w:rsid w:val="00572464"/>
    <w:rsid w:val="00572B70"/>
    <w:rsid w:val="00572E20"/>
    <w:rsid w:val="00575493"/>
    <w:rsid w:val="005763D8"/>
    <w:rsid w:val="00580649"/>
    <w:rsid w:val="00581084"/>
    <w:rsid w:val="00581497"/>
    <w:rsid w:val="005822E0"/>
    <w:rsid w:val="00583665"/>
    <w:rsid w:val="00585D6F"/>
    <w:rsid w:val="00586B38"/>
    <w:rsid w:val="00587239"/>
    <w:rsid w:val="00587F73"/>
    <w:rsid w:val="00590088"/>
    <w:rsid w:val="00590C36"/>
    <w:rsid w:val="00591178"/>
    <w:rsid w:val="005925FC"/>
    <w:rsid w:val="005926A1"/>
    <w:rsid w:val="00593759"/>
    <w:rsid w:val="00593A97"/>
    <w:rsid w:val="00593CBD"/>
    <w:rsid w:val="005952E9"/>
    <w:rsid w:val="005A0A67"/>
    <w:rsid w:val="005A180C"/>
    <w:rsid w:val="005A1BB2"/>
    <w:rsid w:val="005A28C1"/>
    <w:rsid w:val="005A2EA2"/>
    <w:rsid w:val="005A39DB"/>
    <w:rsid w:val="005A5148"/>
    <w:rsid w:val="005A547F"/>
    <w:rsid w:val="005A56D7"/>
    <w:rsid w:val="005A61EE"/>
    <w:rsid w:val="005A6490"/>
    <w:rsid w:val="005A6848"/>
    <w:rsid w:val="005A6C12"/>
    <w:rsid w:val="005B1652"/>
    <w:rsid w:val="005B385B"/>
    <w:rsid w:val="005B3A53"/>
    <w:rsid w:val="005B4744"/>
    <w:rsid w:val="005B49F5"/>
    <w:rsid w:val="005B4FFA"/>
    <w:rsid w:val="005B555D"/>
    <w:rsid w:val="005B59F3"/>
    <w:rsid w:val="005B6D34"/>
    <w:rsid w:val="005B7848"/>
    <w:rsid w:val="005C0AC7"/>
    <w:rsid w:val="005C0DE3"/>
    <w:rsid w:val="005C1DC4"/>
    <w:rsid w:val="005C21C0"/>
    <w:rsid w:val="005C2BF7"/>
    <w:rsid w:val="005C375D"/>
    <w:rsid w:val="005C418D"/>
    <w:rsid w:val="005C42BF"/>
    <w:rsid w:val="005C495F"/>
    <w:rsid w:val="005C5011"/>
    <w:rsid w:val="005C5480"/>
    <w:rsid w:val="005C6A96"/>
    <w:rsid w:val="005C7D3E"/>
    <w:rsid w:val="005C7E79"/>
    <w:rsid w:val="005D05DC"/>
    <w:rsid w:val="005D1C08"/>
    <w:rsid w:val="005D2D14"/>
    <w:rsid w:val="005D315A"/>
    <w:rsid w:val="005D348A"/>
    <w:rsid w:val="005D38DC"/>
    <w:rsid w:val="005D39FC"/>
    <w:rsid w:val="005D6437"/>
    <w:rsid w:val="005D665D"/>
    <w:rsid w:val="005D700C"/>
    <w:rsid w:val="005D74DF"/>
    <w:rsid w:val="005E0549"/>
    <w:rsid w:val="005E07E0"/>
    <w:rsid w:val="005E118A"/>
    <w:rsid w:val="005E163F"/>
    <w:rsid w:val="005E1DCD"/>
    <w:rsid w:val="005E1E53"/>
    <w:rsid w:val="005E291E"/>
    <w:rsid w:val="005E3858"/>
    <w:rsid w:val="005E41A2"/>
    <w:rsid w:val="005E4D65"/>
    <w:rsid w:val="005E6BA2"/>
    <w:rsid w:val="005E6CEC"/>
    <w:rsid w:val="005E73DE"/>
    <w:rsid w:val="005E7DA1"/>
    <w:rsid w:val="005E7DB0"/>
    <w:rsid w:val="005F1A11"/>
    <w:rsid w:val="005F2561"/>
    <w:rsid w:val="005F370E"/>
    <w:rsid w:val="005F3847"/>
    <w:rsid w:val="005F3923"/>
    <w:rsid w:val="005F4608"/>
    <w:rsid w:val="005F4EF4"/>
    <w:rsid w:val="005F54B9"/>
    <w:rsid w:val="005F62BF"/>
    <w:rsid w:val="005F6C6D"/>
    <w:rsid w:val="005F71E0"/>
    <w:rsid w:val="005F73C0"/>
    <w:rsid w:val="005F7C58"/>
    <w:rsid w:val="006007AE"/>
    <w:rsid w:val="00600F40"/>
    <w:rsid w:val="00601284"/>
    <w:rsid w:val="006015E1"/>
    <w:rsid w:val="00601974"/>
    <w:rsid w:val="006019E6"/>
    <w:rsid w:val="00601DA4"/>
    <w:rsid w:val="006051CA"/>
    <w:rsid w:val="00607647"/>
    <w:rsid w:val="00610C3F"/>
    <w:rsid w:val="00611F4F"/>
    <w:rsid w:val="00613E1C"/>
    <w:rsid w:val="00613E6E"/>
    <w:rsid w:val="006146D7"/>
    <w:rsid w:val="006156C1"/>
    <w:rsid w:val="00615F3B"/>
    <w:rsid w:val="00616521"/>
    <w:rsid w:val="00616664"/>
    <w:rsid w:val="00616891"/>
    <w:rsid w:val="006169C6"/>
    <w:rsid w:val="00616EAA"/>
    <w:rsid w:val="006173D4"/>
    <w:rsid w:val="00617522"/>
    <w:rsid w:val="006178B7"/>
    <w:rsid w:val="00620706"/>
    <w:rsid w:val="00620717"/>
    <w:rsid w:val="00621055"/>
    <w:rsid w:val="00621282"/>
    <w:rsid w:val="00621D0D"/>
    <w:rsid w:val="0062309B"/>
    <w:rsid w:val="006238BA"/>
    <w:rsid w:val="00623AA1"/>
    <w:rsid w:val="006248CF"/>
    <w:rsid w:val="00625B76"/>
    <w:rsid w:val="00625FA9"/>
    <w:rsid w:val="006260C6"/>
    <w:rsid w:val="00627820"/>
    <w:rsid w:val="00627893"/>
    <w:rsid w:val="00630C40"/>
    <w:rsid w:val="006311E0"/>
    <w:rsid w:val="0063162E"/>
    <w:rsid w:val="00631D6B"/>
    <w:rsid w:val="006320B5"/>
    <w:rsid w:val="006321FD"/>
    <w:rsid w:val="00632A3B"/>
    <w:rsid w:val="00633158"/>
    <w:rsid w:val="00633B16"/>
    <w:rsid w:val="00635330"/>
    <w:rsid w:val="00636726"/>
    <w:rsid w:val="00640729"/>
    <w:rsid w:val="0064196C"/>
    <w:rsid w:val="00641F7F"/>
    <w:rsid w:val="006423A4"/>
    <w:rsid w:val="00642AEA"/>
    <w:rsid w:val="00642FD9"/>
    <w:rsid w:val="006435DF"/>
    <w:rsid w:val="00643D67"/>
    <w:rsid w:val="006441A4"/>
    <w:rsid w:val="00644529"/>
    <w:rsid w:val="00646549"/>
    <w:rsid w:val="00647018"/>
    <w:rsid w:val="00647FD9"/>
    <w:rsid w:val="00650A1C"/>
    <w:rsid w:val="00650FDC"/>
    <w:rsid w:val="00652172"/>
    <w:rsid w:val="00652768"/>
    <w:rsid w:val="00652818"/>
    <w:rsid w:val="00652834"/>
    <w:rsid w:val="006531C1"/>
    <w:rsid w:val="006532BF"/>
    <w:rsid w:val="00654581"/>
    <w:rsid w:val="00655479"/>
    <w:rsid w:val="0065596D"/>
    <w:rsid w:val="00655A75"/>
    <w:rsid w:val="006560F9"/>
    <w:rsid w:val="0065771C"/>
    <w:rsid w:val="0065794E"/>
    <w:rsid w:val="00657EAE"/>
    <w:rsid w:val="00661D4B"/>
    <w:rsid w:val="0066212C"/>
    <w:rsid w:val="00662D3A"/>
    <w:rsid w:val="006631C4"/>
    <w:rsid w:val="00663C1C"/>
    <w:rsid w:val="00664ADC"/>
    <w:rsid w:val="00665305"/>
    <w:rsid w:val="0066531C"/>
    <w:rsid w:val="00666368"/>
    <w:rsid w:val="00666D73"/>
    <w:rsid w:val="0066759A"/>
    <w:rsid w:val="00667864"/>
    <w:rsid w:val="0067024A"/>
    <w:rsid w:val="0067058E"/>
    <w:rsid w:val="0067177E"/>
    <w:rsid w:val="00671C12"/>
    <w:rsid w:val="00672437"/>
    <w:rsid w:val="00672B85"/>
    <w:rsid w:val="00674B17"/>
    <w:rsid w:val="00675D83"/>
    <w:rsid w:val="006768E0"/>
    <w:rsid w:val="00676F9A"/>
    <w:rsid w:val="00677004"/>
    <w:rsid w:val="006773B0"/>
    <w:rsid w:val="006774FD"/>
    <w:rsid w:val="00677AB1"/>
    <w:rsid w:val="00680499"/>
    <w:rsid w:val="006804DA"/>
    <w:rsid w:val="0068055F"/>
    <w:rsid w:val="00680A0D"/>
    <w:rsid w:val="00680C97"/>
    <w:rsid w:val="0068148F"/>
    <w:rsid w:val="00681B38"/>
    <w:rsid w:val="00682100"/>
    <w:rsid w:val="00682D67"/>
    <w:rsid w:val="00683B6A"/>
    <w:rsid w:val="0068404F"/>
    <w:rsid w:val="006849E0"/>
    <w:rsid w:val="00684E55"/>
    <w:rsid w:val="006867A6"/>
    <w:rsid w:val="0068717E"/>
    <w:rsid w:val="0069010A"/>
    <w:rsid w:val="0069196E"/>
    <w:rsid w:val="0069304F"/>
    <w:rsid w:val="006934B2"/>
    <w:rsid w:val="00693604"/>
    <w:rsid w:val="0069506F"/>
    <w:rsid w:val="006A0822"/>
    <w:rsid w:val="006A1671"/>
    <w:rsid w:val="006A1D17"/>
    <w:rsid w:val="006A20A9"/>
    <w:rsid w:val="006A3A38"/>
    <w:rsid w:val="006A4028"/>
    <w:rsid w:val="006A4460"/>
    <w:rsid w:val="006A4663"/>
    <w:rsid w:val="006A4859"/>
    <w:rsid w:val="006A4D71"/>
    <w:rsid w:val="006A517D"/>
    <w:rsid w:val="006A51AB"/>
    <w:rsid w:val="006A5251"/>
    <w:rsid w:val="006A5DA1"/>
    <w:rsid w:val="006A679D"/>
    <w:rsid w:val="006A6C47"/>
    <w:rsid w:val="006A6E0D"/>
    <w:rsid w:val="006A78B4"/>
    <w:rsid w:val="006B037A"/>
    <w:rsid w:val="006B1243"/>
    <w:rsid w:val="006B18C3"/>
    <w:rsid w:val="006B1D78"/>
    <w:rsid w:val="006B337C"/>
    <w:rsid w:val="006B4418"/>
    <w:rsid w:val="006B5FDE"/>
    <w:rsid w:val="006B648D"/>
    <w:rsid w:val="006B6748"/>
    <w:rsid w:val="006B6C5C"/>
    <w:rsid w:val="006B6C9B"/>
    <w:rsid w:val="006C167C"/>
    <w:rsid w:val="006C2E5E"/>
    <w:rsid w:val="006C3572"/>
    <w:rsid w:val="006C35E4"/>
    <w:rsid w:val="006C397F"/>
    <w:rsid w:val="006C41CE"/>
    <w:rsid w:val="006C4807"/>
    <w:rsid w:val="006C48B4"/>
    <w:rsid w:val="006C4E28"/>
    <w:rsid w:val="006C5A82"/>
    <w:rsid w:val="006C6AC8"/>
    <w:rsid w:val="006C711F"/>
    <w:rsid w:val="006C7A2F"/>
    <w:rsid w:val="006D286A"/>
    <w:rsid w:val="006D28E7"/>
    <w:rsid w:val="006D34D5"/>
    <w:rsid w:val="006D3829"/>
    <w:rsid w:val="006D3E96"/>
    <w:rsid w:val="006D413F"/>
    <w:rsid w:val="006D460D"/>
    <w:rsid w:val="006D574C"/>
    <w:rsid w:val="006D578D"/>
    <w:rsid w:val="006D6B25"/>
    <w:rsid w:val="006D7268"/>
    <w:rsid w:val="006D7761"/>
    <w:rsid w:val="006E06D7"/>
    <w:rsid w:val="006E1388"/>
    <w:rsid w:val="006E1F24"/>
    <w:rsid w:val="006E206E"/>
    <w:rsid w:val="006E39D6"/>
    <w:rsid w:val="006E3C89"/>
    <w:rsid w:val="006E595F"/>
    <w:rsid w:val="006E6DF9"/>
    <w:rsid w:val="006E706F"/>
    <w:rsid w:val="006F006F"/>
    <w:rsid w:val="006F03AF"/>
    <w:rsid w:val="006F05E4"/>
    <w:rsid w:val="006F0E33"/>
    <w:rsid w:val="006F14A8"/>
    <w:rsid w:val="006F1644"/>
    <w:rsid w:val="006F21D1"/>
    <w:rsid w:val="006F2297"/>
    <w:rsid w:val="006F251E"/>
    <w:rsid w:val="006F26AD"/>
    <w:rsid w:val="006F2839"/>
    <w:rsid w:val="006F2B45"/>
    <w:rsid w:val="006F326D"/>
    <w:rsid w:val="006F32CF"/>
    <w:rsid w:val="006F3ACD"/>
    <w:rsid w:val="006F3F14"/>
    <w:rsid w:val="006F47CB"/>
    <w:rsid w:val="006F4951"/>
    <w:rsid w:val="006F4CB6"/>
    <w:rsid w:val="006F6078"/>
    <w:rsid w:val="006F64FF"/>
    <w:rsid w:val="006F6DC9"/>
    <w:rsid w:val="006F6E36"/>
    <w:rsid w:val="00700AFC"/>
    <w:rsid w:val="007016A4"/>
    <w:rsid w:val="007019F6"/>
    <w:rsid w:val="007027D0"/>
    <w:rsid w:val="00702F8E"/>
    <w:rsid w:val="007044CA"/>
    <w:rsid w:val="00705453"/>
    <w:rsid w:val="007054B3"/>
    <w:rsid w:val="00705544"/>
    <w:rsid w:val="00706C76"/>
    <w:rsid w:val="0070775E"/>
    <w:rsid w:val="00707FD1"/>
    <w:rsid w:val="00712EB6"/>
    <w:rsid w:val="00713409"/>
    <w:rsid w:val="00713ACF"/>
    <w:rsid w:val="00713D32"/>
    <w:rsid w:val="0071464A"/>
    <w:rsid w:val="00714976"/>
    <w:rsid w:val="00714D2C"/>
    <w:rsid w:val="007153A5"/>
    <w:rsid w:val="00715794"/>
    <w:rsid w:val="00717087"/>
    <w:rsid w:val="00721894"/>
    <w:rsid w:val="00721940"/>
    <w:rsid w:val="0072225B"/>
    <w:rsid w:val="00722E6E"/>
    <w:rsid w:val="007239FF"/>
    <w:rsid w:val="00726BA8"/>
    <w:rsid w:val="00727A50"/>
    <w:rsid w:val="00727F20"/>
    <w:rsid w:val="007313C2"/>
    <w:rsid w:val="00733998"/>
    <w:rsid w:val="00733AE4"/>
    <w:rsid w:val="00734D2D"/>
    <w:rsid w:val="00734ED3"/>
    <w:rsid w:val="00735752"/>
    <w:rsid w:val="00736BA7"/>
    <w:rsid w:val="00736E0D"/>
    <w:rsid w:val="00736FD7"/>
    <w:rsid w:val="00737056"/>
    <w:rsid w:val="00737DFC"/>
    <w:rsid w:val="007406A3"/>
    <w:rsid w:val="00741235"/>
    <w:rsid w:val="00741461"/>
    <w:rsid w:val="007418B4"/>
    <w:rsid w:val="00742542"/>
    <w:rsid w:val="00742669"/>
    <w:rsid w:val="00743F5B"/>
    <w:rsid w:val="007445A1"/>
    <w:rsid w:val="00744B14"/>
    <w:rsid w:val="00744CEA"/>
    <w:rsid w:val="007466C9"/>
    <w:rsid w:val="007469ED"/>
    <w:rsid w:val="00751C1C"/>
    <w:rsid w:val="00752556"/>
    <w:rsid w:val="0075289A"/>
    <w:rsid w:val="00752B77"/>
    <w:rsid w:val="007535AB"/>
    <w:rsid w:val="00753A01"/>
    <w:rsid w:val="00753ACF"/>
    <w:rsid w:val="007541CC"/>
    <w:rsid w:val="00754512"/>
    <w:rsid w:val="00755D3F"/>
    <w:rsid w:val="007560A3"/>
    <w:rsid w:val="00756C29"/>
    <w:rsid w:val="00757637"/>
    <w:rsid w:val="007579DB"/>
    <w:rsid w:val="0076001B"/>
    <w:rsid w:val="007604D1"/>
    <w:rsid w:val="00761D3C"/>
    <w:rsid w:val="00762726"/>
    <w:rsid w:val="00763531"/>
    <w:rsid w:val="00763874"/>
    <w:rsid w:val="00763BFB"/>
    <w:rsid w:val="0076478C"/>
    <w:rsid w:val="00764F3A"/>
    <w:rsid w:val="0076536F"/>
    <w:rsid w:val="007663B8"/>
    <w:rsid w:val="0076641A"/>
    <w:rsid w:val="00766AA7"/>
    <w:rsid w:val="0076701C"/>
    <w:rsid w:val="00767436"/>
    <w:rsid w:val="00767C2F"/>
    <w:rsid w:val="007720DE"/>
    <w:rsid w:val="00772615"/>
    <w:rsid w:val="00773C5E"/>
    <w:rsid w:val="00773F11"/>
    <w:rsid w:val="00774800"/>
    <w:rsid w:val="00774E37"/>
    <w:rsid w:val="00776537"/>
    <w:rsid w:val="007766FA"/>
    <w:rsid w:val="00777DF8"/>
    <w:rsid w:val="00780518"/>
    <w:rsid w:val="0078128F"/>
    <w:rsid w:val="00781DF3"/>
    <w:rsid w:val="00782746"/>
    <w:rsid w:val="00783A39"/>
    <w:rsid w:val="00785A2A"/>
    <w:rsid w:val="00785DFA"/>
    <w:rsid w:val="00785EDD"/>
    <w:rsid w:val="00785F81"/>
    <w:rsid w:val="0078774A"/>
    <w:rsid w:val="00787D6B"/>
    <w:rsid w:val="007901D7"/>
    <w:rsid w:val="00790BB5"/>
    <w:rsid w:val="00790C5D"/>
    <w:rsid w:val="007917AE"/>
    <w:rsid w:val="00791BE5"/>
    <w:rsid w:val="007927E9"/>
    <w:rsid w:val="0079285E"/>
    <w:rsid w:val="00792E99"/>
    <w:rsid w:val="00793EFC"/>
    <w:rsid w:val="007941E5"/>
    <w:rsid w:val="00794800"/>
    <w:rsid w:val="00795D4E"/>
    <w:rsid w:val="00796876"/>
    <w:rsid w:val="0079727A"/>
    <w:rsid w:val="007A178A"/>
    <w:rsid w:val="007A37A7"/>
    <w:rsid w:val="007A3EC0"/>
    <w:rsid w:val="007A5663"/>
    <w:rsid w:val="007A5D60"/>
    <w:rsid w:val="007A70B8"/>
    <w:rsid w:val="007A7790"/>
    <w:rsid w:val="007A7984"/>
    <w:rsid w:val="007B03FF"/>
    <w:rsid w:val="007B0A0A"/>
    <w:rsid w:val="007B1C5A"/>
    <w:rsid w:val="007B1DDF"/>
    <w:rsid w:val="007B2034"/>
    <w:rsid w:val="007B2E64"/>
    <w:rsid w:val="007B339F"/>
    <w:rsid w:val="007B3959"/>
    <w:rsid w:val="007B3A75"/>
    <w:rsid w:val="007B3D44"/>
    <w:rsid w:val="007B4459"/>
    <w:rsid w:val="007B456C"/>
    <w:rsid w:val="007B5B32"/>
    <w:rsid w:val="007B6237"/>
    <w:rsid w:val="007B7134"/>
    <w:rsid w:val="007B7D43"/>
    <w:rsid w:val="007C0AAE"/>
    <w:rsid w:val="007C12DE"/>
    <w:rsid w:val="007C2D5F"/>
    <w:rsid w:val="007C3957"/>
    <w:rsid w:val="007C3F54"/>
    <w:rsid w:val="007C4756"/>
    <w:rsid w:val="007C5650"/>
    <w:rsid w:val="007C62CC"/>
    <w:rsid w:val="007C6A4C"/>
    <w:rsid w:val="007C6AFE"/>
    <w:rsid w:val="007C6D6E"/>
    <w:rsid w:val="007C7597"/>
    <w:rsid w:val="007C7F54"/>
    <w:rsid w:val="007D0D08"/>
    <w:rsid w:val="007D1DB5"/>
    <w:rsid w:val="007D2658"/>
    <w:rsid w:val="007D2D90"/>
    <w:rsid w:val="007D2F29"/>
    <w:rsid w:val="007D316E"/>
    <w:rsid w:val="007D3F3C"/>
    <w:rsid w:val="007D4CEF"/>
    <w:rsid w:val="007D5AAD"/>
    <w:rsid w:val="007D603E"/>
    <w:rsid w:val="007D66EB"/>
    <w:rsid w:val="007D7588"/>
    <w:rsid w:val="007D7F20"/>
    <w:rsid w:val="007E0053"/>
    <w:rsid w:val="007E0EED"/>
    <w:rsid w:val="007E1530"/>
    <w:rsid w:val="007E2D0A"/>
    <w:rsid w:val="007E2FA9"/>
    <w:rsid w:val="007E358E"/>
    <w:rsid w:val="007E3841"/>
    <w:rsid w:val="007E4D8D"/>
    <w:rsid w:val="007E542F"/>
    <w:rsid w:val="007E595E"/>
    <w:rsid w:val="007E6196"/>
    <w:rsid w:val="007E6220"/>
    <w:rsid w:val="007E6C58"/>
    <w:rsid w:val="007E709C"/>
    <w:rsid w:val="007E744B"/>
    <w:rsid w:val="007F13D5"/>
    <w:rsid w:val="007F25A6"/>
    <w:rsid w:val="007F2836"/>
    <w:rsid w:val="007F2C3C"/>
    <w:rsid w:val="007F35A7"/>
    <w:rsid w:val="007F3639"/>
    <w:rsid w:val="007F38E2"/>
    <w:rsid w:val="007F4362"/>
    <w:rsid w:val="007F4A18"/>
    <w:rsid w:val="007F4B55"/>
    <w:rsid w:val="007F6DDE"/>
    <w:rsid w:val="007F6F65"/>
    <w:rsid w:val="007F700C"/>
    <w:rsid w:val="007F79F7"/>
    <w:rsid w:val="008009F1"/>
    <w:rsid w:val="0080159A"/>
    <w:rsid w:val="008028DF"/>
    <w:rsid w:val="008030BB"/>
    <w:rsid w:val="00803D70"/>
    <w:rsid w:val="008044AA"/>
    <w:rsid w:val="00805AE6"/>
    <w:rsid w:val="00806444"/>
    <w:rsid w:val="00807986"/>
    <w:rsid w:val="0081022A"/>
    <w:rsid w:val="00810C9B"/>
    <w:rsid w:val="008119EB"/>
    <w:rsid w:val="00813B04"/>
    <w:rsid w:val="00814BAE"/>
    <w:rsid w:val="00814D76"/>
    <w:rsid w:val="00815798"/>
    <w:rsid w:val="00815FA4"/>
    <w:rsid w:val="008166EA"/>
    <w:rsid w:val="00816E71"/>
    <w:rsid w:val="0081781B"/>
    <w:rsid w:val="00817D28"/>
    <w:rsid w:val="0082002A"/>
    <w:rsid w:val="00820DFD"/>
    <w:rsid w:val="0082144B"/>
    <w:rsid w:val="00823410"/>
    <w:rsid w:val="00824661"/>
    <w:rsid w:val="0082483A"/>
    <w:rsid w:val="00824AEC"/>
    <w:rsid w:val="0082574F"/>
    <w:rsid w:val="00825F15"/>
    <w:rsid w:val="00826188"/>
    <w:rsid w:val="00826275"/>
    <w:rsid w:val="00827286"/>
    <w:rsid w:val="00827CBC"/>
    <w:rsid w:val="0083041B"/>
    <w:rsid w:val="008305C1"/>
    <w:rsid w:val="00831499"/>
    <w:rsid w:val="008316FB"/>
    <w:rsid w:val="00833BF8"/>
    <w:rsid w:val="00833C2C"/>
    <w:rsid w:val="00836032"/>
    <w:rsid w:val="00837052"/>
    <w:rsid w:val="0083736A"/>
    <w:rsid w:val="008374BC"/>
    <w:rsid w:val="008420D0"/>
    <w:rsid w:val="0084341F"/>
    <w:rsid w:val="00843EF6"/>
    <w:rsid w:val="00843FC9"/>
    <w:rsid w:val="00844145"/>
    <w:rsid w:val="00844754"/>
    <w:rsid w:val="00844A38"/>
    <w:rsid w:val="00844B38"/>
    <w:rsid w:val="00846092"/>
    <w:rsid w:val="008466B5"/>
    <w:rsid w:val="00846FAF"/>
    <w:rsid w:val="00847CB3"/>
    <w:rsid w:val="00850471"/>
    <w:rsid w:val="008505EB"/>
    <w:rsid w:val="008515FF"/>
    <w:rsid w:val="008516ED"/>
    <w:rsid w:val="00851BBB"/>
    <w:rsid w:val="00853FA6"/>
    <w:rsid w:val="00855286"/>
    <w:rsid w:val="00855ABA"/>
    <w:rsid w:val="00855B71"/>
    <w:rsid w:val="008560EE"/>
    <w:rsid w:val="00857095"/>
    <w:rsid w:val="008603A7"/>
    <w:rsid w:val="008604E2"/>
    <w:rsid w:val="0086129C"/>
    <w:rsid w:val="008621D5"/>
    <w:rsid w:val="008627D3"/>
    <w:rsid w:val="00862EFC"/>
    <w:rsid w:val="0086383E"/>
    <w:rsid w:val="00863CA6"/>
    <w:rsid w:val="00863E07"/>
    <w:rsid w:val="0086512C"/>
    <w:rsid w:val="00865955"/>
    <w:rsid w:val="00865AA7"/>
    <w:rsid w:val="00865C6F"/>
    <w:rsid w:val="0086667C"/>
    <w:rsid w:val="00867177"/>
    <w:rsid w:val="0087118B"/>
    <w:rsid w:val="008723E1"/>
    <w:rsid w:val="0087359E"/>
    <w:rsid w:val="00873648"/>
    <w:rsid w:val="0087453B"/>
    <w:rsid w:val="00874FC7"/>
    <w:rsid w:val="00875818"/>
    <w:rsid w:val="00876484"/>
    <w:rsid w:val="00876B6A"/>
    <w:rsid w:val="008775F2"/>
    <w:rsid w:val="008777FD"/>
    <w:rsid w:val="00880778"/>
    <w:rsid w:val="00881579"/>
    <w:rsid w:val="0088160B"/>
    <w:rsid w:val="00881BA5"/>
    <w:rsid w:val="00881FFC"/>
    <w:rsid w:val="008821B3"/>
    <w:rsid w:val="00883519"/>
    <w:rsid w:val="00883ED8"/>
    <w:rsid w:val="00883FEF"/>
    <w:rsid w:val="00884F3A"/>
    <w:rsid w:val="008866A6"/>
    <w:rsid w:val="00886FDF"/>
    <w:rsid w:val="0088734F"/>
    <w:rsid w:val="008909E7"/>
    <w:rsid w:val="00890A6D"/>
    <w:rsid w:val="008910D6"/>
    <w:rsid w:val="008913B0"/>
    <w:rsid w:val="00891F17"/>
    <w:rsid w:val="008925B0"/>
    <w:rsid w:val="00892903"/>
    <w:rsid w:val="00892A9B"/>
    <w:rsid w:val="00894031"/>
    <w:rsid w:val="008944B3"/>
    <w:rsid w:val="00894EC1"/>
    <w:rsid w:val="00895B02"/>
    <w:rsid w:val="008972B9"/>
    <w:rsid w:val="008975E9"/>
    <w:rsid w:val="008A056A"/>
    <w:rsid w:val="008A08F5"/>
    <w:rsid w:val="008A2AA2"/>
    <w:rsid w:val="008A2FE4"/>
    <w:rsid w:val="008A3569"/>
    <w:rsid w:val="008A426A"/>
    <w:rsid w:val="008A481D"/>
    <w:rsid w:val="008A48BA"/>
    <w:rsid w:val="008A50A5"/>
    <w:rsid w:val="008A58EF"/>
    <w:rsid w:val="008A5BEF"/>
    <w:rsid w:val="008A746C"/>
    <w:rsid w:val="008A77C2"/>
    <w:rsid w:val="008B0D6A"/>
    <w:rsid w:val="008B1310"/>
    <w:rsid w:val="008B1FF8"/>
    <w:rsid w:val="008B2A43"/>
    <w:rsid w:val="008B3C9F"/>
    <w:rsid w:val="008B3E14"/>
    <w:rsid w:val="008B3E33"/>
    <w:rsid w:val="008B4729"/>
    <w:rsid w:val="008B5CAA"/>
    <w:rsid w:val="008B75A4"/>
    <w:rsid w:val="008C0004"/>
    <w:rsid w:val="008C04F9"/>
    <w:rsid w:val="008C35A4"/>
    <w:rsid w:val="008C4036"/>
    <w:rsid w:val="008C47BA"/>
    <w:rsid w:val="008C4C8A"/>
    <w:rsid w:val="008C4CB5"/>
    <w:rsid w:val="008C5338"/>
    <w:rsid w:val="008C574D"/>
    <w:rsid w:val="008C57D6"/>
    <w:rsid w:val="008C601E"/>
    <w:rsid w:val="008C7471"/>
    <w:rsid w:val="008C769F"/>
    <w:rsid w:val="008D0293"/>
    <w:rsid w:val="008D077B"/>
    <w:rsid w:val="008D0B3A"/>
    <w:rsid w:val="008D0DB8"/>
    <w:rsid w:val="008D13BB"/>
    <w:rsid w:val="008D1ADD"/>
    <w:rsid w:val="008D1D0E"/>
    <w:rsid w:val="008D230E"/>
    <w:rsid w:val="008D2783"/>
    <w:rsid w:val="008D3242"/>
    <w:rsid w:val="008D46AC"/>
    <w:rsid w:val="008D5C4A"/>
    <w:rsid w:val="008D5DC3"/>
    <w:rsid w:val="008D6009"/>
    <w:rsid w:val="008D62E2"/>
    <w:rsid w:val="008D6B0E"/>
    <w:rsid w:val="008D7158"/>
    <w:rsid w:val="008E0E86"/>
    <w:rsid w:val="008E0FEE"/>
    <w:rsid w:val="008E1EDA"/>
    <w:rsid w:val="008E289E"/>
    <w:rsid w:val="008E399E"/>
    <w:rsid w:val="008E61C7"/>
    <w:rsid w:val="008E68D6"/>
    <w:rsid w:val="008E6DFE"/>
    <w:rsid w:val="008E6FC4"/>
    <w:rsid w:val="008E7A43"/>
    <w:rsid w:val="008E7C96"/>
    <w:rsid w:val="008F0A92"/>
    <w:rsid w:val="008F1A8C"/>
    <w:rsid w:val="008F222F"/>
    <w:rsid w:val="008F2471"/>
    <w:rsid w:val="008F310C"/>
    <w:rsid w:val="008F3255"/>
    <w:rsid w:val="008F32BA"/>
    <w:rsid w:val="008F33BF"/>
    <w:rsid w:val="008F3866"/>
    <w:rsid w:val="008F4D3C"/>
    <w:rsid w:val="008F5840"/>
    <w:rsid w:val="008F5A57"/>
    <w:rsid w:val="008F74EC"/>
    <w:rsid w:val="008F7B6F"/>
    <w:rsid w:val="008F7DD1"/>
    <w:rsid w:val="009007CC"/>
    <w:rsid w:val="009023B2"/>
    <w:rsid w:val="00902747"/>
    <w:rsid w:val="0090396D"/>
    <w:rsid w:val="00906143"/>
    <w:rsid w:val="00907815"/>
    <w:rsid w:val="00907C4F"/>
    <w:rsid w:val="00910DCE"/>
    <w:rsid w:val="00911845"/>
    <w:rsid w:val="00911F5C"/>
    <w:rsid w:val="0091289A"/>
    <w:rsid w:val="009134F3"/>
    <w:rsid w:val="00914466"/>
    <w:rsid w:val="009147DB"/>
    <w:rsid w:val="00914C75"/>
    <w:rsid w:val="009163E4"/>
    <w:rsid w:val="009169AE"/>
    <w:rsid w:val="00916EA8"/>
    <w:rsid w:val="00917B16"/>
    <w:rsid w:val="00921A13"/>
    <w:rsid w:val="009221C4"/>
    <w:rsid w:val="009222AF"/>
    <w:rsid w:val="0092486E"/>
    <w:rsid w:val="009249D0"/>
    <w:rsid w:val="00926CA1"/>
    <w:rsid w:val="00926FB4"/>
    <w:rsid w:val="00927E22"/>
    <w:rsid w:val="00930F5A"/>
    <w:rsid w:val="0093141F"/>
    <w:rsid w:val="00931A47"/>
    <w:rsid w:val="00931BDC"/>
    <w:rsid w:val="00931F97"/>
    <w:rsid w:val="00932021"/>
    <w:rsid w:val="009345B2"/>
    <w:rsid w:val="00934A34"/>
    <w:rsid w:val="009353BA"/>
    <w:rsid w:val="009355CD"/>
    <w:rsid w:val="0093603B"/>
    <w:rsid w:val="00937660"/>
    <w:rsid w:val="00940026"/>
    <w:rsid w:val="00940BBF"/>
    <w:rsid w:val="00941098"/>
    <w:rsid w:val="00941D1B"/>
    <w:rsid w:val="00941E18"/>
    <w:rsid w:val="00941F7E"/>
    <w:rsid w:val="00941FA4"/>
    <w:rsid w:val="0094271C"/>
    <w:rsid w:val="009428F4"/>
    <w:rsid w:val="00942B8B"/>
    <w:rsid w:val="00942E00"/>
    <w:rsid w:val="00943F41"/>
    <w:rsid w:val="009443EE"/>
    <w:rsid w:val="009448B1"/>
    <w:rsid w:val="0094627E"/>
    <w:rsid w:val="009463C9"/>
    <w:rsid w:val="0094644E"/>
    <w:rsid w:val="009470F6"/>
    <w:rsid w:val="0094788F"/>
    <w:rsid w:val="00950CEB"/>
    <w:rsid w:val="00951108"/>
    <w:rsid w:val="00953854"/>
    <w:rsid w:val="009548DB"/>
    <w:rsid w:val="00954927"/>
    <w:rsid w:val="00954A0B"/>
    <w:rsid w:val="00954C80"/>
    <w:rsid w:val="00955093"/>
    <w:rsid w:val="00955A16"/>
    <w:rsid w:val="00956A43"/>
    <w:rsid w:val="00956C43"/>
    <w:rsid w:val="00956E51"/>
    <w:rsid w:val="00957ADA"/>
    <w:rsid w:val="00957DD4"/>
    <w:rsid w:val="00960B48"/>
    <w:rsid w:val="00961B0A"/>
    <w:rsid w:val="00962337"/>
    <w:rsid w:val="00962F84"/>
    <w:rsid w:val="00963022"/>
    <w:rsid w:val="00963249"/>
    <w:rsid w:val="0096360C"/>
    <w:rsid w:val="009651C9"/>
    <w:rsid w:val="009667B3"/>
    <w:rsid w:val="0096742B"/>
    <w:rsid w:val="00967B99"/>
    <w:rsid w:val="009702E9"/>
    <w:rsid w:val="00970A83"/>
    <w:rsid w:val="00971602"/>
    <w:rsid w:val="009726E8"/>
    <w:rsid w:val="00972B00"/>
    <w:rsid w:val="00972B79"/>
    <w:rsid w:val="00972E67"/>
    <w:rsid w:val="00973494"/>
    <w:rsid w:val="0097364D"/>
    <w:rsid w:val="00974467"/>
    <w:rsid w:val="009755F3"/>
    <w:rsid w:val="00975F71"/>
    <w:rsid w:val="00975FE0"/>
    <w:rsid w:val="0097640A"/>
    <w:rsid w:val="00977107"/>
    <w:rsid w:val="009827E2"/>
    <w:rsid w:val="00983612"/>
    <w:rsid w:val="009843B7"/>
    <w:rsid w:val="009860C2"/>
    <w:rsid w:val="00986406"/>
    <w:rsid w:val="00987FEC"/>
    <w:rsid w:val="0099146F"/>
    <w:rsid w:val="00991BAC"/>
    <w:rsid w:val="00991BCE"/>
    <w:rsid w:val="00991D06"/>
    <w:rsid w:val="0099240A"/>
    <w:rsid w:val="00992944"/>
    <w:rsid w:val="00992981"/>
    <w:rsid w:val="00993015"/>
    <w:rsid w:val="00993614"/>
    <w:rsid w:val="00994AF3"/>
    <w:rsid w:val="00995018"/>
    <w:rsid w:val="00997714"/>
    <w:rsid w:val="00997FF4"/>
    <w:rsid w:val="009A11CA"/>
    <w:rsid w:val="009A13F0"/>
    <w:rsid w:val="009A18E9"/>
    <w:rsid w:val="009A1E83"/>
    <w:rsid w:val="009A2694"/>
    <w:rsid w:val="009A26C8"/>
    <w:rsid w:val="009A59AD"/>
    <w:rsid w:val="009A5C1B"/>
    <w:rsid w:val="009A5E81"/>
    <w:rsid w:val="009A6984"/>
    <w:rsid w:val="009B157B"/>
    <w:rsid w:val="009B2189"/>
    <w:rsid w:val="009B2D37"/>
    <w:rsid w:val="009B33F3"/>
    <w:rsid w:val="009B368D"/>
    <w:rsid w:val="009B56B9"/>
    <w:rsid w:val="009B6EDB"/>
    <w:rsid w:val="009B7E3A"/>
    <w:rsid w:val="009C05AB"/>
    <w:rsid w:val="009C05DC"/>
    <w:rsid w:val="009C0ACA"/>
    <w:rsid w:val="009C0C07"/>
    <w:rsid w:val="009C138A"/>
    <w:rsid w:val="009C1AC4"/>
    <w:rsid w:val="009C1AFC"/>
    <w:rsid w:val="009C1EC3"/>
    <w:rsid w:val="009C2E0B"/>
    <w:rsid w:val="009C2FCB"/>
    <w:rsid w:val="009C3369"/>
    <w:rsid w:val="009C3E04"/>
    <w:rsid w:val="009C403D"/>
    <w:rsid w:val="009C4E6F"/>
    <w:rsid w:val="009C54C4"/>
    <w:rsid w:val="009C6335"/>
    <w:rsid w:val="009C7918"/>
    <w:rsid w:val="009C7C08"/>
    <w:rsid w:val="009D0E00"/>
    <w:rsid w:val="009D2DB4"/>
    <w:rsid w:val="009D3322"/>
    <w:rsid w:val="009D40D1"/>
    <w:rsid w:val="009D42DE"/>
    <w:rsid w:val="009D51A4"/>
    <w:rsid w:val="009D5273"/>
    <w:rsid w:val="009D624F"/>
    <w:rsid w:val="009D6C37"/>
    <w:rsid w:val="009D6D96"/>
    <w:rsid w:val="009D74F3"/>
    <w:rsid w:val="009D7D76"/>
    <w:rsid w:val="009E006A"/>
    <w:rsid w:val="009E0517"/>
    <w:rsid w:val="009E0EA3"/>
    <w:rsid w:val="009E1A15"/>
    <w:rsid w:val="009E21E6"/>
    <w:rsid w:val="009E23AE"/>
    <w:rsid w:val="009E25A6"/>
    <w:rsid w:val="009E3DE8"/>
    <w:rsid w:val="009E3EED"/>
    <w:rsid w:val="009E5D2D"/>
    <w:rsid w:val="009E71F4"/>
    <w:rsid w:val="009E7549"/>
    <w:rsid w:val="009E79DC"/>
    <w:rsid w:val="009F0467"/>
    <w:rsid w:val="009F05F6"/>
    <w:rsid w:val="009F28B8"/>
    <w:rsid w:val="009F2928"/>
    <w:rsid w:val="009F3624"/>
    <w:rsid w:val="009F489C"/>
    <w:rsid w:val="009F534D"/>
    <w:rsid w:val="009F62EF"/>
    <w:rsid w:val="009F6FA7"/>
    <w:rsid w:val="00A00147"/>
    <w:rsid w:val="00A0030C"/>
    <w:rsid w:val="00A0061E"/>
    <w:rsid w:val="00A009A1"/>
    <w:rsid w:val="00A00ADD"/>
    <w:rsid w:val="00A02722"/>
    <w:rsid w:val="00A02929"/>
    <w:rsid w:val="00A02B53"/>
    <w:rsid w:val="00A02FD1"/>
    <w:rsid w:val="00A03026"/>
    <w:rsid w:val="00A03A84"/>
    <w:rsid w:val="00A03A91"/>
    <w:rsid w:val="00A04470"/>
    <w:rsid w:val="00A04E61"/>
    <w:rsid w:val="00A04F10"/>
    <w:rsid w:val="00A06B1A"/>
    <w:rsid w:val="00A07B85"/>
    <w:rsid w:val="00A10FC3"/>
    <w:rsid w:val="00A1106F"/>
    <w:rsid w:val="00A11088"/>
    <w:rsid w:val="00A110A8"/>
    <w:rsid w:val="00A116B0"/>
    <w:rsid w:val="00A12866"/>
    <w:rsid w:val="00A1286D"/>
    <w:rsid w:val="00A12EC4"/>
    <w:rsid w:val="00A13282"/>
    <w:rsid w:val="00A13883"/>
    <w:rsid w:val="00A13CB1"/>
    <w:rsid w:val="00A14FFC"/>
    <w:rsid w:val="00A15693"/>
    <w:rsid w:val="00A162A0"/>
    <w:rsid w:val="00A16382"/>
    <w:rsid w:val="00A1657F"/>
    <w:rsid w:val="00A16E95"/>
    <w:rsid w:val="00A1714D"/>
    <w:rsid w:val="00A200A1"/>
    <w:rsid w:val="00A20125"/>
    <w:rsid w:val="00A20807"/>
    <w:rsid w:val="00A217EE"/>
    <w:rsid w:val="00A222E4"/>
    <w:rsid w:val="00A22670"/>
    <w:rsid w:val="00A2398F"/>
    <w:rsid w:val="00A24EED"/>
    <w:rsid w:val="00A25C58"/>
    <w:rsid w:val="00A25FCE"/>
    <w:rsid w:val="00A26930"/>
    <w:rsid w:val="00A26C84"/>
    <w:rsid w:val="00A2788E"/>
    <w:rsid w:val="00A27AC3"/>
    <w:rsid w:val="00A30AA9"/>
    <w:rsid w:val="00A31467"/>
    <w:rsid w:val="00A316B4"/>
    <w:rsid w:val="00A319A5"/>
    <w:rsid w:val="00A33702"/>
    <w:rsid w:val="00A33EC9"/>
    <w:rsid w:val="00A34B3D"/>
    <w:rsid w:val="00A36834"/>
    <w:rsid w:val="00A37395"/>
    <w:rsid w:val="00A376C9"/>
    <w:rsid w:val="00A40BBF"/>
    <w:rsid w:val="00A4143F"/>
    <w:rsid w:val="00A41BD4"/>
    <w:rsid w:val="00A41E50"/>
    <w:rsid w:val="00A4297A"/>
    <w:rsid w:val="00A42B83"/>
    <w:rsid w:val="00A439F4"/>
    <w:rsid w:val="00A43FFC"/>
    <w:rsid w:val="00A441C3"/>
    <w:rsid w:val="00A44D08"/>
    <w:rsid w:val="00A45B92"/>
    <w:rsid w:val="00A50B65"/>
    <w:rsid w:val="00A50CD4"/>
    <w:rsid w:val="00A51D18"/>
    <w:rsid w:val="00A538DC"/>
    <w:rsid w:val="00A53EB0"/>
    <w:rsid w:val="00A5491F"/>
    <w:rsid w:val="00A55C36"/>
    <w:rsid w:val="00A560D6"/>
    <w:rsid w:val="00A570F3"/>
    <w:rsid w:val="00A57309"/>
    <w:rsid w:val="00A62121"/>
    <w:rsid w:val="00A62E91"/>
    <w:rsid w:val="00A63374"/>
    <w:rsid w:val="00A63739"/>
    <w:rsid w:val="00A642E3"/>
    <w:rsid w:val="00A65D19"/>
    <w:rsid w:val="00A663C8"/>
    <w:rsid w:val="00A66B9D"/>
    <w:rsid w:val="00A67057"/>
    <w:rsid w:val="00A67299"/>
    <w:rsid w:val="00A67A0A"/>
    <w:rsid w:val="00A67EC2"/>
    <w:rsid w:val="00A70CC1"/>
    <w:rsid w:val="00A71449"/>
    <w:rsid w:val="00A7187F"/>
    <w:rsid w:val="00A71941"/>
    <w:rsid w:val="00A71C5E"/>
    <w:rsid w:val="00A7412C"/>
    <w:rsid w:val="00A7479F"/>
    <w:rsid w:val="00A75C34"/>
    <w:rsid w:val="00A75CEF"/>
    <w:rsid w:val="00A76223"/>
    <w:rsid w:val="00A779D0"/>
    <w:rsid w:val="00A804B8"/>
    <w:rsid w:val="00A80EE1"/>
    <w:rsid w:val="00A81203"/>
    <w:rsid w:val="00A818A9"/>
    <w:rsid w:val="00A81BA6"/>
    <w:rsid w:val="00A82396"/>
    <w:rsid w:val="00A826E2"/>
    <w:rsid w:val="00A8283D"/>
    <w:rsid w:val="00A84777"/>
    <w:rsid w:val="00A84E32"/>
    <w:rsid w:val="00A855D9"/>
    <w:rsid w:val="00A86E25"/>
    <w:rsid w:val="00A86EF6"/>
    <w:rsid w:val="00A872E3"/>
    <w:rsid w:val="00A87388"/>
    <w:rsid w:val="00A87922"/>
    <w:rsid w:val="00A87C3F"/>
    <w:rsid w:val="00A87CF2"/>
    <w:rsid w:val="00A87E07"/>
    <w:rsid w:val="00A91C0F"/>
    <w:rsid w:val="00A925A6"/>
    <w:rsid w:val="00A93D5A"/>
    <w:rsid w:val="00A94209"/>
    <w:rsid w:val="00A947EF"/>
    <w:rsid w:val="00A95C84"/>
    <w:rsid w:val="00A96887"/>
    <w:rsid w:val="00A96952"/>
    <w:rsid w:val="00A96C58"/>
    <w:rsid w:val="00A96EED"/>
    <w:rsid w:val="00A974A4"/>
    <w:rsid w:val="00A975B2"/>
    <w:rsid w:val="00A97C83"/>
    <w:rsid w:val="00AA0E00"/>
    <w:rsid w:val="00AA13FE"/>
    <w:rsid w:val="00AA1ACB"/>
    <w:rsid w:val="00AA1B31"/>
    <w:rsid w:val="00AA1C34"/>
    <w:rsid w:val="00AA2E0F"/>
    <w:rsid w:val="00AA3B98"/>
    <w:rsid w:val="00AA4363"/>
    <w:rsid w:val="00AA44EF"/>
    <w:rsid w:val="00AA4761"/>
    <w:rsid w:val="00AA54AD"/>
    <w:rsid w:val="00AA6FE8"/>
    <w:rsid w:val="00AA7D3C"/>
    <w:rsid w:val="00AA7E7D"/>
    <w:rsid w:val="00AB2F55"/>
    <w:rsid w:val="00AB3C84"/>
    <w:rsid w:val="00AB42EE"/>
    <w:rsid w:val="00AB43D6"/>
    <w:rsid w:val="00AB446C"/>
    <w:rsid w:val="00AB4AAA"/>
    <w:rsid w:val="00AB4E99"/>
    <w:rsid w:val="00AB641A"/>
    <w:rsid w:val="00AB6CFE"/>
    <w:rsid w:val="00AB77D4"/>
    <w:rsid w:val="00AB7B96"/>
    <w:rsid w:val="00AB7E0E"/>
    <w:rsid w:val="00AC0398"/>
    <w:rsid w:val="00AC05D1"/>
    <w:rsid w:val="00AC2119"/>
    <w:rsid w:val="00AC22EF"/>
    <w:rsid w:val="00AC2554"/>
    <w:rsid w:val="00AC3507"/>
    <w:rsid w:val="00AC415B"/>
    <w:rsid w:val="00AC4186"/>
    <w:rsid w:val="00AC4E73"/>
    <w:rsid w:val="00AC713D"/>
    <w:rsid w:val="00AC73F9"/>
    <w:rsid w:val="00AC7A25"/>
    <w:rsid w:val="00AC7FC4"/>
    <w:rsid w:val="00AD05DE"/>
    <w:rsid w:val="00AD0B1F"/>
    <w:rsid w:val="00AD0C1C"/>
    <w:rsid w:val="00AD0C27"/>
    <w:rsid w:val="00AD1D72"/>
    <w:rsid w:val="00AD2B6F"/>
    <w:rsid w:val="00AD2D12"/>
    <w:rsid w:val="00AD2E93"/>
    <w:rsid w:val="00AD2EAB"/>
    <w:rsid w:val="00AD4257"/>
    <w:rsid w:val="00AD47F2"/>
    <w:rsid w:val="00AD5713"/>
    <w:rsid w:val="00AD5CC1"/>
    <w:rsid w:val="00AD7195"/>
    <w:rsid w:val="00AD74F7"/>
    <w:rsid w:val="00AE0021"/>
    <w:rsid w:val="00AE133E"/>
    <w:rsid w:val="00AE135D"/>
    <w:rsid w:val="00AE13CA"/>
    <w:rsid w:val="00AE1EA1"/>
    <w:rsid w:val="00AE3632"/>
    <w:rsid w:val="00AE4264"/>
    <w:rsid w:val="00AE5E40"/>
    <w:rsid w:val="00AE713F"/>
    <w:rsid w:val="00AF0AF9"/>
    <w:rsid w:val="00AF0CC5"/>
    <w:rsid w:val="00AF1632"/>
    <w:rsid w:val="00AF24FD"/>
    <w:rsid w:val="00AF27C1"/>
    <w:rsid w:val="00AF31CA"/>
    <w:rsid w:val="00AF48EB"/>
    <w:rsid w:val="00AF4BF4"/>
    <w:rsid w:val="00AF4CF7"/>
    <w:rsid w:val="00AF5600"/>
    <w:rsid w:val="00AF5D1C"/>
    <w:rsid w:val="00AF5E38"/>
    <w:rsid w:val="00AF5FEF"/>
    <w:rsid w:val="00AF771F"/>
    <w:rsid w:val="00AF7746"/>
    <w:rsid w:val="00B018A0"/>
    <w:rsid w:val="00B01907"/>
    <w:rsid w:val="00B03887"/>
    <w:rsid w:val="00B04914"/>
    <w:rsid w:val="00B04FFB"/>
    <w:rsid w:val="00B05653"/>
    <w:rsid w:val="00B05EAB"/>
    <w:rsid w:val="00B06F0C"/>
    <w:rsid w:val="00B07682"/>
    <w:rsid w:val="00B079C5"/>
    <w:rsid w:val="00B07E92"/>
    <w:rsid w:val="00B1075D"/>
    <w:rsid w:val="00B10CAE"/>
    <w:rsid w:val="00B1170F"/>
    <w:rsid w:val="00B11CEE"/>
    <w:rsid w:val="00B13835"/>
    <w:rsid w:val="00B13A5D"/>
    <w:rsid w:val="00B13BA8"/>
    <w:rsid w:val="00B13D8E"/>
    <w:rsid w:val="00B14732"/>
    <w:rsid w:val="00B14749"/>
    <w:rsid w:val="00B15DD1"/>
    <w:rsid w:val="00B166EB"/>
    <w:rsid w:val="00B1742C"/>
    <w:rsid w:val="00B177CF"/>
    <w:rsid w:val="00B178A0"/>
    <w:rsid w:val="00B17AE6"/>
    <w:rsid w:val="00B20086"/>
    <w:rsid w:val="00B20B0B"/>
    <w:rsid w:val="00B20CBC"/>
    <w:rsid w:val="00B20E5A"/>
    <w:rsid w:val="00B20E7D"/>
    <w:rsid w:val="00B235B8"/>
    <w:rsid w:val="00B245D5"/>
    <w:rsid w:val="00B2468D"/>
    <w:rsid w:val="00B24F4E"/>
    <w:rsid w:val="00B250ED"/>
    <w:rsid w:val="00B259DB"/>
    <w:rsid w:val="00B25B7D"/>
    <w:rsid w:val="00B26FC8"/>
    <w:rsid w:val="00B3108F"/>
    <w:rsid w:val="00B316B8"/>
    <w:rsid w:val="00B316FB"/>
    <w:rsid w:val="00B31D8D"/>
    <w:rsid w:val="00B31F76"/>
    <w:rsid w:val="00B320C2"/>
    <w:rsid w:val="00B33743"/>
    <w:rsid w:val="00B33818"/>
    <w:rsid w:val="00B33ED7"/>
    <w:rsid w:val="00B3413E"/>
    <w:rsid w:val="00B34A6C"/>
    <w:rsid w:val="00B3583A"/>
    <w:rsid w:val="00B36E42"/>
    <w:rsid w:val="00B37130"/>
    <w:rsid w:val="00B3758B"/>
    <w:rsid w:val="00B409FC"/>
    <w:rsid w:val="00B4168C"/>
    <w:rsid w:val="00B41AFA"/>
    <w:rsid w:val="00B41CE5"/>
    <w:rsid w:val="00B41FBC"/>
    <w:rsid w:val="00B422E4"/>
    <w:rsid w:val="00B42880"/>
    <w:rsid w:val="00B42FD7"/>
    <w:rsid w:val="00B4369C"/>
    <w:rsid w:val="00B4520D"/>
    <w:rsid w:val="00B4659A"/>
    <w:rsid w:val="00B472F0"/>
    <w:rsid w:val="00B51B9F"/>
    <w:rsid w:val="00B526AB"/>
    <w:rsid w:val="00B53AA9"/>
    <w:rsid w:val="00B54331"/>
    <w:rsid w:val="00B5568B"/>
    <w:rsid w:val="00B56247"/>
    <w:rsid w:val="00B56BED"/>
    <w:rsid w:val="00B619CA"/>
    <w:rsid w:val="00B61E73"/>
    <w:rsid w:val="00B61F7E"/>
    <w:rsid w:val="00B622AC"/>
    <w:rsid w:val="00B639EF"/>
    <w:rsid w:val="00B647BA"/>
    <w:rsid w:val="00B64C2B"/>
    <w:rsid w:val="00B64E9C"/>
    <w:rsid w:val="00B6641C"/>
    <w:rsid w:val="00B66F56"/>
    <w:rsid w:val="00B677D5"/>
    <w:rsid w:val="00B67D1E"/>
    <w:rsid w:val="00B67DD4"/>
    <w:rsid w:val="00B702BD"/>
    <w:rsid w:val="00B708C9"/>
    <w:rsid w:val="00B70CD9"/>
    <w:rsid w:val="00B71552"/>
    <w:rsid w:val="00B716C5"/>
    <w:rsid w:val="00B719C9"/>
    <w:rsid w:val="00B71AE3"/>
    <w:rsid w:val="00B71B63"/>
    <w:rsid w:val="00B72310"/>
    <w:rsid w:val="00B72E47"/>
    <w:rsid w:val="00B735B0"/>
    <w:rsid w:val="00B73EF8"/>
    <w:rsid w:val="00B73FFC"/>
    <w:rsid w:val="00B7564A"/>
    <w:rsid w:val="00B76AF6"/>
    <w:rsid w:val="00B76E60"/>
    <w:rsid w:val="00B770D3"/>
    <w:rsid w:val="00B77E1E"/>
    <w:rsid w:val="00B82019"/>
    <w:rsid w:val="00B83287"/>
    <w:rsid w:val="00B837F1"/>
    <w:rsid w:val="00B84208"/>
    <w:rsid w:val="00B84402"/>
    <w:rsid w:val="00B84F97"/>
    <w:rsid w:val="00B8625A"/>
    <w:rsid w:val="00B86832"/>
    <w:rsid w:val="00B87204"/>
    <w:rsid w:val="00B90487"/>
    <w:rsid w:val="00B927CE"/>
    <w:rsid w:val="00B92855"/>
    <w:rsid w:val="00B92F39"/>
    <w:rsid w:val="00B9304F"/>
    <w:rsid w:val="00B945FB"/>
    <w:rsid w:val="00B950B5"/>
    <w:rsid w:val="00B95504"/>
    <w:rsid w:val="00B955D2"/>
    <w:rsid w:val="00B96539"/>
    <w:rsid w:val="00B97467"/>
    <w:rsid w:val="00B97CB1"/>
    <w:rsid w:val="00BA0887"/>
    <w:rsid w:val="00BA0B19"/>
    <w:rsid w:val="00BA0F4F"/>
    <w:rsid w:val="00BA14DE"/>
    <w:rsid w:val="00BA2CCD"/>
    <w:rsid w:val="00BA2FE4"/>
    <w:rsid w:val="00BA3C75"/>
    <w:rsid w:val="00BA4293"/>
    <w:rsid w:val="00BA4319"/>
    <w:rsid w:val="00BA4939"/>
    <w:rsid w:val="00BA4FB9"/>
    <w:rsid w:val="00BA56CB"/>
    <w:rsid w:val="00BA5729"/>
    <w:rsid w:val="00BA59B7"/>
    <w:rsid w:val="00BA6695"/>
    <w:rsid w:val="00BA67CB"/>
    <w:rsid w:val="00BB0DCD"/>
    <w:rsid w:val="00BB2A91"/>
    <w:rsid w:val="00BB39BB"/>
    <w:rsid w:val="00BB39F8"/>
    <w:rsid w:val="00BB3C31"/>
    <w:rsid w:val="00BB44C7"/>
    <w:rsid w:val="00BB4ECA"/>
    <w:rsid w:val="00BB4FB4"/>
    <w:rsid w:val="00BB5407"/>
    <w:rsid w:val="00BB56C8"/>
    <w:rsid w:val="00BB5759"/>
    <w:rsid w:val="00BB5C50"/>
    <w:rsid w:val="00BB5D49"/>
    <w:rsid w:val="00BB5F88"/>
    <w:rsid w:val="00BB60AE"/>
    <w:rsid w:val="00BB673F"/>
    <w:rsid w:val="00BB6EA2"/>
    <w:rsid w:val="00BC0264"/>
    <w:rsid w:val="00BC031D"/>
    <w:rsid w:val="00BC0BBE"/>
    <w:rsid w:val="00BC1766"/>
    <w:rsid w:val="00BC2D74"/>
    <w:rsid w:val="00BC3167"/>
    <w:rsid w:val="00BC3BBA"/>
    <w:rsid w:val="00BC4A04"/>
    <w:rsid w:val="00BC4D21"/>
    <w:rsid w:val="00BC5AE6"/>
    <w:rsid w:val="00BC6222"/>
    <w:rsid w:val="00BC6AB4"/>
    <w:rsid w:val="00BC7C7A"/>
    <w:rsid w:val="00BD02CA"/>
    <w:rsid w:val="00BD02DD"/>
    <w:rsid w:val="00BD0AF6"/>
    <w:rsid w:val="00BD146B"/>
    <w:rsid w:val="00BD1F2C"/>
    <w:rsid w:val="00BD1FD3"/>
    <w:rsid w:val="00BD2C63"/>
    <w:rsid w:val="00BD3524"/>
    <w:rsid w:val="00BD357F"/>
    <w:rsid w:val="00BD36C4"/>
    <w:rsid w:val="00BD3CE4"/>
    <w:rsid w:val="00BD4106"/>
    <w:rsid w:val="00BD4AC8"/>
    <w:rsid w:val="00BD4EB1"/>
    <w:rsid w:val="00BD5A28"/>
    <w:rsid w:val="00BD63D5"/>
    <w:rsid w:val="00BD6545"/>
    <w:rsid w:val="00BD7141"/>
    <w:rsid w:val="00BD77AB"/>
    <w:rsid w:val="00BE1BAD"/>
    <w:rsid w:val="00BE21A3"/>
    <w:rsid w:val="00BE33F7"/>
    <w:rsid w:val="00BE3BEA"/>
    <w:rsid w:val="00BE4DEF"/>
    <w:rsid w:val="00BE7044"/>
    <w:rsid w:val="00BE789A"/>
    <w:rsid w:val="00BF000D"/>
    <w:rsid w:val="00BF11BB"/>
    <w:rsid w:val="00BF2A92"/>
    <w:rsid w:val="00BF2CB1"/>
    <w:rsid w:val="00BF456C"/>
    <w:rsid w:val="00BF4B73"/>
    <w:rsid w:val="00BF57A8"/>
    <w:rsid w:val="00BF5879"/>
    <w:rsid w:val="00BF58E4"/>
    <w:rsid w:val="00BF5A83"/>
    <w:rsid w:val="00BF656D"/>
    <w:rsid w:val="00BF7AC7"/>
    <w:rsid w:val="00C00C82"/>
    <w:rsid w:val="00C00DA2"/>
    <w:rsid w:val="00C01615"/>
    <w:rsid w:val="00C0237D"/>
    <w:rsid w:val="00C033AD"/>
    <w:rsid w:val="00C04502"/>
    <w:rsid w:val="00C0464D"/>
    <w:rsid w:val="00C04DD2"/>
    <w:rsid w:val="00C04E56"/>
    <w:rsid w:val="00C04F0D"/>
    <w:rsid w:val="00C05728"/>
    <w:rsid w:val="00C05DD2"/>
    <w:rsid w:val="00C071CB"/>
    <w:rsid w:val="00C07A03"/>
    <w:rsid w:val="00C100E7"/>
    <w:rsid w:val="00C10203"/>
    <w:rsid w:val="00C10CFD"/>
    <w:rsid w:val="00C11EDB"/>
    <w:rsid w:val="00C12B30"/>
    <w:rsid w:val="00C1392E"/>
    <w:rsid w:val="00C146DE"/>
    <w:rsid w:val="00C149C6"/>
    <w:rsid w:val="00C15022"/>
    <w:rsid w:val="00C16F8F"/>
    <w:rsid w:val="00C170BF"/>
    <w:rsid w:val="00C171D3"/>
    <w:rsid w:val="00C171E2"/>
    <w:rsid w:val="00C1742A"/>
    <w:rsid w:val="00C178C0"/>
    <w:rsid w:val="00C17A0A"/>
    <w:rsid w:val="00C20E35"/>
    <w:rsid w:val="00C2131A"/>
    <w:rsid w:val="00C21471"/>
    <w:rsid w:val="00C2186A"/>
    <w:rsid w:val="00C24D32"/>
    <w:rsid w:val="00C25DF0"/>
    <w:rsid w:val="00C25E99"/>
    <w:rsid w:val="00C30F61"/>
    <w:rsid w:val="00C31DF3"/>
    <w:rsid w:val="00C3246E"/>
    <w:rsid w:val="00C32625"/>
    <w:rsid w:val="00C3301E"/>
    <w:rsid w:val="00C33054"/>
    <w:rsid w:val="00C33222"/>
    <w:rsid w:val="00C338CC"/>
    <w:rsid w:val="00C34721"/>
    <w:rsid w:val="00C35C5C"/>
    <w:rsid w:val="00C35D5C"/>
    <w:rsid w:val="00C3607B"/>
    <w:rsid w:val="00C36A71"/>
    <w:rsid w:val="00C36DAB"/>
    <w:rsid w:val="00C3726E"/>
    <w:rsid w:val="00C3786B"/>
    <w:rsid w:val="00C37DD9"/>
    <w:rsid w:val="00C41BAC"/>
    <w:rsid w:val="00C41D58"/>
    <w:rsid w:val="00C424BD"/>
    <w:rsid w:val="00C42F03"/>
    <w:rsid w:val="00C4499D"/>
    <w:rsid w:val="00C449E3"/>
    <w:rsid w:val="00C4509D"/>
    <w:rsid w:val="00C45B59"/>
    <w:rsid w:val="00C45DF9"/>
    <w:rsid w:val="00C46358"/>
    <w:rsid w:val="00C4719A"/>
    <w:rsid w:val="00C472F4"/>
    <w:rsid w:val="00C50FDA"/>
    <w:rsid w:val="00C51BA8"/>
    <w:rsid w:val="00C52A82"/>
    <w:rsid w:val="00C53A8C"/>
    <w:rsid w:val="00C53DC9"/>
    <w:rsid w:val="00C549DF"/>
    <w:rsid w:val="00C54B19"/>
    <w:rsid w:val="00C54B1C"/>
    <w:rsid w:val="00C54C6C"/>
    <w:rsid w:val="00C55144"/>
    <w:rsid w:val="00C57BA5"/>
    <w:rsid w:val="00C60B11"/>
    <w:rsid w:val="00C60F7A"/>
    <w:rsid w:val="00C617DC"/>
    <w:rsid w:val="00C61D30"/>
    <w:rsid w:val="00C62EDC"/>
    <w:rsid w:val="00C63613"/>
    <w:rsid w:val="00C6446F"/>
    <w:rsid w:val="00C644BE"/>
    <w:rsid w:val="00C64DA6"/>
    <w:rsid w:val="00C65BCA"/>
    <w:rsid w:val="00C67AF8"/>
    <w:rsid w:val="00C71E2D"/>
    <w:rsid w:val="00C724FC"/>
    <w:rsid w:val="00C74AE7"/>
    <w:rsid w:val="00C74D41"/>
    <w:rsid w:val="00C75751"/>
    <w:rsid w:val="00C75C60"/>
    <w:rsid w:val="00C76372"/>
    <w:rsid w:val="00C76A54"/>
    <w:rsid w:val="00C7799D"/>
    <w:rsid w:val="00C801A7"/>
    <w:rsid w:val="00C801E0"/>
    <w:rsid w:val="00C80696"/>
    <w:rsid w:val="00C818C8"/>
    <w:rsid w:val="00C8266A"/>
    <w:rsid w:val="00C82A56"/>
    <w:rsid w:val="00C83C50"/>
    <w:rsid w:val="00C83CCE"/>
    <w:rsid w:val="00C84110"/>
    <w:rsid w:val="00C8419F"/>
    <w:rsid w:val="00C84A31"/>
    <w:rsid w:val="00C87B92"/>
    <w:rsid w:val="00C904E3"/>
    <w:rsid w:val="00C9140F"/>
    <w:rsid w:val="00C92B20"/>
    <w:rsid w:val="00C92E72"/>
    <w:rsid w:val="00C9351E"/>
    <w:rsid w:val="00C93568"/>
    <w:rsid w:val="00C947A8"/>
    <w:rsid w:val="00C94A12"/>
    <w:rsid w:val="00C94FA0"/>
    <w:rsid w:val="00C95DB1"/>
    <w:rsid w:val="00C963F8"/>
    <w:rsid w:val="00C97A3E"/>
    <w:rsid w:val="00C97EDF"/>
    <w:rsid w:val="00CA0D23"/>
    <w:rsid w:val="00CA23E3"/>
    <w:rsid w:val="00CA26DD"/>
    <w:rsid w:val="00CA2A86"/>
    <w:rsid w:val="00CA3948"/>
    <w:rsid w:val="00CA3B0E"/>
    <w:rsid w:val="00CA3CAD"/>
    <w:rsid w:val="00CA3F40"/>
    <w:rsid w:val="00CA4378"/>
    <w:rsid w:val="00CA4B16"/>
    <w:rsid w:val="00CA50A9"/>
    <w:rsid w:val="00CA5303"/>
    <w:rsid w:val="00CA60AB"/>
    <w:rsid w:val="00CA671A"/>
    <w:rsid w:val="00CB0937"/>
    <w:rsid w:val="00CB09AD"/>
    <w:rsid w:val="00CB16C5"/>
    <w:rsid w:val="00CB1C21"/>
    <w:rsid w:val="00CB2835"/>
    <w:rsid w:val="00CB4FDA"/>
    <w:rsid w:val="00CB54EE"/>
    <w:rsid w:val="00CB5827"/>
    <w:rsid w:val="00CB6241"/>
    <w:rsid w:val="00CB69FF"/>
    <w:rsid w:val="00CB6FDB"/>
    <w:rsid w:val="00CC0AE7"/>
    <w:rsid w:val="00CC1132"/>
    <w:rsid w:val="00CC1473"/>
    <w:rsid w:val="00CC2176"/>
    <w:rsid w:val="00CC26D6"/>
    <w:rsid w:val="00CC2ED6"/>
    <w:rsid w:val="00CC3DED"/>
    <w:rsid w:val="00CC514E"/>
    <w:rsid w:val="00CC5EAE"/>
    <w:rsid w:val="00CC603A"/>
    <w:rsid w:val="00CC7F7F"/>
    <w:rsid w:val="00CD0732"/>
    <w:rsid w:val="00CD249F"/>
    <w:rsid w:val="00CD2993"/>
    <w:rsid w:val="00CD30C8"/>
    <w:rsid w:val="00CD4F5D"/>
    <w:rsid w:val="00CD71BF"/>
    <w:rsid w:val="00CD7434"/>
    <w:rsid w:val="00CD7876"/>
    <w:rsid w:val="00CE04C7"/>
    <w:rsid w:val="00CE1014"/>
    <w:rsid w:val="00CE2311"/>
    <w:rsid w:val="00CE2391"/>
    <w:rsid w:val="00CE271F"/>
    <w:rsid w:val="00CE28CB"/>
    <w:rsid w:val="00CE3FBD"/>
    <w:rsid w:val="00CE49DC"/>
    <w:rsid w:val="00CE5191"/>
    <w:rsid w:val="00CE51AD"/>
    <w:rsid w:val="00CE64E6"/>
    <w:rsid w:val="00CE6E0D"/>
    <w:rsid w:val="00CE798A"/>
    <w:rsid w:val="00CF034C"/>
    <w:rsid w:val="00CF0AC8"/>
    <w:rsid w:val="00CF1330"/>
    <w:rsid w:val="00CF1747"/>
    <w:rsid w:val="00CF1993"/>
    <w:rsid w:val="00CF28A2"/>
    <w:rsid w:val="00CF5079"/>
    <w:rsid w:val="00CF534C"/>
    <w:rsid w:val="00CF6780"/>
    <w:rsid w:val="00CF741C"/>
    <w:rsid w:val="00CF7963"/>
    <w:rsid w:val="00CF7D28"/>
    <w:rsid w:val="00D002B3"/>
    <w:rsid w:val="00D005BD"/>
    <w:rsid w:val="00D00F5F"/>
    <w:rsid w:val="00D01050"/>
    <w:rsid w:val="00D015FE"/>
    <w:rsid w:val="00D02352"/>
    <w:rsid w:val="00D0274A"/>
    <w:rsid w:val="00D0276E"/>
    <w:rsid w:val="00D0297B"/>
    <w:rsid w:val="00D039AB"/>
    <w:rsid w:val="00D044B5"/>
    <w:rsid w:val="00D046A0"/>
    <w:rsid w:val="00D05D4C"/>
    <w:rsid w:val="00D060CE"/>
    <w:rsid w:val="00D074E2"/>
    <w:rsid w:val="00D07558"/>
    <w:rsid w:val="00D075A5"/>
    <w:rsid w:val="00D1005B"/>
    <w:rsid w:val="00D1051C"/>
    <w:rsid w:val="00D11600"/>
    <w:rsid w:val="00D11631"/>
    <w:rsid w:val="00D122F7"/>
    <w:rsid w:val="00D133C0"/>
    <w:rsid w:val="00D142AA"/>
    <w:rsid w:val="00D14C73"/>
    <w:rsid w:val="00D15D79"/>
    <w:rsid w:val="00D1632B"/>
    <w:rsid w:val="00D174E2"/>
    <w:rsid w:val="00D204A2"/>
    <w:rsid w:val="00D206F9"/>
    <w:rsid w:val="00D20EFA"/>
    <w:rsid w:val="00D214E3"/>
    <w:rsid w:val="00D21995"/>
    <w:rsid w:val="00D21BCD"/>
    <w:rsid w:val="00D2240D"/>
    <w:rsid w:val="00D232CA"/>
    <w:rsid w:val="00D23BBE"/>
    <w:rsid w:val="00D23F15"/>
    <w:rsid w:val="00D24231"/>
    <w:rsid w:val="00D245EE"/>
    <w:rsid w:val="00D2466E"/>
    <w:rsid w:val="00D25E06"/>
    <w:rsid w:val="00D26DD0"/>
    <w:rsid w:val="00D26EC0"/>
    <w:rsid w:val="00D27C8E"/>
    <w:rsid w:val="00D31EBD"/>
    <w:rsid w:val="00D323EF"/>
    <w:rsid w:val="00D32977"/>
    <w:rsid w:val="00D329DE"/>
    <w:rsid w:val="00D32C7A"/>
    <w:rsid w:val="00D32F78"/>
    <w:rsid w:val="00D3329A"/>
    <w:rsid w:val="00D3337F"/>
    <w:rsid w:val="00D3386E"/>
    <w:rsid w:val="00D34577"/>
    <w:rsid w:val="00D34D18"/>
    <w:rsid w:val="00D34F5E"/>
    <w:rsid w:val="00D35575"/>
    <w:rsid w:val="00D35744"/>
    <w:rsid w:val="00D35A99"/>
    <w:rsid w:val="00D35CDF"/>
    <w:rsid w:val="00D35F67"/>
    <w:rsid w:val="00D36976"/>
    <w:rsid w:val="00D36FBC"/>
    <w:rsid w:val="00D37854"/>
    <w:rsid w:val="00D37E94"/>
    <w:rsid w:val="00D40621"/>
    <w:rsid w:val="00D41018"/>
    <w:rsid w:val="00D41384"/>
    <w:rsid w:val="00D413EB"/>
    <w:rsid w:val="00D41548"/>
    <w:rsid w:val="00D42609"/>
    <w:rsid w:val="00D4297D"/>
    <w:rsid w:val="00D43274"/>
    <w:rsid w:val="00D439BB"/>
    <w:rsid w:val="00D4453D"/>
    <w:rsid w:val="00D447ED"/>
    <w:rsid w:val="00D45116"/>
    <w:rsid w:val="00D45978"/>
    <w:rsid w:val="00D45B7A"/>
    <w:rsid w:val="00D45D91"/>
    <w:rsid w:val="00D502F2"/>
    <w:rsid w:val="00D5209E"/>
    <w:rsid w:val="00D52E83"/>
    <w:rsid w:val="00D5619A"/>
    <w:rsid w:val="00D56328"/>
    <w:rsid w:val="00D567D2"/>
    <w:rsid w:val="00D56B1E"/>
    <w:rsid w:val="00D576E0"/>
    <w:rsid w:val="00D57CEC"/>
    <w:rsid w:val="00D57D47"/>
    <w:rsid w:val="00D6099A"/>
    <w:rsid w:val="00D62065"/>
    <w:rsid w:val="00D620BD"/>
    <w:rsid w:val="00D62893"/>
    <w:rsid w:val="00D629D2"/>
    <w:rsid w:val="00D64F97"/>
    <w:rsid w:val="00D70964"/>
    <w:rsid w:val="00D70FB8"/>
    <w:rsid w:val="00D71423"/>
    <w:rsid w:val="00D71AFF"/>
    <w:rsid w:val="00D74EFA"/>
    <w:rsid w:val="00D75C63"/>
    <w:rsid w:val="00D76310"/>
    <w:rsid w:val="00D76730"/>
    <w:rsid w:val="00D768F3"/>
    <w:rsid w:val="00D80098"/>
    <w:rsid w:val="00D803A1"/>
    <w:rsid w:val="00D80648"/>
    <w:rsid w:val="00D81041"/>
    <w:rsid w:val="00D82273"/>
    <w:rsid w:val="00D8359E"/>
    <w:rsid w:val="00D84693"/>
    <w:rsid w:val="00D850EC"/>
    <w:rsid w:val="00D8555F"/>
    <w:rsid w:val="00D8558C"/>
    <w:rsid w:val="00D85C94"/>
    <w:rsid w:val="00D87A6B"/>
    <w:rsid w:val="00D87D6A"/>
    <w:rsid w:val="00D901AD"/>
    <w:rsid w:val="00D90DCD"/>
    <w:rsid w:val="00D91CEC"/>
    <w:rsid w:val="00D925CC"/>
    <w:rsid w:val="00D928E0"/>
    <w:rsid w:val="00D92F6D"/>
    <w:rsid w:val="00D93B4F"/>
    <w:rsid w:val="00D9447F"/>
    <w:rsid w:val="00D94603"/>
    <w:rsid w:val="00D9515A"/>
    <w:rsid w:val="00D95808"/>
    <w:rsid w:val="00D95DE8"/>
    <w:rsid w:val="00D96008"/>
    <w:rsid w:val="00D96B24"/>
    <w:rsid w:val="00D96BA0"/>
    <w:rsid w:val="00D97333"/>
    <w:rsid w:val="00D975C5"/>
    <w:rsid w:val="00D97662"/>
    <w:rsid w:val="00DA0CA1"/>
    <w:rsid w:val="00DA11CE"/>
    <w:rsid w:val="00DA12C1"/>
    <w:rsid w:val="00DA1CAB"/>
    <w:rsid w:val="00DA2497"/>
    <w:rsid w:val="00DA28A4"/>
    <w:rsid w:val="00DA32CD"/>
    <w:rsid w:val="00DA3B19"/>
    <w:rsid w:val="00DA4FDD"/>
    <w:rsid w:val="00DA5471"/>
    <w:rsid w:val="00DA5A86"/>
    <w:rsid w:val="00DA5E32"/>
    <w:rsid w:val="00DA6631"/>
    <w:rsid w:val="00DA71F5"/>
    <w:rsid w:val="00DA743F"/>
    <w:rsid w:val="00DB1993"/>
    <w:rsid w:val="00DB1A69"/>
    <w:rsid w:val="00DB2105"/>
    <w:rsid w:val="00DB211F"/>
    <w:rsid w:val="00DB2780"/>
    <w:rsid w:val="00DB2B59"/>
    <w:rsid w:val="00DB2CAB"/>
    <w:rsid w:val="00DB2E6F"/>
    <w:rsid w:val="00DB4130"/>
    <w:rsid w:val="00DB4DB8"/>
    <w:rsid w:val="00DB568D"/>
    <w:rsid w:val="00DC05A7"/>
    <w:rsid w:val="00DC05BC"/>
    <w:rsid w:val="00DC176B"/>
    <w:rsid w:val="00DC1998"/>
    <w:rsid w:val="00DC214A"/>
    <w:rsid w:val="00DC3B31"/>
    <w:rsid w:val="00DC4539"/>
    <w:rsid w:val="00DC4D7A"/>
    <w:rsid w:val="00DC5E28"/>
    <w:rsid w:val="00DC75A6"/>
    <w:rsid w:val="00DD0B66"/>
    <w:rsid w:val="00DD23F8"/>
    <w:rsid w:val="00DD2E8F"/>
    <w:rsid w:val="00DD376F"/>
    <w:rsid w:val="00DD44FB"/>
    <w:rsid w:val="00DD4A27"/>
    <w:rsid w:val="00DD4B80"/>
    <w:rsid w:val="00DD541F"/>
    <w:rsid w:val="00DD7B7D"/>
    <w:rsid w:val="00DE107C"/>
    <w:rsid w:val="00DE20E6"/>
    <w:rsid w:val="00DE26E6"/>
    <w:rsid w:val="00DE339D"/>
    <w:rsid w:val="00DE4279"/>
    <w:rsid w:val="00DE4740"/>
    <w:rsid w:val="00DE4998"/>
    <w:rsid w:val="00DE51F1"/>
    <w:rsid w:val="00DE5D30"/>
    <w:rsid w:val="00DE6B11"/>
    <w:rsid w:val="00DE7032"/>
    <w:rsid w:val="00DF1DA7"/>
    <w:rsid w:val="00DF392F"/>
    <w:rsid w:val="00DF44B2"/>
    <w:rsid w:val="00DF4B79"/>
    <w:rsid w:val="00DF5A1A"/>
    <w:rsid w:val="00DF61A6"/>
    <w:rsid w:val="00DF66AD"/>
    <w:rsid w:val="00DF75E3"/>
    <w:rsid w:val="00DF77DD"/>
    <w:rsid w:val="00DF7857"/>
    <w:rsid w:val="00DF79EE"/>
    <w:rsid w:val="00DF7EDA"/>
    <w:rsid w:val="00E001E1"/>
    <w:rsid w:val="00E003C7"/>
    <w:rsid w:val="00E00F12"/>
    <w:rsid w:val="00E012BA"/>
    <w:rsid w:val="00E01CAC"/>
    <w:rsid w:val="00E03E18"/>
    <w:rsid w:val="00E03FEB"/>
    <w:rsid w:val="00E046A2"/>
    <w:rsid w:val="00E04BFE"/>
    <w:rsid w:val="00E04C96"/>
    <w:rsid w:val="00E05881"/>
    <w:rsid w:val="00E06181"/>
    <w:rsid w:val="00E066DA"/>
    <w:rsid w:val="00E06CC6"/>
    <w:rsid w:val="00E07445"/>
    <w:rsid w:val="00E07BC9"/>
    <w:rsid w:val="00E07C4A"/>
    <w:rsid w:val="00E07EEB"/>
    <w:rsid w:val="00E1036E"/>
    <w:rsid w:val="00E106C3"/>
    <w:rsid w:val="00E10D7E"/>
    <w:rsid w:val="00E118A8"/>
    <w:rsid w:val="00E14519"/>
    <w:rsid w:val="00E1506E"/>
    <w:rsid w:val="00E1563E"/>
    <w:rsid w:val="00E15BD6"/>
    <w:rsid w:val="00E1644C"/>
    <w:rsid w:val="00E171CC"/>
    <w:rsid w:val="00E1750C"/>
    <w:rsid w:val="00E205DA"/>
    <w:rsid w:val="00E20E0B"/>
    <w:rsid w:val="00E21338"/>
    <w:rsid w:val="00E21CEC"/>
    <w:rsid w:val="00E22321"/>
    <w:rsid w:val="00E223AF"/>
    <w:rsid w:val="00E232A4"/>
    <w:rsid w:val="00E2380D"/>
    <w:rsid w:val="00E23948"/>
    <w:rsid w:val="00E24011"/>
    <w:rsid w:val="00E2466B"/>
    <w:rsid w:val="00E246AC"/>
    <w:rsid w:val="00E24BAD"/>
    <w:rsid w:val="00E24EE7"/>
    <w:rsid w:val="00E2695D"/>
    <w:rsid w:val="00E27DC0"/>
    <w:rsid w:val="00E3111D"/>
    <w:rsid w:val="00E32DCC"/>
    <w:rsid w:val="00E33A18"/>
    <w:rsid w:val="00E33B71"/>
    <w:rsid w:val="00E34FAB"/>
    <w:rsid w:val="00E35659"/>
    <w:rsid w:val="00E35891"/>
    <w:rsid w:val="00E35AEE"/>
    <w:rsid w:val="00E35CEA"/>
    <w:rsid w:val="00E35F0E"/>
    <w:rsid w:val="00E3623A"/>
    <w:rsid w:val="00E36BF1"/>
    <w:rsid w:val="00E37763"/>
    <w:rsid w:val="00E4050C"/>
    <w:rsid w:val="00E42879"/>
    <w:rsid w:val="00E42F78"/>
    <w:rsid w:val="00E43294"/>
    <w:rsid w:val="00E4385F"/>
    <w:rsid w:val="00E43FC7"/>
    <w:rsid w:val="00E447F3"/>
    <w:rsid w:val="00E45057"/>
    <w:rsid w:val="00E45451"/>
    <w:rsid w:val="00E45D84"/>
    <w:rsid w:val="00E45D96"/>
    <w:rsid w:val="00E45FB4"/>
    <w:rsid w:val="00E4615A"/>
    <w:rsid w:val="00E47A04"/>
    <w:rsid w:val="00E50358"/>
    <w:rsid w:val="00E50D55"/>
    <w:rsid w:val="00E50E2D"/>
    <w:rsid w:val="00E50E7D"/>
    <w:rsid w:val="00E5115D"/>
    <w:rsid w:val="00E52BBD"/>
    <w:rsid w:val="00E54222"/>
    <w:rsid w:val="00E548EA"/>
    <w:rsid w:val="00E54AA5"/>
    <w:rsid w:val="00E552BF"/>
    <w:rsid w:val="00E559EB"/>
    <w:rsid w:val="00E55C40"/>
    <w:rsid w:val="00E5615A"/>
    <w:rsid w:val="00E56262"/>
    <w:rsid w:val="00E56915"/>
    <w:rsid w:val="00E56E26"/>
    <w:rsid w:val="00E57808"/>
    <w:rsid w:val="00E57D5F"/>
    <w:rsid w:val="00E57E76"/>
    <w:rsid w:val="00E6014B"/>
    <w:rsid w:val="00E6016C"/>
    <w:rsid w:val="00E6052D"/>
    <w:rsid w:val="00E609D3"/>
    <w:rsid w:val="00E60DAA"/>
    <w:rsid w:val="00E60F76"/>
    <w:rsid w:val="00E61268"/>
    <w:rsid w:val="00E612AD"/>
    <w:rsid w:val="00E62023"/>
    <w:rsid w:val="00E63033"/>
    <w:rsid w:val="00E63592"/>
    <w:rsid w:val="00E63C65"/>
    <w:rsid w:val="00E63E2E"/>
    <w:rsid w:val="00E64BDC"/>
    <w:rsid w:val="00E64EAA"/>
    <w:rsid w:val="00E65287"/>
    <w:rsid w:val="00E657B1"/>
    <w:rsid w:val="00E65C25"/>
    <w:rsid w:val="00E65DA8"/>
    <w:rsid w:val="00E67129"/>
    <w:rsid w:val="00E67773"/>
    <w:rsid w:val="00E706A5"/>
    <w:rsid w:val="00E71CCD"/>
    <w:rsid w:val="00E726F3"/>
    <w:rsid w:val="00E728DD"/>
    <w:rsid w:val="00E729B3"/>
    <w:rsid w:val="00E73725"/>
    <w:rsid w:val="00E73E42"/>
    <w:rsid w:val="00E74D72"/>
    <w:rsid w:val="00E76516"/>
    <w:rsid w:val="00E76EE7"/>
    <w:rsid w:val="00E77233"/>
    <w:rsid w:val="00E774EE"/>
    <w:rsid w:val="00E80377"/>
    <w:rsid w:val="00E80733"/>
    <w:rsid w:val="00E80A39"/>
    <w:rsid w:val="00E81214"/>
    <w:rsid w:val="00E81A95"/>
    <w:rsid w:val="00E82A02"/>
    <w:rsid w:val="00E82A6C"/>
    <w:rsid w:val="00E82C4D"/>
    <w:rsid w:val="00E82FE8"/>
    <w:rsid w:val="00E83639"/>
    <w:rsid w:val="00E83ED9"/>
    <w:rsid w:val="00E84D25"/>
    <w:rsid w:val="00E851C2"/>
    <w:rsid w:val="00E86592"/>
    <w:rsid w:val="00E868D8"/>
    <w:rsid w:val="00E87080"/>
    <w:rsid w:val="00E87096"/>
    <w:rsid w:val="00E876A3"/>
    <w:rsid w:val="00E9006C"/>
    <w:rsid w:val="00E9170F"/>
    <w:rsid w:val="00E92003"/>
    <w:rsid w:val="00E9434B"/>
    <w:rsid w:val="00E95050"/>
    <w:rsid w:val="00E955B2"/>
    <w:rsid w:val="00E957E4"/>
    <w:rsid w:val="00E95A73"/>
    <w:rsid w:val="00E962DF"/>
    <w:rsid w:val="00E967C2"/>
    <w:rsid w:val="00E97337"/>
    <w:rsid w:val="00E977DF"/>
    <w:rsid w:val="00E97A8B"/>
    <w:rsid w:val="00E97D02"/>
    <w:rsid w:val="00EA06C1"/>
    <w:rsid w:val="00EA1453"/>
    <w:rsid w:val="00EA18B2"/>
    <w:rsid w:val="00EA1EA8"/>
    <w:rsid w:val="00EA1F4D"/>
    <w:rsid w:val="00EA245E"/>
    <w:rsid w:val="00EA348A"/>
    <w:rsid w:val="00EA3583"/>
    <w:rsid w:val="00EA399C"/>
    <w:rsid w:val="00EA4319"/>
    <w:rsid w:val="00EA5C0D"/>
    <w:rsid w:val="00EA602A"/>
    <w:rsid w:val="00EA739A"/>
    <w:rsid w:val="00EA7E91"/>
    <w:rsid w:val="00EB00C7"/>
    <w:rsid w:val="00EB103C"/>
    <w:rsid w:val="00EB1D1A"/>
    <w:rsid w:val="00EB24AB"/>
    <w:rsid w:val="00EB30E8"/>
    <w:rsid w:val="00EB3F39"/>
    <w:rsid w:val="00EB5ECE"/>
    <w:rsid w:val="00EB64FB"/>
    <w:rsid w:val="00EB7938"/>
    <w:rsid w:val="00EB7CDC"/>
    <w:rsid w:val="00EC05E9"/>
    <w:rsid w:val="00EC2068"/>
    <w:rsid w:val="00EC220A"/>
    <w:rsid w:val="00EC28C0"/>
    <w:rsid w:val="00EC4BA3"/>
    <w:rsid w:val="00EC5B70"/>
    <w:rsid w:val="00ED02D3"/>
    <w:rsid w:val="00ED1E2F"/>
    <w:rsid w:val="00ED26AD"/>
    <w:rsid w:val="00ED286B"/>
    <w:rsid w:val="00ED2EAC"/>
    <w:rsid w:val="00ED38E0"/>
    <w:rsid w:val="00ED4293"/>
    <w:rsid w:val="00ED49E6"/>
    <w:rsid w:val="00ED5019"/>
    <w:rsid w:val="00ED6211"/>
    <w:rsid w:val="00ED69F9"/>
    <w:rsid w:val="00ED6AD8"/>
    <w:rsid w:val="00ED780A"/>
    <w:rsid w:val="00EE09B1"/>
    <w:rsid w:val="00EE13F4"/>
    <w:rsid w:val="00EE1658"/>
    <w:rsid w:val="00EE1D5C"/>
    <w:rsid w:val="00EE3038"/>
    <w:rsid w:val="00EE318E"/>
    <w:rsid w:val="00EE35EB"/>
    <w:rsid w:val="00EE3749"/>
    <w:rsid w:val="00EE3E31"/>
    <w:rsid w:val="00EE467D"/>
    <w:rsid w:val="00EE4B0B"/>
    <w:rsid w:val="00EE6067"/>
    <w:rsid w:val="00EE7D7E"/>
    <w:rsid w:val="00EF03F5"/>
    <w:rsid w:val="00EF048B"/>
    <w:rsid w:val="00EF108D"/>
    <w:rsid w:val="00EF212A"/>
    <w:rsid w:val="00EF240D"/>
    <w:rsid w:val="00EF3543"/>
    <w:rsid w:val="00EF3F20"/>
    <w:rsid w:val="00EF42CD"/>
    <w:rsid w:val="00EF4A60"/>
    <w:rsid w:val="00EF4C86"/>
    <w:rsid w:val="00EF4DD4"/>
    <w:rsid w:val="00EF55BA"/>
    <w:rsid w:val="00EF5A38"/>
    <w:rsid w:val="00EF617F"/>
    <w:rsid w:val="00EF6B1D"/>
    <w:rsid w:val="00F009A1"/>
    <w:rsid w:val="00F01208"/>
    <w:rsid w:val="00F02AE9"/>
    <w:rsid w:val="00F036CA"/>
    <w:rsid w:val="00F03B05"/>
    <w:rsid w:val="00F04183"/>
    <w:rsid w:val="00F04A67"/>
    <w:rsid w:val="00F05DAD"/>
    <w:rsid w:val="00F102E8"/>
    <w:rsid w:val="00F1094B"/>
    <w:rsid w:val="00F10A31"/>
    <w:rsid w:val="00F10B55"/>
    <w:rsid w:val="00F11904"/>
    <w:rsid w:val="00F123B9"/>
    <w:rsid w:val="00F13101"/>
    <w:rsid w:val="00F13BF9"/>
    <w:rsid w:val="00F14CBD"/>
    <w:rsid w:val="00F15732"/>
    <w:rsid w:val="00F15D4F"/>
    <w:rsid w:val="00F16003"/>
    <w:rsid w:val="00F166D0"/>
    <w:rsid w:val="00F169D3"/>
    <w:rsid w:val="00F17825"/>
    <w:rsid w:val="00F17CA9"/>
    <w:rsid w:val="00F206F4"/>
    <w:rsid w:val="00F213F9"/>
    <w:rsid w:val="00F2157A"/>
    <w:rsid w:val="00F21DAA"/>
    <w:rsid w:val="00F22EAD"/>
    <w:rsid w:val="00F2447C"/>
    <w:rsid w:val="00F2509A"/>
    <w:rsid w:val="00F26923"/>
    <w:rsid w:val="00F26E4F"/>
    <w:rsid w:val="00F27A3D"/>
    <w:rsid w:val="00F27EC2"/>
    <w:rsid w:val="00F304CE"/>
    <w:rsid w:val="00F304FD"/>
    <w:rsid w:val="00F30D19"/>
    <w:rsid w:val="00F31F33"/>
    <w:rsid w:val="00F32412"/>
    <w:rsid w:val="00F33658"/>
    <w:rsid w:val="00F355B1"/>
    <w:rsid w:val="00F360D3"/>
    <w:rsid w:val="00F37347"/>
    <w:rsid w:val="00F4000C"/>
    <w:rsid w:val="00F400F3"/>
    <w:rsid w:val="00F40234"/>
    <w:rsid w:val="00F41B69"/>
    <w:rsid w:val="00F4244E"/>
    <w:rsid w:val="00F4327D"/>
    <w:rsid w:val="00F44A50"/>
    <w:rsid w:val="00F44DBB"/>
    <w:rsid w:val="00F45181"/>
    <w:rsid w:val="00F4523A"/>
    <w:rsid w:val="00F45C8D"/>
    <w:rsid w:val="00F467AE"/>
    <w:rsid w:val="00F467F4"/>
    <w:rsid w:val="00F47542"/>
    <w:rsid w:val="00F47F76"/>
    <w:rsid w:val="00F506E0"/>
    <w:rsid w:val="00F50A30"/>
    <w:rsid w:val="00F52355"/>
    <w:rsid w:val="00F527E0"/>
    <w:rsid w:val="00F533AD"/>
    <w:rsid w:val="00F53D00"/>
    <w:rsid w:val="00F545A7"/>
    <w:rsid w:val="00F54B1A"/>
    <w:rsid w:val="00F555F2"/>
    <w:rsid w:val="00F55888"/>
    <w:rsid w:val="00F559EC"/>
    <w:rsid w:val="00F55BD5"/>
    <w:rsid w:val="00F5742E"/>
    <w:rsid w:val="00F60FE6"/>
    <w:rsid w:val="00F616D0"/>
    <w:rsid w:val="00F620AC"/>
    <w:rsid w:val="00F65E7F"/>
    <w:rsid w:val="00F664E1"/>
    <w:rsid w:val="00F66622"/>
    <w:rsid w:val="00F70358"/>
    <w:rsid w:val="00F70D13"/>
    <w:rsid w:val="00F7179D"/>
    <w:rsid w:val="00F71CBE"/>
    <w:rsid w:val="00F725E3"/>
    <w:rsid w:val="00F7480A"/>
    <w:rsid w:val="00F74A1B"/>
    <w:rsid w:val="00F74B04"/>
    <w:rsid w:val="00F7523E"/>
    <w:rsid w:val="00F758D4"/>
    <w:rsid w:val="00F76007"/>
    <w:rsid w:val="00F76149"/>
    <w:rsid w:val="00F76DD4"/>
    <w:rsid w:val="00F76EBD"/>
    <w:rsid w:val="00F773FE"/>
    <w:rsid w:val="00F77BE4"/>
    <w:rsid w:val="00F808A3"/>
    <w:rsid w:val="00F80B18"/>
    <w:rsid w:val="00F81B1E"/>
    <w:rsid w:val="00F82172"/>
    <w:rsid w:val="00F8319D"/>
    <w:rsid w:val="00F837C2"/>
    <w:rsid w:val="00F83DB7"/>
    <w:rsid w:val="00F84355"/>
    <w:rsid w:val="00F846E1"/>
    <w:rsid w:val="00F851AF"/>
    <w:rsid w:val="00F856A3"/>
    <w:rsid w:val="00F8642D"/>
    <w:rsid w:val="00F86706"/>
    <w:rsid w:val="00F86986"/>
    <w:rsid w:val="00F871B6"/>
    <w:rsid w:val="00F874EC"/>
    <w:rsid w:val="00F87BBD"/>
    <w:rsid w:val="00F90675"/>
    <w:rsid w:val="00F9194E"/>
    <w:rsid w:val="00F92485"/>
    <w:rsid w:val="00F9335F"/>
    <w:rsid w:val="00F940DE"/>
    <w:rsid w:val="00F94922"/>
    <w:rsid w:val="00F9598A"/>
    <w:rsid w:val="00F97308"/>
    <w:rsid w:val="00FA01CA"/>
    <w:rsid w:val="00FA0506"/>
    <w:rsid w:val="00FA072A"/>
    <w:rsid w:val="00FA2335"/>
    <w:rsid w:val="00FA257D"/>
    <w:rsid w:val="00FA358A"/>
    <w:rsid w:val="00FA3853"/>
    <w:rsid w:val="00FA39ED"/>
    <w:rsid w:val="00FA3CB3"/>
    <w:rsid w:val="00FA4D65"/>
    <w:rsid w:val="00FA5565"/>
    <w:rsid w:val="00FB1860"/>
    <w:rsid w:val="00FB195E"/>
    <w:rsid w:val="00FB34C4"/>
    <w:rsid w:val="00FB369E"/>
    <w:rsid w:val="00FB3B43"/>
    <w:rsid w:val="00FB3E15"/>
    <w:rsid w:val="00FB5985"/>
    <w:rsid w:val="00FB5BF9"/>
    <w:rsid w:val="00FB62C3"/>
    <w:rsid w:val="00FB665E"/>
    <w:rsid w:val="00FB7AAD"/>
    <w:rsid w:val="00FC0604"/>
    <w:rsid w:val="00FC0C4E"/>
    <w:rsid w:val="00FC0EA1"/>
    <w:rsid w:val="00FC1036"/>
    <w:rsid w:val="00FC147B"/>
    <w:rsid w:val="00FC1877"/>
    <w:rsid w:val="00FC2A71"/>
    <w:rsid w:val="00FC2F35"/>
    <w:rsid w:val="00FC46D4"/>
    <w:rsid w:val="00FC52F5"/>
    <w:rsid w:val="00FC5D6C"/>
    <w:rsid w:val="00FC6643"/>
    <w:rsid w:val="00FC6BAE"/>
    <w:rsid w:val="00FC778A"/>
    <w:rsid w:val="00FC7F14"/>
    <w:rsid w:val="00FD007D"/>
    <w:rsid w:val="00FD11A1"/>
    <w:rsid w:val="00FD15FD"/>
    <w:rsid w:val="00FD16D5"/>
    <w:rsid w:val="00FD2174"/>
    <w:rsid w:val="00FD2548"/>
    <w:rsid w:val="00FD32EA"/>
    <w:rsid w:val="00FD34D6"/>
    <w:rsid w:val="00FD3AED"/>
    <w:rsid w:val="00FD40D1"/>
    <w:rsid w:val="00FD4810"/>
    <w:rsid w:val="00FD52F2"/>
    <w:rsid w:val="00FD55F0"/>
    <w:rsid w:val="00FD5C43"/>
    <w:rsid w:val="00FD692B"/>
    <w:rsid w:val="00FD6B19"/>
    <w:rsid w:val="00FD6BB5"/>
    <w:rsid w:val="00FD72D3"/>
    <w:rsid w:val="00FD76CE"/>
    <w:rsid w:val="00FD7939"/>
    <w:rsid w:val="00FE05E0"/>
    <w:rsid w:val="00FE120D"/>
    <w:rsid w:val="00FE2CC9"/>
    <w:rsid w:val="00FE376D"/>
    <w:rsid w:val="00FE3AFC"/>
    <w:rsid w:val="00FE4EDC"/>
    <w:rsid w:val="00FE513F"/>
    <w:rsid w:val="00FE535B"/>
    <w:rsid w:val="00FF04F6"/>
    <w:rsid w:val="00FF0773"/>
    <w:rsid w:val="00FF0F9D"/>
    <w:rsid w:val="00FF1C09"/>
    <w:rsid w:val="00FF2786"/>
    <w:rsid w:val="00FF29F8"/>
    <w:rsid w:val="00FF2CE7"/>
    <w:rsid w:val="00FF3E38"/>
    <w:rsid w:val="00FF3FC1"/>
    <w:rsid w:val="00FF4C78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8D01A"/>
  <w15:chartTrackingRefBased/>
  <w15:docId w15:val="{3639442D-87AF-4CF2-9C7C-1C9EE1A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8E7"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0">
    <w:name w:val="heading 2"/>
    <w:basedOn w:val="Normalny"/>
    <w:next w:val="Normalny"/>
    <w:link w:val="Nagwek2Znak"/>
    <w:uiPriority w:val="9"/>
    <w:qFormat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0">
    <w:name w:val="heading 3"/>
    <w:basedOn w:val="Normalny"/>
    <w:next w:val="Normalny"/>
    <w:link w:val="Nagwek3Znak"/>
    <w:qFormat/>
    <w:pPr>
      <w:keepNext/>
      <w:suppressLineNumbers/>
      <w:ind w:left="1440"/>
      <w:outlineLvl w:val="2"/>
    </w:pPr>
    <w:rPr>
      <w:b/>
      <w:kern w:val="20"/>
      <w:sz w:val="2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uppressLineNumbers/>
      <w:spacing w:after="120"/>
      <w:ind w:left="284"/>
      <w:outlineLvl w:val="5"/>
    </w:pPr>
    <w:rPr>
      <w:b/>
      <w:color w:val="0000FF"/>
      <w:kern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suppressLineNumbers/>
      <w:spacing w:after="120"/>
      <w:outlineLvl w:val="6"/>
    </w:pPr>
    <w:rPr>
      <w:b/>
      <w:kern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righ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360" w:lineRule="auto"/>
      <w:jc w:val="center"/>
      <w:outlineLvl w:val="8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uppressLineNumbers/>
      <w:spacing w:after="120"/>
      <w:ind w:left="1620"/>
    </w:pPr>
    <w:rPr>
      <w:kern w:val="20"/>
      <w:lang w:val="x-none" w:eastAsia="x-none"/>
    </w:rPr>
  </w:style>
  <w:style w:type="paragraph" w:styleId="Tekstpodstawowy2">
    <w:name w:val="Body Text 2"/>
    <w:basedOn w:val="Normalny"/>
    <w:link w:val="Tekstpodstawowy2Znak2"/>
    <w:uiPriority w:val="99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2"/>
    <w:uiPriority w:val="99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1"/>
    <w:uiPriority w:val="99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aliases w:val="Nagłówek strony1,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pPr>
      <w:suppressLineNumbers/>
      <w:spacing w:after="120"/>
      <w:ind w:left="360"/>
    </w:pPr>
    <w:rPr>
      <w:kern w:val="20"/>
      <w:lang w:val="x-none" w:eastAsia="x-none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3A6A32"/>
    <w:rPr>
      <w:kern w:val="20"/>
      <w:sz w:val="24"/>
      <w:szCs w:val="24"/>
    </w:rPr>
  </w:style>
  <w:style w:type="character" w:customStyle="1" w:styleId="TekstpodstawowyZnak">
    <w:name w:val="Tekst podstawowy Znak"/>
    <w:link w:val="Tekstpodstawowy"/>
    <w:rsid w:val="00562F82"/>
    <w:rPr>
      <w:kern w:val="20"/>
      <w:sz w:val="24"/>
    </w:rPr>
  </w:style>
  <w:style w:type="character" w:customStyle="1" w:styleId="TekstpodstawowywcityZnak">
    <w:name w:val="Tekst podstawowy wcięty Znak"/>
    <w:link w:val="Tekstpodstawowywcity"/>
    <w:rsid w:val="00323B8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D002B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002B3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1 Znak,Nagłówek strony Znak"/>
    <w:link w:val="Nagwek"/>
    <w:uiPriority w:val="99"/>
    <w:rsid w:val="00D122F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2F7"/>
  </w:style>
  <w:style w:type="paragraph" w:styleId="Tekstprzypisukocowego">
    <w:name w:val="endnote text"/>
    <w:basedOn w:val="Normalny"/>
    <w:link w:val="TekstprzypisukocowegoZnak"/>
    <w:unhideWhenUsed/>
    <w:rsid w:val="00810C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0C9B"/>
  </w:style>
  <w:style w:type="character" w:styleId="Odwoanieprzypisukocowego">
    <w:name w:val="endnote reference"/>
    <w:uiPriority w:val="99"/>
    <w:semiHidden/>
    <w:unhideWhenUsed/>
    <w:rsid w:val="00810C9B"/>
    <w:rPr>
      <w:vertAlign w:val="superscript"/>
    </w:rPr>
  </w:style>
  <w:style w:type="character" w:customStyle="1" w:styleId="Nagwek3Znak">
    <w:name w:val="Nagłówek 3 Znak"/>
    <w:link w:val="Nagwek30"/>
    <w:rsid w:val="0014257A"/>
    <w:rPr>
      <w:b/>
      <w:kern w:val="20"/>
      <w:sz w:val="28"/>
      <w:szCs w:val="24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,l"/>
    <w:basedOn w:val="Normalny"/>
    <w:link w:val="AkapitzlistZnak"/>
    <w:uiPriority w:val="34"/>
    <w:qFormat/>
    <w:rsid w:val="00A855D9"/>
    <w:pPr>
      <w:ind w:left="708"/>
    </w:pPr>
  </w:style>
  <w:style w:type="character" w:customStyle="1" w:styleId="Nagwek5Znak">
    <w:name w:val="Nagłówek 5 Znak"/>
    <w:link w:val="Nagwek5"/>
    <w:rsid w:val="008A056A"/>
    <w:rPr>
      <w:b/>
      <w:bCs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E0549"/>
    <w:rPr>
      <w:color w:val="605E5C"/>
      <w:shd w:val="clear" w:color="auto" w:fill="E1DFDD"/>
    </w:rPr>
  </w:style>
  <w:style w:type="paragraph" w:customStyle="1" w:styleId="BodyTextIndentZnak">
    <w:name w:val="Body Text Indent Znak"/>
    <w:basedOn w:val="Normalny"/>
    <w:rsid w:val="009A26C8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numbering" w:customStyle="1" w:styleId="Biecalista1">
    <w:name w:val="Bieżąca lista1"/>
    <w:uiPriority w:val="99"/>
    <w:rsid w:val="00971602"/>
    <w:pPr>
      <w:numPr>
        <w:numId w:val="5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,l Znak"/>
    <w:link w:val="Akapitzlist"/>
    <w:uiPriority w:val="34"/>
    <w:qFormat/>
    <w:locked/>
    <w:rsid w:val="00E977D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A8C"/>
  </w:style>
  <w:style w:type="paragraph" w:customStyle="1" w:styleId="Standardowy2">
    <w:name w:val="Standardowy2"/>
    <w:rsid w:val="00FB3E15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customStyle="1" w:styleId="Default">
    <w:name w:val="Default"/>
    <w:rsid w:val="008234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basedOn w:val="Standardowy"/>
    <w:uiPriority w:val="40"/>
    <w:rsid w:val="00823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nhideWhenUsed/>
    <w:rsid w:val="00BA4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3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319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4319"/>
    <w:rPr>
      <w:b/>
      <w:bCs/>
    </w:rPr>
  </w:style>
  <w:style w:type="paragraph" w:styleId="Poprawka">
    <w:name w:val="Revision"/>
    <w:hidden/>
    <w:rsid w:val="00BA4319"/>
    <w:rPr>
      <w:sz w:val="24"/>
      <w:szCs w:val="24"/>
    </w:rPr>
  </w:style>
  <w:style w:type="character" w:customStyle="1" w:styleId="markedcontent">
    <w:name w:val="markedcontent"/>
    <w:basedOn w:val="Domylnaczcionkaakapitu"/>
    <w:rsid w:val="007A7790"/>
  </w:style>
  <w:style w:type="character" w:customStyle="1" w:styleId="alb-s">
    <w:name w:val="a_lb-s"/>
    <w:basedOn w:val="Domylnaczcionkaakapitu"/>
    <w:rsid w:val="00A57309"/>
  </w:style>
  <w:style w:type="character" w:styleId="Pogrubienie">
    <w:name w:val="Strong"/>
    <w:uiPriority w:val="22"/>
    <w:qFormat/>
    <w:rsid w:val="00907C4F"/>
    <w:rPr>
      <w:b/>
      <w:bCs/>
    </w:rPr>
  </w:style>
  <w:style w:type="paragraph" w:customStyle="1" w:styleId="Zwykytekst1">
    <w:name w:val="Zwykły tekst1"/>
    <w:basedOn w:val="Normalny"/>
    <w:rsid w:val="002C7F48"/>
    <w:pPr>
      <w:suppressAutoHyphens/>
    </w:pPr>
    <w:rPr>
      <w:rFonts w:ascii="Calibri" w:eastAsia="Calibri" w:hAnsi="Calibri"/>
      <w:sz w:val="22"/>
      <w:szCs w:val="21"/>
      <w:lang w:eastAsia="zh-CN"/>
    </w:rPr>
  </w:style>
  <w:style w:type="paragraph" w:customStyle="1" w:styleId="pf0">
    <w:name w:val="pf0"/>
    <w:basedOn w:val="Normalny"/>
    <w:rsid w:val="001D4B2A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1D4B2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D4B2A"/>
    <w:rPr>
      <w:rFonts w:ascii="Segoe UI" w:hAnsi="Segoe UI" w:cs="Segoe UI" w:hint="default"/>
      <w:b/>
      <w:bCs/>
      <w:sz w:val="18"/>
      <w:szCs w:val="18"/>
    </w:rPr>
  </w:style>
  <w:style w:type="table" w:styleId="Tabela-Siatka">
    <w:name w:val="Table Grid"/>
    <w:basedOn w:val="Standardowy"/>
    <w:rsid w:val="00DA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66622"/>
    <w:rPr>
      <w:rFonts w:ascii="DejaVu Sans" w:eastAsia="Arial Narrow" w:hAnsi="DejaVu Sans" w:cs="Arial Narrow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4B42F9"/>
    <w:pPr>
      <w:tabs>
        <w:tab w:val="left" w:pos="397"/>
        <w:tab w:val="left" w:pos="567"/>
      </w:tabs>
      <w:suppressAutoHyphens/>
    </w:pPr>
    <w:rPr>
      <w:rFonts w:ascii="Arial Narrow" w:eastAsia="Arial Narrow" w:hAnsi="Arial Narrow" w:cs="Arial Narrow"/>
      <w:b/>
      <w:bCs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A1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ymbol" w:eastAsia="Symbol" w:hAnsi="Symbol" w:cs="Arial Narrow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1088"/>
    <w:rPr>
      <w:rFonts w:ascii="Symbol" w:eastAsia="Symbol" w:hAnsi="Symbol" w:cs="Arial Narrow"/>
      <w:lang w:val="x-none" w:eastAsia="zh-CN"/>
    </w:rPr>
  </w:style>
  <w:style w:type="character" w:customStyle="1" w:styleId="Nagwek1Znak">
    <w:name w:val="Nagłówek 1 Znak"/>
    <w:basedOn w:val="Domylnaczcionkaakapitu"/>
    <w:link w:val="Nagwek10"/>
    <w:rsid w:val="00F9335F"/>
    <w:rPr>
      <w:b/>
      <w:i/>
      <w:kern w:val="20"/>
      <w:sz w:val="24"/>
      <w:szCs w:val="24"/>
    </w:rPr>
  </w:style>
  <w:style w:type="character" w:customStyle="1" w:styleId="Nagwek2Znak">
    <w:name w:val="Nagłówek 2 Znak"/>
    <w:basedOn w:val="Domylnaczcionkaakapitu"/>
    <w:link w:val="Nagwek20"/>
    <w:uiPriority w:val="9"/>
    <w:rsid w:val="00F9335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0"/>
    <w:rsid w:val="00F9335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F9335F"/>
    <w:rPr>
      <w:b/>
      <w:color w:val="0000FF"/>
      <w:kern w:val="2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9335F"/>
    <w:rPr>
      <w:b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335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335F"/>
    <w:rPr>
      <w:b/>
      <w:i/>
      <w:iCs/>
      <w:sz w:val="24"/>
      <w:szCs w:val="24"/>
    </w:rPr>
  </w:style>
  <w:style w:type="character" w:customStyle="1" w:styleId="WW8Num1z0">
    <w:name w:val="WW8Num1z0"/>
    <w:rsid w:val="00F9335F"/>
    <w:rPr>
      <w:rFonts w:ascii="Tahoma" w:hAnsi="Tahoma" w:cs="Arial Narrow"/>
      <w:b/>
      <w:bCs/>
      <w:sz w:val="22"/>
      <w:szCs w:val="22"/>
    </w:rPr>
  </w:style>
  <w:style w:type="character" w:customStyle="1" w:styleId="WW8Num2z0">
    <w:name w:val="WW8Num2z0"/>
    <w:rsid w:val="00F9335F"/>
    <w:rPr>
      <w:rFonts w:ascii="Arial Narrow" w:hAnsi="Arial Narrow" w:cs="Arial Narrow"/>
      <w:b/>
      <w:color w:val="000000"/>
      <w:position w:val="0"/>
      <w:sz w:val="24"/>
      <w:szCs w:val="22"/>
      <w:u w:val="none"/>
      <w:vertAlign w:val="baseline"/>
    </w:rPr>
  </w:style>
  <w:style w:type="character" w:customStyle="1" w:styleId="WW8Num2z1">
    <w:name w:val="WW8Num2z1"/>
    <w:rsid w:val="00F9335F"/>
    <w:rPr>
      <w:rFonts w:ascii="Tahoma" w:hAnsi="Tahoma" w:cs="Tahoma"/>
      <w:i/>
      <w:color w:val="000000"/>
      <w:sz w:val="22"/>
      <w:szCs w:val="22"/>
    </w:rPr>
  </w:style>
  <w:style w:type="character" w:customStyle="1" w:styleId="WW8Num2z2">
    <w:name w:val="WW8Num2z2"/>
    <w:rsid w:val="00F9335F"/>
    <w:rPr>
      <w:rFonts w:ascii="Tahoma" w:hAnsi="Tahoma" w:cs="Tahoma"/>
      <w:b w:val="0"/>
      <w:i/>
      <w:color w:val="000000"/>
      <w:sz w:val="22"/>
      <w:szCs w:val="22"/>
    </w:rPr>
  </w:style>
  <w:style w:type="character" w:customStyle="1" w:styleId="WW8Num2z3">
    <w:name w:val="WW8Num2z3"/>
    <w:rsid w:val="00F9335F"/>
  </w:style>
  <w:style w:type="character" w:customStyle="1" w:styleId="WW8Num2z4">
    <w:name w:val="WW8Num2z4"/>
    <w:rsid w:val="00F9335F"/>
  </w:style>
  <w:style w:type="character" w:customStyle="1" w:styleId="WW8Num2z5">
    <w:name w:val="WW8Num2z5"/>
    <w:rsid w:val="00F9335F"/>
  </w:style>
  <w:style w:type="character" w:customStyle="1" w:styleId="WW8Num2z6">
    <w:name w:val="WW8Num2z6"/>
    <w:rsid w:val="00F9335F"/>
    <w:rPr>
      <w:rFonts w:ascii="Tahoma" w:hAnsi="Tahoma" w:cs="Tahoma"/>
      <w:color w:val="000000"/>
      <w:sz w:val="22"/>
      <w:szCs w:val="22"/>
    </w:rPr>
  </w:style>
  <w:style w:type="character" w:customStyle="1" w:styleId="WW8Num2z7">
    <w:name w:val="WW8Num2z7"/>
    <w:rsid w:val="00F9335F"/>
  </w:style>
  <w:style w:type="character" w:customStyle="1" w:styleId="WW8Num2z8">
    <w:name w:val="WW8Num2z8"/>
    <w:rsid w:val="00F9335F"/>
  </w:style>
  <w:style w:type="character" w:customStyle="1" w:styleId="WW8Num3z0">
    <w:name w:val="WW8Num3z0"/>
    <w:rsid w:val="00F9335F"/>
    <w:rPr>
      <w:rFonts w:ascii="@Lohit Hindi" w:hAnsi="@Lohit Hindi" w:cs="@Lohit Hindi"/>
    </w:rPr>
  </w:style>
  <w:style w:type="character" w:customStyle="1" w:styleId="WW8Num4z0">
    <w:name w:val="WW8Num4z0"/>
    <w:rsid w:val="00F9335F"/>
    <w:rPr>
      <w:b/>
      <w:u w:val="none"/>
    </w:rPr>
  </w:style>
  <w:style w:type="character" w:customStyle="1" w:styleId="WW8Num5z0">
    <w:name w:val="WW8Num5z0"/>
    <w:rsid w:val="00F9335F"/>
    <w:rPr>
      <w:u w:val="none"/>
    </w:rPr>
  </w:style>
  <w:style w:type="character" w:customStyle="1" w:styleId="WW8Num5z1">
    <w:name w:val="WW8Num5z1"/>
    <w:rsid w:val="00F9335F"/>
  </w:style>
  <w:style w:type="character" w:customStyle="1" w:styleId="WW8Num5z2">
    <w:name w:val="WW8Num5z2"/>
    <w:rsid w:val="00F9335F"/>
  </w:style>
  <w:style w:type="character" w:customStyle="1" w:styleId="WW8Num5z3">
    <w:name w:val="WW8Num5z3"/>
    <w:rsid w:val="00F9335F"/>
  </w:style>
  <w:style w:type="character" w:customStyle="1" w:styleId="WW8Num5z4">
    <w:name w:val="WW8Num5z4"/>
    <w:rsid w:val="00F9335F"/>
  </w:style>
  <w:style w:type="character" w:customStyle="1" w:styleId="WW8Num5z5">
    <w:name w:val="WW8Num5z5"/>
    <w:rsid w:val="00F9335F"/>
  </w:style>
  <w:style w:type="character" w:customStyle="1" w:styleId="WW8Num5z6">
    <w:name w:val="WW8Num5z6"/>
    <w:rsid w:val="00F9335F"/>
  </w:style>
  <w:style w:type="character" w:customStyle="1" w:styleId="WW8Num5z7">
    <w:name w:val="WW8Num5z7"/>
    <w:rsid w:val="00F9335F"/>
  </w:style>
  <w:style w:type="character" w:customStyle="1" w:styleId="WW8Num5z8">
    <w:name w:val="WW8Num5z8"/>
    <w:rsid w:val="00F9335F"/>
  </w:style>
  <w:style w:type="character" w:customStyle="1" w:styleId="WW8Num6z0">
    <w:name w:val="WW8Num6z0"/>
    <w:rsid w:val="00F9335F"/>
    <w:rPr>
      <w:rFonts w:ascii="STKaiti" w:eastAsia="STKaiti" w:hAnsi="STKaiti" w:cs="STKaiti"/>
      <w:b/>
      <w:bCs/>
      <w:sz w:val="22"/>
      <w:szCs w:val="22"/>
    </w:rPr>
  </w:style>
  <w:style w:type="character" w:customStyle="1" w:styleId="WW8Num6z1">
    <w:name w:val="WW8Num6z1"/>
    <w:rsid w:val="00F9335F"/>
    <w:rPr>
      <w:rFonts w:ascii="STKaiti" w:eastAsia="STKaiti" w:hAnsi="STKaiti" w:cs="STKaiti"/>
      <w:sz w:val="22"/>
      <w:szCs w:val="22"/>
    </w:rPr>
  </w:style>
  <w:style w:type="character" w:customStyle="1" w:styleId="WW8Num6z2">
    <w:name w:val="WW8Num6z2"/>
    <w:rsid w:val="00F9335F"/>
    <w:rPr>
      <w:rFonts w:ascii="Tahoma" w:eastAsia="STKaiti" w:hAnsi="Tahoma" w:cs="Tahoma" w:hint="default"/>
      <w:sz w:val="22"/>
      <w:szCs w:val="22"/>
    </w:rPr>
  </w:style>
  <w:style w:type="character" w:customStyle="1" w:styleId="WW8Num6z3">
    <w:name w:val="WW8Num6z3"/>
    <w:rsid w:val="00F9335F"/>
    <w:rPr>
      <w:rFonts w:ascii="STKaiti" w:hAnsi="STKaiti" w:cs="STKaiti"/>
      <w:sz w:val="22"/>
      <w:szCs w:val="22"/>
    </w:rPr>
  </w:style>
  <w:style w:type="character" w:customStyle="1" w:styleId="WW8Num6z4">
    <w:name w:val="WW8Num6z4"/>
    <w:rsid w:val="00F9335F"/>
    <w:rPr>
      <w:rFonts w:ascii="Times" w:hAnsi="Times" w:cs="Times"/>
    </w:rPr>
  </w:style>
  <w:style w:type="character" w:customStyle="1" w:styleId="WW8Num7z0">
    <w:name w:val="WW8Num7z0"/>
    <w:rsid w:val="00F9335F"/>
    <w:rPr>
      <w:rFonts w:ascii="Tahoma" w:hAnsi="Tahoma" w:cs="Tahoma"/>
      <w:sz w:val="22"/>
      <w:szCs w:val="22"/>
    </w:rPr>
  </w:style>
  <w:style w:type="character" w:customStyle="1" w:styleId="WW8Num7z1">
    <w:name w:val="WW8Num7z1"/>
    <w:rsid w:val="00F9335F"/>
    <w:rPr>
      <w:rFonts w:ascii="Tahoma" w:eastAsia="Arial Narrow" w:hAnsi="Tahoma" w:cs="Arial Narrow"/>
      <w:spacing w:val="-1"/>
      <w:sz w:val="22"/>
      <w:szCs w:val="22"/>
    </w:rPr>
  </w:style>
  <w:style w:type="character" w:customStyle="1" w:styleId="WW8Num7z2">
    <w:name w:val="WW8Num7z2"/>
    <w:rsid w:val="00F9335F"/>
    <w:rPr>
      <w:b w:val="0"/>
      <w:u w:val="none"/>
    </w:rPr>
  </w:style>
  <w:style w:type="character" w:customStyle="1" w:styleId="WW8Num7z3">
    <w:name w:val="WW8Num7z3"/>
    <w:rsid w:val="00F9335F"/>
  </w:style>
  <w:style w:type="character" w:customStyle="1" w:styleId="WW8Num7z4">
    <w:name w:val="WW8Num7z4"/>
    <w:rsid w:val="00F9335F"/>
  </w:style>
  <w:style w:type="character" w:customStyle="1" w:styleId="WW8Num7z5">
    <w:name w:val="WW8Num7z5"/>
    <w:rsid w:val="00F9335F"/>
  </w:style>
  <w:style w:type="character" w:customStyle="1" w:styleId="WW8Num7z6">
    <w:name w:val="WW8Num7z6"/>
    <w:rsid w:val="00F9335F"/>
  </w:style>
  <w:style w:type="character" w:customStyle="1" w:styleId="WW8Num7z7">
    <w:name w:val="WW8Num7z7"/>
    <w:rsid w:val="00F9335F"/>
  </w:style>
  <w:style w:type="character" w:customStyle="1" w:styleId="WW8Num7z8">
    <w:name w:val="WW8Num7z8"/>
    <w:rsid w:val="00F9335F"/>
  </w:style>
  <w:style w:type="character" w:customStyle="1" w:styleId="WW8Num8z0">
    <w:name w:val="WW8Num8z0"/>
    <w:rsid w:val="00F9335F"/>
  </w:style>
  <w:style w:type="character" w:customStyle="1" w:styleId="WW8Num9z0">
    <w:name w:val="WW8Num9z0"/>
    <w:rsid w:val="00F9335F"/>
    <w:rPr>
      <w:rFonts w:cs="Arial Narrow"/>
    </w:rPr>
  </w:style>
  <w:style w:type="character" w:customStyle="1" w:styleId="WW8Num9z1">
    <w:name w:val="WW8Num9z1"/>
    <w:rsid w:val="00F9335F"/>
    <w:rPr>
      <w:rFonts w:ascii="Tahoma" w:eastAsia="Arial Narrow" w:hAnsi="Tahoma" w:cs="Arial Narrow"/>
    </w:rPr>
  </w:style>
  <w:style w:type="character" w:customStyle="1" w:styleId="WW8Num10z0">
    <w:name w:val="WW8Num10z0"/>
    <w:rsid w:val="00F9335F"/>
    <w:rPr>
      <w:u w:val="none"/>
    </w:rPr>
  </w:style>
  <w:style w:type="character" w:customStyle="1" w:styleId="WW8Num11z0">
    <w:name w:val="WW8Num1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11z2">
    <w:name w:val="WW8Num11z2"/>
    <w:rsid w:val="00F9335F"/>
  </w:style>
  <w:style w:type="character" w:customStyle="1" w:styleId="WW8Num11z3">
    <w:name w:val="WW8Num11z3"/>
    <w:rsid w:val="00F9335F"/>
  </w:style>
  <w:style w:type="character" w:customStyle="1" w:styleId="WW8Num11z4">
    <w:name w:val="WW8Num11z4"/>
    <w:rsid w:val="00F9335F"/>
  </w:style>
  <w:style w:type="character" w:customStyle="1" w:styleId="WW8Num11z5">
    <w:name w:val="WW8Num11z5"/>
    <w:rsid w:val="00F9335F"/>
  </w:style>
  <w:style w:type="character" w:customStyle="1" w:styleId="WW8Num11z6">
    <w:name w:val="WW8Num11z6"/>
    <w:rsid w:val="00F9335F"/>
  </w:style>
  <w:style w:type="character" w:customStyle="1" w:styleId="WW8Num11z7">
    <w:name w:val="WW8Num11z7"/>
    <w:rsid w:val="00F9335F"/>
  </w:style>
  <w:style w:type="character" w:customStyle="1" w:styleId="WW8Num11z8">
    <w:name w:val="WW8Num11z8"/>
    <w:rsid w:val="00F9335F"/>
  </w:style>
  <w:style w:type="character" w:customStyle="1" w:styleId="WW8Num12z0">
    <w:name w:val="WW8Num12z0"/>
    <w:rsid w:val="00F9335F"/>
  </w:style>
  <w:style w:type="character" w:customStyle="1" w:styleId="WW8Num12z1">
    <w:name w:val="WW8Num12z1"/>
    <w:rsid w:val="00F9335F"/>
  </w:style>
  <w:style w:type="character" w:customStyle="1" w:styleId="WW8Num12z2">
    <w:name w:val="WW8Num12z2"/>
    <w:rsid w:val="00F9335F"/>
    <w:rPr>
      <w:rFonts w:ascii="Tahoma" w:hAnsi="Tahoma" w:cs="Tahoma"/>
      <w:spacing w:val="-1"/>
      <w:sz w:val="22"/>
      <w:szCs w:val="22"/>
    </w:rPr>
  </w:style>
  <w:style w:type="character" w:customStyle="1" w:styleId="WW8Num12z3">
    <w:name w:val="WW8Num12z3"/>
    <w:rsid w:val="00F9335F"/>
    <w:rPr>
      <w:rFonts w:ascii="Tahoma" w:eastAsia="Tahoma" w:hAnsi="Tahoma" w:cs="Arial Narrow"/>
      <w:b/>
      <w:kern w:val="0"/>
      <w:sz w:val="22"/>
      <w:szCs w:val="22"/>
      <w:lang w:eastAsia="en-US" w:bidi="ar-SA"/>
    </w:rPr>
  </w:style>
  <w:style w:type="character" w:customStyle="1" w:styleId="WW8Num12z4">
    <w:name w:val="WW8Num12z4"/>
    <w:rsid w:val="00F9335F"/>
  </w:style>
  <w:style w:type="character" w:customStyle="1" w:styleId="WW8Num12z5">
    <w:name w:val="WW8Num12z5"/>
    <w:rsid w:val="00F9335F"/>
  </w:style>
  <w:style w:type="character" w:customStyle="1" w:styleId="WW8Num12z6">
    <w:name w:val="WW8Num12z6"/>
    <w:rsid w:val="00F9335F"/>
  </w:style>
  <w:style w:type="character" w:customStyle="1" w:styleId="WW8Num12z7">
    <w:name w:val="WW8Num12z7"/>
    <w:rsid w:val="00F9335F"/>
  </w:style>
  <w:style w:type="character" w:customStyle="1" w:styleId="WW8Num12z8">
    <w:name w:val="WW8Num12z8"/>
    <w:rsid w:val="00F9335F"/>
  </w:style>
  <w:style w:type="character" w:customStyle="1" w:styleId="WW8Num13z0">
    <w:name w:val="WW8Num13z0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14z0">
    <w:name w:val="WW8Num14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15z0">
    <w:name w:val="WW8Num15z0"/>
    <w:rsid w:val="00F9335F"/>
    <w:rPr>
      <w:rFonts w:ascii="Tahoma" w:hAnsi="Tahoma" w:cs="Tahoma" w:hint="default"/>
      <w:sz w:val="22"/>
      <w:szCs w:val="22"/>
    </w:rPr>
  </w:style>
  <w:style w:type="character" w:customStyle="1" w:styleId="WW8Num16z0">
    <w:name w:val="WW8Num16z0"/>
    <w:rsid w:val="00F9335F"/>
    <w:rPr>
      <w:rFonts w:ascii="Wingdings 2" w:eastAsia="Tahoma" w:hAnsi="Wingdings 2" w:cs="Wingdings 2"/>
    </w:rPr>
  </w:style>
  <w:style w:type="character" w:customStyle="1" w:styleId="WW8Num17z0">
    <w:name w:val="WW8Num17z0"/>
    <w:rsid w:val="00F9335F"/>
    <w:rPr>
      <w:rFonts w:hint="default"/>
    </w:rPr>
  </w:style>
  <w:style w:type="character" w:customStyle="1" w:styleId="WW8Num17z1">
    <w:name w:val="WW8Num17z1"/>
    <w:rsid w:val="00F9335F"/>
    <w:rPr>
      <w:rFonts w:ascii="TimesNewRomanPSMT" w:hAnsi="TimesNewRomanPSMT" w:cs="TimesNewRomanPSMT" w:hint="default"/>
    </w:rPr>
  </w:style>
  <w:style w:type="character" w:customStyle="1" w:styleId="WW8Num17z2">
    <w:name w:val="WW8Num17z2"/>
    <w:rsid w:val="00F9335F"/>
    <w:rPr>
      <w:rFonts w:ascii="Tahoma" w:hAnsi="Tahoma" w:cs="Tahoma" w:hint="default"/>
      <w:b w:val="0"/>
      <w:sz w:val="22"/>
      <w:szCs w:val="22"/>
      <w:u w:val="none"/>
    </w:rPr>
  </w:style>
  <w:style w:type="character" w:customStyle="1" w:styleId="WW8Num18z0">
    <w:name w:val="WW8Num18z0"/>
    <w:rsid w:val="00F9335F"/>
    <w:rPr>
      <w:rFonts w:ascii="Wingdings" w:hAnsi="Wingdings" w:cs="Wingdings" w:hint="default"/>
      <w:b/>
      <w:sz w:val="21"/>
      <w:szCs w:val="21"/>
    </w:rPr>
  </w:style>
  <w:style w:type="character" w:customStyle="1" w:styleId="WW8Num18z1">
    <w:name w:val="WW8Num18z1"/>
    <w:rsid w:val="00F9335F"/>
  </w:style>
  <w:style w:type="character" w:customStyle="1" w:styleId="WW8Num18z2">
    <w:name w:val="WW8Num18z2"/>
    <w:rsid w:val="00F9335F"/>
  </w:style>
  <w:style w:type="character" w:customStyle="1" w:styleId="WW8Num18z3">
    <w:name w:val="WW8Num18z3"/>
    <w:rsid w:val="00F9335F"/>
  </w:style>
  <w:style w:type="character" w:customStyle="1" w:styleId="WW8Num18z4">
    <w:name w:val="WW8Num18z4"/>
    <w:rsid w:val="00F9335F"/>
  </w:style>
  <w:style w:type="character" w:customStyle="1" w:styleId="WW8Num18z5">
    <w:name w:val="WW8Num18z5"/>
    <w:rsid w:val="00F9335F"/>
  </w:style>
  <w:style w:type="character" w:customStyle="1" w:styleId="WW8Num18z6">
    <w:name w:val="WW8Num18z6"/>
    <w:rsid w:val="00F9335F"/>
  </w:style>
  <w:style w:type="character" w:customStyle="1" w:styleId="WW8Num18z7">
    <w:name w:val="WW8Num18z7"/>
    <w:rsid w:val="00F9335F"/>
  </w:style>
  <w:style w:type="character" w:customStyle="1" w:styleId="WW8Num18z8">
    <w:name w:val="WW8Num18z8"/>
    <w:rsid w:val="00F9335F"/>
  </w:style>
  <w:style w:type="character" w:customStyle="1" w:styleId="WW8Num19z0">
    <w:name w:val="WW8Num19z0"/>
    <w:rsid w:val="00F9335F"/>
    <w:rPr>
      <w:b w:val="0"/>
    </w:rPr>
  </w:style>
  <w:style w:type="character" w:customStyle="1" w:styleId="WW8Num19z1">
    <w:name w:val="WW8Num19z1"/>
    <w:rsid w:val="00F9335F"/>
  </w:style>
  <w:style w:type="character" w:customStyle="1" w:styleId="WW8Num19z2">
    <w:name w:val="WW8Num19z2"/>
    <w:rsid w:val="00F9335F"/>
    <w:rPr>
      <w:rFonts w:ascii="Wingdings 2" w:hAnsi="Wingdings 2" w:cs="Wingdings 2"/>
      <w:sz w:val="20"/>
      <w:szCs w:val="20"/>
    </w:rPr>
  </w:style>
  <w:style w:type="character" w:customStyle="1" w:styleId="WW8Num19z3">
    <w:name w:val="WW8Num19z3"/>
    <w:rsid w:val="00F9335F"/>
  </w:style>
  <w:style w:type="character" w:customStyle="1" w:styleId="WW8Num19z4">
    <w:name w:val="WW8Num19z4"/>
    <w:rsid w:val="00F9335F"/>
  </w:style>
  <w:style w:type="character" w:customStyle="1" w:styleId="WW8Num19z5">
    <w:name w:val="WW8Num19z5"/>
    <w:rsid w:val="00F9335F"/>
  </w:style>
  <w:style w:type="character" w:customStyle="1" w:styleId="WW8Num19z6">
    <w:name w:val="WW8Num19z6"/>
    <w:rsid w:val="00F9335F"/>
  </w:style>
  <w:style w:type="character" w:customStyle="1" w:styleId="WW8Num19z7">
    <w:name w:val="WW8Num19z7"/>
    <w:rsid w:val="00F9335F"/>
  </w:style>
  <w:style w:type="character" w:customStyle="1" w:styleId="WW8Num19z8">
    <w:name w:val="WW8Num19z8"/>
    <w:rsid w:val="00F9335F"/>
  </w:style>
  <w:style w:type="character" w:customStyle="1" w:styleId="WW8Num20z0">
    <w:name w:val="WW8Num2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0z1">
    <w:name w:val="WW8Num20z1"/>
    <w:rsid w:val="00F9335F"/>
  </w:style>
  <w:style w:type="character" w:customStyle="1" w:styleId="WW8Num20z2">
    <w:name w:val="WW8Num20z2"/>
    <w:rsid w:val="00F9335F"/>
  </w:style>
  <w:style w:type="character" w:customStyle="1" w:styleId="WW8Num20z3">
    <w:name w:val="WW8Num20z3"/>
    <w:rsid w:val="00F9335F"/>
  </w:style>
  <w:style w:type="character" w:customStyle="1" w:styleId="WW8Num20z4">
    <w:name w:val="WW8Num20z4"/>
    <w:rsid w:val="00F9335F"/>
  </w:style>
  <w:style w:type="character" w:customStyle="1" w:styleId="WW8Num20z5">
    <w:name w:val="WW8Num20z5"/>
    <w:rsid w:val="00F9335F"/>
  </w:style>
  <w:style w:type="character" w:customStyle="1" w:styleId="WW8Num20z6">
    <w:name w:val="WW8Num20z6"/>
    <w:rsid w:val="00F9335F"/>
  </w:style>
  <w:style w:type="character" w:customStyle="1" w:styleId="WW8Num20z7">
    <w:name w:val="WW8Num20z7"/>
    <w:rsid w:val="00F9335F"/>
  </w:style>
  <w:style w:type="character" w:customStyle="1" w:styleId="WW8Num20z8">
    <w:name w:val="WW8Num20z8"/>
    <w:rsid w:val="00F9335F"/>
  </w:style>
  <w:style w:type="character" w:customStyle="1" w:styleId="WW8Num21z0">
    <w:name w:val="WW8Num2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1z1">
    <w:name w:val="WW8Num21z1"/>
    <w:rsid w:val="00F9335F"/>
  </w:style>
  <w:style w:type="character" w:customStyle="1" w:styleId="WW8Num21z2">
    <w:name w:val="WW8Num21z2"/>
    <w:rsid w:val="00F9335F"/>
  </w:style>
  <w:style w:type="character" w:customStyle="1" w:styleId="WW8Num21z3">
    <w:name w:val="WW8Num21z3"/>
    <w:rsid w:val="00F9335F"/>
  </w:style>
  <w:style w:type="character" w:customStyle="1" w:styleId="WW8Num21z4">
    <w:name w:val="WW8Num21z4"/>
    <w:rsid w:val="00F9335F"/>
  </w:style>
  <w:style w:type="character" w:customStyle="1" w:styleId="WW8Num21z5">
    <w:name w:val="WW8Num21z5"/>
    <w:rsid w:val="00F9335F"/>
  </w:style>
  <w:style w:type="character" w:customStyle="1" w:styleId="WW8Num21z6">
    <w:name w:val="WW8Num21z6"/>
    <w:rsid w:val="00F9335F"/>
  </w:style>
  <w:style w:type="character" w:customStyle="1" w:styleId="WW8Num21z7">
    <w:name w:val="WW8Num21z7"/>
    <w:rsid w:val="00F9335F"/>
  </w:style>
  <w:style w:type="character" w:customStyle="1" w:styleId="WW8Num21z8">
    <w:name w:val="WW8Num21z8"/>
    <w:rsid w:val="00F9335F"/>
  </w:style>
  <w:style w:type="character" w:customStyle="1" w:styleId="WW8Num22z0">
    <w:name w:val="WW8Num22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2z1">
    <w:name w:val="WW8Num22z1"/>
    <w:rsid w:val="00F9335F"/>
  </w:style>
  <w:style w:type="character" w:customStyle="1" w:styleId="WW8Num22z2">
    <w:name w:val="WW8Num22z2"/>
    <w:rsid w:val="00F9335F"/>
  </w:style>
  <w:style w:type="character" w:customStyle="1" w:styleId="WW8Num22z3">
    <w:name w:val="WW8Num22z3"/>
    <w:rsid w:val="00F9335F"/>
  </w:style>
  <w:style w:type="character" w:customStyle="1" w:styleId="WW8Num22z4">
    <w:name w:val="WW8Num22z4"/>
    <w:rsid w:val="00F9335F"/>
  </w:style>
  <w:style w:type="character" w:customStyle="1" w:styleId="WW8Num22z5">
    <w:name w:val="WW8Num22z5"/>
    <w:rsid w:val="00F9335F"/>
  </w:style>
  <w:style w:type="character" w:customStyle="1" w:styleId="WW8Num22z6">
    <w:name w:val="WW8Num22z6"/>
    <w:rsid w:val="00F9335F"/>
  </w:style>
  <w:style w:type="character" w:customStyle="1" w:styleId="WW8Num22z7">
    <w:name w:val="WW8Num22z7"/>
    <w:rsid w:val="00F9335F"/>
  </w:style>
  <w:style w:type="character" w:customStyle="1" w:styleId="WW8Num22z8">
    <w:name w:val="WW8Num22z8"/>
    <w:rsid w:val="00F9335F"/>
  </w:style>
  <w:style w:type="character" w:customStyle="1" w:styleId="WW8Num23z0">
    <w:name w:val="WW8Num23z0"/>
    <w:rsid w:val="00F9335F"/>
    <w:rPr>
      <w:rFonts w:hint="default"/>
    </w:rPr>
  </w:style>
  <w:style w:type="character" w:customStyle="1" w:styleId="WW8Num23z1">
    <w:name w:val="WW8Num23z1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24z0">
    <w:name w:val="WW8Num24z0"/>
    <w:rsid w:val="00F9335F"/>
    <w:rPr>
      <w:rFonts w:hint="default"/>
    </w:rPr>
  </w:style>
  <w:style w:type="character" w:customStyle="1" w:styleId="WW8Num25z0">
    <w:name w:val="WW8Num25z0"/>
    <w:rsid w:val="00F9335F"/>
    <w:rPr>
      <w:rFonts w:ascii="Tahoma" w:eastAsia="Arial Narrow" w:hAnsi="Tahoma" w:cs="Tahoma" w:hint="default"/>
      <w:bCs/>
      <w:kern w:val="0"/>
      <w:sz w:val="22"/>
      <w:szCs w:val="22"/>
      <w:lang w:eastAsia="pl-PL" w:bidi="ar-SA"/>
    </w:rPr>
  </w:style>
  <w:style w:type="character" w:customStyle="1" w:styleId="WW8Num26z0">
    <w:name w:val="WW8Num26z0"/>
    <w:rsid w:val="00F9335F"/>
    <w:rPr>
      <w:rFonts w:ascii="Tahoma" w:hAnsi="Tahoma" w:cs="Tahoma" w:hint="default"/>
      <w:sz w:val="22"/>
      <w:szCs w:val="22"/>
    </w:rPr>
  </w:style>
  <w:style w:type="character" w:customStyle="1" w:styleId="WW8Num26z1">
    <w:name w:val="WW8Num26z1"/>
    <w:rsid w:val="00F9335F"/>
  </w:style>
  <w:style w:type="character" w:customStyle="1" w:styleId="WW8Num26z2">
    <w:name w:val="WW8Num26z2"/>
    <w:rsid w:val="00F9335F"/>
  </w:style>
  <w:style w:type="character" w:customStyle="1" w:styleId="WW8Num26z3">
    <w:name w:val="WW8Num26z3"/>
    <w:rsid w:val="00F9335F"/>
  </w:style>
  <w:style w:type="character" w:customStyle="1" w:styleId="WW8Num26z4">
    <w:name w:val="WW8Num26z4"/>
    <w:rsid w:val="00F9335F"/>
  </w:style>
  <w:style w:type="character" w:customStyle="1" w:styleId="WW8Num26z5">
    <w:name w:val="WW8Num26z5"/>
    <w:rsid w:val="00F9335F"/>
  </w:style>
  <w:style w:type="character" w:customStyle="1" w:styleId="WW8Num26z6">
    <w:name w:val="WW8Num26z6"/>
    <w:rsid w:val="00F9335F"/>
  </w:style>
  <w:style w:type="character" w:customStyle="1" w:styleId="WW8Num26z7">
    <w:name w:val="WW8Num26z7"/>
    <w:rsid w:val="00F9335F"/>
  </w:style>
  <w:style w:type="character" w:customStyle="1" w:styleId="WW8Num26z8">
    <w:name w:val="WW8Num26z8"/>
    <w:rsid w:val="00F9335F"/>
  </w:style>
  <w:style w:type="character" w:customStyle="1" w:styleId="WW8Num27z0">
    <w:name w:val="WW8Num2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27z1">
    <w:name w:val="WW8Num27z1"/>
    <w:rsid w:val="00F9335F"/>
  </w:style>
  <w:style w:type="character" w:customStyle="1" w:styleId="WW8Num27z2">
    <w:name w:val="WW8Num27z2"/>
    <w:rsid w:val="00F9335F"/>
  </w:style>
  <w:style w:type="character" w:customStyle="1" w:styleId="WW8Num27z3">
    <w:name w:val="WW8Num27z3"/>
    <w:rsid w:val="00F9335F"/>
  </w:style>
  <w:style w:type="character" w:customStyle="1" w:styleId="WW8Num27z4">
    <w:name w:val="WW8Num27z4"/>
    <w:rsid w:val="00F9335F"/>
  </w:style>
  <w:style w:type="character" w:customStyle="1" w:styleId="WW8Num27z5">
    <w:name w:val="WW8Num27z5"/>
    <w:rsid w:val="00F9335F"/>
  </w:style>
  <w:style w:type="character" w:customStyle="1" w:styleId="WW8Num27z6">
    <w:name w:val="WW8Num27z6"/>
    <w:rsid w:val="00F9335F"/>
  </w:style>
  <w:style w:type="character" w:customStyle="1" w:styleId="WW8Num27z7">
    <w:name w:val="WW8Num27z7"/>
    <w:rsid w:val="00F9335F"/>
  </w:style>
  <w:style w:type="character" w:customStyle="1" w:styleId="WW8Num27z8">
    <w:name w:val="WW8Num27z8"/>
    <w:rsid w:val="00F9335F"/>
  </w:style>
  <w:style w:type="character" w:customStyle="1" w:styleId="WW8Num28z0">
    <w:name w:val="WW8Num28z0"/>
    <w:rsid w:val="00F9335F"/>
    <w:rPr>
      <w:rFonts w:hint="default"/>
    </w:rPr>
  </w:style>
  <w:style w:type="character" w:customStyle="1" w:styleId="WW8Num28z1">
    <w:name w:val="WW8Num28z1"/>
    <w:rsid w:val="00F9335F"/>
  </w:style>
  <w:style w:type="character" w:customStyle="1" w:styleId="WW8Num28z2">
    <w:name w:val="WW8Num28z2"/>
    <w:rsid w:val="00F9335F"/>
  </w:style>
  <w:style w:type="character" w:customStyle="1" w:styleId="WW8Num28z3">
    <w:name w:val="WW8Num28z3"/>
    <w:rsid w:val="00F9335F"/>
  </w:style>
  <w:style w:type="character" w:customStyle="1" w:styleId="WW8Num28z4">
    <w:name w:val="WW8Num28z4"/>
    <w:rsid w:val="00F9335F"/>
  </w:style>
  <w:style w:type="character" w:customStyle="1" w:styleId="WW8Num28z5">
    <w:name w:val="WW8Num28z5"/>
    <w:rsid w:val="00F9335F"/>
  </w:style>
  <w:style w:type="character" w:customStyle="1" w:styleId="WW8Num28z6">
    <w:name w:val="WW8Num28z6"/>
    <w:rsid w:val="00F9335F"/>
  </w:style>
  <w:style w:type="character" w:customStyle="1" w:styleId="WW8Num28z7">
    <w:name w:val="WW8Num28z7"/>
    <w:rsid w:val="00F9335F"/>
  </w:style>
  <w:style w:type="character" w:customStyle="1" w:styleId="WW8Num28z8">
    <w:name w:val="WW8Num28z8"/>
    <w:rsid w:val="00F9335F"/>
  </w:style>
  <w:style w:type="character" w:customStyle="1" w:styleId="WW8Num29z0">
    <w:name w:val="WW8Num29z0"/>
    <w:rsid w:val="00F9335F"/>
  </w:style>
  <w:style w:type="character" w:customStyle="1" w:styleId="WW8Num29z1">
    <w:name w:val="WW8Num29z1"/>
    <w:rsid w:val="00F9335F"/>
  </w:style>
  <w:style w:type="character" w:customStyle="1" w:styleId="WW8Num29z2">
    <w:name w:val="WW8Num29z2"/>
    <w:rsid w:val="00F9335F"/>
  </w:style>
  <w:style w:type="character" w:customStyle="1" w:styleId="WW8Num29z3">
    <w:name w:val="WW8Num29z3"/>
    <w:rsid w:val="00F9335F"/>
  </w:style>
  <w:style w:type="character" w:customStyle="1" w:styleId="WW8Num29z4">
    <w:name w:val="WW8Num29z4"/>
    <w:rsid w:val="00F9335F"/>
  </w:style>
  <w:style w:type="character" w:customStyle="1" w:styleId="WW8Num29z5">
    <w:name w:val="WW8Num29z5"/>
    <w:rsid w:val="00F9335F"/>
  </w:style>
  <w:style w:type="character" w:customStyle="1" w:styleId="WW8Num29z6">
    <w:name w:val="WW8Num29z6"/>
    <w:rsid w:val="00F9335F"/>
  </w:style>
  <w:style w:type="character" w:customStyle="1" w:styleId="WW8Num29z7">
    <w:name w:val="WW8Num29z7"/>
    <w:rsid w:val="00F9335F"/>
  </w:style>
  <w:style w:type="character" w:customStyle="1" w:styleId="WW8Num29z8">
    <w:name w:val="WW8Num29z8"/>
    <w:rsid w:val="00F9335F"/>
  </w:style>
  <w:style w:type="character" w:customStyle="1" w:styleId="WW8Num30z0">
    <w:name w:val="WW8Num30z0"/>
    <w:rsid w:val="00F9335F"/>
    <w:rPr>
      <w:rFonts w:ascii="Wingdings 2" w:eastAsia="Tahoma" w:hAnsi="Wingdings 2" w:cs="Wingdings 2" w:hint="default"/>
      <w:b w:val="0"/>
      <w:bCs/>
      <w:w w:val="81"/>
      <w:sz w:val="20"/>
      <w:szCs w:val="20"/>
    </w:rPr>
  </w:style>
  <w:style w:type="character" w:customStyle="1" w:styleId="WW8Num30z1">
    <w:name w:val="WW8Num30z1"/>
    <w:rsid w:val="00F9335F"/>
    <w:rPr>
      <w:rFonts w:ascii="Wingdings 2" w:eastAsia="Tahoma" w:hAnsi="Wingdings 2" w:cs="Wingdings 2" w:hint="default"/>
      <w:b w:val="0"/>
      <w:bCs/>
      <w:w w:val="99"/>
      <w:sz w:val="20"/>
      <w:szCs w:val="20"/>
    </w:rPr>
  </w:style>
  <w:style w:type="character" w:customStyle="1" w:styleId="WW8Num30z2">
    <w:name w:val="WW8Num30z2"/>
    <w:rsid w:val="00F9335F"/>
    <w:rPr>
      <w:rFonts w:hint="default"/>
    </w:rPr>
  </w:style>
  <w:style w:type="character" w:customStyle="1" w:styleId="WW8Num31z0">
    <w:name w:val="WW8Num3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31z1">
    <w:name w:val="WW8Num31z1"/>
    <w:rsid w:val="00F9335F"/>
  </w:style>
  <w:style w:type="character" w:customStyle="1" w:styleId="WW8Num31z2">
    <w:name w:val="WW8Num31z2"/>
    <w:rsid w:val="00F9335F"/>
  </w:style>
  <w:style w:type="character" w:customStyle="1" w:styleId="WW8Num31z3">
    <w:name w:val="WW8Num31z3"/>
    <w:rsid w:val="00F9335F"/>
  </w:style>
  <w:style w:type="character" w:customStyle="1" w:styleId="WW8Num31z4">
    <w:name w:val="WW8Num31z4"/>
    <w:rsid w:val="00F9335F"/>
  </w:style>
  <w:style w:type="character" w:customStyle="1" w:styleId="WW8Num31z5">
    <w:name w:val="WW8Num31z5"/>
    <w:rsid w:val="00F9335F"/>
  </w:style>
  <w:style w:type="character" w:customStyle="1" w:styleId="WW8Num31z6">
    <w:name w:val="WW8Num31z6"/>
    <w:rsid w:val="00F9335F"/>
  </w:style>
  <w:style w:type="character" w:customStyle="1" w:styleId="WW8Num31z7">
    <w:name w:val="WW8Num31z7"/>
    <w:rsid w:val="00F9335F"/>
  </w:style>
  <w:style w:type="character" w:customStyle="1" w:styleId="WW8Num31z8">
    <w:name w:val="WW8Num31z8"/>
    <w:rsid w:val="00F9335F"/>
  </w:style>
  <w:style w:type="character" w:customStyle="1" w:styleId="WW8Num32z0">
    <w:name w:val="WW8Num32z0"/>
    <w:rsid w:val="00F9335F"/>
    <w:rPr>
      <w:rFonts w:ascii="TimesNewRomanPSMT" w:hAnsi="TimesNewRomanPSMT" w:cs="TimesNewRomanPSMT" w:hint="default"/>
    </w:rPr>
  </w:style>
  <w:style w:type="character" w:customStyle="1" w:styleId="WW8Num32z1">
    <w:name w:val="WW8Num32z1"/>
    <w:rsid w:val="00F9335F"/>
    <w:rPr>
      <w:rFonts w:ascii="DejaVu Sans" w:hAnsi="DejaVu Sans" w:cs="DejaVu Sans" w:hint="default"/>
    </w:rPr>
  </w:style>
  <w:style w:type="character" w:customStyle="1" w:styleId="WW8Num32z2">
    <w:name w:val="WW8Num32z2"/>
    <w:rsid w:val="00F9335F"/>
    <w:rPr>
      <w:rFonts w:ascii="@Lohit Hindi" w:hAnsi="@Lohit Hindi" w:cs="@Lohit Hindi" w:hint="default"/>
    </w:rPr>
  </w:style>
  <w:style w:type="character" w:customStyle="1" w:styleId="WW8Num33z0">
    <w:name w:val="WW8Num33z0"/>
    <w:rsid w:val="00F9335F"/>
    <w:rPr>
      <w:rFonts w:cs="Arial Narrow" w:hint="default"/>
      <w:b/>
      <w:i w:val="0"/>
    </w:rPr>
  </w:style>
  <w:style w:type="character" w:customStyle="1" w:styleId="WW8Num33z1">
    <w:name w:val="WW8Num33z1"/>
    <w:rsid w:val="00F9335F"/>
    <w:rPr>
      <w:rFonts w:cs="Arial Narrow" w:hint="default"/>
    </w:rPr>
  </w:style>
  <w:style w:type="character" w:customStyle="1" w:styleId="WW8Num34z0">
    <w:name w:val="WW8Num34z0"/>
    <w:rsid w:val="00F9335F"/>
  </w:style>
  <w:style w:type="character" w:customStyle="1" w:styleId="WW8Num34z1">
    <w:name w:val="WW8Num34z1"/>
    <w:rsid w:val="00F9335F"/>
    <w:rPr>
      <w:rFonts w:ascii="Wingdings 2" w:hAnsi="Wingdings 2" w:cs="Wingdings 2" w:hint="default"/>
      <w:sz w:val="20"/>
      <w:szCs w:val="20"/>
    </w:rPr>
  </w:style>
  <w:style w:type="character" w:customStyle="1" w:styleId="WW8Num34z2">
    <w:name w:val="WW8Num34z2"/>
    <w:rsid w:val="00F9335F"/>
    <w:rPr>
      <w:rFonts w:ascii="Wingdings 2" w:eastAsia="Arial Narrow" w:hAnsi="Wingdings 2" w:cs="Wingdings 2"/>
    </w:rPr>
  </w:style>
  <w:style w:type="character" w:customStyle="1" w:styleId="WW8Num34z3">
    <w:name w:val="WW8Num34z3"/>
    <w:rsid w:val="00F9335F"/>
  </w:style>
  <w:style w:type="character" w:customStyle="1" w:styleId="WW8Num34z4">
    <w:name w:val="WW8Num34z4"/>
    <w:rsid w:val="00F9335F"/>
  </w:style>
  <w:style w:type="character" w:customStyle="1" w:styleId="WW8Num34z5">
    <w:name w:val="WW8Num34z5"/>
    <w:rsid w:val="00F9335F"/>
  </w:style>
  <w:style w:type="character" w:customStyle="1" w:styleId="WW8Num34z6">
    <w:name w:val="WW8Num34z6"/>
    <w:rsid w:val="00F9335F"/>
  </w:style>
  <w:style w:type="character" w:customStyle="1" w:styleId="WW8Num34z7">
    <w:name w:val="WW8Num34z7"/>
    <w:rsid w:val="00F9335F"/>
  </w:style>
  <w:style w:type="character" w:customStyle="1" w:styleId="WW8Num34z8">
    <w:name w:val="WW8Num34z8"/>
    <w:rsid w:val="00F9335F"/>
  </w:style>
  <w:style w:type="character" w:customStyle="1" w:styleId="WW8Num35z0">
    <w:name w:val="WW8Num35z0"/>
    <w:rsid w:val="00F9335F"/>
  </w:style>
  <w:style w:type="character" w:customStyle="1" w:styleId="WW8Num35z1">
    <w:name w:val="WW8Num35z1"/>
    <w:rsid w:val="00F9335F"/>
  </w:style>
  <w:style w:type="character" w:customStyle="1" w:styleId="WW8Num35z2">
    <w:name w:val="WW8Num35z2"/>
    <w:rsid w:val="00F9335F"/>
  </w:style>
  <w:style w:type="character" w:customStyle="1" w:styleId="WW8Num35z3">
    <w:name w:val="WW8Num35z3"/>
    <w:rsid w:val="00F9335F"/>
  </w:style>
  <w:style w:type="character" w:customStyle="1" w:styleId="WW8Num35z4">
    <w:name w:val="WW8Num35z4"/>
    <w:rsid w:val="00F9335F"/>
  </w:style>
  <w:style w:type="character" w:customStyle="1" w:styleId="WW8Num35z5">
    <w:name w:val="WW8Num35z5"/>
    <w:rsid w:val="00F9335F"/>
  </w:style>
  <w:style w:type="character" w:customStyle="1" w:styleId="WW8Num35z6">
    <w:name w:val="WW8Num35z6"/>
    <w:rsid w:val="00F9335F"/>
  </w:style>
  <w:style w:type="character" w:customStyle="1" w:styleId="WW8Num35z7">
    <w:name w:val="WW8Num35z7"/>
    <w:rsid w:val="00F9335F"/>
  </w:style>
  <w:style w:type="character" w:customStyle="1" w:styleId="WW8Num35z8">
    <w:name w:val="WW8Num35z8"/>
    <w:rsid w:val="00F9335F"/>
  </w:style>
  <w:style w:type="character" w:customStyle="1" w:styleId="WW8Num36z0">
    <w:name w:val="WW8Num36z0"/>
    <w:rsid w:val="00F9335F"/>
    <w:rPr>
      <w:rFonts w:ascii="Tahoma" w:hAnsi="Tahoma" w:cs="Tahoma" w:hint="default"/>
      <w:sz w:val="22"/>
      <w:szCs w:val="22"/>
    </w:rPr>
  </w:style>
  <w:style w:type="character" w:customStyle="1" w:styleId="WW8Num36z1">
    <w:name w:val="WW8Num36z1"/>
    <w:rsid w:val="00F9335F"/>
    <w:rPr>
      <w:rFonts w:ascii="Tahoma" w:eastAsia="Arial Narrow" w:hAnsi="Tahoma" w:cs="Arial Narrow" w:hint="default"/>
    </w:rPr>
  </w:style>
  <w:style w:type="character" w:customStyle="1" w:styleId="WW8Num36z2">
    <w:name w:val="WW8Num36z2"/>
    <w:rsid w:val="00F9335F"/>
    <w:rPr>
      <w:rFonts w:hint="default"/>
      <w:b w:val="0"/>
      <w:u w:val="none"/>
    </w:rPr>
  </w:style>
  <w:style w:type="character" w:customStyle="1" w:styleId="WW8Num37z0">
    <w:name w:val="WW8Num37z0"/>
    <w:rsid w:val="00F9335F"/>
    <w:rPr>
      <w:rFonts w:hint="default"/>
      <w:u w:val="none"/>
    </w:rPr>
  </w:style>
  <w:style w:type="character" w:customStyle="1" w:styleId="WW8Num37z1">
    <w:name w:val="WW8Num37z1"/>
    <w:rsid w:val="00F9335F"/>
    <w:rPr>
      <w:rFonts w:ascii="Wingdings 2" w:eastAsia="Arial Narrow" w:hAnsi="Wingdings 2" w:cs="Wingdings 2" w:hint="default"/>
      <w:sz w:val="20"/>
      <w:szCs w:val="20"/>
      <w:u w:val="none"/>
    </w:rPr>
  </w:style>
  <w:style w:type="character" w:customStyle="1" w:styleId="WW8Num38z0">
    <w:name w:val="WW8Num38z0"/>
    <w:rsid w:val="00F9335F"/>
    <w:rPr>
      <w:rFonts w:hint="default"/>
      <w:color w:val="0F0F0F"/>
    </w:rPr>
  </w:style>
  <w:style w:type="character" w:customStyle="1" w:styleId="WW8Num38z1">
    <w:name w:val="WW8Num38z1"/>
    <w:rsid w:val="00F9335F"/>
    <w:rPr>
      <w:rFonts w:ascii="Tahoma" w:hAnsi="Tahoma" w:cs="Tahoma" w:hint="default"/>
      <w:color w:val="0F0F0F"/>
      <w:position w:val="0"/>
      <w:sz w:val="22"/>
      <w:szCs w:val="22"/>
      <w:vertAlign w:val="baseline"/>
    </w:rPr>
  </w:style>
  <w:style w:type="character" w:customStyle="1" w:styleId="WW8Num39z0">
    <w:name w:val="WW8Num39z0"/>
    <w:rsid w:val="00F9335F"/>
    <w:rPr>
      <w:rFonts w:cs="Tahoma" w:hint="default"/>
      <w:b w:val="0"/>
    </w:rPr>
  </w:style>
  <w:style w:type="character" w:customStyle="1" w:styleId="WW8Num40z0">
    <w:name w:val="WW8Num40z0"/>
    <w:rsid w:val="00F9335F"/>
    <w:rPr>
      <w:rFonts w:ascii="Tahoma" w:eastAsia="Arial Narrow" w:hAnsi="Tahoma" w:cs="Tahoma" w:hint="default"/>
      <w:kern w:val="0"/>
      <w:sz w:val="22"/>
      <w:szCs w:val="22"/>
      <w:lang w:eastAsia="pl-PL" w:bidi="ar-SA"/>
    </w:rPr>
  </w:style>
  <w:style w:type="character" w:customStyle="1" w:styleId="WW8Num41z0">
    <w:name w:val="WW8Num41z0"/>
    <w:rsid w:val="00F9335F"/>
    <w:rPr>
      <w:rFonts w:hint="default"/>
    </w:rPr>
  </w:style>
  <w:style w:type="character" w:customStyle="1" w:styleId="WW8Num41z1">
    <w:name w:val="WW8Num41z1"/>
    <w:rsid w:val="00F9335F"/>
  </w:style>
  <w:style w:type="character" w:customStyle="1" w:styleId="WW8Num41z2">
    <w:name w:val="WW8Num41z2"/>
    <w:rsid w:val="00F9335F"/>
  </w:style>
  <w:style w:type="character" w:customStyle="1" w:styleId="WW8Num41z3">
    <w:name w:val="WW8Num41z3"/>
    <w:rsid w:val="00F9335F"/>
  </w:style>
  <w:style w:type="character" w:customStyle="1" w:styleId="WW8Num41z4">
    <w:name w:val="WW8Num41z4"/>
    <w:rsid w:val="00F9335F"/>
  </w:style>
  <w:style w:type="character" w:customStyle="1" w:styleId="WW8Num41z5">
    <w:name w:val="WW8Num41z5"/>
    <w:rsid w:val="00F9335F"/>
  </w:style>
  <w:style w:type="character" w:customStyle="1" w:styleId="WW8Num41z6">
    <w:name w:val="WW8Num41z6"/>
    <w:rsid w:val="00F9335F"/>
  </w:style>
  <w:style w:type="character" w:customStyle="1" w:styleId="WW8Num41z7">
    <w:name w:val="WW8Num41z7"/>
    <w:rsid w:val="00F9335F"/>
  </w:style>
  <w:style w:type="character" w:customStyle="1" w:styleId="WW8Num41z8">
    <w:name w:val="WW8Num41z8"/>
    <w:rsid w:val="00F9335F"/>
  </w:style>
  <w:style w:type="character" w:customStyle="1" w:styleId="WW8Num42z0">
    <w:name w:val="WW8Num42z0"/>
    <w:rsid w:val="00F9335F"/>
    <w:rPr>
      <w:rFonts w:cs="Arial Narrow" w:hint="default"/>
    </w:rPr>
  </w:style>
  <w:style w:type="character" w:customStyle="1" w:styleId="WW8Num43z0">
    <w:name w:val="WW8Num43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43z1">
    <w:name w:val="WW8Num43z1"/>
    <w:rsid w:val="00F9335F"/>
  </w:style>
  <w:style w:type="character" w:customStyle="1" w:styleId="WW8Num43z2">
    <w:name w:val="WW8Num43z2"/>
    <w:rsid w:val="00F9335F"/>
  </w:style>
  <w:style w:type="character" w:customStyle="1" w:styleId="WW8Num43z3">
    <w:name w:val="WW8Num43z3"/>
    <w:rsid w:val="00F9335F"/>
  </w:style>
  <w:style w:type="character" w:customStyle="1" w:styleId="WW8Num43z4">
    <w:name w:val="WW8Num43z4"/>
    <w:rsid w:val="00F9335F"/>
  </w:style>
  <w:style w:type="character" w:customStyle="1" w:styleId="WW8Num43z5">
    <w:name w:val="WW8Num43z5"/>
    <w:rsid w:val="00F9335F"/>
  </w:style>
  <w:style w:type="character" w:customStyle="1" w:styleId="WW8Num43z6">
    <w:name w:val="WW8Num43z6"/>
    <w:rsid w:val="00F9335F"/>
  </w:style>
  <w:style w:type="character" w:customStyle="1" w:styleId="WW8Num43z7">
    <w:name w:val="WW8Num43z7"/>
    <w:rsid w:val="00F9335F"/>
  </w:style>
  <w:style w:type="character" w:customStyle="1" w:styleId="WW8Num43z8">
    <w:name w:val="WW8Num43z8"/>
    <w:rsid w:val="00F9335F"/>
  </w:style>
  <w:style w:type="character" w:customStyle="1" w:styleId="WW8Num44z0">
    <w:name w:val="WW8Num44z0"/>
    <w:rsid w:val="00F9335F"/>
    <w:rPr>
      <w:rFonts w:eastAsia="Arial Narrow" w:cs="Arial Narrow" w:hint="default"/>
    </w:rPr>
  </w:style>
  <w:style w:type="character" w:customStyle="1" w:styleId="WW8Num44z1">
    <w:name w:val="WW8Num44z1"/>
    <w:rsid w:val="00F9335F"/>
  </w:style>
  <w:style w:type="character" w:customStyle="1" w:styleId="WW8Num44z2">
    <w:name w:val="WW8Num44z2"/>
    <w:rsid w:val="00F9335F"/>
  </w:style>
  <w:style w:type="character" w:customStyle="1" w:styleId="WW8Num44z3">
    <w:name w:val="WW8Num44z3"/>
    <w:rsid w:val="00F9335F"/>
  </w:style>
  <w:style w:type="character" w:customStyle="1" w:styleId="WW8Num44z4">
    <w:name w:val="WW8Num44z4"/>
    <w:rsid w:val="00F9335F"/>
  </w:style>
  <w:style w:type="character" w:customStyle="1" w:styleId="WW8Num44z5">
    <w:name w:val="WW8Num44z5"/>
    <w:rsid w:val="00F9335F"/>
  </w:style>
  <w:style w:type="character" w:customStyle="1" w:styleId="WW8Num44z6">
    <w:name w:val="WW8Num44z6"/>
    <w:rsid w:val="00F9335F"/>
  </w:style>
  <w:style w:type="character" w:customStyle="1" w:styleId="WW8Num44z7">
    <w:name w:val="WW8Num44z7"/>
    <w:rsid w:val="00F9335F"/>
  </w:style>
  <w:style w:type="character" w:customStyle="1" w:styleId="WW8Num44z8">
    <w:name w:val="WW8Num44z8"/>
    <w:rsid w:val="00F9335F"/>
  </w:style>
  <w:style w:type="character" w:customStyle="1" w:styleId="WW8Num45z0">
    <w:name w:val="WW8Num45z0"/>
    <w:rsid w:val="00F9335F"/>
    <w:rPr>
      <w:rFonts w:ascii="Tahoma" w:hAnsi="Tahoma" w:cs="Tahoma" w:hint="default"/>
      <w:b w:val="0"/>
      <w:sz w:val="22"/>
      <w:szCs w:val="22"/>
    </w:rPr>
  </w:style>
  <w:style w:type="character" w:customStyle="1" w:styleId="WW8Num45z1">
    <w:name w:val="WW8Num45z1"/>
    <w:rsid w:val="00F9335F"/>
  </w:style>
  <w:style w:type="character" w:customStyle="1" w:styleId="WW8Num45z2">
    <w:name w:val="WW8Num45z2"/>
    <w:rsid w:val="00F9335F"/>
    <w:rPr>
      <w:rFonts w:ascii="Tahoma" w:eastAsia="Mangal" w:hAnsi="Tahoma" w:cs="Wingdings" w:hint="default"/>
      <w:b w:val="0"/>
    </w:rPr>
  </w:style>
  <w:style w:type="character" w:customStyle="1" w:styleId="WW8Num45z3">
    <w:name w:val="WW8Num45z3"/>
    <w:rsid w:val="00F9335F"/>
  </w:style>
  <w:style w:type="character" w:customStyle="1" w:styleId="WW8Num45z4">
    <w:name w:val="WW8Num45z4"/>
    <w:rsid w:val="00F9335F"/>
  </w:style>
  <w:style w:type="character" w:customStyle="1" w:styleId="WW8Num45z5">
    <w:name w:val="WW8Num45z5"/>
    <w:rsid w:val="00F9335F"/>
  </w:style>
  <w:style w:type="character" w:customStyle="1" w:styleId="WW8Num45z6">
    <w:name w:val="WW8Num45z6"/>
    <w:rsid w:val="00F9335F"/>
  </w:style>
  <w:style w:type="character" w:customStyle="1" w:styleId="WW8Num45z7">
    <w:name w:val="WW8Num45z7"/>
    <w:rsid w:val="00F9335F"/>
  </w:style>
  <w:style w:type="character" w:customStyle="1" w:styleId="WW8Num45z8">
    <w:name w:val="WW8Num45z8"/>
    <w:rsid w:val="00F9335F"/>
  </w:style>
  <w:style w:type="character" w:customStyle="1" w:styleId="WW8Num46z0">
    <w:name w:val="WW8Num4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46z3">
    <w:name w:val="WW8Num46z3"/>
    <w:rsid w:val="00F9335F"/>
    <w:rPr>
      <w:rFonts w:ascii="TimesNewRomanPSMT" w:hAnsi="TimesNewRomanPSMT" w:cs="TimesNewRomanPSMT" w:hint="default"/>
    </w:rPr>
  </w:style>
  <w:style w:type="character" w:customStyle="1" w:styleId="WW8Num46z4">
    <w:name w:val="WW8Num46z4"/>
    <w:rsid w:val="00F9335F"/>
    <w:rPr>
      <w:rFonts w:ascii="DejaVu Sans" w:hAnsi="DejaVu Sans" w:cs="DejaVu Sans" w:hint="default"/>
    </w:rPr>
  </w:style>
  <w:style w:type="character" w:customStyle="1" w:styleId="WW8Num46z5">
    <w:name w:val="WW8Num46z5"/>
    <w:rsid w:val="00F9335F"/>
    <w:rPr>
      <w:rFonts w:ascii="@Lohit Hindi" w:hAnsi="@Lohit Hindi" w:cs="@Lohit Hindi" w:hint="default"/>
    </w:rPr>
  </w:style>
  <w:style w:type="character" w:customStyle="1" w:styleId="WW8Num47z0">
    <w:name w:val="WW8Num47z0"/>
    <w:rsid w:val="00F9335F"/>
    <w:rPr>
      <w:rFonts w:hint="default"/>
    </w:rPr>
  </w:style>
  <w:style w:type="character" w:customStyle="1" w:styleId="WW8Num47z1">
    <w:name w:val="WW8Num47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47z2">
    <w:name w:val="WW8Num47z2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48z0">
    <w:name w:val="WW8Num48z0"/>
    <w:rsid w:val="00F9335F"/>
    <w:rPr>
      <w:b w:val="0"/>
    </w:rPr>
  </w:style>
  <w:style w:type="character" w:customStyle="1" w:styleId="WW8Num48z1">
    <w:name w:val="WW8Num48z1"/>
    <w:rsid w:val="00F9335F"/>
  </w:style>
  <w:style w:type="character" w:customStyle="1" w:styleId="WW8Num48z2">
    <w:name w:val="WW8Num48z2"/>
    <w:rsid w:val="00F9335F"/>
  </w:style>
  <w:style w:type="character" w:customStyle="1" w:styleId="WW8Num48z3">
    <w:name w:val="WW8Num48z3"/>
    <w:rsid w:val="00F9335F"/>
  </w:style>
  <w:style w:type="character" w:customStyle="1" w:styleId="WW8Num48z4">
    <w:name w:val="WW8Num48z4"/>
    <w:rsid w:val="00F9335F"/>
  </w:style>
  <w:style w:type="character" w:customStyle="1" w:styleId="WW8Num48z5">
    <w:name w:val="WW8Num48z5"/>
    <w:rsid w:val="00F9335F"/>
  </w:style>
  <w:style w:type="character" w:customStyle="1" w:styleId="WW8Num48z6">
    <w:name w:val="WW8Num48z6"/>
    <w:rsid w:val="00F9335F"/>
  </w:style>
  <w:style w:type="character" w:customStyle="1" w:styleId="WW8Num48z7">
    <w:name w:val="WW8Num48z7"/>
    <w:rsid w:val="00F9335F"/>
  </w:style>
  <w:style w:type="character" w:customStyle="1" w:styleId="WW8Num48z8">
    <w:name w:val="WW8Num48z8"/>
    <w:rsid w:val="00F9335F"/>
  </w:style>
  <w:style w:type="character" w:customStyle="1" w:styleId="WW8Num49z0">
    <w:name w:val="WW8Num49z0"/>
    <w:rsid w:val="00F9335F"/>
    <w:rPr>
      <w:rFonts w:ascii="Tahoma" w:eastAsia="Wingdings" w:hAnsi="Tahoma" w:cs="Tahoma" w:hint="default"/>
      <w:b w:val="0"/>
      <w:color w:val="0F0F0F"/>
      <w:w w:val="107"/>
      <w:sz w:val="22"/>
      <w:szCs w:val="22"/>
    </w:rPr>
  </w:style>
  <w:style w:type="character" w:customStyle="1" w:styleId="WW8Num49z1">
    <w:name w:val="WW8Num49z1"/>
    <w:rsid w:val="00F9335F"/>
    <w:rPr>
      <w:rFonts w:hint="default"/>
    </w:rPr>
  </w:style>
  <w:style w:type="character" w:customStyle="1" w:styleId="WW8Num50z0">
    <w:name w:val="WW8Num50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50z1">
    <w:name w:val="WW8Num50z1"/>
    <w:rsid w:val="00F9335F"/>
  </w:style>
  <w:style w:type="character" w:customStyle="1" w:styleId="WW8Num50z2">
    <w:name w:val="WW8Num50z2"/>
    <w:rsid w:val="00F9335F"/>
  </w:style>
  <w:style w:type="character" w:customStyle="1" w:styleId="WW8Num50z3">
    <w:name w:val="WW8Num50z3"/>
    <w:rsid w:val="00F9335F"/>
  </w:style>
  <w:style w:type="character" w:customStyle="1" w:styleId="WW8Num50z4">
    <w:name w:val="WW8Num50z4"/>
    <w:rsid w:val="00F9335F"/>
  </w:style>
  <w:style w:type="character" w:customStyle="1" w:styleId="WW8Num50z5">
    <w:name w:val="WW8Num50z5"/>
    <w:rsid w:val="00F9335F"/>
  </w:style>
  <w:style w:type="character" w:customStyle="1" w:styleId="WW8Num50z6">
    <w:name w:val="WW8Num50z6"/>
    <w:rsid w:val="00F9335F"/>
  </w:style>
  <w:style w:type="character" w:customStyle="1" w:styleId="WW8Num50z7">
    <w:name w:val="WW8Num50z7"/>
    <w:rsid w:val="00F9335F"/>
  </w:style>
  <w:style w:type="character" w:customStyle="1" w:styleId="WW8Num50z8">
    <w:name w:val="WW8Num50z8"/>
    <w:rsid w:val="00F9335F"/>
  </w:style>
  <w:style w:type="character" w:customStyle="1" w:styleId="WW8Num51z0">
    <w:name w:val="WW8Num51z0"/>
    <w:rsid w:val="00F9335F"/>
  </w:style>
  <w:style w:type="character" w:customStyle="1" w:styleId="WW8Num51z1">
    <w:name w:val="WW8Num51z1"/>
    <w:rsid w:val="00F9335F"/>
  </w:style>
  <w:style w:type="character" w:customStyle="1" w:styleId="WW8Num51z2">
    <w:name w:val="WW8Num51z2"/>
    <w:rsid w:val="00F9335F"/>
    <w:rPr>
      <w:rFonts w:cs="Wingdings 2"/>
    </w:rPr>
  </w:style>
  <w:style w:type="character" w:customStyle="1" w:styleId="WW8Num51z3">
    <w:name w:val="WW8Num51z3"/>
    <w:rsid w:val="00F9335F"/>
  </w:style>
  <w:style w:type="character" w:customStyle="1" w:styleId="WW8Num51z4">
    <w:name w:val="WW8Num51z4"/>
    <w:rsid w:val="00F9335F"/>
  </w:style>
  <w:style w:type="character" w:customStyle="1" w:styleId="WW8Num51z5">
    <w:name w:val="WW8Num51z5"/>
    <w:rsid w:val="00F9335F"/>
  </w:style>
  <w:style w:type="character" w:customStyle="1" w:styleId="WW8Num51z6">
    <w:name w:val="WW8Num51z6"/>
    <w:rsid w:val="00F9335F"/>
  </w:style>
  <w:style w:type="character" w:customStyle="1" w:styleId="WW8Num51z7">
    <w:name w:val="WW8Num51z7"/>
    <w:rsid w:val="00F9335F"/>
  </w:style>
  <w:style w:type="character" w:customStyle="1" w:styleId="WW8Num51z8">
    <w:name w:val="WW8Num51z8"/>
    <w:rsid w:val="00F9335F"/>
  </w:style>
  <w:style w:type="character" w:customStyle="1" w:styleId="WW8Num52z0">
    <w:name w:val="WW8Num52z0"/>
    <w:rsid w:val="00F9335F"/>
    <w:rPr>
      <w:rFonts w:ascii="Wingdings 2" w:hAnsi="Wingdings 2" w:cs="Wingdings 2"/>
      <w:sz w:val="20"/>
      <w:szCs w:val="20"/>
    </w:rPr>
  </w:style>
  <w:style w:type="character" w:customStyle="1" w:styleId="WW8Num52z1">
    <w:name w:val="WW8Num52z1"/>
    <w:rsid w:val="00F9335F"/>
  </w:style>
  <w:style w:type="character" w:customStyle="1" w:styleId="WW8Num52z2">
    <w:name w:val="WW8Num52z2"/>
    <w:rsid w:val="00F9335F"/>
  </w:style>
  <w:style w:type="character" w:customStyle="1" w:styleId="WW8Num52z3">
    <w:name w:val="WW8Num52z3"/>
    <w:rsid w:val="00F9335F"/>
  </w:style>
  <w:style w:type="character" w:customStyle="1" w:styleId="WW8Num52z4">
    <w:name w:val="WW8Num52z4"/>
    <w:rsid w:val="00F9335F"/>
  </w:style>
  <w:style w:type="character" w:customStyle="1" w:styleId="WW8Num52z5">
    <w:name w:val="WW8Num52z5"/>
    <w:rsid w:val="00F9335F"/>
  </w:style>
  <w:style w:type="character" w:customStyle="1" w:styleId="WW8Num52z6">
    <w:name w:val="WW8Num52z6"/>
    <w:rsid w:val="00F9335F"/>
  </w:style>
  <w:style w:type="character" w:customStyle="1" w:styleId="WW8Num52z7">
    <w:name w:val="WW8Num52z7"/>
    <w:rsid w:val="00F9335F"/>
  </w:style>
  <w:style w:type="character" w:customStyle="1" w:styleId="WW8Num52z8">
    <w:name w:val="WW8Num52z8"/>
    <w:rsid w:val="00F9335F"/>
  </w:style>
  <w:style w:type="character" w:customStyle="1" w:styleId="WW8Num53z0">
    <w:name w:val="WW8Num53z0"/>
    <w:rsid w:val="00F9335F"/>
    <w:rPr>
      <w:rFonts w:cs="Wingdings 2" w:hint="default"/>
    </w:rPr>
  </w:style>
  <w:style w:type="character" w:customStyle="1" w:styleId="WW8Num53z1">
    <w:name w:val="WW8Num53z1"/>
    <w:rsid w:val="00F9335F"/>
  </w:style>
  <w:style w:type="character" w:customStyle="1" w:styleId="WW8Num53z2">
    <w:name w:val="WW8Num53z2"/>
    <w:rsid w:val="00F9335F"/>
  </w:style>
  <w:style w:type="character" w:customStyle="1" w:styleId="WW8Num53z3">
    <w:name w:val="WW8Num53z3"/>
    <w:rsid w:val="00F9335F"/>
  </w:style>
  <w:style w:type="character" w:customStyle="1" w:styleId="WW8Num53z4">
    <w:name w:val="WW8Num53z4"/>
    <w:rsid w:val="00F9335F"/>
  </w:style>
  <w:style w:type="character" w:customStyle="1" w:styleId="WW8Num53z5">
    <w:name w:val="WW8Num53z5"/>
    <w:rsid w:val="00F9335F"/>
  </w:style>
  <w:style w:type="character" w:customStyle="1" w:styleId="WW8Num53z6">
    <w:name w:val="WW8Num53z6"/>
    <w:rsid w:val="00F9335F"/>
  </w:style>
  <w:style w:type="character" w:customStyle="1" w:styleId="WW8Num53z7">
    <w:name w:val="WW8Num53z7"/>
    <w:rsid w:val="00F9335F"/>
  </w:style>
  <w:style w:type="character" w:customStyle="1" w:styleId="WW8Num53z8">
    <w:name w:val="WW8Num53z8"/>
    <w:rsid w:val="00F9335F"/>
  </w:style>
  <w:style w:type="character" w:customStyle="1" w:styleId="WW8Num54z0">
    <w:name w:val="WW8Num54z0"/>
    <w:rsid w:val="00F9335F"/>
    <w:rPr>
      <w:rFonts w:hint="default"/>
    </w:rPr>
  </w:style>
  <w:style w:type="character" w:customStyle="1" w:styleId="WW8Num54z1">
    <w:name w:val="WW8Num54z1"/>
    <w:rsid w:val="00F9335F"/>
  </w:style>
  <w:style w:type="character" w:customStyle="1" w:styleId="WW8Num54z2">
    <w:name w:val="WW8Num54z2"/>
    <w:rsid w:val="00F9335F"/>
  </w:style>
  <w:style w:type="character" w:customStyle="1" w:styleId="WW8Num54z3">
    <w:name w:val="WW8Num54z3"/>
    <w:rsid w:val="00F9335F"/>
  </w:style>
  <w:style w:type="character" w:customStyle="1" w:styleId="WW8Num54z4">
    <w:name w:val="WW8Num54z4"/>
    <w:rsid w:val="00F9335F"/>
  </w:style>
  <w:style w:type="character" w:customStyle="1" w:styleId="WW8Num54z5">
    <w:name w:val="WW8Num54z5"/>
    <w:rsid w:val="00F9335F"/>
  </w:style>
  <w:style w:type="character" w:customStyle="1" w:styleId="WW8Num54z6">
    <w:name w:val="WW8Num54z6"/>
    <w:rsid w:val="00F9335F"/>
  </w:style>
  <w:style w:type="character" w:customStyle="1" w:styleId="WW8Num54z7">
    <w:name w:val="WW8Num54z7"/>
    <w:rsid w:val="00F9335F"/>
  </w:style>
  <w:style w:type="character" w:customStyle="1" w:styleId="WW8Num54z8">
    <w:name w:val="WW8Num54z8"/>
    <w:rsid w:val="00F9335F"/>
  </w:style>
  <w:style w:type="character" w:customStyle="1" w:styleId="WW8Num55z0">
    <w:name w:val="WW8Num55z0"/>
    <w:rsid w:val="00F9335F"/>
    <w:rPr>
      <w:rFonts w:ascii="Tahoma" w:hAnsi="Tahoma" w:cs="Tahoma" w:hint="default"/>
      <w:color w:val="0F0F0F"/>
      <w:sz w:val="22"/>
      <w:szCs w:val="22"/>
    </w:rPr>
  </w:style>
  <w:style w:type="character" w:customStyle="1" w:styleId="WW8Num56z0">
    <w:name w:val="WW8Num56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6z1">
    <w:name w:val="WW8Num56z1"/>
    <w:rsid w:val="00F9335F"/>
  </w:style>
  <w:style w:type="character" w:customStyle="1" w:styleId="WW8Num56z2">
    <w:name w:val="WW8Num56z2"/>
    <w:rsid w:val="00F9335F"/>
  </w:style>
  <w:style w:type="character" w:customStyle="1" w:styleId="WW8Num56z3">
    <w:name w:val="WW8Num56z3"/>
    <w:rsid w:val="00F9335F"/>
  </w:style>
  <w:style w:type="character" w:customStyle="1" w:styleId="WW8Num56z4">
    <w:name w:val="WW8Num56z4"/>
    <w:rsid w:val="00F9335F"/>
  </w:style>
  <w:style w:type="character" w:customStyle="1" w:styleId="WW8Num56z5">
    <w:name w:val="WW8Num56z5"/>
    <w:rsid w:val="00F9335F"/>
  </w:style>
  <w:style w:type="character" w:customStyle="1" w:styleId="WW8Num56z6">
    <w:name w:val="WW8Num56z6"/>
    <w:rsid w:val="00F9335F"/>
  </w:style>
  <w:style w:type="character" w:customStyle="1" w:styleId="WW8Num56z7">
    <w:name w:val="WW8Num56z7"/>
    <w:rsid w:val="00F9335F"/>
  </w:style>
  <w:style w:type="character" w:customStyle="1" w:styleId="WW8Num56z8">
    <w:name w:val="WW8Num56z8"/>
    <w:rsid w:val="00F9335F"/>
  </w:style>
  <w:style w:type="character" w:customStyle="1" w:styleId="WW8Num57z0">
    <w:name w:val="WW8Num57z0"/>
    <w:rsid w:val="00F9335F"/>
    <w:rPr>
      <w:rFonts w:hint="default"/>
      <w:u w:val="none"/>
    </w:rPr>
  </w:style>
  <w:style w:type="character" w:customStyle="1" w:styleId="WW8Num57z1">
    <w:name w:val="WW8Num57z1"/>
    <w:rsid w:val="00F9335F"/>
  </w:style>
  <w:style w:type="character" w:customStyle="1" w:styleId="WW8Num57z2">
    <w:name w:val="WW8Num57z2"/>
    <w:rsid w:val="00F9335F"/>
  </w:style>
  <w:style w:type="character" w:customStyle="1" w:styleId="WW8Num57z3">
    <w:name w:val="WW8Num57z3"/>
    <w:rsid w:val="00F9335F"/>
  </w:style>
  <w:style w:type="character" w:customStyle="1" w:styleId="WW8Num57z4">
    <w:name w:val="WW8Num57z4"/>
    <w:rsid w:val="00F9335F"/>
  </w:style>
  <w:style w:type="character" w:customStyle="1" w:styleId="WW8Num57z5">
    <w:name w:val="WW8Num57z5"/>
    <w:rsid w:val="00F9335F"/>
  </w:style>
  <w:style w:type="character" w:customStyle="1" w:styleId="WW8Num57z6">
    <w:name w:val="WW8Num57z6"/>
    <w:rsid w:val="00F9335F"/>
  </w:style>
  <w:style w:type="character" w:customStyle="1" w:styleId="WW8Num57z7">
    <w:name w:val="WW8Num57z7"/>
    <w:rsid w:val="00F9335F"/>
  </w:style>
  <w:style w:type="character" w:customStyle="1" w:styleId="WW8Num57z8">
    <w:name w:val="WW8Num57z8"/>
    <w:rsid w:val="00F9335F"/>
  </w:style>
  <w:style w:type="character" w:customStyle="1" w:styleId="WW8Num58z0">
    <w:name w:val="WW8Num58z0"/>
    <w:rsid w:val="00F9335F"/>
    <w:rPr>
      <w:rFonts w:ascii="Wingdings 2" w:hAnsi="Wingdings 2" w:cs="Wingdings 2"/>
      <w:strike w:val="0"/>
      <w:dstrike w:val="0"/>
      <w:sz w:val="20"/>
      <w:szCs w:val="20"/>
      <w:lang w:eastAsia="pl-PL"/>
    </w:rPr>
  </w:style>
  <w:style w:type="character" w:customStyle="1" w:styleId="WW8Num58z1">
    <w:name w:val="WW8Num58z1"/>
    <w:rsid w:val="00F9335F"/>
  </w:style>
  <w:style w:type="character" w:customStyle="1" w:styleId="WW8Num58z2">
    <w:name w:val="WW8Num58z2"/>
    <w:rsid w:val="00F9335F"/>
  </w:style>
  <w:style w:type="character" w:customStyle="1" w:styleId="WW8Num58z3">
    <w:name w:val="WW8Num58z3"/>
    <w:rsid w:val="00F9335F"/>
  </w:style>
  <w:style w:type="character" w:customStyle="1" w:styleId="WW8Num58z4">
    <w:name w:val="WW8Num58z4"/>
    <w:rsid w:val="00F9335F"/>
  </w:style>
  <w:style w:type="character" w:customStyle="1" w:styleId="WW8Num58z5">
    <w:name w:val="WW8Num58z5"/>
    <w:rsid w:val="00F9335F"/>
  </w:style>
  <w:style w:type="character" w:customStyle="1" w:styleId="WW8Num58z6">
    <w:name w:val="WW8Num58z6"/>
    <w:rsid w:val="00F9335F"/>
  </w:style>
  <w:style w:type="character" w:customStyle="1" w:styleId="WW8Num58z7">
    <w:name w:val="WW8Num58z7"/>
    <w:rsid w:val="00F9335F"/>
  </w:style>
  <w:style w:type="character" w:customStyle="1" w:styleId="WW8Num58z8">
    <w:name w:val="WW8Num58z8"/>
    <w:rsid w:val="00F9335F"/>
  </w:style>
  <w:style w:type="character" w:customStyle="1" w:styleId="WW8Num59z0">
    <w:name w:val="WW8Num59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59z1">
    <w:name w:val="WW8Num59z1"/>
    <w:rsid w:val="00F9335F"/>
  </w:style>
  <w:style w:type="character" w:customStyle="1" w:styleId="WW8Num59z2">
    <w:name w:val="WW8Num59z2"/>
    <w:rsid w:val="00F9335F"/>
  </w:style>
  <w:style w:type="character" w:customStyle="1" w:styleId="WW8Num59z3">
    <w:name w:val="WW8Num59z3"/>
    <w:rsid w:val="00F9335F"/>
  </w:style>
  <w:style w:type="character" w:customStyle="1" w:styleId="WW8Num59z4">
    <w:name w:val="WW8Num59z4"/>
    <w:rsid w:val="00F9335F"/>
  </w:style>
  <w:style w:type="character" w:customStyle="1" w:styleId="WW8Num59z5">
    <w:name w:val="WW8Num59z5"/>
    <w:rsid w:val="00F9335F"/>
  </w:style>
  <w:style w:type="character" w:customStyle="1" w:styleId="WW8Num59z6">
    <w:name w:val="WW8Num59z6"/>
    <w:rsid w:val="00F9335F"/>
  </w:style>
  <w:style w:type="character" w:customStyle="1" w:styleId="WW8Num59z7">
    <w:name w:val="WW8Num59z7"/>
    <w:rsid w:val="00F9335F"/>
  </w:style>
  <w:style w:type="character" w:customStyle="1" w:styleId="WW8Num59z8">
    <w:name w:val="WW8Num59z8"/>
    <w:rsid w:val="00F9335F"/>
  </w:style>
  <w:style w:type="character" w:customStyle="1" w:styleId="WW8Num60z0">
    <w:name w:val="WW8Num60z0"/>
    <w:rsid w:val="00F9335F"/>
    <w:rPr>
      <w:rFonts w:ascii="Tahoma" w:eastAsia="Wingdings" w:hAnsi="Tahoma" w:cs="Tahoma" w:hint="default"/>
      <w:b w:val="0"/>
      <w:color w:val="0F0F0F"/>
      <w:spacing w:val="0"/>
      <w:w w:val="100"/>
      <w:sz w:val="22"/>
      <w:szCs w:val="22"/>
    </w:rPr>
  </w:style>
  <w:style w:type="character" w:customStyle="1" w:styleId="WW8Num60z1">
    <w:name w:val="WW8Num60z1"/>
    <w:rsid w:val="00F9335F"/>
    <w:rPr>
      <w:rFonts w:hint="default"/>
    </w:rPr>
  </w:style>
  <w:style w:type="character" w:customStyle="1" w:styleId="WW8Num61z0">
    <w:name w:val="WW8Num61z0"/>
    <w:rsid w:val="00F9335F"/>
    <w:rPr>
      <w:rFonts w:ascii="Wingdings 2" w:hAnsi="Wingdings 2" w:cs="Wingdings 2" w:hint="default"/>
      <w:sz w:val="20"/>
      <w:szCs w:val="20"/>
      <w:lang w:eastAsia="pl-PL"/>
    </w:rPr>
  </w:style>
  <w:style w:type="character" w:customStyle="1" w:styleId="WW8Num62z0">
    <w:name w:val="WW8Num62z0"/>
    <w:rsid w:val="00F9335F"/>
  </w:style>
  <w:style w:type="character" w:customStyle="1" w:styleId="WW8Num62z1">
    <w:name w:val="WW8Num62z1"/>
    <w:rsid w:val="00F9335F"/>
    <w:rPr>
      <w:rFonts w:cs="Wingdings 2" w:hint="default"/>
    </w:rPr>
  </w:style>
  <w:style w:type="character" w:customStyle="1" w:styleId="WW8Num63z0">
    <w:name w:val="WW8Num63z0"/>
    <w:rsid w:val="00F9335F"/>
    <w:rPr>
      <w:rFonts w:hint="default"/>
    </w:rPr>
  </w:style>
  <w:style w:type="character" w:customStyle="1" w:styleId="WW8Num64z0">
    <w:name w:val="WW8Num64z0"/>
    <w:rsid w:val="00F9335F"/>
    <w:rPr>
      <w:rFonts w:ascii="Tahoma" w:hAnsi="Tahoma" w:cs="Wingdings" w:hint="default"/>
      <w:sz w:val="22"/>
      <w:szCs w:val="22"/>
    </w:rPr>
  </w:style>
  <w:style w:type="character" w:customStyle="1" w:styleId="WW8Num64z1">
    <w:name w:val="WW8Num64z1"/>
    <w:rsid w:val="00F9335F"/>
    <w:rPr>
      <w:rFonts w:ascii="DejaVu Sans" w:hAnsi="DejaVu Sans" w:cs="DejaVu Sans" w:hint="default"/>
    </w:rPr>
  </w:style>
  <w:style w:type="character" w:customStyle="1" w:styleId="WW8Num64z2">
    <w:name w:val="WW8Num64z2"/>
    <w:rsid w:val="00F9335F"/>
    <w:rPr>
      <w:rFonts w:ascii="@Lohit Hindi" w:hAnsi="@Lohit Hindi" w:cs="@Lohit Hindi" w:hint="default"/>
    </w:rPr>
  </w:style>
  <w:style w:type="character" w:customStyle="1" w:styleId="WW8Num64z3">
    <w:name w:val="WW8Num64z3"/>
    <w:rsid w:val="00F9335F"/>
    <w:rPr>
      <w:rFonts w:ascii="TimesNewRomanPSMT" w:hAnsi="TimesNewRomanPSMT" w:cs="TimesNewRomanPSMT" w:hint="default"/>
    </w:rPr>
  </w:style>
  <w:style w:type="character" w:customStyle="1" w:styleId="WW8Num65z0">
    <w:name w:val="WW8Num65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65z1">
    <w:name w:val="WW8Num65z1"/>
    <w:rsid w:val="00F9335F"/>
  </w:style>
  <w:style w:type="character" w:customStyle="1" w:styleId="WW8Num65z2">
    <w:name w:val="WW8Num65z2"/>
    <w:rsid w:val="00F9335F"/>
  </w:style>
  <w:style w:type="character" w:customStyle="1" w:styleId="WW8Num65z3">
    <w:name w:val="WW8Num65z3"/>
    <w:rsid w:val="00F9335F"/>
  </w:style>
  <w:style w:type="character" w:customStyle="1" w:styleId="WW8Num65z4">
    <w:name w:val="WW8Num65z4"/>
    <w:rsid w:val="00F9335F"/>
  </w:style>
  <w:style w:type="character" w:customStyle="1" w:styleId="WW8Num65z5">
    <w:name w:val="WW8Num65z5"/>
    <w:rsid w:val="00F9335F"/>
  </w:style>
  <w:style w:type="character" w:customStyle="1" w:styleId="WW8Num65z6">
    <w:name w:val="WW8Num65z6"/>
    <w:rsid w:val="00F9335F"/>
  </w:style>
  <w:style w:type="character" w:customStyle="1" w:styleId="WW8Num65z7">
    <w:name w:val="WW8Num65z7"/>
    <w:rsid w:val="00F9335F"/>
  </w:style>
  <w:style w:type="character" w:customStyle="1" w:styleId="WW8Num65z8">
    <w:name w:val="WW8Num65z8"/>
    <w:rsid w:val="00F9335F"/>
  </w:style>
  <w:style w:type="character" w:customStyle="1" w:styleId="WW8Num66z0">
    <w:name w:val="WW8Num66z0"/>
    <w:rsid w:val="00F9335F"/>
    <w:rPr>
      <w:rFonts w:ascii="Tahoma" w:hAnsi="Tahoma" w:cs="Tahoma" w:hint="default"/>
      <w:color w:val="0E0E0E"/>
      <w:sz w:val="22"/>
    </w:rPr>
  </w:style>
  <w:style w:type="character" w:customStyle="1" w:styleId="WW8Num67z0">
    <w:name w:val="WW8Num67z0"/>
    <w:rsid w:val="00F9335F"/>
    <w:rPr>
      <w:rFonts w:hint="default"/>
    </w:rPr>
  </w:style>
  <w:style w:type="character" w:customStyle="1" w:styleId="WW8Num67z1">
    <w:name w:val="WW8Num67z1"/>
    <w:rsid w:val="00F9335F"/>
    <w:rPr>
      <w:rFonts w:ascii="Tahoma" w:eastAsia="Arial Narrow" w:hAnsi="Tahoma" w:cs="Tahoma" w:hint="default"/>
      <w:color w:val="0F0F0F"/>
      <w:w w:val="100"/>
      <w:sz w:val="22"/>
      <w:szCs w:val="22"/>
    </w:rPr>
  </w:style>
  <w:style w:type="character" w:customStyle="1" w:styleId="WW8Num68z0">
    <w:name w:val="WW8Num68z0"/>
    <w:rsid w:val="00F9335F"/>
  </w:style>
  <w:style w:type="character" w:customStyle="1" w:styleId="WW8Num68z1">
    <w:name w:val="WW8Num68z1"/>
    <w:rsid w:val="00F9335F"/>
  </w:style>
  <w:style w:type="character" w:customStyle="1" w:styleId="WW8Num68z2">
    <w:name w:val="WW8Num68z2"/>
    <w:rsid w:val="00F9335F"/>
  </w:style>
  <w:style w:type="character" w:customStyle="1" w:styleId="WW8Num68z3">
    <w:name w:val="WW8Num68z3"/>
    <w:rsid w:val="00F9335F"/>
  </w:style>
  <w:style w:type="character" w:customStyle="1" w:styleId="WW8Num68z4">
    <w:name w:val="WW8Num68z4"/>
    <w:rsid w:val="00F9335F"/>
  </w:style>
  <w:style w:type="character" w:customStyle="1" w:styleId="WW8Num68z5">
    <w:name w:val="WW8Num68z5"/>
    <w:rsid w:val="00F9335F"/>
  </w:style>
  <w:style w:type="character" w:customStyle="1" w:styleId="WW8Num68z6">
    <w:name w:val="WW8Num68z6"/>
    <w:rsid w:val="00F9335F"/>
  </w:style>
  <w:style w:type="character" w:customStyle="1" w:styleId="WW8Num68z7">
    <w:name w:val="WW8Num68z7"/>
    <w:rsid w:val="00F9335F"/>
  </w:style>
  <w:style w:type="character" w:customStyle="1" w:styleId="WW8Num68z8">
    <w:name w:val="WW8Num68z8"/>
    <w:rsid w:val="00F9335F"/>
  </w:style>
  <w:style w:type="character" w:customStyle="1" w:styleId="WW8Num69z0">
    <w:name w:val="WW8Num69z0"/>
    <w:rsid w:val="00F9335F"/>
  </w:style>
  <w:style w:type="character" w:customStyle="1" w:styleId="WW8Num69z1">
    <w:name w:val="WW8Num69z1"/>
    <w:rsid w:val="00F9335F"/>
  </w:style>
  <w:style w:type="character" w:customStyle="1" w:styleId="WW8Num69z2">
    <w:name w:val="WW8Num69z2"/>
    <w:rsid w:val="00F9335F"/>
  </w:style>
  <w:style w:type="character" w:customStyle="1" w:styleId="WW8Num69z3">
    <w:name w:val="WW8Num69z3"/>
    <w:rsid w:val="00F9335F"/>
  </w:style>
  <w:style w:type="character" w:customStyle="1" w:styleId="WW8Num69z4">
    <w:name w:val="WW8Num69z4"/>
    <w:rsid w:val="00F9335F"/>
  </w:style>
  <w:style w:type="character" w:customStyle="1" w:styleId="WW8Num69z5">
    <w:name w:val="WW8Num69z5"/>
    <w:rsid w:val="00F9335F"/>
  </w:style>
  <w:style w:type="character" w:customStyle="1" w:styleId="WW8Num69z6">
    <w:name w:val="WW8Num69z6"/>
    <w:rsid w:val="00F9335F"/>
  </w:style>
  <w:style w:type="character" w:customStyle="1" w:styleId="WW8Num69z7">
    <w:name w:val="WW8Num69z7"/>
    <w:rsid w:val="00F9335F"/>
  </w:style>
  <w:style w:type="character" w:customStyle="1" w:styleId="WW8Num69z8">
    <w:name w:val="WW8Num69z8"/>
    <w:rsid w:val="00F9335F"/>
  </w:style>
  <w:style w:type="character" w:customStyle="1" w:styleId="WW8Num70z0">
    <w:name w:val="WW8Num70z0"/>
    <w:rsid w:val="00F9335F"/>
    <w:rPr>
      <w:rFonts w:hint="default"/>
      <w:u w:val="none"/>
    </w:rPr>
  </w:style>
  <w:style w:type="character" w:customStyle="1" w:styleId="WW8Num70z1">
    <w:name w:val="WW8Num70z1"/>
    <w:rsid w:val="00F9335F"/>
  </w:style>
  <w:style w:type="character" w:customStyle="1" w:styleId="WW8Num70z2">
    <w:name w:val="WW8Num70z2"/>
    <w:rsid w:val="00F9335F"/>
  </w:style>
  <w:style w:type="character" w:customStyle="1" w:styleId="WW8Num70z3">
    <w:name w:val="WW8Num70z3"/>
    <w:rsid w:val="00F9335F"/>
  </w:style>
  <w:style w:type="character" w:customStyle="1" w:styleId="WW8Num70z4">
    <w:name w:val="WW8Num70z4"/>
    <w:rsid w:val="00F9335F"/>
  </w:style>
  <w:style w:type="character" w:customStyle="1" w:styleId="WW8Num70z5">
    <w:name w:val="WW8Num70z5"/>
    <w:rsid w:val="00F9335F"/>
  </w:style>
  <w:style w:type="character" w:customStyle="1" w:styleId="WW8Num70z6">
    <w:name w:val="WW8Num70z6"/>
    <w:rsid w:val="00F9335F"/>
  </w:style>
  <w:style w:type="character" w:customStyle="1" w:styleId="WW8Num70z7">
    <w:name w:val="WW8Num70z7"/>
    <w:rsid w:val="00F9335F"/>
  </w:style>
  <w:style w:type="character" w:customStyle="1" w:styleId="WW8Num70z8">
    <w:name w:val="WW8Num70z8"/>
    <w:rsid w:val="00F9335F"/>
  </w:style>
  <w:style w:type="character" w:customStyle="1" w:styleId="WW8Num71z0">
    <w:name w:val="WW8Num71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1z1">
    <w:name w:val="WW8Num71z1"/>
    <w:rsid w:val="00F9335F"/>
  </w:style>
  <w:style w:type="character" w:customStyle="1" w:styleId="WW8Num71z2">
    <w:name w:val="WW8Num71z2"/>
    <w:rsid w:val="00F9335F"/>
  </w:style>
  <w:style w:type="character" w:customStyle="1" w:styleId="WW8Num71z3">
    <w:name w:val="WW8Num71z3"/>
    <w:rsid w:val="00F9335F"/>
  </w:style>
  <w:style w:type="character" w:customStyle="1" w:styleId="WW8Num71z4">
    <w:name w:val="WW8Num71z4"/>
    <w:rsid w:val="00F9335F"/>
  </w:style>
  <w:style w:type="character" w:customStyle="1" w:styleId="WW8Num71z5">
    <w:name w:val="WW8Num71z5"/>
    <w:rsid w:val="00F9335F"/>
  </w:style>
  <w:style w:type="character" w:customStyle="1" w:styleId="WW8Num71z6">
    <w:name w:val="WW8Num71z6"/>
    <w:rsid w:val="00F9335F"/>
  </w:style>
  <w:style w:type="character" w:customStyle="1" w:styleId="WW8Num71z7">
    <w:name w:val="WW8Num71z7"/>
    <w:rsid w:val="00F9335F"/>
  </w:style>
  <w:style w:type="character" w:customStyle="1" w:styleId="WW8Num71z8">
    <w:name w:val="WW8Num71z8"/>
    <w:rsid w:val="00F9335F"/>
  </w:style>
  <w:style w:type="character" w:customStyle="1" w:styleId="WW8Num72z0">
    <w:name w:val="WW8Num72z0"/>
    <w:rsid w:val="00F9335F"/>
    <w:rPr>
      <w:rFonts w:cs="Tahoma" w:hint="default"/>
    </w:rPr>
  </w:style>
  <w:style w:type="character" w:customStyle="1" w:styleId="WW8Num73z0">
    <w:name w:val="WW8Num73z0"/>
    <w:rsid w:val="00F9335F"/>
    <w:rPr>
      <w:rFonts w:hint="default"/>
    </w:rPr>
  </w:style>
  <w:style w:type="character" w:customStyle="1" w:styleId="WW8Num73z1">
    <w:name w:val="WW8Num73z1"/>
    <w:rsid w:val="00F9335F"/>
    <w:rPr>
      <w:rFonts w:ascii="DejaVu Sans" w:hAnsi="DejaVu Sans" w:cs="DejaVu Sans" w:hint="default"/>
    </w:rPr>
  </w:style>
  <w:style w:type="character" w:customStyle="1" w:styleId="WW8Num73z2">
    <w:name w:val="WW8Num73z2"/>
    <w:rsid w:val="00F9335F"/>
    <w:rPr>
      <w:rFonts w:ascii="@Lohit Hindi" w:hAnsi="@Lohit Hindi" w:cs="@Lohit Hindi" w:hint="default"/>
    </w:rPr>
  </w:style>
  <w:style w:type="character" w:customStyle="1" w:styleId="WW8Num73z3">
    <w:name w:val="WW8Num73z3"/>
    <w:rsid w:val="00F9335F"/>
    <w:rPr>
      <w:rFonts w:ascii="TimesNewRomanPSMT" w:hAnsi="TimesNewRomanPSMT" w:cs="TimesNewRomanPSMT" w:hint="default"/>
    </w:rPr>
  </w:style>
  <w:style w:type="character" w:customStyle="1" w:styleId="WW8Num74z0">
    <w:name w:val="WW8Num74z0"/>
    <w:rsid w:val="00F9335F"/>
  </w:style>
  <w:style w:type="character" w:customStyle="1" w:styleId="WW8Num74z1">
    <w:name w:val="WW8Num74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4z2">
    <w:name w:val="WW8Num74z2"/>
    <w:rsid w:val="00F9335F"/>
  </w:style>
  <w:style w:type="character" w:customStyle="1" w:styleId="WW8Num74z3">
    <w:name w:val="WW8Num74z3"/>
    <w:rsid w:val="00F9335F"/>
  </w:style>
  <w:style w:type="character" w:customStyle="1" w:styleId="WW8Num74z4">
    <w:name w:val="WW8Num74z4"/>
    <w:rsid w:val="00F9335F"/>
  </w:style>
  <w:style w:type="character" w:customStyle="1" w:styleId="WW8Num74z5">
    <w:name w:val="WW8Num74z5"/>
    <w:rsid w:val="00F9335F"/>
  </w:style>
  <w:style w:type="character" w:customStyle="1" w:styleId="WW8Num74z6">
    <w:name w:val="WW8Num74z6"/>
    <w:rsid w:val="00F9335F"/>
  </w:style>
  <w:style w:type="character" w:customStyle="1" w:styleId="WW8Num74z7">
    <w:name w:val="WW8Num74z7"/>
    <w:rsid w:val="00F9335F"/>
  </w:style>
  <w:style w:type="character" w:customStyle="1" w:styleId="WW8Num74z8">
    <w:name w:val="WW8Num74z8"/>
    <w:rsid w:val="00F9335F"/>
  </w:style>
  <w:style w:type="character" w:customStyle="1" w:styleId="WW8Num75z0">
    <w:name w:val="WW8Num75z0"/>
    <w:rsid w:val="00F9335F"/>
    <w:rPr>
      <w:rFonts w:ascii="Tahoma" w:eastAsia="Arial Narrow" w:hAnsi="Tahoma" w:cs="Tahoma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335F"/>
    <w:rPr>
      <w:rFonts w:ascii="Tahoma" w:eastAsia="Wingdings" w:hAnsi="Tahoma" w:cs="Tahoma" w:hint="default"/>
      <w:bCs/>
      <w:vanish/>
      <w:color w:val="0E0E0E"/>
      <w:w w:val="100"/>
      <w:position w:val="0"/>
      <w:sz w:val="22"/>
      <w:szCs w:val="22"/>
      <w:vertAlign w:val="baseline"/>
    </w:rPr>
  </w:style>
  <w:style w:type="character" w:customStyle="1" w:styleId="WW8Num75z2">
    <w:name w:val="WW8Num75z2"/>
    <w:rsid w:val="00F9335F"/>
    <w:rPr>
      <w:rFonts w:ascii="Tahoma" w:eastAsia="Wingdings" w:hAnsi="Tahoma" w:cs="Tahoma" w:hint="default"/>
      <w:b w:val="0"/>
      <w:color w:val="0F0F0F"/>
      <w:spacing w:val="0"/>
      <w:w w:val="100"/>
      <w:kern w:val="2"/>
      <w:sz w:val="22"/>
      <w:szCs w:val="22"/>
    </w:rPr>
  </w:style>
  <w:style w:type="character" w:customStyle="1" w:styleId="WW8Num75z3">
    <w:name w:val="WW8Num75z3"/>
    <w:rsid w:val="00F9335F"/>
    <w:rPr>
      <w:rFonts w:hint="default"/>
    </w:rPr>
  </w:style>
  <w:style w:type="character" w:customStyle="1" w:styleId="WW8Num76z0">
    <w:name w:val="WW8Num76z0"/>
    <w:rsid w:val="00F9335F"/>
    <w:rPr>
      <w:rFonts w:hint="default"/>
      <w:color w:val="0F0F0F"/>
      <w:w w:val="105"/>
    </w:rPr>
  </w:style>
  <w:style w:type="character" w:customStyle="1" w:styleId="WW8Num76z1">
    <w:name w:val="WW8Num76z1"/>
    <w:rsid w:val="00F9335F"/>
    <w:rPr>
      <w:rFonts w:hint="default"/>
      <w:color w:val="0F0F0F"/>
      <w:w w:val="100"/>
    </w:rPr>
  </w:style>
  <w:style w:type="character" w:customStyle="1" w:styleId="WW8Num77z0">
    <w:name w:val="WW8Num77z0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7z1">
    <w:name w:val="WW8Num77z1"/>
    <w:rsid w:val="00F9335F"/>
  </w:style>
  <w:style w:type="character" w:customStyle="1" w:styleId="WW8Num77z2">
    <w:name w:val="WW8Num77z2"/>
    <w:rsid w:val="00F9335F"/>
  </w:style>
  <w:style w:type="character" w:customStyle="1" w:styleId="WW8Num77z3">
    <w:name w:val="WW8Num77z3"/>
    <w:rsid w:val="00F9335F"/>
  </w:style>
  <w:style w:type="character" w:customStyle="1" w:styleId="WW8Num77z4">
    <w:name w:val="WW8Num77z4"/>
    <w:rsid w:val="00F9335F"/>
  </w:style>
  <w:style w:type="character" w:customStyle="1" w:styleId="WW8Num77z5">
    <w:name w:val="WW8Num77z5"/>
    <w:rsid w:val="00F9335F"/>
  </w:style>
  <w:style w:type="character" w:customStyle="1" w:styleId="WW8Num77z6">
    <w:name w:val="WW8Num77z6"/>
    <w:rsid w:val="00F9335F"/>
  </w:style>
  <w:style w:type="character" w:customStyle="1" w:styleId="WW8Num77z7">
    <w:name w:val="WW8Num77z7"/>
    <w:rsid w:val="00F9335F"/>
  </w:style>
  <w:style w:type="character" w:customStyle="1" w:styleId="WW8Num77z8">
    <w:name w:val="WW8Num77z8"/>
    <w:rsid w:val="00F9335F"/>
  </w:style>
  <w:style w:type="character" w:customStyle="1" w:styleId="WW8Num78z0">
    <w:name w:val="WW8Num78z0"/>
    <w:rsid w:val="00F9335F"/>
  </w:style>
  <w:style w:type="character" w:customStyle="1" w:styleId="WW8Num78z1">
    <w:name w:val="WW8Num78z1"/>
    <w:rsid w:val="00F9335F"/>
    <w:rPr>
      <w:rFonts w:ascii="Wingdings 2" w:hAnsi="Wingdings 2" w:cs="Wingdings 2"/>
      <w:sz w:val="20"/>
      <w:szCs w:val="20"/>
      <w:lang w:eastAsia="pl-PL"/>
    </w:rPr>
  </w:style>
  <w:style w:type="character" w:customStyle="1" w:styleId="WW8Num78z2">
    <w:name w:val="WW8Num78z2"/>
    <w:rsid w:val="00F9335F"/>
  </w:style>
  <w:style w:type="character" w:customStyle="1" w:styleId="WW8Num78z3">
    <w:name w:val="WW8Num78z3"/>
    <w:rsid w:val="00F9335F"/>
  </w:style>
  <w:style w:type="character" w:customStyle="1" w:styleId="WW8Num78z4">
    <w:name w:val="WW8Num78z4"/>
    <w:rsid w:val="00F9335F"/>
  </w:style>
  <w:style w:type="character" w:customStyle="1" w:styleId="WW8Num78z5">
    <w:name w:val="WW8Num78z5"/>
    <w:rsid w:val="00F9335F"/>
  </w:style>
  <w:style w:type="character" w:customStyle="1" w:styleId="WW8Num78z6">
    <w:name w:val="WW8Num78z6"/>
    <w:rsid w:val="00F9335F"/>
  </w:style>
  <w:style w:type="character" w:customStyle="1" w:styleId="WW8Num78z7">
    <w:name w:val="WW8Num78z7"/>
    <w:rsid w:val="00F9335F"/>
  </w:style>
  <w:style w:type="character" w:customStyle="1" w:styleId="WW8Num78z8">
    <w:name w:val="WW8Num78z8"/>
    <w:rsid w:val="00F9335F"/>
  </w:style>
  <w:style w:type="character" w:customStyle="1" w:styleId="WW8Num79z0">
    <w:name w:val="WW8Num79z0"/>
    <w:rsid w:val="00F9335F"/>
    <w:rPr>
      <w:rFonts w:hint="default"/>
    </w:rPr>
  </w:style>
  <w:style w:type="character" w:customStyle="1" w:styleId="WW8Num79z1">
    <w:name w:val="WW8Num79z1"/>
    <w:rsid w:val="00F9335F"/>
    <w:rPr>
      <w:rFonts w:ascii="Tahoma" w:eastAsia="Wingdings" w:hAnsi="Tahoma" w:cs="Tahoma" w:hint="default"/>
      <w:color w:val="0F0F0F"/>
      <w:spacing w:val="0"/>
      <w:w w:val="100"/>
      <w:sz w:val="22"/>
      <w:szCs w:val="22"/>
    </w:rPr>
  </w:style>
  <w:style w:type="character" w:customStyle="1" w:styleId="WW8Num80z0">
    <w:name w:val="WW8Num80z0"/>
    <w:rsid w:val="00F9335F"/>
    <w:rPr>
      <w:rFonts w:cs="Wingdings 2" w:hint="default"/>
    </w:rPr>
  </w:style>
  <w:style w:type="character" w:customStyle="1" w:styleId="WW8Num80z2">
    <w:name w:val="WW8Num80z2"/>
    <w:rsid w:val="00F9335F"/>
  </w:style>
  <w:style w:type="character" w:customStyle="1" w:styleId="WW8Num80z3">
    <w:name w:val="WW8Num80z3"/>
    <w:rsid w:val="00F9335F"/>
  </w:style>
  <w:style w:type="character" w:customStyle="1" w:styleId="WW8Num80z4">
    <w:name w:val="WW8Num80z4"/>
    <w:rsid w:val="00F9335F"/>
  </w:style>
  <w:style w:type="character" w:customStyle="1" w:styleId="WW8Num80z5">
    <w:name w:val="WW8Num80z5"/>
    <w:rsid w:val="00F9335F"/>
  </w:style>
  <w:style w:type="character" w:customStyle="1" w:styleId="WW8Num80z6">
    <w:name w:val="WW8Num80z6"/>
    <w:rsid w:val="00F9335F"/>
  </w:style>
  <w:style w:type="character" w:customStyle="1" w:styleId="WW8Num80z7">
    <w:name w:val="WW8Num80z7"/>
    <w:rsid w:val="00F9335F"/>
  </w:style>
  <w:style w:type="character" w:customStyle="1" w:styleId="WW8Num80z8">
    <w:name w:val="WW8Num80z8"/>
    <w:rsid w:val="00F9335F"/>
  </w:style>
  <w:style w:type="character" w:customStyle="1" w:styleId="WW8Num81z0">
    <w:name w:val="WW8Num81z0"/>
    <w:rsid w:val="00F9335F"/>
    <w:rPr>
      <w:rFonts w:hint="default"/>
    </w:rPr>
  </w:style>
  <w:style w:type="character" w:customStyle="1" w:styleId="WW8Num81z1">
    <w:name w:val="WW8Num81z1"/>
    <w:rsid w:val="00F9335F"/>
    <w:rPr>
      <w:rFonts w:ascii="Arial Narrow" w:eastAsia="Arial Narrow" w:hAnsi="Arial Narrow" w:cs="Arial Narrow" w:hint="default"/>
      <w:color w:val="0F0F0F"/>
      <w:w w:val="116"/>
      <w:sz w:val="22"/>
      <w:szCs w:val="22"/>
    </w:rPr>
  </w:style>
  <w:style w:type="character" w:customStyle="1" w:styleId="WW8Num81z2">
    <w:name w:val="WW8Num81z2"/>
    <w:rsid w:val="00F9335F"/>
    <w:rPr>
      <w:rFonts w:ascii="Tahoma" w:eastAsia="Arial Narrow" w:hAnsi="Tahoma" w:cs="Arial Narrow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335F"/>
    <w:rPr>
      <w:rFonts w:ascii="Tahoma" w:eastAsia="Wingdings" w:hAnsi="Tahoma" w:cs="Tahoma" w:hint="default"/>
      <w:color w:val="0F0F0F"/>
      <w:w w:val="100"/>
      <w:sz w:val="22"/>
      <w:szCs w:val="22"/>
    </w:rPr>
  </w:style>
  <w:style w:type="character" w:customStyle="1" w:styleId="WW8Num82z0">
    <w:name w:val="WW8Num82z0"/>
    <w:rsid w:val="00F9335F"/>
    <w:rPr>
      <w:rFonts w:cs="Tahoma" w:hint="default"/>
      <w:u w:val="none"/>
    </w:rPr>
  </w:style>
  <w:style w:type="character" w:customStyle="1" w:styleId="WW8Num82z1">
    <w:name w:val="WW8Num82z1"/>
    <w:rsid w:val="00F9335F"/>
  </w:style>
  <w:style w:type="character" w:customStyle="1" w:styleId="WW8Num82z2">
    <w:name w:val="WW8Num82z2"/>
    <w:rsid w:val="00F9335F"/>
  </w:style>
  <w:style w:type="character" w:customStyle="1" w:styleId="WW8Num82z3">
    <w:name w:val="WW8Num82z3"/>
    <w:rsid w:val="00F9335F"/>
  </w:style>
  <w:style w:type="character" w:customStyle="1" w:styleId="WW8Num82z4">
    <w:name w:val="WW8Num82z4"/>
    <w:rsid w:val="00F9335F"/>
  </w:style>
  <w:style w:type="character" w:customStyle="1" w:styleId="WW8Num82z5">
    <w:name w:val="WW8Num82z5"/>
    <w:rsid w:val="00F9335F"/>
  </w:style>
  <w:style w:type="character" w:customStyle="1" w:styleId="WW8Num82z6">
    <w:name w:val="WW8Num82z6"/>
    <w:rsid w:val="00F9335F"/>
  </w:style>
  <w:style w:type="character" w:customStyle="1" w:styleId="WW8Num82z7">
    <w:name w:val="WW8Num82z7"/>
    <w:rsid w:val="00F9335F"/>
  </w:style>
  <w:style w:type="character" w:customStyle="1" w:styleId="WW8Num82z8">
    <w:name w:val="WW8Num82z8"/>
    <w:rsid w:val="00F9335F"/>
  </w:style>
  <w:style w:type="character" w:customStyle="1" w:styleId="WW8Num83z0">
    <w:name w:val="WW8Num83z0"/>
    <w:rsid w:val="00F9335F"/>
    <w:rPr>
      <w:rFonts w:hint="default"/>
    </w:rPr>
  </w:style>
  <w:style w:type="character" w:customStyle="1" w:styleId="WW8Num83z1">
    <w:name w:val="WW8Num83z1"/>
    <w:rsid w:val="00F9335F"/>
    <w:rPr>
      <w:rFonts w:ascii="TimesNewRomanPSMT" w:hAnsi="TimesNewRomanPSMT" w:cs="TimesNewRomanPSMT" w:hint="default"/>
    </w:rPr>
  </w:style>
  <w:style w:type="character" w:customStyle="1" w:styleId="WW8Num83z2">
    <w:name w:val="WW8Num83z2"/>
    <w:rsid w:val="00F9335F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335F"/>
  </w:style>
  <w:style w:type="character" w:customStyle="1" w:styleId="Tekstpodstawowy2Znak">
    <w:name w:val="Tekst podstawowy 2 Znak"/>
    <w:uiPriority w:val="99"/>
    <w:rsid w:val="00F9335F"/>
    <w:rPr>
      <w:rFonts w:eastAsia="Mangal" w:cs="Liberation Serif"/>
      <w:kern w:val="2"/>
      <w:sz w:val="24"/>
      <w:szCs w:val="21"/>
      <w:lang w:eastAsia="zh-CN" w:bidi="hi-IN"/>
    </w:rPr>
  </w:style>
  <w:style w:type="character" w:styleId="Uwydatnienie">
    <w:name w:val="Emphasis"/>
    <w:qFormat/>
    <w:rsid w:val="00F9335F"/>
    <w:rPr>
      <w:i/>
      <w:iCs/>
    </w:rPr>
  </w:style>
  <w:style w:type="character" w:customStyle="1" w:styleId="Znakiprzypiswkocowych">
    <w:name w:val="Znaki przypisów końcowych"/>
    <w:rsid w:val="00F9335F"/>
    <w:rPr>
      <w:vertAlign w:val="superscript"/>
    </w:rPr>
  </w:style>
  <w:style w:type="character" w:customStyle="1" w:styleId="Znakiprzypiswdolnych">
    <w:name w:val="Znaki przypisów dolnych"/>
    <w:rsid w:val="00F9335F"/>
    <w:rPr>
      <w:vertAlign w:val="superscript"/>
    </w:rPr>
  </w:style>
  <w:style w:type="character" w:customStyle="1" w:styleId="postbody">
    <w:name w:val="postbody"/>
    <w:rsid w:val="00F9335F"/>
    <w:rPr>
      <w:rFonts w:cs="Arial Narrow"/>
    </w:rPr>
  </w:style>
  <w:style w:type="character" w:customStyle="1" w:styleId="ZwykytekstZnak">
    <w:name w:val="Zwykły tekst Znak"/>
    <w:rsid w:val="00F9335F"/>
    <w:rPr>
      <w:rFonts w:ascii="DejaVu Sans" w:hAnsi="DejaVu Sans" w:cs="DejaVu Sans"/>
    </w:rPr>
  </w:style>
  <w:style w:type="character" w:customStyle="1" w:styleId="BodyTextIndentZnakZnak">
    <w:name w:val="Body Text Indent Znak Znak"/>
    <w:uiPriority w:val="99"/>
    <w:rsid w:val="00F9335F"/>
    <w:rPr>
      <w:rFonts w:ascii="MS Mincho" w:hAnsi="MS Mincho" w:cs="MS Mincho"/>
      <w:szCs w:val="24"/>
    </w:rPr>
  </w:style>
  <w:style w:type="character" w:customStyle="1" w:styleId="WW8Num10z1">
    <w:name w:val="WW8Num10z1"/>
    <w:rsid w:val="00F9335F"/>
    <w:rPr>
      <w:rFonts w:ascii="TimesNewRomanPSMT" w:hAnsi="TimesNewRomanPSMT" w:cs="TimesNewRomanPSMT"/>
    </w:rPr>
  </w:style>
  <w:style w:type="character" w:customStyle="1" w:styleId="WW8Num10z2">
    <w:name w:val="WW8Num10z2"/>
    <w:rsid w:val="00F9335F"/>
    <w:rPr>
      <w:rFonts w:cs="Arial Narrow"/>
      <w:b/>
      <w:u w:val="none"/>
    </w:rPr>
  </w:style>
  <w:style w:type="character" w:customStyle="1" w:styleId="WW8Num11z1">
    <w:name w:val="WW8Num11z1"/>
    <w:rsid w:val="00F9335F"/>
    <w:rPr>
      <w:rFonts w:ascii="TimesNewRomanPSMT" w:hAnsi="TimesNewRomanPSMT" w:cs="TimesNewRomanPSMT"/>
    </w:rPr>
  </w:style>
  <w:style w:type="character" w:customStyle="1" w:styleId="WW8Num14z1">
    <w:name w:val="WW8Num14z1"/>
    <w:rsid w:val="00F9335F"/>
    <w:rPr>
      <w:rFonts w:ascii="DejaVu Sans" w:hAnsi="DejaVu Sans" w:cs="DejaVu Sans"/>
    </w:rPr>
  </w:style>
  <w:style w:type="character" w:customStyle="1" w:styleId="WW8Num14z2">
    <w:name w:val="WW8Num14z2"/>
    <w:rsid w:val="00F9335F"/>
    <w:rPr>
      <w:rFonts w:ascii="@Lohit Hindi" w:hAnsi="@Lohit Hindi" w:cs="@Lohit Hindi"/>
    </w:rPr>
  </w:style>
  <w:style w:type="character" w:customStyle="1" w:styleId="WW8Num14z3">
    <w:name w:val="WW8Num14z3"/>
    <w:rsid w:val="00F9335F"/>
    <w:rPr>
      <w:rFonts w:ascii="TimesNewRomanPSMT" w:hAnsi="TimesNewRomanPSMT" w:cs="TimesNewRomanPSMT"/>
    </w:rPr>
  </w:style>
  <w:style w:type="character" w:customStyle="1" w:styleId="WW8Num15z2">
    <w:name w:val="WW8Num15z2"/>
    <w:rsid w:val="00F9335F"/>
    <w:rPr>
      <w:rFonts w:ascii="@Lohit Hindi" w:hAnsi="@Lohit Hindi" w:cs="@Lohit Hindi"/>
      <w:b w:val="0"/>
      <w:i w:val="0"/>
      <w:position w:val="-2"/>
      <w:sz w:val="32"/>
    </w:rPr>
  </w:style>
  <w:style w:type="character" w:customStyle="1" w:styleId="WW8Num16z1">
    <w:name w:val="WW8Num16z1"/>
    <w:rsid w:val="00F9335F"/>
    <w:rPr>
      <w:rFonts w:cs="Arial Narrow"/>
    </w:rPr>
  </w:style>
  <w:style w:type="character" w:customStyle="1" w:styleId="WW8Num23z2">
    <w:name w:val="WW8Num23z2"/>
    <w:rsid w:val="00F9335F"/>
    <w:rPr>
      <w:rFonts w:ascii="@Lohit Hindi" w:hAnsi="@Lohit Hindi" w:cs="@Lohit Hindi"/>
    </w:rPr>
  </w:style>
  <w:style w:type="character" w:customStyle="1" w:styleId="WW8Num23z3">
    <w:name w:val="WW8Num23z3"/>
    <w:rsid w:val="00F9335F"/>
    <w:rPr>
      <w:rFonts w:ascii="TimesNewRomanPSMT" w:hAnsi="TimesNewRomanPSMT" w:cs="TimesNewRomanPSMT"/>
    </w:rPr>
  </w:style>
  <w:style w:type="character" w:customStyle="1" w:styleId="WW8Num24z1">
    <w:name w:val="WW8Num24z1"/>
    <w:rsid w:val="00F9335F"/>
    <w:rPr>
      <w:rFonts w:ascii="Arial Narrow" w:hAnsi="Arial Narrow" w:cs="Arial Narrow"/>
    </w:rPr>
  </w:style>
  <w:style w:type="character" w:customStyle="1" w:styleId="WW8Num39z1">
    <w:name w:val="WW8Num39z1"/>
    <w:rsid w:val="00F9335F"/>
    <w:rPr>
      <w:rFonts w:cs="Arial Narrow"/>
    </w:rPr>
  </w:style>
  <w:style w:type="character" w:customStyle="1" w:styleId="WW8Num55z1">
    <w:name w:val="WW8Num55z1"/>
    <w:rsid w:val="00F9335F"/>
    <w:rPr>
      <w:rFonts w:ascii="Arial Narrow" w:hAnsi="Arial Narrow" w:cs="Arial Narrow"/>
      <w:b w:val="0"/>
      <w:i w:val="0"/>
      <w:sz w:val="24"/>
    </w:rPr>
  </w:style>
  <w:style w:type="character" w:customStyle="1" w:styleId="WW8Num55z2">
    <w:name w:val="WW8Num55z2"/>
    <w:rsid w:val="00F9335F"/>
    <w:rPr>
      <w:rFonts w:cs="Arial Narrow"/>
    </w:rPr>
  </w:style>
  <w:style w:type="character" w:customStyle="1" w:styleId="WW8NumSt10z0">
    <w:name w:val="WW8NumSt10z0"/>
    <w:rsid w:val="00F9335F"/>
    <w:rPr>
      <w:rFonts w:cs="Arial Narrow"/>
      <w:b/>
      <w:i w:val="0"/>
      <w:sz w:val="24"/>
      <w:szCs w:val="24"/>
    </w:rPr>
  </w:style>
  <w:style w:type="character" w:customStyle="1" w:styleId="WW8NumSt10z1">
    <w:name w:val="WW8NumSt10z1"/>
    <w:rsid w:val="00F9335F"/>
    <w:rPr>
      <w:rFonts w:cs="Arial Narrow"/>
    </w:rPr>
  </w:style>
  <w:style w:type="character" w:customStyle="1" w:styleId="WW8NumSt12z0">
    <w:name w:val="WW8NumSt12z0"/>
    <w:rsid w:val="00F9335F"/>
    <w:rPr>
      <w:rFonts w:cs="Arial Narrow"/>
    </w:rPr>
  </w:style>
  <w:style w:type="character" w:customStyle="1" w:styleId="WW8NumSt18z0">
    <w:name w:val="WW8NumSt18z0"/>
    <w:rsid w:val="00F9335F"/>
    <w:rPr>
      <w:rFonts w:cs="Arial Narrow"/>
      <w:b/>
      <w:i w:val="0"/>
    </w:rPr>
  </w:style>
  <w:style w:type="character" w:customStyle="1" w:styleId="WW8NumSt18z1">
    <w:name w:val="WW8NumSt18z1"/>
    <w:rsid w:val="00F9335F"/>
    <w:rPr>
      <w:rFonts w:cs="Arial Narrow"/>
    </w:rPr>
  </w:style>
  <w:style w:type="character" w:customStyle="1" w:styleId="Domylnaczcionkaakapitu2">
    <w:name w:val="Domyślna czcionka akapitu2"/>
    <w:rsid w:val="00F9335F"/>
  </w:style>
  <w:style w:type="character" w:customStyle="1" w:styleId="TytuZnak">
    <w:name w:val="Tytuł Znak"/>
    <w:rsid w:val="00F9335F"/>
    <w:rPr>
      <w:b/>
      <w:position w:val="6"/>
      <w:sz w:val="24"/>
      <w:lang w:val="pl-PL"/>
    </w:rPr>
  </w:style>
  <w:style w:type="character" w:customStyle="1" w:styleId="Tekstpodstawowy3Znak">
    <w:name w:val="Tekst podstawowy 3 Znak"/>
    <w:rsid w:val="00F9335F"/>
    <w:rPr>
      <w:rFonts w:ascii="Tahoma" w:eastAsia="Tahoma" w:hAnsi="Tahoma" w:cs="Tahoma"/>
      <w:sz w:val="16"/>
      <w:szCs w:val="16"/>
      <w:lang w:val="pl-PL"/>
    </w:rPr>
  </w:style>
  <w:style w:type="character" w:customStyle="1" w:styleId="h1">
    <w:name w:val="h1"/>
    <w:rsid w:val="00F9335F"/>
  </w:style>
  <w:style w:type="character" w:customStyle="1" w:styleId="Tekstpodstawowywcity3Znak">
    <w:name w:val="Tekst podstawowy wcięty 3 Znak"/>
    <w:rsid w:val="00F9335F"/>
    <w:rPr>
      <w:sz w:val="16"/>
      <w:szCs w:val="16"/>
      <w:lang w:val="pl-PL"/>
    </w:rPr>
  </w:style>
  <w:style w:type="character" w:customStyle="1" w:styleId="WW8Num25z1">
    <w:name w:val="WW8Num25z1"/>
    <w:rsid w:val="00F9335F"/>
    <w:rPr>
      <w:rFonts w:ascii="TimesNewRomanPSMT" w:hAnsi="TimesNewRomanPSMT" w:cs="TimesNewRomanPSMT"/>
    </w:rPr>
  </w:style>
  <w:style w:type="character" w:customStyle="1" w:styleId="WW8Num25z2">
    <w:name w:val="WW8Num25z2"/>
    <w:rsid w:val="00F9335F"/>
    <w:rPr>
      <w:b/>
      <w:u w:val="none"/>
    </w:rPr>
  </w:style>
  <w:style w:type="character" w:customStyle="1" w:styleId="WW8Num33z4">
    <w:name w:val="WW8Num33z4"/>
    <w:rsid w:val="00F9335F"/>
    <w:rPr>
      <w:rFonts w:ascii="DejaVu Sans" w:hAnsi="DejaVu Sans" w:cs="DejaVu Sans"/>
    </w:rPr>
  </w:style>
  <w:style w:type="character" w:customStyle="1" w:styleId="WW8Num33z5">
    <w:name w:val="WW8Num33z5"/>
    <w:rsid w:val="00F9335F"/>
    <w:rPr>
      <w:rFonts w:ascii="@Lohit Hindi" w:hAnsi="@Lohit Hindi" w:cs="@Lohit Hindi"/>
    </w:rPr>
  </w:style>
  <w:style w:type="character" w:customStyle="1" w:styleId="WW8NumSt26z0">
    <w:name w:val="WW8NumSt26z0"/>
    <w:rsid w:val="00F9335F"/>
    <w:rPr>
      <w:rFonts w:ascii="Arial Narrow" w:hAnsi="Arial Narrow" w:cs="Arial Narrow"/>
      <w:sz w:val="24"/>
      <w:u w:val="none"/>
    </w:rPr>
  </w:style>
  <w:style w:type="character" w:customStyle="1" w:styleId="Domylnaczcionkaakapitu1">
    <w:name w:val="Domyślna czcionka akapitu1"/>
    <w:rsid w:val="00F9335F"/>
  </w:style>
  <w:style w:type="character" w:customStyle="1" w:styleId="PodtytuZnak">
    <w:name w:val="Podtytuł Znak"/>
    <w:rsid w:val="00F9335F"/>
    <w:rPr>
      <w:rFonts w:ascii="Wingdings" w:eastAsia="Lohit Hindi" w:hAnsi="Wingdings" w:cs="Wingdings 2"/>
      <w:i/>
      <w:iCs/>
      <w:sz w:val="28"/>
      <w:szCs w:val="28"/>
      <w:lang w:val="pl-PL"/>
    </w:rPr>
  </w:style>
  <w:style w:type="character" w:customStyle="1" w:styleId="text">
    <w:name w:val="text"/>
    <w:rsid w:val="00F9335F"/>
    <w:rPr>
      <w:rFonts w:cs="Arial Narrow"/>
    </w:rPr>
  </w:style>
  <w:style w:type="character" w:customStyle="1" w:styleId="BodyTextIndentChar">
    <w:name w:val="Body Text Indent Char"/>
    <w:rsid w:val="00F9335F"/>
    <w:rPr>
      <w:rFonts w:cs="Arial Narrow"/>
      <w:sz w:val="24"/>
      <w:szCs w:val="24"/>
      <w:lang w:bidi="ar-SA"/>
    </w:rPr>
  </w:style>
  <w:style w:type="character" w:customStyle="1" w:styleId="Odwoaniedokomentarza1">
    <w:name w:val="Odwołanie do komentarza1"/>
    <w:rsid w:val="00F9335F"/>
    <w:rPr>
      <w:rFonts w:cs="Arial Narrow"/>
      <w:sz w:val="16"/>
      <w:szCs w:val="16"/>
    </w:rPr>
  </w:style>
  <w:style w:type="character" w:customStyle="1" w:styleId="WW-Znakiprzypiswkocowych">
    <w:name w:val="WW-Znaki przypisów końcowych"/>
    <w:rsid w:val="00F9335F"/>
    <w:rPr>
      <w:rFonts w:cs="Arial Narrow"/>
      <w:vertAlign w:val="superscript"/>
    </w:rPr>
  </w:style>
  <w:style w:type="character" w:customStyle="1" w:styleId="PlandokumentuZnak">
    <w:name w:val="Plan dokumentu Znak"/>
    <w:rsid w:val="00F9335F"/>
    <w:rPr>
      <w:rFonts w:ascii="Wingdings 2" w:hAnsi="Wingdings 2" w:cs="Wingdings 2"/>
      <w:sz w:val="24"/>
      <w:szCs w:val="24"/>
      <w:shd w:val="clear" w:color="auto" w:fill="000080"/>
      <w:lang w:val="pl-PL"/>
    </w:rPr>
  </w:style>
  <w:style w:type="character" w:customStyle="1" w:styleId="WW-Znakiprzypiswdolnych">
    <w:name w:val="WW-Znaki przypisów dolnych"/>
    <w:rsid w:val="00F9335F"/>
    <w:rPr>
      <w:vertAlign w:val="superscript"/>
    </w:rPr>
  </w:style>
  <w:style w:type="character" w:customStyle="1" w:styleId="googqs-tidbit">
    <w:name w:val="goog_qs-tidbit"/>
    <w:rsid w:val="00F9335F"/>
  </w:style>
  <w:style w:type="character" w:customStyle="1" w:styleId="TytuZnak1">
    <w:name w:val="Tytuł Znak1"/>
    <w:link w:val="Tytu"/>
    <w:rsid w:val="00F9335F"/>
    <w:rPr>
      <w:b/>
      <w:position w:val="6"/>
      <w:sz w:val="24"/>
      <w:lang w:val="x-none"/>
    </w:rPr>
  </w:style>
  <w:style w:type="character" w:customStyle="1" w:styleId="PodtytuZnak1">
    <w:name w:val="Podtytuł Znak1"/>
    <w:rsid w:val="00F9335F"/>
    <w:rPr>
      <w:rFonts w:ascii="Wingdings" w:eastAsia="Lohit Hindi" w:hAnsi="Wingdings" w:cs="Wingdings"/>
      <w:i/>
      <w:iCs/>
      <w:sz w:val="28"/>
      <w:szCs w:val="28"/>
      <w:lang w:val="x-none"/>
    </w:rPr>
  </w:style>
  <w:style w:type="character" w:customStyle="1" w:styleId="TekstkomentarzaZnak1">
    <w:name w:val="Tekst komentarza Znak1"/>
    <w:uiPriority w:val="99"/>
    <w:rsid w:val="00F9335F"/>
    <w:rPr>
      <w:rFonts w:eastAsia="Mangal" w:cs="Liberation Serif"/>
      <w:kern w:val="2"/>
      <w:szCs w:val="18"/>
      <w:lang w:eastAsia="zh-CN" w:bidi="hi-IN"/>
    </w:rPr>
  </w:style>
  <w:style w:type="character" w:customStyle="1" w:styleId="TematkomentarzaZnak1">
    <w:name w:val="Temat komentarza Znak1"/>
    <w:rsid w:val="00F9335F"/>
    <w:rPr>
      <w:rFonts w:eastAsia="Mangal" w:cs="Liberation Serif"/>
      <w:b/>
      <w:bCs/>
      <w:kern w:val="2"/>
      <w:szCs w:val="18"/>
      <w:lang w:val="x-none" w:bidi="hi-IN"/>
    </w:rPr>
  </w:style>
  <w:style w:type="character" w:customStyle="1" w:styleId="Tekstpodstawowy2Znak1">
    <w:name w:val="Tekst podstawowy 2 Znak1"/>
    <w:uiPriority w:val="99"/>
    <w:rsid w:val="00F9335F"/>
    <w:rPr>
      <w:sz w:val="24"/>
      <w:szCs w:val="24"/>
    </w:rPr>
  </w:style>
  <w:style w:type="character" w:customStyle="1" w:styleId="Odwoaniedokomentarza2">
    <w:name w:val="Odwołanie do komentarza2"/>
    <w:rsid w:val="00F9335F"/>
    <w:rPr>
      <w:sz w:val="16"/>
      <w:szCs w:val="16"/>
    </w:rPr>
  </w:style>
  <w:style w:type="character" w:customStyle="1" w:styleId="Tekstpodstawowywcity2Znak1">
    <w:name w:val="Tekst podstawowy wcięty 2 Znak1"/>
    <w:uiPriority w:val="99"/>
    <w:rsid w:val="00F9335F"/>
    <w:rPr>
      <w:sz w:val="24"/>
      <w:szCs w:val="24"/>
    </w:rPr>
  </w:style>
  <w:style w:type="character" w:customStyle="1" w:styleId="Tekstpodstawowy3Znak1">
    <w:name w:val="Tekst podstawowy 3 Znak1"/>
    <w:uiPriority w:val="99"/>
    <w:rsid w:val="00F9335F"/>
    <w:rPr>
      <w:sz w:val="16"/>
      <w:szCs w:val="16"/>
      <w:lang w:val="x-none"/>
    </w:rPr>
  </w:style>
  <w:style w:type="character" w:customStyle="1" w:styleId="TekstpodstawowyZnak1">
    <w:name w:val="Tekst podstawowy Znak1"/>
    <w:rsid w:val="00F9335F"/>
    <w:rPr>
      <w:rFonts w:eastAsia="Mangal" w:cs="Cambria"/>
      <w:kern w:val="2"/>
      <w:sz w:val="24"/>
      <w:szCs w:val="24"/>
      <w:lang w:eastAsia="zh-CN" w:bidi="hi-IN"/>
    </w:rPr>
  </w:style>
  <w:style w:type="character" w:customStyle="1" w:styleId="NagwekZnak1">
    <w:name w:val="Nagłówek Znak1"/>
    <w:rsid w:val="00F9335F"/>
    <w:rPr>
      <w:sz w:val="24"/>
      <w:szCs w:val="24"/>
    </w:rPr>
  </w:style>
  <w:style w:type="character" w:customStyle="1" w:styleId="StopkaZnak1">
    <w:name w:val="Stopka Znak1"/>
    <w:uiPriority w:val="99"/>
    <w:rsid w:val="00F9335F"/>
    <w:rPr>
      <w:sz w:val="24"/>
      <w:szCs w:val="24"/>
    </w:rPr>
  </w:style>
  <w:style w:type="character" w:customStyle="1" w:styleId="TekstdymkaZnak1">
    <w:name w:val="Tekst dymka Znak1"/>
    <w:rsid w:val="00F9335F"/>
    <w:rPr>
      <w:rFonts w:ascii="Wingdings 2" w:hAnsi="Wingdings 2" w:cs="Wingdings 2"/>
      <w:sz w:val="16"/>
      <w:szCs w:val="16"/>
      <w:lang w:val="x-none"/>
    </w:rPr>
  </w:style>
  <w:style w:type="character" w:customStyle="1" w:styleId="TekstpodstawowywcityZnak1">
    <w:name w:val="Tekst podstawowy wcięty Znak1"/>
    <w:rsid w:val="00F9335F"/>
    <w:rPr>
      <w:rFonts w:ascii="Tahoma" w:eastAsia="Tahoma" w:hAnsi="Tahoma" w:cs="Tahoma"/>
      <w:sz w:val="22"/>
      <w:szCs w:val="22"/>
    </w:rPr>
  </w:style>
  <w:style w:type="character" w:customStyle="1" w:styleId="TekstprzypisukocowegoZnak1">
    <w:name w:val="Tekst przypisu końcowego Znak1"/>
    <w:rsid w:val="00F9335F"/>
  </w:style>
  <w:style w:type="character" w:customStyle="1" w:styleId="TekstprzypisudolnegoZnak1">
    <w:name w:val="Tekst przypisu dolnego Znak1"/>
    <w:rsid w:val="00F9335F"/>
  </w:style>
  <w:style w:type="character" w:customStyle="1" w:styleId="TekstkomentarzaZnak2">
    <w:name w:val="Tekst komentarza Znak2"/>
    <w:rsid w:val="00F9335F"/>
  </w:style>
  <w:style w:type="paragraph" w:customStyle="1" w:styleId="Nagwek31">
    <w:name w:val="Nagłówek3"/>
    <w:basedOn w:val="Normalny"/>
    <w:next w:val="Podtytu"/>
    <w:rsid w:val="00F9335F"/>
    <w:pPr>
      <w:suppressAutoHyphens/>
      <w:overflowPunct w:val="0"/>
      <w:autoSpaceDE w:val="0"/>
      <w:jc w:val="center"/>
      <w:textAlignment w:val="baseline"/>
    </w:pPr>
    <w:rPr>
      <w:rFonts w:ascii="Arial Narrow" w:eastAsia="Arial Narrow" w:hAnsi="Arial Narrow" w:cs="Arial Narrow"/>
      <w:b/>
      <w:position w:val="6"/>
      <w:szCs w:val="20"/>
      <w:lang w:val="x-none" w:eastAsia="zh-CN"/>
    </w:rPr>
  </w:style>
  <w:style w:type="character" w:customStyle="1" w:styleId="TekstpodstawowyZnak2">
    <w:name w:val="Tekst podstawowy Znak2"/>
    <w:basedOn w:val="Domylnaczcionkaakapitu"/>
    <w:rsid w:val="00F9335F"/>
    <w:rPr>
      <w:rFonts w:eastAsia="Mangal" w:cs="Cambria"/>
      <w:kern w:val="2"/>
      <w:sz w:val="24"/>
      <w:szCs w:val="24"/>
      <w:lang w:val="x-none" w:eastAsia="zh-CN" w:bidi="hi-IN"/>
    </w:rPr>
  </w:style>
  <w:style w:type="paragraph" w:styleId="Lista">
    <w:name w:val="List"/>
    <w:basedOn w:val="Tekstpodstawowy"/>
    <w:rsid w:val="00F9335F"/>
    <w:pPr>
      <w:widowControl w:val="0"/>
      <w:suppressLineNumbers w:val="0"/>
      <w:suppressAutoHyphens/>
      <w:overflowPunct/>
      <w:autoSpaceDE/>
      <w:autoSpaceDN/>
      <w:adjustRightInd/>
      <w:textAlignment w:val="auto"/>
    </w:pPr>
    <w:rPr>
      <w:rFonts w:ascii="Arial Narrow" w:eastAsia="Mangal" w:hAnsi="Arial Narrow" w:cs="Cambria"/>
      <w:kern w:val="2"/>
      <w:szCs w:val="24"/>
      <w:lang w:eastAsia="zh-CN" w:bidi="hi-IN"/>
    </w:rPr>
  </w:style>
  <w:style w:type="paragraph" w:styleId="Legenda">
    <w:name w:val="caption"/>
    <w:basedOn w:val="Normalny"/>
    <w:qFormat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Wingdings"/>
      <w:i/>
      <w:iCs/>
      <w:kern w:val="2"/>
      <w:lang w:eastAsia="zh-CN" w:bidi="hi-IN"/>
    </w:rPr>
  </w:style>
  <w:style w:type="paragraph" w:customStyle="1" w:styleId="Indeks">
    <w:name w:val="Indeks"/>
    <w:basedOn w:val="Normalny"/>
    <w:rsid w:val="00F9335F"/>
    <w:pPr>
      <w:widowControl w:val="0"/>
      <w:suppressLineNumbers/>
      <w:suppressAutoHyphens/>
    </w:pPr>
    <w:rPr>
      <w:rFonts w:ascii="Arial Narrow" w:eastAsia="Mangal" w:hAnsi="Arial Narrow" w:cs="Cambria"/>
      <w:kern w:val="2"/>
      <w:lang w:eastAsia="zh-CN" w:bidi="hi-IN"/>
    </w:rPr>
  </w:style>
  <w:style w:type="paragraph" w:customStyle="1" w:styleId="Nagwek11">
    <w:name w:val="Nagłówek1"/>
    <w:basedOn w:val="Normalny"/>
    <w:next w:val="Tekstpodstawowy"/>
    <w:rsid w:val="00F9335F"/>
    <w:pPr>
      <w:keepNext/>
      <w:widowControl w:val="0"/>
      <w:suppressAutoHyphens/>
      <w:spacing w:before="240" w:after="120"/>
    </w:pPr>
    <w:rPr>
      <w:rFonts w:ascii="Wingdings" w:eastAsia="Mangal" w:hAnsi="Wingdings" w:cs="Cambria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F9335F"/>
    <w:pPr>
      <w:widowControl w:val="0"/>
      <w:suppressLineNumbers/>
      <w:suppressAutoHyphens/>
      <w:spacing w:before="120" w:after="120"/>
    </w:pPr>
    <w:rPr>
      <w:rFonts w:ascii="Arial Narrow" w:eastAsia="Mangal" w:hAnsi="Arial Narrow" w:cs="Cambria"/>
      <w:i/>
      <w:iCs/>
      <w:kern w:val="2"/>
      <w:lang w:eastAsia="zh-CN" w:bidi="hi-IN"/>
    </w:rPr>
  </w:style>
  <w:style w:type="paragraph" w:customStyle="1" w:styleId="Tekstpodstawowy24">
    <w:name w:val="Tekst podstawowy 24"/>
    <w:basedOn w:val="Normalny"/>
    <w:rsid w:val="00F9335F"/>
    <w:pPr>
      <w:widowControl w:val="0"/>
      <w:suppressAutoHyphens/>
      <w:spacing w:after="120" w:line="480" w:lineRule="auto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character" w:customStyle="1" w:styleId="TekstdymkaZnak2">
    <w:name w:val="Tekst dymka Znak2"/>
    <w:basedOn w:val="Domylnaczcionkaakapitu"/>
    <w:rsid w:val="00F9335F"/>
    <w:rPr>
      <w:rFonts w:ascii="Wingdings 2" w:eastAsia="Mangal" w:hAnsi="Wingdings 2" w:cs="Liberation Serif"/>
      <w:kern w:val="2"/>
      <w:sz w:val="16"/>
      <w:szCs w:val="14"/>
      <w:lang w:val="x-none" w:eastAsia="zh-CN" w:bidi="hi-IN"/>
    </w:rPr>
  </w:style>
  <w:style w:type="character" w:customStyle="1" w:styleId="HTML-wstpniesformatowanyZnak1">
    <w:name w:val="HTML - wstępnie sformatowany Znak1"/>
    <w:basedOn w:val="Domylnaczcionkaakapitu"/>
    <w:uiPriority w:val="99"/>
    <w:rsid w:val="00F9335F"/>
    <w:rPr>
      <w:rFonts w:ascii="Symbol" w:eastAsia="Symbol" w:hAnsi="Symbol"/>
      <w:lang w:val="x-none" w:eastAsia="zh-CN"/>
    </w:rPr>
  </w:style>
  <w:style w:type="character" w:customStyle="1" w:styleId="TekstprzypisukocowegoZnak2">
    <w:name w:val="Tekst przypisu końcowego Znak2"/>
    <w:basedOn w:val="Domylnaczcionkaakapitu"/>
    <w:rsid w:val="00F9335F"/>
    <w:rPr>
      <w:rFonts w:eastAsia="Mangal" w:cs="Liberation Serif"/>
      <w:kern w:val="2"/>
      <w:szCs w:val="18"/>
      <w:lang w:val="x-none" w:eastAsia="zh-CN" w:bidi="hi-IN"/>
    </w:rPr>
  </w:style>
  <w:style w:type="character" w:customStyle="1" w:styleId="StopkaZnak2">
    <w:name w:val="Stopka Znak2"/>
    <w:basedOn w:val="Domylnaczcionkaakapitu"/>
    <w:uiPriority w:val="99"/>
    <w:rsid w:val="00F9335F"/>
    <w:rPr>
      <w:sz w:val="24"/>
      <w:szCs w:val="24"/>
      <w:lang w:val="x-none" w:eastAsia="zh-CN"/>
    </w:rPr>
  </w:style>
  <w:style w:type="character" w:customStyle="1" w:styleId="TekstprzypisudolnegoZnak2">
    <w:name w:val="Tekst przypisu dolnego Znak2"/>
    <w:basedOn w:val="Domylnaczcionkaakapitu"/>
    <w:uiPriority w:val="99"/>
    <w:rsid w:val="00F9335F"/>
    <w:rPr>
      <w:lang w:val="x-none" w:eastAsia="zh-CN"/>
    </w:rPr>
  </w:style>
  <w:style w:type="character" w:customStyle="1" w:styleId="NagwekZnak2">
    <w:name w:val="Nagłówek Znak2"/>
    <w:basedOn w:val="Domylnaczcionkaakapitu"/>
    <w:rsid w:val="00F9335F"/>
    <w:rPr>
      <w:rFonts w:eastAsia="Mangal" w:cs="Liberation Serif"/>
      <w:kern w:val="2"/>
      <w:sz w:val="24"/>
      <w:szCs w:val="21"/>
      <w:lang w:val="x-none" w:eastAsia="zh-CN" w:bidi="hi-IN"/>
    </w:rPr>
  </w:style>
  <w:style w:type="character" w:customStyle="1" w:styleId="TekstpodstawowywcityZnak2">
    <w:name w:val="Tekst podstawowy wcięty Znak2"/>
    <w:basedOn w:val="Domylnaczcionkaakapitu"/>
    <w:rsid w:val="00F9335F"/>
    <w:rPr>
      <w:sz w:val="24"/>
      <w:szCs w:val="24"/>
      <w:lang w:val="x-none" w:eastAsia="zh-CN"/>
    </w:rPr>
  </w:style>
  <w:style w:type="paragraph" w:customStyle="1" w:styleId="WW-Tekstkomentarza">
    <w:name w:val="WW-Tekst komentarza"/>
    <w:basedOn w:val="Normalny"/>
    <w:rsid w:val="00F9335F"/>
    <w:pPr>
      <w:widowControl w:val="0"/>
      <w:suppressAutoHyphens/>
    </w:pPr>
    <w:rPr>
      <w:rFonts w:ascii="Wingdings" w:eastAsia="Arial Narrow" w:hAnsi="Wingdings" w:cs="Arial Narrow"/>
      <w:sz w:val="20"/>
      <w:szCs w:val="20"/>
      <w:lang w:eastAsia="zh-CN"/>
    </w:rPr>
  </w:style>
  <w:style w:type="paragraph" w:customStyle="1" w:styleId="Tekstpodstawowywcity1">
    <w:name w:val="Tekst podstawowy wcięty1"/>
    <w:basedOn w:val="Normalny"/>
    <w:rsid w:val="00F9335F"/>
    <w:pPr>
      <w:suppressAutoHyphens/>
      <w:spacing w:line="360" w:lineRule="auto"/>
      <w:ind w:left="708"/>
      <w:jc w:val="both"/>
    </w:pPr>
    <w:rPr>
      <w:rFonts w:ascii="MS Mincho" w:eastAsia="Arial Narrow" w:hAnsi="MS Mincho" w:cs="Arial Narrow"/>
      <w:sz w:val="20"/>
      <w:lang w:eastAsia="zh-CN"/>
    </w:rPr>
  </w:style>
  <w:style w:type="paragraph" w:customStyle="1" w:styleId="Tekstpodstawowywcity23">
    <w:name w:val="Tekst podstawowy wcięty 23"/>
    <w:basedOn w:val="Normalny"/>
    <w:rsid w:val="00F9335F"/>
    <w:pPr>
      <w:widowControl w:val="0"/>
      <w:suppressAutoHyphens/>
      <w:spacing w:after="120" w:line="480" w:lineRule="auto"/>
      <w:ind w:left="283"/>
    </w:pPr>
    <w:rPr>
      <w:rFonts w:ascii="Arial Narrow" w:eastAsia="Mangal" w:hAnsi="Arial Narrow" w:cs="Liberation Serif"/>
      <w:kern w:val="2"/>
      <w:szCs w:val="21"/>
      <w:lang w:val="x-none" w:eastAsia="zh-CN" w:bidi="hi-IN"/>
    </w:rPr>
  </w:style>
  <w:style w:type="paragraph" w:customStyle="1" w:styleId="Nagwek61">
    <w:name w:val="Nagłówek 61"/>
    <w:basedOn w:val="Normalny"/>
    <w:rsid w:val="00F9335F"/>
    <w:pPr>
      <w:widowControl w:val="0"/>
      <w:suppressAutoHyphens/>
      <w:ind w:left="540"/>
    </w:pPr>
    <w:rPr>
      <w:rFonts w:ascii="STKaiti" w:eastAsia="STKaiti" w:hAnsi="STKaiti" w:cs="Arial Narrow"/>
      <w:b/>
      <w:bCs/>
      <w:sz w:val="22"/>
      <w:szCs w:val="22"/>
      <w:lang w:val="en-US" w:eastAsia="zh-CN"/>
    </w:rPr>
  </w:style>
  <w:style w:type="paragraph" w:customStyle="1" w:styleId="Nagwek21">
    <w:name w:val="Nagłówek2"/>
    <w:basedOn w:val="Normalny"/>
    <w:next w:val="Tekstpodstawowy"/>
    <w:rsid w:val="00F9335F"/>
    <w:pPr>
      <w:keepNext/>
      <w:suppressAutoHyphens/>
      <w:spacing w:before="240" w:after="120"/>
    </w:pPr>
    <w:rPr>
      <w:rFonts w:ascii="Wingdings" w:eastAsia="Arial" w:hAnsi="Wingdings" w:cs="Liberation Serif"/>
      <w:sz w:val="28"/>
      <w:szCs w:val="28"/>
      <w:lang w:eastAsia="zh-CN"/>
    </w:rPr>
  </w:style>
  <w:style w:type="paragraph" w:customStyle="1" w:styleId="Podpis2">
    <w:name w:val="Podpis2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Liberation Serif"/>
      <w:i/>
      <w:iCs/>
      <w:lang w:eastAsia="zh-CN"/>
    </w:rPr>
  </w:style>
  <w:style w:type="paragraph" w:styleId="Podtytu">
    <w:name w:val="Subtitle"/>
    <w:basedOn w:val="Nagwek11"/>
    <w:next w:val="Tekstpodstawowy"/>
    <w:link w:val="PodtytuZnak2"/>
    <w:qFormat/>
    <w:rsid w:val="00F9335F"/>
    <w:pPr>
      <w:widowControl/>
      <w:jc w:val="center"/>
    </w:pPr>
    <w:rPr>
      <w:rFonts w:eastAsia="Lohit Hindi" w:cs="Arial Narrow"/>
      <w:i/>
      <w:iCs/>
      <w:kern w:val="0"/>
      <w:lang w:val="x-none" w:bidi="ar-SA"/>
    </w:rPr>
  </w:style>
  <w:style w:type="character" w:customStyle="1" w:styleId="PodtytuZnak2">
    <w:name w:val="Podtytuł Znak2"/>
    <w:basedOn w:val="Domylnaczcionkaakapitu"/>
    <w:link w:val="Podtytu"/>
    <w:rsid w:val="00F9335F"/>
    <w:rPr>
      <w:rFonts w:ascii="Wingdings" w:eastAsia="Lohit Hindi" w:hAnsi="Wingdings" w:cs="Arial Narrow"/>
      <w:i/>
      <w:iCs/>
      <w:sz w:val="28"/>
      <w:szCs w:val="28"/>
      <w:lang w:val="x-none" w:eastAsia="zh-CN"/>
    </w:rPr>
  </w:style>
  <w:style w:type="paragraph" w:customStyle="1" w:styleId="Akapitzlist1">
    <w:name w:val="Akapit z listą1"/>
    <w:basedOn w:val="Normalny"/>
    <w:rsid w:val="00F9335F"/>
    <w:pPr>
      <w:suppressAutoHyphens/>
      <w:spacing w:line="276" w:lineRule="auto"/>
      <w:ind w:left="720"/>
    </w:pPr>
    <w:rPr>
      <w:rFonts w:ascii="Tahoma" w:eastAsia="Arial Narrow" w:hAnsi="Tahoma" w:cs="Arial Narrow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F9335F"/>
    <w:pPr>
      <w:suppressAutoHyphens/>
      <w:spacing w:after="120" w:line="480" w:lineRule="auto"/>
      <w:ind w:left="283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Tekstblokowy3">
    <w:name w:val="Tekst blokowy3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4">
    <w:name w:val="Tekst podstawowy 34"/>
    <w:basedOn w:val="Normalny"/>
    <w:rsid w:val="00F9335F"/>
    <w:pPr>
      <w:suppressAutoHyphens/>
      <w:spacing w:after="120" w:line="276" w:lineRule="auto"/>
    </w:pPr>
    <w:rPr>
      <w:rFonts w:ascii="Tahoma" w:eastAsia="Tahoma" w:hAnsi="Tahoma" w:cs="Arial Narrow"/>
      <w:sz w:val="16"/>
      <w:szCs w:val="16"/>
      <w:lang w:eastAsia="zh-CN"/>
    </w:rPr>
  </w:style>
  <w:style w:type="paragraph" w:customStyle="1" w:styleId="Tekstpodstawowy23">
    <w:name w:val="Tekst podstawowy 23"/>
    <w:basedOn w:val="Normalny"/>
    <w:rsid w:val="00F9335F"/>
    <w:pPr>
      <w:suppressAutoHyphens/>
      <w:spacing w:after="120" w:line="480" w:lineRule="auto"/>
    </w:pPr>
    <w:rPr>
      <w:rFonts w:ascii="Tahoma" w:eastAsia="Tahoma" w:hAnsi="Tahoma" w:cs="Arial Narrow"/>
      <w:sz w:val="22"/>
      <w:szCs w:val="22"/>
      <w:lang w:eastAsia="zh-CN"/>
    </w:rPr>
  </w:style>
  <w:style w:type="paragraph" w:customStyle="1" w:styleId="celp">
    <w:name w:val="cel_p"/>
    <w:basedOn w:val="Normalny"/>
    <w:rsid w:val="00F9335F"/>
    <w:pPr>
      <w:suppressAutoHyphens/>
      <w:spacing w:before="280" w:after="280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3">
    <w:name w:val="Tekst podstawowy wcięty 33"/>
    <w:basedOn w:val="Normalny"/>
    <w:rsid w:val="00F9335F"/>
    <w:pPr>
      <w:suppressAutoHyphens/>
      <w:spacing w:after="120"/>
      <w:ind w:left="283"/>
    </w:pPr>
    <w:rPr>
      <w:rFonts w:ascii="Arial Narrow" w:eastAsia="Arial Narrow" w:hAnsi="Arial Narrow" w:cs="Arial Narrow"/>
      <w:sz w:val="16"/>
      <w:szCs w:val="16"/>
      <w:lang w:eastAsia="zh-CN"/>
    </w:rPr>
  </w:style>
  <w:style w:type="paragraph" w:customStyle="1" w:styleId="WW-Tretekstu">
    <w:name w:val="WW-Treść tekstu"/>
    <w:basedOn w:val="Normalny"/>
    <w:rsid w:val="00F9335F"/>
    <w:pPr>
      <w:suppressAutoHyphens/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Podpis1">
    <w:name w:val="Podpis1"/>
    <w:basedOn w:val="Normalny"/>
    <w:rsid w:val="00F9335F"/>
    <w:pPr>
      <w:suppressLineNumbers/>
      <w:suppressAutoHyphens/>
      <w:spacing w:before="120" w:after="120"/>
    </w:pPr>
    <w:rPr>
      <w:rFonts w:ascii="Arial Narrow" w:eastAsia="Arial Narrow" w:hAnsi="Arial Narrow" w:cs="Wingdings 2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9335F"/>
    <w:pPr>
      <w:suppressAutoHyphens/>
      <w:overflowPunct w:val="0"/>
      <w:autoSpaceDE w:val="0"/>
      <w:ind w:left="426" w:hanging="426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Tekstpodstawowy21">
    <w:name w:val="Tekst podstawowy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sz w:val="28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F9335F"/>
    <w:pPr>
      <w:suppressAutoHyphens/>
      <w:overflowPunct w:val="0"/>
      <w:autoSpaceDE w:val="0"/>
      <w:ind w:left="284"/>
      <w:jc w:val="both"/>
      <w:textAlignment w:val="baseline"/>
    </w:pPr>
    <w:rPr>
      <w:rFonts w:ascii="Arial Narrow" w:eastAsia="Arial Narrow" w:hAnsi="Arial Narrow" w:cs="Arial Narrow"/>
      <w:position w:val="6"/>
      <w:szCs w:val="20"/>
      <w:lang w:eastAsia="zh-CN"/>
    </w:rPr>
  </w:style>
  <w:style w:type="paragraph" w:customStyle="1" w:styleId="Rub1">
    <w:name w:val="Rub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b/>
      <w:smallCaps/>
      <w:sz w:val="20"/>
      <w:szCs w:val="20"/>
      <w:lang w:val="en-GB" w:eastAsia="zh-CN"/>
    </w:rPr>
  </w:style>
  <w:style w:type="paragraph" w:customStyle="1" w:styleId="Zawartotabeli">
    <w:name w:val="Zawartość tabeli"/>
    <w:basedOn w:val="Normalny"/>
    <w:rsid w:val="00F9335F"/>
    <w:pPr>
      <w:suppressLineNumbers/>
      <w:suppressAutoHyphens/>
    </w:pPr>
    <w:rPr>
      <w:rFonts w:ascii="Arial Narrow" w:eastAsia="Arial Narrow" w:hAnsi="Arial Narrow" w:cs="Arial Narrow"/>
      <w:lang w:eastAsia="zh-CN"/>
    </w:rPr>
  </w:style>
  <w:style w:type="paragraph" w:customStyle="1" w:styleId="Nagwektabeli">
    <w:name w:val="Nagłówek tabeli"/>
    <w:basedOn w:val="Zawartotabeli"/>
    <w:rsid w:val="00F9335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335F"/>
    <w:pPr>
      <w:suppressLineNumbers w:val="0"/>
      <w:suppressAutoHyphens/>
      <w:autoSpaceDN/>
      <w:adjustRightInd/>
      <w:spacing w:after="0"/>
      <w:jc w:val="both"/>
    </w:pPr>
    <w:rPr>
      <w:rFonts w:ascii="Arial Narrow" w:eastAsia="Arial Narrow" w:hAnsi="Arial Narrow" w:cs="Arial Narrow"/>
      <w:kern w:val="0"/>
      <w:position w:val="6"/>
      <w:lang w:eastAsia="zh-CN"/>
    </w:rPr>
  </w:style>
  <w:style w:type="paragraph" w:customStyle="1" w:styleId="Tekstblokowy1">
    <w:name w:val="Tekst blokowy1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Tekstpodstawowy32">
    <w:name w:val="Tekst podstawowy 32"/>
    <w:basedOn w:val="Normalny"/>
    <w:rsid w:val="00F9335F"/>
    <w:pPr>
      <w:widowControl w:val="0"/>
      <w:suppressAutoHyphens/>
      <w:spacing w:after="120"/>
    </w:pPr>
    <w:rPr>
      <w:rFonts w:ascii="Arial Narrow" w:eastAsia="Arial Narrow" w:hAnsi="Arial Narrow" w:cs="Arial Narrow"/>
      <w:sz w:val="16"/>
      <w:szCs w:val="16"/>
      <w:lang w:val="en-US" w:eastAsia="zh-CN"/>
    </w:rPr>
  </w:style>
  <w:style w:type="paragraph" w:customStyle="1" w:styleId="Tekstkomentarza1">
    <w:name w:val="Tekst komentarza1"/>
    <w:basedOn w:val="Normalny"/>
    <w:rsid w:val="00F9335F"/>
    <w:pPr>
      <w:suppressAutoHyphens/>
    </w:pPr>
    <w:rPr>
      <w:rFonts w:ascii="Arial Narrow" w:eastAsia="Arial Narrow" w:hAnsi="Arial Narrow" w:cs="Arial Narrow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F9335F"/>
    <w:pPr>
      <w:widowControl w:val="0"/>
      <w:suppressAutoHyphens/>
    </w:pPr>
    <w:rPr>
      <w:rFonts w:ascii="Arial Narrow" w:eastAsia="Mangal" w:hAnsi="Arial Narrow" w:cs="Liberation Serif"/>
      <w:kern w:val="2"/>
      <w:sz w:val="20"/>
      <w:szCs w:val="18"/>
      <w:lang w:val="x-none" w:eastAsia="zh-CN" w:bidi="hi-IN"/>
    </w:rPr>
  </w:style>
  <w:style w:type="character" w:customStyle="1" w:styleId="TekstkomentarzaZnak3">
    <w:name w:val="Tekst komentarza Znak3"/>
    <w:basedOn w:val="Domylnaczcionkaakapitu"/>
    <w:rsid w:val="00F9335F"/>
    <w:rPr>
      <w:rFonts w:eastAsia="Mangal" w:cs="Mangal"/>
      <w:kern w:val="2"/>
      <w:szCs w:val="18"/>
      <w:lang w:eastAsia="zh-CN" w:bidi="hi-IN"/>
    </w:rPr>
  </w:style>
  <w:style w:type="character" w:customStyle="1" w:styleId="TematkomentarzaZnak2">
    <w:name w:val="Temat komentarza Znak2"/>
    <w:basedOn w:val="TekstkomentarzaZnak3"/>
    <w:rsid w:val="00F9335F"/>
    <w:rPr>
      <w:rFonts w:eastAsia="Mangal" w:cs="Liberation Serif"/>
      <w:b/>
      <w:bCs/>
      <w:kern w:val="2"/>
      <w:szCs w:val="18"/>
      <w:lang w:val="x-none" w:eastAsia="zh-CN" w:bidi="hi-IN"/>
    </w:rPr>
  </w:style>
  <w:style w:type="paragraph" w:customStyle="1" w:styleId="lstnum">
    <w:name w:val="lst_num"/>
    <w:basedOn w:val="Normalny"/>
    <w:rsid w:val="00F9335F"/>
    <w:pPr>
      <w:suppressAutoHyphens/>
      <w:ind w:left="353" w:hanging="353"/>
    </w:pPr>
    <w:rPr>
      <w:rFonts w:ascii="Arial Narrow" w:eastAsia="Arial Narrow" w:hAnsi="Arial Narrow" w:cs="Arial Narrow"/>
      <w:lang w:eastAsia="zh-CN"/>
    </w:rPr>
  </w:style>
  <w:style w:type="paragraph" w:customStyle="1" w:styleId="Standardowytekst">
    <w:name w:val="Standardowy.tekst"/>
    <w:rsid w:val="00F9335F"/>
    <w:pPr>
      <w:suppressAutoHyphens/>
      <w:overflowPunct w:val="0"/>
      <w:autoSpaceDE w:val="0"/>
      <w:jc w:val="both"/>
      <w:textAlignment w:val="baseline"/>
    </w:pPr>
    <w:rPr>
      <w:rFonts w:ascii="Arial Narrow" w:eastAsia="Wingdings" w:hAnsi="Arial Narrow" w:cs="Arial Narrow"/>
      <w:lang w:eastAsia="zh-CN"/>
    </w:rPr>
  </w:style>
  <w:style w:type="paragraph" w:customStyle="1" w:styleId="Tekstpodstawowy22">
    <w:name w:val="Tekst podstawowy 22"/>
    <w:basedOn w:val="Normalny"/>
    <w:rsid w:val="00F9335F"/>
    <w:pPr>
      <w:suppressLineNumbers/>
      <w:suppressAutoHyphens/>
      <w:overflowPunct w:val="0"/>
      <w:autoSpaceDE w:val="0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Lista21">
    <w:name w:val="Lista 21"/>
    <w:basedOn w:val="Normalny"/>
    <w:rsid w:val="00F9335F"/>
    <w:pPr>
      <w:suppressAutoHyphens/>
      <w:ind w:left="566" w:hanging="283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Lista31">
    <w:name w:val="Lista 31"/>
    <w:basedOn w:val="Normalny"/>
    <w:rsid w:val="00F9335F"/>
    <w:pPr>
      <w:suppressAutoHyphens/>
      <w:ind w:left="849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41">
    <w:name w:val="Lista 41"/>
    <w:basedOn w:val="Normalny"/>
    <w:rsid w:val="00F9335F"/>
    <w:pPr>
      <w:suppressAutoHyphens/>
      <w:ind w:left="1132" w:hanging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21">
    <w:name w:val="Lista punktowana 2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punktowana31">
    <w:name w:val="Lista punktowana 31"/>
    <w:basedOn w:val="Normalny"/>
    <w:rsid w:val="00F9335F"/>
    <w:pPr>
      <w:suppressAutoHyphens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1">
    <w:name w:val="Lista - kontynuacja1"/>
    <w:basedOn w:val="Normalny"/>
    <w:rsid w:val="00F9335F"/>
    <w:pPr>
      <w:suppressAutoHyphens/>
      <w:spacing w:after="120"/>
      <w:ind w:left="283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21">
    <w:name w:val="Lista - kontynuacja 21"/>
    <w:basedOn w:val="Normalny"/>
    <w:rsid w:val="00F9335F"/>
    <w:pPr>
      <w:suppressAutoHyphens/>
      <w:spacing w:after="120"/>
      <w:ind w:left="566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Lista-kontynuacja31">
    <w:name w:val="Lista - kontynuacja 31"/>
    <w:basedOn w:val="Normalny"/>
    <w:rsid w:val="00F9335F"/>
    <w:pPr>
      <w:suppressAutoHyphens/>
      <w:spacing w:after="120"/>
      <w:ind w:left="849"/>
      <w:jc w:val="both"/>
    </w:pPr>
    <w:rPr>
      <w:rFonts w:ascii="Arial Narrow" w:eastAsia="Arial Narrow" w:hAnsi="Arial Narrow" w:cs="Arial Narrow"/>
      <w:lang w:eastAsia="zh-CN"/>
    </w:rPr>
  </w:style>
  <w:style w:type="paragraph" w:customStyle="1" w:styleId="Tekstpodstawowywcity32">
    <w:name w:val="Tekst podstawowy wcięty 32"/>
    <w:basedOn w:val="Normalny"/>
    <w:rsid w:val="00F9335F"/>
    <w:pPr>
      <w:suppressLineNumbers/>
      <w:suppressAutoHyphens/>
      <w:overflowPunct w:val="0"/>
      <w:autoSpaceDE w:val="0"/>
      <w:spacing w:after="120"/>
      <w:ind w:left="426"/>
      <w:textAlignment w:val="baseline"/>
    </w:pPr>
    <w:rPr>
      <w:rFonts w:ascii="Arial Narrow" w:eastAsia="Arial Narrow" w:hAnsi="Arial Narrow" w:cs="Arial Narrow"/>
      <w:kern w:val="2"/>
      <w:szCs w:val="20"/>
      <w:lang w:eastAsia="zh-CN"/>
    </w:rPr>
  </w:style>
  <w:style w:type="paragraph" w:customStyle="1" w:styleId="Tekstpodstawowy33">
    <w:name w:val="Tekst podstawowy 33"/>
    <w:basedOn w:val="Normalny"/>
    <w:rsid w:val="00F9335F"/>
    <w:pPr>
      <w:suppressLineNumbers/>
      <w:suppressAutoHyphens/>
      <w:overflowPunct w:val="0"/>
      <w:autoSpaceDE w:val="0"/>
      <w:spacing w:after="120"/>
      <w:ind w:right="-1"/>
      <w:textAlignment w:val="baseline"/>
    </w:pPr>
    <w:rPr>
      <w:rFonts w:ascii="Arial Narrow" w:eastAsia="Arial Narrow" w:hAnsi="Arial Narrow" w:cs="Arial Narrow"/>
      <w:b/>
      <w:kern w:val="2"/>
      <w:szCs w:val="20"/>
      <w:lang w:eastAsia="zh-CN"/>
    </w:rPr>
  </w:style>
  <w:style w:type="paragraph" w:customStyle="1" w:styleId="Tekstblokowy2">
    <w:name w:val="Tekst blokowy2"/>
    <w:basedOn w:val="Normalny"/>
    <w:rsid w:val="00F9335F"/>
    <w:pPr>
      <w:suppressLineNumbers/>
      <w:suppressAutoHyphens/>
      <w:overflowPunct w:val="0"/>
      <w:autoSpaceDE w:val="0"/>
      <w:spacing w:after="120"/>
      <w:ind w:left="357" w:right="283" w:firstLine="69"/>
      <w:textAlignment w:val="baseline"/>
    </w:pPr>
    <w:rPr>
      <w:rFonts w:ascii="Wingdings" w:eastAsia="Arial Narrow" w:hAnsi="Wingdings" w:cs="Arial Narrow"/>
      <w:i/>
      <w:kern w:val="2"/>
      <w:szCs w:val="20"/>
      <w:lang w:eastAsia="zh-CN"/>
    </w:rPr>
  </w:style>
  <w:style w:type="paragraph" w:customStyle="1" w:styleId="Wcicienormalne1">
    <w:name w:val="Wcięcie normalne1"/>
    <w:basedOn w:val="Normalny"/>
    <w:rsid w:val="00F9335F"/>
    <w:pPr>
      <w:suppressAutoHyphens/>
      <w:ind w:left="708"/>
    </w:pPr>
    <w:rPr>
      <w:rFonts w:ascii="Tahoma" w:eastAsia="Arial Narrow" w:hAnsi="Tahoma" w:cs="Arial Narrow"/>
      <w:sz w:val="20"/>
      <w:szCs w:val="20"/>
      <w:lang w:eastAsia="zh-CN"/>
    </w:rPr>
  </w:style>
  <w:style w:type="paragraph" w:customStyle="1" w:styleId="Nagwek110">
    <w:name w:val="Nagłówek 11"/>
    <w:basedOn w:val="Normalny"/>
    <w:rsid w:val="00F9335F"/>
    <w:pPr>
      <w:widowControl w:val="0"/>
      <w:suppressAutoHyphens/>
      <w:ind w:left="148"/>
    </w:pPr>
    <w:rPr>
      <w:rFonts w:ascii="STKaiti" w:eastAsia="STKaiti" w:hAnsi="STKaiti" w:cs="Arial Narrow"/>
      <w:b/>
      <w:bCs/>
      <w:sz w:val="40"/>
      <w:szCs w:val="40"/>
      <w:lang w:val="en-US" w:eastAsia="zh-CN"/>
    </w:rPr>
  </w:style>
  <w:style w:type="paragraph" w:customStyle="1" w:styleId="Nagwek210">
    <w:name w:val="Nagłówek 21"/>
    <w:basedOn w:val="Normalny"/>
    <w:rsid w:val="00F9335F"/>
    <w:pPr>
      <w:widowControl w:val="0"/>
      <w:suppressAutoHyphens/>
      <w:ind w:left="414"/>
    </w:pPr>
    <w:rPr>
      <w:rFonts w:ascii="STKaiti" w:eastAsia="STKaiti" w:hAnsi="STKaiti" w:cs="Arial Narrow"/>
      <w:b/>
      <w:bCs/>
      <w:sz w:val="36"/>
      <w:szCs w:val="36"/>
      <w:lang w:val="en-US" w:eastAsia="zh-CN"/>
    </w:rPr>
  </w:style>
  <w:style w:type="paragraph" w:customStyle="1" w:styleId="Nagwek310">
    <w:name w:val="Nagłówek 31"/>
    <w:basedOn w:val="Normalny"/>
    <w:rsid w:val="00F9335F"/>
    <w:pPr>
      <w:widowControl w:val="0"/>
      <w:suppressAutoHyphens/>
      <w:spacing w:before="64"/>
      <w:ind w:left="414"/>
    </w:pPr>
    <w:rPr>
      <w:rFonts w:ascii="STKaiti" w:eastAsia="STKaiti" w:hAnsi="STKaiti" w:cs="Arial Narrow"/>
      <w:b/>
      <w:bCs/>
      <w:sz w:val="28"/>
      <w:szCs w:val="28"/>
      <w:lang w:val="en-US" w:eastAsia="zh-CN"/>
    </w:rPr>
  </w:style>
  <w:style w:type="paragraph" w:customStyle="1" w:styleId="Nagwek41">
    <w:name w:val="Nagłówek 41"/>
    <w:basedOn w:val="Normalny"/>
    <w:rsid w:val="00F9335F"/>
    <w:pPr>
      <w:widowControl w:val="0"/>
      <w:suppressAutoHyphens/>
    </w:pPr>
    <w:rPr>
      <w:rFonts w:ascii="STKaiti" w:eastAsia="STKaiti" w:hAnsi="STKaiti" w:cs="Arial Narrow"/>
      <w:b/>
      <w:bCs/>
      <w:lang w:val="en-US" w:eastAsia="zh-CN"/>
    </w:rPr>
  </w:style>
  <w:style w:type="paragraph" w:customStyle="1" w:styleId="Nagwek51">
    <w:name w:val="Nagłówek 51"/>
    <w:basedOn w:val="Normalny"/>
    <w:rsid w:val="00F9335F"/>
    <w:pPr>
      <w:widowControl w:val="0"/>
      <w:suppressAutoHyphens/>
      <w:ind w:left="20"/>
    </w:pPr>
    <w:rPr>
      <w:rFonts w:ascii="STKaiti" w:eastAsia="STKaiti" w:hAnsi="STKaiti" w:cs="Arial Narrow"/>
      <w:i/>
      <w:lang w:val="en-US" w:eastAsia="zh-CN"/>
    </w:rPr>
  </w:style>
  <w:style w:type="paragraph" w:customStyle="1" w:styleId="TableParagraph">
    <w:name w:val="Table Paragraph"/>
    <w:basedOn w:val="Normalny"/>
    <w:qFormat/>
    <w:rsid w:val="00F9335F"/>
    <w:pPr>
      <w:widowControl w:val="0"/>
      <w:suppressAutoHyphens/>
    </w:pPr>
    <w:rPr>
      <w:rFonts w:ascii="Tahoma" w:eastAsia="Tahoma" w:hAnsi="Tahoma" w:cs="Arial Narrow"/>
      <w:sz w:val="22"/>
      <w:szCs w:val="22"/>
      <w:lang w:val="en-US" w:eastAsia="zh-CN"/>
    </w:rPr>
  </w:style>
  <w:style w:type="paragraph" w:customStyle="1" w:styleId="Standard">
    <w:name w:val="Standard"/>
    <w:rsid w:val="00F9335F"/>
    <w:pPr>
      <w:widowControl w:val="0"/>
      <w:suppressAutoHyphens/>
      <w:textAlignment w:val="baseline"/>
    </w:pPr>
    <w:rPr>
      <w:rFonts w:ascii="Arial Narrow" w:eastAsia="Symbol" w:hAnsi="Arial Narrow" w:cs="Liberation Serif"/>
      <w:kern w:val="2"/>
      <w:sz w:val="24"/>
      <w:szCs w:val="24"/>
      <w:lang w:eastAsia="zh-CN" w:bidi="hi-IN"/>
    </w:rPr>
  </w:style>
  <w:style w:type="paragraph" w:customStyle="1" w:styleId="Tekstpodstawowy35">
    <w:name w:val="Tekst podstawowy 35"/>
    <w:basedOn w:val="Normalny"/>
    <w:rsid w:val="00F9335F"/>
    <w:pPr>
      <w:suppressAutoHyphens/>
      <w:spacing w:after="120"/>
    </w:pPr>
    <w:rPr>
      <w:rFonts w:ascii="Arial Narrow" w:eastAsia="Arial Narrow" w:hAnsi="Arial Narrow" w:cs="Arial Narrow"/>
      <w:sz w:val="16"/>
      <w:szCs w:val="16"/>
      <w:lang w:val="x-none" w:eastAsia="zh-CN"/>
    </w:rPr>
  </w:style>
  <w:style w:type="paragraph" w:customStyle="1" w:styleId="Tekstblokowy4">
    <w:name w:val="Tekst blokowy4"/>
    <w:basedOn w:val="Normalny"/>
    <w:rsid w:val="00F9335F"/>
    <w:pPr>
      <w:widowControl w:val="0"/>
      <w:suppressAutoHyphens/>
      <w:spacing w:line="360" w:lineRule="auto"/>
      <w:ind w:left="360" w:right="98"/>
      <w:jc w:val="both"/>
    </w:pPr>
    <w:rPr>
      <w:rFonts w:ascii="Arial Narrow" w:eastAsia="Arial Narrow" w:hAnsi="Arial Narrow" w:cs="Arial Narrow"/>
      <w:sz w:val="22"/>
      <w:szCs w:val="20"/>
      <w:lang w:eastAsia="zh-CN"/>
    </w:rPr>
  </w:style>
  <w:style w:type="paragraph" w:customStyle="1" w:styleId="WW-Tretekstu1">
    <w:name w:val="WW-Treść tekstu1"/>
    <w:basedOn w:val="Normalny"/>
    <w:rsid w:val="00F9335F"/>
    <w:pPr>
      <w:autoSpaceDE w:val="0"/>
      <w:spacing w:after="120"/>
      <w:jc w:val="both"/>
    </w:pPr>
    <w:rPr>
      <w:rFonts w:ascii="Wingdings" w:eastAsia="Tahoma" w:hAnsi="Wingdings" w:cs="Wingdings"/>
      <w:sz w:val="22"/>
      <w:szCs w:val="22"/>
      <w:lang w:eastAsia="zh-CN"/>
    </w:rPr>
  </w:style>
  <w:style w:type="paragraph" w:customStyle="1" w:styleId="Nagwek1">
    <w:name w:val="Nagłówek_1"/>
    <w:basedOn w:val="Nagwek10"/>
    <w:link w:val="Nagwek1Znak0"/>
    <w:qFormat/>
    <w:rsid w:val="00F9335F"/>
    <w:pPr>
      <w:widowControl w:val="0"/>
      <w:numPr>
        <w:numId w:val="28"/>
      </w:numPr>
      <w:suppressLineNumbers w:val="0"/>
      <w:spacing w:before="240" w:after="0"/>
      <w:ind w:right="142"/>
      <w:jc w:val="both"/>
    </w:pPr>
    <w:rPr>
      <w:rFonts w:ascii="Wingdings" w:eastAsia="Arial Narrow" w:hAnsi="Wingdings" w:cs="Arial Narrow"/>
      <w:bCs/>
      <w:i w:val="0"/>
      <w:color w:val="0000FF"/>
      <w:kern w:val="32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F9335F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F9335F"/>
    <w:rPr>
      <w:rFonts w:ascii="Wingdings" w:eastAsia="Arial Narrow" w:hAnsi="Wingdings" w:cs="Arial Narrow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link w:val="Nagwek3Znak0"/>
    <w:qFormat/>
    <w:rsid w:val="00F9335F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spacing w:val="-1"/>
    </w:rPr>
  </w:style>
  <w:style w:type="paragraph" w:customStyle="1" w:styleId="Nagwek4">
    <w:name w:val="Nagłówek_4"/>
    <w:basedOn w:val="Nagwek3"/>
    <w:link w:val="Nagwek4Znak0"/>
    <w:qFormat/>
    <w:rsid w:val="00F9335F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F9335F"/>
    <w:rPr>
      <w:rFonts w:ascii="Wingdings" w:eastAsia="Arial Narrow" w:hAnsi="Wingdings" w:cs="Arial Narrow"/>
      <w:bCs/>
      <w:kern w:val="32"/>
      <w:sz w:val="22"/>
      <w:szCs w:val="24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rsid w:val="00F9335F"/>
    <w:rPr>
      <w:sz w:val="24"/>
      <w:szCs w:val="24"/>
      <w:lang w:val="x-none" w:eastAsia="zh-CN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F9335F"/>
    <w:pPr>
      <w:spacing w:line="360" w:lineRule="auto"/>
      <w:ind w:left="1973" w:hanging="476"/>
      <w:jc w:val="both"/>
    </w:pPr>
    <w:rPr>
      <w:rFonts w:ascii="STKaiti" w:eastAsia="Arial Narrow" w:hAnsi="STKaiti" w:cs="Wingdings"/>
      <w:bCs/>
      <w:szCs w:val="20"/>
    </w:rPr>
  </w:style>
  <w:style w:type="character" w:customStyle="1" w:styleId="apple-converted-space">
    <w:name w:val="apple-converted-space"/>
    <w:basedOn w:val="Domylnaczcionkaakapitu"/>
    <w:rsid w:val="00F9335F"/>
  </w:style>
  <w:style w:type="table" w:customStyle="1" w:styleId="TableNormal">
    <w:name w:val="Table Normal"/>
    <w:uiPriority w:val="2"/>
    <w:semiHidden/>
    <w:unhideWhenUsed/>
    <w:qFormat/>
    <w:rsid w:val="00F9335F"/>
    <w:pPr>
      <w:widowControl w:val="0"/>
      <w:autoSpaceDE w:val="0"/>
      <w:autoSpaceDN w:val="0"/>
    </w:pPr>
    <w:rPr>
      <w:rFonts w:ascii="Tahoma" w:eastAsia="Tahoma" w:hAnsi="Tahoma" w:cs="Arial Narrow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0">
    <w:name w:val="Nagłówek_3 Znak"/>
    <w:link w:val="Nagwek3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Nagwek4Znak0">
    <w:name w:val="Nagłówek_4 Znak"/>
    <w:link w:val="Nagwek4"/>
    <w:rsid w:val="00F9335F"/>
    <w:rPr>
      <w:rFonts w:ascii="Wingdings" w:eastAsia="Arial Narrow" w:hAnsi="Wingdings" w:cs="Arial Narrow"/>
      <w:bCs/>
      <w:spacing w:val="-1"/>
      <w:kern w:val="32"/>
      <w:sz w:val="22"/>
      <w:szCs w:val="24"/>
      <w:lang w:val="x-none" w:eastAsia="x-none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rsid w:val="00F9335F"/>
    <w:rPr>
      <w:b/>
      <w:kern w:val="20"/>
      <w:sz w:val="24"/>
      <w:szCs w:val="24"/>
    </w:rPr>
  </w:style>
  <w:style w:type="table" w:styleId="Zwykatabela1">
    <w:name w:val="Plain Table 1"/>
    <w:basedOn w:val="Standardowy"/>
    <w:uiPriority w:val="41"/>
    <w:rsid w:val="00F9335F"/>
    <w:rPr>
      <w:rFonts w:ascii="Cambria Math" w:eastAsia="Cambria Math" w:hAnsi="Cambria Math" w:cs="Arial Narrow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ekstpodstawowy2Znak2">
    <w:name w:val="Tekst podstawowy 2 Znak2"/>
    <w:basedOn w:val="Domylnaczcionkaakapitu"/>
    <w:link w:val="Tekstpodstawowy2"/>
    <w:uiPriority w:val="99"/>
    <w:rsid w:val="00F9335F"/>
    <w:rPr>
      <w:b/>
      <w:kern w:val="20"/>
      <w:sz w:val="24"/>
    </w:rPr>
  </w:style>
  <w:style w:type="paragraph" w:styleId="Lista2">
    <w:name w:val="List 2"/>
    <w:basedOn w:val="Normalny"/>
    <w:uiPriority w:val="99"/>
    <w:semiHidden/>
    <w:unhideWhenUsed/>
    <w:rsid w:val="00F9335F"/>
    <w:pPr>
      <w:suppressAutoHyphens/>
      <w:ind w:left="566" w:hanging="283"/>
      <w:contextualSpacing/>
    </w:pPr>
    <w:rPr>
      <w:rFonts w:ascii="Arial Narrow" w:eastAsia="Arial Narrow" w:hAnsi="Arial Narrow" w:cs="Arial Narrow"/>
      <w:lang w:eastAsia="ar-SA"/>
    </w:rPr>
  </w:style>
  <w:style w:type="paragraph" w:styleId="Zwykytekst">
    <w:name w:val="Plain Text"/>
    <w:basedOn w:val="Normalny"/>
    <w:link w:val="ZwykytekstZnak1"/>
    <w:rsid w:val="00F9335F"/>
    <w:rPr>
      <w:rFonts w:ascii="DejaVu Sans" w:eastAsia="Arial Narrow" w:hAnsi="DejaVu Sans" w:cs="Arial Narrow"/>
      <w:sz w:val="20"/>
      <w:szCs w:val="20"/>
      <w:lang w:val="x-none" w:eastAsia="x-none"/>
    </w:rPr>
  </w:style>
  <w:style w:type="character" w:customStyle="1" w:styleId="ZwykytekstZnak1">
    <w:name w:val="Zwykły tekst Znak1"/>
    <w:basedOn w:val="Domylnaczcionkaakapitu"/>
    <w:link w:val="Zwykytekst"/>
    <w:rsid w:val="00F9335F"/>
    <w:rPr>
      <w:rFonts w:ascii="DejaVu Sans" w:eastAsia="Arial Narrow" w:hAnsi="DejaVu Sans" w:cs="Arial Narrow"/>
      <w:lang w:val="x-none" w:eastAsia="x-none"/>
    </w:rPr>
  </w:style>
  <w:style w:type="paragraph" w:styleId="Tytu">
    <w:name w:val="Title"/>
    <w:basedOn w:val="Normalny"/>
    <w:next w:val="Podtytu"/>
    <w:link w:val="TytuZnak1"/>
    <w:qFormat/>
    <w:rsid w:val="00F9335F"/>
    <w:pPr>
      <w:suppressAutoHyphens/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character" w:customStyle="1" w:styleId="TytuZnak2">
    <w:name w:val="Tytuł Znak2"/>
    <w:basedOn w:val="Domylnaczcionkaakapitu"/>
    <w:uiPriority w:val="10"/>
    <w:rsid w:val="00F93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retekstu">
    <w:name w:val="Treść tekstu"/>
    <w:basedOn w:val="Normalny"/>
    <w:qFormat/>
    <w:rsid w:val="00F9335F"/>
    <w:pPr>
      <w:autoSpaceDE w:val="0"/>
      <w:autoSpaceDN w:val="0"/>
      <w:adjustRightInd w:val="0"/>
      <w:spacing w:after="120"/>
      <w:jc w:val="both"/>
    </w:pPr>
    <w:rPr>
      <w:rFonts w:ascii="Wingdings" w:eastAsia="Tahoma" w:hAnsi="Wingdings" w:cs="Wingdings"/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9335F"/>
    <w:rPr>
      <w:bCs/>
      <w:kern w:val="20"/>
      <w:sz w:val="24"/>
      <w:szCs w:val="24"/>
    </w:rPr>
  </w:style>
  <w:style w:type="paragraph" w:styleId="Listanumerowana">
    <w:name w:val="List Number"/>
    <w:basedOn w:val="Normalny"/>
    <w:rsid w:val="00F9335F"/>
    <w:pPr>
      <w:numPr>
        <w:numId w:val="31"/>
      </w:numPr>
      <w:suppressAutoHyphens/>
    </w:pPr>
    <w:rPr>
      <w:rFonts w:ascii="Arial Narrow" w:eastAsia="Arial Narrow" w:hAnsi="Arial Narrow" w:cs="Arial Narrow"/>
      <w:lang w:eastAsia="ar-SA"/>
    </w:rPr>
  </w:style>
  <w:style w:type="paragraph" w:customStyle="1" w:styleId="v1zwykytekst1">
    <w:name w:val="v1zwykytekst1"/>
    <w:basedOn w:val="Normalny"/>
    <w:rsid w:val="00F9335F"/>
    <w:pPr>
      <w:spacing w:before="100" w:beforeAutospacing="1" w:after="100" w:afterAutospacing="1"/>
    </w:pPr>
    <w:rPr>
      <w:rFonts w:ascii="Arial Narrow" w:eastAsia="Arial Narrow" w:hAnsi="Arial Narrow" w:cs="Arial Narrow"/>
    </w:rPr>
  </w:style>
  <w:style w:type="paragraph" w:customStyle="1" w:styleId="val">
    <w:name w:val="val"/>
    <w:basedOn w:val="Normalny"/>
    <w:rsid w:val="00510D98"/>
    <w:pPr>
      <w:spacing w:before="100" w:beforeAutospacing="1" w:after="100" w:afterAutospacing="1"/>
    </w:pPr>
  </w:style>
  <w:style w:type="paragraph" w:customStyle="1" w:styleId="LukStopka-adres">
    <w:name w:val="Luk_Stopka-adres"/>
    <w:basedOn w:val="Normalny"/>
    <w:qFormat/>
    <w:rsid w:val="005C5011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  <w:lang w:eastAsia="en-US"/>
    </w:rPr>
  </w:style>
  <w:style w:type="paragraph" w:customStyle="1" w:styleId="Specyfikacja">
    <w:name w:val="Specyfikacja"/>
    <w:basedOn w:val="Normalny"/>
    <w:qFormat/>
    <w:rsid w:val="00C947A8"/>
    <w:pPr>
      <w:numPr>
        <w:numId w:val="71"/>
      </w:numPr>
      <w:spacing w:after="160" w:line="259" w:lineRule="auto"/>
      <w:jc w:val="both"/>
    </w:pPr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t.lukasiewicz.gov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aktury@lit.lukasiewicz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aktury@lit.lukasiewicz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Kd1DttbBeiNWt4q4slS4t76lZVKPbkyD/vi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60B-42D9-4694-B289-73BD7C1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8450</Words>
  <Characters>50701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Łódzki</Company>
  <LinksUpToDate>false</LinksUpToDate>
  <CharactersWithSpaces>59033</CharactersWithSpaces>
  <SharedDoc>false</SharedDoc>
  <HLinks>
    <vt:vector size="60" baseType="variant">
      <vt:variant>
        <vt:i4>3735616</vt:i4>
      </vt:variant>
      <vt:variant>
        <vt:i4>27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12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Rudziński</dc:creator>
  <cp:keywords/>
  <cp:lastModifiedBy>Sebastian Rudziński</cp:lastModifiedBy>
  <cp:revision>2</cp:revision>
  <cp:lastPrinted>2022-10-05T21:50:00Z</cp:lastPrinted>
  <dcterms:created xsi:type="dcterms:W3CDTF">2024-03-01T09:46:00Z</dcterms:created>
  <dcterms:modified xsi:type="dcterms:W3CDTF">2024-03-01T09:46:00Z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8a133af74506b498b9dfe5bc63d36a4f6b787fa7605c22de67d5d20890de9c6b</vt:lpwstr>
  </property>
</Properties>
</file>