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19223CB4" w14:textId="77777777" w:rsidR="00542D97" w:rsidRPr="00542D97" w:rsidRDefault="00622ADC" w:rsidP="00542D97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  <w:lang w:eastAsia="en-US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542D97" w:rsidRPr="00542D97">
        <w:rPr>
          <w:b/>
          <w:sz w:val="22"/>
          <w:szCs w:val="22"/>
          <w:lang w:eastAsia="en-US"/>
        </w:rPr>
        <w:t>Budowa chodnika przy ul. Niepodległości</w:t>
      </w:r>
    </w:p>
    <w:p w14:paraId="6212C2E2" w14:textId="517F8381" w:rsidR="00622ADC" w:rsidRDefault="00542D97" w:rsidP="00542D97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</w:rPr>
      </w:pPr>
      <w:r w:rsidRPr="00542D97">
        <w:rPr>
          <w:b/>
          <w:sz w:val="22"/>
          <w:szCs w:val="22"/>
          <w:lang w:eastAsia="en-US"/>
        </w:rPr>
        <w:t>w Jastrzębiu-Zdroju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43155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7AFEC456" w:rsidR="002D7AC9" w:rsidRPr="003039ED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542D97">
        <w:rPr>
          <w:rFonts w:eastAsia="Lucida Sans Unicode"/>
          <w:b/>
          <w:sz w:val="22"/>
          <w:szCs w:val="22"/>
        </w:rPr>
        <w:t>50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>wskazanym Podwykonawcom: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1C56E34" w14:textId="0B6480A1" w:rsidR="00614C6B" w:rsidRPr="00DA2832" w:rsidRDefault="005502E7" w:rsidP="00C6584A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29A7480D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183F0F8" w14:textId="0DC01032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1C3A0730" w14:textId="793278AD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204C868D" w14:textId="32D292E2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359C2C4" w14:textId="3591AACD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30524CE5" w14:textId="605CBF89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612CDC82" w14:textId="11145D18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5440A7B" w14:textId="2E52E355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3CE7F4C4" w14:textId="29A5E895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CD86CC0" w14:textId="75D0ECAB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6B14640A" w14:textId="084EC0A8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041AB99" w14:textId="0260D9C3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88EC4C3" w14:textId="77777777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55F6EE1" w14:textId="77777777" w:rsidR="00E333DF" w:rsidRDefault="00E333DF" w:rsidP="00E24250">
      <w:pPr>
        <w:spacing w:line="276" w:lineRule="auto"/>
        <w:rPr>
          <w:b/>
          <w:sz w:val="22"/>
          <w:szCs w:val="22"/>
        </w:rPr>
      </w:pPr>
    </w:p>
    <w:p w14:paraId="497045ED" w14:textId="260ABF73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A72A6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1FA4F8B3" w14:textId="77777777" w:rsidR="00542D97" w:rsidRPr="00542D97" w:rsidRDefault="00BC68EF" w:rsidP="00542D97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  <w:lang w:eastAsia="en-US"/>
        </w:rPr>
      </w:pPr>
      <w:r w:rsidRPr="00622ADC">
        <w:rPr>
          <w:b/>
          <w:sz w:val="22"/>
          <w:szCs w:val="22"/>
          <w:lang w:eastAsia="en-US"/>
        </w:rPr>
        <w:t>„</w:t>
      </w:r>
      <w:r w:rsidR="00542D97" w:rsidRPr="00542D97">
        <w:rPr>
          <w:b/>
          <w:sz w:val="22"/>
          <w:szCs w:val="22"/>
          <w:lang w:eastAsia="en-US"/>
        </w:rPr>
        <w:t>Budowa chodnika przy ul. Niepodległości</w:t>
      </w:r>
    </w:p>
    <w:p w14:paraId="0FB61C9C" w14:textId="16E5B895" w:rsidR="00BC68EF" w:rsidRDefault="00542D97" w:rsidP="00542D97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</w:rPr>
      </w:pPr>
      <w:r w:rsidRPr="00542D97">
        <w:rPr>
          <w:b/>
          <w:sz w:val="22"/>
          <w:szCs w:val="22"/>
          <w:lang w:eastAsia="en-US"/>
        </w:rPr>
        <w:t>w Jastrzębiu-Zdroju</w:t>
      </w:r>
      <w:r w:rsidR="00BC68EF"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FC0AAE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BD9851B" w14:textId="77777777" w:rsidR="00B413E6" w:rsidRPr="00B413E6" w:rsidRDefault="00B413E6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413E6">
        <w:rPr>
          <w:b/>
          <w:sz w:val="22"/>
          <w:szCs w:val="22"/>
          <w:lang w:eastAsia="en-US"/>
        </w:rPr>
        <w:t>Budowa chodnika przy ul. Niepodległości</w:t>
      </w:r>
    </w:p>
    <w:p w14:paraId="219940D3" w14:textId="77777777" w:rsidR="00B413E6" w:rsidRDefault="00B413E6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413E6">
        <w:rPr>
          <w:b/>
          <w:sz w:val="22"/>
          <w:szCs w:val="22"/>
          <w:lang w:eastAsia="en-US"/>
        </w:rPr>
        <w:t xml:space="preserve">w Jastrzębiu-Zdroju </w:t>
      </w:r>
    </w:p>
    <w:p w14:paraId="6F1D0EDC" w14:textId="6D3B9392" w:rsidR="00211881" w:rsidRPr="00011C1C" w:rsidRDefault="00211881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FC0AAE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FC0AAE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FC0AAE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093C7C9" w14:textId="77777777" w:rsidR="00B413E6" w:rsidRPr="00B413E6" w:rsidRDefault="00B413E6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413E6">
        <w:rPr>
          <w:b/>
          <w:sz w:val="22"/>
          <w:szCs w:val="22"/>
          <w:lang w:eastAsia="en-US"/>
        </w:rPr>
        <w:t>Budowa chodnika przy ul. Niepodległości</w:t>
      </w:r>
    </w:p>
    <w:p w14:paraId="6A7E98AC" w14:textId="77777777" w:rsidR="00B413E6" w:rsidRDefault="00B413E6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413E6">
        <w:rPr>
          <w:b/>
          <w:sz w:val="22"/>
          <w:szCs w:val="22"/>
          <w:lang w:eastAsia="en-US"/>
        </w:rPr>
        <w:t xml:space="preserve">w Jastrzębiu-Zdroju </w:t>
      </w:r>
    </w:p>
    <w:p w14:paraId="3FAF6D9D" w14:textId="29EFAAF7" w:rsidR="00152786" w:rsidRPr="00011C1C" w:rsidRDefault="00152786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50C0D74" w14:textId="77777777" w:rsidR="00B413E6" w:rsidRPr="00B413E6" w:rsidRDefault="00B413E6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413E6">
        <w:rPr>
          <w:b/>
          <w:sz w:val="22"/>
          <w:szCs w:val="22"/>
          <w:lang w:eastAsia="en-US"/>
        </w:rPr>
        <w:t>Budowa chodnika przy ul. Niepodległości</w:t>
      </w:r>
    </w:p>
    <w:p w14:paraId="076CC1D1" w14:textId="77777777" w:rsidR="00B413E6" w:rsidRDefault="00B413E6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413E6">
        <w:rPr>
          <w:b/>
          <w:sz w:val="22"/>
          <w:szCs w:val="22"/>
          <w:lang w:eastAsia="en-US"/>
        </w:rPr>
        <w:t xml:space="preserve">w Jastrzębiu-Zdroju </w:t>
      </w:r>
    </w:p>
    <w:p w14:paraId="03E3EC24" w14:textId="771F50D4" w:rsidR="00211881" w:rsidRPr="00011C1C" w:rsidRDefault="00211881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14257A">
      <w:pPr>
        <w:spacing w:line="276" w:lineRule="auto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64DD3FB0" w:rsidR="00DC57CC" w:rsidRPr="00B413E6" w:rsidRDefault="003962F2" w:rsidP="00B413E6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B413E6" w:rsidRPr="00B413E6">
        <w:rPr>
          <w:b/>
          <w:sz w:val="22"/>
          <w:szCs w:val="22"/>
          <w:lang w:eastAsia="en-US"/>
        </w:rPr>
        <w:t>Budowa chodnika przy ul. Niepodległości</w:t>
      </w:r>
      <w:r w:rsidR="00B413E6">
        <w:rPr>
          <w:b/>
          <w:sz w:val="22"/>
          <w:szCs w:val="22"/>
          <w:lang w:eastAsia="en-US"/>
        </w:rPr>
        <w:t xml:space="preserve"> </w:t>
      </w:r>
      <w:r w:rsidR="00B413E6" w:rsidRPr="00B413E6">
        <w:rPr>
          <w:b/>
          <w:sz w:val="22"/>
          <w:szCs w:val="22"/>
          <w:lang w:eastAsia="en-US"/>
        </w:rPr>
        <w:t>w Jastrzębiu-Zdroju</w:t>
      </w:r>
      <w:r w:rsidR="00B413E6" w:rsidRPr="00B413E6">
        <w:rPr>
          <w:b/>
          <w:kern w:val="1"/>
          <w:sz w:val="22"/>
          <w:szCs w:val="22"/>
          <w:lang w:eastAsia="en-US"/>
        </w:rPr>
        <w:t xml:space="preserve"> </w:t>
      </w:r>
      <w:r w:rsidRPr="00B413E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B413E6">
        <w:rPr>
          <w:kern w:val="1"/>
          <w:sz w:val="22"/>
          <w:szCs w:val="22"/>
          <w:lang w:eastAsia="ar-SA"/>
        </w:rPr>
        <w:t xml:space="preserve"> </w:t>
      </w:r>
      <w:r w:rsidR="0039708A" w:rsidRPr="00B413E6">
        <w:rPr>
          <w:kern w:val="1"/>
          <w:sz w:val="22"/>
          <w:szCs w:val="22"/>
          <w:lang w:eastAsia="ar-SA"/>
        </w:rPr>
        <w:t>a</w:t>
      </w:r>
      <w:r w:rsidR="003A71D0" w:rsidRPr="00B413E6">
        <w:rPr>
          <w:kern w:val="1"/>
          <w:sz w:val="22"/>
          <w:szCs w:val="22"/>
          <w:lang w:eastAsia="ar-SA"/>
        </w:rPr>
        <w:t> </w:t>
      </w:r>
      <w:r w:rsidR="0039708A" w:rsidRPr="00B413E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B413E6">
        <w:rPr>
          <w:kern w:val="1"/>
          <w:sz w:val="22"/>
          <w:szCs w:val="22"/>
          <w:lang w:eastAsia="ar-SA"/>
        </w:rPr>
        <w:t xml:space="preserve">w sprawie </w:t>
      </w:r>
      <w:r w:rsidRPr="00B413E6">
        <w:rPr>
          <w:kern w:val="1"/>
          <w:sz w:val="22"/>
          <w:szCs w:val="22"/>
          <w:lang w:eastAsia="ar-SA"/>
        </w:rPr>
        <w:t>zamówienia publicznego</w:t>
      </w:r>
      <w:r w:rsidR="004A0F94" w:rsidRPr="00B413E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2AADC3D0" w:rsidR="003962F2" w:rsidRPr="00B413E6" w:rsidRDefault="003962F2" w:rsidP="00B413E6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B413E6" w:rsidRPr="00B413E6">
        <w:rPr>
          <w:b/>
          <w:sz w:val="22"/>
          <w:szCs w:val="22"/>
          <w:lang w:eastAsia="en-US"/>
        </w:rPr>
        <w:t>Budowa chodnika przy ul. Niepodległości</w:t>
      </w:r>
      <w:r w:rsidR="00B413E6">
        <w:rPr>
          <w:b/>
          <w:sz w:val="22"/>
          <w:szCs w:val="22"/>
          <w:lang w:eastAsia="en-US"/>
        </w:rPr>
        <w:t xml:space="preserve"> </w:t>
      </w:r>
      <w:r w:rsidR="00B413E6" w:rsidRPr="00B413E6">
        <w:rPr>
          <w:b/>
          <w:sz w:val="22"/>
          <w:szCs w:val="22"/>
          <w:lang w:eastAsia="en-US"/>
        </w:rPr>
        <w:t>w Jastrzębiu-Zdroju</w:t>
      </w:r>
      <w:r w:rsidR="00B413E6" w:rsidRPr="00B413E6">
        <w:rPr>
          <w:b/>
          <w:kern w:val="1"/>
          <w:sz w:val="22"/>
          <w:szCs w:val="22"/>
          <w:lang w:eastAsia="en-US"/>
        </w:rPr>
        <w:t xml:space="preserve"> </w:t>
      </w:r>
      <w:r w:rsidRPr="00B413E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7DAAAB9" w14:textId="77777777" w:rsidR="00B413E6" w:rsidRPr="00B413E6" w:rsidRDefault="00B413E6" w:rsidP="00B413E6">
      <w:pPr>
        <w:jc w:val="center"/>
        <w:rPr>
          <w:b/>
          <w:sz w:val="24"/>
          <w:szCs w:val="24"/>
          <w:lang w:eastAsia="en-US"/>
        </w:rPr>
      </w:pPr>
      <w:r w:rsidRPr="00B413E6">
        <w:rPr>
          <w:b/>
          <w:sz w:val="24"/>
          <w:szCs w:val="24"/>
          <w:lang w:eastAsia="en-US"/>
        </w:rPr>
        <w:t>Budowa chodnika przy ul. Niepodległości</w:t>
      </w:r>
    </w:p>
    <w:p w14:paraId="788E4B37" w14:textId="6AD43114" w:rsidR="004B0CD6" w:rsidRPr="002C2DE5" w:rsidRDefault="00B413E6" w:rsidP="00B413E6">
      <w:pPr>
        <w:jc w:val="center"/>
        <w:rPr>
          <w:b/>
          <w:sz w:val="24"/>
          <w:szCs w:val="24"/>
        </w:rPr>
      </w:pPr>
      <w:r w:rsidRPr="00B413E6">
        <w:rPr>
          <w:b/>
          <w:sz w:val="24"/>
          <w:szCs w:val="24"/>
          <w:lang w:eastAsia="en-US"/>
        </w:rPr>
        <w:t>w Jastrzębiu-Zdroju</w:t>
      </w:r>
    </w:p>
    <w:p w14:paraId="7601543F" w14:textId="58F5A085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3C37B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3C37B1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7FE1A73" w14:textId="77777777" w:rsidR="00B413E6" w:rsidRPr="00B413E6" w:rsidRDefault="00437D5A" w:rsidP="00B413E6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B413E6" w:rsidRPr="00B413E6">
        <w:rPr>
          <w:b/>
          <w:sz w:val="24"/>
          <w:szCs w:val="24"/>
          <w:lang w:eastAsia="en-US"/>
        </w:rPr>
        <w:t>Budowa chodnika przy ul. Niepodległości</w:t>
      </w:r>
    </w:p>
    <w:p w14:paraId="5CB83A9F" w14:textId="4A499208" w:rsidR="002B0296" w:rsidRDefault="00B413E6" w:rsidP="00B413E6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  <w:r w:rsidRPr="00B413E6">
        <w:rPr>
          <w:b/>
          <w:sz w:val="24"/>
          <w:szCs w:val="24"/>
          <w:lang w:eastAsia="en-US"/>
        </w:rPr>
        <w:t>w Jastrzębiu-Zdroju</w:t>
      </w: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322D2B7" w14:textId="29D0D307" w:rsidR="009672C2" w:rsidRDefault="009672C2" w:rsidP="009558E0">
      <w:pPr>
        <w:rPr>
          <w:b/>
          <w:sz w:val="22"/>
          <w:szCs w:val="22"/>
          <w:lang w:eastAsia="pl-PL"/>
        </w:rPr>
      </w:pPr>
    </w:p>
    <w:p w14:paraId="4B3C8F2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9663B31" w14:textId="3AD9FC87" w:rsidR="009672C2" w:rsidRPr="00337D4E" w:rsidRDefault="009672C2" w:rsidP="009672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3556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0B2F69A9" w14:textId="77777777" w:rsidR="009672C2" w:rsidRDefault="009672C2" w:rsidP="009672C2">
      <w:pPr>
        <w:pStyle w:val="Tekstpodstawowy2"/>
        <w:spacing w:line="312" w:lineRule="auto"/>
        <w:jc w:val="right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sz w:val="16"/>
          <w:szCs w:val="16"/>
        </w:rPr>
        <w:t>-przykładowy wzór oświadczenia-</w:t>
      </w:r>
    </w:p>
    <w:p w14:paraId="34F52E7E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</w:t>
      </w:r>
    </w:p>
    <w:p w14:paraId="7979460D" w14:textId="405400B5" w:rsidR="009672C2" w:rsidRPr="0014257A" w:rsidRDefault="009672C2" w:rsidP="0014257A">
      <w:pPr>
        <w:pStyle w:val="Tekstpodstawowy2"/>
        <w:spacing w:line="312" w:lineRule="auto"/>
        <w:rPr>
          <w:rFonts w:asciiTheme="minorHAnsi" w:hAnsiTheme="minorHAnsi" w:cstheme="minorHAnsi"/>
        </w:rPr>
      </w:pPr>
      <w:r w:rsidRPr="009212AA">
        <w:rPr>
          <w:rFonts w:asciiTheme="minorHAnsi" w:hAnsiTheme="minorHAnsi" w:cstheme="minorHAnsi"/>
          <w:b/>
          <w:bCs/>
        </w:rPr>
        <w:t>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</w:rPr>
        <w:br/>
      </w:r>
    </w:p>
    <w:p w14:paraId="3C814AAC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14:paraId="0560FD7C" w14:textId="77777777" w:rsidR="00B413E6" w:rsidRPr="00B413E6" w:rsidRDefault="009672C2" w:rsidP="00B413E6">
      <w:pPr>
        <w:pStyle w:val="Tytu"/>
        <w:spacing w:line="312" w:lineRule="auto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>
        <w:rPr>
          <w:rFonts w:asciiTheme="minorHAnsi" w:hAnsiTheme="minorHAnsi" w:cstheme="minorHAnsi"/>
          <w:sz w:val="21"/>
          <w:szCs w:val="21"/>
        </w:rPr>
        <w:br/>
      </w:r>
      <w:r w:rsidR="00B413E6" w:rsidRPr="00B413E6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Budowa chodnika przy ul. Niepodległości</w:t>
      </w:r>
    </w:p>
    <w:p w14:paraId="471A7C54" w14:textId="74E92010" w:rsidR="009672C2" w:rsidRPr="0068683B" w:rsidRDefault="00B413E6" w:rsidP="00B413E6">
      <w:pPr>
        <w:pStyle w:val="Tytu"/>
        <w:spacing w:line="312" w:lineRule="auto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 w:rsidRPr="00B413E6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w Jastrzębiu-Zdroju</w:t>
      </w:r>
    </w:p>
    <w:p w14:paraId="5E20862B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14:paraId="20C80FCA" w14:textId="77777777" w:rsidR="009672C2" w:rsidRDefault="009672C2" w:rsidP="009672C2">
      <w:pPr>
        <w:pStyle w:val="Tekstpodstawowy2"/>
        <w:spacing w:line="312" w:lineRule="auto"/>
        <w:rPr>
          <w:rStyle w:val="markedcontent"/>
        </w:rPr>
      </w:pPr>
    </w:p>
    <w:p w14:paraId="36128F00" w14:textId="77777777" w:rsidR="009672C2" w:rsidRDefault="009672C2" w:rsidP="009672C2">
      <w:pPr>
        <w:pStyle w:val="Tekstpodstawowy2"/>
        <w:spacing w:line="312" w:lineRule="auto"/>
        <w:rPr>
          <w:b/>
          <w:sz w:val="21"/>
          <w:szCs w:val="21"/>
        </w:rPr>
      </w:pPr>
    </w:p>
    <w:p w14:paraId="0104CBF2" w14:textId="77777777" w:rsidR="009672C2" w:rsidRDefault="009672C2" w:rsidP="009672C2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9672C2" w14:paraId="5CEE7CDE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755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600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9672C2" w14:paraId="60B73E72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EF2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76C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70E3910C" w14:textId="77777777" w:rsidR="009672C2" w:rsidRDefault="009672C2" w:rsidP="009672C2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6540804E" w14:textId="77777777" w:rsidR="009672C2" w:rsidRDefault="009672C2" w:rsidP="009672C2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366768F8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3832B78E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0CB884AD" w14:textId="77777777" w:rsidR="009672C2" w:rsidRDefault="009672C2" w:rsidP="009672C2">
      <w:pPr>
        <w:spacing w:line="312" w:lineRule="auto"/>
        <w:jc w:val="center"/>
        <w:rPr>
          <w:rFonts w:cstheme="minorHAnsi"/>
        </w:rPr>
      </w:pPr>
    </w:p>
    <w:p w14:paraId="1DC69C45" w14:textId="77777777" w:rsidR="009672C2" w:rsidRDefault="009672C2" w:rsidP="009672C2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br/>
        <w:t xml:space="preserve">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………………………………………………………………..</w:t>
      </w:r>
    </w:p>
    <w:p w14:paraId="6765B81D" w14:textId="77777777" w:rsidR="009672C2" w:rsidRDefault="009672C2" w:rsidP="009672C2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44552174" w14:textId="77777777" w:rsidR="009672C2" w:rsidRDefault="009672C2" w:rsidP="009672C2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10F12EB8" w14:textId="77777777" w:rsidR="009672C2" w:rsidRDefault="009672C2" w:rsidP="009672C2">
      <w:pPr>
        <w:pStyle w:val="Bezodstpw"/>
        <w:rPr>
          <w:rFonts w:ascii="Times New Roman" w:hAnsi="Times New Roman"/>
          <w:b/>
        </w:rPr>
      </w:pPr>
    </w:p>
    <w:p w14:paraId="6ADDD579" w14:textId="77777777" w:rsidR="005A54C3" w:rsidRPr="00B03193" w:rsidRDefault="005A54C3" w:rsidP="005A54C3">
      <w:pPr>
        <w:jc w:val="both"/>
        <w:rPr>
          <w:b/>
          <w:bCs/>
          <w:sz w:val="22"/>
          <w:szCs w:val="22"/>
          <w:lang w:eastAsia="en-US"/>
        </w:rPr>
      </w:pPr>
      <w:r w:rsidRPr="00B03193">
        <w:rPr>
          <w:b/>
          <w:bCs/>
          <w:sz w:val="22"/>
          <w:szCs w:val="22"/>
          <w:u w:val="single"/>
          <w:lang w:eastAsia="en-US"/>
        </w:rPr>
        <w:t>Uwaga:</w:t>
      </w:r>
      <w:r w:rsidRPr="00B03193">
        <w:rPr>
          <w:b/>
          <w:bCs/>
          <w:sz w:val="22"/>
          <w:szCs w:val="22"/>
          <w:lang w:eastAsia="en-US"/>
        </w:rPr>
        <w:t xml:space="preserve"> Zgodnie z art. 36a ustawy z dnia 11 stycznia 2018 r. o </w:t>
      </w:r>
      <w:proofErr w:type="spellStart"/>
      <w:r w:rsidRPr="00B03193">
        <w:rPr>
          <w:b/>
          <w:bCs/>
          <w:sz w:val="22"/>
          <w:szCs w:val="22"/>
          <w:lang w:eastAsia="en-US"/>
        </w:rPr>
        <w:t>elektromobilności</w:t>
      </w:r>
      <w:proofErr w:type="spellEnd"/>
      <w:r w:rsidRPr="00B03193">
        <w:rPr>
          <w:b/>
          <w:bCs/>
          <w:sz w:val="22"/>
          <w:szCs w:val="22"/>
          <w:lang w:eastAsia="en-US"/>
        </w:rPr>
        <w:t xml:space="preserve"> i paliwach alternatywnych, udział pojazdów elektrycznych lub napędzanych gazem ziemnym oblicza się, stosując zasadę, zgodnie z którą wielkość tego udziału poniżej 0,5 zaokrągla się w dół, a wielkość tego udziału 0,5 i powyżej zaokrągla się w górę.</w:t>
      </w:r>
    </w:p>
    <w:p w14:paraId="0F99F894" w14:textId="77777777" w:rsidR="009672C2" w:rsidRDefault="009672C2" w:rsidP="009672C2">
      <w:pPr>
        <w:pStyle w:val="Bezodstpw"/>
        <w:jc w:val="center"/>
        <w:rPr>
          <w:rFonts w:ascii="Times New Roman" w:hAnsi="Times New Roman"/>
          <w:b/>
        </w:rPr>
      </w:pPr>
    </w:p>
    <w:p w14:paraId="697FEDF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D0771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8CC03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5FFCA2" w14:textId="77777777" w:rsidR="00B413E6" w:rsidRDefault="00B413E6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BE1376" w14:textId="2E7FF17C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5FD3A6F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EB78061" w14:textId="5CEB513F" w:rsidR="009672C2" w:rsidRPr="004232AF" w:rsidRDefault="009672C2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18"/>
        </w:rPr>
        <w:t>8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50C4CABA" w14:textId="77777777" w:rsidR="009672C2" w:rsidRPr="00EA3488" w:rsidRDefault="009672C2" w:rsidP="009672C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8A211F8" w14:textId="77777777" w:rsidR="009672C2" w:rsidRPr="00EA3488" w:rsidRDefault="009672C2" w:rsidP="009672C2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C982D1C" w14:textId="77777777" w:rsidR="009672C2" w:rsidRPr="00337D4E" w:rsidRDefault="009672C2" w:rsidP="009672C2">
      <w:pPr>
        <w:rPr>
          <w:rFonts w:asciiTheme="minorHAnsi" w:hAnsiTheme="minorHAnsi" w:cstheme="minorHAnsi"/>
        </w:rPr>
      </w:pPr>
    </w:p>
    <w:p w14:paraId="25077918" w14:textId="77777777" w:rsidR="009672C2" w:rsidRPr="003A71D0" w:rsidRDefault="009672C2" w:rsidP="009672C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69992F5" w14:textId="77777777" w:rsidR="00B413E6" w:rsidRDefault="00B413E6" w:rsidP="009672C2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B413E6">
        <w:rPr>
          <w:b/>
          <w:sz w:val="24"/>
          <w:szCs w:val="24"/>
          <w:lang w:eastAsia="pl-PL" w:bidi="pl-PL"/>
        </w:rPr>
        <w:t>Budowa chodnika przy ul. Niepodległości</w:t>
      </w:r>
      <w:r w:rsidRPr="00B413E6">
        <w:rPr>
          <w:b/>
          <w:sz w:val="24"/>
          <w:szCs w:val="24"/>
          <w:lang w:eastAsia="pl-PL" w:bidi="pl-PL"/>
        </w:rPr>
        <w:br/>
        <w:t>w Jastrzębiu-Zdroju</w:t>
      </w:r>
      <w:r w:rsidRPr="00B413E6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</w:p>
    <w:p w14:paraId="3C2CCDCC" w14:textId="177B7739" w:rsidR="009672C2" w:rsidRPr="00F81EB9" w:rsidRDefault="009672C2" w:rsidP="009672C2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1DDFECE5" w14:textId="77777777" w:rsidR="009672C2" w:rsidRPr="00337D4E" w:rsidRDefault="009672C2" w:rsidP="009672C2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9672C2" w:rsidRPr="00FE0E6B" w14:paraId="6739EF1A" w14:textId="77777777" w:rsidTr="009672C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28FC23E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3" w:name="_Hlk140828402"/>
          </w:p>
          <w:p w14:paraId="501B8F14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C4CC1D7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7B52B33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C47120E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D8C645A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F28C30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CF8EFD2" w14:textId="2CF1C58A" w:rsidR="009672C2" w:rsidRPr="00925250" w:rsidRDefault="00B413E6" w:rsidP="009672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robót polegających na wykonaniu nawierzchni</w:t>
            </w:r>
            <w:r w:rsidR="009672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672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51511B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55B62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672C2" w:rsidRPr="00FE0E6B" w14:paraId="5C25A42F" w14:textId="77777777" w:rsidTr="009672C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49698BB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06E0113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72BDFC9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9351077" w14:textId="77777777" w:rsidR="009672C2" w:rsidRPr="00017B41" w:rsidRDefault="009672C2" w:rsidP="009672C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C57508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27788A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482EA9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E32CBC8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DC08EF2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F38CB35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0D87C4F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672C2" w:rsidRPr="00FE0E6B" w14:paraId="5ED8FF01" w14:textId="77777777" w:rsidTr="009672C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95D6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3908C2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C11E865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60D5670" w14:textId="77777777" w:rsidR="009672C2" w:rsidRPr="00334F96" w:rsidRDefault="009672C2" w:rsidP="009672C2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E82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F85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250B2B8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AFF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D6C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562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72C2" w:rsidRPr="00FE0E6B" w14:paraId="13A9C3A7" w14:textId="77777777" w:rsidTr="00B413E6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BB3B0" w14:textId="77777777" w:rsidR="009672C2" w:rsidRPr="00017B41" w:rsidRDefault="009672C2" w:rsidP="009672C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4CE9371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4A6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3C8F83A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D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9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A4D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C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413E6" w:rsidRPr="00017B41" w14:paraId="2A9EA319" w14:textId="77777777" w:rsidTr="00FA03D0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593B363D" w14:textId="77777777" w:rsidR="00B413E6" w:rsidRPr="00017B41" w:rsidRDefault="00B413E6" w:rsidP="00FA03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40828657"/>
            <w:bookmarkEnd w:id="3"/>
          </w:p>
          <w:p w14:paraId="4F9CAE22" w14:textId="77777777" w:rsidR="00B413E6" w:rsidRPr="00017B41" w:rsidRDefault="00B413E6" w:rsidP="00FA03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8D11E60" w14:textId="77777777" w:rsidR="00B413E6" w:rsidRPr="00017B41" w:rsidRDefault="00B413E6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87226B" w14:textId="77777777" w:rsidR="00B413E6" w:rsidRDefault="00B413E6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04018AB" w14:textId="77777777" w:rsidR="00B413E6" w:rsidRPr="00017B41" w:rsidRDefault="00B413E6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65FF41FE" w14:textId="77777777" w:rsidR="00B413E6" w:rsidRDefault="00B413E6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C93A071" w14:textId="77777777" w:rsidR="00B413E6" w:rsidRPr="00017B41" w:rsidRDefault="00B413E6" w:rsidP="00FA03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67EC97F" w14:textId="7CAF956B" w:rsidR="00B413E6" w:rsidRPr="00925250" w:rsidRDefault="00976C6F" w:rsidP="00FA03D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C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budowie, przebudowie lub rozbudowie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kanalizacji deszczowej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904DAB1" w14:textId="77777777" w:rsidR="00B413E6" w:rsidRPr="00017B41" w:rsidRDefault="00B413E6" w:rsidP="00FA03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A466BB3" w14:textId="77777777" w:rsidR="00B413E6" w:rsidRPr="00017B41" w:rsidRDefault="00B413E6" w:rsidP="00FA03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B413E6" w:rsidRPr="00017B41" w14:paraId="5B35D290" w14:textId="77777777" w:rsidTr="00FA03D0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2E3AD3B" w14:textId="77777777" w:rsidR="00B413E6" w:rsidRPr="00017B41" w:rsidRDefault="00B413E6" w:rsidP="00FA03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3797E4A" w14:textId="77777777" w:rsidR="00B413E6" w:rsidRPr="00017B41" w:rsidRDefault="00B413E6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36EE85CB" w14:textId="77777777" w:rsidR="00B413E6" w:rsidRPr="00017B41" w:rsidRDefault="00B413E6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78F9D53" w14:textId="77777777" w:rsidR="00B413E6" w:rsidRPr="00017B41" w:rsidRDefault="00B413E6" w:rsidP="00FA03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B937E86" w14:textId="77777777" w:rsidR="00B413E6" w:rsidRPr="00017B41" w:rsidRDefault="00B413E6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469C0CF" w14:textId="77777777" w:rsidR="00B413E6" w:rsidRPr="00017B41" w:rsidRDefault="00B413E6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8168EC8" w14:textId="77777777" w:rsidR="00B413E6" w:rsidRPr="00017B41" w:rsidRDefault="00B413E6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470505F" w14:textId="77777777" w:rsidR="00B413E6" w:rsidRPr="00017B41" w:rsidRDefault="00B413E6" w:rsidP="00FA03D0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3C80B73" w14:textId="77777777" w:rsidR="00B413E6" w:rsidRPr="00017B41" w:rsidRDefault="00B413E6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C6C2ACC" w14:textId="77777777" w:rsidR="00B413E6" w:rsidRPr="00017B41" w:rsidRDefault="00B413E6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2CB29CCB" w14:textId="77777777" w:rsidR="00B413E6" w:rsidRPr="00017B41" w:rsidRDefault="00B413E6" w:rsidP="00FA03D0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B413E6" w:rsidRPr="00017B41" w14:paraId="5A06C27C" w14:textId="77777777" w:rsidTr="00FA03D0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BCEB5" w14:textId="77777777" w:rsidR="00B413E6" w:rsidRPr="00017B41" w:rsidRDefault="00B413E6" w:rsidP="00FA03D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D95BAEA" w14:textId="77777777" w:rsidR="00B413E6" w:rsidRPr="00017B41" w:rsidRDefault="00B413E6" w:rsidP="00FA03D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4306F96" w14:textId="77777777" w:rsidR="00B413E6" w:rsidRPr="00017B41" w:rsidRDefault="00B413E6" w:rsidP="00FA03D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1359966" w14:textId="149837CF" w:rsidR="00B413E6" w:rsidRPr="00334F96" w:rsidRDefault="00976C6F" w:rsidP="00FA03D0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Budowa, przebudowa, rozbudowa kanalizacji deszczowej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A919C" w14:textId="77777777" w:rsidR="00B413E6" w:rsidRPr="00017B41" w:rsidRDefault="00B413E6" w:rsidP="00FA03D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FF2" w14:textId="77777777" w:rsidR="00B413E6" w:rsidRPr="00017B41" w:rsidRDefault="00B413E6" w:rsidP="00FA03D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890A28B" w14:textId="77777777" w:rsidR="00B413E6" w:rsidRPr="00017B41" w:rsidRDefault="00B413E6" w:rsidP="00FA03D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376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E19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2D1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EAE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413E6" w:rsidRPr="00017B41" w14:paraId="58E103F5" w14:textId="77777777" w:rsidTr="00FA03D0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FF0C1" w14:textId="77777777" w:rsidR="00B413E6" w:rsidRPr="00017B41" w:rsidRDefault="00B413E6" w:rsidP="00FA03D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0BA3F090" w14:textId="77777777" w:rsidR="00B413E6" w:rsidRPr="00017B41" w:rsidRDefault="00B413E6" w:rsidP="00FA03D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CA0" w14:textId="77777777" w:rsidR="00B413E6" w:rsidRPr="00017B41" w:rsidRDefault="00B413E6" w:rsidP="00FA03D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47640553" w14:textId="77777777" w:rsidR="00B413E6" w:rsidRPr="00017B41" w:rsidRDefault="00B413E6" w:rsidP="00FA03D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AC4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455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06A2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83E" w14:textId="77777777" w:rsidR="00B413E6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A9D6760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7FC8AF2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54E2BB5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9BE536D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8C2506E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5E411B5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2553F68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09A41F4" w14:textId="398805DA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4"/>
      <w:tr w:rsidR="00976C6F" w:rsidRPr="00017B41" w14:paraId="118418EF" w14:textId="77777777" w:rsidTr="00FA03D0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5A5BB39B" w14:textId="77777777" w:rsidR="00976C6F" w:rsidRPr="00017B41" w:rsidRDefault="00976C6F" w:rsidP="00FA03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B0620B2" w14:textId="77777777" w:rsidR="00976C6F" w:rsidRPr="00017B41" w:rsidRDefault="00976C6F" w:rsidP="00FA03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052108E9" w14:textId="77777777" w:rsidR="00976C6F" w:rsidRPr="00017B41" w:rsidRDefault="00976C6F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F5F879E" w14:textId="77777777" w:rsidR="00976C6F" w:rsidRDefault="00976C6F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EE2A258" w14:textId="77777777" w:rsidR="00976C6F" w:rsidRPr="00017B41" w:rsidRDefault="00976C6F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77B0408" w14:textId="77777777" w:rsidR="00976C6F" w:rsidRDefault="00976C6F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5565657" w14:textId="77777777" w:rsidR="00976C6F" w:rsidRPr="00017B41" w:rsidRDefault="00976C6F" w:rsidP="00FA03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C3AFA42" w14:textId="0F7DC0E6" w:rsidR="00976C6F" w:rsidRPr="00925250" w:rsidRDefault="00976C6F" w:rsidP="00FA03D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C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budowie, przebudowie lub rozbudowie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oświetlenia ulicznego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D9F87B9" w14:textId="77777777" w:rsidR="00976C6F" w:rsidRPr="00017B41" w:rsidRDefault="00976C6F" w:rsidP="00FA03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C26A491" w14:textId="77777777" w:rsidR="00976C6F" w:rsidRPr="00017B41" w:rsidRDefault="00976C6F" w:rsidP="00FA03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76C6F" w:rsidRPr="00017B41" w14:paraId="46F875A2" w14:textId="77777777" w:rsidTr="00FA03D0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13BD3C87" w14:textId="77777777" w:rsidR="00976C6F" w:rsidRPr="00017B41" w:rsidRDefault="00976C6F" w:rsidP="00FA03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5DC7C741" w14:textId="77777777" w:rsidR="00976C6F" w:rsidRPr="00017B41" w:rsidRDefault="00976C6F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5433FC00" w14:textId="77777777" w:rsidR="00976C6F" w:rsidRPr="00017B41" w:rsidRDefault="00976C6F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95781B6" w14:textId="77777777" w:rsidR="00976C6F" w:rsidRPr="00017B41" w:rsidRDefault="00976C6F" w:rsidP="00FA03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D180AAB" w14:textId="77777777" w:rsidR="00976C6F" w:rsidRPr="00017B41" w:rsidRDefault="00976C6F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E5E1D01" w14:textId="77777777" w:rsidR="00976C6F" w:rsidRPr="00017B41" w:rsidRDefault="00976C6F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B8BBC3A" w14:textId="77777777" w:rsidR="00976C6F" w:rsidRPr="00017B41" w:rsidRDefault="00976C6F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3AC0E97E" w14:textId="77777777" w:rsidR="00976C6F" w:rsidRPr="00017B41" w:rsidRDefault="00976C6F" w:rsidP="00FA03D0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15CA5A52" w14:textId="77777777" w:rsidR="00976C6F" w:rsidRPr="00017B41" w:rsidRDefault="00976C6F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EF7C393" w14:textId="77777777" w:rsidR="00976C6F" w:rsidRPr="00017B41" w:rsidRDefault="00976C6F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52169254" w14:textId="77777777" w:rsidR="00976C6F" w:rsidRPr="00017B41" w:rsidRDefault="00976C6F" w:rsidP="00FA03D0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76C6F" w:rsidRPr="00017B41" w14:paraId="6D195579" w14:textId="77777777" w:rsidTr="00FA03D0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5AEE1" w14:textId="77777777" w:rsidR="00976C6F" w:rsidRPr="00017B41" w:rsidRDefault="00976C6F" w:rsidP="00FA03D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ED2BE35" w14:textId="77777777" w:rsidR="00976C6F" w:rsidRPr="00017B41" w:rsidRDefault="00976C6F" w:rsidP="00FA03D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5D7FA9B" w14:textId="77777777" w:rsidR="00976C6F" w:rsidRPr="00017B41" w:rsidRDefault="00976C6F" w:rsidP="00FA03D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B5CFD1" w14:textId="202CFCAC" w:rsidR="00976C6F" w:rsidRPr="00334F96" w:rsidRDefault="00976C6F" w:rsidP="00FA03D0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Budowa, przebudowa, rozbudowa oświetlenia ulicznego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27803" w14:textId="77777777" w:rsidR="00976C6F" w:rsidRPr="00017B41" w:rsidRDefault="00976C6F" w:rsidP="00FA03D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B4B" w14:textId="77777777" w:rsidR="00976C6F" w:rsidRPr="00017B41" w:rsidRDefault="00976C6F" w:rsidP="00FA03D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5050DFF" w14:textId="77777777" w:rsidR="00976C6F" w:rsidRPr="00017B41" w:rsidRDefault="00976C6F" w:rsidP="00FA03D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9A1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5F6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421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4CE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76C6F" w:rsidRPr="00017B41" w14:paraId="72FAD5CA" w14:textId="77777777" w:rsidTr="00FA03D0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0FFDC" w14:textId="77777777" w:rsidR="00976C6F" w:rsidRPr="00017B41" w:rsidRDefault="00976C6F" w:rsidP="00FA03D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5B949355" w14:textId="77777777" w:rsidR="00976C6F" w:rsidRPr="00017B41" w:rsidRDefault="00976C6F" w:rsidP="00FA03D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9D2" w14:textId="77777777" w:rsidR="00976C6F" w:rsidRPr="00017B41" w:rsidRDefault="00976C6F" w:rsidP="00FA03D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0450D43F" w14:textId="77777777" w:rsidR="00976C6F" w:rsidRPr="00017B41" w:rsidRDefault="00976C6F" w:rsidP="00FA03D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2E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563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E82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1B2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2C39DA7" w14:textId="77777777" w:rsidR="009672C2" w:rsidRPr="00337D4E" w:rsidRDefault="009672C2" w:rsidP="009672C2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5841484" w14:textId="77777777" w:rsidR="009672C2" w:rsidRPr="008E3149" w:rsidRDefault="009672C2" w:rsidP="009672C2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4713E7BD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AE2B0E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B6996A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2875D7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4D6F1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6FB3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177985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FEB544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51316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CEBC5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F6755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DB1E0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7E7449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FB98D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95F74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6DEBA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B17A6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99A97B" w14:textId="7CA7A541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67BB050" w14:textId="77777777" w:rsidR="00B413E6" w:rsidRDefault="00B413E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97E897F" w14:textId="33178DFB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EA3A9" w14:textId="2BC95D31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708EFA0" w14:textId="5CDDAA42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D99DB6" w14:textId="3D8432FF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3A53F59" w14:textId="457C0396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1A26B8E" w14:textId="0F050D2B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FD6D149" w14:textId="7F27ACDD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01FA833" w14:textId="49848791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5193BF" w14:textId="609E10ED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FC4EC2" w14:textId="2C662937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47FA6B" w14:textId="725EDA19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E1DB42" w14:textId="62A53549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FA2834" w14:textId="75E5484D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813A416" w14:textId="77777777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C61AC8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DC28DC9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21BAAB9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Hlk129064129"/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672C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5"/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8D2E15D" w14:textId="77777777" w:rsidR="00515D4B" w:rsidRPr="00515D4B" w:rsidRDefault="00450325" w:rsidP="00515D4B">
      <w:pPr>
        <w:jc w:val="center"/>
        <w:rPr>
          <w:b/>
          <w:sz w:val="22"/>
          <w:szCs w:val="22"/>
          <w:lang w:eastAsia="en-US"/>
        </w:rPr>
      </w:pPr>
      <w:r w:rsidRPr="000F4592">
        <w:rPr>
          <w:b/>
          <w:sz w:val="24"/>
          <w:szCs w:val="24"/>
          <w:lang w:eastAsia="en-US"/>
        </w:rPr>
        <w:t>„</w:t>
      </w:r>
      <w:r w:rsidR="00515D4B" w:rsidRPr="00515D4B">
        <w:rPr>
          <w:b/>
          <w:sz w:val="22"/>
          <w:szCs w:val="22"/>
          <w:lang w:eastAsia="en-US"/>
        </w:rPr>
        <w:t>Budowa chodnika przy ul. Niepodległości</w:t>
      </w:r>
    </w:p>
    <w:p w14:paraId="6CE16749" w14:textId="1D1C674E" w:rsidR="00450325" w:rsidRPr="00A311AC" w:rsidRDefault="00515D4B" w:rsidP="00515D4B">
      <w:pPr>
        <w:jc w:val="center"/>
        <w:rPr>
          <w:b/>
          <w:sz w:val="24"/>
          <w:szCs w:val="24"/>
        </w:rPr>
      </w:pPr>
      <w:r w:rsidRPr="00515D4B">
        <w:rPr>
          <w:b/>
          <w:sz w:val="22"/>
          <w:szCs w:val="22"/>
          <w:lang w:eastAsia="en-US"/>
        </w:rPr>
        <w:t>w Jastrzębiu-Zdroju</w:t>
      </w:r>
      <w:r w:rsidR="009672C2">
        <w:rPr>
          <w:b/>
          <w:sz w:val="24"/>
          <w:szCs w:val="24"/>
          <w:lang w:eastAsia="en-US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A0AAF" w:rsidRPr="00337D4E" w14:paraId="0703091F" w14:textId="77777777" w:rsidTr="002159A2">
        <w:trPr>
          <w:trHeight w:val="1293"/>
        </w:trPr>
        <w:tc>
          <w:tcPr>
            <w:tcW w:w="1620" w:type="dxa"/>
          </w:tcPr>
          <w:p w14:paraId="7DEC1DE0" w14:textId="77777777" w:rsidR="00AA0AAF" w:rsidRPr="00337D4E" w:rsidRDefault="00AA0AAF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BAC160D" w14:textId="77777777" w:rsidR="00AA0AAF" w:rsidRPr="00AA0AAF" w:rsidRDefault="00AA0AAF" w:rsidP="00AA0AAF">
            <w:pPr>
              <w:rPr>
                <w:rFonts w:asciiTheme="minorHAnsi" w:hAnsiTheme="minorHAnsi" w:cstheme="minorHAnsi"/>
                <w:i/>
              </w:rPr>
            </w:pPr>
            <w:r w:rsidRPr="00AA0AAF">
              <w:rPr>
                <w:rFonts w:asciiTheme="minorHAnsi" w:hAnsiTheme="minorHAnsi" w:cstheme="minorHAnsi"/>
                <w:i/>
              </w:rPr>
              <w:t>Uprawnienia budowlane w specjalności* ……………………………….……………………</w:t>
            </w:r>
          </w:p>
          <w:p w14:paraId="03D6C88B" w14:textId="77777777" w:rsidR="00AA0AAF" w:rsidRPr="00AA0AAF" w:rsidRDefault="00AA0AAF" w:rsidP="00AA0AAF">
            <w:pPr>
              <w:rPr>
                <w:rFonts w:asciiTheme="minorHAnsi" w:hAnsiTheme="minorHAnsi" w:cstheme="minorHAnsi"/>
                <w:i/>
              </w:rPr>
            </w:pPr>
          </w:p>
          <w:p w14:paraId="66431482" w14:textId="61D82B79" w:rsidR="00AA0AAF" w:rsidRPr="00337D4E" w:rsidRDefault="00AA0AAF" w:rsidP="00AA0AAF">
            <w:pPr>
              <w:rPr>
                <w:rFonts w:asciiTheme="minorHAnsi" w:hAnsiTheme="minorHAnsi" w:cstheme="minorHAnsi"/>
                <w:i/>
              </w:rPr>
            </w:pPr>
            <w:r w:rsidRPr="00AA0AAF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5B8E7735" w14:textId="77777777" w:rsidR="002D1A15" w:rsidRDefault="00AA0AAF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AAF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  <w:p w14:paraId="36769C10" w14:textId="2248BD2F" w:rsidR="00AA0AAF" w:rsidRPr="002D1A15" w:rsidRDefault="002D1A15" w:rsidP="00207DD9">
            <w:pPr>
              <w:jc w:val="center"/>
              <w:rPr>
                <w:rFonts w:asciiTheme="minorHAnsi" w:hAnsiTheme="minorHAnsi" w:cstheme="minorHAnsi"/>
              </w:rPr>
            </w:pPr>
            <w:r w:rsidRPr="002D1A15">
              <w:rPr>
                <w:rFonts w:asciiTheme="minorHAnsi" w:hAnsiTheme="minorHAnsi" w:cstheme="minorHAnsi"/>
              </w:rPr>
              <w:t>/</w:t>
            </w:r>
            <w:r w:rsidRPr="002D1A15">
              <w:t xml:space="preserve"> </w:t>
            </w:r>
            <w:r w:rsidRPr="002D1A15">
              <w:rPr>
                <w:rFonts w:asciiTheme="minorHAnsi" w:hAnsiTheme="minorHAnsi" w:cstheme="minorHAnsi"/>
              </w:rPr>
              <w:t>branża elektroenergetyczna</w:t>
            </w:r>
          </w:p>
        </w:tc>
        <w:tc>
          <w:tcPr>
            <w:tcW w:w="1620" w:type="dxa"/>
          </w:tcPr>
          <w:p w14:paraId="7F4DEDAC" w14:textId="77777777" w:rsidR="00AA0AAF" w:rsidRPr="00337D4E" w:rsidRDefault="00AA0AAF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A3D3D8" w14:textId="77777777" w:rsidR="00AA0AAF" w:rsidRPr="00337D4E" w:rsidRDefault="00AA0AAF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B4BDAC" w14:textId="7E8FFDFB" w:rsidR="009672C2" w:rsidRDefault="009672C2" w:rsidP="009672C2">
      <w:pPr>
        <w:rPr>
          <w:rFonts w:asciiTheme="minorHAnsi" w:hAnsiTheme="minorHAnsi" w:cstheme="minorHAnsi"/>
          <w:b/>
          <w:sz w:val="24"/>
          <w:szCs w:val="24"/>
        </w:rPr>
      </w:pPr>
    </w:p>
    <w:p w14:paraId="750F954B" w14:textId="77777777" w:rsidR="002D1A15" w:rsidRDefault="002D1A15" w:rsidP="009672C2">
      <w:pPr>
        <w:rPr>
          <w:b/>
          <w:sz w:val="22"/>
          <w:szCs w:val="22"/>
        </w:rPr>
      </w:pPr>
      <w:bookmarkStart w:id="6" w:name="_GoBack"/>
      <w:bookmarkEnd w:id="6"/>
    </w:p>
    <w:sectPr w:rsidR="002D1A15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112307" w:rsidRDefault="00112307">
      <w:r>
        <w:separator/>
      </w:r>
    </w:p>
  </w:endnote>
  <w:endnote w:type="continuationSeparator" w:id="0">
    <w:p w14:paraId="7D4AE620" w14:textId="77777777" w:rsidR="00112307" w:rsidRDefault="0011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112307" w:rsidRDefault="0011230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112307" w:rsidRDefault="001123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112307" w:rsidRDefault="0011230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112307" w:rsidRDefault="00112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112307" w:rsidRDefault="00112307">
      <w:r>
        <w:separator/>
      </w:r>
    </w:p>
  </w:footnote>
  <w:footnote w:type="continuationSeparator" w:id="0">
    <w:p w14:paraId="1EA8A1AC" w14:textId="77777777" w:rsidR="00112307" w:rsidRDefault="0011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B10F" w14:textId="77777777" w:rsidR="00112307" w:rsidRDefault="00112307" w:rsidP="001B4F75">
    <w:pPr>
      <w:pStyle w:val="Nagwek"/>
      <w:jc w:val="right"/>
      <w:rPr>
        <w:sz w:val="20"/>
        <w:szCs w:val="18"/>
        <w:lang w:val="pl-PL"/>
      </w:rPr>
    </w:pPr>
  </w:p>
  <w:p w14:paraId="269427D1" w14:textId="6AE279C1" w:rsidR="00112307" w:rsidRPr="004C5E9D" w:rsidRDefault="00112307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132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112307" w:rsidRPr="00802663" w:rsidRDefault="0011230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112307" w:rsidRPr="00EC70A8" w:rsidRDefault="0011230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9D36B8"/>
    <w:multiLevelType w:val="hybridMultilevel"/>
    <w:tmpl w:val="1B2CE1A4"/>
    <w:lvl w:ilvl="0" w:tplc="E9924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5" w15:restartNumberingAfterBreak="0">
    <w:nsid w:val="03E63E20"/>
    <w:multiLevelType w:val="multilevel"/>
    <w:tmpl w:val="FEE2B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D2A31"/>
    <w:multiLevelType w:val="hybridMultilevel"/>
    <w:tmpl w:val="A5FC4A62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EECA458">
      <w:start w:val="1"/>
      <w:numFmt w:val="lowerLetter"/>
      <w:lvlText w:val="%5)"/>
      <w:lvlJc w:val="left"/>
      <w:pPr>
        <w:ind w:left="3600" w:hanging="360"/>
      </w:pPr>
      <w:rPr>
        <w:rFonts w:eastAsia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BA5494"/>
    <w:multiLevelType w:val="hybridMultilevel"/>
    <w:tmpl w:val="E30A85E4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0E74C566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5AE7CA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54734C9"/>
    <w:multiLevelType w:val="hybridMultilevel"/>
    <w:tmpl w:val="2B7A468A"/>
    <w:lvl w:ilvl="0" w:tplc="80720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734E55"/>
    <w:multiLevelType w:val="hybridMultilevel"/>
    <w:tmpl w:val="84E4C902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4FA5EC9"/>
    <w:multiLevelType w:val="multilevel"/>
    <w:tmpl w:val="3A78A0B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7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9" w15:restartNumberingAfterBreak="0">
    <w:nsid w:val="504B1DE6"/>
    <w:multiLevelType w:val="hybridMultilevel"/>
    <w:tmpl w:val="734A3F1E"/>
    <w:lvl w:ilvl="0" w:tplc="27B23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4E7003"/>
    <w:multiLevelType w:val="hybridMultilevel"/>
    <w:tmpl w:val="3BF44FDE"/>
    <w:lvl w:ilvl="0" w:tplc="7DBC283C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3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27"/>
  </w:num>
  <w:num w:numId="4">
    <w:abstractNumId w:val="60"/>
  </w:num>
  <w:num w:numId="5">
    <w:abstractNumId w:val="103"/>
  </w:num>
  <w:num w:numId="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</w:num>
  <w:num w:numId="8">
    <w:abstractNumId w:val="68"/>
  </w:num>
  <w:num w:numId="9">
    <w:abstractNumId w:val="109"/>
  </w:num>
  <w:num w:numId="10">
    <w:abstractNumId w:val="95"/>
  </w:num>
  <w:num w:numId="11">
    <w:abstractNumId w:val="43"/>
  </w:num>
  <w:num w:numId="12">
    <w:abstractNumId w:val="36"/>
  </w:num>
  <w:num w:numId="13">
    <w:abstractNumId w:val="90"/>
  </w:num>
  <w:num w:numId="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71"/>
  </w:num>
  <w:num w:numId="21">
    <w:abstractNumId w:val="1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73"/>
  </w:num>
  <w:num w:numId="24">
    <w:abstractNumId w:val="13"/>
  </w:num>
  <w:num w:numId="25">
    <w:abstractNumId w:val="102"/>
  </w:num>
  <w:num w:numId="26">
    <w:abstractNumId w:val="72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1"/>
  </w:num>
  <w:num w:numId="29">
    <w:abstractNumId w:val="122"/>
  </w:num>
  <w:num w:numId="30">
    <w:abstractNumId w:val="121"/>
  </w:num>
  <w:num w:numId="31">
    <w:abstractNumId w:val="78"/>
  </w:num>
  <w:num w:numId="32">
    <w:abstractNumId w:val="44"/>
  </w:num>
  <w:num w:numId="33">
    <w:abstractNumId w:val="110"/>
  </w:num>
  <w:num w:numId="34">
    <w:abstractNumId w:val="34"/>
  </w:num>
  <w:num w:numId="35">
    <w:abstractNumId w:val="35"/>
  </w:num>
  <w:num w:numId="36">
    <w:abstractNumId w:val="19"/>
  </w:num>
  <w:num w:numId="37">
    <w:abstractNumId w:val="74"/>
  </w:num>
  <w:num w:numId="38">
    <w:abstractNumId w:val="21"/>
  </w:num>
  <w:num w:numId="39">
    <w:abstractNumId w:val="124"/>
  </w:num>
  <w:num w:numId="40">
    <w:abstractNumId w:val="65"/>
  </w:num>
  <w:num w:numId="41">
    <w:abstractNumId w:val="30"/>
  </w:num>
  <w:num w:numId="42">
    <w:abstractNumId w:val="101"/>
  </w:num>
  <w:num w:numId="43">
    <w:abstractNumId w:val="25"/>
  </w:num>
  <w:num w:numId="44">
    <w:abstractNumId w:val="116"/>
  </w:num>
  <w:num w:numId="45">
    <w:abstractNumId w:val="29"/>
  </w:num>
  <w:num w:numId="46">
    <w:abstractNumId w:val="57"/>
  </w:num>
  <w:num w:numId="47">
    <w:abstractNumId w:val="126"/>
  </w:num>
  <w:num w:numId="48">
    <w:abstractNumId w:val="114"/>
  </w:num>
  <w:num w:numId="49">
    <w:abstractNumId w:val="105"/>
  </w:num>
  <w:num w:numId="50">
    <w:abstractNumId w:val="123"/>
  </w:num>
  <w:num w:numId="51">
    <w:abstractNumId w:val="54"/>
  </w:num>
  <w:num w:numId="52">
    <w:abstractNumId w:val="16"/>
  </w:num>
  <w:num w:numId="53">
    <w:abstractNumId w:val="33"/>
  </w:num>
  <w:num w:numId="54">
    <w:abstractNumId w:val="85"/>
  </w:num>
  <w:num w:numId="55">
    <w:abstractNumId w:val="79"/>
  </w:num>
  <w:num w:numId="56">
    <w:abstractNumId w:val="82"/>
  </w:num>
  <w:num w:numId="57">
    <w:abstractNumId w:val="53"/>
  </w:num>
  <w:num w:numId="58">
    <w:abstractNumId w:val="77"/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</w:num>
  <w:num w:numId="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51"/>
  </w:num>
  <w:num w:numId="64">
    <w:abstractNumId w:val="39"/>
  </w:num>
  <w:num w:numId="65">
    <w:abstractNumId w:val="26"/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6"/>
  </w:num>
  <w:num w:numId="73">
    <w:abstractNumId w:val="15"/>
  </w:num>
  <w:num w:numId="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6"/>
  </w:num>
  <w:num w:numId="78">
    <w:abstractNumId w:val="62"/>
  </w:num>
  <w:num w:numId="79">
    <w:abstractNumId w:val="100"/>
  </w:num>
  <w:num w:numId="8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0"/>
  </w:num>
  <w:num w:numId="83">
    <w:abstractNumId w:val="56"/>
  </w:num>
  <w:num w:numId="84">
    <w:abstractNumId w:val="8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5">
    <w:abstractNumId w:val="1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5"/>
  </w:num>
  <w:num w:numId="9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"/>
  </w:num>
  <w:num w:numId="94">
    <w:abstractNumId w:val="49"/>
  </w:num>
  <w:num w:numId="95">
    <w:abstractNumId w:val="113"/>
  </w:num>
  <w:num w:numId="96">
    <w:abstractNumId w:val="20"/>
  </w:num>
  <w:num w:numId="97">
    <w:abstractNumId w:val="106"/>
  </w:num>
  <w:num w:numId="98">
    <w:abstractNumId w:val="107"/>
  </w:num>
  <w:num w:numId="99">
    <w:abstractNumId w:val="118"/>
  </w:num>
  <w:num w:numId="100">
    <w:abstractNumId w:val="28"/>
  </w:num>
  <w:num w:numId="101">
    <w:abstractNumId w:val="84"/>
  </w:num>
  <w:num w:numId="102">
    <w:abstractNumId w:val="88"/>
  </w:num>
  <w:num w:numId="103">
    <w:abstractNumId w:val="48"/>
  </w:num>
  <w:num w:numId="104">
    <w:abstractNumId w:val="99"/>
  </w:num>
  <w:num w:numId="105">
    <w:abstractNumId w:val="50"/>
  </w:num>
  <w:num w:numId="106">
    <w:abstractNumId w:val="76"/>
  </w:num>
  <w:num w:numId="107">
    <w:abstractNumId w:val="47"/>
  </w:num>
  <w:num w:numId="108">
    <w:abstractNumId w:val="24"/>
  </w:num>
  <w:num w:numId="10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4"/>
  </w:num>
  <w:num w:numId="1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"/>
  </w:num>
  <w:num w:numId="113">
    <w:abstractNumId w:val="83"/>
  </w:num>
  <w:num w:numId="114">
    <w:abstractNumId w:val="89"/>
  </w:num>
  <w:num w:numId="115">
    <w:abstractNumId w:val="11"/>
  </w:num>
  <w:num w:numId="116">
    <w:abstractNumId w:val="111"/>
  </w:num>
  <w:num w:numId="117">
    <w:abstractNumId w:val="75"/>
  </w:num>
  <w:num w:numId="118">
    <w:abstractNumId w:val="38"/>
  </w:num>
  <w:num w:numId="119">
    <w:abstractNumId w:val="55"/>
  </w:num>
  <w:num w:numId="120">
    <w:abstractNumId w:val="117"/>
  </w:num>
  <w:num w:numId="121">
    <w:abstractNumId w:val="37"/>
  </w:num>
  <w:num w:numId="122">
    <w:abstractNumId w:val="93"/>
  </w:num>
  <w:num w:numId="123">
    <w:abstractNumId w:val="10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D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605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0B7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7BC"/>
    <w:rsid w:val="000F48A5"/>
    <w:rsid w:val="000F4FEB"/>
    <w:rsid w:val="000F51A9"/>
    <w:rsid w:val="000F5702"/>
    <w:rsid w:val="000F5BD4"/>
    <w:rsid w:val="000F6350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307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0DF8"/>
    <w:rsid w:val="0014104A"/>
    <w:rsid w:val="001411A8"/>
    <w:rsid w:val="0014183C"/>
    <w:rsid w:val="00141C16"/>
    <w:rsid w:val="00141DEA"/>
    <w:rsid w:val="0014257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4CF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3795"/>
    <w:rsid w:val="001A4741"/>
    <w:rsid w:val="001A497E"/>
    <w:rsid w:val="001A4A1A"/>
    <w:rsid w:val="001A4C85"/>
    <w:rsid w:val="001A57B7"/>
    <w:rsid w:val="001A5F09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2F1F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09D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7FB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05D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9B9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A15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6E27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4C4E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8DF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260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AF8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7B1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D6F42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330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5EC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9CC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D4B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D97"/>
    <w:rsid w:val="0054507D"/>
    <w:rsid w:val="00545CBB"/>
    <w:rsid w:val="00545D60"/>
    <w:rsid w:val="00545EEC"/>
    <w:rsid w:val="00547008"/>
    <w:rsid w:val="0054771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4C3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4817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9E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2DAB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86B"/>
    <w:rsid w:val="00704C8B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825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3EA0"/>
    <w:rsid w:val="007743B1"/>
    <w:rsid w:val="0077493E"/>
    <w:rsid w:val="00774E95"/>
    <w:rsid w:val="0077544A"/>
    <w:rsid w:val="007760FF"/>
    <w:rsid w:val="00776765"/>
    <w:rsid w:val="00776777"/>
    <w:rsid w:val="00776969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2BE"/>
    <w:rsid w:val="00790302"/>
    <w:rsid w:val="00790D57"/>
    <w:rsid w:val="007915E7"/>
    <w:rsid w:val="00792098"/>
    <w:rsid w:val="00792363"/>
    <w:rsid w:val="0079297E"/>
    <w:rsid w:val="00793297"/>
    <w:rsid w:val="00793E4D"/>
    <w:rsid w:val="007952D2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A648D"/>
    <w:rsid w:val="007A7917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6B9A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27D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0E38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6B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F80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6C6F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5C36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AFF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840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EC6"/>
    <w:rsid w:val="00A42FCA"/>
    <w:rsid w:val="00A4306E"/>
    <w:rsid w:val="00A433BB"/>
    <w:rsid w:val="00A43A1D"/>
    <w:rsid w:val="00A43DD7"/>
    <w:rsid w:val="00A43E53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0FD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202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0AAF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1E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2A1"/>
    <w:rsid w:val="00AF2F88"/>
    <w:rsid w:val="00AF2FDB"/>
    <w:rsid w:val="00AF3580"/>
    <w:rsid w:val="00AF35C9"/>
    <w:rsid w:val="00AF3A63"/>
    <w:rsid w:val="00AF3DD3"/>
    <w:rsid w:val="00AF44AE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11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3E6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0A7A"/>
    <w:rsid w:val="00B7238F"/>
    <w:rsid w:val="00B72D8D"/>
    <w:rsid w:val="00B72F53"/>
    <w:rsid w:val="00B73030"/>
    <w:rsid w:val="00B73B70"/>
    <w:rsid w:val="00B73D7F"/>
    <w:rsid w:val="00B73ED8"/>
    <w:rsid w:val="00B7427F"/>
    <w:rsid w:val="00B74F5A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2DF8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23C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0B51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10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8C6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1453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292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6F5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2832"/>
    <w:rsid w:val="00DA3BF7"/>
    <w:rsid w:val="00DA3E15"/>
    <w:rsid w:val="00DA3EAE"/>
    <w:rsid w:val="00DA3EC7"/>
    <w:rsid w:val="00DA4293"/>
    <w:rsid w:val="00DA4D8D"/>
    <w:rsid w:val="00DA647C"/>
    <w:rsid w:val="00DA7BD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2BF7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6FA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250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26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5E6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6D56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764"/>
    <w:rsid w:val="00F20E58"/>
    <w:rsid w:val="00F2105C"/>
    <w:rsid w:val="00F21C05"/>
    <w:rsid w:val="00F21EEF"/>
    <w:rsid w:val="00F22BB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80A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3D0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FA3B-17EF-4F13-82D5-AA9D9921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6602</TotalTime>
  <Pages>13</Pages>
  <Words>2084</Words>
  <Characters>18412</Characters>
  <Application>Microsoft Office Word</Application>
  <DocSecurity>0</DocSecurity>
  <Lines>153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20456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342</cp:revision>
  <cp:lastPrinted>2023-07-04T09:11:00Z</cp:lastPrinted>
  <dcterms:created xsi:type="dcterms:W3CDTF">2021-06-24T10:45:00Z</dcterms:created>
  <dcterms:modified xsi:type="dcterms:W3CDTF">2023-09-04T06:37:00Z</dcterms:modified>
</cp:coreProperties>
</file>