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77777777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123C0A66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F76F86" w:rsidRPr="00F76F86">
        <w:rPr>
          <w:b/>
          <w:sz w:val="22"/>
          <w:szCs w:val="22"/>
          <w:lang w:eastAsia="pl-PL"/>
        </w:rPr>
        <w:t>Pozostały jednorazowy sprzęt i materiały medyczne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416D66">
        <w:rPr>
          <w:sz w:val="22"/>
          <w:szCs w:val="22"/>
          <w:lang w:eastAsia="pl-PL"/>
        </w:rPr>
      </w:r>
      <w:r w:rsidR="00416D66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416D66">
        <w:rPr>
          <w:sz w:val="22"/>
          <w:szCs w:val="22"/>
          <w:lang w:eastAsia="pl-PL"/>
        </w:rPr>
      </w:r>
      <w:r w:rsidR="00416D66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925867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71648A66" w14:textId="70CEA485" w:rsidR="005F58FA" w:rsidRPr="00C00182" w:rsidRDefault="005F58FA" w:rsidP="005F58FA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 xml:space="preserve">Znak sprawy: </w:t>
    </w:r>
    <w:r w:rsidRPr="00136CF5">
      <w:rPr>
        <w:rFonts w:ascii="Cambria" w:hAnsi="Cambria"/>
        <w:caps/>
        <w:color w:val="632423"/>
        <w:spacing w:val="20"/>
      </w:rPr>
      <w:t xml:space="preserve">: </w:t>
    </w:r>
    <w:r w:rsidR="00416D66" w:rsidRPr="00416D66">
      <w:rPr>
        <w:rFonts w:ascii="Cambria" w:hAnsi="Cambria"/>
        <w:caps/>
        <w:color w:val="632423"/>
        <w:spacing w:val="20"/>
      </w:rPr>
      <w:t>EZ/986/416/21</w:t>
    </w:r>
  </w:p>
  <w:p w14:paraId="391E55E7" w14:textId="77777777" w:rsidR="005F58FA" w:rsidRPr="00C00182" w:rsidRDefault="005F58FA" w:rsidP="005F58FA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136CF5">
      <w:rPr>
        <w:rFonts w:ascii="Cambria" w:hAnsi="Cambria" w:cs="Arial"/>
      </w:rPr>
      <w:t>Niewszczepialny sprzęt jednorazowy i niewszczepialne wyroby medyczne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234F" w14:textId="20AE7832" w:rsidR="005F58FA" w:rsidRPr="00C00182" w:rsidRDefault="005F58FA" w:rsidP="005F58FA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 xml:space="preserve">Znak sprawy: </w:t>
    </w:r>
    <w:r w:rsidRPr="00136CF5">
      <w:rPr>
        <w:rFonts w:ascii="Cambria" w:hAnsi="Cambria"/>
        <w:caps/>
        <w:color w:val="632423"/>
        <w:spacing w:val="20"/>
      </w:rPr>
      <w:t xml:space="preserve">: </w:t>
    </w:r>
    <w:r w:rsidR="00416D66" w:rsidRPr="00416D66">
      <w:rPr>
        <w:rFonts w:ascii="Cambria" w:hAnsi="Cambria"/>
        <w:caps/>
        <w:color w:val="632423"/>
        <w:spacing w:val="20"/>
      </w:rPr>
      <w:t>EZ/986/416/21</w:t>
    </w:r>
  </w:p>
  <w:p w14:paraId="3CD361B2" w14:textId="70447735" w:rsidR="005F58FA" w:rsidRPr="00C00182" w:rsidRDefault="00F76F86" w:rsidP="005F58FA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F76F86">
      <w:rPr>
        <w:rFonts w:ascii="Cambria" w:hAnsi="Cambria" w:cs="Arial"/>
      </w:rPr>
      <w:t>Pozostały jednorazowy sprzęt i materiały medyczne</w:t>
    </w:r>
  </w:p>
  <w:p w14:paraId="22F3778D" w14:textId="7CAFA17A" w:rsidR="00925867" w:rsidRPr="00C00182" w:rsidRDefault="005F58FA" w:rsidP="00925867">
    <w:pPr>
      <w:pStyle w:val="Nagwek"/>
      <w:jc w:val="right"/>
    </w:pPr>
    <w:r>
      <w:br/>
    </w:r>
    <w:r w:rsidR="00925867">
      <w:t xml:space="preserve">Załącznik nr </w:t>
    </w:r>
    <w:r w:rsidR="004002C4">
      <w:t>5</w:t>
    </w:r>
    <w:r w:rsidR="00925867">
      <w:t xml:space="preserve"> do SWZ</w:t>
    </w:r>
  </w:p>
  <w:p w14:paraId="3056DAAA" w14:textId="77777777" w:rsidR="00925867" w:rsidRDefault="0092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6D66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58F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842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A71CE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F86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F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17</cp:revision>
  <cp:lastPrinted>2017-05-23T12:32:00Z</cp:lastPrinted>
  <dcterms:created xsi:type="dcterms:W3CDTF">2021-02-20T16:54:00Z</dcterms:created>
  <dcterms:modified xsi:type="dcterms:W3CDTF">2021-12-27T15:05:00Z</dcterms:modified>
</cp:coreProperties>
</file>