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F6" w:rsidRDefault="000623D3" w:rsidP="00673DDC">
      <w:pPr>
        <w:spacing w:line="360" w:lineRule="auto"/>
        <w:jc w:val="right"/>
        <w:rPr>
          <w:rFonts w:ascii="Cambria" w:hAnsi="Cambria" w:cs="Calibri"/>
          <w:b/>
          <w:sz w:val="22"/>
          <w:szCs w:val="22"/>
        </w:rPr>
      </w:pPr>
      <w:r w:rsidRPr="004A4EAF">
        <w:rPr>
          <w:rFonts w:ascii="Cambria" w:hAnsi="Cambria" w:cs="Calibri"/>
          <w:b/>
          <w:sz w:val="22"/>
          <w:szCs w:val="22"/>
        </w:rPr>
        <w:t xml:space="preserve">Załącznik nr </w:t>
      </w:r>
      <w:r w:rsidR="00BF6220" w:rsidRPr="004A4EAF">
        <w:rPr>
          <w:rFonts w:ascii="Cambria" w:hAnsi="Cambria" w:cs="Calibri"/>
          <w:b/>
          <w:sz w:val="22"/>
          <w:szCs w:val="22"/>
        </w:rPr>
        <w:t>2</w:t>
      </w:r>
    </w:p>
    <w:p w:rsidR="000623D3" w:rsidRPr="004A4EAF" w:rsidRDefault="0070310D" w:rsidP="00673DDC">
      <w:pPr>
        <w:spacing w:line="360" w:lineRule="auto"/>
        <w:jc w:val="right"/>
        <w:rPr>
          <w:rFonts w:ascii="Cambria" w:hAnsi="Cambria" w:cs="Calibri"/>
          <w:b/>
          <w:sz w:val="22"/>
          <w:szCs w:val="22"/>
        </w:rPr>
      </w:pPr>
      <w:r w:rsidRPr="004A4EAF">
        <w:rPr>
          <w:rFonts w:ascii="Cambria" w:hAnsi="Cambria" w:cs="Calibri"/>
          <w:b/>
          <w:sz w:val="22"/>
          <w:szCs w:val="22"/>
        </w:rPr>
        <w:t>do S</w:t>
      </w:r>
      <w:r w:rsidR="000623D3" w:rsidRPr="004A4EAF">
        <w:rPr>
          <w:rFonts w:ascii="Cambria" w:hAnsi="Cambria" w:cs="Calibri"/>
          <w:b/>
          <w:sz w:val="22"/>
          <w:szCs w:val="22"/>
        </w:rPr>
        <w:t>WZ</w:t>
      </w:r>
      <w:r w:rsidR="00036CF6">
        <w:rPr>
          <w:rFonts w:ascii="Cambria" w:hAnsi="Cambria" w:cs="Calibri"/>
          <w:b/>
          <w:sz w:val="22"/>
          <w:szCs w:val="22"/>
        </w:rPr>
        <w:t xml:space="preserve"> znak: </w:t>
      </w:r>
      <w:r w:rsidR="00AC171B">
        <w:rPr>
          <w:rFonts w:ascii="Cambria" w:hAnsi="Cambria" w:cs="Calibri"/>
          <w:b/>
          <w:sz w:val="22"/>
          <w:szCs w:val="22"/>
        </w:rPr>
        <w:t>SA.270.1.12.2022</w:t>
      </w:r>
    </w:p>
    <w:p w:rsidR="005F3651" w:rsidRPr="004A4EAF" w:rsidRDefault="005F3651" w:rsidP="005F3651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b/>
          <w:sz w:val="22"/>
          <w:szCs w:val="22"/>
        </w:rPr>
        <w:t>Wykonawca: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wpisany do ________________________________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pod numerem ___________________________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Cs w:val="22"/>
        </w:rPr>
      </w:pPr>
      <w:r w:rsidRPr="004A4EAF">
        <w:rPr>
          <w:rFonts w:ascii="Cambria" w:hAnsi="Cambria" w:cs="Arial"/>
          <w:i/>
          <w:szCs w:val="22"/>
        </w:rPr>
        <w:t>(pełna nazwa/firma, adres, w zależności od podmiotu: NIP/PESEL,</w:t>
      </w:r>
      <w:r w:rsidR="008B6CC4">
        <w:rPr>
          <w:rFonts w:ascii="Cambria" w:hAnsi="Cambria" w:cs="Arial"/>
          <w:i/>
          <w:szCs w:val="22"/>
        </w:rPr>
        <w:t xml:space="preserve"> REGON /</w:t>
      </w:r>
      <w:r w:rsidRPr="004A4EAF">
        <w:rPr>
          <w:rFonts w:ascii="Cambria" w:hAnsi="Cambria" w:cs="Arial"/>
          <w:i/>
          <w:szCs w:val="22"/>
        </w:rPr>
        <w:t xml:space="preserve"> KRS/</w:t>
      </w:r>
      <w:r w:rsidR="008B6CC4">
        <w:rPr>
          <w:rFonts w:ascii="Cambria" w:hAnsi="Cambria" w:cs="Arial"/>
          <w:i/>
          <w:szCs w:val="22"/>
        </w:rPr>
        <w:t xml:space="preserve"> </w:t>
      </w:r>
      <w:proofErr w:type="spellStart"/>
      <w:r w:rsidRPr="004A4EAF">
        <w:rPr>
          <w:rFonts w:ascii="Cambria" w:hAnsi="Cambria" w:cs="Arial"/>
          <w:i/>
          <w:szCs w:val="22"/>
        </w:rPr>
        <w:t>CEiDG</w:t>
      </w:r>
      <w:proofErr w:type="spellEnd"/>
      <w:r w:rsidRPr="004A4EAF">
        <w:rPr>
          <w:rFonts w:ascii="Cambria" w:hAnsi="Cambria" w:cs="Arial"/>
          <w:i/>
          <w:szCs w:val="22"/>
        </w:rPr>
        <w:t>)</w:t>
      </w:r>
    </w:p>
    <w:p w:rsidR="0070310D" w:rsidRPr="004A4EAF" w:rsidRDefault="0070310D" w:rsidP="000623D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3273F" w:rsidRPr="004A4EAF" w:rsidRDefault="00AC171B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Nadleśnictwo Gołdap </w:t>
      </w:r>
    </w:p>
    <w:p w:rsidR="0070310D" w:rsidRPr="004A4EAF" w:rsidRDefault="0093273F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 xml:space="preserve">ul. </w:t>
      </w:r>
      <w:r w:rsidR="00AC171B">
        <w:rPr>
          <w:rFonts w:ascii="Cambria" w:hAnsi="Cambria" w:cs="Arial"/>
          <w:sz w:val="22"/>
          <w:szCs w:val="22"/>
        </w:rPr>
        <w:t>1 Maja 33</w:t>
      </w:r>
    </w:p>
    <w:p w:rsidR="0093273F" w:rsidRPr="004A4EAF" w:rsidRDefault="00AC171B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19-500 Gołdap</w:t>
      </w:r>
    </w:p>
    <w:p w:rsidR="00206B8B" w:rsidRPr="004A4EAF" w:rsidRDefault="00206B8B" w:rsidP="00206B8B">
      <w:pPr>
        <w:shd w:val="clear" w:color="auto" w:fill="BFBFBF"/>
        <w:tabs>
          <w:tab w:val="left" w:pos="284"/>
        </w:tabs>
        <w:jc w:val="center"/>
        <w:rPr>
          <w:rFonts w:ascii="Cambria" w:hAnsi="Cambria" w:cs="Arial"/>
          <w:sz w:val="16"/>
          <w:szCs w:val="16"/>
        </w:rPr>
      </w:pPr>
    </w:p>
    <w:p w:rsidR="00206B8B" w:rsidRPr="004A4EAF" w:rsidRDefault="0070310D" w:rsidP="00206B8B">
      <w:pPr>
        <w:shd w:val="clear" w:color="auto" w:fill="BFBFBF"/>
        <w:tabs>
          <w:tab w:val="left" w:pos="284"/>
        </w:tabs>
        <w:jc w:val="center"/>
        <w:rPr>
          <w:rFonts w:ascii="Cambria" w:hAnsi="Cambria" w:cs="Arial"/>
          <w:b/>
          <w:sz w:val="28"/>
          <w:szCs w:val="28"/>
        </w:rPr>
      </w:pPr>
      <w:r w:rsidRPr="004A4EAF">
        <w:rPr>
          <w:rFonts w:ascii="Cambria" w:hAnsi="Cambria" w:cs="Arial"/>
          <w:b/>
          <w:sz w:val="28"/>
          <w:szCs w:val="28"/>
        </w:rPr>
        <w:t>OFERTA</w:t>
      </w:r>
    </w:p>
    <w:p w:rsidR="00206B8B" w:rsidRPr="004A4EAF" w:rsidRDefault="00206B8B" w:rsidP="00206B8B">
      <w:pPr>
        <w:shd w:val="clear" w:color="auto" w:fill="BFBFBF"/>
        <w:tabs>
          <w:tab w:val="left" w:pos="284"/>
        </w:tabs>
        <w:jc w:val="center"/>
        <w:rPr>
          <w:rFonts w:ascii="Cambria" w:hAnsi="Cambria"/>
          <w:sz w:val="16"/>
          <w:szCs w:val="16"/>
        </w:rPr>
      </w:pPr>
    </w:p>
    <w:p w:rsidR="004A4EAF" w:rsidRPr="004A4EAF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 xml:space="preserve">Odpowiadając na ogłoszenie o zamówieniu w postępowaniu o udzielenie zamówienia prowadzonym w trybie podstawowym bez negocjacji o nr sprawy: </w:t>
      </w:r>
      <w:r w:rsidR="00AC171B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>SA.270.1.12.2022</w:t>
      </w:r>
      <w:r w:rsidRPr="004A4EAF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>, pn. „Dostawa samochodu osobowego</w:t>
      </w:r>
      <w:r w:rsidR="00AC171B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 xml:space="preserve"> typu pickup</w:t>
      </w:r>
      <w:r w:rsidRPr="004A4EAF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>”,</w:t>
      </w:r>
    </w:p>
    <w:p w:rsidR="004A4EAF" w:rsidRPr="004A4EAF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Cambria" w:hAnsi="Cambria" w:cs="Calibri"/>
          <w:spacing w:val="-4"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>SKŁADAMY OFERTĘ</w:t>
      </w:r>
      <w:r w:rsidRPr="004A4EAF">
        <w:rPr>
          <w:rFonts w:ascii="Cambria" w:hAnsi="Cambria" w:cs="Calibri"/>
          <w:spacing w:val="-4"/>
          <w:sz w:val="22"/>
          <w:szCs w:val="22"/>
          <w:lang w:eastAsia="pl-PL"/>
        </w:rPr>
        <w:t xml:space="preserve"> na dostawę samochodu osobowego</w:t>
      </w:r>
    </w:p>
    <w:p w:rsidR="004A4EAF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Cambria" w:hAnsi="Cambria" w:cs="Calibri"/>
          <w:spacing w:val="-4"/>
          <w:sz w:val="22"/>
          <w:szCs w:val="22"/>
          <w:lang w:eastAsia="pl-PL"/>
        </w:rPr>
      </w:pPr>
      <w:r w:rsidRPr="004A4EAF">
        <w:rPr>
          <w:rFonts w:ascii="Cambria" w:hAnsi="Cambria" w:cs="Calibri"/>
          <w:spacing w:val="-4"/>
          <w:sz w:val="22"/>
          <w:szCs w:val="22"/>
          <w:lang w:eastAsia="pl-PL"/>
        </w:rPr>
        <w:t>marki: ………………………………………………………………………………….</w:t>
      </w:r>
    </w:p>
    <w:p w:rsidR="00AC171B" w:rsidRPr="004A4EAF" w:rsidRDefault="00AC171B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Cambria" w:hAnsi="Cambria" w:cs="Calibri"/>
          <w:spacing w:val="-4"/>
          <w:sz w:val="22"/>
          <w:szCs w:val="22"/>
          <w:lang w:eastAsia="pl-PL"/>
        </w:rPr>
      </w:pPr>
      <w:r>
        <w:rPr>
          <w:rFonts w:ascii="Cambria" w:hAnsi="Cambria" w:cs="Calibri"/>
          <w:spacing w:val="-4"/>
          <w:sz w:val="22"/>
          <w:szCs w:val="22"/>
          <w:lang w:eastAsia="pl-PL"/>
        </w:rPr>
        <w:t>rok produkcji:……………………………………………………………………….</w:t>
      </w:r>
    </w:p>
    <w:p w:rsidR="008360C6" w:rsidRPr="004A4EAF" w:rsidRDefault="008360C6" w:rsidP="008360C6">
      <w:p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A4EAF">
        <w:rPr>
          <w:rFonts w:ascii="Cambria" w:hAnsi="Cambria"/>
          <w:sz w:val="22"/>
          <w:szCs w:val="22"/>
          <w:lang w:eastAsia="pl-PL"/>
        </w:rPr>
        <w:t>Wszelką korespondencję w sprawie postępowania o udzielenie zamówienia należy kierować:</w:t>
      </w:r>
    </w:p>
    <w:p w:rsidR="008360C6" w:rsidRPr="004A4EAF" w:rsidRDefault="008360C6" w:rsidP="008360C6">
      <w:pPr>
        <w:numPr>
          <w:ilvl w:val="1"/>
          <w:numId w:val="59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Cambria" w:hAnsi="Cambria"/>
          <w:sz w:val="22"/>
          <w:szCs w:val="22"/>
          <w:lang w:eastAsia="pl-PL"/>
        </w:rPr>
      </w:pPr>
      <w:r w:rsidRPr="004A4EAF">
        <w:rPr>
          <w:rFonts w:ascii="Cambria" w:hAnsi="Cambria"/>
          <w:b/>
          <w:sz w:val="22"/>
          <w:szCs w:val="22"/>
          <w:lang w:eastAsia="pl-PL"/>
        </w:rPr>
        <w:t>E-mail</w:t>
      </w:r>
      <w:r w:rsidRPr="004A4EAF">
        <w:rPr>
          <w:rFonts w:ascii="Cambria" w:hAnsi="Cambria"/>
          <w:sz w:val="22"/>
          <w:szCs w:val="22"/>
          <w:lang w:eastAsia="pl-PL"/>
        </w:rPr>
        <w:t xml:space="preserve"> ………………………...……...………………………………..…………………...…</w:t>
      </w:r>
      <w:r w:rsidR="004A4EAF">
        <w:rPr>
          <w:rFonts w:ascii="Cambria" w:hAnsi="Cambria"/>
          <w:sz w:val="22"/>
          <w:szCs w:val="22"/>
          <w:lang w:eastAsia="pl-PL"/>
        </w:rPr>
        <w:t>…………</w:t>
      </w:r>
      <w:r w:rsidR="00446E31">
        <w:rPr>
          <w:rFonts w:ascii="Cambria" w:hAnsi="Cambria"/>
          <w:sz w:val="22"/>
          <w:szCs w:val="22"/>
          <w:lang w:eastAsia="pl-PL"/>
        </w:rPr>
        <w:t>……….</w:t>
      </w:r>
    </w:p>
    <w:p w:rsidR="008360C6" w:rsidRPr="004A4EAF" w:rsidRDefault="008360C6" w:rsidP="008360C6">
      <w:pPr>
        <w:numPr>
          <w:ilvl w:val="1"/>
          <w:numId w:val="59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Cambria" w:hAnsi="Cambria"/>
          <w:sz w:val="22"/>
          <w:szCs w:val="22"/>
          <w:lang w:eastAsia="pl-PL"/>
        </w:rPr>
      </w:pPr>
      <w:r w:rsidRPr="004A4EAF">
        <w:rPr>
          <w:rFonts w:ascii="Cambria" w:hAnsi="Cambria"/>
          <w:b/>
          <w:sz w:val="22"/>
          <w:szCs w:val="22"/>
          <w:lang w:eastAsia="pl-PL"/>
        </w:rPr>
        <w:t>Imię i nazwisko przedstawiciela Wykonawcy upoważnionego do kontaktu</w:t>
      </w:r>
      <w:r w:rsidRPr="004A4EAF">
        <w:rPr>
          <w:rFonts w:ascii="Cambria" w:hAnsi="Cambria"/>
          <w:sz w:val="22"/>
          <w:szCs w:val="22"/>
          <w:lang w:eastAsia="pl-PL"/>
        </w:rPr>
        <w:t xml:space="preserve"> </w:t>
      </w:r>
    </w:p>
    <w:p w:rsidR="008360C6" w:rsidRPr="004A4EAF" w:rsidRDefault="008360C6" w:rsidP="008360C6">
      <w:pPr>
        <w:suppressAutoHyphens w:val="0"/>
        <w:spacing w:line="276" w:lineRule="auto"/>
        <w:ind w:left="851"/>
        <w:rPr>
          <w:rFonts w:ascii="Cambria" w:hAnsi="Cambria"/>
          <w:sz w:val="22"/>
          <w:szCs w:val="22"/>
          <w:lang w:eastAsia="pl-PL"/>
        </w:rPr>
      </w:pPr>
      <w:r w:rsidRPr="004A4EAF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…………………………………………………………………………………………………</w:t>
      </w:r>
      <w:r w:rsidR="004A4EAF">
        <w:rPr>
          <w:rFonts w:ascii="Cambria" w:hAnsi="Cambria"/>
          <w:sz w:val="22"/>
          <w:szCs w:val="22"/>
          <w:lang w:eastAsia="pl-PL"/>
        </w:rPr>
        <w:t>…………………….</w:t>
      </w:r>
    </w:p>
    <w:p w:rsidR="009E5EA3" w:rsidRPr="004A4EAF" w:rsidRDefault="009E5EA3" w:rsidP="008D1242">
      <w:pPr>
        <w:autoSpaceDE w:val="0"/>
        <w:autoSpaceDN w:val="0"/>
        <w:adjustRightInd w:val="0"/>
        <w:spacing w:line="276" w:lineRule="auto"/>
        <w:rPr>
          <w:rFonts w:ascii="Cambria" w:hAnsi="Cambria" w:cs="Arial"/>
          <w:color w:val="FF0000"/>
          <w:sz w:val="22"/>
          <w:szCs w:val="22"/>
        </w:rPr>
      </w:pPr>
    </w:p>
    <w:p w:rsidR="00FA4B2F" w:rsidRPr="004A4EAF" w:rsidRDefault="00FA4B2F" w:rsidP="002E2947">
      <w:pPr>
        <w:autoSpaceDE w:val="0"/>
        <w:spacing w:after="120" w:line="276" w:lineRule="auto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A4EAF">
        <w:rPr>
          <w:rFonts w:ascii="Cambria" w:hAnsi="Cambria" w:cs="Arial"/>
          <w:b/>
          <w:sz w:val="22"/>
          <w:szCs w:val="22"/>
          <w:u w:val="single"/>
        </w:rPr>
        <w:t>Oświadczam, że jako przedsiębiorca figuruję w *</w:t>
      </w:r>
      <w:r w:rsidR="006E5683" w:rsidRPr="004A4EAF">
        <w:rPr>
          <w:rFonts w:ascii="Cambria" w:hAnsi="Cambria" w:cs="Arial"/>
          <w:b/>
          <w:sz w:val="22"/>
          <w:szCs w:val="22"/>
          <w:u w:val="single"/>
        </w:rPr>
        <w:t>*</w:t>
      </w:r>
    </w:p>
    <w:p w:rsidR="00FA4B2F" w:rsidRPr="004A4EAF" w:rsidRDefault="00FA4B2F" w:rsidP="008D1242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 xml:space="preserve">KRS pod numerem </w:t>
      </w:r>
      <w:r w:rsidR="008D1242" w:rsidRPr="004A4EAF">
        <w:rPr>
          <w:rFonts w:ascii="Cambria" w:hAnsi="Cambria" w:cs="Arial"/>
          <w:sz w:val="22"/>
          <w:szCs w:val="22"/>
        </w:rPr>
        <w:t>.........................................................................</w:t>
      </w:r>
      <w:r w:rsidRPr="004A4EAF">
        <w:rPr>
          <w:rFonts w:ascii="Cambria" w:hAnsi="Cambria" w:cs="Arial"/>
          <w:sz w:val="22"/>
          <w:szCs w:val="22"/>
        </w:rPr>
        <w:t xml:space="preserve"> </w:t>
      </w:r>
      <w:r w:rsidR="008D1242" w:rsidRPr="004A4EAF">
        <w:rPr>
          <w:rFonts w:ascii="Cambria" w:hAnsi="Cambria" w:cs="Arial"/>
          <w:sz w:val="22"/>
          <w:szCs w:val="22"/>
        </w:rPr>
        <w:br/>
      </w:r>
      <w:r w:rsidRPr="004A4EAF">
        <w:rPr>
          <w:rFonts w:ascii="Cambria" w:hAnsi="Cambria" w:cs="Arial"/>
          <w:sz w:val="22"/>
          <w:szCs w:val="22"/>
        </w:rPr>
        <w:t xml:space="preserve">dostępnym na stronie </w:t>
      </w:r>
      <w:r w:rsidR="008D1242" w:rsidRPr="004A4EAF">
        <w:rPr>
          <w:rFonts w:ascii="Cambria" w:hAnsi="Cambria" w:cs="Arial"/>
          <w:sz w:val="22"/>
          <w:szCs w:val="22"/>
        </w:rPr>
        <w:t>www:</w:t>
      </w:r>
      <w:r w:rsidRPr="004A4EAF">
        <w:rPr>
          <w:rFonts w:ascii="Cambria" w:hAnsi="Cambria"/>
          <w:i/>
          <w:sz w:val="22"/>
          <w:szCs w:val="22"/>
        </w:rPr>
        <w:t xml:space="preserve"> </w:t>
      </w:r>
      <w:hyperlink r:id="rId8" w:history="1">
        <w:r w:rsidRPr="004A4EAF">
          <w:rPr>
            <w:rStyle w:val="HTML-cytat"/>
            <w:rFonts w:ascii="Cambria" w:hAnsi="Cambria"/>
            <w:i w:val="0"/>
            <w:sz w:val="22"/>
            <w:szCs w:val="22"/>
          </w:rPr>
          <w:t>https://ekrs.ms.gov.pl/web/wyszukiwarka-krs</w:t>
        </w:r>
      </w:hyperlink>
      <w:r w:rsidRPr="004A4EAF">
        <w:rPr>
          <w:rFonts w:ascii="Cambria" w:hAnsi="Cambria"/>
          <w:i/>
          <w:sz w:val="22"/>
          <w:szCs w:val="22"/>
        </w:rPr>
        <w:t xml:space="preserve"> </w:t>
      </w:r>
      <w:r w:rsidRPr="004A4EAF">
        <w:rPr>
          <w:rFonts w:ascii="Cambria" w:hAnsi="Cambria"/>
          <w:sz w:val="22"/>
          <w:szCs w:val="22"/>
        </w:rPr>
        <w:t>*</w:t>
      </w:r>
      <w:r w:rsidR="006E5683" w:rsidRPr="004A4EAF">
        <w:rPr>
          <w:rFonts w:ascii="Cambria" w:hAnsi="Cambria"/>
          <w:sz w:val="22"/>
          <w:szCs w:val="22"/>
        </w:rPr>
        <w:t>*</w:t>
      </w:r>
    </w:p>
    <w:p w:rsidR="00FA4B2F" w:rsidRPr="004A4EAF" w:rsidRDefault="00FA4B2F" w:rsidP="00446E31">
      <w:pPr>
        <w:pBdr>
          <w:bottom w:val="single" w:sz="4" w:space="1" w:color="auto"/>
        </w:pBd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4A4EAF">
        <w:rPr>
          <w:rFonts w:ascii="Cambria" w:hAnsi="Cambria"/>
          <w:sz w:val="22"/>
          <w:szCs w:val="22"/>
        </w:rPr>
        <w:t>CEIDG dostępnym na stronie</w:t>
      </w:r>
      <w:r w:rsidR="008D1242" w:rsidRPr="004A4EAF">
        <w:rPr>
          <w:rFonts w:ascii="Cambria" w:hAnsi="Cambria"/>
          <w:sz w:val="22"/>
          <w:szCs w:val="22"/>
        </w:rPr>
        <w:t>:</w:t>
      </w:r>
      <w:r w:rsidRPr="004A4EAF">
        <w:rPr>
          <w:rFonts w:ascii="Cambria" w:hAnsi="Cambria"/>
          <w:sz w:val="22"/>
          <w:szCs w:val="22"/>
        </w:rPr>
        <w:t xml:space="preserve"> https://prod.ceidg.gov.pl/ceidg/ceidg.public.ui/search.aspx *</w:t>
      </w:r>
      <w:r w:rsidR="006E5683" w:rsidRPr="004A4EAF">
        <w:rPr>
          <w:rFonts w:ascii="Cambria" w:hAnsi="Cambria"/>
          <w:sz w:val="22"/>
          <w:szCs w:val="22"/>
        </w:rPr>
        <w:t>*</w:t>
      </w:r>
    </w:p>
    <w:p w:rsidR="00722E51" w:rsidRPr="004A4EAF" w:rsidRDefault="00722E51" w:rsidP="008D1242">
      <w:pPr>
        <w:autoSpaceDE w:val="0"/>
        <w:spacing w:line="276" w:lineRule="auto"/>
        <w:rPr>
          <w:rFonts w:ascii="Cambria" w:hAnsi="Cambria"/>
          <w:color w:val="FF0000"/>
          <w:sz w:val="22"/>
          <w:szCs w:val="22"/>
        </w:rPr>
      </w:pPr>
    </w:p>
    <w:p w:rsidR="00480C27" w:rsidRDefault="00340097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Cambria" w:hAnsi="Cambria" w:cs="Arial"/>
          <w:b/>
          <w:sz w:val="22"/>
          <w:szCs w:val="22"/>
        </w:rPr>
      </w:pPr>
      <w:r w:rsidRPr="00446E31">
        <w:rPr>
          <w:rFonts w:ascii="Cambria" w:hAnsi="Cambria" w:cs="Calibri"/>
          <w:b/>
          <w:bCs/>
          <w:sz w:val="22"/>
          <w:szCs w:val="22"/>
          <w:lang w:eastAsia="pl-PL"/>
        </w:rPr>
        <w:t xml:space="preserve">OFERUJEMY wykonanie przedmiotu zamówienia za </w:t>
      </w:r>
      <w:r w:rsidRPr="00446E31">
        <w:rPr>
          <w:rFonts w:ascii="Cambria" w:hAnsi="Cambria" w:cs="Arial"/>
          <w:b/>
          <w:sz w:val="22"/>
          <w:szCs w:val="22"/>
        </w:rPr>
        <w:t>całkowitą cenę ryczałtową</w:t>
      </w:r>
      <w:r>
        <w:rPr>
          <w:rFonts w:ascii="Cambria" w:hAnsi="Cambria" w:cs="Arial"/>
          <w:b/>
          <w:sz w:val="22"/>
          <w:szCs w:val="22"/>
        </w:rPr>
        <w:t xml:space="preserve"> </w:t>
      </w:r>
    </w:p>
    <w:p w:rsidR="00F11BC7" w:rsidRPr="004A4EAF" w:rsidRDefault="00662E5B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bookmarkStart w:id="0" w:name="_GoBack"/>
      <w:bookmarkEnd w:id="0"/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Kwota 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netto ............................................................</w:t>
      </w:r>
      <w:r w:rsidR="008F3D09" w:rsidRPr="004A4EAF">
        <w:rPr>
          <w:rFonts w:ascii="Cambria" w:hAnsi="Cambria" w:cs="Calibri"/>
          <w:color w:val="000000"/>
          <w:sz w:val="22"/>
          <w:szCs w:val="22"/>
          <w:lang w:eastAsia="pl-PL"/>
        </w:rPr>
        <w:t>.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..........................................</w:t>
      </w: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................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..................</w:t>
      </w:r>
      <w:r w:rsidR="008F3D09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zł</w:t>
      </w:r>
    </w:p>
    <w:p w:rsidR="00F11BC7" w:rsidRPr="004A4EAF" w:rsidRDefault="00F11BC7" w:rsidP="0012672F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(słownie:...........................................................................................................................................……</w:t>
      </w:r>
      <w:r w:rsidR="008F3D09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</w:t>
      </w: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)</w:t>
      </w:r>
    </w:p>
    <w:p w:rsidR="00F11BC7" w:rsidRPr="004A4EAF" w:rsidRDefault="00662E5B" w:rsidP="0012672F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Stawka </w:t>
      </w:r>
      <w:r w:rsidR="00446E31">
        <w:rPr>
          <w:rFonts w:ascii="Cambria" w:hAnsi="Cambria" w:cs="Calibri"/>
          <w:color w:val="000000"/>
          <w:sz w:val="22"/>
          <w:szCs w:val="22"/>
          <w:lang w:eastAsia="pl-PL"/>
        </w:rPr>
        <w:t>podatku</w:t>
      </w: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VAT 23 %, kwota </w:t>
      </w:r>
      <w:r w:rsidR="00446E31">
        <w:rPr>
          <w:rFonts w:ascii="Cambria" w:hAnsi="Cambria" w:cs="Calibri"/>
          <w:color w:val="000000"/>
          <w:sz w:val="22"/>
          <w:szCs w:val="22"/>
          <w:lang w:eastAsia="pl-PL"/>
        </w:rPr>
        <w:t xml:space="preserve">podatku 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VAT....</w:t>
      </w:r>
      <w:r w:rsidR="00446E31">
        <w:rPr>
          <w:rFonts w:ascii="Cambria" w:hAnsi="Cambria" w:cs="Calibri"/>
          <w:color w:val="000000"/>
          <w:sz w:val="22"/>
          <w:szCs w:val="22"/>
          <w:lang w:eastAsia="pl-PL"/>
        </w:rPr>
        <w:t>..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................................................</w:t>
      </w: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...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........</w:t>
      </w:r>
      <w:r w:rsidR="008F3D09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zł</w:t>
      </w:r>
    </w:p>
    <w:p w:rsidR="00F11BC7" w:rsidRPr="004A4EAF" w:rsidRDefault="00662E5B" w:rsidP="0012672F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Kwota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brutto ...........................................................................................................</w:t>
      </w: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................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............</w:t>
      </w:r>
      <w:r w:rsidR="008F3D09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zł</w:t>
      </w:r>
    </w:p>
    <w:p w:rsidR="00F11BC7" w:rsidRPr="004A4EAF" w:rsidRDefault="00F11BC7" w:rsidP="0012672F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(słownie:...................................................................................................................................................</w:t>
      </w:r>
      <w:r w:rsidR="008F3D09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</w:t>
      </w: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)</w:t>
      </w:r>
    </w:p>
    <w:p w:rsidR="00BF6220" w:rsidRPr="004A4EAF" w:rsidRDefault="00BF6220" w:rsidP="00BF6220">
      <w:pPr>
        <w:suppressAutoHyphens w:val="0"/>
        <w:spacing w:line="276" w:lineRule="auto"/>
        <w:ind w:left="284"/>
        <w:jc w:val="both"/>
        <w:rPr>
          <w:rFonts w:ascii="Cambria" w:hAnsi="Cambria" w:cs="Arial"/>
          <w:bCs/>
          <w:sz w:val="12"/>
          <w:szCs w:val="22"/>
        </w:rPr>
      </w:pPr>
    </w:p>
    <w:p w:rsidR="00BF6220" w:rsidRPr="004A4EAF" w:rsidRDefault="00BF6220" w:rsidP="00BF6220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mbria" w:hAnsi="Cambria" w:cs="Calibri"/>
          <w:sz w:val="22"/>
          <w:szCs w:val="22"/>
          <w:u w:val="single"/>
          <w:lang w:eastAsia="pl-PL"/>
        </w:rPr>
      </w:pPr>
    </w:p>
    <w:p w:rsidR="004A4EAF" w:rsidRPr="004A4EAF" w:rsidRDefault="004A4EAF" w:rsidP="00BF6220">
      <w:pPr>
        <w:numPr>
          <w:ilvl w:val="0"/>
          <w:numId w:val="6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Oświadczamy, że </w:t>
      </w:r>
      <w:r w:rsidR="00012891" w:rsidRPr="004A4EAF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na </w:t>
      </w:r>
      <w:r w:rsidR="00012891">
        <w:rPr>
          <w:rFonts w:ascii="Cambria" w:hAnsi="Cambria" w:cs="Calibri"/>
          <w:b/>
          <w:spacing w:val="-2"/>
          <w:sz w:val="22"/>
          <w:szCs w:val="22"/>
          <w:lang w:eastAsia="pl-PL"/>
        </w:rPr>
        <w:t>oferowany samochód osobowy</w:t>
      </w:r>
      <w:r w:rsidR="00012891" w:rsidRPr="004A4EAF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 </w:t>
      </w:r>
      <w:r w:rsidRPr="004A4EAF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zobowiązujemy się udzielić gwarancji i rękojmi </w:t>
      </w:r>
      <w:r w:rsidR="00012891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na okres </w:t>
      </w:r>
      <w:r w:rsidR="00012891" w:rsidRPr="00012891">
        <w:rPr>
          <w:rFonts w:ascii="Cambria" w:hAnsi="Cambria" w:cs="Calibri"/>
          <w:spacing w:val="-2"/>
          <w:sz w:val="22"/>
          <w:szCs w:val="22"/>
          <w:lang w:eastAsia="pl-PL"/>
        </w:rPr>
        <w:t>…………………….</w:t>
      </w:r>
      <w:r w:rsidR="00012891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 lat </w:t>
      </w:r>
      <w:r w:rsidRPr="004A4EAF">
        <w:rPr>
          <w:rFonts w:ascii="Cambria" w:hAnsi="Cambria" w:cs="Calibri"/>
          <w:b/>
          <w:sz w:val="22"/>
          <w:szCs w:val="22"/>
          <w:lang w:eastAsia="pl-PL"/>
        </w:rPr>
        <w:t xml:space="preserve"> licząc od daty </w:t>
      </w:r>
      <w:r w:rsidR="00012891">
        <w:rPr>
          <w:rFonts w:ascii="Cambria" w:hAnsi="Cambria" w:cs="Calibri"/>
          <w:b/>
          <w:sz w:val="22"/>
          <w:szCs w:val="22"/>
          <w:lang w:eastAsia="pl-PL"/>
        </w:rPr>
        <w:t xml:space="preserve">przekazania samochodu </w:t>
      </w:r>
      <w:r w:rsidR="00012891">
        <w:rPr>
          <w:rFonts w:ascii="Cambria" w:hAnsi="Cambria" w:cs="Calibri"/>
          <w:b/>
          <w:sz w:val="22"/>
          <w:szCs w:val="22"/>
          <w:lang w:eastAsia="pl-PL"/>
        </w:rPr>
        <w:lastRenderedPageBreak/>
        <w:t>Zamawiającemu</w:t>
      </w:r>
      <w:r w:rsidRPr="004A4EAF">
        <w:rPr>
          <w:rFonts w:ascii="Cambria" w:hAnsi="Cambria" w:cs="Calibri"/>
          <w:sz w:val="22"/>
          <w:szCs w:val="22"/>
          <w:lang w:eastAsia="pl-PL"/>
        </w:rPr>
        <w:t xml:space="preserve"> </w:t>
      </w:r>
      <w:r w:rsidRPr="004A4EAF">
        <w:rPr>
          <w:rFonts w:ascii="Cambria" w:hAnsi="Cambria" w:cs="Calibri"/>
          <w:sz w:val="22"/>
          <w:szCs w:val="22"/>
          <w:u w:val="single"/>
          <w:lang w:eastAsia="pl-PL"/>
        </w:rPr>
        <w:t xml:space="preserve">(należy wskazać konkretny okres gwarancji i rękojmi zgodnie z </w:t>
      </w:r>
      <w:r w:rsidR="00446E31">
        <w:rPr>
          <w:rFonts w:ascii="Cambria" w:hAnsi="Cambria" w:cs="Calibri"/>
          <w:sz w:val="22"/>
          <w:szCs w:val="22"/>
          <w:u w:val="single"/>
          <w:lang w:eastAsia="pl-PL"/>
        </w:rPr>
        <w:t>punkt</w:t>
      </w:r>
      <w:r w:rsidR="00AC171B">
        <w:rPr>
          <w:rFonts w:ascii="Cambria" w:hAnsi="Cambria" w:cs="Calibri"/>
          <w:sz w:val="22"/>
          <w:szCs w:val="22"/>
          <w:u w:val="single"/>
          <w:lang w:eastAsia="pl-PL"/>
        </w:rPr>
        <w:t>em 17</w:t>
      </w:r>
      <w:r w:rsidR="00446E31">
        <w:rPr>
          <w:rFonts w:ascii="Cambria" w:hAnsi="Cambria" w:cs="Calibri"/>
          <w:sz w:val="22"/>
          <w:szCs w:val="22"/>
          <w:u w:val="single"/>
          <w:lang w:eastAsia="pl-PL"/>
        </w:rPr>
        <w:t>.3</w:t>
      </w:r>
      <w:r w:rsidRPr="004A4EAF">
        <w:rPr>
          <w:rFonts w:ascii="Cambria" w:hAnsi="Cambria" w:cs="Calibri"/>
          <w:sz w:val="22"/>
          <w:szCs w:val="22"/>
          <w:u w:val="single"/>
          <w:lang w:eastAsia="pl-PL"/>
        </w:rPr>
        <w:t xml:space="preserve"> SWZ - minimalny okres gwarancji i rękojmi 24 miesiące).</w:t>
      </w:r>
    </w:p>
    <w:p w:rsidR="00BF6220" w:rsidRPr="004A4EAF" w:rsidRDefault="00BF6220" w:rsidP="00BF6220">
      <w:pPr>
        <w:numPr>
          <w:ilvl w:val="0"/>
          <w:numId w:val="6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sz w:val="22"/>
          <w:szCs w:val="22"/>
          <w:lang w:eastAsia="pl-PL"/>
        </w:rPr>
        <w:t>Oświadczamy, że oferowany samochód osobowy spełnia wszystkie wymagane w Opisie przedmiotu zamówienia (Załącznik nr 1 do SWZ) parametry oraz posiada wyposażenie dodatkowe, jak niżej:</w:t>
      </w:r>
    </w:p>
    <w:tbl>
      <w:tblPr>
        <w:tblW w:w="850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004"/>
      </w:tblGrid>
      <w:tr w:rsidR="001F39EA" w:rsidRPr="004A4EAF" w:rsidTr="006664DD">
        <w:trPr>
          <w:trHeight w:val="170"/>
        </w:trPr>
        <w:tc>
          <w:tcPr>
            <w:tcW w:w="4498" w:type="dxa"/>
          </w:tcPr>
          <w:p w:rsidR="001F39EA" w:rsidRPr="001F39EA" w:rsidRDefault="001F39EA" w:rsidP="00AC171B">
            <w:pPr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1F39EA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Moc silnika powyżej </w:t>
            </w:r>
            <w:r w:rsidR="00AC171B">
              <w:rPr>
                <w:rFonts w:ascii="Cambria" w:hAnsi="Cambria" w:cs="Arial"/>
                <w:sz w:val="22"/>
                <w:szCs w:val="22"/>
                <w:lang w:eastAsia="pl-PL"/>
              </w:rPr>
              <w:t>200 KM</w:t>
            </w:r>
          </w:p>
        </w:tc>
        <w:tc>
          <w:tcPr>
            <w:tcW w:w="4004" w:type="dxa"/>
          </w:tcPr>
          <w:p w:rsidR="001F39EA" w:rsidRPr="001F39EA" w:rsidRDefault="001F39EA" w:rsidP="001F39EA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Cambria" w:hAnsi="Cambria" w:cs="Calibri"/>
                <w:sz w:val="22"/>
                <w:szCs w:val="22"/>
                <w:lang w:eastAsia="pl-PL"/>
              </w:rPr>
            </w:pPr>
            <w:r w:rsidRPr="001F39EA">
              <w:rPr>
                <w:rFonts w:ascii="Cambria" w:hAnsi="Cambria" w:cs="Calibri"/>
                <w:sz w:val="22"/>
                <w:szCs w:val="22"/>
                <w:lang w:eastAsia="pl-PL"/>
              </w:rPr>
              <w:t>TAK / NIE</w:t>
            </w:r>
            <w:r w:rsidRPr="001F39EA">
              <w:rPr>
                <w:rFonts w:ascii="Cambria" w:hAnsi="Cambria" w:cs="Calibr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1F39EA" w:rsidRPr="004A4EAF" w:rsidTr="006664DD">
        <w:trPr>
          <w:trHeight w:val="276"/>
        </w:trPr>
        <w:tc>
          <w:tcPr>
            <w:tcW w:w="4498" w:type="dxa"/>
          </w:tcPr>
          <w:p w:rsidR="001F39EA" w:rsidRPr="001F39EA" w:rsidRDefault="00AC171B" w:rsidP="001F39EA">
            <w:pPr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</w:rPr>
              <w:t>Pełnowymiarowe aluminiowe koło zapasowe</w:t>
            </w:r>
          </w:p>
        </w:tc>
        <w:tc>
          <w:tcPr>
            <w:tcW w:w="4004" w:type="dxa"/>
          </w:tcPr>
          <w:p w:rsidR="001F39EA" w:rsidRPr="001F39EA" w:rsidRDefault="001F39EA" w:rsidP="001F39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39EA">
              <w:rPr>
                <w:rFonts w:ascii="Cambria" w:hAnsi="Cambria" w:cs="Calibri"/>
                <w:sz w:val="22"/>
                <w:szCs w:val="22"/>
                <w:lang w:eastAsia="pl-PL"/>
              </w:rPr>
              <w:t>TAK / NIE</w:t>
            </w:r>
            <w:r w:rsidRPr="001F39EA">
              <w:rPr>
                <w:rFonts w:ascii="Cambria" w:hAnsi="Cambria" w:cs="Calibr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1F39EA" w:rsidRPr="004A4EAF" w:rsidTr="006664DD">
        <w:trPr>
          <w:trHeight w:val="580"/>
        </w:trPr>
        <w:tc>
          <w:tcPr>
            <w:tcW w:w="4498" w:type="dxa"/>
          </w:tcPr>
          <w:p w:rsidR="001F39EA" w:rsidRPr="001F39EA" w:rsidRDefault="00AC171B" w:rsidP="001F39EA">
            <w:pPr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A9045F">
              <w:rPr>
                <w:rFonts w:ascii="Arial" w:hAnsi="Arial" w:cs="Arial"/>
              </w:rPr>
              <w:t>Nawigacja satelitarna w j</w:t>
            </w:r>
            <w:r w:rsidRPr="00A9045F">
              <w:rPr>
                <w:rFonts w:ascii="Arial" w:hAnsi="Arial" w:cs="Arial" w:hint="cs"/>
              </w:rPr>
              <w:t>ę</w:t>
            </w:r>
            <w:r w:rsidRPr="00A9045F">
              <w:rPr>
                <w:rFonts w:ascii="Arial" w:hAnsi="Arial" w:cs="Arial"/>
              </w:rPr>
              <w:t>zyku polskim</w:t>
            </w:r>
          </w:p>
        </w:tc>
        <w:tc>
          <w:tcPr>
            <w:tcW w:w="4004" w:type="dxa"/>
          </w:tcPr>
          <w:p w:rsidR="001F39EA" w:rsidRPr="001F39EA" w:rsidRDefault="001F39EA" w:rsidP="001F39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39EA">
              <w:rPr>
                <w:rFonts w:ascii="Cambria" w:hAnsi="Cambria" w:cs="Calibri"/>
                <w:sz w:val="22"/>
                <w:szCs w:val="22"/>
                <w:lang w:eastAsia="pl-PL"/>
              </w:rPr>
              <w:t>TAK / NIE</w:t>
            </w:r>
            <w:r w:rsidRPr="001F39EA">
              <w:rPr>
                <w:rFonts w:ascii="Cambria" w:hAnsi="Cambria" w:cs="Calibr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1F39EA" w:rsidRPr="004A4EAF" w:rsidTr="006664DD">
        <w:trPr>
          <w:trHeight w:val="366"/>
        </w:trPr>
        <w:tc>
          <w:tcPr>
            <w:tcW w:w="4498" w:type="dxa"/>
          </w:tcPr>
          <w:p w:rsidR="001F39EA" w:rsidRPr="001F39EA" w:rsidRDefault="00AC171B" w:rsidP="001F39EA">
            <w:pPr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</w:rPr>
              <w:t>Kamera cofania</w:t>
            </w:r>
          </w:p>
        </w:tc>
        <w:tc>
          <w:tcPr>
            <w:tcW w:w="4004" w:type="dxa"/>
          </w:tcPr>
          <w:p w:rsidR="001F39EA" w:rsidRPr="001F39EA" w:rsidRDefault="001F39EA" w:rsidP="001F39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39EA">
              <w:rPr>
                <w:rFonts w:ascii="Cambria" w:hAnsi="Cambria" w:cs="Calibri"/>
                <w:sz w:val="22"/>
                <w:szCs w:val="22"/>
                <w:lang w:eastAsia="pl-PL"/>
              </w:rPr>
              <w:t>TAK / NIE</w:t>
            </w:r>
            <w:r w:rsidRPr="001F39EA">
              <w:rPr>
                <w:rFonts w:ascii="Cambria" w:hAnsi="Cambria" w:cs="Calibri"/>
                <w:b/>
                <w:sz w:val="22"/>
                <w:szCs w:val="22"/>
                <w:lang w:eastAsia="pl-PL"/>
              </w:rPr>
              <w:t>**</w:t>
            </w:r>
          </w:p>
        </w:tc>
      </w:tr>
    </w:tbl>
    <w:p w:rsidR="00BF6220" w:rsidRPr="004A4EAF" w:rsidRDefault="00BF6220" w:rsidP="00BF6220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357"/>
        <w:jc w:val="both"/>
        <w:rPr>
          <w:rFonts w:ascii="Cambria" w:hAnsi="Cambria" w:cs="Calibri"/>
          <w:b/>
          <w:sz w:val="22"/>
          <w:szCs w:val="22"/>
          <w:lang w:eastAsia="pl-PL"/>
        </w:rPr>
      </w:pPr>
    </w:p>
    <w:p w:rsidR="00F11BC7" w:rsidRPr="004A4EAF" w:rsidRDefault="00E04BD2" w:rsidP="00BF6220">
      <w:pPr>
        <w:numPr>
          <w:ilvl w:val="0"/>
          <w:numId w:val="6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sz w:val="22"/>
          <w:szCs w:val="22"/>
          <w:lang w:eastAsia="pl-PL"/>
        </w:rPr>
        <w:t>Oświadczamy, że</w:t>
      </w:r>
    </w:p>
    <w:p w:rsidR="00F11BC7" w:rsidRPr="004A4EAF" w:rsidRDefault="00F11BC7" w:rsidP="00AC171B">
      <w:pPr>
        <w:numPr>
          <w:ilvl w:val="0"/>
          <w:numId w:val="23"/>
        </w:numPr>
        <w:tabs>
          <w:tab w:val="left" w:pos="284"/>
          <w:tab w:val="num" w:pos="35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zamówienie zostanie zrea</w:t>
      </w:r>
      <w:r w:rsidR="008920F5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lizowane zgodnie z </w:t>
      </w:r>
      <w:r w:rsidR="00662E5B" w:rsidRPr="004A4EAF">
        <w:rPr>
          <w:rFonts w:ascii="Cambria" w:hAnsi="Cambria" w:cs="Calibri"/>
          <w:color w:val="000000"/>
          <w:sz w:val="22"/>
          <w:szCs w:val="22"/>
          <w:lang w:eastAsia="pl-PL"/>
        </w:rPr>
        <w:t>S</w:t>
      </w: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WZ </w:t>
      </w:r>
      <w:r w:rsidR="008920F5" w:rsidRPr="004A4EAF">
        <w:rPr>
          <w:rFonts w:ascii="Cambria" w:hAnsi="Cambria" w:cs="Calibri"/>
          <w:sz w:val="22"/>
          <w:szCs w:val="22"/>
          <w:lang w:eastAsia="pl-PL"/>
        </w:rPr>
        <w:t>oraz ze wzorem</w:t>
      </w:r>
      <w:r w:rsidR="00F665C0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umowy,</w:t>
      </w:r>
    </w:p>
    <w:p w:rsidR="00F11BC7" w:rsidRPr="004A4EAF" w:rsidRDefault="00B44451" w:rsidP="00AC171B">
      <w:pPr>
        <w:numPr>
          <w:ilvl w:val="0"/>
          <w:numId w:val="23"/>
        </w:numPr>
        <w:tabs>
          <w:tab w:val="left" w:pos="284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w kwocie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oferty zostały uwzględnione wszystkie koszty wykonania 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>zamówienia</w:t>
      </w:r>
      <w:r w:rsidR="00F665C0" w:rsidRPr="004A4EAF">
        <w:rPr>
          <w:rFonts w:ascii="Cambria" w:hAnsi="Cambria" w:cs="Calibri"/>
          <w:sz w:val="22"/>
          <w:szCs w:val="22"/>
          <w:lang w:eastAsia="pl-PL"/>
        </w:rPr>
        <w:t>,</w:t>
      </w:r>
    </w:p>
    <w:p w:rsidR="00F11BC7" w:rsidRPr="00AC171B" w:rsidRDefault="00034486" w:rsidP="00AC171B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sz w:val="22"/>
          <w:szCs w:val="22"/>
          <w:lang w:eastAsia="pl-PL"/>
        </w:rPr>
      </w:pPr>
      <w:r w:rsidRPr="004A4EAF">
        <w:rPr>
          <w:rFonts w:ascii="Cambria" w:hAnsi="Cambria" w:cs="Calibri"/>
          <w:sz w:val="22"/>
          <w:szCs w:val="22"/>
          <w:lang w:eastAsia="pl-PL"/>
        </w:rPr>
        <w:t>zapoznaliśmy się z SWZ, załącznikami do S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>WZ (w tym</w:t>
      </w:r>
      <w:r w:rsidR="00CA3EE7" w:rsidRPr="004A4EAF">
        <w:rPr>
          <w:rFonts w:ascii="Cambria" w:hAnsi="Cambria" w:cs="Calibri"/>
          <w:sz w:val="22"/>
          <w:szCs w:val="22"/>
          <w:lang w:eastAsia="pl-PL"/>
        </w:rPr>
        <w:t xml:space="preserve"> także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 xml:space="preserve"> z</w:t>
      </w:r>
      <w:r w:rsidR="00CA3EE7" w:rsidRPr="004A4EAF">
        <w:rPr>
          <w:rFonts w:ascii="Cambria" w:hAnsi="Cambria" w:cs="Calibri"/>
          <w:sz w:val="22"/>
          <w:szCs w:val="22"/>
          <w:lang w:eastAsia="pl-PL"/>
        </w:rPr>
        <w:t xml:space="preserve">e wzorem umowy) oraz </w:t>
      </w:r>
      <w:r w:rsidR="00AC171B">
        <w:rPr>
          <w:rFonts w:ascii="Cambria" w:hAnsi="Cambria" w:cs="Calibri"/>
          <w:sz w:val="22"/>
          <w:szCs w:val="22"/>
          <w:lang w:eastAsia="pl-PL"/>
        </w:rPr>
        <w:t>z </w:t>
      </w:r>
      <w:r w:rsidRPr="004A4EAF">
        <w:rPr>
          <w:rFonts w:ascii="Cambria" w:hAnsi="Cambria" w:cs="Calibri"/>
          <w:sz w:val="22"/>
          <w:szCs w:val="22"/>
          <w:lang w:eastAsia="pl-PL"/>
        </w:rPr>
        <w:t>wyjaśnieniami do S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>WZ i jej modyfikacjami (jeżeli taki</w:t>
      </w:r>
      <w:r w:rsidR="00AC171B">
        <w:rPr>
          <w:rFonts w:ascii="Cambria" w:hAnsi="Cambria" w:cs="Calibri"/>
          <w:sz w:val="22"/>
          <w:szCs w:val="22"/>
          <w:lang w:eastAsia="pl-PL"/>
        </w:rPr>
        <w:t>e miały miejsce), nie wnosimy w 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>stosunku do nich żadnych uwag</w:t>
      </w:r>
      <w:r w:rsidRPr="004A4EAF">
        <w:rPr>
          <w:rFonts w:ascii="Cambria" w:hAnsi="Cambria" w:cs="Calibri"/>
          <w:sz w:val="22"/>
          <w:szCs w:val="22"/>
          <w:lang w:eastAsia="pl-PL"/>
        </w:rPr>
        <w:t xml:space="preserve"> i zastrzeżeń, przyjmujemy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 xml:space="preserve"> </w:t>
      </w:r>
      <w:r w:rsidRPr="004A4EAF">
        <w:rPr>
          <w:rFonts w:ascii="Cambria" w:hAnsi="Cambria" w:cs="Arial"/>
          <w:sz w:val="22"/>
          <w:szCs w:val="22"/>
        </w:rPr>
        <w:t>warunki w nich zawarte oraz zdobyliśmy konieczne informacje potrzebne do właściwego wykonania zamówienia.</w:t>
      </w:r>
    </w:p>
    <w:p w:rsidR="00002A3B" w:rsidRPr="00AC171B" w:rsidRDefault="00002A3B" w:rsidP="00AC171B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sz w:val="22"/>
          <w:szCs w:val="22"/>
          <w:lang w:eastAsia="pl-PL"/>
        </w:rPr>
      </w:pPr>
      <w:r w:rsidRPr="00AC171B">
        <w:rPr>
          <w:rFonts w:ascii="Cambria" w:hAnsi="Cambria" w:cs="Calibri"/>
          <w:sz w:val="22"/>
          <w:szCs w:val="22"/>
          <w:lang w:eastAsia="pl-PL"/>
        </w:rPr>
        <w:t>zobowiązujemy się do zawarcia umowy zgodnej z niniejszą ofertą, na warunkach</w:t>
      </w:r>
      <w:r w:rsidRPr="00AC171B">
        <w:rPr>
          <w:rFonts w:ascii="Cambria" w:hAnsi="Cambria" w:cs="Arial"/>
          <w:bCs/>
          <w:sz w:val="22"/>
          <w:szCs w:val="22"/>
        </w:rPr>
        <w:t xml:space="preserve"> określonych w specyfikacji warunków zamówienia oraz w miejscu i terminie wyznaczonym przez Zamawiającego.</w:t>
      </w:r>
    </w:p>
    <w:p w:rsidR="00002A3B" w:rsidRPr="00AC171B" w:rsidRDefault="00002A3B" w:rsidP="00AC171B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sz w:val="22"/>
          <w:szCs w:val="22"/>
          <w:lang w:eastAsia="pl-PL"/>
        </w:rPr>
      </w:pPr>
      <w:r w:rsidRPr="00AC171B">
        <w:rPr>
          <w:rFonts w:ascii="Cambria" w:hAnsi="Cambria" w:cs="Arial"/>
          <w:sz w:val="22"/>
          <w:szCs w:val="22"/>
        </w:rPr>
        <w:t xml:space="preserve">przedmiot zamówienia wykonamy w terminie </w:t>
      </w:r>
      <w:r w:rsidR="00AC171B" w:rsidRPr="00AC171B">
        <w:rPr>
          <w:rFonts w:ascii="Cambria" w:hAnsi="Cambria" w:cs="Arial"/>
          <w:sz w:val="22"/>
          <w:szCs w:val="22"/>
        </w:rPr>
        <w:t>25 dni od dnia podpisania umowy w </w:t>
      </w:r>
      <w:r w:rsidRPr="00AC171B">
        <w:rPr>
          <w:rFonts w:ascii="Cambria" w:hAnsi="Cambria" w:cs="Arial"/>
          <w:sz w:val="22"/>
          <w:szCs w:val="22"/>
        </w:rPr>
        <w:t>sprawie zamówienia publicznego.</w:t>
      </w:r>
    </w:p>
    <w:p w:rsidR="00F11BC7" w:rsidRPr="00960305" w:rsidRDefault="00F11BC7" w:rsidP="00AC171B">
      <w:pPr>
        <w:numPr>
          <w:ilvl w:val="0"/>
          <w:numId w:val="23"/>
        </w:numPr>
        <w:tabs>
          <w:tab w:val="left" w:pos="284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960305">
        <w:rPr>
          <w:rFonts w:ascii="Cambria" w:hAnsi="Cambria" w:cs="Calibri"/>
          <w:color w:val="000000"/>
          <w:sz w:val="22"/>
          <w:szCs w:val="22"/>
          <w:lang w:eastAsia="pl-PL"/>
        </w:rPr>
        <w:t xml:space="preserve">uważamy się za związanych niniejszą ofertą </w:t>
      </w:r>
      <w:r w:rsidR="00BA3195" w:rsidRPr="00960305">
        <w:rPr>
          <w:rFonts w:ascii="Cambria" w:hAnsi="Cambria" w:cs="Arial"/>
          <w:bCs/>
          <w:sz w:val="22"/>
          <w:szCs w:val="22"/>
        </w:rPr>
        <w:t>przez okres</w:t>
      </w:r>
      <w:r w:rsidR="00B44451" w:rsidRPr="00960305">
        <w:rPr>
          <w:rFonts w:ascii="Cambria" w:hAnsi="Cambria" w:cs="Arial"/>
          <w:bCs/>
          <w:sz w:val="22"/>
          <w:szCs w:val="22"/>
        </w:rPr>
        <w:t xml:space="preserve"> wskazany w specyfikacji warunków zamówienia.</w:t>
      </w:r>
    </w:p>
    <w:p w:rsidR="006E5683" w:rsidRPr="00960305" w:rsidRDefault="006E5683" w:rsidP="006E5683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567"/>
        <w:jc w:val="both"/>
        <w:rPr>
          <w:rFonts w:ascii="Cambria" w:hAnsi="Cambria" w:cs="Calibri"/>
          <w:b/>
          <w:sz w:val="12"/>
          <w:szCs w:val="22"/>
          <w:lang w:eastAsia="pl-PL"/>
        </w:rPr>
      </w:pPr>
    </w:p>
    <w:p w:rsidR="00F11BC7" w:rsidRPr="00960305" w:rsidRDefault="00F11BC7" w:rsidP="00BF6220">
      <w:pPr>
        <w:widowControl w:val="0"/>
        <w:numPr>
          <w:ilvl w:val="0"/>
          <w:numId w:val="6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960305">
        <w:rPr>
          <w:rFonts w:ascii="Cambria" w:hAnsi="Cambria" w:cs="Calibri"/>
          <w:sz w:val="22"/>
          <w:szCs w:val="22"/>
          <w:lang w:eastAsia="pl-PL"/>
        </w:rPr>
        <w:t xml:space="preserve">Oświadczam, że minimalny okres rękojmi zgodnie z przepisami </w:t>
      </w:r>
      <w:r w:rsidR="00964F27" w:rsidRPr="00960305">
        <w:rPr>
          <w:rFonts w:ascii="Cambria" w:hAnsi="Cambria" w:cs="Calibri"/>
          <w:sz w:val="22"/>
          <w:szCs w:val="22"/>
          <w:lang w:eastAsia="pl-PL"/>
        </w:rPr>
        <w:t>K</w:t>
      </w:r>
      <w:r w:rsidRPr="00960305">
        <w:rPr>
          <w:rFonts w:ascii="Cambria" w:hAnsi="Cambria" w:cs="Calibri"/>
          <w:sz w:val="22"/>
          <w:szCs w:val="22"/>
          <w:lang w:eastAsia="pl-PL"/>
        </w:rPr>
        <w:t xml:space="preserve">odeksu cywilnego wynosi </w:t>
      </w:r>
      <w:r w:rsidRPr="00960305">
        <w:rPr>
          <w:rFonts w:ascii="Cambria" w:hAnsi="Cambria" w:cs="Calibri"/>
          <w:sz w:val="22"/>
          <w:szCs w:val="22"/>
          <w:lang w:eastAsia="pl-PL"/>
        </w:rPr>
        <w:br/>
      </w:r>
      <w:r w:rsidR="00BF6220" w:rsidRPr="00960305">
        <w:rPr>
          <w:rFonts w:ascii="Cambria" w:hAnsi="Cambria" w:cs="Calibri"/>
          <w:sz w:val="22"/>
          <w:szCs w:val="22"/>
          <w:lang w:eastAsia="pl-PL"/>
        </w:rPr>
        <w:t>2</w:t>
      </w:r>
      <w:r w:rsidRPr="00960305">
        <w:rPr>
          <w:rFonts w:ascii="Cambria" w:hAnsi="Cambria" w:cs="Calibri"/>
          <w:sz w:val="22"/>
          <w:szCs w:val="22"/>
          <w:lang w:eastAsia="pl-PL"/>
        </w:rPr>
        <w:t xml:space="preserve"> lat</w:t>
      </w:r>
      <w:r w:rsidR="00BF6220" w:rsidRPr="00960305">
        <w:rPr>
          <w:rFonts w:ascii="Cambria" w:hAnsi="Cambria" w:cs="Calibri"/>
          <w:sz w:val="22"/>
          <w:szCs w:val="22"/>
          <w:lang w:eastAsia="pl-PL"/>
        </w:rPr>
        <w:t>a</w:t>
      </w:r>
      <w:r w:rsidRPr="00960305">
        <w:rPr>
          <w:rFonts w:ascii="Cambria" w:hAnsi="Cambria" w:cs="Calibri"/>
          <w:sz w:val="22"/>
          <w:szCs w:val="22"/>
          <w:lang w:eastAsia="pl-PL"/>
        </w:rPr>
        <w:t>, przy czym w przypadku wydłużenia przeze mnie w ofercie okresu gwarancji okres rękojmi wydłuża się do okresu trwania gwarancji.</w:t>
      </w:r>
    </w:p>
    <w:p w:rsidR="006E5683" w:rsidRPr="00960305" w:rsidRDefault="006E5683" w:rsidP="006E5683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284"/>
        <w:contextualSpacing/>
        <w:jc w:val="both"/>
        <w:rPr>
          <w:rFonts w:ascii="Cambria" w:hAnsi="Cambria" w:cs="Calibri"/>
          <w:b/>
          <w:sz w:val="12"/>
          <w:szCs w:val="22"/>
          <w:lang w:eastAsia="pl-PL"/>
        </w:rPr>
      </w:pPr>
    </w:p>
    <w:p w:rsidR="00F11BC7" w:rsidRPr="00960305" w:rsidRDefault="00F11BC7" w:rsidP="00BF6220">
      <w:pPr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960305">
        <w:rPr>
          <w:rFonts w:ascii="Cambria" w:hAnsi="Cambria" w:cs="Calibri"/>
          <w:sz w:val="22"/>
          <w:szCs w:val="22"/>
          <w:lang w:eastAsia="pl-PL"/>
        </w:rPr>
        <w:t>Zobowiązujemy się ponosić odpowiedzialność z tytułu rękojmi za wady przedmiotu zamówienia na zasadach określonych w Kodeksie cywilnym.</w:t>
      </w:r>
    </w:p>
    <w:p w:rsidR="006E5683" w:rsidRPr="00960305" w:rsidRDefault="006E5683" w:rsidP="006E5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36" w:lineRule="auto"/>
        <w:contextualSpacing/>
        <w:jc w:val="both"/>
        <w:rPr>
          <w:rFonts w:ascii="Cambria" w:hAnsi="Cambria" w:cs="Calibri"/>
          <w:sz w:val="12"/>
          <w:szCs w:val="22"/>
          <w:lang w:eastAsia="pl-PL"/>
        </w:rPr>
      </w:pPr>
    </w:p>
    <w:p w:rsidR="00FE55EB" w:rsidRPr="00960305" w:rsidRDefault="00F11BC7" w:rsidP="00BF6220">
      <w:pPr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960305">
        <w:rPr>
          <w:rFonts w:ascii="Cambria" w:hAnsi="Cambria" w:cs="Calibri"/>
          <w:sz w:val="22"/>
          <w:szCs w:val="22"/>
          <w:lang w:eastAsia="pl-PL"/>
        </w:rPr>
        <w:t xml:space="preserve">W okresie gwarancji zobowiązujemy się, na wezwanie </w:t>
      </w:r>
      <w:r w:rsidR="00C92232" w:rsidRPr="00960305">
        <w:rPr>
          <w:rFonts w:ascii="Cambria" w:hAnsi="Cambria" w:cs="Calibri"/>
          <w:sz w:val="22"/>
          <w:szCs w:val="22"/>
          <w:lang w:eastAsia="pl-PL"/>
        </w:rPr>
        <w:t>z</w:t>
      </w:r>
      <w:r w:rsidRPr="00960305">
        <w:rPr>
          <w:rFonts w:ascii="Cambria" w:hAnsi="Cambria" w:cs="Calibri"/>
          <w:sz w:val="22"/>
          <w:szCs w:val="22"/>
          <w:lang w:eastAsia="pl-PL"/>
        </w:rPr>
        <w:t>amawiającego, na swój koszt usuwać wszelkie wady i usterki będące rezultatem złej jakości przeprowadzonych robót lub zastosowanych materiałów.</w:t>
      </w:r>
    </w:p>
    <w:p w:rsidR="00177DFB" w:rsidRPr="004A4EAF" w:rsidRDefault="00177DFB" w:rsidP="00177DF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36" w:lineRule="auto"/>
        <w:ind w:left="284" w:hanging="284"/>
        <w:contextualSpacing/>
        <w:jc w:val="both"/>
        <w:rPr>
          <w:rFonts w:ascii="Cambria" w:hAnsi="Cambria" w:cs="Calibri"/>
          <w:sz w:val="12"/>
          <w:szCs w:val="22"/>
          <w:highlight w:val="cyan"/>
          <w:lang w:eastAsia="pl-PL"/>
        </w:rPr>
      </w:pPr>
    </w:p>
    <w:p w:rsidR="00FE55EB" w:rsidRPr="004A4EAF" w:rsidRDefault="00BF6220" w:rsidP="00BF6220">
      <w:pPr>
        <w:pStyle w:val="Tekstpodstawowywcity"/>
        <w:numPr>
          <w:ilvl w:val="0"/>
          <w:numId w:val="60"/>
        </w:numPr>
        <w:tabs>
          <w:tab w:val="left" w:pos="426"/>
        </w:tabs>
        <w:suppressAutoHyphens w:val="0"/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P</w:t>
      </w:r>
      <w:r w:rsidR="00FE55EB" w:rsidRPr="004A4EAF">
        <w:rPr>
          <w:rFonts w:ascii="Cambria" w:hAnsi="Cambria" w:cs="Arial"/>
          <w:sz w:val="22"/>
          <w:szCs w:val="22"/>
        </w:rPr>
        <w:t>rzedmiot</w:t>
      </w:r>
      <w:r w:rsidRPr="004A4EAF">
        <w:rPr>
          <w:rFonts w:ascii="Cambria" w:hAnsi="Cambria" w:cs="Arial"/>
          <w:sz w:val="22"/>
          <w:szCs w:val="22"/>
        </w:rPr>
        <w:t xml:space="preserve"> </w:t>
      </w:r>
      <w:r w:rsidR="00FE55EB" w:rsidRPr="004A4EAF">
        <w:rPr>
          <w:rFonts w:ascii="Cambria" w:hAnsi="Cambria" w:cs="Arial"/>
          <w:sz w:val="22"/>
          <w:szCs w:val="22"/>
        </w:rPr>
        <w:t>zamówienia zamierzamy zrealizować bez udziału podwykonawców*</w:t>
      </w:r>
      <w:r w:rsidR="00177DFB" w:rsidRPr="004A4EAF">
        <w:rPr>
          <w:rFonts w:ascii="Cambria" w:hAnsi="Cambria" w:cs="Arial"/>
          <w:sz w:val="22"/>
          <w:szCs w:val="22"/>
        </w:rPr>
        <w:t>*</w:t>
      </w:r>
      <w:r w:rsidR="00FE55EB" w:rsidRPr="004A4EAF">
        <w:rPr>
          <w:rFonts w:ascii="Cambria" w:hAnsi="Cambria" w:cs="Arial"/>
          <w:sz w:val="22"/>
          <w:szCs w:val="22"/>
        </w:rPr>
        <w:t>/ zamierzamy zrealizować przy udziale podwykonawców w następującym zakresie*</w:t>
      </w:r>
      <w:r w:rsidR="00177DFB" w:rsidRPr="004A4EAF">
        <w:rPr>
          <w:rFonts w:ascii="Cambria" w:hAnsi="Cambria" w:cs="Arial"/>
          <w:sz w:val="22"/>
          <w:szCs w:val="22"/>
        </w:rPr>
        <w:t>*</w:t>
      </w:r>
      <w:r w:rsidR="00FE55EB" w:rsidRPr="004A4EAF">
        <w:rPr>
          <w:rFonts w:ascii="Cambria" w:hAnsi="Cambria" w:cs="Arial"/>
          <w:sz w:val="22"/>
          <w:szCs w:val="22"/>
        </w:rPr>
        <w:t>:</w:t>
      </w:r>
    </w:p>
    <w:p w:rsidR="00FE55EB" w:rsidRPr="004A4EAF" w:rsidRDefault="00FE55EB" w:rsidP="00FE55EB">
      <w:pPr>
        <w:pStyle w:val="Tekstpodstawowywcity"/>
        <w:tabs>
          <w:tab w:val="left" w:pos="426"/>
        </w:tabs>
        <w:suppressAutoHyphens w:val="0"/>
        <w:spacing w:after="0"/>
        <w:ind w:left="357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4"/>
        <w:gridCol w:w="4594"/>
      </w:tblGrid>
      <w:tr w:rsidR="00FE55EB" w:rsidRPr="004A4EAF" w:rsidTr="006664DD">
        <w:trPr>
          <w:trHeight w:val="629"/>
        </w:trPr>
        <w:tc>
          <w:tcPr>
            <w:tcW w:w="563" w:type="dxa"/>
            <w:shd w:val="clear" w:color="auto" w:fill="auto"/>
            <w:vAlign w:val="center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4EAF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4EAF">
              <w:rPr>
                <w:rFonts w:ascii="Cambria" w:hAnsi="Cambria" w:cs="Arial"/>
                <w:b/>
                <w:sz w:val="18"/>
                <w:szCs w:val="18"/>
              </w:rPr>
              <w:t>Nazwa, adres</w:t>
            </w:r>
          </w:p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4EAF">
              <w:rPr>
                <w:rFonts w:ascii="Cambria" w:hAnsi="Cambria" w:cs="Arial"/>
                <w:b/>
                <w:sz w:val="18"/>
                <w:szCs w:val="18"/>
              </w:rPr>
              <w:t>firmy podwykonawcy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4EAF">
              <w:rPr>
                <w:rFonts w:ascii="Cambria" w:hAnsi="Cambria" w:cs="Arial"/>
                <w:b/>
                <w:sz w:val="18"/>
                <w:szCs w:val="18"/>
              </w:rPr>
              <w:t>Zakres rzeczowy</w:t>
            </w:r>
          </w:p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4EAF">
              <w:rPr>
                <w:rFonts w:ascii="Cambria" w:hAnsi="Cambria" w:cs="Arial"/>
                <w:b/>
                <w:sz w:val="18"/>
                <w:szCs w:val="18"/>
              </w:rPr>
              <w:t>(zakres powierzonych robót)</w:t>
            </w:r>
          </w:p>
        </w:tc>
      </w:tr>
      <w:tr w:rsidR="00FE55EB" w:rsidRPr="004A4EAF" w:rsidTr="006664DD">
        <w:trPr>
          <w:trHeight w:val="828"/>
        </w:trPr>
        <w:tc>
          <w:tcPr>
            <w:tcW w:w="563" w:type="dxa"/>
            <w:shd w:val="clear" w:color="auto" w:fill="auto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4" w:type="dxa"/>
            <w:shd w:val="clear" w:color="auto" w:fill="auto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177DFB" w:rsidRPr="004A4EAF" w:rsidRDefault="00177DFB" w:rsidP="00177DFB">
      <w:pPr>
        <w:suppressAutoHyphens w:val="0"/>
        <w:jc w:val="both"/>
        <w:rPr>
          <w:rFonts w:ascii="Cambria" w:hAnsi="Cambria" w:cs="Arial"/>
          <w:bCs/>
          <w:sz w:val="22"/>
          <w:szCs w:val="22"/>
          <w:highlight w:val="green"/>
          <w:lang w:eastAsia="pl-PL"/>
        </w:rPr>
      </w:pPr>
    </w:p>
    <w:p w:rsidR="00FE55EB" w:rsidRPr="004A4EAF" w:rsidRDefault="00FE55EB" w:rsidP="00BF6220">
      <w:pPr>
        <w:pStyle w:val="Tekstpodstawowy"/>
        <w:numPr>
          <w:ilvl w:val="0"/>
          <w:numId w:val="60"/>
        </w:numPr>
        <w:suppressAutoHyphens w:val="0"/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bCs/>
          <w:sz w:val="22"/>
          <w:szCs w:val="22"/>
          <w:lang w:eastAsia="pl-PL"/>
        </w:rPr>
        <w:lastRenderedPageBreak/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</w:t>
      </w:r>
    </w:p>
    <w:p w:rsidR="00177DFB" w:rsidRPr="004A4EAF" w:rsidRDefault="00177DFB" w:rsidP="00177DFB">
      <w:pPr>
        <w:suppressAutoHyphens w:val="0"/>
        <w:spacing w:line="276" w:lineRule="auto"/>
        <w:jc w:val="both"/>
        <w:rPr>
          <w:rFonts w:ascii="Cambria" w:hAnsi="Cambria" w:cs="Arial"/>
          <w:bCs/>
          <w:color w:val="FF0000"/>
          <w:sz w:val="12"/>
          <w:szCs w:val="22"/>
          <w:lang w:eastAsia="pl-PL"/>
        </w:rPr>
      </w:pPr>
    </w:p>
    <w:p w:rsidR="00FE55EB" w:rsidRPr="004A4EAF" w:rsidRDefault="00FE55EB" w:rsidP="00BF6220">
      <w:pPr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bCs/>
          <w:sz w:val="22"/>
          <w:szCs w:val="22"/>
          <w:lang w:eastAsia="pl-PL"/>
        </w:rPr>
        <w:t>Oświadczamy**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>, że wybór oferty nie będzie prowadzić do powstania u zamawiającego obowiązku podatkowego</w:t>
      </w:r>
      <w:r w:rsidRPr="004A4EAF">
        <w:rPr>
          <w:rFonts w:ascii="Cambria" w:hAnsi="Cambria" w:cs="Arial"/>
          <w:sz w:val="22"/>
          <w:szCs w:val="22"/>
        </w:rPr>
        <w:t>, zgodnie z przepisami o podatku od towarów i usług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 xml:space="preserve"> / </w:t>
      </w:r>
      <w:r w:rsidRPr="004A4EAF">
        <w:rPr>
          <w:rFonts w:ascii="Cambria" w:hAnsi="Cambria" w:cs="Calibri"/>
          <w:b/>
          <w:bCs/>
          <w:sz w:val="22"/>
          <w:szCs w:val="22"/>
          <w:lang w:eastAsia="pl-PL"/>
        </w:rPr>
        <w:t>Oświadczamy**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>, że wybór oferty będzie prowadzić do powstania u Zamawiającego obowiązku podatkowego,</w:t>
      </w:r>
      <w:r w:rsidRPr="004A4EAF">
        <w:rPr>
          <w:rFonts w:ascii="Cambria" w:hAnsi="Cambria" w:cs="Arial"/>
          <w:sz w:val="22"/>
          <w:szCs w:val="22"/>
        </w:rPr>
        <w:t xml:space="preserve"> zgodnie z przepisami o podatku od towarów i usług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 xml:space="preserve"> tj.: w zakresie następujących towarów/usług: .......................................................................................</w:t>
      </w:r>
      <w:r w:rsidR="00177DFB" w:rsidRPr="004A4EAF">
        <w:rPr>
          <w:rFonts w:ascii="Cambria" w:hAnsi="Cambria" w:cs="Calibri"/>
          <w:bCs/>
          <w:sz w:val="22"/>
          <w:szCs w:val="22"/>
          <w:lang w:eastAsia="pl-PL"/>
        </w:rPr>
        <w:t>.......</w:t>
      </w:r>
      <w:r w:rsidR="002761A1" w:rsidRPr="004A4EAF">
        <w:rPr>
          <w:rFonts w:ascii="Cambria" w:hAnsi="Cambria" w:cs="Calibri"/>
          <w:bCs/>
          <w:sz w:val="22"/>
          <w:szCs w:val="22"/>
          <w:lang w:eastAsia="pl-PL"/>
        </w:rPr>
        <w:t>...............................</w:t>
      </w:r>
    </w:p>
    <w:p w:rsidR="00FE55EB" w:rsidRPr="004A4EAF" w:rsidRDefault="00FE55EB" w:rsidP="001862F0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mbria" w:hAnsi="Cambria" w:cs="Calibri"/>
          <w:bCs/>
          <w:sz w:val="22"/>
          <w:szCs w:val="22"/>
          <w:lang w:eastAsia="pl-PL"/>
        </w:rPr>
      </w:pPr>
      <w:r w:rsidRPr="004A4EAF">
        <w:rPr>
          <w:rFonts w:ascii="Cambria" w:hAnsi="Cambria" w:cs="Calibri"/>
          <w:bCs/>
          <w:sz w:val="22"/>
          <w:szCs w:val="22"/>
          <w:lang w:eastAsia="pl-PL"/>
        </w:rPr>
        <w:t>– wartość podatku</w:t>
      </w:r>
      <w:r w:rsidR="001862F0" w:rsidRPr="004A4EAF">
        <w:rPr>
          <w:rFonts w:ascii="Cambria" w:hAnsi="Cambria" w:cs="Calibri"/>
          <w:bCs/>
          <w:sz w:val="22"/>
          <w:szCs w:val="22"/>
          <w:lang w:eastAsia="pl-PL"/>
        </w:rPr>
        <w:t>: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 xml:space="preserve"> ................................</w:t>
      </w:r>
      <w:r w:rsidR="002761A1" w:rsidRPr="004A4EAF">
        <w:rPr>
          <w:rFonts w:ascii="Cambria" w:hAnsi="Cambria" w:cs="Calibri"/>
          <w:bCs/>
          <w:sz w:val="22"/>
          <w:szCs w:val="22"/>
          <w:lang w:eastAsia="pl-PL"/>
        </w:rPr>
        <w:t>.................................................................................................</w:t>
      </w:r>
      <w:r w:rsidR="001862F0" w:rsidRPr="004A4EAF">
        <w:rPr>
          <w:rFonts w:ascii="Cambria" w:hAnsi="Cambria" w:cs="Calibri"/>
          <w:bCs/>
          <w:sz w:val="22"/>
          <w:szCs w:val="22"/>
          <w:lang w:eastAsia="pl-PL"/>
        </w:rPr>
        <w:t>...................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>..</w:t>
      </w:r>
    </w:p>
    <w:p w:rsidR="00FE55EB" w:rsidRPr="004A4EAF" w:rsidRDefault="00FE55EB" w:rsidP="001862F0">
      <w:pPr>
        <w:suppressAutoHyphens w:val="0"/>
        <w:spacing w:line="276" w:lineRule="auto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wartość bez kwoty podatku od towarów i usług (VAT): ………………………………………………………………………………………………………………………………….</w:t>
      </w:r>
      <w:r w:rsidR="008E5758">
        <w:rPr>
          <w:rFonts w:ascii="Cambria" w:hAnsi="Cambria" w:cs="Arial"/>
          <w:sz w:val="22"/>
          <w:szCs w:val="22"/>
          <w:lang w:eastAsia="pl-PL"/>
        </w:rPr>
        <w:t>……..</w:t>
      </w:r>
    </w:p>
    <w:p w:rsidR="00FE55EB" w:rsidRPr="004A4EAF" w:rsidRDefault="00FE55EB" w:rsidP="001862F0">
      <w:pPr>
        <w:suppressAutoHyphens w:val="0"/>
        <w:spacing w:line="276" w:lineRule="auto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 xml:space="preserve"> - stawka po</w:t>
      </w:r>
      <w:r w:rsidR="002761A1" w:rsidRPr="004A4EAF">
        <w:rPr>
          <w:rFonts w:ascii="Cambria" w:hAnsi="Cambria" w:cs="Arial"/>
          <w:sz w:val="22"/>
          <w:szCs w:val="22"/>
          <w:lang w:eastAsia="pl-PL"/>
        </w:rPr>
        <w:t xml:space="preserve">datku od towarów i usług (VAT): </w:t>
      </w:r>
      <w:r w:rsidRPr="004A4EAF">
        <w:rPr>
          <w:rFonts w:ascii="Cambria" w:hAnsi="Cambria" w:cs="Arial"/>
          <w:sz w:val="22"/>
          <w:szCs w:val="22"/>
          <w:lang w:eastAsia="pl-PL"/>
        </w:rPr>
        <w:t>……………….……………………</w:t>
      </w:r>
      <w:r w:rsidR="002761A1" w:rsidRPr="004A4EAF">
        <w:rPr>
          <w:rFonts w:ascii="Cambria" w:hAnsi="Cambria" w:cs="Arial"/>
          <w:sz w:val="22"/>
          <w:szCs w:val="22"/>
          <w:lang w:eastAsia="pl-PL"/>
        </w:rPr>
        <w:t>….</w:t>
      </w:r>
      <w:r w:rsidRPr="004A4EAF">
        <w:rPr>
          <w:rFonts w:ascii="Cambria" w:hAnsi="Cambria" w:cs="Arial"/>
          <w:sz w:val="22"/>
          <w:szCs w:val="22"/>
          <w:lang w:eastAsia="pl-PL"/>
        </w:rPr>
        <w:t>………………….……..**</w:t>
      </w:r>
    </w:p>
    <w:p w:rsidR="00FE55EB" w:rsidRPr="004A4EAF" w:rsidRDefault="00FE55EB" w:rsidP="00177DF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Cambria" w:hAnsi="Cambria" w:cs="Calibri"/>
          <w:sz w:val="12"/>
          <w:szCs w:val="22"/>
          <w:lang w:eastAsia="pl-PL"/>
        </w:rPr>
      </w:pPr>
    </w:p>
    <w:p w:rsidR="001862F0" w:rsidRPr="004A4EAF" w:rsidRDefault="00FE55EB" w:rsidP="001862F0">
      <w:pPr>
        <w:autoSpaceDE w:val="0"/>
        <w:autoSpaceDN w:val="0"/>
        <w:adjustRightInd w:val="0"/>
        <w:spacing w:line="276" w:lineRule="auto"/>
        <w:ind w:left="357" w:hanging="73"/>
        <w:contextualSpacing/>
        <w:jc w:val="both"/>
        <w:rPr>
          <w:rFonts w:ascii="Cambria" w:hAnsi="Cambria" w:cs="Calibri"/>
          <w:b/>
          <w:bCs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bCs/>
          <w:sz w:val="22"/>
          <w:szCs w:val="22"/>
          <w:lang w:eastAsia="pl-PL"/>
        </w:rPr>
        <w:t>(UWAGA! Informacja dotyczy tzw. odwróconego VAT. Niewłaściwe skreślić. Wypełnić miejsca wykropkowane tylko w przypadku konieczności zapłaty odwróconego VAT).</w:t>
      </w:r>
    </w:p>
    <w:p w:rsidR="00FE55EB" w:rsidRPr="004A4EAF" w:rsidRDefault="00FE55EB" w:rsidP="00177DFB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357" w:hanging="357"/>
        <w:jc w:val="both"/>
        <w:rPr>
          <w:rFonts w:ascii="Cambria" w:hAnsi="Cambria" w:cs="Calibri"/>
          <w:sz w:val="12"/>
          <w:szCs w:val="22"/>
          <w:lang w:eastAsia="pl-PL"/>
        </w:rPr>
      </w:pPr>
    </w:p>
    <w:p w:rsidR="003F2976" w:rsidRPr="004A4EAF" w:rsidRDefault="003F2976" w:rsidP="00BF6220">
      <w:pPr>
        <w:pStyle w:val="Tekstpodstawowy"/>
        <w:numPr>
          <w:ilvl w:val="0"/>
          <w:numId w:val="60"/>
        </w:numPr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B44451" w:rsidRPr="004A4EAF">
        <w:rPr>
          <w:rFonts w:ascii="Cambria" w:hAnsi="Cambria" w:cs="Arial"/>
          <w:sz w:val="22"/>
          <w:szCs w:val="22"/>
        </w:rPr>
        <w:t xml:space="preserve">5/46/WE (ogólne rozporządzenie </w:t>
      </w:r>
      <w:r w:rsidRPr="004A4EAF">
        <w:rPr>
          <w:rFonts w:ascii="Cambria" w:hAnsi="Cambria" w:cs="Arial"/>
          <w:sz w:val="22"/>
          <w:szCs w:val="22"/>
        </w:rPr>
        <w:t xml:space="preserve">o ochronie danych, Dz. Urz. UE L 2016 r. nr. 119 s. 1 - „RODO”). </w:t>
      </w:r>
    </w:p>
    <w:p w:rsidR="00FE55EB" w:rsidRPr="004A4EAF" w:rsidRDefault="00FE55EB" w:rsidP="002761A1">
      <w:pPr>
        <w:pStyle w:val="Tekstpodstawowy"/>
        <w:suppressAutoHyphens w:val="0"/>
        <w:spacing w:after="0"/>
        <w:ind w:left="426" w:hanging="426"/>
        <w:jc w:val="both"/>
        <w:rPr>
          <w:rFonts w:ascii="Cambria" w:hAnsi="Cambria" w:cs="Arial"/>
          <w:sz w:val="12"/>
          <w:szCs w:val="22"/>
        </w:rPr>
      </w:pPr>
    </w:p>
    <w:p w:rsidR="003F2976" w:rsidRPr="004A4EAF" w:rsidRDefault="003F2976" w:rsidP="00BF6220">
      <w:pPr>
        <w:pStyle w:val="Tekstpodstawowy"/>
        <w:numPr>
          <w:ilvl w:val="0"/>
          <w:numId w:val="60"/>
        </w:numPr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 xml:space="preserve">Oświadczamy, że wypełniliśmy obowiązki informacyjne przewidziane </w:t>
      </w:r>
      <w:r w:rsidRPr="004A4EAF">
        <w:rPr>
          <w:rFonts w:ascii="Cambria" w:hAnsi="Cambria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 o udzielenie zamówienia.</w:t>
      </w:r>
    </w:p>
    <w:p w:rsidR="00FE55EB" w:rsidRPr="004A4EAF" w:rsidRDefault="00FE55EB" w:rsidP="00FE55EB">
      <w:pPr>
        <w:pStyle w:val="Tekstpodstawowy"/>
        <w:suppressAutoHyphens w:val="0"/>
        <w:spacing w:after="0"/>
        <w:ind w:left="357"/>
        <w:jc w:val="both"/>
        <w:rPr>
          <w:rFonts w:ascii="Cambria" w:hAnsi="Cambria" w:cs="Arial"/>
          <w:color w:val="FF0000"/>
          <w:sz w:val="12"/>
          <w:szCs w:val="22"/>
        </w:rPr>
      </w:pPr>
    </w:p>
    <w:p w:rsidR="00FE55EB" w:rsidRPr="004A4EAF" w:rsidRDefault="00FE55EB" w:rsidP="00BF6220">
      <w:pPr>
        <w:pStyle w:val="Tekstpodstawowy"/>
        <w:numPr>
          <w:ilvl w:val="0"/>
          <w:numId w:val="60"/>
        </w:numPr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Oświadczamy, pod groźbą odpowiedzialności karnej, iż załączone do oferty dokumenty opisują stan faktyczny i prawny, aktualny na dzień otwarcia ofert.</w:t>
      </w:r>
    </w:p>
    <w:p w:rsidR="00002A3B" w:rsidRPr="004A4EAF" w:rsidRDefault="00002A3B" w:rsidP="00002A3B">
      <w:pPr>
        <w:pStyle w:val="Akapitzlist"/>
        <w:rPr>
          <w:rFonts w:ascii="Cambria" w:hAnsi="Cambria" w:cs="Arial"/>
          <w:sz w:val="12"/>
          <w:szCs w:val="22"/>
        </w:rPr>
      </w:pPr>
    </w:p>
    <w:p w:rsidR="00002A3B" w:rsidRPr="004A4EAF" w:rsidRDefault="00002A3B" w:rsidP="00BF6220">
      <w:pPr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4A4EAF">
        <w:rPr>
          <w:rFonts w:ascii="Cambria" w:hAnsi="Cambria" w:cs="Calibri"/>
          <w:bCs/>
          <w:sz w:val="22"/>
          <w:szCs w:val="22"/>
          <w:lang w:eastAsia="pl-PL"/>
        </w:rPr>
        <w:t>Następujące informacje zawarte w mojej/naszej ofercie stanowią tajemnicę przedsiębiorstwa: ……………………………………………………………………………………………………………</w:t>
      </w:r>
    </w:p>
    <w:p w:rsidR="00002A3B" w:rsidRPr="004A4EAF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4A4EAF">
        <w:rPr>
          <w:rFonts w:ascii="Cambria" w:hAnsi="Cambria" w:cs="Calibri"/>
          <w:sz w:val="22"/>
          <w:szCs w:val="22"/>
          <w:lang w:eastAsia="pl-PL"/>
        </w:rPr>
        <w:t>.............................................</w:t>
      </w:r>
      <w:r w:rsidR="002761A1" w:rsidRPr="004A4EAF">
        <w:rPr>
          <w:rFonts w:ascii="Cambria" w:hAnsi="Cambria" w:cs="Calibri"/>
          <w:sz w:val="22"/>
          <w:szCs w:val="22"/>
          <w:lang w:eastAsia="pl-PL"/>
        </w:rPr>
        <w:t>........</w:t>
      </w:r>
      <w:r w:rsidRPr="004A4EAF">
        <w:rPr>
          <w:rFonts w:ascii="Cambria" w:hAnsi="Cambria" w:cs="Calibri"/>
          <w:sz w:val="22"/>
          <w:szCs w:val="22"/>
          <w:lang w:eastAsia="pl-PL"/>
        </w:rPr>
        <w:t>..................................................................................</w:t>
      </w:r>
      <w:r w:rsidR="002761A1" w:rsidRPr="004A4EAF">
        <w:rPr>
          <w:rFonts w:ascii="Cambria" w:hAnsi="Cambria" w:cs="Calibri"/>
          <w:sz w:val="22"/>
          <w:szCs w:val="22"/>
          <w:lang w:eastAsia="pl-PL"/>
        </w:rPr>
        <w:t>....................</w:t>
      </w:r>
      <w:r w:rsidRPr="004A4EAF">
        <w:rPr>
          <w:rFonts w:ascii="Cambria" w:hAnsi="Cambria" w:cs="Calibri"/>
          <w:sz w:val="22"/>
          <w:szCs w:val="22"/>
          <w:lang w:eastAsia="pl-PL"/>
        </w:rPr>
        <w:t>..................................</w:t>
      </w:r>
    </w:p>
    <w:p w:rsidR="00002A3B" w:rsidRPr="008E5758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  <w:lang w:eastAsia="pl-PL"/>
        </w:rPr>
      </w:pPr>
      <w:r w:rsidRPr="008E5758">
        <w:rPr>
          <w:rFonts w:ascii="Cambria" w:hAnsi="Cambria" w:cs="Calibri"/>
          <w:bCs/>
          <w:sz w:val="22"/>
          <w:szCs w:val="22"/>
          <w:lang w:eastAsia="pl-PL"/>
        </w:rPr>
        <w:t xml:space="preserve">Uzasadnienie zastrzeżenia ww. informacji jako tajemnicy przedsiębiorstwa zostało załączone do </w:t>
      </w:r>
      <w:r w:rsidR="00BF6220" w:rsidRPr="008E5758">
        <w:rPr>
          <w:rFonts w:ascii="Cambria" w:hAnsi="Cambria" w:cs="Calibri"/>
          <w:bCs/>
          <w:sz w:val="22"/>
          <w:szCs w:val="22"/>
          <w:lang w:eastAsia="pl-PL"/>
        </w:rPr>
        <w:t>o</w:t>
      </w:r>
      <w:r w:rsidRPr="008E5758">
        <w:rPr>
          <w:rFonts w:ascii="Cambria" w:hAnsi="Cambria" w:cs="Calibri"/>
          <w:bCs/>
          <w:sz w:val="22"/>
          <w:szCs w:val="22"/>
          <w:lang w:eastAsia="pl-PL"/>
        </w:rPr>
        <w:t>ferty.</w:t>
      </w:r>
    </w:p>
    <w:p w:rsidR="00FE55EB" w:rsidRPr="004A4EAF" w:rsidRDefault="00FE55EB" w:rsidP="00FE55EB">
      <w:pPr>
        <w:pStyle w:val="Tekstpodstawowy"/>
        <w:suppressAutoHyphens w:val="0"/>
        <w:spacing w:after="0"/>
        <w:jc w:val="both"/>
        <w:rPr>
          <w:rFonts w:ascii="Cambria" w:hAnsi="Cambria" w:cs="Arial"/>
          <w:sz w:val="12"/>
          <w:szCs w:val="22"/>
          <w:highlight w:val="yellow"/>
        </w:rPr>
      </w:pPr>
    </w:p>
    <w:p w:rsidR="00FE55EB" w:rsidRPr="00960305" w:rsidRDefault="00FE55EB" w:rsidP="00BF6220">
      <w:pPr>
        <w:pStyle w:val="Akapitzlist"/>
        <w:numPr>
          <w:ilvl w:val="0"/>
          <w:numId w:val="60"/>
        </w:numPr>
        <w:suppressAutoHyphens w:val="0"/>
        <w:autoSpaceDE w:val="0"/>
        <w:spacing w:after="240" w:line="276" w:lineRule="auto"/>
        <w:ind w:left="426" w:hanging="426"/>
        <w:rPr>
          <w:rFonts w:ascii="Cambria" w:hAnsi="Cambria" w:cs="Cambria"/>
          <w:sz w:val="22"/>
          <w:szCs w:val="22"/>
        </w:rPr>
      </w:pPr>
      <w:r w:rsidRPr="00960305">
        <w:rPr>
          <w:rFonts w:ascii="Cambria" w:hAnsi="Cambria" w:cs="Cambria"/>
          <w:b/>
          <w:bCs/>
          <w:sz w:val="22"/>
          <w:szCs w:val="22"/>
        </w:rPr>
        <w:t>Oświadczenie o statusie przedsiębiorstwa (informacja potrzebna do celów statystycznych prowadzonych przez Prezesa Urzędu Zamówień Publicznych).</w:t>
      </w:r>
    </w:p>
    <w:tbl>
      <w:tblPr>
        <w:tblW w:w="8432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150"/>
        <w:gridCol w:w="2322"/>
      </w:tblGrid>
      <w:tr w:rsidR="00FE55EB" w:rsidRPr="004A4EAF" w:rsidTr="00A83E02">
        <w:trPr>
          <w:trHeight w:hRule="exact" w:val="454"/>
        </w:trPr>
        <w:tc>
          <w:tcPr>
            <w:tcW w:w="8432" w:type="dxa"/>
            <w:gridSpan w:val="4"/>
            <w:shd w:val="clear" w:color="auto" w:fill="E0E0E0"/>
            <w:vAlign w:val="center"/>
          </w:tcPr>
          <w:p w:rsidR="00FE55EB" w:rsidRPr="004A4EAF" w:rsidRDefault="00FE55EB" w:rsidP="00A83E02">
            <w:pPr>
              <w:jc w:val="center"/>
              <w:rPr>
                <w:rFonts w:ascii="Cambria" w:hAnsi="Cambria" w:cs="Cambria"/>
              </w:rPr>
            </w:pPr>
            <w:r w:rsidRPr="004A4EAF">
              <w:rPr>
                <w:rFonts w:ascii="Cambria" w:hAnsi="Cambria" w:cs="Cambria"/>
                <w:b/>
                <w:bCs/>
              </w:rPr>
              <w:t>WIELKOŚĆ PRZEDSIĘBIORSTWA</w:t>
            </w:r>
            <w:r w:rsidRPr="004A4EAF">
              <w:rPr>
                <w:rStyle w:val="Zakotwiczenieprzypisudolnego"/>
                <w:rFonts w:ascii="Cambria" w:hAnsi="Cambria" w:cs="Cambria"/>
                <w:b/>
                <w:bCs/>
              </w:rPr>
              <w:footnoteReference w:id="1"/>
            </w:r>
          </w:p>
        </w:tc>
      </w:tr>
      <w:tr w:rsidR="00FE55EB" w:rsidRPr="004A4EAF" w:rsidTr="00A83E02">
        <w:trPr>
          <w:trHeight w:hRule="exact" w:val="454"/>
        </w:trPr>
        <w:tc>
          <w:tcPr>
            <w:tcW w:w="1980" w:type="dxa"/>
            <w:vAlign w:val="center"/>
          </w:tcPr>
          <w:p w:rsidR="00FE55EB" w:rsidRPr="004A4EAF" w:rsidRDefault="00FE55EB" w:rsidP="00A83E02">
            <w:pPr>
              <w:jc w:val="center"/>
              <w:rPr>
                <w:rFonts w:ascii="Cambria" w:hAnsi="Cambria"/>
              </w:rPr>
            </w:pPr>
            <w:r w:rsidRPr="004A4EAF">
              <w:rPr>
                <w:rFonts w:ascii="Cambria" w:hAnsi="Cambria"/>
              </w:rPr>
              <w:lastRenderedPageBreak/>
              <w:t>□</w:t>
            </w:r>
            <w:r w:rsidRPr="004A4EAF">
              <w:rPr>
                <w:rFonts w:ascii="Cambria" w:hAnsi="Cambria" w:cs="Cambria"/>
              </w:rPr>
              <w:t xml:space="preserve"> mikro</w:t>
            </w:r>
          </w:p>
        </w:tc>
        <w:tc>
          <w:tcPr>
            <w:tcW w:w="1980" w:type="dxa"/>
            <w:vAlign w:val="center"/>
          </w:tcPr>
          <w:p w:rsidR="00FE55EB" w:rsidRPr="004A4EAF" w:rsidRDefault="00FE55EB" w:rsidP="00A83E02">
            <w:pPr>
              <w:jc w:val="center"/>
              <w:rPr>
                <w:rFonts w:ascii="Cambria" w:hAnsi="Cambria"/>
              </w:rPr>
            </w:pPr>
            <w:r w:rsidRPr="004A4EAF">
              <w:rPr>
                <w:rFonts w:ascii="Cambria" w:hAnsi="Cambria"/>
              </w:rPr>
              <w:t>□</w:t>
            </w:r>
            <w:r w:rsidRPr="004A4EAF">
              <w:rPr>
                <w:rFonts w:ascii="Cambria" w:hAnsi="Cambria" w:cs="Cambria"/>
              </w:rPr>
              <w:t xml:space="preserve"> małe</w:t>
            </w:r>
          </w:p>
        </w:tc>
        <w:tc>
          <w:tcPr>
            <w:tcW w:w="2150" w:type="dxa"/>
            <w:vAlign w:val="center"/>
          </w:tcPr>
          <w:p w:rsidR="00FE55EB" w:rsidRPr="004A4EAF" w:rsidRDefault="00FE55EB" w:rsidP="00A83E02">
            <w:pPr>
              <w:jc w:val="center"/>
              <w:rPr>
                <w:rFonts w:ascii="Cambria" w:hAnsi="Cambria"/>
              </w:rPr>
            </w:pPr>
            <w:r w:rsidRPr="004A4EAF">
              <w:rPr>
                <w:rFonts w:ascii="Cambria" w:hAnsi="Cambria"/>
              </w:rPr>
              <w:t>□</w:t>
            </w:r>
            <w:r w:rsidRPr="004A4EAF">
              <w:rPr>
                <w:rFonts w:ascii="Cambria" w:hAnsi="Cambria" w:cs="Cambria"/>
              </w:rPr>
              <w:t xml:space="preserve"> średnie</w:t>
            </w:r>
          </w:p>
        </w:tc>
        <w:tc>
          <w:tcPr>
            <w:tcW w:w="2322" w:type="dxa"/>
            <w:vAlign w:val="center"/>
          </w:tcPr>
          <w:p w:rsidR="00FE55EB" w:rsidRPr="004A4EAF" w:rsidRDefault="00FE55EB" w:rsidP="00A83E02">
            <w:pPr>
              <w:jc w:val="center"/>
              <w:rPr>
                <w:rFonts w:ascii="Cambria" w:hAnsi="Cambria"/>
              </w:rPr>
            </w:pPr>
            <w:r w:rsidRPr="004A4EAF">
              <w:rPr>
                <w:rFonts w:ascii="Cambria" w:hAnsi="Cambria"/>
              </w:rPr>
              <w:t>□</w:t>
            </w:r>
            <w:r w:rsidRPr="004A4EAF">
              <w:rPr>
                <w:rFonts w:ascii="Cambria" w:hAnsi="Cambria" w:cs="Cambria"/>
              </w:rPr>
              <w:t xml:space="preserve"> duże</w:t>
            </w:r>
          </w:p>
        </w:tc>
      </w:tr>
    </w:tbl>
    <w:p w:rsidR="00FE55EB" w:rsidRPr="004A4EAF" w:rsidRDefault="00FE55EB" w:rsidP="00FE55EB">
      <w:pPr>
        <w:pStyle w:val="Tekstpodstawowy"/>
        <w:suppressAutoHyphens w:val="0"/>
        <w:spacing w:after="0"/>
        <w:ind w:left="357"/>
        <w:jc w:val="both"/>
        <w:rPr>
          <w:rFonts w:ascii="Cambria" w:hAnsi="Cambria" w:cs="Arial"/>
          <w:sz w:val="22"/>
          <w:szCs w:val="22"/>
          <w:highlight w:val="yellow"/>
        </w:rPr>
      </w:pPr>
    </w:p>
    <w:p w:rsidR="00FE55EB" w:rsidRPr="004A4EAF" w:rsidRDefault="00FE55EB" w:rsidP="00FE55EB">
      <w:pPr>
        <w:pStyle w:val="Tekstpodstawowy"/>
        <w:suppressAutoHyphens w:val="0"/>
        <w:spacing w:after="0"/>
        <w:jc w:val="both"/>
        <w:rPr>
          <w:rFonts w:ascii="Cambria" w:hAnsi="Cambria" w:cs="Arial"/>
          <w:color w:val="FF0000"/>
          <w:sz w:val="16"/>
          <w:szCs w:val="22"/>
          <w:highlight w:val="yellow"/>
        </w:rPr>
      </w:pPr>
    </w:p>
    <w:p w:rsidR="006514D7" w:rsidRPr="004A4EAF" w:rsidRDefault="006514D7" w:rsidP="00BF6220">
      <w:pPr>
        <w:pStyle w:val="Tekstpodstawowy"/>
        <w:numPr>
          <w:ilvl w:val="0"/>
          <w:numId w:val="60"/>
        </w:numPr>
        <w:suppressAutoHyphens w:val="0"/>
        <w:spacing w:after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Oferta została złożona na ….. stronach.</w:t>
      </w:r>
    </w:p>
    <w:p w:rsidR="00A764B8" w:rsidRPr="004A4EAF" w:rsidRDefault="00A764B8" w:rsidP="00A764B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contextualSpacing/>
        <w:jc w:val="both"/>
        <w:rPr>
          <w:rFonts w:ascii="Cambria" w:hAnsi="Cambria" w:cs="Calibri"/>
          <w:sz w:val="12"/>
          <w:szCs w:val="22"/>
          <w:lang w:eastAsia="pl-PL"/>
        </w:rPr>
      </w:pPr>
    </w:p>
    <w:p w:rsidR="003F2976" w:rsidRPr="004A4EAF" w:rsidRDefault="003F2976" w:rsidP="00BF6220">
      <w:pPr>
        <w:pStyle w:val="Tekstpodstawowy"/>
        <w:numPr>
          <w:ilvl w:val="0"/>
          <w:numId w:val="60"/>
        </w:numPr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Integralną część oferty stanowią następujące dokumenty:</w:t>
      </w:r>
    </w:p>
    <w:p w:rsidR="003F2976" w:rsidRPr="004A4EAF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4A4EAF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4A4EAF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E04BD2" w:rsidRPr="004A4EAF" w:rsidRDefault="00E04BD2" w:rsidP="00130C07">
      <w:pPr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E5EA3" w:rsidRPr="004A4EAF" w:rsidRDefault="009E5EA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3F2976" w:rsidRPr="004A4EAF" w:rsidRDefault="003F2976" w:rsidP="003F2976">
      <w:pPr>
        <w:suppressAutoHyphens w:val="0"/>
        <w:rPr>
          <w:rFonts w:ascii="Cambria" w:hAnsi="Cambria" w:cs="Arial"/>
          <w:sz w:val="18"/>
          <w:szCs w:val="18"/>
          <w:lang w:eastAsia="pl-PL"/>
        </w:rPr>
      </w:pPr>
      <w:r w:rsidRPr="004A4EAF">
        <w:rPr>
          <w:rFonts w:ascii="Cambria" w:hAnsi="Cambria" w:cs="Arial"/>
          <w:sz w:val="18"/>
          <w:szCs w:val="18"/>
          <w:lang w:eastAsia="pl-PL"/>
        </w:rPr>
        <w:t>………..…………………..…………</w:t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                        .....................................................................................</w:t>
      </w:r>
    </w:p>
    <w:p w:rsidR="003F2976" w:rsidRPr="004A4EAF" w:rsidRDefault="003F2976" w:rsidP="003F2976">
      <w:pPr>
        <w:suppressAutoHyphens w:val="0"/>
        <w:rPr>
          <w:rFonts w:ascii="Cambria" w:hAnsi="Cambria" w:cs="Arial"/>
          <w:sz w:val="18"/>
          <w:szCs w:val="18"/>
          <w:lang w:eastAsia="pl-PL"/>
        </w:rPr>
      </w:pPr>
      <w:r w:rsidRPr="004A4EAF">
        <w:rPr>
          <w:rFonts w:ascii="Cambria" w:hAnsi="Cambria" w:cs="Arial"/>
          <w:sz w:val="18"/>
          <w:szCs w:val="18"/>
          <w:lang w:eastAsia="pl-PL"/>
        </w:rPr>
        <w:t xml:space="preserve">          (Miejscowość, data)                                            </w:t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</w:t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                     (Podpis)</w:t>
      </w: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sz w:val="18"/>
          <w:szCs w:val="18"/>
          <w:lang w:eastAsia="pl-PL"/>
        </w:rPr>
      </w:pP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sz w:val="18"/>
          <w:szCs w:val="18"/>
          <w:lang w:eastAsia="pl-PL"/>
        </w:rPr>
      </w:pP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i/>
          <w:sz w:val="18"/>
          <w:szCs w:val="18"/>
          <w:lang w:eastAsia="pl-PL"/>
        </w:rPr>
      </w:pPr>
    </w:p>
    <w:p w:rsidR="003F2976" w:rsidRPr="00130C07" w:rsidRDefault="003F2976" w:rsidP="003F297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i/>
          <w:iCs/>
          <w:sz w:val="18"/>
          <w:szCs w:val="18"/>
          <w:lang w:eastAsia="pl-PL"/>
        </w:rPr>
      </w:pPr>
      <w:r w:rsidRPr="00130C07">
        <w:rPr>
          <w:rFonts w:ascii="Cambria" w:hAnsi="Cambria" w:cs="Arial"/>
          <w:b/>
          <w:i/>
          <w:iCs/>
          <w:sz w:val="18"/>
          <w:szCs w:val="18"/>
          <w:lang w:eastAsia="pl-PL"/>
        </w:rPr>
        <w:t>Informacja dla Wykonawcy:</w:t>
      </w:r>
    </w:p>
    <w:p w:rsidR="003F2976" w:rsidRPr="004A4EAF" w:rsidRDefault="003F2976" w:rsidP="003F297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i/>
          <w:iCs/>
          <w:sz w:val="18"/>
          <w:szCs w:val="18"/>
          <w:lang w:eastAsia="pl-PL"/>
        </w:rPr>
      </w:pPr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 xml:space="preserve">Formularz oferty musi być opatrzony przez osobę lub osoby uprawnione do reprezentowania firmy kwalifikowanym podpisem elektronicznym lub podpisem zaufanych lub podpisem osobistym i </w:t>
      </w:r>
      <w:r w:rsidR="001862F0" w:rsidRPr="004A4EAF">
        <w:rPr>
          <w:rFonts w:ascii="Cambria" w:hAnsi="Cambria" w:cs="Arial"/>
          <w:i/>
          <w:iCs/>
          <w:sz w:val="18"/>
          <w:szCs w:val="18"/>
          <w:lang w:eastAsia="pl-PL"/>
        </w:rPr>
        <w:t>przekazany Zamawiającemu wraz</w:t>
      </w:r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 xml:space="preserve"> z dokumentem (-</w:t>
      </w:r>
      <w:proofErr w:type="spellStart"/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>ami</w:t>
      </w:r>
      <w:proofErr w:type="spellEnd"/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>) potwierdzającymi prawo do reprezentacji Wykonawcy przez osobę podpisującą ofertę.</w:t>
      </w:r>
    </w:p>
    <w:p w:rsidR="003F2976" w:rsidRPr="004A4EAF" w:rsidRDefault="003F2976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9E5EA3" w:rsidRPr="004A4EAF" w:rsidRDefault="009E5EA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sz w:val="16"/>
          <w:szCs w:val="22"/>
        </w:rPr>
      </w:pPr>
      <w:r w:rsidRPr="004A4EAF">
        <w:rPr>
          <w:rFonts w:ascii="Cambria" w:hAnsi="Cambria" w:cs="Calibri"/>
          <w:bCs/>
          <w:sz w:val="22"/>
          <w:szCs w:val="22"/>
        </w:rPr>
        <w:t xml:space="preserve">* </w:t>
      </w:r>
      <w:r w:rsidRPr="004A4EAF">
        <w:rPr>
          <w:rFonts w:ascii="Cambria" w:hAnsi="Cambria" w:cs="Calibri"/>
          <w:bCs/>
          <w:sz w:val="16"/>
          <w:szCs w:val="22"/>
        </w:rPr>
        <w:t xml:space="preserve">wypełniają jedynie </w:t>
      </w:r>
      <w:r w:rsidR="0012672F" w:rsidRPr="004A4EAF">
        <w:rPr>
          <w:rFonts w:ascii="Cambria" w:hAnsi="Cambria" w:cs="Calibri"/>
          <w:bCs/>
          <w:sz w:val="16"/>
          <w:szCs w:val="22"/>
        </w:rPr>
        <w:t>w</w:t>
      </w:r>
      <w:r w:rsidRPr="004A4EAF">
        <w:rPr>
          <w:rFonts w:ascii="Cambria" w:hAnsi="Cambria" w:cs="Calibri"/>
          <w:bCs/>
          <w:sz w:val="16"/>
          <w:szCs w:val="22"/>
        </w:rPr>
        <w:t xml:space="preserve">ykonawcy wspólnie ubiegający się o udzielenie </w:t>
      </w:r>
      <w:r w:rsidR="0012672F" w:rsidRPr="004A4EAF">
        <w:rPr>
          <w:rFonts w:ascii="Cambria" w:hAnsi="Cambria" w:cs="Calibri"/>
          <w:bCs/>
          <w:sz w:val="16"/>
          <w:szCs w:val="22"/>
        </w:rPr>
        <w:t>z</w:t>
      </w:r>
      <w:r w:rsidRPr="004A4EAF">
        <w:rPr>
          <w:rFonts w:ascii="Cambria" w:hAnsi="Cambria" w:cs="Calibri"/>
          <w:bCs/>
          <w:sz w:val="16"/>
          <w:szCs w:val="22"/>
        </w:rPr>
        <w:t>amówienia.</w:t>
      </w:r>
    </w:p>
    <w:p w:rsidR="009E5EA3" w:rsidRPr="004A4EAF" w:rsidRDefault="0084629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sz w:val="16"/>
          <w:szCs w:val="22"/>
        </w:rPr>
      </w:pPr>
      <w:r w:rsidRPr="004A4EAF">
        <w:rPr>
          <w:rFonts w:ascii="Cambria" w:hAnsi="Cambria" w:cs="Calibri"/>
          <w:sz w:val="16"/>
          <w:szCs w:val="22"/>
        </w:rPr>
        <w:t>**  niepotrzebne skreślić.</w:t>
      </w:r>
    </w:p>
    <w:p w:rsidR="000623D3" w:rsidRPr="004A4EAF" w:rsidRDefault="000623D3" w:rsidP="00AE687E">
      <w:pPr>
        <w:tabs>
          <w:tab w:val="left" w:pos="284"/>
        </w:tabs>
        <w:spacing w:line="276" w:lineRule="auto"/>
        <w:rPr>
          <w:rFonts w:ascii="Cambria" w:hAnsi="Cambria" w:cs="Arial"/>
          <w:bCs/>
          <w:sz w:val="18"/>
          <w:szCs w:val="22"/>
        </w:rPr>
      </w:pPr>
    </w:p>
    <w:sectPr w:rsidR="000623D3" w:rsidRPr="004A4EAF" w:rsidSect="00206B8B">
      <w:footerReference w:type="default" r:id="rId9"/>
      <w:headerReference w:type="firs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B2" w:rsidRDefault="004409B2">
      <w:r>
        <w:separator/>
      </w:r>
    </w:p>
  </w:endnote>
  <w:endnote w:type="continuationSeparator" w:id="0">
    <w:p w:rsidR="004409B2" w:rsidRDefault="0044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Bitstream Vera Sans">
    <w:charset w:val="80"/>
    <w:family w:val="auto"/>
    <w:pitch w:val="variable"/>
  </w:font>
  <w:font w:name="FreeSans">
    <w:altName w:val="Times New Roman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0" w:rsidRPr="00493FE8" w:rsidRDefault="00876B82" w:rsidP="008D114E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5564E0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480C27">
      <w:rPr>
        <w:rFonts w:ascii="Cambria" w:hAnsi="Cambria"/>
        <w:noProof/>
        <w:sz w:val="16"/>
        <w:szCs w:val="16"/>
      </w:rPr>
      <w:t>4</w:t>
    </w:r>
    <w:r w:rsidRPr="00493FE8">
      <w:rPr>
        <w:rFonts w:ascii="Cambria" w:hAnsi="Cambria"/>
        <w:sz w:val="16"/>
        <w:szCs w:val="16"/>
      </w:rPr>
      <w:fldChar w:fldCharType="end"/>
    </w:r>
    <w:r w:rsidR="005564E0" w:rsidRPr="00493FE8">
      <w:rPr>
        <w:rFonts w:ascii="Cambria" w:hAnsi="Cambria"/>
        <w:sz w:val="16"/>
        <w:szCs w:val="16"/>
      </w:rPr>
      <w:t xml:space="preserve"> | </w:t>
    </w:r>
    <w:r w:rsidR="005564E0" w:rsidRPr="00493FE8">
      <w:rPr>
        <w:rFonts w:ascii="Cambria" w:hAnsi="Cambria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B2" w:rsidRDefault="004409B2">
      <w:r>
        <w:separator/>
      </w:r>
    </w:p>
  </w:footnote>
  <w:footnote w:type="continuationSeparator" w:id="0">
    <w:p w:rsidR="004409B2" w:rsidRDefault="004409B2">
      <w:r>
        <w:continuationSeparator/>
      </w:r>
    </w:p>
  </w:footnote>
  <w:footnote w:id="1">
    <w:p w:rsidR="00FE55EB" w:rsidRPr="0042232E" w:rsidRDefault="00FE55EB" w:rsidP="00FE55EB">
      <w:pPr>
        <w:pStyle w:val="Tekstprzypisudolnego"/>
        <w:jc w:val="both"/>
        <w:rPr>
          <w:b/>
          <w:bCs w:val="0"/>
          <w:sz w:val="16"/>
          <w:szCs w:val="16"/>
        </w:rPr>
      </w:pPr>
      <w:r>
        <w:rPr>
          <w:rStyle w:val="Znakiprzypiswdolnych"/>
        </w:rPr>
        <w:footnoteRef/>
      </w:r>
      <w:r w:rsidRPr="0042232E">
        <w:rPr>
          <w:sz w:val="16"/>
          <w:szCs w:val="16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A) </w:t>
      </w:r>
      <w:r w:rsidRPr="0042232E">
        <w:rPr>
          <w:sz w:val="16"/>
          <w:szCs w:val="16"/>
        </w:rPr>
        <w:t>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42232E">
        <w:rPr>
          <w:sz w:val="16"/>
          <w:szCs w:val="16"/>
        </w:rPr>
        <w:t>Dz.Urz</w:t>
      </w:r>
      <w:proofErr w:type="spellEnd"/>
      <w:r w:rsidRPr="0042232E">
        <w:rPr>
          <w:sz w:val="16"/>
          <w:szCs w:val="16"/>
        </w:rPr>
        <w:t xml:space="preserve">. UE L 124z 20.05.2003, str. 36): </w:t>
      </w:r>
      <w:r w:rsidRPr="0042232E">
        <w:rPr>
          <w:i/>
          <w:iCs/>
          <w:sz w:val="16"/>
          <w:szCs w:val="16"/>
        </w:rPr>
        <w:t>"W kategorii MŚP, mikroprzedsiębiorstwo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10 osób i którego obrót roczny i/lub roczna suma bilansowa nie przekracza 2 mln EUR."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B) </w:t>
      </w:r>
      <w:r w:rsidRPr="0042232E">
        <w:rPr>
          <w:sz w:val="16"/>
          <w:szCs w:val="16"/>
        </w:rPr>
        <w:t>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42232E">
        <w:rPr>
          <w:sz w:val="16"/>
          <w:szCs w:val="16"/>
        </w:rPr>
        <w:t>Dz.Urz</w:t>
      </w:r>
      <w:proofErr w:type="spellEnd"/>
      <w:r w:rsidRPr="0042232E">
        <w:rPr>
          <w:sz w:val="16"/>
          <w:szCs w:val="16"/>
        </w:rPr>
        <w:t xml:space="preserve">. UE L 124 z 20.05.2003, str. 36): </w:t>
      </w:r>
      <w:r w:rsidRPr="0042232E">
        <w:rPr>
          <w:i/>
          <w:iCs/>
          <w:sz w:val="16"/>
          <w:szCs w:val="16"/>
        </w:rPr>
        <w:t>"W kategorii MŚP, małe 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50 osób i którego obrót roczny i/lub roczna suma bilansowa nie przekracza 10 mln EUR."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C) </w:t>
      </w:r>
      <w:r w:rsidRPr="0042232E">
        <w:rPr>
          <w:sz w:val="16"/>
          <w:szCs w:val="16"/>
        </w:rPr>
        <w:t>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42232E">
        <w:rPr>
          <w:sz w:val="16"/>
          <w:szCs w:val="16"/>
        </w:rPr>
        <w:t>Dz.Urz</w:t>
      </w:r>
      <w:proofErr w:type="spellEnd"/>
      <w:r w:rsidRPr="0042232E">
        <w:rPr>
          <w:sz w:val="16"/>
          <w:szCs w:val="16"/>
        </w:rPr>
        <w:t xml:space="preserve">. UE L 124 z 20.05.2003, str. 36): </w:t>
      </w:r>
      <w:r w:rsidRPr="0042232E">
        <w:rPr>
          <w:i/>
          <w:iCs/>
          <w:sz w:val="16"/>
          <w:szCs w:val="16"/>
        </w:rPr>
        <w:t>"W kategorii MŚP, średnie 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250 osób i którego obrót roczny nie przekracza 50 mln EUR lub roczna suma bilansowa nie przekracza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0" w:rsidRPr="00913B5B" w:rsidRDefault="005564E0" w:rsidP="00512CF8">
    <w:pPr>
      <w:pStyle w:val="Nagwek"/>
      <w:jc w:val="right"/>
      <w:rPr>
        <w:i/>
      </w:rPr>
    </w:pPr>
    <w:r w:rsidRPr="00913B5B">
      <w:rPr>
        <w:i/>
      </w:rPr>
      <w:t xml:space="preserve">                                                                                                      Załącznik nr 1.1 do wytycznych   </w:t>
    </w:r>
  </w:p>
  <w:p w:rsidR="005564E0" w:rsidRDefault="005564E0" w:rsidP="00512CF8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:rsidR="005564E0" w:rsidRDefault="00556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E78A3B7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OpenSymbol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4A027A"/>
    <w:multiLevelType w:val="hybridMultilevel"/>
    <w:tmpl w:val="FC0A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106C9"/>
    <w:multiLevelType w:val="hybridMultilevel"/>
    <w:tmpl w:val="E884D248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150F6"/>
    <w:multiLevelType w:val="hybridMultilevel"/>
    <w:tmpl w:val="13CCB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5E3331"/>
    <w:multiLevelType w:val="hybridMultilevel"/>
    <w:tmpl w:val="212CF816"/>
    <w:lvl w:ilvl="0" w:tplc="11BCA770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992512D"/>
    <w:multiLevelType w:val="hybridMultilevel"/>
    <w:tmpl w:val="C900C02E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320CDB"/>
    <w:multiLevelType w:val="hybridMultilevel"/>
    <w:tmpl w:val="59F0A54E"/>
    <w:lvl w:ilvl="0" w:tplc="3184E464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87353"/>
    <w:multiLevelType w:val="hybridMultilevel"/>
    <w:tmpl w:val="B36E1BF6"/>
    <w:lvl w:ilvl="0" w:tplc="18945CB2">
      <w:start w:val="2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9" w15:restartNumberingAfterBreak="0">
    <w:nsid w:val="141D502E"/>
    <w:multiLevelType w:val="hybridMultilevel"/>
    <w:tmpl w:val="B90EE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5C1D0E"/>
    <w:multiLevelType w:val="hybridMultilevel"/>
    <w:tmpl w:val="A212F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55F084B"/>
    <w:multiLevelType w:val="hybridMultilevel"/>
    <w:tmpl w:val="5BD0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26E74"/>
    <w:multiLevelType w:val="hybridMultilevel"/>
    <w:tmpl w:val="17961C72"/>
    <w:lvl w:ilvl="0" w:tplc="6AD4C006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F603F8"/>
    <w:multiLevelType w:val="hybridMultilevel"/>
    <w:tmpl w:val="FA902D2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96572F"/>
    <w:multiLevelType w:val="hybridMultilevel"/>
    <w:tmpl w:val="F9664E24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58809BC"/>
    <w:multiLevelType w:val="hybridMultilevel"/>
    <w:tmpl w:val="32543E0C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61F3630"/>
    <w:multiLevelType w:val="hybridMultilevel"/>
    <w:tmpl w:val="21CE3C14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8" w15:restartNumberingAfterBreak="0">
    <w:nsid w:val="2A24737E"/>
    <w:multiLevelType w:val="hybridMultilevel"/>
    <w:tmpl w:val="B9D847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A6364FB"/>
    <w:multiLevelType w:val="hybridMultilevel"/>
    <w:tmpl w:val="54D4BBBC"/>
    <w:lvl w:ilvl="0" w:tplc="C0007AB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7762CC"/>
    <w:multiLevelType w:val="hybridMultilevel"/>
    <w:tmpl w:val="D2C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4" w15:restartNumberingAfterBreak="0">
    <w:nsid w:val="2FD83A04"/>
    <w:multiLevelType w:val="hybridMultilevel"/>
    <w:tmpl w:val="CBE83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5E3F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E2296B"/>
    <w:multiLevelType w:val="hybridMultilevel"/>
    <w:tmpl w:val="16DC3C56"/>
    <w:lvl w:ilvl="0" w:tplc="4816F5D2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303F14C9"/>
    <w:multiLevelType w:val="hybridMultilevel"/>
    <w:tmpl w:val="D47AF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5D7585"/>
    <w:multiLevelType w:val="hybridMultilevel"/>
    <w:tmpl w:val="950434BA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DD32EC"/>
    <w:multiLevelType w:val="hybridMultilevel"/>
    <w:tmpl w:val="EF649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022F2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b w:val="0"/>
        <w:i w:val="0"/>
        <w:strike w:val="0"/>
        <w:dstrike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33C538E1"/>
    <w:multiLevelType w:val="hybridMultilevel"/>
    <w:tmpl w:val="91305F3A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2" w15:restartNumberingAfterBreak="0">
    <w:nsid w:val="34EB5B87"/>
    <w:multiLevelType w:val="hybridMultilevel"/>
    <w:tmpl w:val="ED42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700AF"/>
    <w:multiLevelType w:val="multilevel"/>
    <w:tmpl w:val="0A769A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96D4E70"/>
    <w:multiLevelType w:val="hybridMultilevel"/>
    <w:tmpl w:val="285C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F06F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203B7"/>
    <w:multiLevelType w:val="hybridMultilevel"/>
    <w:tmpl w:val="3F505D50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200F4C"/>
    <w:multiLevelType w:val="hybridMultilevel"/>
    <w:tmpl w:val="37EA8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64A2B86">
      <w:start w:val="1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F3D56C9"/>
    <w:multiLevelType w:val="hybridMultilevel"/>
    <w:tmpl w:val="52F60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675DF9"/>
    <w:multiLevelType w:val="hybridMultilevel"/>
    <w:tmpl w:val="AFEEB14E"/>
    <w:lvl w:ilvl="0" w:tplc="05BA2B32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014E59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B854B4"/>
    <w:multiLevelType w:val="multilevel"/>
    <w:tmpl w:val="F266C33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0" w15:restartNumberingAfterBreak="0">
    <w:nsid w:val="487B5FAC"/>
    <w:multiLevelType w:val="hybridMultilevel"/>
    <w:tmpl w:val="B992B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60B4C"/>
    <w:multiLevelType w:val="multilevel"/>
    <w:tmpl w:val="277C37F4"/>
    <w:lvl w:ilvl="0">
      <w:start w:val="3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BE31A68"/>
    <w:multiLevelType w:val="hybridMultilevel"/>
    <w:tmpl w:val="D83033D2"/>
    <w:lvl w:ilvl="0" w:tplc="5622A6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1573AC"/>
    <w:multiLevelType w:val="hybridMultilevel"/>
    <w:tmpl w:val="BA8621FC"/>
    <w:lvl w:ilvl="0" w:tplc="0FE29E7E">
      <w:start w:val="1"/>
      <w:numFmt w:val="decimal"/>
      <w:lvlText w:val="%1."/>
      <w:lvlJc w:val="left"/>
      <w:pPr>
        <w:ind w:left="1008" w:hanging="360"/>
      </w:pPr>
      <w:rPr>
        <w:rFonts w:ascii="Cambria" w:eastAsia="Times New Roman" w:hAnsi="Cambria" w:cs="Times New Roman"/>
      </w:rPr>
    </w:lvl>
    <w:lvl w:ilvl="1" w:tplc="D4763598">
      <w:start w:val="1"/>
      <w:numFmt w:val="lowerLetter"/>
      <w:lvlText w:val="%2)"/>
      <w:lvlJc w:val="left"/>
      <w:pPr>
        <w:ind w:left="17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4" w15:restartNumberingAfterBreak="0">
    <w:nsid w:val="4DF024D9"/>
    <w:multiLevelType w:val="hybridMultilevel"/>
    <w:tmpl w:val="90B27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3680E6F"/>
    <w:multiLevelType w:val="hybridMultilevel"/>
    <w:tmpl w:val="D2E63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41AACE0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9E7DC3"/>
    <w:multiLevelType w:val="hybridMultilevel"/>
    <w:tmpl w:val="7982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BD4FBC"/>
    <w:multiLevelType w:val="hybridMultilevel"/>
    <w:tmpl w:val="293AD9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79366A0"/>
    <w:multiLevelType w:val="hybridMultilevel"/>
    <w:tmpl w:val="E884D248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7076C"/>
    <w:multiLevelType w:val="hybridMultilevel"/>
    <w:tmpl w:val="C1928E3A"/>
    <w:lvl w:ilvl="0" w:tplc="DBF4C16C">
      <w:start w:val="6"/>
      <w:numFmt w:val="decimal"/>
      <w:lvlText w:val="%1."/>
      <w:lvlJc w:val="right"/>
      <w:pPr>
        <w:ind w:left="928" w:hanging="360"/>
      </w:pPr>
      <w:rPr>
        <w:rFonts w:ascii="Cambria" w:hAnsi="Cambri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C393A03"/>
    <w:multiLevelType w:val="hybridMultilevel"/>
    <w:tmpl w:val="74FC5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FE035C"/>
    <w:multiLevelType w:val="hybridMultilevel"/>
    <w:tmpl w:val="00784598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A95DAC"/>
    <w:multiLevelType w:val="hybridMultilevel"/>
    <w:tmpl w:val="70D4D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E24BB7"/>
    <w:multiLevelType w:val="hybridMultilevel"/>
    <w:tmpl w:val="CA023AEC"/>
    <w:lvl w:ilvl="0" w:tplc="DCB0C7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5A0CA6"/>
    <w:multiLevelType w:val="hybridMultilevel"/>
    <w:tmpl w:val="A172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C33A3B"/>
    <w:multiLevelType w:val="hybridMultilevel"/>
    <w:tmpl w:val="2120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6D0779"/>
    <w:multiLevelType w:val="hybridMultilevel"/>
    <w:tmpl w:val="08109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CC30AD8"/>
    <w:multiLevelType w:val="hybridMultilevel"/>
    <w:tmpl w:val="7AE66C58"/>
    <w:lvl w:ilvl="0" w:tplc="D5FCB526">
      <w:start w:val="10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9"/>
  </w:num>
  <w:num w:numId="3">
    <w:abstractNumId w:val="33"/>
  </w:num>
  <w:num w:numId="4">
    <w:abstractNumId w:val="38"/>
  </w:num>
  <w:num w:numId="5">
    <w:abstractNumId w:val="62"/>
  </w:num>
  <w:num w:numId="6">
    <w:abstractNumId w:val="15"/>
  </w:num>
  <w:num w:numId="7">
    <w:abstractNumId w:val="45"/>
  </w:num>
  <w:num w:numId="8">
    <w:abstractNumId w:val="55"/>
  </w:num>
  <w:num w:numId="9">
    <w:abstractNumId w:val="36"/>
  </w:num>
  <w:num w:numId="10">
    <w:abstractNumId w:val="34"/>
  </w:num>
  <w:num w:numId="11">
    <w:abstractNumId w:val="21"/>
  </w:num>
  <w:num w:numId="12">
    <w:abstractNumId w:val="47"/>
  </w:num>
  <w:num w:numId="13">
    <w:abstractNumId w:val="57"/>
  </w:num>
  <w:num w:numId="14">
    <w:abstractNumId w:val="17"/>
  </w:num>
  <w:num w:numId="15">
    <w:abstractNumId w:val="44"/>
  </w:num>
  <w:num w:numId="16">
    <w:abstractNumId w:val="27"/>
  </w:num>
  <w:num w:numId="17">
    <w:abstractNumId w:val="41"/>
  </w:num>
  <w:num w:numId="18">
    <w:abstractNumId w:val="64"/>
  </w:num>
  <w:num w:numId="19">
    <w:abstractNumId w:val="28"/>
  </w:num>
  <w:num w:numId="20">
    <w:abstractNumId w:val="32"/>
  </w:num>
  <w:num w:numId="21">
    <w:abstractNumId w:val="42"/>
  </w:num>
  <w:num w:numId="22">
    <w:abstractNumId w:val="61"/>
  </w:num>
  <w:num w:numId="23">
    <w:abstractNumId w:val="30"/>
  </w:num>
  <w:num w:numId="24">
    <w:abstractNumId w:val="66"/>
  </w:num>
  <w:num w:numId="25">
    <w:abstractNumId w:val="31"/>
  </w:num>
  <w:num w:numId="26">
    <w:abstractNumId w:val="51"/>
  </w:num>
  <w:num w:numId="27">
    <w:abstractNumId w:val="11"/>
  </w:num>
  <w:num w:numId="28">
    <w:abstractNumId w:val="29"/>
  </w:num>
  <w:num w:numId="29">
    <w:abstractNumId w:val="18"/>
  </w:num>
  <w:num w:numId="30">
    <w:abstractNumId w:val="63"/>
  </w:num>
  <w:num w:numId="31">
    <w:abstractNumId w:val="68"/>
  </w:num>
  <w:num w:numId="32">
    <w:abstractNumId w:val="39"/>
  </w:num>
  <w:num w:numId="33">
    <w:abstractNumId w:val="65"/>
  </w:num>
  <w:num w:numId="34">
    <w:abstractNumId w:val="19"/>
  </w:num>
  <w:num w:numId="35">
    <w:abstractNumId w:val="14"/>
  </w:num>
  <w:num w:numId="36">
    <w:abstractNumId w:val="50"/>
  </w:num>
  <w:num w:numId="37">
    <w:abstractNumId w:val="67"/>
  </w:num>
  <w:num w:numId="38">
    <w:abstractNumId w:val="24"/>
  </w:num>
  <w:num w:numId="39">
    <w:abstractNumId w:val="23"/>
  </w:num>
  <w:num w:numId="40">
    <w:abstractNumId w:val="52"/>
  </w:num>
  <w:num w:numId="41">
    <w:abstractNumId w:val="56"/>
  </w:num>
  <w:num w:numId="42">
    <w:abstractNumId w:val="46"/>
  </w:num>
  <w:num w:numId="43">
    <w:abstractNumId w:val="25"/>
  </w:num>
  <w:num w:numId="44">
    <w:abstractNumId w:val="54"/>
  </w:num>
  <w:num w:numId="45">
    <w:abstractNumId w:val="37"/>
  </w:num>
  <w:num w:numId="46">
    <w:abstractNumId w:val="26"/>
  </w:num>
  <w:num w:numId="47">
    <w:abstractNumId w:val="16"/>
  </w:num>
  <w:num w:numId="48">
    <w:abstractNumId w:val="20"/>
  </w:num>
  <w:num w:numId="49">
    <w:abstractNumId w:val="53"/>
  </w:num>
  <w:num w:numId="50">
    <w:abstractNumId w:val="43"/>
  </w:num>
  <w:num w:numId="51">
    <w:abstractNumId w:val="35"/>
  </w:num>
  <w:num w:numId="52">
    <w:abstractNumId w:val="69"/>
  </w:num>
  <w:num w:numId="53">
    <w:abstractNumId w:val="58"/>
  </w:num>
  <w:num w:numId="54">
    <w:abstractNumId w:val="60"/>
  </w:num>
  <w:num w:numId="55">
    <w:abstractNumId w:val="40"/>
  </w:num>
  <w:num w:numId="56">
    <w:abstractNumId w:val="12"/>
  </w:num>
  <w:num w:numId="57">
    <w:abstractNumId w:val="48"/>
  </w:num>
  <w:num w:numId="58">
    <w:abstractNumId w:val="70"/>
  </w:num>
  <w:num w:numId="59">
    <w:abstractNumId w:val="22"/>
  </w:num>
  <w:num w:numId="60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8"/>
    <w:rsid w:val="00002A3B"/>
    <w:rsid w:val="00004DFA"/>
    <w:rsid w:val="00004E74"/>
    <w:rsid w:val="0000561D"/>
    <w:rsid w:val="00005FDD"/>
    <w:rsid w:val="000102B8"/>
    <w:rsid w:val="000110D9"/>
    <w:rsid w:val="00012888"/>
    <w:rsid w:val="00012891"/>
    <w:rsid w:val="00012BAF"/>
    <w:rsid w:val="00013A72"/>
    <w:rsid w:val="00013FCE"/>
    <w:rsid w:val="00014368"/>
    <w:rsid w:val="0001503B"/>
    <w:rsid w:val="00015990"/>
    <w:rsid w:val="00015CD7"/>
    <w:rsid w:val="00017D00"/>
    <w:rsid w:val="00017E8E"/>
    <w:rsid w:val="0002011B"/>
    <w:rsid w:val="00022AEE"/>
    <w:rsid w:val="0002493C"/>
    <w:rsid w:val="0002510C"/>
    <w:rsid w:val="00025CCF"/>
    <w:rsid w:val="00025D57"/>
    <w:rsid w:val="00026B18"/>
    <w:rsid w:val="00027438"/>
    <w:rsid w:val="00030C61"/>
    <w:rsid w:val="000313A3"/>
    <w:rsid w:val="0003251F"/>
    <w:rsid w:val="00032E05"/>
    <w:rsid w:val="000339C4"/>
    <w:rsid w:val="00034486"/>
    <w:rsid w:val="00034855"/>
    <w:rsid w:val="00034A6D"/>
    <w:rsid w:val="00034E0B"/>
    <w:rsid w:val="0003575F"/>
    <w:rsid w:val="000363E9"/>
    <w:rsid w:val="00036CF6"/>
    <w:rsid w:val="000371D0"/>
    <w:rsid w:val="00037F32"/>
    <w:rsid w:val="00040B4A"/>
    <w:rsid w:val="000421A9"/>
    <w:rsid w:val="000427F9"/>
    <w:rsid w:val="00042F08"/>
    <w:rsid w:val="00043CED"/>
    <w:rsid w:val="0004528C"/>
    <w:rsid w:val="00045D16"/>
    <w:rsid w:val="00046388"/>
    <w:rsid w:val="000468C0"/>
    <w:rsid w:val="00046C41"/>
    <w:rsid w:val="00047290"/>
    <w:rsid w:val="00050122"/>
    <w:rsid w:val="00051C1A"/>
    <w:rsid w:val="00052B02"/>
    <w:rsid w:val="00053A57"/>
    <w:rsid w:val="00053CFB"/>
    <w:rsid w:val="00053DFC"/>
    <w:rsid w:val="00054607"/>
    <w:rsid w:val="00055957"/>
    <w:rsid w:val="00060028"/>
    <w:rsid w:val="0006027A"/>
    <w:rsid w:val="0006084A"/>
    <w:rsid w:val="0006186A"/>
    <w:rsid w:val="00061B45"/>
    <w:rsid w:val="00061B48"/>
    <w:rsid w:val="00061F29"/>
    <w:rsid w:val="00062281"/>
    <w:rsid w:val="000623D3"/>
    <w:rsid w:val="0006313D"/>
    <w:rsid w:val="00063CD3"/>
    <w:rsid w:val="000642BC"/>
    <w:rsid w:val="000645E1"/>
    <w:rsid w:val="00064E58"/>
    <w:rsid w:val="00066783"/>
    <w:rsid w:val="00070C94"/>
    <w:rsid w:val="00070E08"/>
    <w:rsid w:val="0007307E"/>
    <w:rsid w:val="00073ECC"/>
    <w:rsid w:val="00076262"/>
    <w:rsid w:val="00077C4D"/>
    <w:rsid w:val="000814C5"/>
    <w:rsid w:val="00081867"/>
    <w:rsid w:val="00081FD1"/>
    <w:rsid w:val="00082313"/>
    <w:rsid w:val="00082D52"/>
    <w:rsid w:val="00083875"/>
    <w:rsid w:val="00083E5E"/>
    <w:rsid w:val="0008520F"/>
    <w:rsid w:val="00086555"/>
    <w:rsid w:val="000870C4"/>
    <w:rsid w:val="00087450"/>
    <w:rsid w:val="000878C5"/>
    <w:rsid w:val="00090149"/>
    <w:rsid w:val="00092410"/>
    <w:rsid w:val="00092663"/>
    <w:rsid w:val="00092A35"/>
    <w:rsid w:val="000942E7"/>
    <w:rsid w:val="00094C21"/>
    <w:rsid w:val="0009533F"/>
    <w:rsid w:val="000966A3"/>
    <w:rsid w:val="00096CB6"/>
    <w:rsid w:val="00097D82"/>
    <w:rsid w:val="000A0B38"/>
    <w:rsid w:val="000A28DF"/>
    <w:rsid w:val="000A302C"/>
    <w:rsid w:val="000A61FF"/>
    <w:rsid w:val="000A725C"/>
    <w:rsid w:val="000A74EA"/>
    <w:rsid w:val="000B0B27"/>
    <w:rsid w:val="000B28BF"/>
    <w:rsid w:val="000B3119"/>
    <w:rsid w:val="000B3CC2"/>
    <w:rsid w:val="000B47F5"/>
    <w:rsid w:val="000B54F7"/>
    <w:rsid w:val="000B5E08"/>
    <w:rsid w:val="000B646E"/>
    <w:rsid w:val="000B7C60"/>
    <w:rsid w:val="000B7DC4"/>
    <w:rsid w:val="000C0949"/>
    <w:rsid w:val="000C0E0C"/>
    <w:rsid w:val="000C1C1B"/>
    <w:rsid w:val="000C23EA"/>
    <w:rsid w:val="000C2B5F"/>
    <w:rsid w:val="000C3433"/>
    <w:rsid w:val="000C4424"/>
    <w:rsid w:val="000C4A07"/>
    <w:rsid w:val="000C60B6"/>
    <w:rsid w:val="000C7EE4"/>
    <w:rsid w:val="000D1D9C"/>
    <w:rsid w:val="000D231E"/>
    <w:rsid w:val="000D2564"/>
    <w:rsid w:val="000D25C7"/>
    <w:rsid w:val="000D3453"/>
    <w:rsid w:val="000D44F1"/>
    <w:rsid w:val="000D4CE7"/>
    <w:rsid w:val="000D55DC"/>
    <w:rsid w:val="000D6568"/>
    <w:rsid w:val="000D6A32"/>
    <w:rsid w:val="000D6AF4"/>
    <w:rsid w:val="000D70CD"/>
    <w:rsid w:val="000D7B9D"/>
    <w:rsid w:val="000E00C8"/>
    <w:rsid w:val="000E1507"/>
    <w:rsid w:val="000E1891"/>
    <w:rsid w:val="000E1CCB"/>
    <w:rsid w:val="000E203A"/>
    <w:rsid w:val="000E2B9D"/>
    <w:rsid w:val="000E2E07"/>
    <w:rsid w:val="000E37FE"/>
    <w:rsid w:val="000E5E59"/>
    <w:rsid w:val="000E5FB3"/>
    <w:rsid w:val="000E66A6"/>
    <w:rsid w:val="000E71A9"/>
    <w:rsid w:val="000F0820"/>
    <w:rsid w:val="000F16C6"/>
    <w:rsid w:val="000F18B5"/>
    <w:rsid w:val="000F326B"/>
    <w:rsid w:val="000F33E0"/>
    <w:rsid w:val="000F4DF6"/>
    <w:rsid w:val="000F6C39"/>
    <w:rsid w:val="000F74A7"/>
    <w:rsid w:val="00100695"/>
    <w:rsid w:val="00100732"/>
    <w:rsid w:val="001015AD"/>
    <w:rsid w:val="00102B0C"/>
    <w:rsid w:val="00103E3B"/>
    <w:rsid w:val="00107B56"/>
    <w:rsid w:val="00107C10"/>
    <w:rsid w:val="00111A66"/>
    <w:rsid w:val="00111C61"/>
    <w:rsid w:val="00111EE8"/>
    <w:rsid w:val="001131C0"/>
    <w:rsid w:val="00113F04"/>
    <w:rsid w:val="00115D42"/>
    <w:rsid w:val="00116EC9"/>
    <w:rsid w:val="00120288"/>
    <w:rsid w:val="0012126A"/>
    <w:rsid w:val="00121854"/>
    <w:rsid w:val="0012672F"/>
    <w:rsid w:val="00130C07"/>
    <w:rsid w:val="00130E9B"/>
    <w:rsid w:val="00130F5D"/>
    <w:rsid w:val="001311EC"/>
    <w:rsid w:val="00132122"/>
    <w:rsid w:val="001324BC"/>
    <w:rsid w:val="001325CF"/>
    <w:rsid w:val="001327B6"/>
    <w:rsid w:val="0013531D"/>
    <w:rsid w:val="00135533"/>
    <w:rsid w:val="00135D96"/>
    <w:rsid w:val="001403E9"/>
    <w:rsid w:val="00140794"/>
    <w:rsid w:val="00140F4E"/>
    <w:rsid w:val="0014206F"/>
    <w:rsid w:val="00143298"/>
    <w:rsid w:val="00144FAA"/>
    <w:rsid w:val="0014513D"/>
    <w:rsid w:val="00145EB9"/>
    <w:rsid w:val="001515F4"/>
    <w:rsid w:val="00152106"/>
    <w:rsid w:val="00152A53"/>
    <w:rsid w:val="00152D17"/>
    <w:rsid w:val="00152DBB"/>
    <w:rsid w:val="00153242"/>
    <w:rsid w:val="00155402"/>
    <w:rsid w:val="00155E33"/>
    <w:rsid w:val="001560AF"/>
    <w:rsid w:val="0015638C"/>
    <w:rsid w:val="0015721D"/>
    <w:rsid w:val="00160C24"/>
    <w:rsid w:val="001639DC"/>
    <w:rsid w:val="00163A92"/>
    <w:rsid w:val="00164C1D"/>
    <w:rsid w:val="00164FA3"/>
    <w:rsid w:val="0016550A"/>
    <w:rsid w:val="00165C24"/>
    <w:rsid w:val="00166EA7"/>
    <w:rsid w:val="00173AA2"/>
    <w:rsid w:val="00174A44"/>
    <w:rsid w:val="00175C85"/>
    <w:rsid w:val="0017605A"/>
    <w:rsid w:val="00177DFB"/>
    <w:rsid w:val="0018010A"/>
    <w:rsid w:val="00181055"/>
    <w:rsid w:val="0018172D"/>
    <w:rsid w:val="00181AF6"/>
    <w:rsid w:val="001825F9"/>
    <w:rsid w:val="001826EB"/>
    <w:rsid w:val="00182FB6"/>
    <w:rsid w:val="0018344F"/>
    <w:rsid w:val="001848B2"/>
    <w:rsid w:val="00185414"/>
    <w:rsid w:val="001856C7"/>
    <w:rsid w:val="001860E3"/>
    <w:rsid w:val="001862F0"/>
    <w:rsid w:val="001865BA"/>
    <w:rsid w:val="00190948"/>
    <w:rsid w:val="00190CC2"/>
    <w:rsid w:val="00191193"/>
    <w:rsid w:val="0019132C"/>
    <w:rsid w:val="001913E5"/>
    <w:rsid w:val="00196033"/>
    <w:rsid w:val="00196750"/>
    <w:rsid w:val="00196E47"/>
    <w:rsid w:val="00197193"/>
    <w:rsid w:val="001A0BE4"/>
    <w:rsid w:val="001A1644"/>
    <w:rsid w:val="001A2032"/>
    <w:rsid w:val="001A4742"/>
    <w:rsid w:val="001A5C27"/>
    <w:rsid w:val="001A62CB"/>
    <w:rsid w:val="001A6901"/>
    <w:rsid w:val="001A6BEC"/>
    <w:rsid w:val="001A6F85"/>
    <w:rsid w:val="001B0453"/>
    <w:rsid w:val="001B0AC5"/>
    <w:rsid w:val="001B3865"/>
    <w:rsid w:val="001B58A6"/>
    <w:rsid w:val="001B5DDB"/>
    <w:rsid w:val="001B76DB"/>
    <w:rsid w:val="001B7790"/>
    <w:rsid w:val="001C1C4E"/>
    <w:rsid w:val="001C1D3B"/>
    <w:rsid w:val="001C2379"/>
    <w:rsid w:val="001C3379"/>
    <w:rsid w:val="001C34B3"/>
    <w:rsid w:val="001C37BA"/>
    <w:rsid w:val="001C3C90"/>
    <w:rsid w:val="001C5200"/>
    <w:rsid w:val="001C5630"/>
    <w:rsid w:val="001C5A31"/>
    <w:rsid w:val="001C5B4C"/>
    <w:rsid w:val="001D0062"/>
    <w:rsid w:val="001D015C"/>
    <w:rsid w:val="001D027D"/>
    <w:rsid w:val="001D0ABD"/>
    <w:rsid w:val="001D3416"/>
    <w:rsid w:val="001D4196"/>
    <w:rsid w:val="001D590C"/>
    <w:rsid w:val="001D5DF1"/>
    <w:rsid w:val="001E0059"/>
    <w:rsid w:val="001E0250"/>
    <w:rsid w:val="001E0AC5"/>
    <w:rsid w:val="001E1806"/>
    <w:rsid w:val="001E2296"/>
    <w:rsid w:val="001E279E"/>
    <w:rsid w:val="001E363B"/>
    <w:rsid w:val="001E7363"/>
    <w:rsid w:val="001E79CE"/>
    <w:rsid w:val="001E7B05"/>
    <w:rsid w:val="001F39EA"/>
    <w:rsid w:val="001F41DE"/>
    <w:rsid w:val="001F461E"/>
    <w:rsid w:val="001F4A36"/>
    <w:rsid w:val="001F4C8E"/>
    <w:rsid w:val="001F63D6"/>
    <w:rsid w:val="00202279"/>
    <w:rsid w:val="00203AE2"/>
    <w:rsid w:val="00203CBA"/>
    <w:rsid w:val="00204A9E"/>
    <w:rsid w:val="00204D2D"/>
    <w:rsid w:val="00204F1C"/>
    <w:rsid w:val="00205172"/>
    <w:rsid w:val="0020633F"/>
    <w:rsid w:val="00206B8B"/>
    <w:rsid w:val="00206BA0"/>
    <w:rsid w:val="00207E60"/>
    <w:rsid w:val="00211338"/>
    <w:rsid w:val="0021184F"/>
    <w:rsid w:val="00213CEF"/>
    <w:rsid w:val="002144AF"/>
    <w:rsid w:val="00215EC4"/>
    <w:rsid w:val="002160A2"/>
    <w:rsid w:val="002163D0"/>
    <w:rsid w:val="00216767"/>
    <w:rsid w:val="00216B9C"/>
    <w:rsid w:val="00217B8A"/>
    <w:rsid w:val="00220218"/>
    <w:rsid w:val="00221C02"/>
    <w:rsid w:val="00222A58"/>
    <w:rsid w:val="002231CA"/>
    <w:rsid w:val="00223349"/>
    <w:rsid w:val="0022609B"/>
    <w:rsid w:val="002266DD"/>
    <w:rsid w:val="00230D06"/>
    <w:rsid w:val="00231723"/>
    <w:rsid w:val="002321C8"/>
    <w:rsid w:val="00232BE1"/>
    <w:rsid w:val="00232D7C"/>
    <w:rsid w:val="00233BA1"/>
    <w:rsid w:val="00233F52"/>
    <w:rsid w:val="00234E5D"/>
    <w:rsid w:val="00235520"/>
    <w:rsid w:val="00236643"/>
    <w:rsid w:val="002367D9"/>
    <w:rsid w:val="00237E98"/>
    <w:rsid w:val="0024125A"/>
    <w:rsid w:val="00241421"/>
    <w:rsid w:val="00241481"/>
    <w:rsid w:val="00241A0D"/>
    <w:rsid w:val="00242A2E"/>
    <w:rsid w:val="002435DD"/>
    <w:rsid w:val="00243A05"/>
    <w:rsid w:val="00243ED2"/>
    <w:rsid w:val="00244632"/>
    <w:rsid w:val="00244B19"/>
    <w:rsid w:val="00245CCB"/>
    <w:rsid w:val="002460B3"/>
    <w:rsid w:val="0024621A"/>
    <w:rsid w:val="002465A4"/>
    <w:rsid w:val="002474DB"/>
    <w:rsid w:val="00247CC1"/>
    <w:rsid w:val="0025397D"/>
    <w:rsid w:val="00253C87"/>
    <w:rsid w:val="002541FF"/>
    <w:rsid w:val="0025549A"/>
    <w:rsid w:val="00255E97"/>
    <w:rsid w:val="00257B06"/>
    <w:rsid w:val="00257C6E"/>
    <w:rsid w:val="00260E0C"/>
    <w:rsid w:val="00260FB7"/>
    <w:rsid w:val="0026544D"/>
    <w:rsid w:val="002660B3"/>
    <w:rsid w:val="0026786C"/>
    <w:rsid w:val="002715C9"/>
    <w:rsid w:val="002718AC"/>
    <w:rsid w:val="00272B98"/>
    <w:rsid w:val="0027329D"/>
    <w:rsid w:val="002739CD"/>
    <w:rsid w:val="00275C49"/>
    <w:rsid w:val="00275C97"/>
    <w:rsid w:val="002761A1"/>
    <w:rsid w:val="00276246"/>
    <w:rsid w:val="002775B0"/>
    <w:rsid w:val="002777E5"/>
    <w:rsid w:val="0028016A"/>
    <w:rsid w:val="00282A76"/>
    <w:rsid w:val="00282AB4"/>
    <w:rsid w:val="00282BF9"/>
    <w:rsid w:val="00283CC0"/>
    <w:rsid w:val="002840A8"/>
    <w:rsid w:val="00285948"/>
    <w:rsid w:val="0029108C"/>
    <w:rsid w:val="00291A93"/>
    <w:rsid w:val="00291DA9"/>
    <w:rsid w:val="002923FD"/>
    <w:rsid w:val="00293F92"/>
    <w:rsid w:val="002945A4"/>
    <w:rsid w:val="002950E8"/>
    <w:rsid w:val="00297F02"/>
    <w:rsid w:val="002A0CEA"/>
    <w:rsid w:val="002A140B"/>
    <w:rsid w:val="002A20F8"/>
    <w:rsid w:val="002A2DB0"/>
    <w:rsid w:val="002A3EFD"/>
    <w:rsid w:val="002A41C0"/>
    <w:rsid w:val="002A467C"/>
    <w:rsid w:val="002A4AE1"/>
    <w:rsid w:val="002A4EA2"/>
    <w:rsid w:val="002A54B9"/>
    <w:rsid w:val="002A6047"/>
    <w:rsid w:val="002A65AA"/>
    <w:rsid w:val="002A727B"/>
    <w:rsid w:val="002B0E30"/>
    <w:rsid w:val="002B0F2C"/>
    <w:rsid w:val="002B1319"/>
    <w:rsid w:val="002B4747"/>
    <w:rsid w:val="002B55BF"/>
    <w:rsid w:val="002B5645"/>
    <w:rsid w:val="002B5791"/>
    <w:rsid w:val="002B636F"/>
    <w:rsid w:val="002B67D0"/>
    <w:rsid w:val="002B6FCB"/>
    <w:rsid w:val="002B783C"/>
    <w:rsid w:val="002C04BA"/>
    <w:rsid w:val="002C05D8"/>
    <w:rsid w:val="002C0EB0"/>
    <w:rsid w:val="002C3506"/>
    <w:rsid w:val="002C3F32"/>
    <w:rsid w:val="002C41D5"/>
    <w:rsid w:val="002C4383"/>
    <w:rsid w:val="002C5161"/>
    <w:rsid w:val="002C567B"/>
    <w:rsid w:val="002D14AF"/>
    <w:rsid w:val="002D1A52"/>
    <w:rsid w:val="002D1E85"/>
    <w:rsid w:val="002D2DC2"/>
    <w:rsid w:val="002D3BBB"/>
    <w:rsid w:val="002D46C5"/>
    <w:rsid w:val="002D52EC"/>
    <w:rsid w:val="002D5F2E"/>
    <w:rsid w:val="002D7919"/>
    <w:rsid w:val="002E1A79"/>
    <w:rsid w:val="002E202F"/>
    <w:rsid w:val="002E2944"/>
    <w:rsid w:val="002E2947"/>
    <w:rsid w:val="002E29FC"/>
    <w:rsid w:val="002E42C0"/>
    <w:rsid w:val="002E46A1"/>
    <w:rsid w:val="002E4DF1"/>
    <w:rsid w:val="002E4F59"/>
    <w:rsid w:val="002E6183"/>
    <w:rsid w:val="002E6596"/>
    <w:rsid w:val="002E6B0D"/>
    <w:rsid w:val="002E78ED"/>
    <w:rsid w:val="002F183A"/>
    <w:rsid w:val="002F2DA9"/>
    <w:rsid w:val="002F496A"/>
    <w:rsid w:val="002F7E00"/>
    <w:rsid w:val="00300FE1"/>
    <w:rsid w:val="0030220D"/>
    <w:rsid w:val="00302F43"/>
    <w:rsid w:val="003060D0"/>
    <w:rsid w:val="003077C8"/>
    <w:rsid w:val="00307818"/>
    <w:rsid w:val="00307FB6"/>
    <w:rsid w:val="00310D61"/>
    <w:rsid w:val="00311FDB"/>
    <w:rsid w:val="00311FF3"/>
    <w:rsid w:val="00313F04"/>
    <w:rsid w:val="00315BC9"/>
    <w:rsid w:val="00316821"/>
    <w:rsid w:val="00316FDB"/>
    <w:rsid w:val="00320E43"/>
    <w:rsid w:val="00321CFF"/>
    <w:rsid w:val="00322066"/>
    <w:rsid w:val="00322BA0"/>
    <w:rsid w:val="00322F65"/>
    <w:rsid w:val="00323308"/>
    <w:rsid w:val="0032525F"/>
    <w:rsid w:val="00326B8B"/>
    <w:rsid w:val="003276EE"/>
    <w:rsid w:val="00327927"/>
    <w:rsid w:val="00330021"/>
    <w:rsid w:val="0033083B"/>
    <w:rsid w:val="00331678"/>
    <w:rsid w:val="003335DF"/>
    <w:rsid w:val="00334645"/>
    <w:rsid w:val="003346C7"/>
    <w:rsid w:val="0033487C"/>
    <w:rsid w:val="0033612F"/>
    <w:rsid w:val="003364AC"/>
    <w:rsid w:val="0033711F"/>
    <w:rsid w:val="00337253"/>
    <w:rsid w:val="00337AFB"/>
    <w:rsid w:val="0034001A"/>
    <w:rsid w:val="00340097"/>
    <w:rsid w:val="003424D0"/>
    <w:rsid w:val="00342C73"/>
    <w:rsid w:val="00343633"/>
    <w:rsid w:val="00344816"/>
    <w:rsid w:val="00345130"/>
    <w:rsid w:val="003465CE"/>
    <w:rsid w:val="00347806"/>
    <w:rsid w:val="00350445"/>
    <w:rsid w:val="00350577"/>
    <w:rsid w:val="00350A3F"/>
    <w:rsid w:val="00351202"/>
    <w:rsid w:val="0035131D"/>
    <w:rsid w:val="00351CEC"/>
    <w:rsid w:val="00354A75"/>
    <w:rsid w:val="00354BC9"/>
    <w:rsid w:val="00355112"/>
    <w:rsid w:val="00355DDC"/>
    <w:rsid w:val="00357B32"/>
    <w:rsid w:val="00357C4C"/>
    <w:rsid w:val="00357D4E"/>
    <w:rsid w:val="0036070D"/>
    <w:rsid w:val="00360866"/>
    <w:rsid w:val="00364D39"/>
    <w:rsid w:val="00364F1D"/>
    <w:rsid w:val="003650C5"/>
    <w:rsid w:val="00366ADC"/>
    <w:rsid w:val="00367426"/>
    <w:rsid w:val="00367E16"/>
    <w:rsid w:val="00367EFB"/>
    <w:rsid w:val="00370123"/>
    <w:rsid w:val="00370FF7"/>
    <w:rsid w:val="00371912"/>
    <w:rsid w:val="00373500"/>
    <w:rsid w:val="00373BA2"/>
    <w:rsid w:val="00374896"/>
    <w:rsid w:val="00374F61"/>
    <w:rsid w:val="003750B8"/>
    <w:rsid w:val="0037545E"/>
    <w:rsid w:val="00377315"/>
    <w:rsid w:val="003822D6"/>
    <w:rsid w:val="00382C5A"/>
    <w:rsid w:val="003844A3"/>
    <w:rsid w:val="00386A12"/>
    <w:rsid w:val="00390527"/>
    <w:rsid w:val="003906E3"/>
    <w:rsid w:val="003949A3"/>
    <w:rsid w:val="00394B0A"/>
    <w:rsid w:val="00394B11"/>
    <w:rsid w:val="003958DA"/>
    <w:rsid w:val="00395BB7"/>
    <w:rsid w:val="003961EB"/>
    <w:rsid w:val="003A1018"/>
    <w:rsid w:val="003A3058"/>
    <w:rsid w:val="003A3106"/>
    <w:rsid w:val="003A3434"/>
    <w:rsid w:val="003A3EEA"/>
    <w:rsid w:val="003A48CB"/>
    <w:rsid w:val="003A505C"/>
    <w:rsid w:val="003A7664"/>
    <w:rsid w:val="003B007B"/>
    <w:rsid w:val="003B3062"/>
    <w:rsid w:val="003B3D7E"/>
    <w:rsid w:val="003B5908"/>
    <w:rsid w:val="003B5F8B"/>
    <w:rsid w:val="003B5FE8"/>
    <w:rsid w:val="003B65B2"/>
    <w:rsid w:val="003B6679"/>
    <w:rsid w:val="003C08A0"/>
    <w:rsid w:val="003C1923"/>
    <w:rsid w:val="003C3CCA"/>
    <w:rsid w:val="003C4060"/>
    <w:rsid w:val="003C4FE8"/>
    <w:rsid w:val="003D0CC1"/>
    <w:rsid w:val="003D460B"/>
    <w:rsid w:val="003D479A"/>
    <w:rsid w:val="003D4858"/>
    <w:rsid w:val="003D5C10"/>
    <w:rsid w:val="003D638D"/>
    <w:rsid w:val="003D63E9"/>
    <w:rsid w:val="003D79CC"/>
    <w:rsid w:val="003E5A8A"/>
    <w:rsid w:val="003E7227"/>
    <w:rsid w:val="003E7C24"/>
    <w:rsid w:val="003F02AE"/>
    <w:rsid w:val="003F0965"/>
    <w:rsid w:val="003F2976"/>
    <w:rsid w:val="003F3AF1"/>
    <w:rsid w:val="003F3CA3"/>
    <w:rsid w:val="003F3FD2"/>
    <w:rsid w:val="003F4173"/>
    <w:rsid w:val="003F45EA"/>
    <w:rsid w:val="003F6674"/>
    <w:rsid w:val="003F6E7C"/>
    <w:rsid w:val="003F7575"/>
    <w:rsid w:val="003F7F26"/>
    <w:rsid w:val="00401B72"/>
    <w:rsid w:val="00401C6F"/>
    <w:rsid w:val="00401F2B"/>
    <w:rsid w:val="00402534"/>
    <w:rsid w:val="00403FA8"/>
    <w:rsid w:val="00405204"/>
    <w:rsid w:val="00405E28"/>
    <w:rsid w:val="00406628"/>
    <w:rsid w:val="00411543"/>
    <w:rsid w:val="004115B5"/>
    <w:rsid w:val="004125C0"/>
    <w:rsid w:val="004150DA"/>
    <w:rsid w:val="00415758"/>
    <w:rsid w:val="004159AA"/>
    <w:rsid w:val="00416584"/>
    <w:rsid w:val="0041717B"/>
    <w:rsid w:val="00417AB4"/>
    <w:rsid w:val="00421A25"/>
    <w:rsid w:val="00421F22"/>
    <w:rsid w:val="0042468A"/>
    <w:rsid w:val="00431905"/>
    <w:rsid w:val="00432992"/>
    <w:rsid w:val="0043311E"/>
    <w:rsid w:val="004332F8"/>
    <w:rsid w:val="00433D55"/>
    <w:rsid w:val="00433E1C"/>
    <w:rsid w:val="00434369"/>
    <w:rsid w:val="00434D85"/>
    <w:rsid w:val="00435B7A"/>
    <w:rsid w:val="004360A8"/>
    <w:rsid w:val="004367E0"/>
    <w:rsid w:val="00436D83"/>
    <w:rsid w:val="00436F9F"/>
    <w:rsid w:val="004409B2"/>
    <w:rsid w:val="00440AE5"/>
    <w:rsid w:val="00441854"/>
    <w:rsid w:val="00442731"/>
    <w:rsid w:val="00442892"/>
    <w:rsid w:val="004428FB"/>
    <w:rsid w:val="00445474"/>
    <w:rsid w:val="0044575E"/>
    <w:rsid w:val="00446405"/>
    <w:rsid w:val="00446BE7"/>
    <w:rsid w:val="00446E31"/>
    <w:rsid w:val="00447815"/>
    <w:rsid w:val="004513EA"/>
    <w:rsid w:val="0045204C"/>
    <w:rsid w:val="0045367C"/>
    <w:rsid w:val="004536AA"/>
    <w:rsid w:val="00453CA9"/>
    <w:rsid w:val="004544A8"/>
    <w:rsid w:val="00454F85"/>
    <w:rsid w:val="004601AC"/>
    <w:rsid w:val="00460DDD"/>
    <w:rsid w:val="00466F67"/>
    <w:rsid w:val="00470D1C"/>
    <w:rsid w:val="00471C31"/>
    <w:rsid w:val="00471FCC"/>
    <w:rsid w:val="0047263A"/>
    <w:rsid w:val="00472641"/>
    <w:rsid w:val="0047397A"/>
    <w:rsid w:val="00473F4A"/>
    <w:rsid w:val="00474567"/>
    <w:rsid w:val="004755C8"/>
    <w:rsid w:val="00475C7F"/>
    <w:rsid w:val="00477583"/>
    <w:rsid w:val="00480C27"/>
    <w:rsid w:val="00481824"/>
    <w:rsid w:val="00482943"/>
    <w:rsid w:val="00485048"/>
    <w:rsid w:val="00485718"/>
    <w:rsid w:val="00486C2A"/>
    <w:rsid w:val="00492147"/>
    <w:rsid w:val="00494DA5"/>
    <w:rsid w:val="00497307"/>
    <w:rsid w:val="004A01EE"/>
    <w:rsid w:val="004A2673"/>
    <w:rsid w:val="004A2957"/>
    <w:rsid w:val="004A2C85"/>
    <w:rsid w:val="004A2F2D"/>
    <w:rsid w:val="004A4AA4"/>
    <w:rsid w:val="004A4EAF"/>
    <w:rsid w:val="004A7072"/>
    <w:rsid w:val="004A7BB4"/>
    <w:rsid w:val="004B0367"/>
    <w:rsid w:val="004B04CB"/>
    <w:rsid w:val="004B05C2"/>
    <w:rsid w:val="004B09C3"/>
    <w:rsid w:val="004B1FA1"/>
    <w:rsid w:val="004B4C14"/>
    <w:rsid w:val="004B4DED"/>
    <w:rsid w:val="004B6267"/>
    <w:rsid w:val="004B6400"/>
    <w:rsid w:val="004B7215"/>
    <w:rsid w:val="004B783D"/>
    <w:rsid w:val="004C295A"/>
    <w:rsid w:val="004C394E"/>
    <w:rsid w:val="004C4327"/>
    <w:rsid w:val="004C4B9A"/>
    <w:rsid w:val="004C57FE"/>
    <w:rsid w:val="004C6E2D"/>
    <w:rsid w:val="004C7654"/>
    <w:rsid w:val="004C7F49"/>
    <w:rsid w:val="004D11D2"/>
    <w:rsid w:val="004D157E"/>
    <w:rsid w:val="004D1A8B"/>
    <w:rsid w:val="004D1B72"/>
    <w:rsid w:val="004D2570"/>
    <w:rsid w:val="004D2E8F"/>
    <w:rsid w:val="004D36AE"/>
    <w:rsid w:val="004D372F"/>
    <w:rsid w:val="004D54FB"/>
    <w:rsid w:val="004D6647"/>
    <w:rsid w:val="004D7355"/>
    <w:rsid w:val="004E238E"/>
    <w:rsid w:val="004E2E08"/>
    <w:rsid w:val="004E31A4"/>
    <w:rsid w:val="004E31BA"/>
    <w:rsid w:val="004E4E83"/>
    <w:rsid w:val="004E5675"/>
    <w:rsid w:val="004E5AA7"/>
    <w:rsid w:val="004E5E1B"/>
    <w:rsid w:val="004E677A"/>
    <w:rsid w:val="004E6845"/>
    <w:rsid w:val="004E7693"/>
    <w:rsid w:val="004E783E"/>
    <w:rsid w:val="004F261B"/>
    <w:rsid w:val="004F2C1D"/>
    <w:rsid w:val="004F2F37"/>
    <w:rsid w:val="004F58DE"/>
    <w:rsid w:val="004F69CA"/>
    <w:rsid w:val="004F6D2E"/>
    <w:rsid w:val="005002D6"/>
    <w:rsid w:val="00500B13"/>
    <w:rsid w:val="005011DD"/>
    <w:rsid w:val="0050150C"/>
    <w:rsid w:val="005020FD"/>
    <w:rsid w:val="00502668"/>
    <w:rsid w:val="00503EC3"/>
    <w:rsid w:val="00504DBE"/>
    <w:rsid w:val="005056ED"/>
    <w:rsid w:val="00505704"/>
    <w:rsid w:val="00505D06"/>
    <w:rsid w:val="00507BB8"/>
    <w:rsid w:val="005101AF"/>
    <w:rsid w:val="00510485"/>
    <w:rsid w:val="00510A74"/>
    <w:rsid w:val="00512CF8"/>
    <w:rsid w:val="00512E70"/>
    <w:rsid w:val="00520979"/>
    <w:rsid w:val="00520D21"/>
    <w:rsid w:val="00520D68"/>
    <w:rsid w:val="00521A78"/>
    <w:rsid w:val="005229DC"/>
    <w:rsid w:val="005234A2"/>
    <w:rsid w:val="00523FB1"/>
    <w:rsid w:val="00525983"/>
    <w:rsid w:val="0052632C"/>
    <w:rsid w:val="00531465"/>
    <w:rsid w:val="005317BD"/>
    <w:rsid w:val="0053273D"/>
    <w:rsid w:val="00533758"/>
    <w:rsid w:val="005348F1"/>
    <w:rsid w:val="00535E21"/>
    <w:rsid w:val="00535E89"/>
    <w:rsid w:val="0053692E"/>
    <w:rsid w:val="00536BA7"/>
    <w:rsid w:val="00537980"/>
    <w:rsid w:val="00541A48"/>
    <w:rsid w:val="00542446"/>
    <w:rsid w:val="00542D8F"/>
    <w:rsid w:val="00543547"/>
    <w:rsid w:val="00546043"/>
    <w:rsid w:val="0054682F"/>
    <w:rsid w:val="00546FDD"/>
    <w:rsid w:val="005504A7"/>
    <w:rsid w:val="00550E61"/>
    <w:rsid w:val="00550F20"/>
    <w:rsid w:val="0055155B"/>
    <w:rsid w:val="0055382F"/>
    <w:rsid w:val="005544F6"/>
    <w:rsid w:val="005558AE"/>
    <w:rsid w:val="005560FA"/>
    <w:rsid w:val="005564E0"/>
    <w:rsid w:val="005568EA"/>
    <w:rsid w:val="00556E69"/>
    <w:rsid w:val="00560F71"/>
    <w:rsid w:val="00561ECC"/>
    <w:rsid w:val="005637ED"/>
    <w:rsid w:val="00563AE2"/>
    <w:rsid w:val="00563F52"/>
    <w:rsid w:val="005647D3"/>
    <w:rsid w:val="00564CC3"/>
    <w:rsid w:val="0056672C"/>
    <w:rsid w:val="00570B12"/>
    <w:rsid w:val="0057109F"/>
    <w:rsid w:val="0057388B"/>
    <w:rsid w:val="0057395B"/>
    <w:rsid w:val="005747A9"/>
    <w:rsid w:val="00574FB0"/>
    <w:rsid w:val="00575E15"/>
    <w:rsid w:val="005760D5"/>
    <w:rsid w:val="00576373"/>
    <w:rsid w:val="005764B7"/>
    <w:rsid w:val="00576A64"/>
    <w:rsid w:val="00582581"/>
    <w:rsid w:val="005838D0"/>
    <w:rsid w:val="00584367"/>
    <w:rsid w:val="0058476D"/>
    <w:rsid w:val="00584C10"/>
    <w:rsid w:val="00585064"/>
    <w:rsid w:val="005863D5"/>
    <w:rsid w:val="00587C0F"/>
    <w:rsid w:val="00591C2F"/>
    <w:rsid w:val="00592210"/>
    <w:rsid w:val="00593097"/>
    <w:rsid w:val="00594882"/>
    <w:rsid w:val="00595A0A"/>
    <w:rsid w:val="00595D4E"/>
    <w:rsid w:val="00596F25"/>
    <w:rsid w:val="00597212"/>
    <w:rsid w:val="005A0495"/>
    <w:rsid w:val="005A1815"/>
    <w:rsid w:val="005A356F"/>
    <w:rsid w:val="005A439B"/>
    <w:rsid w:val="005A55DA"/>
    <w:rsid w:val="005A71DC"/>
    <w:rsid w:val="005A7816"/>
    <w:rsid w:val="005B0B62"/>
    <w:rsid w:val="005B10AA"/>
    <w:rsid w:val="005B1D2D"/>
    <w:rsid w:val="005B1E80"/>
    <w:rsid w:val="005B3B74"/>
    <w:rsid w:val="005B3C2E"/>
    <w:rsid w:val="005B481B"/>
    <w:rsid w:val="005B5080"/>
    <w:rsid w:val="005B6777"/>
    <w:rsid w:val="005B6A16"/>
    <w:rsid w:val="005B721D"/>
    <w:rsid w:val="005B74DF"/>
    <w:rsid w:val="005C108F"/>
    <w:rsid w:val="005C1237"/>
    <w:rsid w:val="005C259A"/>
    <w:rsid w:val="005C34E3"/>
    <w:rsid w:val="005C3FBE"/>
    <w:rsid w:val="005C4301"/>
    <w:rsid w:val="005C6283"/>
    <w:rsid w:val="005C6FB2"/>
    <w:rsid w:val="005C7075"/>
    <w:rsid w:val="005C74D0"/>
    <w:rsid w:val="005D105B"/>
    <w:rsid w:val="005D20B9"/>
    <w:rsid w:val="005D35C8"/>
    <w:rsid w:val="005D4377"/>
    <w:rsid w:val="005D446B"/>
    <w:rsid w:val="005D47C9"/>
    <w:rsid w:val="005D491E"/>
    <w:rsid w:val="005D5D5F"/>
    <w:rsid w:val="005D7182"/>
    <w:rsid w:val="005E03F3"/>
    <w:rsid w:val="005E056C"/>
    <w:rsid w:val="005E0972"/>
    <w:rsid w:val="005E0ACC"/>
    <w:rsid w:val="005E1778"/>
    <w:rsid w:val="005E1F9D"/>
    <w:rsid w:val="005E28DB"/>
    <w:rsid w:val="005E2C30"/>
    <w:rsid w:val="005E3062"/>
    <w:rsid w:val="005E3286"/>
    <w:rsid w:val="005E4013"/>
    <w:rsid w:val="005E4275"/>
    <w:rsid w:val="005E4DFE"/>
    <w:rsid w:val="005E613F"/>
    <w:rsid w:val="005E6307"/>
    <w:rsid w:val="005E72CC"/>
    <w:rsid w:val="005F0AD3"/>
    <w:rsid w:val="005F164A"/>
    <w:rsid w:val="005F31C6"/>
    <w:rsid w:val="005F3651"/>
    <w:rsid w:val="005F4365"/>
    <w:rsid w:val="005F460F"/>
    <w:rsid w:val="005F4D8E"/>
    <w:rsid w:val="005F6BF2"/>
    <w:rsid w:val="005F72E3"/>
    <w:rsid w:val="005F745D"/>
    <w:rsid w:val="006017F9"/>
    <w:rsid w:val="00602624"/>
    <w:rsid w:val="00602E39"/>
    <w:rsid w:val="006044D8"/>
    <w:rsid w:val="00605605"/>
    <w:rsid w:val="00605754"/>
    <w:rsid w:val="00605EDE"/>
    <w:rsid w:val="00606039"/>
    <w:rsid w:val="006068A6"/>
    <w:rsid w:val="00610276"/>
    <w:rsid w:val="00610C8B"/>
    <w:rsid w:val="00611796"/>
    <w:rsid w:val="00612E85"/>
    <w:rsid w:val="006130F0"/>
    <w:rsid w:val="00613301"/>
    <w:rsid w:val="006146F1"/>
    <w:rsid w:val="00616C3C"/>
    <w:rsid w:val="00620DF4"/>
    <w:rsid w:val="006217B2"/>
    <w:rsid w:val="00622621"/>
    <w:rsid w:val="00622D7C"/>
    <w:rsid w:val="006236EA"/>
    <w:rsid w:val="006237F0"/>
    <w:rsid w:val="006242C2"/>
    <w:rsid w:val="00625C77"/>
    <w:rsid w:val="00627083"/>
    <w:rsid w:val="006274D1"/>
    <w:rsid w:val="00627F53"/>
    <w:rsid w:val="00630C05"/>
    <w:rsid w:val="00630C19"/>
    <w:rsid w:val="00630FEF"/>
    <w:rsid w:val="006323EB"/>
    <w:rsid w:val="00633996"/>
    <w:rsid w:val="00633EFE"/>
    <w:rsid w:val="006350CF"/>
    <w:rsid w:val="006355FA"/>
    <w:rsid w:val="0063795A"/>
    <w:rsid w:val="00637A21"/>
    <w:rsid w:val="006406DA"/>
    <w:rsid w:val="00641E6B"/>
    <w:rsid w:val="00643E53"/>
    <w:rsid w:val="00644507"/>
    <w:rsid w:val="00646158"/>
    <w:rsid w:val="00646C74"/>
    <w:rsid w:val="00650899"/>
    <w:rsid w:val="006514D7"/>
    <w:rsid w:val="00651936"/>
    <w:rsid w:val="00651ACA"/>
    <w:rsid w:val="00652CE2"/>
    <w:rsid w:val="0065396D"/>
    <w:rsid w:val="00654261"/>
    <w:rsid w:val="006545CD"/>
    <w:rsid w:val="0065475D"/>
    <w:rsid w:val="006569A7"/>
    <w:rsid w:val="00656C0F"/>
    <w:rsid w:val="00657BC7"/>
    <w:rsid w:val="00660236"/>
    <w:rsid w:val="00660A86"/>
    <w:rsid w:val="00662AF8"/>
    <w:rsid w:val="00662E5B"/>
    <w:rsid w:val="0066533C"/>
    <w:rsid w:val="00665A5F"/>
    <w:rsid w:val="006660D2"/>
    <w:rsid w:val="006663C5"/>
    <w:rsid w:val="006664DD"/>
    <w:rsid w:val="00667615"/>
    <w:rsid w:val="006710BE"/>
    <w:rsid w:val="00671657"/>
    <w:rsid w:val="00672B68"/>
    <w:rsid w:val="00673DDC"/>
    <w:rsid w:val="0067400A"/>
    <w:rsid w:val="00674019"/>
    <w:rsid w:val="0067420B"/>
    <w:rsid w:val="0067594D"/>
    <w:rsid w:val="00675B56"/>
    <w:rsid w:val="00676379"/>
    <w:rsid w:val="0068000E"/>
    <w:rsid w:val="00680B7E"/>
    <w:rsid w:val="006814BF"/>
    <w:rsid w:val="00681F64"/>
    <w:rsid w:val="006826CA"/>
    <w:rsid w:val="00682F52"/>
    <w:rsid w:val="00683011"/>
    <w:rsid w:val="00686E0C"/>
    <w:rsid w:val="00687F49"/>
    <w:rsid w:val="00690454"/>
    <w:rsid w:val="006912E6"/>
    <w:rsid w:val="00691B67"/>
    <w:rsid w:val="00692593"/>
    <w:rsid w:val="00692913"/>
    <w:rsid w:val="00693F4E"/>
    <w:rsid w:val="006955DF"/>
    <w:rsid w:val="00695A51"/>
    <w:rsid w:val="00696892"/>
    <w:rsid w:val="006A06EC"/>
    <w:rsid w:val="006A167E"/>
    <w:rsid w:val="006A17FC"/>
    <w:rsid w:val="006A184B"/>
    <w:rsid w:val="006A1F8D"/>
    <w:rsid w:val="006A2ADC"/>
    <w:rsid w:val="006A3B13"/>
    <w:rsid w:val="006A434F"/>
    <w:rsid w:val="006A56F0"/>
    <w:rsid w:val="006A5B3E"/>
    <w:rsid w:val="006A5D42"/>
    <w:rsid w:val="006A6510"/>
    <w:rsid w:val="006A6BEC"/>
    <w:rsid w:val="006A7BE0"/>
    <w:rsid w:val="006A7CF6"/>
    <w:rsid w:val="006B2DDF"/>
    <w:rsid w:val="006B59B7"/>
    <w:rsid w:val="006B61AD"/>
    <w:rsid w:val="006B6DD2"/>
    <w:rsid w:val="006C03D3"/>
    <w:rsid w:val="006C3ED6"/>
    <w:rsid w:val="006C416E"/>
    <w:rsid w:val="006C4D07"/>
    <w:rsid w:val="006C5169"/>
    <w:rsid w:val="006C57C7"/>
    <w:rsid w:val="006C7AAC"/>
    <w:rsid w:val="006C7FB1"/>
    <w:rsid w:val="006D18E3"/>
    <w:rsid w:val="006D3481"/>
    <w:rsid w:val="006D475F"/>
    <w:rsid w:val="006D5B9F"/>
    <w:rsid w:val="006D6AD7"/>
    <w:rsid w:val="006D70C3"/>
    <w:rsid w:val="006D767D"/>
    <w:rsid w:val="006E0196"/>
    <w:rsid w:val="006E0608"/>
    <w:rsid w:val="006E1F73"/>
    <w:rsid w:val="006E3715"/>
    <w:rsid w:val="006E381B"/>
    <w:rsid w:val="006E48BF"/>
    <w:rsid w:val="006E5683"/>
    <w:rsid w:val="006E5B4A"/>
    <w:rsid w:val="006E5F03"/>
    <w:rsid w:val="006E648C"/>
    <w:rsid w:val="006E688B"/>
    <w:rsid w:val="006F0DBE"/>
    <w:rsid w:val="006F4CC7"/>
    <w:rsid w:val="006F5B5A"/>
    <w:rsid w:val="006F5EC6"/>
    <w:rsid w:val="006F677E"/>
    <w:rsid w:val="00700483"/>
    <w:rsid w:val="00700502"/>
    <w:rsid w:val="00701E87"/>
    <w:rsid w:val="007023FB"/>
    <w:rsid w:val="00702542"/>
    <w:rsid w:val="0070310D"/>
    <w:rsid w:val="007033E2"/>
    <w:rsid w:val="0070466F"/>
    <w:rsid w:val="00704C9B"/>
    <w:rsid w:val="0070601A"/>
    <w:rsid w:val="0070706F"/>
    <w:rsid w:val="0070758B"/>
    <w:rsid w:val="00707946"/>
    <w:rsid w:val="00711BB6"/>
    <w:rsid w:val="0072042D"/>
    <w:rsid w:val="00720DD4"/>
    <w:rsid w:val="00722E51"/>
    <w:rsid w:val="00723D31"/>
    <w:rsid w:val="00723DBF"/>
    <w:rsid w:val="00723FC5"/>
    <w:rsid w:val="00724CB7"/>
    <w:rsid w:val="007251DC"/>
    <w:rsid w:val="00727D60"/>
    <w:rsid w:val="00730039"/>
    <w:rsid w:val="00730994"/>
    <w:rsid w:val="00730C2A"/>
    <w:rsid w:val="007310A5"/>
    <w:rsid w:val="00731EDB"/>
    <w:rsid w:val="00732384"/>
    <w:rsid w:val="007330CA"/>
    <w:rsid w:val="007331DB"/>
    <w:rsid w:val="00733A8B"/>
    <w:rsid w:val="00734E46"/>
    <w:rsid w:val="007369C8"/>
    <w:rsid w:val="0074027E"/>
    <w:rsid w:val="007407C7"/>
    <w:rsid w:val="007408F8"/>
    <w:rsid w:val="00740EC1"/>
    <w:rsid w:val="00742BD8"/>
    <w:rsid w:val="007433BF"/>
    <w:rsid w:val="00743D57"/>
    <w:rsid w:val="0074451A"/>
    <w:rsid w:val="00745E31"/>
    <w:rsid w:val="00745E37"/>
    <w:rsid w:val="0074702F"/>
    <w:rsid w:val="0074784E"/>
    <w:rsid w:val="00753F9D"/>
    <w:rsid w:val="00757483"/>
    <w:rsid w:val="0076069B"/>
    <w:rsid w:val="0076103F"/>
    <w:rsid w:val="0076176D"/>
    <w:rsid w:val="00762EF0"/>
    <w:rsid w:val="00763FFF"/>
    <w:rsid w:val="00764310"/>
    <w:rsid w:val="00764FD1"/>
    <w:rsid w:val="00765285"/>
    <w:rsid w:val="00765826"/>
    <w:rsid w:val="0076623A"/>
    <w:rsid w:val="00766547"/>
    <w:rsid w:val="00767AC1"/>
    <w:rsid w:val="007709AE"/>
    <w:rsid w:val="00770A73"/>
    <w:rsid w:val="0077124B"/>
    <w:rsid w:val="00772510"/>
    <w:rsid w:val="0077312F"/>
    <w:rsid w:val="0077406B"/>
    <w:rsid w:val="007745C6"/>
    <w:rsid w:val="007755D6"/>
    <w:rsid w:val="00775DA3"/>
    <w:rsid w:val="007767FF"/>
    <w:rsid w:val="00777ABD"/>
    <w:rsid w:val="00780DC6"/>
    <w:rsid w:val="0078284A"/>
    <w:rsid w:val="00782FD3"/>
    <w:rsid w:val="0078322F"/>
    <w:rsid w:val="0078466A"/>
    <w:rsid w:val="007848ED"/>
    <w:rsid w:val="00785326"/>
    <w:rsid w:val="007858E3"/>
    <w:rsid w:val="007864FB"/>
    <w:rsid w:val="00786B03"/>
    <w:rsid w:val="00787A0A"/>
    <w:rsid w:val="00790AA5"/>
    <w:rsid w:val="00790E64"/>
    <w:rsid w:val="00792531"/>
    <w:rsid w:val="00792A73"/>
    <w:rsid w:val="00793973"/>
    <w:rsid w:val="007946DE"/>
    <w:rsid w:val="00794A54"/>
    <w:rsid w:val="00794DA0"/>
    <w:rsid w:val="007A0002"/>
    <w:rsid w:val="007A0AF4"/>
    <w:rsid w:val="007A21FD"/>
    <w:rsid w:val="007A2C85"/>
    <w:rsid w:val="007A5E33"/>
    <w:rsid w:val="007A6252"/>
    <w:rsid w:val="007A6893"/>
    <w:rsid w:val="007A7B6F"/>
    <w:rsid w:val="007B1772"/>
    <w:rsid w:val="007B236F"/>
    <w:rsid w:val="007B34DD"/>
    <w:rsid w:val="007B5070"/>
    <w:rsid w:val="007B71A9"/>
    <w:rsid w:val="007B7673"/>
    <w:rsid w:val="007B7B07"/>
    <w:rsid w:val="007B7F51"/>
    <w:rsid w:val="007C01BE"/>
    <w:rsid w:val="007C0976"/>
    <w:rsid w:val="007C0E6B"/>
    <w:rsid w:val="007C1432"/>
    <w:rsid w:val="007C1500"/>
    <w:rsid w:val="007C1838"/>
    <w:rsid w:val="007C1E8F"/>
    <w:rsid w:val="007C2B53"/>
    <w:rsid w:val="007C37BC"/>
    <w:rsid w:val="007C3B1B"/>
    <w:rsid w:val="007C43CA"/>
    <w:rsid w:val="007C4B87"/>
    <w:rsid w:val="007C4F09"/>
    <w:rsid w:val="007C5F20"/>
    <w:rsid w:val="007C73DD"/>
    <w:rsid w:val="007D042C"/>
    <w:rsid w:val="007D0869"/>
    <w:rsid w:val="007D31A2"/>
    <w:rsid w:val="007D374E"/>
    <w:rsid w:val="007D3B57"/>
    <w:rsid w:val="007D44F1"/>
    <w:rsid w:val="007D699D"/>
    <w:rsid w:val="007E1FFE"/>
    <w:rsid w:val="007E2145"/>
    <w:rsid w:val="007E2BBE"/>
    <w:rsid w:val="007E4AAE"/>
    <w:rsid w:val="007E61B1"/>
    <w:rsid w:val="007E65F9"/>
    <w:rsid w:val="007F0F76"/>
    <w:rsid w:val="007F263A"/>
    <w:rsid w:val="007F29EB"/>
    <w:rsid w:val="007F2F04"/>
    <w:rsid w:val="007F2FA7"/>
    <w:rsid w:val="007F3F03"/>
    <w:rsid w:val="007F41CF"/>
    <w:rsid w:val="007F4770"/>
    <w:rsid w:val="007F478F"/>
    <w:rsid w:val="008012DF"/>
    <w:rsid w:val="00801531"/>
    <w:rsid w:val="00801DED"/>
    <w:rsid w:val="0080259E"/>
    <w:rsid w:val="00802AE8"/>
    <w:rsid w:val="00803022"/>
    <w:rsid w:val="0080371F"/>
    <w:rsid w:val="00804512"/>
    <w:rsid w:val="00804A54"/>
    <w:rsid w:val="00804D59"/>
    <w:rsid w:val="00805655"/>
    <w:rsid w:val="008058FA"/>
    <w:rsid w:val="00806B87"/>
    <w:rsid w:val="0081120D"/>
    <w:rsid w:val="008123C3"/>
    <w:rsid w:val="008134BD"/>
    <w:rsid w:val="00813A2F"/>
    <w:rsid w:val="0081506A"/>
    <w:rsid w:val="00815C5B"/>
    <w:rsid w:val="00816F67"/>
    <w:rsid w:val="008174D5"/>
    <w:rsid w:val="0082065D"/>
    <w:rsid w:val="00820C65"/>
    <w:rsid w:val="00821349"/>
    <w:rsid w:val="008216AE"/>
    <w:rsid w:val="00821720"/>
    <w:rsid w:val="00821805"/>
    <w:rsid w:val="00823B69"/>
    <w:rsid w:val="00823BE4"/>
    <w:rsid w:val="008241A6"/>
    <w:rsid w:val="00825BD8"/>
    <w:rsid w:val="00825CB4"/>
    <w:rsid w:val="008269FC"/>
    <w:rsid w:val="00826FD9"/>
    <w:rsid w:val="008270E4"/>
    <w:rsid w:val="00827E1C"/>
    <w:rsid w:val="00830A8E"/>
    <w:rsid w:val="00831C5A"/>
    <w:rsid w:val="008331AC"/>
    <w:rsid w:val="008360C6"/>
    <w:rsid w:val="00837872"/>
    <w:rsid w:val="00837F72"/>
    <w:rsid w:val="008403BE"/>
    <w:rsid w:val="008409C3"/>
    <w:rsid w:val="008410EE"/>
    <w:rsid w:val="0084337F"/>
    <w:rsid w:val="00846293"/>
    <w:rsid w:val="00847A97"/>
    <w:rsid w:val="00851231"/>
    <w:rsid w:val="00852055"/>
    <w:rsid w:val="00852347"/>
    <w:rsid w:val="00853964"/>
    <w:rsid w:val="00855718"/>
    <w:rsid w:val="00855DB0"/>
    <w:rsid w:val="008602AB"/>
    <w:rsid w:val="0086113D"/>
    <w:rsid w:val="008611E2"/>
    <w:rsid w:val="00861D20"/>
    <w:rsid w:val="00861E75"/>
    <w:rsid w:val="00863569"/>
    <w:rsid w:val="00864401"/>
    <w:rsid w:val="008645DA"/>
    <w:rsid w:val="00864B69"/>
    <w:rsid w:val="00865D06"/>
    <w:rsid w:val="00867936"/>
    <w:rsid w:val="00870001"/>
    <w:rsid w:val="008720E5"/>
    <w:rsid w:val="0087453D"/>
    <w:rsid w:val="00876B82"/>
    <w:rsid w:val="00880147"/>
    <w:rsid w:val="00880CAA"/>
    <w:rsid w:val="0088302D"/>
    <w:rsid w:val="00883086"/>
    <w:rsid w:val="008850BE"/>
    <w:rsid w:val="008853CD"/>
    <w:rsid w:val="00885949"/>
    <w:rsid w:val="00885BA0"/>
    <w:rsid w:val="00886255"/>
    <w:rsid w:val="00886DB1"/>
    <w:rsid w:val="008917DA"/>
    <w:rsid w:val="008920F5"/>
    <w:rsid w:val="0089339C"/>
    <w:rsid w:val="00893F1E"/>
    <w:rsid w:val="008962BB"/>
    <w:rsid w:val="008A1B76"/>
    <w:rsid w:val="008A234A"/>
    <w:rsid w:val="008A3DA0"/>
    <w:rsid w:val="008A3FFB"/>
    <w:rsid w:val="008A59E7"/>
    <w:rsid w:val="008A5E4A"/>
    <w:rsid w:val="008A6330"/>
    <w:rsid w:val="008A637E"/>
    <w:rsid w:val="008A70B1"/>
    <w:rsid w:val="008B046F"/>
    <w:rsid w:val="008B181D"/>
    <w:rsid w:val="008B1AB1"/>
    <w:rsid w:val="008B5BA0"/>
    <w:rsid w:val="008B6104"/>
    <w:rsid w:val="008B6726"/>
    <w:rsid w:val="008B6AE7"/>
    <w:rsid w:val="008B6CC4"/>
    <w:rsid w:val="008B73F5"/>
    <w:rsid w:val="008C0AF4"/>
    <w:rsid w:val="008C0C99"/>
    <w:rsid w:val="008C291E"/>
    <w:rsid w:val="008C4029"/>
    <w:rsid w:val="008D0727"/>
    <w:rsid w:val="008D08AB"/>
    <w:rsid w:val="008D114C"/>
    <w:rsid w:val="008D114E"/>
    <w:rsid w:val="008D1242"/>
    <w:rsid w:val="008D1662"/>
    <w:rsid w:val="008D1B76"/>
    <w:rsid w:val="008D1E26"/>
    <w:rsid w:val="008D2831"/>
    <w:rsid w:val="008D2B71"/>
    <w:rsid w:val="008D2CA6"/>
    <w:rsid w:val="008D3FD2"/>
    <w:rsid w:val="008D4931"/>
    <w:rsid w:val="008D4BA1"/>
    <w:rsid w:val="008D51E3"/>
    <w:rsid w:val="008D5205"/>
    <w:rsid w:val="008D5403"/>
    <w:rsid w:val="008D5E3B"/>
    <w:rsid w:val="008D5EBF"/>
    <w:rsid w:val="008D77DD"/>
    <w:rsid w:val="008E0382"/>
    <w:rsid w:val="008E07CA"/>
    <w:rsid w:val="008E0A16"/>
    <w:rsid w:val="008E1066"/>
    <w:rsid w:val="008E151C"/>
    <w:rsid w:val="008E2508"/>
    <w:rsid w:val="008E5758"/>
    <w:rsid w:val="008E6B5C"/>
    <w:rsid w:val="008E759D"/>
    <w:rsid w:val="008F065F"/>
    <w:rsid w:val="008F265A"/>
    <w:rsid w:val="008F2E4D"/>
    <w:rsid w:val="008F3310"/>
    <w:rsid w:val="008F367D"/>
    <w:rsid w:val="008F3833"/>
    <w:rsid w:val="008F3A10"/>
    <w:rsid w:val="008F3CC6"/>
    <w:rsid w:val="008F3D09"/>
    <w:rsid w:val="008F4ABF"/>
    <w:rsid w:val="008F516B"/>
    <w:rsid w:val="008F5501"/>
    <w:rsid w:val="008F5BB1"/>
    <w:rsid w:val="008F76B0"/>
    <w:rsid w:val="008F792D"/>
    <w:rsid w:val="008F79FE"/>
    <w:rsid w:val="009001EF"/>
    <w:rsid w:val="00900449"/>
    <w:rsid w:val="00900777"/>
    <w:rsid w:val="0090077A"/>
    <w:rsid w:val="0090205F"/>
    <w:rsid w:val="009026CC"/>
    <w:rsid w:val="00902EC5"/>
    <w:rsid w:val="009057AA"/>
    <w:rsid w:val="00905BC8"/>
    <w:rsid w:val="00905BD5"/>
    <w:rsid w:val="00905E88"/>
    <w:rsid w:val="00906473"/>
    <w:rsid w:val="00906A41"/>
    <w:rsid w:val="00907A22"/>
    <w:rsid w:val="00910FB8"/>
    <w:rsid w:val="0091106D"/>
    <w:rsid w:val="00912B3F"/>
    <w:rsid w:val="0091355E"/>
    <w:rsid w:val="009139D2"/>
    <w:rsid w:val="009165CA"/>
    <w:rsid w:val="00920311"/>
    <w:rsid w:val="00922563"/>
    <w:rsid w:val="00922F44"/>
    <w:rsid w:val="00923A48"/>
    <w:rsid w:val="00923FF9"/>
    <w:rsid w:val="0092480E"/>
    <w:rsid w:val="00926BC8"/>
    <w:rsid w:val="00926FB2"/>
    <w:rsid w:val="0093167B"/>
    <w:rsid w:val="00931BD0"/>
    <w:rsid w:val="0093273F"/>
    <w:rsid w:val="00932C0C"/>
    <w:rsid w:val="009351A8"/>
    <w:rsid w:val="00935473"/>
    <w:rsid w:val="00935D73"/>
    <w:rsid w:val="00935E6F"/>
    <w:rsid w:val="00936CD1"/>
    <w:rsid w:val="00941069"/>
    <w:rsid w:val="0094215C"/>
    <w:rsid w:val="0094251C"/>
    <w:rsid w:val="00942C5B"/>
    <w:rsid w:val="00944171"/>
    <w:rsid w:val="00944D3F"/>
    <w:rsid w:val="0094665F"/>
    <w:rsid w:val="00946D12"/>
    <w:rsid w:val="00947504"/>
    <w:rsid w:val="00947B5E"/>
    <w:rsid w:val="00950BED"/>
    <w:rsid w:val="009513E3"/>
    <w:rsid w:val="00951E23"/>
    <w:rsid w:val="009538EB"/>
    <w:rsid w:val="00953AD9"/>
    <w:rsid w:val="00954F0C"/>
    <w:rsid w:val="0095523E"/>
    <w:rsid w:val="00955AB7"/>
    <w:rsid w:val="00960305"/>
    <w:rsid w:val="009615BF"/>
    <w:rsid w:val="0096186F"/>
    <w:rsid w:val="00964F27"/>
    <w:rsid w:val="00964F2F"/>
    <w:rsid w:val="00965165"/>
    <w:rsid w:val="009668AF"/>
    <w:rsid w:val="00966B98"/>
    <w:rsid w:val="00967AF0"/>
    <w:rsid w:val="00970343"/>
    <w:rsid w:val="009707A0"/>
    <w:rsid w:val="00970FFC"/>
    <w:rsid w:val="0097415C"/>
    <w:rsid w:val="00974ADD"/>
    <w:rsid w:val="009750D6"/>
    <w:rsid w:val="00976F5C"/>
    <w:rsid w:val="00977C9E"/>
    <w:rsid w:val="00981B5D"/>
    <w:rsid w:val="009830E9"/>
    <w:rsid w:val="009837CB"/>
    <w:rsid w:val="00983E04"/>
    <w:rsid w:val="009849A3"/>
    <w:rsid w:val="009855C2"/>
    <w:rsid w:val="00985F6C"/>
    <w:rsid w:val="00986A5C"/>
    <w:rsid w:val="00990384"/>
    <w:rsid w:val="00990639"/>
    <w:rsid w:val="009909E9"/>
    <w:rsid w:val="00993211"/>
    <w:rsid w:val="00994E5E"/>
    <w:rsid w:val="009952E6"/>
    <w:rsid w:val="0099554C"/>
    <w:rsid w:val="009966D3"/>
    <w:rsid w:val="009968C4"/>
    <w:rsid w:val="0099702F"/>
    <w:rsid w:val="0099722A"/>
    <w:rsid w:val="00997554"/>
    <w:rsid w:val="00997970"/>
    <w:rsid w:val="009A0260"/>
    <w:rsid w:val="009A07EA"/>
    <w:rsid w:val="009A21AF"/>
    <w:rsid w:val="009A22BE"/>
    <w:rsid w:val="009A4C86"/>
    <w:rsid w:val="009A64C0"/>
    <w:rsid w:val="009A6DBF"/>
    <w:rsid w:val="009A7F7D"/>
    <w:rsid w:val="009B0545"/>
    <w:rsid w:val="009B174B"/>
    <w:rsid w:val="009B4B8D"/>
    <w:rsid w:val="009B4D19"/>
    <w:rsid w:val="009B4FE7"/>
    <w:rsid w:val="009B59C7"/>
    <w:rsid w:val="009B5D86"/>
    <w:rsid w:val="009B6942"/>
    <w:rsid w:val="009B735A"/>
    <w:rsid w:val="009B7DCA"/>
    <w:rsid w:val="009C0180"/>
    <w:rsid w:val="009C05C2"/>
    <w:rsid w:val="009C1099"/>
    <w:rsid w:val="009C281C"/>
    <w:rsid w:val="009C3BE1"/>
    <w:rsid w:val="009C54F9"/>
    <w:rsid w:val="009C59EC"/>
    <w:rsid w:val="009C6994"/>
    <w:rsid w:val="009C6CD7"/>
    <w:rsid w:val="009C7395"/>
    <w:rsid w:val="009C7EA3"/>
    <w:rsid w:val="009D0614"/>
    <w:rsid w:val="009D0919"/>
    <w:rsid w:val="009D3C6A"/>
    <w:rsid w:val="009D4071"/>
    <w:rsid w:val="009D651C"/>
    <w:rsid w:val="009D7886"/>
    <w:rsid w:val="009D7F98"/>
    <w:rsid w:val="009E2DD2"/>
    <w:rsid w:val="009E413D"/>
    <w:rsid w:val="009E4687"/>
    <w:rsid w:val="009E5B09"/>
    <w:rsid w:val="009E5EA3"/>
    <w:rsid w:val="009F3337"/>
    <w:rsid w:val="009F5161"/>
    <w:rsid w:val="009F6194"/>
    <w:rsid w:val="009F6CB6"/>
    <w:rsid w:val="009F7337"/>
    <w:rsid w:val="009F7B07"/>
    <w:rsid w:val="009F7EFB"/>
    <w:rsid w:val="00A01314"/>
    <w:rsid w:val="00A016D7"/>
    <w:rsid w:val="00A03C0B"/>
    <w:rsid w:val="00A03D2F"/>
    <w:rsid w:val="00A044E9"/>
    <w:rsid w:val="00A04A0C"/>
    <w:rsid w:val="00A06463"/>
    <w:rsid w:val="00A07A29"/>
    <w:rsid w:val="00A10BC5"/>
    <w:rsid w:val="00A10EDC"/>
    <w:rsid w:val="00A111D2"/>
    <w:rsid w:val="00A1198A"/>
    <w:rsid w:val="00A12290"/>
    <w:rsid w:val="00A14B99"/>
    <w:rsid w:val="00A16FB1"/>
    <w:rsid w:val="00A203E4"/>
    <w:rsid w:val="00A217F8"/>
    <w:rsid w:val="00A229B6"/>
    <w:rsid w:val="00A25B50"/>
    <w:rsid w:val="00A26C8C"/>
    <w:rsid w:val="00A27646"/>
    <w:rsid w:val="00A27E44"/>
    <w:rsid w:val="00A31E90"/>
    <w:rsid w:val="00A32F5F"/>
    <w:rsid w:val="00A33186"/>
    <w:rsid w:val="00A33B20"/>
    <w:rsid w:val="00A36E0F"/>
    <w:rsid w:val="00A370B2"/>
    <w:rsid w:val="00A37742"/>
    <w:rsid w:val="00A40105"/>
    <w:rsid w:val="00A4115C"/>
    <w:rsid w:val="00A4230D"/>
    <w:rsid w:val="00A447E8"/>
    <w:rsid w:val="00A466F8"/>
    <w:rsid w:val="00A476B3"/>
    <w:rsid w:val="00A477E7"/>
    <w:rsid w:val="00A52802"/>
    <w:rsid w:val="00A549D1"/>
    <w:rsid w:val="00A54E92"/>
    <w:rsid w:val="00A5595F"/>
    <w:rsid w:val="00A55B66"/>
    <w:rsid w:val="00A56C1F"/>
    <w:rsid w:val="00A571F9"/>
    <w:rsid w:val="00A627EE"/>
    <w:rsid w:val="00A64B10"/>
    <w:rsid w:val="00A64B51"/>
    <w:rsid w:val="00A6502C"/>
    <w:rsid w:val="00A67256"/>
    <w:rsid w:val="00A70220"/>
    <w:rsid w:val="00A70456"/>
    <w:rsid w:val="00A718B3"/>
    <w:rsid w:val="00A71B22"/>
    <w:rsid w:val="00A71DD8"/>
    <w:rsid w:val="00A729C5"/>
    <w:rsid w:val="00A73561"/>
    <w:rsid w:val="00A73B74"/>
    <w:rsid w:val="00A75DB2"/>
    <w:rsid w:val="00A75E2B"/>
    <w:rsid w:val="00A764B8"/>
    <w:rsid w:val="00A76833"/>
    <w:rsid w:val="00A77848"/>
    <w:rsid w:val="00A80159"/>
    <w:rsid w:val="00A8292F"/>
    <w:rsid w:val="00A832EC"/>
    <w:rsid w:val="00A838AA"/>
    <w:rsid w:val="00A83D54"/>
    <w:rsid w:val="00A84E71"/>
    <w:rsid w:val="00A8579F"/>
    <w:rsid w:val="00A859B7"/>
    <w:rsid w:val="00A8662B"/>
    <w:rsid w:val="00A907F9"/>
    <w:rsid w:val="00A91C1D"/>
    <w:rsid w:val="00A927C8"/>
    <w:rsid w:val="00A95547"/>
    <w:rsid w:val="00A9630A"/>
    <w:rsid w:val="00A97354"/>
    <w:rsid w:val="00AA0EA3"/>
    <w:rsid w:val="00AA0F89"/>
    <w:rsid w:val="00AA18ED"/>
    <w:rsid w:val="00AA1EE7"/>
    <w:rsid w:val="00AA2A8B"/>
    <w:rsid w:val="00AA2E6F"/>
    <w:rsid w:val="00AA38FE"/>
    <w:rsid w:val="00AA55EA"/>
    <w:rsid w:val="00AB05C1"/>
    <w:rsid w:val="00AB282C"/>
    <w:rsid w:val="00AB40B7"/>
    <w:rsid w:val="00AB4A2A"/>
    <w:rsid w:val="00AB4F33"/>
    <w:rsid w:val="00AB54B2"/>
    <w:rsid w:val="00AB5A81"/>
    <w:rsid w:val="00AB6FF5"/>
    <w:rsid w:val="00AC0A30"/>
    <w:rsid w:val="00AC0D9B"/>
    <w:rsid w:val="00AC14DF"/>
    <w:rsid w:val="00AC171B"/>
    <w:rsid w:val="00AC1E2C"/>
    <w:rsid w:val="00AC1F1E"/>
    <w:rsid w:val="00AC2B41"/>
    <w:rsid w:val="00AC3A9C"/>
    <w:rsid w:val="00AC5027"/>
    <w:rsid w:val="00AC510E"/>
    <w:rsid w:val="00AC5AE9"/>
    <w:rsid w:val="00AC7ECB"/>
    <w:rsid w:val="00AD245E"/>
    <w:rsid w:val="00AD2921"/>
    <w:rsid w:val="00AD3511"/>
    <w:rsid w:val="00AD3FB7"/>
    <w:rsid w:val="00AD4835"/>
    <w:rsid w:val="00AD4E88"/>
    <w:rsid w:val="00AD7F3D"/>
    <w:rsid w:val="00AE0162"/>
    <w:rsid w:val="00AE1C1D"/>
    <w:rsid w:val="00AE2F8A"/>
    <w:rsid w:val="00AE33A0"/>
    <w:rsid w:val="00AE4391"/>
    <w:rsid w:val="00AE5DE0"/>
    <w:rsid w:val="00AE5DEA"/>
    <w:rsid w:val="00AE687E"/>
    <w:rsid w:val="00AE76E5"/>
    <w:rsid w:val="00AE7848"/>
    <w:rsid w:val="00AF0991"/>
    <w:rsid w:val="00AF1251"/>
    <w:rsid w:val="00AF1F0F"/>
    <w:rsid w:val="00AF21EE"/>
    <w:rsid w:val="00AF428F"/>
    <w:rsid w:val="00AF4478"/>
    <w:rsid w:val="00AF4BAC"/>
    <w:rsid w:val="00AF504F"/>
    <w:rsid w:val="00AF5A02"/>
    <w:rsid w:val="00AF7813"/>
    <w:rsid w:val="00B00262"/>
    <w:rsid w:val="00B002C5"/>
    <w:rsid w:val="00B01D05"/>
    <w:rsid w:val="00B022AF"/>
    <w:rsid w:val="00B02696"/>
    <w:rsid w:val="00B02CF5"/>
    <w:rsid w:val="00B032B0"/>
    <w:rsid w:val="00B05E02"/>
    <w:rsid w:val="00B100C1"/>
    <w:rsid w:val="00B10C59"/>
    <w:rsid w:val="00B110C9"/>
    <w:rsid w:val="00B1170C"/>
    <w:rsid w:val="00B14850"/>
    <w:rsid w:val="00B14F4F"/>
    <w:rsid w:val="00B155AE"/>
    <w:rsid w:val="00B17979"/>
    <w:rsid w:val="00B2060A"/>
    <w:rsid w:val="00B217A0"/>
    <w:rsid w:val="00B218A1"/>
    <w:rsid w:val="00B21BC6"/>
    <w:rsid w:val="00B21ED9"/>
    <w:rsid w:val="00B226F5"/>
    <w:rsid w:val="00B269E0"/>
    <w:rsid w:val="00B32706"/>
    <w:rsid w:val="00B34B8B"/>
    <w:rsid w:val="00B4003F"/>
    <w:rsid w:val="00B4096F"/>
    <w:rsid w:val="00B42589"/>
    <w:rsid w:val="00B44451"/>
    <w:rsid w:val="00B44AB6"/>
    <w:rsid w:val="00B453F5"/>
    <w:rsid w:val="00B475FC"/>
    <w:rsid w:val="00B4782F"/>
    <w:rsid w:val="00B5040C"/>
    <w:rsid w:val="00B50898"/>
    <w:rsid w:val="00B51DA3"/>
    <w:rsid w:val="00B53AEB"/>
    <w:rsid w:val="00B553DF"/>
    <w:rsid w:val="00B55F52"/>
    <w:rsid w:val="00B56774"/>
    <w:rsid w:val="00B57706"/>
    <w:rsid w:val="00B60E11"/>
    <w:rsid w:val="00B649EB"/>
    <w:rsid w:val="00B65F4B"/>
    <w:rsid w:val="00B66024"/>
    <w:rsid w:val="00B664DC"/>
    <w:rsid w:val="00B66AAA"/>
    <w:rsid w:val="00B6731E"/>
    <w:rsid w:val="00B67902"/>
    <w:rsid w:val="00B67A5E"/>
    <w:rsid w:val="00B71520"/>
    <w:rsid w:val="00B71C58"/>
    <w:rsid w:val="00B73134"/>
    <w:rsid w:val="00B80491"/>
    <w:rsid w:val="00B81B66"/>
    <w:rsid w:val="00B82281"/>
    <w:rsid w:val="00B826FA"/>
    <w:rsid w:val="00B82701"/>
    <w:rsid w:val="00B83C17"/>
    <w:rsid w:val="00B85C26"/>
    <w:rsid w:val="00B862FF"/>
    <w:rsid w:val="00B87B8F"/>
    <w:rsid w:val="00B90AC5"/>
    <w:rsid w:val="00B937B1"/>
    <w:rsid w:val="00B97BC6"/>
    <w:rsid w:val="00B97C3B"/>
    <w:rsid w:val="00BA0D12"/>
    <w:rsid w:val="00BA1957"/>
    <w:rsid w:val="00BA199F"/>
    <w:rsid w:val="00BA1D29"/>
    <w:rsid w:val="00BA3195"/>
    <w:rsid w:val="00BA3B4D"/>
    <w:rsid w:val="00BA4A82"/>
    <w:rsid w:val="00BA50CA"/>
    <w:rsid w:val="00BA544D"/>
    <w:rsid w:val="00BA5D60"/>
    <w:rsid w:val="00BA75BC"/>
    <w:rsid w:val="00BA77A1"/>
    <w:rsid w:val="00BB0CF7"/>
    <w:rsid w:val="00BB1A3A"/>
    <w:rsid w:val="00BB1C0F"/>
    <w:rsid w:val="00BB489A"/>
    <w:rsid w:val="00BB53CF"/>
    <w:rsid w:val="00BB6D44"/>
    <w:rsid w:val="00BC0308"/>
    <w:rsid w:val="00BC0346"/>
    <w:rsid w:val="00BC0BFF"/>
    <w:rsid w:val="00BC1170"/>
    <w:rsid w:val="00BC1F01"/>
    <w:rsid w:val="00BC2279"/>
    <w:rsid w:val="00BC3D8B"/>
    <w:rsid w:val="00BC4197"/>
    <w:rsid w:val="00BC4CEF"/>
    <w:rsid w:val="00BC505B"/>
    <w:rsid w:val="00BC5FAC"/>
    <w:rsid w:val="00BC7AA9"/>
    <w:rsid w:val="00BC7FBE"/>
    <w:rsid w:val="00BD05BB"/>
    <w:rsid w:val="00BD2387"/>
    <w:rsid w:val="00BD2551"/>
    <w:rsid w:val="00BD446A"/>
    <w:rsid w:val="00BD56D9"/>
    <w:rsid w:val="00BD62E3"/>
    <w:rsid w:val="00BD7086"/>
    <w:rsid w:val="00BD7281"/>
    <w:rsid w:val="00BD77F3"/>
    <w:rsid w:val="00BE0ED1"/>
    <w:rsid w:val="00BE1B1E"/>
    <w:rsid w:val="00BE1F6A"/>
    <w:rsid w:val="00BE1F9B"/>
    <w:rsid w:val="00BE2359"/>
    <w:rsid w:val="00BE2AE1"/>
    <w:rsid w:val="00BE3818"/>
    <w:rsid w:val="00BE38D5"/>
    <w:rsid w:val="00BE3F4A"/>
    <w:rsid w:val="00BE5519"/>
    <w:rsid w:val="00BE6887"/>
    <w:rsid w:val="00BF1E4F"/>
    <w:rsid w:val="00BF29E9"/>
    <w:rsid w:val="00BF4E66"/>
    <w:rsid w:val="00BF5C46"/>
    <w:rsid w:val="00BF6220"/>
    <w:rsid w:val="00C00886"/>
    <w:rsid w:val="00C00D6D"/>
    <w:rsid w:val="00C02552"/>
    <w:rsid w:val="00C02657"/>
    <w:rsid w:val="00C044C0"/>
    <w:rsid w:val="00C04EE4"/>
    <w:rsid w:val="00C05156"/>
    <w:rsid w:val="00C05A45"/>
    <w:rsid w:val="00C06E10"/>
    <w:rsid w:val="00C107C5"/>
    <w:rsid w:val="00C123A7"/>
    <w:rsid w:val="00C12842"/>
    <w:rsid w:val="00C1504D"/>
    <w:rsid w:val="00C1574B"/>
    <w:rsid w:val="00C158D3"/>
    <w:rsid w:val="00C15B66"/>
    <w:rsid w:val="00C16E46"/>
    <w:rsid w:val="00C17FAA"/>
    <w:rsid w:val="00C21666"/>
    <w:rsid w:val="00C218B0"/>
    <w:rsid w:val="00C21B16"/>
    <w:rsid w:val="00C22391"/>
    <w:rsid w:val="00C243E9"/>
    <w:rsid w:val="00C258AB"/>
    <w:rsid w:val="00C261CF"/>
    <w:rsid w:val="00C26689"/>
    <w:rsid w:val="00C2677F"/>
    <w:rsid w:val="00C27D00"/>
    <w:rsid w:val="00C324A9"/>
    <w:rsid w:val="00C332FC"/>
    <w:rsid w:val="00C3372F"/>
    <w:rsid w:val="00C33D2E"/>
    <w:rsid w:val="00C34C99"/>
    <w:rsid w:val="00C35206"/>
    <w:rsid w:val="00C352F7"/>
    <w:rsid w:val="00C35969"/>
    <w:rsid w:val="00C371C8"/>
    <w:rsid w:val="00C37A0D"/>
    <w:rsid w:val="00C400D5"/>
    <w:rsid w:val="00C4143B"/>
    <w:rsid w:val="00C437B0"/>
    <w:rsid w:val="00C45326"/>
    <w:rsid w:val="00C45DA5"/>
    <w:rsid w:val="00C462AC"/>
    <w:rsid w:val="00C5168A"/>
    <w:rsid w:val="00C53816"/>
    <w:rsid w:val="00C542C4"/>
    <w:rsid w:val="00C542D1"/>
    <w:rsid w:val="00C55881"/>
    <w:rsid w:val="00C561D4"/>
    <w:rsid w:val="00C57DB9"/>
    <w:rsid w:val="00C60CC2"/>
    <w:rsid w:val="00C60FD5"/>
    <w:rsid w:val="00C63E69"/>
    <w:rsid w:val="00C63F92"/>
    <w:rsid w:val="00C6405E"/>
    <w:rsid w:val="00C6459D"/>
    <w:rsid w:val="00C652A0"/>
    <w:rsid w:val="00C65BB5"/>
    <w:rsid w:val="00C660C9"/>
    <w:rsid w:val="00C662A7"/>
    <w:rsid w:val="00C67EF7"/>
    <w:rsid w:val="00C70309"/>
    <w:rsid w:val="00C70C68"/>
    <w:rsid w:val="00C70D1B"/>
    <w:rsid w:val="00C7132E"/>
    <w:rsid w:val="00C71987"/>
    <w:rsid w:val="00C733C4"/>
    <w:rsid w:val="00C735C5"/>
    <w:rsid w:val="00C73E37"/>
    <w:rsid w:val="00C75176"/>
    <w:rsid w:val="00C755AE"/>
    <w:rsid w:val="00C7685F"/>
    <w:rsid w:val="00C76DCE"/>
    <w:rsid w:val="00C776C4"/>
    <w:rsid w:val="00C801DC"/>
    <w:rsid w:val="00C80688"/>
    <w:rsid w:val="00C83183"/>
    <w:rsid w:val="00C83251"/>
    <w:rsid w:val="00C83903"/>
    <w:rsid w:val="00C847AC"/>
    <w:rsid w:val="00C85228"/>
    <w:rsid w:val="00C852EE"/>
    <w:rsid w:val="00C8570F"/>
    <w:rsid w:val="00C86809"/>
    <w:rsid w:val="00C90A60"/>
    <w:rsid w:val="00C910DB"/>
    <w:rsid w:val="00C910E2"/>
    <w:rsid w:val="00C913F0"/>
    <w:rsid w:val="00C918C7"/>
    <w:rsid w:val="00C91BCA"/>
    <w:rsid w:val="00C92232"/>
    <w:rsid w:val="00C923B5"/>
    <w:rsid w:val="00C928B5"/>
    <w:rsid w:val="00C92F9D"/>
    <w:rsid w:val="00C933FE"/>
    <w:rsid w:val="00C936E9"/>
    <w:rsid w:val="00C939C8"/>
    <w:rsid w:val="00C93E17"/>
    <w:rsid w:val="00C94880"/>
    <w:rsid w:val="00C948FB"/>
    <w:rsid w:val="00C95DF3"/>
    <w:rsid w:val="00C9669B"/>
    <w:rsid w:val="00C97710"/>
    <w:rsid w:val="00CA030F"/>
    <w:rsid w:val="00CA0F19"/>
    <w:rsid w:val="00CA132C"/>
    <w:rsid w:val="00CA3828"/>
    <w:rsid w:val="00CA3EE7"/>
    <w:rsid w:val="00CA636C"/>
    <w:rsid w:val="00CA7764"/>
    <w:rsid w:val="00CB1500"/>
    <w:rsid w:val="00CB17F0"/>
    <w:rsid w:val="00CB2898"/>
    <w:rsid w:val="00CB35DF"/>
    <w:rsid w:val="00CB3D79"/>
    <w:rsid w:val="00CB5043"/>
    <w:rsid w:val="00CB5153"/>
    <w:rsid w:val="00CB6049"/>
    <w:rsid w:val="00CB6566"/>
    <w:rsid w:val="00CC0299"/>
    <w:rsid w:val="00CC089A"/>
    <w:rsid w:val="00CC2B1A"/>
    <w:rsid w:val="00CC54B8"/>
    <w:rsid w:val="00CC5A57"/>
    <w:rsid w:val="00CC5B42"/>
    <w:rsid w:val="00CC6537"/>
    <w:rsid w:val="00CD22E2"/>
    <w:rsid w:val="00CD29BA"/>
    <w:rsid w:val="00CD44DE"/>
    <w:rsid w:val="00CD6767"/>
    <w:rsid w:val="00CD6C4F"/>
    <w:rsid w:val="00CD7604"/>
    <w:rsid w:val="00CD79A8"/>
    <w:rsid w:val="00CD7A7C"/>
    <w:rsid w:val="00CE00EF"/>
    <w:rsid w:val="00CE034D"/>
    <w:rsid w:val="00CE1555"/>
    <w:rsid w:val="00CE38F3"/>
    <w:rsid w:val="00CE467D"/>
    <w:rsid w:val="00CE6FB5"/>
    <w:rsid w:val="00CE7612"/>
    <w:rsid w:val="00CE7AFD"/>
    <w:rsid w:val="00CE7BA8"/>
    <w:rsid w:val="00CE7C34"/>
    <w:rsid w:val="00CF0862"/>
    <w:rsid w:val="00CF0982"/>
    <w:rsid w:val="00CF479C"/>
    <w:rsid w:val="00CF4A22"/>
    <w:rsid w:val="00CF5521"/>
    <w:rsid w:val="00CF6920"/>
    <w:rsid w:val="00CF6B1D"/>
    <w:rsid w:val="00CF7BBD"/>
    <w:rsid w:val="00D01A5A"/>
    <w:rsid w:val="00D024B3"/>
    <w:rsid w:val="00D107CE"/>
    <w:rsid w:val="00D11146"/>
    <w:rsid w:val="00D138E5"/>
    <w:rsid w:val="00D13A31"/>
    <w:rsid w:val="00D142B5"/>
    <w:rsid w:val="00D14C72"/>
    <w:rsid w:val="00D160F0"/>
    <w:rsid w:val="00D16869"/>
    <w:rsid w:val="00D2102F"/>
    <w:rsid w:val="00D24031"/>
    <w:rsid w:val="00D244F7"/>
    <w:rsid w:val="00D24797"/>
    <w:rsid w:val="00D24C1F"/>
    <w:rsid w:val="00D2747A"/>
    <w:rsid w:val="00D323FA"/>
    <w:rsid w:val="00D327D0"/>
    <w:rsid w:val="00D329D8"/>
    <w:rsid w:val="00D32F5B"/>
    <w:rsid w:val="00D34414"/>
    <w:rsid w:val="00D359CF"/>
    <w:rsid w:val="00D401C9"/>
    <w:rsid w:val="00D40764"/>
    <w:rsid w:val="00D42CD1"/>
    <w:rsid w:val="00D4308B"/>
    <w:rsid w:val="00D43391"/>
    <w:rsid w:val="00D45906"/>
    <w:rsid w:val="00D45AF2"/>
    <w:rsid w:val="00D46F86"/>
    <w:rsid w:val="00D509E4"/>
    <w:rsid w:val="00D544B2"/>
    <w:rsid w:val="00D55DAC"/>
    <w:rsid w:val="00D56118"/>
    <w:rsid w:val="00D56306"/>
    <w:rsid w:val="00D56EED"/>
    <w:rsid w:val="00D56F50"/>
    <w:rsid w:val="00D5798A"/>
    <w:rsid w:val="00D57FAB"/>
    <w:rsid w:val="00D60632"/>
    <w:rsid w:val="00D61964"/>
    <w:rsid w:val="00D64097"/>
    <w:rsid w:val="00D642EF"/>
    <w:rsid w:val="00D648CA"/>
    <w:rsid w:val="00D658DC"/>
    <w:rsid w:val="00D65B32"/>
    <w:rsid w:val="00D66135"/>
    <w:rsid w:val="00D70391"/>
    <w:rsid w:val="00D724A2"/>
    <w:rsid w:val="00D726CC"/>
    <w:rsid w:val="00D729E5"/>
    <w:rsid w:val="00D72BF1"/>
    <w:rsid w:val="00D739A2"/>
    <w:rsid w:val="00D74B56"/>
    <w:rsid w:val="00D7742D"/>
    <w:rsid w:val="00D77748"/>
    <w:rsid w:val="00D81A6D"/>
    <w:rsid w:val="00D82446"/>
    <w:rsid w:val="00D82802"/>
    <w:rsid w:val="00D82888"/>
    <w:rsid w:val="00D82C30"/>
    <w:rsid w:val="00D830FC"/>
    <w:rsid w:val="00D833B5"/>
    <w:rsid w:val="00D8593A"/>
    <w:rsid w:val="00D86A49"/>
    <w:rsid w:val="00D86A82"/>
    <w:rsid w:val="00D904F1"/>
    <w:rsid w:val="00D91088"/>
    <w:rsid w:val="00D94962"/>
    <w:rsid w:val="00D9552B"/>
    <w:rsid w:val="00D960E9"/>
    <w:rsid w:val="00D96654"/>
    <w:rsid w:val="00D97942"/>
    <w:rsid w:val="00DA045D"/>
    <w:rsid w:val="00DA0590"/>
    <w:rsid w:val="00DA10D9"/>
    <w:rsid w:val="00DA4CFC"/>
    <w:rsid w:val="00DA6044"/>
    <w:rsid w:val="00DA6620"/>
    <w:rsid w:val="00DA6AA6"/>
    <w:rsid w:val="00DA6BEF"/>
    <w:rsid w:val="00DA7189"/>
    <w:rsid w:val="00DA726E"/>
    <w:rsid w:val="00DB0A65"/>
    <w:rsid w:val="00DB2571"/>
    <w:rsid w:val="00DB27D3"/>
    <w:rsid w:val="00DB4B0B"/>
    <w:rsid w:val="00DB5523"/>
    <w:rsid w:val="00DB5BB8"/>
    <w:rsid w:val="00DB6460"/>
    <w:rsid w:val="00DB6929"/>
    <w:rsid w:val="00DB6D5B"/>
    <w:rsid w:val="00DB77E7"/>
    <w:rsid w:val="00DB7CF3"/>
    <w:rsid w:val="00DC0CE0"/>
    <w:rsid w:val="00DC10FE"/>
    <w:rsid w:val="00DC434A"/>
    <w:rsid w:val="00DC5D8D"/>
    <w:rsid w:val="00DC5E82"/>
    <w:rsid w:val="00DC7E1A"/>
    <w:rsid w:val="00DD1915"/>
    <w:rsid w:val="00DD2315"/>
    <w:rsid w:val="00DD2434"/>
    <w:rsid w:val="00DD3635"/>
    <w:rsid w:val="00DD5297"/>
    <w:rsid w:val="00DD5DDA"/>
    <w:rsid w:val="00DD5F0F"/>
    <w:rsid w:val="00DD7354"/>
    <w:rsid w:val="00DE0018"/>
    <w:rsid w:val="00DE37FB"/>
    <w:rsid w:val="00DE3A6A"/>
    <w:rsid w:val="00DE4D45"/>
    <w:rsid w:val="00DE65DB"/>
    <w:rsid w:val="00DE6D63"/>
    <w:rsid w:val="00DE723C"/>
    <w:rsid w:val="00DF03DA"/>
    <w:rsid w:val="00DF3E73"/>
    <w:rsid w:val="00DF5C59"/>
    <w:rsid w:val="00DF6C81"/>
    <w:rsid w:val="00DF7620"/>
    <w:rsid w:val="00E00108"/>
    <w:rsid w:val="00E00C2D"/>
    <w:rsid w:val="00E00F91"/>
    <w:rsid w:val="00E01333"/>
    <w:rsid w:val="00E01CCE"/>
    <w:rsid w:val="00E04140"/>
    <w:rsid w:val="00E045AD"/>
    <w:rsid w:val="00E04BD2"/>
    <w:rsid w:val="00E056A2"/>
    <w:rsid w:val="00E05839"/>
    <w:rsid w:val="00E0648C"/>
    <w:rsid w:val="00E06758"/>
    <w:rsid w:val="00E07941"/>
    <w:rsid w:val="00E07FC2"/>
    <w:rsid w:val="00E1111C"/>
    <w:rsid w:val="00E11339"/>
    <w:rsid w:val="00E146AF"/>
    <w:rsid w:val="00E1581F"/>
    <w:rsid w:val="00E16373"/>
    <w:rsid w:val="00E16F6D"/>
    <w:rsid w:val="00E173CE"/>
    <w:rsid w:val="00E17714"/>
    <w:rsid w:val="00E177B0"/>
    <w:rsid w:val="00E200A7"/>
    <w:rsid w:val="00E25971"/>
    <w:rsid w:val="00E25CB8"/>
    <w:rsid w:val="00E26301"/>
    <w:rsid w:val="00E3187E"/>
    <w:rsid w:val="00E3188C"/>
    <w:rsid w:val="00E31D4A"/>
    <w:rsid w:val="00E32477"/>
    <w:rsid w:val="00E32C74"/>
    <w:rsid w:val="00E34A8C"/>
    <w:rsid w:val="00E34F0A"/>
    <w:rsid w:val="00E36563"/>
    <w:rsid w:val="00E409C8"/>
    <w:rsid w:val="00E41C8F"/>
    <w:rsid w:val="00E42225"/>
    <w:rsid w:val="00E428F4"/>
    <w:rsid w:val="00E42A4F"/>
    <w:rsid w:val="00E44258"/>
    <w:rsid w:val="00E46BD1"/>
    <w:rsid w:val="00E46BE5"/>
    <w:rsid w:val="00E50792"/>
    <w:rsid w:val="00E51CCA"/>
    <w:rsid w:val="00E51D7D"/>
    <w:rsid w:val="00E52482"/>
    <w:rsid w:val="00E52B17"/>
    <w:rsid w:val="00E52D18"/>
    <w:rsid w:val="00E54121"/>
    <w:rsid w:val="00E5474D"/>
    <w:rsid w:val="00E547B6"/>
    <w:rsid w:val="00E5487B"/>
    <w:rsid w:val="00E54DC3"/>
    <w:rsid w:val="00E55AA8"/>
    <w:rsid w:val="00E60B92"/>
    <w:rsid w:val="00E60BA0"/>
    <w:rsid w:val="00E6123A"/>
    <w:rsid w:val="00E6150F"/>
    <w:rsid w:val="00E628A0"/>
    <w:rsid w:val="00E62DCE"/>
    <w:rsid w:val="00E6419A"/>
    <w:rsid w:val="00E641FA"/>
    <w:rsid w:val="00E646F8"/>
    <w:rsid w:val="00E64F16"/>
    <w:rsid w:val="00E657B0"/>
    <w:rsid w:val="00E664BB"/>
    <w:rsid w:val="00E672F0"/>
    <w:rsid w:val="00E72604"/>
    <w:rsid w:val="00E72736"/>
    <w:rsid w:val="00E73390"/>
    <w:rsid w:val="00E746E3"/>
    <w:rsid w:val="00E76331"/>
    <w:rsid w:val="00E76608"/>
    <w:rsid w:val="00E81A87"/>
    <w:rsid w:val="00E82272"/>
    <w:rsid w:val="00E83E89"/>
    <w:rsid w:val="00E85C18"/>
    <w:rsid w:val="00E874AB"/>
    <w:rsid w:val="00E876D6"/>
    <w:rsid w:val="00E9162A"/>
    <w:rsid w:val="00E91697"/>
    <w:rsid w:val="00E91E02"/>
    <w:rsid w:val="00E92617"/>
    <w:rsid w:val="00E93323"/>
    <w:rsid w:val="00E9346C"/>
    <w:rsid w:val="00E94905"/>
    <w:rsid w:val="00E94AD4"/>
    <w:rsid w:val="00E95216"/>
    <w:rsid w:val="00E95F0A"/>
    <w:rsid w:val="00E970BE"/>
    <w:rsid w:val="00EA0926"/>
    <w:rsid w:val="00EA2F84"/>
    <w:rsid w:val="00EA3501"/>
    <w:rsid w:val="00EA3961"/>
    <w:rsid w:val="00EA4B3D"/>
    <w:rsid w:val="00EA6A77"/>
    <w:rsid w:val="00EA7C68"/>
    <w:rsid w:val="00EB01F0"/>
    <w:rsid w:val="00EB1BBC"/>
    <w:rsid w:val="00EB1CAA"/>
    <w:rsid w:val="00EB2E5E"/>
    <w:rsid w:val="00EB585F"/>
    <w:rsid w:val="00EB6150"/>
    <w:rsid w:val="00EB65D4"/>
    <w:rsid w:val="00EB6EC8"/>
    <w:rsid w:val="00EC12D9"/>
    <w:rsid w:val="00EC1E25"/>
    <w:rsid w:val="00EC35D0"/>
    <w:rsid w:val="00EC4AF8"/>
    <w:rsid w:val="00EC5A96"/>
    <w:rsid w:val="00EC66EA"/>
    <w:rsid w:val="00EC6F05"/>
    <w:rsid w:val="00EC7045"/>
    <w:rsid w:val="00EC7B6C"/>
    <w:rsid w:val="00ED1B4F"/>
    <w:rsid w:val="00ED2B63"/>
    <w:rsid w:val="00ED3153"/>
    <w:rsid w:val="00ED44F1"/>
    <w:rsid w:val="00ED549A"/>
    <w:rsid w:val="00ED65BA"/>
    <w:rsid w:val="00ED70C2"/>
    <w:rsid w:val="00EE17A5"/>
    <w:rsid w:val="00EE2050"/>
    <w:rsid w:val="00EE290E"/>
    <w:rsid w:val="00EE3733"/>
    <w:rsid w:val="00EE42FB"/>
    <w:rsid w:val="00EE43AF"/>
    <w:rsid w:val="00EE4CF6"/>
    <w:rsid w:val="00EE560A"/>
    <w:rsid w:val="00EE5788"/>
    <w:rsid w:val="00EE5DC5"/>
    <w:rsid w:val="00EE6D64"/>
    <w:rsid w:val="00EF16F2"/>
    <w:rsid w:val="00EF1873"/>
    <w:rsid w:val="00EF25FC"/>
    <w:rsid w:val="00EF2CF6"/>
    <w:rsid w:val="00EF2D87"/>
    <w:rsid w:val="00EF3B6D"/>
    <w:rsid w:val="00EF3F10"/>
    <w:rsid w:val="00EF4FD3"/>
    <w:rsid w:val="00EF574A"/>
    <w:rsid w:val="00EF636C"/>
    <w:rsid w:val="00EF78F8"/>
    <w:rsid w:val="00F01338"/>
    <w:rsid w:val="00F02FD1"/>
    <w:rsid w:val="00F03826"/>
    <w:rsid w:val="00F04015"/>
    <w:rsid w:val="00F047DF"/>
    <w:rsid w:val="00F05D3B"/>
    <w:rsid w:val="00F06C14"/>
    <w:rsid w:val="00F10848"/>
    <w:rsid w:val="00F11BC7"/>
    <w:rsid w:val="00F12454"/>
    <w:rsid w:val="00F12705"/>
    <w:rsid w:val="00F13373"/>
    <w:rsid w:val="00F14C01"/>
    <w:rsid w:val="00F14D10"/>
    <w:rsid w:val="00F15454"/>
    <w:rsid w:val="00F15D89"/>
    <w:rsid w:val="00F16A47"/>
    <w:rsid w:val="00F21022"/>
    <w:rsid w:val="00F21031"/>
    <w:rsid w:val="00F216EA"/>
    <w:rsid w:val="00F22BD7"/>
    <w:rsid w:val="00F23778"/>
    <w:rsid w:val="00F2495E"/>
    <w:rsid w:val="00F25818"/>
    <w:rsid w:val="00F26228"/>
    <w:rsid w:val="00F26AC7"/>
    <w:rsid w:val="00F30764"/>
    <w:rsid w:val="00F31B34"/>
    <w:rsid w:val="00F3211E"/>
    <w:rsid w:val="00F326E2"/>
    <w:rsid w:val="00F33573"/>
    <w:rsid w:val="00F36400"/>
    <w:rsid w:val="00F36D4C"/>
    <w:rsid w:val="00F3743A"/>
    <w:rsid w:val="00F37526"/>
    <w:rsid w:val="00F40168"/>
    <w:rsid w:val="00F40BDA"/>
    <w:rsid w:val="00F41CD3"/>
    <w:rsid w:val="00F4467A"/>
    <w:rsid w:val="00F449F7"/>
    <w:rsid w:val="00F45051"/>
    <w:rsid w:val="00F46515"/>
    <w:rsid w:val="00F46B19"/>
    <w:rsid w:val="00F50411"/>
    <w:rsid w:val="00F50777"/>
    <w:rsid w:val="00F51E8C"/>
    <w:rsid w:val="00F520F2"/>
    <w:rsid w:val="00F525D4"/>
    <w:rsid w:val="00F53233"/>
    <w:rsid w:val="00F53585"/>
    <w:rsid w:val="00F537AD"/>
    <w:rsid w:val="00F54B6E"/>
    <w:rsid w:val="00F54BEA"/>
    <w:rsid w:val="00F55156"/>
    <w:rsid w:val="00F55195"/>
    <w:rsid w:val="00F55867"/>
    <w:rsid w:val="00F564EC"/>
    <w:rsid w:val="00F57397"/>
    <w:rsid w:val="00F60679"/>
    <w:rsid w:val="00F60F46"/>
    <w:rsid w:val="00F61621"/>
    <w:rsid w:val="00F618CA"/>
    <w:rsid w:val="00F62183"/>
    <w:rsid w:val="00F629E1"/>
    <w:rsid w:val="00F6309D"/>
    <w:rsid w:val="00F648ED"/>
    <w:rsid w:val="00F65836"/>
    <w:rsid w:val="00F665C0"/>
    <w:rsid w:val="00F73DB2"/>
    <w:rsid w:val="00F74791"/>
    <w:rsid w:val="00F749A7"/>
    <w:rsid w:val="00F769B7"/>
    <w:rsid w:val="00F76F79"/>
    <w:rsid w:val="00F80878"/>
    <w:rsid w:val="00F81545"/>
    <w:rsid w:val="00F8336B"/>
    <w:rsid w:val="00F84084"/>
    <w:rsid w:val="00F848A8"/>
    <w:rsid w:val="00F84999"/>
    <w:rsid w:val="00F862F6"/>
    <w:rsid w:val="00F86868"/>
    <w:rsid w:val="00F87162"/>
    <w:rsid w:val="00F90244"/>
    <w:rsid w:val="00F9068C"/>
    <w:rsid w:val="00F92036"/>
    <w:rsid w:val="00F9223A"/>
    <w:rsid w:val="00F94171"/>
    <w:rsid w:val="00F95A2D"/>
    <w:rsid w:val="00F978E9"/>
    <w:rsid w:val="00F97CA0"/>
    <w:rsid w:val="00F97CEE"/>
    <w:rsid w:val="00FA1D92"/>
    <w:rsid w:val="00FA3137"/>
    <w:rsid w:val="00FA3287"/>
    <w:rsid w:val="00FA33CF"/>
    <w:rsid w:val="00FA4B2F"/>
    <w:rsid w:val="00FA52A1"/>
    <w:rsid w:val="00FA548D"/>
    <w:rsid w:val="00FA56A5"/>
    <w:rsid w:val="00FA76AB"/>
    <w:rsid w:val="00FA7C8E"/>
    <w:rsid w:val="00FB0B15"/>
    <w:rsid w:val="00FB1205"/>
    <w:rsid w:val="00FB1DF9"/>
    <w:rsid w:val="00FB3009"/>
    <w:rsid w:val="00FC09C8"/>
    <w:rsid w:val="00FC14E6"/>
    <w:rsid w:val="00FC1520"/>
    <w:rsid w:val="00FC1659"/>
    <w:rsid w:val="00FC2BF8"/>
    <w:rsid w:val="00FC4072"/>
    <w:rsid w:val="00FC4583"/>
    <w:rsid w:val="00FC4656"/>
    <w:rsid w:val="00FC4DCA"/>
    <w:rsid w:val="00FC5871"/>
    <w:rsid w:val="00FC6A63"/>
    <w:rsid w:val="00FC7971"/>
    <w:rsid w:val="00FC7C9F"/>
    <w:rsid w:val="00FD10BE"/>
    <w:rsid w:val="00FD21D7"/>
    <w:rsid w:val="00FD2773"/>
    <w:rsid w:val="00FD3397"/>
    <w:rsid w:val="00FD3EB4"/>
    <w:rsid w:val="00FD40E8"/>
    <w:rsid w:val="00FD4350"/>
    <w:rsid w:val="00FD5631"/>
    <w:rsid w:val="00FD6677"/>
    <w:rsid w:val="00FD7AC4"/>
    <w:rsid w:val="00FE04D7"/>
    <w:rsid w:val="00FE2852"/>
    <w:rsid w:val="00FE3DE4"/>
    <w:rsid w:val="00FE4E59"/>
    <w:rsid w:val="00FE55EB"/>
    <w:rsid w:val="00FE56C0"/>
    <w:rsid w:val="00FE659D"/>
    <w:rsid w:val="00FE7912"/>
    <w:rsid w:val="00FE7D45"/>
    <w:rsid w:val="00FF1168"/>
    <w:rsid w:val="00FF5BBF"/>
    <w:rsid w:val="00FF68A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EF4B"/>
  <w15:docId w15:val="{188BF691-19B9-4D24-A7EA-DCE2CCD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CF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2145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4A01EE"/>
    <w:pPr>
      <w:suppressAutoHyphens w:val="0"/>
      <w:spacing w:before="120" w:after="60" w:line="276" w:lineRule="auto"/>
      <w:ind w:left="142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17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3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3D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3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512CF8"/>
    <w:rPr>
      <w:rFonts w:ascii="Symbol" w:hAnsi="Symbol" w:cs="OpenSymbol"/>
    </w:rPr>
  </w:style>
  <w:style w:type="character" w:customStyle="1" w:styleId="WW8Num9z0">
    <w:name w:val="WW8Num9z0"/>
    <w:rsid w:val="00512CF8"/>
    <w:rPr>
      <w:rFonts w:ascii="Symbol" w:hAnsi="Symbol" w:cs="OpenSymbol"/>
    </w:rPr>
  </w:style>
  <w:style w:type="character" w:customStyle="1" w:styleId="Absatz-Standardschriftart">
    <w:name w:val="Absatz-Standardschriftart"/>
    <w:rsid w:val="00512CF8"/>
  </w:style>
  <w:style w:type="character" w:customStyle="1" w:styleId="WW-Absatz-Standardschriftart">
    <w:name w:val="WW-Absatz-Standardschriftart"/>
    <w:rsid w:val="00512CF8"/>
  </w:style>
  <w:style w:type="character" w:customStyle="1" w:styleId="WW-Absatz-Standardschriftart1">
    <w:name w:val="WW-Absatz-Standardschriftart1"/>
    <w:rsid w:val="00512CF8"/>
  </w:style>
  <w:style w:type="character" w:customStyle="1" w:styleId="Domylnaczcionkaakapitu1">
    <w:name w:val="Domyślna czcionka akapitu1"/>
    <w:rsid w:val="00512CF8"/>
  </w:style>
  <w:style w:type="character" w:styleId="Hipercze">
    <w:name w:val="Hyperlink"/>
    <w:rsid w:val="00512CF8"/>
    <w:rPr>
      <w:color w:val="0000FF"/>
      <w:u w:val="single"/>
    </w:rPr>
  </w:style>
  <w:style w:type="character" w:customStyle="1" w:styleId="Znakinumeracji">
    <w:name w:val="Znaki numeracji"/>
    <w:rsid w:val="00512CF8"/>
  </w:style>
  <w:style w:type="character" w:customStyle="1" w:styleId="Symbolewypunktowania">
    <w:name w:val="Symbole wypunktowania"/>
    <w:rsid w:val="00512CF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12CF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12CF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512CF8"/>
    <w:rPr>
      <w:rFonts w:cs="Tahoma"/>
    </w:rPr>
  </w:style>
  <w:style w:type="paragraph" w:customStyle="1" w:styleId="Podpis1">
    <w:name w:val="Podpis1"/>
    <w:basedOn w:val="Normalny"/>
    <w:rsid w:val="00512C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CF8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512CF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512CF8"/>
  </w:style>
  <w:style w:type="paragraph" w:styleId="Nagwek">
    <w:name w:val="header"/>
    <w:basedOn w:val="Normalny"/>
    <w:link w:val="NagwekZnak"/>
    <w:rsid w:val="00512CF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link w:val="Nagwek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12CF8"/>
    <w:pPr>
      <w:suppressLineNumbers/>
    </w:pPr>
  </w:style>
  <w:style w:type="paragraph" w:customStyle="1" w:styleId="Nagwektabeli">
    <w:name w:val="Nagłówek tabeli"/>
    <w:basedOn w:val="Zawartotabeli"/>
    <w:rsid w:val="00512CF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2C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512CF8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512CF8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512CF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2C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12C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512C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2CF8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12CF8"/>
    <w:pPr>
      <w:jc w:val="both"/>
    </w:pPr>
    <w:rPr>
      <w:rFonts w:ascii="Arial" w:hAnsi="Arial"/>
      <w:color w:val="008080"/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512CF8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512CF8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512CF8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CF8"/>
  </w:style>
  <w:style w:type="character" w:customStyle="1" w:styleId="TekstprzypisukocowegoZnak">
    <w:name w:val="Tekst przypisu końcowego Znak"/>
    <w:link w:val="Tekstprzypisukocowego"/>
    <w:uiPriority w:val="99"/>
    <w:semiHidden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12CF8"/>
    <w:rPr>
      <w:vertAlign w:val="superscript"/>
    </w:rPr>
  </w:style>
  <w:style w:type="character" w:styleId="Odwoaniedokomentarza">
    <w:name w:val="annotation reference"/>
    <w:unhideWhenUsed/>
    <w:rsid w:val="00512C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2CF8"/>
  </w:style>
  <w:style w:type="character" w:customStyle="1" w:styleId="TekstkomentarzaZnak">
    <w:name w:val="Tekst komentarza Znak"/>
    <w:link w:val="Tekstkomentarza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2C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C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12CF8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512CF8"/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12CF8"/>
  </w:style>
  <w:style w:type="paragraph" w:customStyle="1" w:styleId="Default">
    <w:name w:val="Default"/>
    <w:rsid w:val="00512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12CF8"/>
    <w:pPr>
      <w:ind w:left="720"/>
      <w:contextualSpacing/>
    </w:pPr>
  </w:style>
  <w:style w:type="paragraph" w:customStyle="1" w:styleId="Akapitzlist1">
    <w:name w:val="Akapit z listą1"/>
    <w:basedOn w:val="Normalny"/>
    <w:rsid w:val="007D31A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7E21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4A01EE"/>
    <w:rPr>
      <w:rFonts w:ascii="Cambria" w:eastAsia="Times New Roman" w:hAnsi="Cambria" w:cs="Arial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E2145"/>
    <w:pPr>
      <w:suppressAutoHyphens w:val="0"/>
    </w:pPr>
    <w:rPr>
      <w:bCs/>
    </w:rPr>
  </w:style>
  <w:style w:type="character" w:customStyle="1" w:styleId="TekstprzypisudolnegoZnak">
    <w:name w:val="Tekst przypisu dolnego Znak"/>
    <w:link w:val="Tekstprzypisudolnego"/>
    <w:rsid w:val="007E2145"/>
    <w:rPr>
      <w:rFonts w:ascii="Times New Roman" w:eastAsia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"/>
    <w:uiPriority w:val="99"/>
    <w:semiHidden/>
    <w:rsid w:val="007E2145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7E2145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7E2145"/>
    <w:rPr>
      <w:rFonts w:eastAsia="Times New Roman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7E214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7E214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7E214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7E214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7E214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7E2145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7E214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7E214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E214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highlightedsearchterm">
    <w:name w:val="highlightedsearchterm"/>
    <w:basedOn w:val="Domylnaczcionkaakapitu"/>
    <w:rsid w:val="007E2145"/>
  </w:style>
  <w:style w:type="paragraph" w:styleId="Tytu">
    <w:name w:val="Title"/>
    <w:basedOn w:val="Normalny"/>
    <w:link w:val="TytuZnak"/>
    <w:qFormat/>
    <w:rsid w:val="007E2145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7E2145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7E2145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7E2145"/>
    <w:rPr>
      <w:rFonts w:ascii="Arial" w:hAnsi="Arial" w:cs="Arial"/>
    </w:rPr>
  </w:style>
  <w:style w:type="paragraph" w:customStyle="1" w:styleId="LPstopka">
    <w:name w:val="LP_stopka"/>
    <w:link w:val="LPstopkaZnak"/>
    <w:rsid w:val="001E363B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1E363B"/>
    <w:rPr>
      <w:rFonts w:ascii="Arial" w:eastAsia="Times New Roman" w:hAnsi="Arial"/>
      <w:sz w:val="16"/>
      <w:szCs w:val="16"/>
      <w:lang w:bidi="ar-SA"/>
    </w:rPr>
  </w:style>
  <w:style w:type="character" w:customStyle="1" w:styleId="alb">
    <w:name w:val="a_lb"/>
    <w:basedOn w:val="Domylnaczcionkaakapitu"/>
    <w:rsid w:val="003D638D"/>
  </w:style>
  <w:style w:type="paragraph" w:customStyle="1" w:styleId="text-justify">
    <w:name w:val="text-justify"/>
    <w:basedOn w:val="Normalny"/>
    <w:rsid w:val="003D638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AD3FB7"/>
  </w:style>
  <w:style w:type="character" w:customStyle="1" w:styleId="alb-s">
    <w:name w:val="a_lb-s"/>
    <w:basedOn w:val="Domylnaczcionkaakapitu"/>
    <w:rsid w:val="00AC7ECB"/>
  </w:style>
  <w:style w:type="character" w:customStyle="1" w:styleId="LPzwykly">
    <w:name w:val="LP_zwykly"/>
    <w:basedOn w:val="Domylnaczcionkaakapitu"/>
    <w:qFormat/>
    <w:rsid w:val="00053A57"/>
  </w:style>
  <w:style w:type="paragraph" w:styleId="Bezodstpw">
    <w:name w:val="No Spacing"/>
    <w:uiPriority w:val="1"/>
    <w:qFormat/>
    <w:rsid w:val="00053A57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053A57"/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053A57"/>
    <w:pPr>
      <w:widowControl w:val="0"/>
      <w:suppressAutoHyphens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436F9F"/>
    <w:pPr>
      <w:tabs>
        <w:tab w:val="left" w:pos="0"/>
      </w:tabs>
      <w:suppressAutoHyphens/>
      <w:autoSpaceDE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1A1644"/>
    <w:pPr>
      <w:tabs>
        <w:tab w:val="left" w:pos="-28308"/>
      </w:tabs>
      <w:spacing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1"/>
      <w:sz w:val="19"/>
      <w:lang w:eastAsia="ja-JP"/>
    </w:rPr>
  </w:style>
  <w:style w:type="character" w:styleId="Uwydatnienie">
    <w:name w:val="Emphasis"/>
    <w:uiPriority w:val="20"/>
    <w:qFormat/>
    <w:rsid w:val="0037489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55C2"/>
    <w:rPr>
      <w:rFonts w:ascii="Times New Roman" w:eastAsia="Times New Roman" w:hAnsi="Times New Roman"/>
      <w:lang w:eastAsia="ar-SA"/>
    </w:rPr>
  </w:style>
  <w:style w:type="character" w:customStyle="1" w:styleId="Nagwek7Znak">
    <w:name w:val="Nagłówek 7 Znak"/>
    <w:link w:val="Nagwek7"/>
    <w:uiPriority w:val="9"/>
    <w:semiHidden/>
    <w:rsid w:val="000623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semiHidden/>
    <w:rsid w:val="000623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0623D3"/>
    <w:rPr>
      <w:rFonts w:ascii="Cambria" w:eastAsia="Times New Roman" w:hAnsi="Cambria" w:cs="Times New Roman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0623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link w:val="Nagwek31"/>
    <w:locked/>
    <w:rsid w:val="000623D3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23D3"/>
    <w:pPr>
      <w:shd w:val="clear" w:color="auto" w:fill="FFFFFF"/>
      <w:suppressAutoHyphens w:val="0"/>
      <w:spacing w:before="720" w:after="960" w:line="240" w:lineRule="atLeast"/>
      <w:outlineLvl w:val="2"/>
    </w:pPr>
    <w:rPr>
      <w:rFonts w:ascii="Calibri" w:eastAsia="Calibri" w:hAnsi="Calibri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9410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EE17A5"/>
    <w:rPr>
      <w:color w:val="800080"/>
      <w:u w:val="single"/>
    </w:rPr>
  </w:style>
  <w:style w:type="character" w:customStyle="1" w:styleId="Nagwek4Znak">
    <w:name w:val="Nagłówek 4 Znak"/>
    <w:link w:val="Nagwek4"/>
    <w:uiPriority w:val="9"/>
    <w:rsid w:val="00EE17A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EE17A5"/>
  </w:style>
  <w:style w:type="table" w:customStyle="1" w:styleId="Tabela-Siatka2">
    <w:name w:val="Tabela - Siatka2"/>
    <w:basedOn w:val="Standardowy"/>
    <w:next w:val="Tabela-Siatka"/>
    <w:uiPriority w:val="59"/>
    <w:rsid w:val="00EE17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EE17A5"/>
  </w:style>
  <w:style w:type="paragraph" w:styleId="Lista3">
    <w:name w:val="List 3"/>
    <w:basedOn w:val="Normalny"/>
    <w:uiPriority w:val="99"/>
    <w:semiHidden/>
    <w:unhideWhenUsed/>
    <w:rsid w:val="00DF5C59"/>
    <w:pPr>
      <w:ind w:left="849" w:hanging="283"/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B3062"/>
  </w:style>
  <w:style w:type="table" w:customStyle="1" w:styleId="Tabela-Siatka3">
    <w:name w:val="Tabela - Siatka3"/>
    <w:basedOn w:val="Standardowy"/>
    <w:next w:val="Tabela-Siatka"/>
    <w:uiPriority w:val="59"/>
    <w:rsid w:val="003B30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rsid w:val="00FA4B2F"/>
    <w:rPr>
      <w:i/>
      <w:iCs/>
    </w:rPr>
  </w:style>
  <w:style w:type="character" w:customStyle="1" w:styleId="Znakiprzypiswdolnych">
    <w:name w:val="Znaki przypisów dolnych"/>
    <w:rsid w:val="00FA4B2F"/>
  </w:style>
  <w:style w:type="character" w:customStyle="1" w:styleId="Zakotwiczenieprzypisudolnego">
    <w:name w:val="Zakotwiczenie przypisu dolnego"/>
    <w:rsid w:val="00FA4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9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5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7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B369-3816-4BE0-ACA2-F0D45FA5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Żednia</dc:creator>
  <cp:keywords/>
  <cp:lastModifiedBy>Mariusz Wasilewski</cp:lastModifiedBy>
  <cp:revision>5</cp:revision>
  <cp:lastPrinted>2021-06-08T08:49:00Z</cp:lastPrinted>
  <dcterms:created xsi:type="dcterms:W3CDTF">2022-11-16T09:46:00Z</dcterms:created>
  <dcterms:modified xsi:type="dcterms:W3CDTF">2022-11-17T08:31:00Z</dcterms:modified>
</cp:coreProperties>
</file>