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9370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9370"/>
      </w:tblGrid>
      <w:tr w:rsidR="00094924" w14:paraId="2CB0CDE8" w14:textId="77777777" w:rsidTr="00094924">
        <w:trPr>
          <w:trHeight w:val="274"/>
        </w:trPr>
        <w:tc>
          <w:tcPr>
            <w:tcW w:w="93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59AF1476" w14:textId="70887C42" w:rsidR="00094924" w:rsidRDefault="00094924" w:rsidP="00E27D84">
            <w:pPr>
              <w:pStyle w:val="Tekstprzypisudolnego10"/>
              <w:pageBreakBefore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br w:type="page"/>
            </w:r>
            <w:r w:rsidRPr="00A00890">
              <w:rPr>
                <w:rFonts w:ascii="Calibri" w:hAnsi="Calibri" w:cs="Calibri"/>
                <w:b/>
              </w:rPr>
              <w:t xml:space="preserve">Nr sprawy </w:t>
            </w:r>
            <w:r w:rsidR="0040197C" w:rsidRPr="00A00890">
              <w:rPr>
                <w:rFonts w:ascii="Calibri" w:hAnsi="Calibri" w:cs="Calibri"/>
                <w:b/>
              </w:rPr>
              <w:t>01/</w:t>
            </w:r>
            <w:r w:rsidRPr="00A00890">
              <w:rPr>
                <w:rFonts w:ascii="Calibri" w:hAnsi="Calibri" w:cs="Calibri"/>
                <w:b/>
              </w:rPr>
              <w:t>20</w:t>
            </w:r>
            <w:r w:rsidR="00F4006A" w:rsidRPr="00A00890">
              <w:rPr>
                <w:rFonts w:ascii="Calibri" w:hAnsi="Calibri" w:cs="Calibri"/>
                <w:b/>
              </w:rPr>
              <w:t>20</w:t>
            </w:r>
            <w:r w:rsidRPr="00F4006A">
              <w:rPr>
                <w:rFonts w:ascii="Calibri" w:hAnsi="Calibri" w:cs="Calibri"/>
                <w:b/>
              </w:rPr>
              <w:t xml:space="preserve">                                                                                                             </w:t>
            </w:r>
            <w:r>
              <w:rPr>
                <w:rFonts w:ascii="Calibri" w:hAnsi="Calibri" w:cs="Segoe UI"/>
                <w:b/>
                <w:bCs/>
              </w:rPr>
              <w:t xml:space="preserve">Załącznik nr </w:t>
            </w:r>
            <w:r w:rsidR="000C4BD5">
              <w:rPr>
                <w:rFonts w:ascii="Calibri" w:hAnsi="Calibri" w:cs="Segoe UI"/>
                <w:b/>
                <w:bCs/>
              </w:rPr>
              <w:t>1</w:t>
            </w:r>
            <w:r w:rsidR="00D67894">
              <w:rPr>
                <w:rFonts w:ascii="Calibri" w:hAnsi="Calibri" w:cs="Segoe UI"/>
                <w:b/>
                <w:bCs/>
              </w:rPr>
              <w:t xml:space="preserve">5 </w:t>
            </w:r>
            <w:r>
              <w:rPr>
                <w:rFonts w:ascii="Calibri" w:hAnsi="Calibri" w:cs="Segoe UI"/>
                <w:b/>
                <w:bCs/>
              </w:rPr>
              <w:t>do</w:t>
            </w:r>
            <w:r>
              <w:rPr>
                <w:rFonts w:cs="Segoe U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>SIWZ</w:t>
            </w:r>
          </w:p>
        </w:tc>
      </w:tr>
      <w:tr w:rsidR="00094924" w14:paraId="1C38863D" w14:textId="77777777" w:rsidTr="00094924">
        <w:trPr>
          <w:trHeight w:val="460"/>
        </w:trPr>
        <w:tc>
          <w:tcPr>
            <w:tcW w:w="93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15D80B5C" w14:textId="6BEA1B58" w:rsidR="00094924" w:rsidRPr="00C46F1F" w:rsidRDefault="00094924" w:rsidP="00094924">
            <w:pPr>
              <w:pStyle w:val="Nagwek1"/>
              <w:numPr>
                <w:ilvl w:val="0"/>
                <w:numId w:val="0"/>
              </w:numPr>
              <w:spacing w:before="0" w:after="40"/>
              <w:jc w:val="center"/>
              <w:rPr>
                <w:sz w:val="22"/>
                <w:szCs w:val="22"/>
              </w:rPr>
            </w:pPr>
            <w:r w:rsidRPr="00C46F1F">
              <w:rPr>
                <w:rFonts w:ascii="Calibri" w:hAnsi="Calibri" w:cs="Segoe UI"/>
                <w:sz w:val="22"/>
                <w:szCs w:val="22"/>
              </w:rPr>
              <w:t xml:space="preserve">Oświadczenie </w:t>
            </w:r>
            <w:r w:rsidR="000C4BD5">
              <w:rPr>
                <w:rFonts w:ascii="Calibri" w:hAnsi="Calibri" w:cs="Segoe UI"/>
                <w:sz w:val="22"/>
                <w:szCs w:val="22"/>
              </w:rPr>
              <w:t>Wykonawcy</w:t>
            </w:r>
            <w:r w:rsidRPr="00C46F1F">
              <w:rPr>
                <w:rFonts w:ascii="Calibri" w:hAnsi="Calibri" w:cs="Segoe UI"/>
                <w:sz w:val="22"/>
                <w:szCs w:val="22"/>
              </w:rPr>
              <w:t xml:space="preserve"> </w:t>
            </w:r>
          </w:p>
        </w:tc>
      </w:tr>
    </w:tbl>
    <w:p w14:paraId="3F82A661" w14:textId="77777777" w:rsidR="00094924" w:rsidRDefault="00094924" w:rsidP="00094924">
      <w:pPr>
        <w:rPr>
          <w:bCs/>
          <w:color w:val="FF0000"/>
          <w:sz w:val="22"/>
        </w:rPr>
      </w:pPr>
    </w:p>
    <w:p w14:paraId="31C89313" w14:textId="3F13DC8C" w:rsidR="00094924" w:rsidRDefault="00094924" w:rsidP="00094924">
      <w:pPr>
        <w:rPr>
          <w:rFonts w:ascii="Calibri" w:hAnsi="Calibri"/>
          <w:bCs/>
          <w:color w:val="FF0000"/>
          <w:sz w:val="22"/>
        </w:rPr>
      </w:pPr>
    </w:p>
    <w:p w14:paraId="7800C857" w14:textId="51129782" w:rsidR="00D67894" w:rsidRDefault="00D67894" w:rsidP="00094924">
      <w:pPr>
        <w:rPr>
          <w:rFonts w:ascii="Calibri" w:hAnsi="Calibri"/>
          <w:bCs/>
          <w:color w:val="FF0000"/>
          <w:sz w:val="22"/>
        </w:rPr>
      </w:pPr>
    </w:p>
    <w:p w14:paraId="514B3144" w14:textId="77777777" w:rsidR="00D67894" w:rsidRPr="00641340" w:rsidRDefault="00D67894" w:rsidP="00094924">
      <w:pPr>
        <w:rPr>
          <w:rFonts w:ascii="Calibri" w:hAnsi="Calibri"/>
          <w:bCs/>
          <w:color w:val="FF0000"/>
          <w:sz w:val="22"/>
        </w:rPr>
      </w:pPr>
    </w:p>
    <w:p w14:paraId="76BF1864" w14:textId="77777777" w:rsidR="00094924" w:rsidRPr="00641340" w:rsidRDefault="00094924" w:rsidP="00094924">
      <w:pPr>
        <w:rPr>
          <w:rFonts w:ascii="Calibri" w:hAnsi="Calibri"/>
        </w:rPr>
      </w:pPr>
      <w:r w:rsidRPr="00641340">
        <w:rPr>
          <w:rFonts w:ascii="Calibri" w:hAnsi="Calibri"/>
          <w:color w:val="000000"/>
        </w:rPr>
        <w:t>............................................</w:t>
      </w:r>
    </w:p>
    <w:p w14:paraId="1C17A207" w14:textId="77777777" w:rsidR="00094924" w:rsidRPr="00641340" w:rsidRDefault="00094924" w:rsidP="00094924">
      <w:pPr>
        <w:rPr>
          <w:rFonts w:ascii="Calibri" w:hAnsi="Calibri"/>
          <w:color w:val="000000"/>
          <w:sz w:val="16"/>
        </w:rPr>
      </w:pPr>
      <w:r w:rsidRPr="00641340">
        <w:rPr>
          <w:rFonts w:ascii="Calibri" w:hAnsi="Calibri"/>
          <w:color w:val="000000"/>
          <w:sz w:val="16"/>
        </w:rPr>
        <w:t xml:space="preserve">(Nazwa i adres Wykonawcy </w:t>
      </w:r>
    </w:p>
    <w:p w14:paraId="51AF9705" w14:textId="77777777" w:rsidR="00094924" w:rsidRPr="00641340" w:rsidRDefault="00094924" w:rsidP="00094924">
      <w:pPr>
        <w:rPr>
          <w:rFonts w:ascii="Calibri" w:hAnsi="Calibri"/>
        </w:rPr>
      </w:pPr>
      <w:r w:rsidRPr="00641340">
        <w:rPr>
          <w:rFonts w:ascii="Calibri" w:hAnsi="Calibri"/>
          <w:color w:val="000000"/>
          <w:sz w:val="16"/>
        </w:rPr>
        <w:t>lub jego pieczęć firmowa, adresowa)</w:t>
      </w:r>
    </w:p>
    <w:p w14:paraId="584188A9" w14:textId="77777777" w:rsidR="00094924" w:rsidRPr="00641340" w:rsidRDefault="00094924" w:rsidP="00094924">
      <w:pPr>
        <w:autoSpaceDE w:val="0"/>
        <w:autoSpaceDN w:val="0"/>
        <w:adjustRightInd w:val="0"/>
        <w:jc w:val="center"/>
        <w:rPr>
          <w:rFonts w:ascii="Calibri" w:hAnsi="Calibri"/>
          <w:b/>
          <w:lang w:eastAsia="ar-SA"/>
        </w:rPr>
      </w:pPr>
    </w:p>
    <w:p w14:paraId="426F7579" w14:textId="77777777" w:rsidR="00D67894" w:rsidRDefault="00D67894" w:rsidP="00094924">
      <w:pPr>
        <w:jc w:val="center"/>
        <w:rPr>
          <w:rFonts w:ascii="Calibri" w:hAnsi="Calibri"/>
          <w:b/>
          <w:bCs/>
          <w:u w:val="single"/>
        </w:rPr>
      </w:pPr>
    </w:p>
    <w:p w14:paraId="6524A02C" w14:textId="4CADCBC7" w:rsidR="00094924" w:rsidRPr="00C606D4" w:rsidRDefault="00094924" w:rsidP="00094924">
      <w:pPr>
        <w:jc w:val="center"/>
        <w:rPr>
          <w:rFonts w:ascii="Calibri" w:hAnsi="Calibri"/>
          <w:b/>
          <w:bCs/>
          <w:u w:val="single"/>
        </w:rPr>
      </w:pPr>
      <w:r w:rsidRPr="00C606D4">
        <w:rPr>
          <w:rFonts w:ascii="Calibri" w:hAnsi="Calibri"/>
          <w:b/>
          <w:bCs/>
          <w:u w:val="single"/>
        </w:rPr>
        <w:t xml:space="preserve">OŚWIADCZENIE WYKONAWCY </w:t>
      </w:r>
    </w:p>
    <w:p w14:paraId="799C77D2" w14:textId="77777777" w:rsidR="000C4BD5" w:rsidRDefault="000C4BD5" w:rsidP="00094924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44B887B4" w14:textId="71BB8F4A" w:rsidR="007002B3" w:rsidRDefault="00094924" w:rsidP="000C4BD5">
      <w:pPr>
        <w:jc w:val="center"/>
        <w:rPr>
          <w:rFonts w:ascii="Calibri" w:eastAsia="Calibri" w:hAnsi="Calibri" w:cs="Times New Roman"/>
          <w:b/>
          <w:color w:val="001642"/>
          <w:kern w:val="0"/>
          <w:sz w:val="20"/>
          <w:szCs w:val="20"/>
          <w:lang w:eastAsia="en-US"/>
        </w:rPr>
      </w:pPr>
      <w:r w:rsidRPr="00C606D4">
        <w:rPr>
          <w:rFonts w:ascii="Calibri" w:hAnsi="Calibri"/>
          <w:b/>
          <w:bCs/>
          <w:sz w:val="22"/>
          <w:szCs w:val="22"/>
        </w:rPr>
        <w:br/>
      </w:r>
      <w:r w:rsidR="007002B3" w:rsidRPr="00641340">
        <w:rPr>
          <w:rFonts w:ascii="Calibri" w:hAnsi="Calibri"/>
          <w:sz w:val="20"/>
          <w:szCs w:val="20"/>
        </w:rPr>
        <w:t xml:space="preserve">Uczestnicząc w postępowaniu o udzielenie zamówienia publicznego prowadzonego w trybie przetargu nieograniczonego </w:t>
      </w:r>
      <w:r w:rsidR="007002B3" w:rsidRPr="000C3054">
        <w:rPr>
          <w:rFonts w:ascii="Calibri" w:eastAsia="Calibri" w:hAnsi="Calibri" w:cs="Times New Roman"/>
          <w:b/>
          <w:color w:val="001642"/>
          <w:kern w:val="0"/>
          <w:sz w:val="20"/>
          <w:szCs w:val="20"/>
          <w:lang w:eastAsia="en-US"/>
        </w:rPr>
        <w:t xml:space="preserve">„Wdrożenie </w:t>
      </w:r>
      <w:proofErr w:type="spellStart"/>
      <w:r w:rsidR="007002B3" w:rsidRPr="000C3054">
        <w:rPr>
          <w:rFonts w:ascii="Calibri" w:eastAsia="Calibri" w:hAnsi="Calibri" w:cs="Times New Roman"/>
          <w:b/>
          <w:color w:val="001642"/>
          <w:kern w:val="0"/>
          <w:sz w:val="20"/>
          <w:szCs w:val="20"/>
          <w:lang w:eastAsia="en-US"/>
        </w:rPr>
        <w:t>platfomy</w:t>
      </w:r>
      <w:proofErr w:type="spellEnd"/>
      <w:r w:rsidR="007002B3" w:rsidRPr="000C3054">
        <w:rPr>
          <w:rFonts w:ascii="Calibri" w:eastAsia="Calibri" w:hAnsi="Calibri" w:cs="Times New Roman"/>
          <w:b/>
          <w:color w:val="001642"/>
          <w:kern w:val="0"/>
          <w:sz w:val="20"/>
          <w:szCs w:val="20"/>
          <w:lang w:eastAsia="en-US"/>
        </w:rPr>
        <w:t xml:space="preserve"> e-usług </w:t>
      </w:r>
      <w:r w:rsidR="007002B3">
        <w:rPr>
          <w:rFonts w:ascii="Calibri" w:eastAsia="Calibri" w:hAnsi="Calibri" w:cs="Times New Roman"/>
          <w:b/>
          <w:color w:val="001642"/>
          <w:kern w:val="0"/>
          <w:sz w:val="20"/>
          <w:szCs w:val="20"/>
          <w:lang w:eastAsia="en-US"/>
        </w:rPr>
        <w:t xml:space="preserve">zdrowotnych </w:t>
      </w:r>
      <w:r w:rsidR="007002B3" w:rsidRPr="000C3054">
        <w:rPr>
          <w:rFonts w:ascii="Calibri" w:eastAsia="Calibri" w:hAnsi="Calibri" w:cs="Times New Roman"/>
          <w:b/>
          <w:color w:val="001642"/>
          <w:kern w:val="0"/>
          <w:sz w:val="20"/>
          <w:szCs w:val="20"/>
          <w:lang w:eastAsia="en-US"/>
        </w:rPr>
        <w:t>wraz z rozbudową infrastruktury IT</w:t>
      </w:r>
      <w:r w:rsidR="007002B3" w:rsidRPr="00536B52">
        <w:rPr>
          <w:rFonts w:ascii="Calibri" w:eastAsia="Calibri" w:hAnsi="Calibri" w:cs="Times New Roman"/>
          <w:b/>
          <w:color w:val="001642"/>
          <w:kern w:val="0"/>
          <w:sz w:val="20"/>
          <w:szCs w:val="20"/>
          <w:lang w:eastAsia="en-US"/>
        </w:rPr>
        <w:t>”</w:t>
      </w:r>
      <w:r w:rsidR="007002B3">
        <w:rPr>
          <w:rFonts w:ascii="Calibri" w:eastAsia="Calibri" w:hAnsi="Calibri" w:cs="Times New Roman"/>
          <w:b/>
          <w:color w:val="001642"/>
          <w:kern w:val="0"/>
          <w:sz w:val="20"/>
          <w:szCs w:val="20"/>
          <w:lang w:eastAsia="en-US"/>
        </w:rPr>
        <w:t xml:space="preserve"> </w:t>
      </w:r>
    </w:p>
    <w:p w14:paraId="763AE21F" w14:textId="2814271C" w:rsidR="007002B3" w:rsidRPr="007002B3" w:rsidRDefault="007002B3" w:rsidP="007002B3">
      <w:pPr>
        <w:autoSpaceDE w:val="0"/>
        <w:autoSpaceDN w:val="0"/>
        <w:adjustRightInd w:val="0"/>
        <w:jc w:val="both"/>
        <w:rPr>
          <w:rFonts w:ascii="Calibri" w:hAnsi="Calibri"/>
          <w:b/>
          <w:sz w:val="20"/>
          <w:szCs w:val="20"/>
        </w:rPr>
      </w:pPr>
      <w:r w:rsidRPr="007002B3">
        <w:rPr>
          <w:rFonts w:ascii="Calibri" w:hAnsi="Calibri"/>
          <w:sz w:val="20"/>
          <w:szCs w:val="20"/>
        </w:rPr>
        <w:t>realizowanego w ramach projektu pn. „</w:t>
      </w:r>
      <w:r w:rsidRPr="007002B3">
        <w:rPr>
          <w:rFonts w:ascii="Calibri" w:hAnsi="Calibri"/>
          <w:b/>
          <w:sz w:val="20"/>
          <w:szCs w:val="20"/>
        </w:rPr>
        <w:t xml:space="preserve">Rozwój e-usług publicznych w </w:t>
      </w:r>
      <w:r w:rsidR="00F4006A" w:rsidRPr="00F4006A">
        <w:rPr>
          <w:rFonts w:ascii="Calibri" w:hAnsi="Calibri"/>
          <w:b/>
          <w:sz w:val="20"/>
          <w:szCs w:val="20"/>
        </w:rPr>
        <w:t>Zespole Opieki Zdrowotnej w Reszlu</w:t>
      </w:r>
      <w:r w:rsidRPr="007002B3">
        <w:rPr>
          <w:rFonts w:ascii="Calibri" w:hAnsi="Calibri"/>
          <w:b/>
          <w:sz w:val="20"/>
          <w:szCs w:val="20"/>
        </w:rPr>
        <w:t>”</w:t>
      </w:r>
    </w:p>
    <w:p w14:paraId="3D18B50A" w14:textId="32BC9313" w:rsidR="007002B3" w:rsidRDefault="007002B3" w:rsidP="007002B3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0"/>
        </w:rPr>
      </w:pPr>
      <w:r w:rsidRPr="008D1125">
        <w:rPr>
          <w:rFonts w:ascii="Calibri" w:hAnsi="Calibri"/>
          <w:sz w:val="20"/>
          <w:szCs w:val="20"/>
        </w:rPr>
        <w:t xml:space="preserve"> nr sprawy</w:t>
      </w:r>
      <w:r w:rsidRPr="00A00890">
        <w:rPr>
          <w:rFonts w:ascii="Calibri" w:hAnsi="Calibri"/>
          <w:sz w:val="20"/>
          <w:szCs w:val="20"/>
        </w:rPr>
        <w:t xml:space="preserve">.: </w:t>
      </w:r>
      <w:r w:rsidR="0040197C" w:rsidRPr="00A00890">
        <w:rPr>
          <w:rFonts w:ascii="Calibri" w:hAnsi="Calibri" w:cs="Calibri"/>
          <w:b/>
          <w:sz w:val="20"/>
        </w:rPr>
        <w:t>01/</w:t>
      </w:r>
      <w:r w:rsidRPr="00A00890">
        <w:rPr>
          <w:rFonts w:ascii="Calibri" w:hAnsi="Calibri" w:cs="Calibri"/>
          <w:b/>
          <w:sz w:val="20"/>
        </w:rPr>
        <w:t>20</w:t>
      </w:r>
      <w:r w:rsidR="00F4006A" w:rsidRPr="00A00890">
        <w:rPr>
          <w:rFonts w:ascii="Calibri" w:hAnsi="Calibri" w:cs="Calibri"/>
          <w:b/>
          <w:sz w:val="20"/>
        </w:rPr>
        <w:t>20</w:t>
      </w:r>
      <w:r w:rsidRPr="00A00890">
        <w:rPr>
          <w:rFonts w:ascii="Calibri" w:hAnsi="Calibri" w:cs="Calibri"/>
          <w:b/>
          <w:sz w:val="20"/>
        </w:rPr>
        <w:t>.</w:t>
      </w:r>
    </w:p>
    <w:p w14:paraId="78EEC3BE" w14:textId="77777777" w:rsidR="000C4BD5" w:rsidRDefault="000C4BD5" w:rsidP="007002B3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</w:p>
    <w:p w14:paraId="72CE4DA4" w14:textId="7AFE3BF8" w:rsidR="00094924" w:rsidRDefault="00094924" w:rsidP="007002B3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C606D4">
        <w:rPr>
          <w:rFonts w:ascii="Calibri" w:hAnsi="Calibri"/>
          <w:sz w:val="20"/>
          <w:szCs w:val="20"/>
        </w:rPr>
        <w:t xml:space="preserve">oświadczam/y/, że </w:t>
      </w:r>
      <w:r w:rsidR="00647977">
        <w:rPr>
          <w:rFonts w:ascii="Calibri" w:hAnsi="Calibri"/>
          <w:sz w:val="20"/>
          <w:szCs w:val="20"/>
        </w:rPr>
        <w:t xml:space="preserve"> </w:t>
      </w:r>
      <w:r w:rsidRPr="00C606D4">
        <w:rPr>
          <w:rFonts w:ascii="Calibri" w:hAnsi="Calibri"/>
          <w:sz w:val="20"/>
          <w:szCs w:val="20"/>
        </w:rPr>
        <w:t>podmiot, który reprezentuję:</w:t>
      </w:r>
    </w:p>
    <w:p w14:paraId="2BE76FBD" w14:textId="77777777" w:rsidR="00647977" w:rsidRPr="00C606D4" w:rsidRDefault="00647977" w:rsidP="007002B3">
      <w:pPr>
        <w:autoSpaceDE w:val="0"/>
        <w:autoSpaceDN w:val="0"/>
        <w:adjustRightInd w:val="0"/>
        <w:jc w:val="both"/>
        <w:rPr>
          <w:rFonts w:ascii="Calibri" w:hAnsi="Calibri"/>
          <w:b/>
          <w:i/>
          <w:sz w:val="20"/>
          <w:szCs w:val="20"/>
        </w:rPr>
      </w:pPr>
    </w:p>
    <w:p w14:paraId="6F857074" w14:textId="77777777" w:rsidR="00094924" w:rsidRPr="00C606D4" w:rsidRDefault="00094924" w:rsidP="00094924">
      <w:pPr>
        <w:ind w:firstLine="360"/>
        <w:jc w:val="center"/>
        <w:rPr>
          <w:rFonts w:ascii="Calibri" w:hAnsi="Calibri"/>
          <w:sz w:val="20"/>
          <w:szCs w:val="20"/>
        </w:rPr>
      </w:pPr>
      <w:r w:rsidRPr="00C606D4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……………………………………………………………………………………………………………….</w:t>
      </w:r>
    </w:p>
    <w:p w14:paraId="6D381749" w14:textId="77777777" w:rsidR="00094924" w:rsidRPr="00C606D4" w:rsidRDefault="00094924" w:rsidP="00094924">
      <w:pPr>
        <w:ind w:firstLine="360"/>
        <w:jc w:val="center"/>
        <w:rPr>
          <w:rFonts w:ascii="Calibri" w:hAnsi="Calibri"/>
          <w:sz w:val="20"/>
          <w:szCs w:val="20"/>
          <w:vertAlign w:val="superscript"/>
        </w:rPr>
      </w:pPr>
      <w:r w:rsidRPr="00C606D4">
        <w:rPr>
          <w:rFonts w:ascii="Calibri" w:hAnsi="Calibri"/>
          <w:sz w:val="20"/>
          <w:szCs w:val="20"/>
          <w:vertAlign w:val="superscript"/>
        </w:rPr>
        <w:t>(nazwa Wykonawcy)</w:t>
      </w:r>
    </w:p>
    <w:p w14:paraId="1BE2432F" w14:textId="54EB3FB9" w:rsidR="00094924" w:rsidRDefault="00094924" w:rsidP="000C4BD5">
      <w:pPr>
        <w:spacing w:after="120"/>
        <w:ind w:firstLine="357"/>
        <w:jc w:val="center"/>
        <w:rPr>
          <w:rFonts w:ascii="Calibri" w:hAnsi="Calibri"/>
          <w:sz w:val="20"/>
          <w:szCs w:val="20"/>
        </w:rPr>
      </w:pPr>
      <w:r w:rsidRPr="00C606D4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……………………………………………………………………………………………………………….</w:t>
      </w:r>
    </w:p>
    <w:p w14:paraId="5FF87BF7" w14:textId="77777777" w:rsidR="00076025" w:rsidRPr="00C606D4" w:rsidRDefault="00076025" w:rsidP="000C4BD5">
      <w:pPr>
        <w:spacing w:after="120"/>
        <w:ind w:firstLine="357"/>
        <w:jc w:val="center"/>
        <w:rPr>
          <w:rFonts w:ascii="Calibri" w:hAnsi="Calibri"/>
          <w:sz w:val="20"/>
          <w:szCs w:val="20"/>
        </w:rPr>
      </w:pPr>
    </w:p>
    <w:p w14:paraId="174CF750" w14:textId="128AA891" w:rsidR="00094924" w:rsidRPr="00C606D4" w:rsidRDefault="0024372F" w:rsidP="0024372F">
      <w:pPr>
        <w:widowControl/>
        <w:suppressAutoHyphens w:val="0"/>
        <w:ind w:left="360"/>
        <w:jc w:val="both"/>
        <w:rPr>
          <w:rFonts w:ascii="Calibri" w:hAnsi="Calibri"/>
          <w:b/>
          <w:sz w:val="20"/>
          <w:szCs w:val="20"/>
        </w:rPr>
      </w:pPr>
      <w:r w:rsidRPr="0024372F">
        <w:rPr>
          <w:rFonts w:ascii="Calibri" w:hAnsi="Calibri"/>
          <w:b/>
          <w:bCs/>
          <w:sz w:val="20"/>
          <w:szCs w:val="20"/>
        </w:rPr>
        <w:t>n</w:t>
      </w:r>
      <w:r w:rsidR="00DE5A39" w:rsidRPr="0024372F">
        <w:rPr>
          <w:rFonts w:ascii="Calibri" w:hAnsi="Calibri"/>
          <w:b/>
          <w:bCs/>
          <w:sz w:val="20"/>
          <w:szCs w:val="20"/>
        </w:rPr>
        <w:t>ie</w:t>
      </w:r>
      <w:r w:rsidRPr="0024372F">
        <w:rPr>
          <w:rFonts w:ascii="Calibri" w:hAnsi="Calibri"/>
          <w:b/>
          <w:bCs/>
          <w:sz w:val="20"/>
          <w:szCs w:val="20"/>
        </w:rPr>
        <w:t xml:space="preserve"> zalega</w:t>
      </w:r>
      <w:r w:rsidR="00DE5A39" w:rsidRPr="0024372F">
        <w:rPr>
          <w:rFonts w:ascii="Calibri" w:hAnsi="Calibri"/>
          <w:b/>
          <w:bCs/>
          <w:sz w:val="20"/>
          <w:szCs w:val="20"/>
        </w:rPr>
        <w:t>/</w:t>
      </w:r>
      <w:r w:rsidRPr="0024372F">
        <w:rPr>
          <w:rFonts w:ascii="Calibri" w:hAnsi="Calibri"/>
          <w:b/>
          <w:bCs/>
          <w:sz w:val="20"/>
          <w:szCs w:val="20"/>
        </w:rPr>
        <w:t>zalega</w:t>
      </w:r>
      <w:r w:rsidR="00DE5A39" w:rsidRPr="0024372F">
        <w:rPr>
          <w:rStyle w:val="Odwoanieprzypisudolnego"/>
          <w:rFonts w:ascii="Calibri" w:hAnsi="Calibri"/>
          <w:b/>
          <w:bCs/>
          <w:sz w:val="20"/>
          <w:szCs w:val="20"/>
        </w:rPr>
        <w:footnoteReference w:id="1"/>
      </w:r>
      <w:r w:rsidR="00DE5A39" w:rsidRPr="0024372F">
        <w:rPr>
          <w:rFonts w:ascii="Calibri" w:hAnsi="Calibri"/>
          <w:b/>
          <w:bCs/>
          <w:sz w:val="20"/>
          <w:szCs w:val="20"/>
        </w:rPr>
        <w:t xml:space="preserve"> </w:t>
      </w:r>
      <w:r w:rsidRPr="0024372F">
        <w:rPr>
          <w:rFonts w:ascii="Calibri" w:hAnsi="Calibri"/>
          <w:b/>
          <w:bCs/>
          <w:sz w:val="20"/>
          <w:szCs w:val="20"/>
        </w:rPr>
        <w:t xml:space="preserve"> </w:t>
      </w:r>
      <w:r w:rsidRPr="0024372F">
        <w:rPr>
          <w:rFonts w:ascii="Calibri" w:hAnsi="Calibri"/>
          <w:b/>
          <w:bCs/>
          <w:sz w:val="20"/>
          <w:szCs w:val="20"/>
        </w:rPr>
        <w:t>z</w:t>
      </w:r>
      <w:r w:rsidRPr="0024372F">
        <w:rPr>
          <w:rFonts w:ascii="Calibri" w:hAnsi="Calibri"/>
          <w:b/>
          <w:sz w:val="20"/>
          <w:szCs w:val="20"/>
        </w:rPr>
        <w:t xml:space="preserve"> opłacaniem podatków i opłat lokalnych, o których mowa w ustawie z dnia 12 stycznia 1991 r. o podatkach i opłatach lokalnych (Dz. U. z 2016 poz. 716)</w:t>
      </w:r>
    </w:p>
    <w:p w14:paraId="32B1A9DB" w14:textId="77777777" w:rsidR="00076025" w:rsidRDefault="00076025" w:rsidP="00094924">
      <w:pPr>
        <w:pStyle w:val="NormalnyWeb"/>
        <w:spacing w:before="0" w:after="0"/>
        <w:ind w:firstLine="540"/>
        <w:rPr>
          <w:rFonts w:ascii="Calibri" w:hAnsi="Calibri"/>
          <w:sz w:val="18"/>
          <w:szCs w:val="18"/>
        </w:rPr>
      </w:pPr>
    </w:p>
    <w:p w14:paraId="57390E90" w14:textId="77777777" w:rsidR="0024372F" w:rsidRDefault="0024372F" w:rsidP="00094924">
      <w:pPr>
        <w:pStyle w:val="NormalnyWeb"/>
        <w:spacing w:before="0" w:after="0"/>
        <w:ind w:firstLine="540"/>
        <w:rPr>
          <w:rFonts w:ascii="Calibri" w:hAnsi="Calibri"/>
          <w:sz w:val="20"/>
          <w:szCs w:val="20"/>
        </w:rPr>
      </w:pPr>
      <w:bookmarkStart w:id="0" w:name="_GoBack"/>
      <w:bookmarkEnd w:id="0"/>
    </w:p>
    <w:p w14:paraId="7EB86E9B" w14:textId="6C717241" w:rsidR="00094924" w:rsidRPr="00076025" w:rsidRDefault="00094924" w:rsidP="00094924">
      <w:pPr>
        <w:pStyle w:val="NormalnyWeb"/>
        <w:spacing w:before="0" w:after="0"/>
        <w:ind w:firstLine="540"/>
        <w:rPr>
          <w:rFonts w:ascii="Calibri" w:hAnsi="Calibri"/>
          <w:sz w:val="20"/>
          <w:szCs w:val="20"/>
        </w:rPr>
      </w:pPr>
      <w:r w:rsidRPr="00076025">
        <w:rPr>
          <w:rFonts w:ascii="Calibri" w:hAnsi="Calibri"/>
          <w:sz w:val="20"/>
          <w:szCs w:val="20"/>
        </w:rPr>
        <w:t xml:space="preserve">Oświadczam, że wszystkie informacje podane w powyższym oświadczeniu są aktualne i zgodne z prawdą oraz zostały przedstawione z pełną świadomością konsekwencji wprowadzenia zamawiającego w błąd przy przedstawianiu informacji. </w:t>
      </w:r>
    </w:p>
    <w:p w14:paraId="04783982" w14:textId="77777777" w:rsidR="00094924" w:rsidRPr="00076025" w:rsidRDefault="00094924" w:rsidP="00094924">
      <w:pPr>
        <w:pStyle w:val="NormalnyWeb"/>
        <w:spacing w:before="0" w:after="0"/>
        <w:ind w:firstLine="540"/>
        <w:rPr>
          <w:rFonts w:ascii="Calibri" w:hAnsi="Calibri"/>
          <w:sz w:val="20"/>
          <w:szCs w:val="20"/>
        </w:rPr>
      </w:pPr>
      <w:r w:rsidRPr="00076025">
        <w:rPr>
          <w:rFonts w:ascii="Calibri" w:hAnsi="Calibri"/>
          <w:sz w:val="20"/>
          <w:szCs w:val="20"/>
        </w:rPr>
        <w:t>Prawdziwość powyższych danych potwierdzam własnoręcznym podpisem świadom odpowiedzialności karnej z art.233kk oraz 305 kk.</w:t>
      </w:r>
    </w:p>
    <w:p w14:paraId="1342D3D2" w14:textId="64CDF8B8" w:rsidR="00094924" w:rsidRDefault="00094924" w:rsidP="00094924">
      <w:pPr>
        <w:pStyle w:val="NormalnyWeb"/>
        <w:spacing w:before="0" w:after="0"/>
        <w:ind w:firstLine="540"/>
        <w:rPr>
          <w:rFonts w:ascii="Calibri" w:hAnsi="Calibri"/>
          <w:sz w:val="18"/>
          <w:szCs w:val="18"/>
        </w:rPr>
      </w:pPr>
    </w:p>
    <w:p w14:paraId="4CCB9398" w14:textId="77777777" w:rsidR="00076025" w:rsidRPr="00C606D4" w:rsidRDefault="00076025" w:rsidP="00094924">
      <w:pPr>
        <w:pStyle w:val="NormalnyWeb"/>
        <w:spacing w:before="0" w:after="0"/>
        <w:ind w:firstLine="540"/>
        <w:rPr>
          <w:rFonts w:ascii="Calibri" w:hAnsi="Calibri"/>
          <w:sz w:val="18"/>
          <w:szCs w:val="18"/>
        </w:rPr>
      </w:pPr>
    </w:p>
    <w:p w14:paraId="05C4DD7C" w14:textId="77777777" w:rsidR="00094924" w:rsidRPr="00C606D4" w:rsidRDefault="00094924" w:rsidP="00094924">
      <w:pPr>
        <w:ind w:left="5220"/>
        <w:jc w:val="center"/>
        <w:rPr>
          <w:rFonts w:ascii="Calibri" w:hAnsi="Calibri"/>
          <w:sz w:val="20"/>
          <w:szCs w:val="20"/>
        </w:rPr>
      </w:pPr>
      <w:r w:rsidRPr="00C606D4">
        <w:rPr>
          <w:rFonts w:ascii="Calibri" w:hAnsi="Calibri"/>
          <w:sz w:val="20"/>
          <w:szCs w:val="20"/>
        </w:rPr>
        <w:t>.………………………………..…………………</w:t>
      </w:r>
    </w:p>
    <w:p w14:paraId="6C718861" w14:textId="12D09D21" w:rsidR="00094924" w:rsidRDefault="00094924" w:rsidP="00094924">
      <w:pPr>
        <w:ind w:left="5220"/>
        <w:jc w:val="center"/>
        <w:rPr>
          <w:rFonts w:ascii="Calibri" w:hAnsi="Calibri"/>
          <w:sz w:val="16"/>
          <w:szCs w:val="16"/>
        </w:rPr>
      </w:pPr>
      <w:r w:rsidRPr="00C606D4">
        <w:rPr>
          <w:rFonts w:ascii="Calibri" w:hAnsi="Calibri"/>
          <w:sz w:val="16"/>
          <w:szCs w:val="16"/>
        </w:rPr>
        <w:t>(podpis i pieczątka osoby/osób uprawnionych do występowania w imieniu Wykonawcy)</w:t>
      </w:r>
    </w:p>
    <w:p w14:paraId="6828C77D" w14:textId="7F79F1B4" w:rsidR="00076025" w:rsidRDefault="00076025" w:rsidP="00094924">
      <w:pPr>
        <w:ind w:left="5220"/>
        <w:jc w:val="center"/>
        <w:rPr>
          <w:rFonts w:ascii="Calibri" w:hAnsi="Calibri"/>
          <w:sz w:val="16"/>
          <w:szCs w:val="16"/>
        </w:rPr>
      </w:pPr>
    </w:p>
    <w:p w14:paraId="043A8ACB" w14:textId="77777777" w:rsidR="00076025" w:rsidRDefault="00076025" w:rsidP="00094924">
      <w:pPr>
        <w:ind w:left="5220"/>
        <w:jc w:val="center"/>
        <w:rPr>
          <w:rFonts w:ascii="Calibri" w:hAnsi="Calibri"/>
          <w:sz w:val="16"/>
          <w:szCs w:val="16"/>
        </w:rPr>
      </w:pPr>
    </w:p>
    <w:p w14:paraId="6AF35B78" w14:textId="77777777" w:rsidR="00DA798B" w:rsidRDefault="00DA798B" w:rsidP="00094924">
      <w:pPr>
        <w:ind w:left="5220"/>
        <w:jc w:val="center"/>
        <w:rPr>
          <w:rFonts w:ascii="Calibri" w:hAnsi="Calibri"/>
          <w:sz w:val="16"/>
          <w:szCs w:val="16"/>
        </w:rPr>
      </w:pPr>
    </w:p>
    <w:p w14:paraId="5A2C277A" w14:textId="77777777" w:rsidR="00DA798B" w:rsidRPr="00447DBE" w:rsidRDefault="00DA798B" w:rsidP="00DA798B">
      <w:pPr>
        <w:suppressAutoHyphens w:val="0"/>
        <w:jc w:val="center"/>
        <w:rPr>
          <w:rFonts w:ascii="Cambria" w:hAnsi="Cambria"/>
          <w:noProof/>
          <w:sz w:val="18"/>
          <w:szCs w:val="18"/>
          <w:lang w:val="cs-CZ" w:eastAsia="pl-PL"/>
        </w:rPr>
      </w:pPr>
      <w:r w:rsidRPr="00447DBE">
        <w:rPr>
          <w:rFonts w:ascii="Cambria" w:hAnsi="Cambria" w:cs="Calibri"/>
          <w:b/>
          <w:i/>
          <w:color w:val="0070C0"/>
          <w:sz w:val="18"/>
          <w:szCs w:val="18"/>
          <w:u w:val="single"/>
        </w:rPr>
        <w:t>Oświadczenie składane w formie elektronicznej podpisane kwalifikowanym podpisem elektronicznym</w:t>
      </w:r>
      <w:r w:rsidRPr="00447DBE">
        <w:rPr>
          <w:rFonts w:ascii="Cambria" w:hAnsi="Cambria" w:cs="Calibri"/>
          <w:i/>
          <w:color w:val="0070C0"/>
          <w:sz w:val="18"/>
          <w:szCs w:val="18"/>
        </w:rPr>
        <w:t>,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14:paraId="39645C0D" w14:textId="77777777" w:rsidR="00DA798B" w:rsidRPr="00DA798B" w:rsidRDefault="00DA798B" w:rsidP="00DA798B">
      <w:pPr>
        <w:rPr>
          <w:rFonts w:ascii="Calibri" w:hAnsi="Calibri"/>
          <w:sz w:val="20"/>
          <w:szCs w:val="20"/>
          <w:lang w:val="cs-CZ"/>
        </w:rPr>
      </w:pPr>
    </w:p>
    <w:sectPr w:rsidR="00DA798B" w:rsidRPr="00DA798B" w:rsidSect="00DA798B">
      <w:headerReference w:type="first" r:id="rId8"/>
      <w:pgSz w:w="12240" w:h="15840"/>
      <w:pgMar w:top="1418" w:right="1183" w:bottom="709" w:left="1276" w:header="283" w:footer="720" w:gutter="0"/>
      <w:cols w:space="708"/>
      <w:titlePg/>
      <w:docGrid w:linePitch="600" w:charSpace="3276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6494E" w16cex:dateUtc="2020-08-18T10:34:00Z"/>
  <w16cex:commentExtensible w16cex:durableId="22DD1D8B" w16cex:dateUtc="2020-08-11T11:37:00Z"/>
  <w16cex:commentExtensible w16cex:durableId="22DD308F" w16cex:dateUtc="2020-08-11T12:58:00Z"/>
  <w16cex:commentExtensible w16cex:durableId="22DD3280" w16cex:dateUtc="2020-08-11T13:06:00Z"/>
  <w16cex:commentExtensible w16cex:durableId="22DD2EBE" w16cex:dateUtc="2020-08-11T12:50:00Z"/>
  <w16cex:commentExtensible w16cex:durableId="22DD2F47" w16cex:dateUtc="2020-08-11T12:52:00Z"/>
  <w16cex:commentExtensible w16cex:durableId="22DD2F16" w16cex:dateUtc="2020-08-11T12:52:00Z"/>
  <w16cex:commentExtensible w16cex:durableId="22DD2FA3" w16cex:dateUtc="2020-08-11T12:54:00Z"/>
  <w16cex:commentExtensible w16cex:durableId="22E64773" w16cex:dateUtc="2020-08-18T10:26:00Z"/>
  <w16cex:commentExtensible w16cex:durableId="22DD2FBC" w16cex:dateUtc="2020-08-11T12:54:00Z"/>
  <w16cex:commentExtensible w16cex:durableId="22DD30E0" w16cex:dateUtc="2020-08-11T12:5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82A3B" w14:textId="77777777" w:rsidR="00515654" w:rsidRDefault="00515654">
      <w:r>
        <w:separator/>
      </w:r>
    </w:p>
  </w:endnote>
  <w:endnote w:type="continuationSeparator" w:id="0">
    <w:p w14:paraId="4218E9F6" w14:textId="77777777" w:rsidR="00515654" w:rsidRDefault="0051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charset w:val="8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ヒラギノ角ゴ Pro W3">
    <w:altName w:val="MS Mincho"/>
    <w:panose1 w:val="00000000000000000000"/>
    <w:charset w:val="8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DA6C8" w14:textId="77777777" w:rsidR="00515654" w:rsidRDefault="00515654">
      <w:r>
        <w:separator/>
      </w:r>
    </w:p>
  </w:footnote>
  <w:footnote w:type="continuationSeparator" w:id="0">
    <w:p w14:paraId="25F95465" w14:textId="77777777" w:rsidR="00515654" w:rsidRDefault="00515654">
      <w:r>
        <w:continuationSeparator/>
      </w:r>
    </w:p>
  </w:footnote>
  <w:footnote w:id="1">
    <w:p w14:paraId="210AC6F6" w14:textId="77777777" w:rsidR="00DE5A39" w:rsidRPr="00076025" w:rsidRDefault="00DE5A39" w:rsidP="00DE5A39">
      <w:pPr>
        <w:pStyle w:val="Tekstprzypisudolnego"/>
        <w:rPr>
          <w:rFonts w:asciiTheme="majorHAnsi" w:hAnsiTheme="majorHAnsi"/>
        </w:rPr>
      </w:pPr>
      <w:r w:rsidRPr="00076025">
        <w:rPr>
          <w:rStyle w:val="Odwoanieprzypisudolnego"/>
          <w:rFonts w:asciiTheme="majorHAnsi" w:hAnsiTheme="majorHAnsi"/>
        </w:rPr>
        <w:footnoteRef/>
      </w:r>
      <w:r w:rsidRPr="00076025">
        <w:rPr>
          <w:rFonts w:asciiTheme="majorHAnsi" w:hAnsiTheme="majorHAnsi"/>
        </w:rPr>
        <w:t xml:space="preserve"> </w:t>
      </w:r>
      <w:r w:rsidRPr="00076025">
        <w:rPr>
          <w:rFonts w:asciiTheme="majorHAnsi" w:hAnsiTheme="majorHAnsi"/>
          <w:sz w:val="18"/>
          <w:szCs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70013" w14:textId="01535B7D" w:rsidR="00407531" w:rsidRDefault="00407531" w:rsidP="003653AE">
    <w:pPr>
      <w:tabs>
        <w:tab w:val="left" w:pos="3281"/>
      </w:tabs>
      <w:jc w:val="center"/>
    </w:pPr>
    <w:r>
      <w:rPr>
        <w:noProof/>
        <w:lang w:eastAsia="pl-PL"/>
      </w:rPr>
      <w:drawing>
        <wp:anchor distT="0" distB="0" distL="114300" distR="114300" simplePos="0" relativeHeight="251705856" behindDoc="0" locked="0" layoutInCell="1" allowOverlap="1" wp14:anchorId="5D68A3E0" wp14:editId="3E4860DF">
          <wp:simplePos x="0" y="0"/>
          <wp:positionH relativeFrom="column">
            <wp:posOffset>102358</wp:posOffset>
          </wp:positionH>
          <wp:positionV relativeFrom="paragraph">
            <wp:posOffset>-3051</wp:posOffset>
          </wp:positionV>
          <wp:extent cx="5759450" cy="575945"/>
          <wp:effectExtent l="0" t="0" r="0" b="0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10AA482" w14:textId="75E970D8" w:rsidR="00407531" w:rsidRDefault="00407531">
    <w:r>
      <w:rPr>
        <w:rFonts w:ascii="Garamond" w:hAnsi="Garamond" w:cs="Arial"/>
        <w:i/>
        <w:noProof/>
        <w:color w:val="2F5496" w:themeColor="accent1" w:themeShade="BF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714048" behindDoc="0" locked="0" layoutInCell="1" allowOverlap="1" wp14:anchorId="6273C03C" wp14:editId="179B15A5">
              <wp:simplePos x="0" y="0"/>
              <wp:positionH relativeFrom="margin">
                <wp:align>left</wp:align>
              </wp:positionH>
              <wp:positionV relativeFrom="paragraph">
                <wp:posOffset>385132</wp:posOffset>
              </wp:positionV>
              <wp:extent cx="5974538" cy="13750"/>
              <wp:effectExtent l="0" t="0" r="26670" b="24765"/>
              <wp:wrapNone/>
              <wp:docPr id="34" name="Łącznik prosty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74538" cy="1375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A5D3C0" id="Łącznik prosty 34" o:spid="_x0000_s1026" style="position:absolute;flip:y;z-index:251714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0.35pt" to="470.4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" strokecolor="#4472c4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490"/>
        </w:tabs>
        <w:ind w:left="490" w:hanging="850"/>
      </w:pPr>
      <w:rPr>
        <w:b w:val="0"/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-360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-360"/>
        </w:tabs>
        <w:ind w:left="93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-36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850"/>
      </w:pPr>
      <w:rPr>
        <w:b w:val="0"/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4"/>
        </w:tabs>
        <w:ind w:left="129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4"/>
        </w:tabs>
        <w:ind w:left="158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84"/>
        </w:tabs>
        <w:ind w:left="172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Calibri" w:hAnsi="Calibri" w:cs="Calibri"/>
        <w:b w:val="0"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Nagwek1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pStyle w:val="Nagwek2"/>
      <w:lvlText w:val="%1."/>
      <w:lvlJc w:val="left"/>
      <w:pPr>
        <w:tabs>
          <w:tab w:val="num" w:pos="850"/>
        </w:tabs>
        <w:ind w:left="850" w:hanging="850"/>
      </w:pPr>
      <w:rPr>
        <w:rFonts w:cs="Segoe UI"/>
        <w:lang w:val="pl-PL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Calibri" w:hAnsi="Calibri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505"/>
        </w:tabs>
        <w:ind w:left="505" w:hanging="363"/>
      </w:pPr>
      <w:rPr>
        <w:rFonts w:ascii="Calibri" w:hAnsi="Calibri" w:cs="Calibri"/>
        <w:b w:val="0"/>
        <w:color w:val="000000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2.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2.%3.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2.%3.%4.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2.%3.%4.%5.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2.%3.%4.%5.%6.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00000007"/>
    <w:multiLevelType w:val="multilevel"/>
    <w:tmpl w:val="A8DEB892"/>
    <w:name w:val="WW8Num7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ascii="Calibri" w:hAnsi="Calibri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>
      <w:start w:val="1"/>
      <w:numFmt w:val="lowerRoman"/>
      <w:lvlText w:val="%2.%3."/>
      <w:lvlJc w:val="right"/>
      <w:pPr>
        <w:tabs>
          <w:tab w:val="num" w:pos="1083"/>
        </w:tabs>
        <w:ind w:left="1083" w:hanging="180"/>
      </w:pPr>
    </w:lvl>
    <w:lvl w:ilvl="3">
      <w:start w:val="1"/>
      <w:numFmt w:val="decimal"/>
      <w:lvlText w:val="%2.%3.%4."/>
      <w:lvlJc w:val="left"/>
      <w:pPr>
        <w:tabs>
          <w:tab w:val="num" w:pos="1803"/>
        </w:tabs>
        <w:ind w:left="1803" w:hanging="360"/>
      </w:pPr>
    </w:lvl>
    <w:lvl w:ilvl="4">
      <w:start w:val="1"/>
      <w:numFmt w:val="lowerLetter"/>
      <w:lvlText w:val="%2.%3.%4.%5."/>
      <w:lvlJc w:val="left"/>
      <w:pPr>
        <w:tabs>
          <w:tab w:val="num" w:pos="2523"/>
        </w:tabs>
        <w:ind w:left="2523" w:hanging="360"/>
      </w:pPr>
    </w:lvl>
    <w:lvl w:ilvl="5">
      <w:start w:val="1"/>
      <w:numFmt w:val="lowerRoman"/>
      <w:lvlText w:val="%2.%3.%4.%5.%6."/>
      <w:lvlJc w:val="right"/>
      <w:pPr>
        <w:tabs>
          <w:tab w:val="num" w:pos="3243"/>
        </w:tabs>
        <w:ind w:left="3243" w:hanging="180"/>
      </w:pPr>
    </w:lvl>
    <w:lvl w:ilvl="6">
      <w:start w:val="1"/>
      <w:numFmt w:val="decimal"/>
      <w:lvlText w:val="%2.%3.%4.%5.%6.%7."/>
      <w:lvlJc w:val="left"/>
      <w:pPr>
        <w:tabs>
          <w:tab w:val="num" w:pos="3963"/>
        </w:tabs>
        <w:ind w:left="396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683"/>
        </w:tabs>
        <w:ind w:left="468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5403"/>
        </w:tabs>
        <w:ind w:left="5403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Calibri" w:eastAsia="Times New Roman" w:hAnsi="Calibri" w:cs="Segoe UI"/>
        <w:b w:val="0"/>
        <w:color w:val="000000"/>
        <w:kern w:val="1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348074E4"/>
    <w:name w:val="WW8Num9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hAnsi="Calibri" w:cs="Segoe U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Lucida Sans Unicode" w:hAnsi="Calibri" w:cs="Calibri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hAnsi="Calibri" w:cs="Segoe UI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Arial Unicode MS" w:hAnsi="Calibri" w:cs="Segoe UI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ascii="Calibri" w:hAnsi="Calibri" w:cs="Calibri"/>
        <w:sz w:val="20"/>
      </w:rPr>
    </w:lvl>
    <w:lvl w:ilvl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>
      <w:start w:val="1"/>
      <w:numFmt w:val="lowerRoman"/>
      <w:lvlText w:val="%2.%3."/>
      <w:lvlJc w:val="right"/>
      <w:pPr>
        <w:tabs>
          <w:tab w:val="num" w:pos="2225"/>
        </w:tabs>
        <w:ind w:left="2225" w:hanging="180"/>
      </w:pPr>
    </w:lvl>
    <w:lvl w:ilvl="3">
      <w:start w:val="1"/>
      <w:numFmt w:val="decimal"/>
      <w:lvlText w:val="%2.%3.%4."/>
      <w:lvlJc w:val="left"/>
      <w:pPr>
        <w:tabs>
          <w:tab w:val="num" w:pos="2945"/>
        </w:tabs>
        <w:ind w:left="2945" w:hanging="360"/>
      </w:pPr>
    </w:lvl>
    <w:lvl w:ilvl="4">
      <w:start w:val="1"/>
      <w:numFmt w:val="lowerLetter"/>
      <w:lvlText w:val="%2.%3.%4.%5."/>
      <w:lvlJc w:val="left"/>
      <w:pPr>
        <w:tabs>
          <w:tab w:val="num" w:pos="3665"/>
        </w:tabs>
        <w:ind w:left="3665" w:hanging="360"/>
      </w:pPr>
    </w:lvl>
    <w:lvl w:ilvl="5">
      <w:start w:val="1"/>
      <w:numFmt w:val="lowerRoman"/>
      <w:lvlText w:val="%2.%3.%4.%5.%6."/>
      <w:lvlJc w:val="right"/>
      <w:pPr>
        <w:tabs>
          <w:tab w:val="num" w:pos="4385"/>
        </w:tabs>
        <w:ind w:left="4385" w:hanging="180"/>
      </w:pPr>
    </w:lvl>
    <w:lvl w:ilvl="6">
      <w:start w:val="1"/>
      <w:numFmt w:val="decimal"/>
      <w:lvlText w:val="%2.%3.%4.%5.%6.%7."/>
      <w:lvlJc w:val="left"/>
      <w:pPr>
        <w:tabs>
          <w:tab w:val="num" w:pos="5105"/>
        </w:tabs>
        <w:ind w:left="510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825"/>
        </w:tabs>
        <w:ind w:left="582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545"/>
        </w:tabs>
        <w:ind w:left="6545" w:hanging="180"/>
      </w:pPr>
    </w:lvl>
  </w:abstractNum>
  <w:abstractNum w:abstractNumId="12" w15:restartNumberingAfterBreak="0">
    <w:nsid w:val="0000000D"/>
    <w:multiLevelType w:val="multilevel"/>
    <w:tmpl w:val="FB2A1488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bCs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  <w:rPr>
        <w:rFonts w:cs="Segoe UI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</w:lvl>
  </w:abstractNum>
  <w:abstractNum w:abstractNumId="13" w15:restartNumberingAfterBreak="0">
    <w:nsid w:val="0000000E"/>
    <w:multiLevelType w:val="multilevel"/>
    <w:tmpl w:val="92BA929A"/>
    <w:name w:val="WW8Num1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-704"/>
        </w:tabs>
        <w:ind w:left="928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 w:val="0"/>
        <w:bCs w:val="0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9E107A32"/>
    <w:name w:val="WW8Num15"/>
    <w:lvl w:ilvl="0">
      <w:start w:val="1"/>
      <w:numFmt w:val="upperLetter"/>
      <w:lvlText w:val="%1."/>
      <w:lvlJc w:val="left"/>
      <w:pPr>
        <w:tabs>
          <w:tab w:val="num" w:pos="0"/>
        </w:tabs>
        <w:ind w:left="2340" w:hanging="360"/>
      </w:pPr>
      <w:rPr>
        <w:rFonts w:ascii="Calibri" w:eastAsia="Arial Unicode MS" w:hAnsi="Calibri" w:cs="Calibri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  <w:i w:val="0"/>
        <w:strike w:val="0"/>
        <w:kern w:val="1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strike/>
        <w:kern w:val="1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strike/>
        <w:kern w:val="1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Segoe UI"/>
        <w:b/>
        <w:bCs/>
        <w:color w:val="000000"/>
        <w:kern w:val="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sz w:val="2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Calibri" w:hAnsi="Calibri" w:cs="Calibri"/>
        <w:b w:val="0"/>
        <w:sz w:val="20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b/>
        <w:bCs/>
        <w:iCs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2"/>
    <w:multiLevelType w:val="multilevel"/>
    <w:tmpl w:val="EA66EF90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libri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Courier New" w:hAnsi="Courier New" w:cs="Courier New"/>
        <w:b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72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720"/>
      </w:pPr>
      <w:rPr>
        <w:rFonts w:cs="Calibri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00000014"/>
    <w:multiLevelType w:val="multilevel"/>
    <w:tmpl w:val="523C6106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Segoe UI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1560" w:hanging="480"/>
      </w:pPr>
      <w:rPr>
        <w:rFonts w:ascii="Calibri" w:hAnsi="Calibri" w:cs="Calibri" w:hint="default"/>
        <w:strike w:val="0"/>
        <w:dstrike w:val="0"/>
        <w:color w:val="FF0000"/>
        <w:sz w:val="20"/>
        <w:szCs w:val="20"/>
      </w:rPr>
    </w:lvl>
    <w:lvl w:ilvl="2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b w:val="0"/>
        <w:bCs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Calibri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Calibri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1" w15:restartNumberingAfterBreak="0">
    <w:nsid w:val="00000016"/>
    <w:multiLevelType w:val="multilevel"/>
    <w:tmpl w:val="26A85644"/>
    <w:name w:val="WW8Num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i w:val="0"/>
        <w:color w:val="00000A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08"/>
        </w:tabs>
        <w:ind w:left="360" w:hanging="360"/>
      </w:pPr>
      <w:rPr>
        <w:rFonts w:ascii="Calibri" w:hAnsi="Calibri" w:cs="Calibri"/>
        <w:b w:val="0"/>
        <w:bCs w:val="0"/>
        <w:i w:val="0"/>
        <w:color w:val="00000A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libri" w:hAnsi="Calibri" w:cs="Calibri"/>
        <w:b w:val="0"/>
        <w:bCs w:val="0"/>
        <w:i w:val="0"/>
        <w:color w:val="00000A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Calibri" w:hAnsi="Calibri" w:cs="Calibri"/>
        <w:b w:val="0"/>
        <w:bCs w:val="0"/>
        <w:i w:val="0"/>
        <w:color w:val="00000A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alibri" w:hAnsi="Calibri" w:cs="Calibri"/>
        <w:b w:val="0"/>
        <w:bCs w:val="0"/>
        <w:i w:val="0"/>
        <w:color w:val="00000A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Calibri" w:hAnsi="Calibri" w:cs="Calibri"/>
        <w:b w:val="0"/>
        <w:bCs w:val="0"/>
        <w:i w:val="0"/>
        <w:color w:val="00000A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1080"/>
      </w:pPr>
      <w:rPr>
        <w:rFonts w:ascii="Calibri" w:eastAsia="Microsoft YaHei" w:hAnsi="Calibri" w:cs="Calibri"/>
        <w:b w:val="0"/>
        <w:bCs w:val="0"/>
        <w:i w:val="0"/>
        <w:color w:val="00000A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Calibri" w:hAnsi="Calibri" w:cs="Calibri"/>
        <w:b w:val="0"/>
        <w:bCs w:val="0"/>
        <w:i w:val="0"/>
        <w:color w:val="00000A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Calibri" w:hAnsi="Calibri" w:cs="Calibri"/>
        <w:b w:val="0"/>
        <w:bCs w:val="0"/>
        <w:i w:val="0"/>
        <w:color w:val="00000A"/>
        <w:sz w:val="20"/>
        <w:szCs w:val="20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360" w:hanging="360"/>
      </w:pPr>
      <w:rPr>
        <w:rFonts w:ascii="Calibri" w:hAnsi="Calibri" w:cs="Calibri"/>
        <w:b w:val="0"/>
        <w:bCs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/>
        <w:b w:val="0"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Calibri" w:hAnsi="Calibri" w:cs="Calibri"/>
        <w:b w:val="0"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Calibri" w:hAnsi="Calibri" w:cs="Calibri"/>
        <w:b w:val="0"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Calibri" w:hAnsi="Calibri" w:cs="Calibri"/>
        <w:b w:val="0"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Calibri" w:hAnsi="Calibri" w:cs="Calibri"/>
        <w:b w:val="0"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Calibri" w:hAnsi="Calibri" w:cs="Calibri"/>
        <w:b w:val="0"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Calibri" w:hAnsi="Calibri" w:cs="Calibri"/>
        <w:b w:val="0"/>
        <w:bCs/>
        <w:sz w:val="20"/>
        <w:szCs w:val="20"/>
      </w:rPr>
    </w:lvl>
  </w:abstractNum>
  <w:abstractNum w:abstractNumId="23" w15:restartNumberingAfterBreak="0">
    <w:nsid w:val="00000018"/>
    <w:multiLevelType w:val="multilevel"/>
    <w:tmpl w:val="2E328032"/>
    <w:name w:val="WW8Num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kern w:val="1"/>
        <w:sz w:val="20"/>
        <w:szCs w:val="2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4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2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2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67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12" w:hanging="1440"/>
      </w:pPr>
    </w:lvl>
  </w:abstractNum>
  <w:abstractNum w:abstractNumId="25" w15:restartNumberingAfterBreak="0">
    <w:nsid w:val="0000001A"/>
    <w:multiLevelType w:val="multilevel"/>
    <w:tmpl w:val="8A5A33C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/>
        <w:i w:val="0"/>
        <w:i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kern w:val="1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E9DAD946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60"/>
      </w:pPr>
    </w:lvl>
    <w:lvl w:ilvl="1">
      <w:start w:val="1"/>
      <w:numFmt w:val="decimal"/>
      <w:lvlText w:val="%2."/>
      <w:lvlJc w:val="left"/>
      <w:pPr>
        <w:tabs>
          <w:tab w:val="num" w:pos="1114"/>
        </w:tabs>
        <w:ind w:left="1114" w:hanging="360"/>
      </w:pPr>
    </w:lvl>
    <w:lvl w:ilvl="2">
      <w:start w:val="1"/>
      <w:numFmt w:val="decimal"/>
      <w:lvlText w:val="%3."/>
      <w:lvlJc w:val="left"/>
      <w:pPr>
        <w:tabs>
          <w:tab w:val="num" w:pos="1474"/>
        </w:tabs>
        <w:ind w:left="1474" w:hanging="360"/>
      </w:pPr>
    </w:lvl>
    <w:lvl w:ilvl="3">
      <w:start w:val="1"/>
      <w:numFmt w:val="decimal"/>
      <w:lvlText w:val="%4."/>
      <w:lvlJc w:val="left"/>
      <w:pPr>
        <w:tabs>
          <w:tab w:val="num" w:pos="1834"/>
        </w:tabs>
        <w:ind w:left="1834" w:hanging="360"/>
      </w:pPr>
    </w:lvl>
    <w:lvl w:ilvl="4">
      <w:start w:val="1"/>
      <w:numFmt w:val="decimal"/>
      <w:lvlText w:val="%5."/>
      <w:lvlJc w:val="left"/>
      <w:pPr>
        <w:tabs>
          <w:tab w:val="num" w:pos="2194"/>
        </w:tabs>
        <w:ind w:left="2194" w:hanging="360"/>
      </w:pPr>
    </w:lvl>
    <w:lvl w:ilvl="5">
      <w:start w:val="1"/>
      <w:numFmt w:val="decimal"/>
      <w:lvlText w:val="%6."/>
      <w:lvlJc w:val="left"/>
      <w:pPr>
        <w:tabs>
          <w:tab w:val="num" w:pos="2554"/>
        </w:tabs>
        <w:ind w:left="2554" w:hanging="360"/>
      </w:pPr>
    </w:lvl>
    <w:lvl w:ilvl="6">
      <w:start w:val="1"/>
      <w:numFmt w:val="decimal"/>
      <w:lvlText w:val="%7."/>
      <w:lvlJc w:val="left"/>
      <w:pPr>
        <w:tabs>
          <w:tab w:val="num" w:pos="2914"/>
        </w:tabs>
        <w:ind w:left="2914" w:hanging="360"/>
      </w:pPr>
    </w:lvl>
    <w:lvl w:ilvl="7">
      <w:start w:val="1"/>
      <w:numFmt w:val="decimal"/>
      <w:lvlText w:val="%8."/>
      <w:lvlJc w:val="left"/>
      <w:pPr>
        <w:tabs>
          <w:tab w:val="num" w:pos="3274"/>
        </w:tabs>
        <w:ind w:left="3274" w:hanging="360"/>
      </w:pPr>
    </w:lvl>
    <w:lvl w:ilvl="8">
      <w:start w:val="1"/>
      <w:numFmt w:val="decimal"/>
      <w:lvlText w:val="%9."/>
      <w:lvlJc w:val="left"/>
      <w:pPr>
        <w:tabs>
          <w:tab w:val="num" w:pos="3634"/>
        </w:tabs>
        <w:ind w:left="3634" w:hanging="360"/>
      </w:pPr>
    </w:lvl>
  </w:abstractNum>
  <w:abstractNum w:abstractNumId="29" w15:restartNumberingAfterBreak="0">
    <w:nsid w:val="0000001E"/>
    <w:multiLevelType w:val="multilevel"/>
    <w:tmpl w:val="5B3A27A6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20"/>
    <w:multiLevelType w:val="multilevel"/>
    <w:tmpl w:val="8F96153C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  <w:b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1"/>
    <w:multiLevelType w:val="multilevel"/>
    <w:tmpl w:val="724659DA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0000022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4" w15:restartNumberingAfterBreak="0">
    <w:nsid w:val="00000026"/>
    <w:multiLevelType w:val="multilevel"/>
    <w:tmpl w:val="C514194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"/>
        <w:b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4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7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2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2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67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12" w:hanging="1440"/>
      </w:pPr>
    </w:lvl>
  </w:abstractNum>
  <w:abstractNum w:abstractNumId="35" w15:restartNumberingAfterBreak="0">
    <w:nsid w:val="00000027"/>
    <w:multiLevelType w:val="multilevel"/>
    <w:tmpl w:val="C4241C04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bCs/>
        <w:kern w:val="1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/>
        <w:kern w:val="1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0000002A"/>
    <w:multiLevelType w:val="multilevel"/>
    <w:tmpl w:val="070A6374"/>
    <w:name w:val="WW8Num4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9" w15:restartNumberingAfterBreak="0">
    <w:nsid w:val="0000002B"/>
    <w:multiLevelType w:val="multilevel"/>
    <w:tmpl w:val="186082EC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0000002C"/>
    <w:multiLevelType w:val="multi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trike w:val="0"/>
        <w:dstrike w:val="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000002D"/>
    <w:multiLevelType w:val="multilevel"/>
    <w:tmpl w:val="F59CF752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/>
        <w:w w:val="87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000002F"/>
    <w:multiLevelType w:val="multilevel"/>
    <w:tmpl w:val="0000002F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4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2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2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67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12" w:hanging="1440"/>
      </w:pPr>
    </w:lvl>
  </w:abstractNum>
  <w:abstractNum w:abstractNumId="43" w15:restartNumberingAfterBreak="0">
    <w:nsid w:val="005C7894"/>
    <w:multiLevelType w:val="multilevel"/>
    <w:tmpl w:val="A8CC1F02"/>
    <w:name w:val="WW8Num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4" w15:restartNumberingAfterBreak="0">
    <w:nsid w:val="009C16DA"/>
    <w:multiLevelType w:val="hybridMultilevel"/>
    <w:tmpl w:val="A440D686"/>
    <w:lvl w:ilvl="0" w:tplc="3F286276">
      <w:start w:val="1"/>
      <w:numFmt w:val="ordinal"/>
      <w:lvlText w:val="%1"/>
      <w:lvlJc w:val="left"/>
      <w:pPr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0BB3CF7"/>
    <w:multiLevelType w:val="multilevel"/>
    <w:tmpl w:val="2292A6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0EE50CA"/>
    <w:multiLevelType w:val="multilevel"/>
    <w:tmpl w:val="B1C2DD5C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-1272"/>
        </w:tabs>
        <w:ind w:left="360" w:hanging="360"/>
      </w:pPr>
      <w:rPr>
        <w:rFonts w:hint="default"/>
        <w:b w:val="0"/>
        <w:bCs w:val="0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 w:val="0"/>
        <w:bCs w:val="0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01780F1B"/>
    <w:multiLevelType w:val="hybridMultilevel"/>
    <w:tmpl w:val="83141F42"/>
    <w:lvl w:ilvl="0" w:tplc="F6D295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8" w15:restartNumberingAfterBreak="0">
    <w:nsid w:val="03602A41"/>
    <w:multiLevelType w:val="multilevel"/>
    <w:tmpl w:val="B1C2DD5C"/>
    <w:name w:val="WW8Num14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-1272"/>
        </w:tabs>
        <w:ind w:left="360" w:hanging="360"/>
      </w:pPr>
      <w:rPr>
        <w:rFonts w:hint="default"/>
        <w:b w:val="0"/>
        <w:bCs w:val="0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 w:val="0"/>
        <w:bCs w:val="0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9" w15:restartNumberingAfterBreak="0">
    <w:nsid w:val="039B7CFB"/>
    <w:multiLevelType w:val="hybridMultilevel"/>
    <w:tmpl w:val="070A4C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05362477"/>
    <w:multiLevelType w:val="multilevel"/>
    <w:tmpl w:val="AF5E3524"/>
    <w:name w:val="WW8Num3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  <w:b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1" w15:restartNumberingAfterBreak="0">
    <w:nsid w:val="055008C9"/>
    <w:multiLevelType w:val="multilevel"/>
    <w:tmpl w:val="33D61D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dstrike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1134" w:hanging="850"/>
      </w:pPr>
      <w:rPr>
        <w:rFonts w:cs="Times New Roman"/>
        <w:b w:val="0"/>
        <w:bCs w:val="0"/>
      </w:rPr>
    </w:lvl>
    <w:lvl w:ilvl="2">
      <w:start w:val="1"/>
      <w:numFmt w:val="lowerLetter"/>
      <w:lvlText w:val="%3)"/>
      <w:lvlJc w:val="left"/>
      <w:pPr>
        <w:ind w:left="1701" w:hanging="850"/>
      </w:pPr>
      <w:rPr>
        <w:rFonts w:cs="Times New Roman"/>
      </w:rPr>
    </w:lvl>
    <w:lvl w:ilvl="3">
      <w:numFmt w:val="bullet"/>
      <w:lvlText w:val="-"/>
      <w:lvlJc w:val="left"/>
      <w:pPr>
        <w:ind w:left="1728" w:hanging="648"/>
      </w:pPr>
      <w:rPr>
        <w:rFonts w:ascii="Arial" w:hAnsi="Arial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2" w15:restartNumberingAfterBreak="0">
    <w:nsid w:val="05721B85"/>
    <w:multiLevelType w:val="multilevel"/>
    <w:tmpl w:val="DB2EF6F8"/>
    <w:lvl w:ilvl="0">
      <w:start w:val="1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dstrike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1134" w:hanging="85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1701" w:hanging="850"/>
      </w:pPr>
      <w:rPr>
        <w:rFonts w:cs="Times New Roman" w:hint="default"/>
      </w:rPr>
    </w:lvl>
    <w:lvl w:ilvl="3">
      <w:numFmt w:val="bullet"/>
      <w:lvlText w:val="-"/>
      <w:lvlJc w:val="left"/>
      <w:pPr>
        <w:ind w:left="1728" w:hanging="648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3" w15:restartNumberingAfterBreak="0">
    <w:nsid w:val="09B91CD8"/>
    <w:multiLevelType w:val="hybridMultilevel"/>
    <w:tmpl w:val="95C8814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0AB74E6E"/>
    <w:multiLevelType w:val="multilevel"/>
    <w:tmpl w:val="EA72C77E"/>
    <w:lvl w:ilvl="0">
      <w:start w:val="1"/>
      <w:numFmt w:val="ordinal"/>
      <w:lvlText w:val="%1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63"/>
        </w:tabs>
        <w:ind w:left="1163" w:hanging="45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strike w:val="0"/>
        <w:dstrike w:val="0"/>
        <w:kern w:val="1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794"/>
        </w:tabs>
        <w:ind w:left="794" w:hanging="437"/>
      </w:pPr>
      <w:rPr>
        <w:rFonts w:hint="default"/>
        <w:b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0B4D35E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0BE87E00"/>
    <w:multiLevelType w:val="multilevel"/>
    <w:tmpl w:val="512EE7B6"/>
    <w:name w:val="WW8Num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/>
        <w:i w:val="0"/>
        <w:i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kern w:val="1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7" w15:restartNumberingAfterBreak="0">
    <w:nsid w:val="0C763CA5"/>
    <w:multiLevelType w:val="hybridMultilevel"/>
    <w:tmpl w:val="80ACD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D3135F4"/>
    <w:multiLevelType w:val="hybridMultilevel"/>
    <w:tmpl w:val="4538E5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ED66160"/>
    <w:multiLevelType w:val="multilevel"/>
    <w:tmpl w:val="EA72C77E"/>
    <w:lvl w:ilvl="0">
      <w:start w:val="1"/>
      <w:numFmt w:val="ordinal"/>
      <w:lvlText w:val="%1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63"/>
        </w:tabs>
        <w:ind w:left="1163" w:hanging="45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strike w:val="0"/>
        <w:dstrike w:val="0"/>
        <w:kern w:val="1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794"/>
        </w:tabs>
        <w:ind w:left="794" w:hanging="437"/>
      </w:pPr>
      <w:rPr>
        <w:rFonts w:hint="default"/>
        <w:b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0EDF2274"/>
    <w:multiLevelType w:val="hybridMultilevel"/>
    <w:tmpl w:val="C4EE7E3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11">
      <w:start w:val="1"/>
      <w:numFmt w:val="decimal"/>
      <w:lvlText w:val="%4)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 w15:restartNumberingAfterBreak="0">
    <w:nsid w:val="0F7231B5"/>
    <w:multiLevelType w:val="multilevel"/>
    <w:tmpl w:val="5F08103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0FCD5C5F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bCs/>
        <w:kern w:val="1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/>
        <w:kern w:val="1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179A28E6"/>
    <w:multiLevelType w:val="multilevel"/>
    <w:tmpl w:val="7E6687B4"/>
    <w:lvl w:ilvl="0">
      <w:start w:val="1"/>
      <w:numFmt w:val="ordinal"/>
      <w:lvlText w:val="%1"/>
      <w:lvlJc w:val="left"/>
      <w:pPr>
        <w:ind w:left="236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84" w:hanging="360"/>
      </w:pPr>
    </w:lvl>
    <w:lvl w:ilvl="2">
      <w:start w:val="1"/>
      <w:numFmt w:val="lowerRoman"/>
      <w:lvlText w:val="%3."/>
      <w:lvlJc w:val="right"/>
      <w:pPr>
        <w:ind w:left="3804" w:hanging="180"/>
      </w:pPr>
    </w:lvl>
    <w:lvl w:ilvl="3">
      <w:start w:val="1"/>
      <w:numFmt w:val="decimal"/>
      <w:lvlText w:val="%4."/>
      <w:lvlJc w:val="left"/>
      <w:pPr>
        <w:ind w:left="4524" w:hanging="360"/>
      </w:pPr>
    </w:lvl>
    <w:lvl w:ilvl="4">
      <w:start w:val="1"/>
      <w:numFmt w:val="lowerLetter"/>
      <w:lvlText w:val="%5."/>
      <w:lvlJc w:val="left"/>
      <w:pPr>
        <w:ind w:left="5244" w:hanging="360"/>
      </w:pPr>
    </w:lvl>
    <w:lvl w:ilvl="5">
      <w:start w:val="1"/>
      <w:numFmt w:val="lowerRoman"/>
      <w:lvlText w:val="%6."/>
      <w:lvlJc w:val="right"/>
      <w:pPr>
        <w:ind w:left="5964" w:hanging="180"/>
      </w:pPr>
    </w:lvl>
    <w:lvl w:ilvl="6">
      <w:start w:val="1"/>
      <w:numFmt w:val="decimal"/>
      <w:lvlText w:val="%7."/>
      <w:lvlJc w:val="left"/>
      <w:pPr>
        <w:ind w:left="6684" w:hanging="360"/>
      </w:pPr>
    </w:lvl>
    <w:lvl w:ilvl="7">
      <w:start w:val="1"/>
      <w:numFmt w:val="lowerLetter"/>
      <w:lvlText w:val="%8."/>
      <w:lvlJc w:val="left"/>
      <w:pPr>
        <w:ind w:left="7404" w:hanging="360"/>
      </w:pPr>
    </w:lvl>
    <w:lvl w:ilvl="8">
      <w:start w:val="1"/>
      <w:numFmt w:val="lowerRoman"/>
      <w:lvlText w:val="%9."/>
      <w:lvlJc w:val="right"/>
      <w:pPr>
        <w:ind w:left="8124" w:hanging="180"/>
      </w:pPr>
    </w:lvl>
  </w:abstractNum>
  <w:abstractNum w:abstractNumId="64" w15:restartNumberingAfterBreak="0">
    <w:nsid w:val="188C663F"/>
    <w:multiLevelType w:val="hybridMultilevel"/>
    <w:tmpl w:val="7F101C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9020868"/>
    <w:multiLevelType w:val="hybridMultilevel"/>
    <w:tmpl w:val="E10AFD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1A072199"/>
    <w:multiLevelType w:val="multilevel"/>
    <w:tmpl w:val="63D8B6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1A0E4A5B"/>
    <w:multiLevelType w:val="multilevel"/>
    <w:tmpl w:val="4E28D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252"/>
        </w:tabs>
        <w:ind w:left="2252" w:hanging="360"/>
      </w:pPr>
    </w:lvl>
    <w:lvl w:ilvl="4">
      <w:start w:val="1"/>
      <w:numFmt w:val="lowerLetter"/>
      <w:lvlText w:val="%5."/>
      <w:lvlJc w:val="left"/>
      <w:pPr>
        <w:tabs>
          <w:tab w:val="num" w:pos="2972"/>
        </w:tabs>
        <w:ind w:left="2972" w:hanging="360"/>
      </w:pPr>
    </w:lvl>
    <w:lvl w:ilvl="5">
      <w:start w:val="1"/>
      <w:numFmt w:val="lowerRoman"/>
      <w:lvlText w:val="%6."/>
      <w:lvlJc w:val="left"/>
      <w:pPr>
        <w:tabs>
          <w:tab w:val="num" w:pos="3692"/>
        </w:tabs>
        <w:ind w:left="3692" w:hanging="180"/>
      </w:pPr>
    </w:lvl>
    <w:lvl w:ilvl="6">
      <w:start w:val="1"/>
      <w:numFmt w:val="decimal"/>
      <w:lvlText w:val="%7."/>
      <w:lvlJc w:val="left"/>
      <w:pPr>
        <w:tabs>
          <w:tab w:val="num" w:pos="4412"/>
        </w:tabs>
        <w:ind w:left="4412" w:hanging="360"/>
      </w:pPr>
    </w:lvl>
    <w:lvl w:ilvl="7">
      <w:start w:val="1"/>
      <w:numFmt w:val="lowerLetter"/>
      <w:lvlText w:val="%8."/>
      <w:lvlJc w:val="left"/>
      <w:pPr>
        <w:tabs>
          <w:tab w:val="num" w:pos="5132"/>
        </w:tabs>
        <w:ind w:left="5132" w:hanging="360"/>
      </w:pPr>
    </w:lvl>
    <w:lvl w:ilvl="8">
      <w:start w:val="1"/>
      <w:numFmt w:val="lowerRoman"/>
      <w:lvlText w:val="%9."/>
      <w:lvlJc w:val="left"/>
      <w:pPr>
        <w:tabs>
          <w:tab w:val="num" w:pos="5852"/>
        </w:tabs>
        <w:ind w:left="5852" w:hanging="180"/>
      </w:pPr>
    </w:lvl>
  </w:abstractNum>
  <w:abstractNum w:abstractNumId="68" w15:restartNumberingAfterBreak="0">
    <w:nsid w:val="1B960FE7"/>
    <w:multiLevelType w:val="multilevel"/>
    <w:tmpl w:val="7EACF2EE"/>
    <w:name w:val="WW8Num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hAnsi="Calibri" w:cs="Segoe UI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Lucida Sans Unicode" w:hAnsi="Calibri" w:cs="Calibri"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9" w15:restartNumberingAfterBreak="0">
    <w:nsid w:val="1C7E508A"/>
    <w:multiLevelType w:val="hybridMultilevel"/>
    <w:tmpl w:val="E8EC672A"/>
    <w:lvl w:ilvl="0" w:tplc="57E0BD1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D160D7E"/>
    <w:multiLevelType w:val="multilevel"/>
    <w:tmpl w:val="4BAA17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1D1A2DFB"/>
    <w:multiLevelType w:val="hybridMultilevel"/>
    <w:tmpl w:val="7814081C"/>
    <w:lvl w:ilvl="0" w:tplc="F6D295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2" w15:restartNumberingAfterBreak="0">
    <w:nsid w:val="1D226562"/>
    <w:multiLevelType w:val="multilevel"/>
    <w:tmpl w:val="893656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hAnsi="Calibri" w:cs="Segoe U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3" w15:restartNumberingAfterBreak="0">
    <w:nsid w:val="1DC37EEA"/>
    <w:multiLevelType w:val="multilevel"/>
    <w:tmpl w:val="651676A6"/>
    <w:name w:val="WW8Num292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114"/>
        </w:tabs>
        <w:ind w:left="111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74"/>
        </w:tabs>
        <w:ind w:left="147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34"/>
        </w:tabs>
        <w:ind w:left="183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94"/>
        </w:tabs>
        <w:ind w:left="219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54"/>
        </w:tabs>
        <w:ind w:left="25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14"/>
        </w:tabs>
        <w:ind w:left="291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74"/>
        </w:tabs>
        <w:ind w:left="327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34"/>
        </w:tabs>
        <w:ind w:left="3634" w:hanging="360"/>
      </w:pPr>
      <w:rPr>
        <w:rFonts w:hint="default"/>
      </w:rPr>
    </w:lvl>
  </w:abstractNum>
  <w:abstractNum w:abstractNumId="74" w15:restartNumberingAfterBreak="0">
    <w:nsid w:val="1DF45972"/>
    <w:multiLevelType w:val="hybridMultilevel"/>
    <w:tmpl w:val="9D4E3CCE"/>
    <w:lvl w:ilvl="0" w:tplc="2E9A1018">
      <w:start w:val="1"/>
      <w:numFmt w:val="decimal"/>
      <w:lvlText w:val="%1."/>
      <w:lvlJc w:val="left"/>
      <w:pPr>
        <w:ind w:left="966" w:hanging="428"/>
      </w:pPr>
      <w:rPr>
        <w:rFonts w:asciiTheme="minorHAnsi" w:eastAsia="Times New Roman" w:hAnsiTheme="minorHAnsi" w:cs="Times New Roman" w:hint="default"/>
        <w:w w:val="100"/>
        <w:sz w:val="20"/>
        <w:szCs w:val="20"/>
      </w:rPr>
    </w:lvl>
    <w:lvl w:ilvl="1" w:tplc="DC66C2E6">
      <w:start w:val="1"/>
      <w:numFmt w:val="decimal"/>
      <w:lvlText w:val="%2)"/>
      <w:lvlJc w:val="left"/>
      <w:pPr>
        <w:ind w:left="132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72CC5A0E">
      <w:numFmt w:val="bullet"/>
      <w:lvlText w:val="•"/>
      <w:lvlJc w:val="left"/>
      <w:pPr>
        <w:ind w:left="2318" w:hanging="360"/>
      </w:pPr>
      <w:rPr>
        <w:rFonts w:hint="default"/>
      </w:rPr>
    </w:lvl>
    <w:lvl w:ilvl="3" w:tplc="41E693FE">
      <w:numFmt w:val="bullet"/>
      <w:lvlText w:val="•"/>
      <w:lvlJc w:val="left"/>
      <w:pPr>
        <w:ind w:left="3316" w:hanging="360"/>
      </w:pPr>
      <w:rPr>
        <w:rFonts w:hint="default"/>
      </w:rPr>
    </w:lvl>
    <w:lvl w:ilvl="4" w:tplc="FD74CF5C">
      <w:numFmt w:val="bullet"/>
      <w:lvlText w:val="•"/>
      <w:lvlJc w:val="left"/>
      <w:pPr>
        <w:ind w:left="4315" w:hanging="360"/>
      </w:pPr>
      <w:rPr>
        <w:rFonts w:hint="default"/>
      </w:rPr>
    </w:lvl>
    <w:lvl w:ilvl="5" w:tplc="B15E0534">
      <w:numFmt w:val="bullet"/>
      <w:lvlText w:val="•"/>
      <w:lvlJc w:val="left"/>
      <w:pPr>
        <w:ind w:left="5313" w:hanging="360"/>
      </w:pPr>
      <w:rPr>
        <w:rFonts w:hint="default"/>
      </w:rPr>
    </w:lvl>
    <w:lvl w:ilvl="6" w:tplc="18E8F2C4">
      <w:numFmt w:val="bullet"/>
      <w:lvlText w:val="•"/>
      <w:lvlJc w:val="left"/>
      <w:pPr>
        <w:ind w:left="6312" w:hanging="360"/>
      </w:pPr>
      <w:rPr>
        <w:rFonts w:hint="default"/>
      </w:rPr>
    </w:lvl>
    <w:lvl w:ilvl="7" w:tplc="D03C29E8">
      <w:numFmt w:val="bullet"/>
      <w:lvlText w:val="•"/>
      <w:lvlJc w:val="left"/>
      <w:pPr>
        <w:ind w:left="7310" w:hanging="360"/>
      </w:pPr>
      <w:rPr>
        <w:rFonts w:hint="default"/>
      </w:rPr>
    </w:lvl>
    <w:lvl w:ilvl="8" w:tplc="05A4E220">
      <w:numFmt w:val="bullet"/>
      <w:lvlText w:val="•"/>
      <w:lvlJc w:val="left"/>
      <w:pPr>
        <w:ind w:left="8309" w:hanging="360"/>
      </w:pPr>
      <w:rPr>
        <w:rFonts w:hint="default"/>
      </w:rPr>
    </w:lvl>
  </w:abstractNum>
  <w:abstractNum w:abstractNumId="75" w15:restartNumberingAfterBreak="0">
    <w:nsid w:val="1E7F188A"/>
    <w:multiLevelType w:val="hybridMultilevel"/>
    <w:tmpl w:val="DD8602A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20A042A6"/>
    <w:multiLevelType w:val="multilevel"/>
    <w:tmpl w:val="40DA585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2137035B"/>
    <w:multiLevelType w:val="hybridMultilevel"/>
    <w:tmpl w:val="B9E86BB2"/>
    <w:lvl w:ilvl="0" w:tplc="F6D295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233C73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24DF287F"/>
    <w:multiLevelType w:val="hybridMultilevel"/>
    <w:tmpl w:val="86667EBA"/>
    <w:lvl w:ilvl="0" w:tplc="23A61A3E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60431AD"/>
    <w:multiLevelType w:val="multilevel"/>
    <w:tmpl w:val="FC06F6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kern w:val="1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1" w15:restartNumberingAfterBreak="0">
    <w:nsid w:val="27CD28AD"/>
    <w:multiLevelType w:val="multilevel"/>
    <w:tmpl w:val="E806C3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82" w15:restartNumberingAfterBreak="0">
    <w:nsid w:val="285B7786"/>
    <w:multiLevelType w:val="multilevel"/>
    <w:tmpl w:val="27007172"/>
    <w:name w:val="WW8Num1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  <w:iCs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3" w15:restartNumberingAfterBreak="0">
    <w:nsid w:val="291661BB"/>
    <w:multiLevelType w:val="hybridMultilevel"/>
    <w:tmpl w:val="48207D4E"/>
    <w:lvl w:ilvl="0" w:tplc="5A223BBE">
      <w:start w:val="1"/>
      <w:numFmt w:val="decimal"/>
      <w:lvlText w:val="%1)"/>
      <w:lvlJc w:val="left"/>
      <w:pPr>
        <w:ind w:left="180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2A03000A"/>
    <w:multiLevelType w:val="multilevel"/>
    <w:tmpl w:val="4E28D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252"/>
        </w:tabs>
        <w:ind w:left="2252" w:hanging="360"/>
      </w:pPr>
    </w:lvl>
    <w:lvl w:ilvl="4">
      <w:start w:val="1"/>
      <w:numFmt w:val="lowerLetter"/>
      <w:lvlText w:val="%5."/>
      <w:lvlJc w:val="left"/>
      <w:pPr>
        <w:tabs>
          <w:tab w:val="num" w:pos="2972"/>
        </w:tabs>
        <w:ind w:left="2972" w:hanging="360"/>
      </w:pPr>
    </w:lvl>
    <w:lvl w:ilvl="5">
      <w:start w:val="1"/>
      <w:numFmt w:val="lowerRoman"/>
      <w:lvlText w:val="%6."/>
      <w:lvlJc w:val="left"/>
      <w:pPr>
        <w:tabs>
          <w:tab w:val="num" w:pos="3692"/>
        </w:tabs>
        <w:ind w:left="3692" w:hanging="180"/>
      </w:pPr>
    </w:lvl>
    <w:lvl w:ilvl="6">
      <w:start w:val="1"/>
      <w:numFmt w:val="decimal"/>
      <w:lvlText w:val="%7."/>
      <w:lvlJc w:val="left"/>
      <w:pPr>
        <w:tabs>
          <w:tab w:val="num" w:pos="4412"/>
        </w:tabs>
        <w:ind w:left="4412" w:hanging="360"/>
      </w:pPr>
    </w:lvl>
    <w:lvl w:ilvl="7">
      <w:start w:val="1"/>
      <w:numFmt w:val="lowerLetter"/>
      <w:lvlText w:val="%8."/>
      <w:lvlJc w:val="left"/>
      <w:pPr>
        <w:tabs>
          <w:tab w:val="num" w:pos="5132"/>
        </w:tabs>
        <w:ind w:left="5132" w:hanging="360"/>
      </w:pPr>
    </w:lvl>
    <w:lvl w:ilvl="8">
      <w:start w:val="1"/>
      <w:numFmt w:val="lowerRoman"/>
      <w:lvlText w:val="%9."/>
      <w:lvlJc w:val="left"/>
      <w:pPr>
        <w:tabs>
          <w:tab w:val="num" w:pos="5852"/>
        </w:tabs>
        <w:ind w:left="5852" w:hanging="180"/>
      </w:pPr>
    </w:lvl>
  </w:abstractNum>
  <w:abstractNum w:abstractNumId="85" w15:restartNumberingAfterBreak="0">
    <w:nsid w:val="2A536322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bCs/>
        <w:kern w:val="1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/>
        <w:kern w:val="1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2C84792A"/>
    <w:multiLevelType w:val="hybridMultilevel"/>
    <w:tmpl w:val="E10AFD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2C946BD0"/>
    <w:multiLevelType w:val="multilevel"/>
    <w:tmpl w:val="6504AA1C"/>
    <w:lvl w:ilvl="0">
      <w:start w:val="1"/>
      <w:numFmt w:val="decimal"/>
      <w:lvlText w:val="%1."/>
      <w:lvlJc w:val="left"/>
      <w:pPr>
        <w:tabs>
          <w:tab w:val="num" w:pos="348"/>
        </w:tabs>
        <w:ind w:left="360" w:hanging="360"/>
      </w:pPr>
      <w:rPr>
        <w:rFonts w:cs="Calibri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Calibri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8" w15:restartNumberingAfterBreak="0">
    <w:nsid w:val="2D74707C"/>
    <w:multiLevelType w:val="multilevel"/>
    <w:tmpl w:val="13F88E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2E9D02B7"/>
    <w:multiLevelType w:val="multilevel"/>
    <w:tmpl w:val="86725964"/>
    <w:lvl w:ilvl="0">
      <w:start w:val="1"/>
      <w:numFmt w:val="decimal"/>
      <w:lvlText w:val="%1)"/>
      <w:lvlJc w:val="left"/>
      <w:pPr>
        <w:ind w:left="1637" w:hanging="360"/>
      </w:p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abstractNum w:abstractNumId="90" w15:restartNumberingAfterBreak="0">
    <w:nsid w:val="2ED320FE"/>
    <w:multiLevelType w:val="hybridMultilevel"/>
    <w:tmpl w:val="B0DC64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2EE428E0"/>
    <w:multiLevelType w:val="multilevel"/>
    <w:tmpl w:val="A1A4ADE0"/>
    <w:lvl w:ilvl="0">
      <w:start w:val="1"/>
      <w:numFmt w:val="decimal"/>
      <w:lvlText w:val="%1)"/>
      <w:lvlJc w:val="left"/>
      <w:pPr>
        <w:ind w:left="1637" w:hanging="360"/>
      </w:p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abstractNum w:abstractNumId="92" w15:restartNumberingAfterBreak="0">
    <w:nsid w:val="2F632BFE"/>
    <w:multiLevelType w:val="multilevel"/>
    <w:tmpl w:val="00000026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63"/>
        </w:tabs>
        <w:ind w:left="1163" w:hanging="45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strike w:val="0"/>
        <w:dstrike w:val="0"/>
        <w:kern w:val="1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794"/>
        </w:tabs>
        <w:ind w:left="794" w:hanging="437"/>
      </w:pPr>
      <w:rPr>
        <w:rFonts w:hint="default"/>
        <w:b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2FCB42BF"/>
    <w:multiLevelType w:val="multilevel"/>
    <w:tmpl w:val="893656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hAnsi="Calibri" w:cs="Segoe U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4" w15:restartNumberingAfterBreak="0">
    <w:nsid w:val="2FD36235"/>
    <w:multiLevelType w:val="multilevel"/>
    <w:tmpl w:val="4E28D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252"/>
        </w:tabs>
        <w:ind w:left="2252" w:hanging="360"/>
      </w:pPr>
    </w:lvl>
    <w:lvl w:ilvl="4">
      <w:start w:val="1"/>
      <w:numFmt w:val="lowerLetter"/>
      <w:lvlText w:val="%5."/>
      <w:lvlJc w:val="left"/>
      <w:pPr>
        <w:tabs>
          <w:tab w:val="num" w:pos="2972"/>
        </w:tabs>
        <w:ind w:left="2972" w:hanging="360"/>
      </w:pPr>
    </w:lvl>
    <w:lvl w:ilvl="5">
      <w:start w:val="1"/>
      <w:numFmt w:val="lowerRoman"/>
      <w:lvlText w:val="%6."/>
      <w:lvlJc w:val="left"/>
      <w:pPr>
        <w:tabs>
          <w:tab w:val="num" w:pos="3692"/>
        </w:tabs>
        <w:ind w:left="3692" w:hanging="180"/>
      </w:pPr>
    </w:lvl>
    <w:lvl w:ilvl="6">
      <w:start w:val="1"/>
      <w:numFmt w:val="decimal"/>
      <w:lvlText w:val="%7."/>
      <w:lvlJc w:val="left"/>
      <w:pPr>
        <w:tabs>
          <w:tab w:val="num" w:pos="4412"/>
        </w:tabs>
        <w:ind w:left="4412" w:hanging="360"/>
      </w:pPr>
    </w:lvl>
    <w:lvl w:ilvl="7">
      <w:start w:val="1"/>
      <w:numFmt w:val="lowerLetter"/>
      <w:lvlText w:val="%8."/>
      <w:lvlJc w:val="left"/>
      <w:pPr>
        <w:tabs>
          <w:tab w:val="num" w:pos="5132"/>
        </w:tabs>
        <w:ind w:left="5132" w:hanging="360"/>
      </w:pPr>
    </w:lvl>
    <w:lvl w:ilvl="8">
      <w:start w:val="1"/>
      <w:numFmt w:val="lowerRoman"/>
      <w:lvlText w:val="%9."/>
      <w:lvlJc w:val="left"/>
      <w:pPr>
        <w:tabs>
          <w:tab w:val="num" w:pos="5852"/>
        </w:tabs>
        <w:ind w:left="5852" w:hanging="180"/>
      </w:pPr>
    </w:lvl>
  </w:abstractNum>
  <w:abstractNum w:abstractNumId="95" w15:restartNumberingAfterBreak="0">
    <w:nsid w:val="30B83974"/>
    <w:multiLevelType w:val="multilevel"/>
    <w:tmpl w:val="BFB07D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04" w:hanging="42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96" w15:restartNumberingAfterBreak="0">
    <w:nsid w:val="30C95D3F"/>
    <w:multiLevelType w:val="hybridMultilevel"/>
    <w:tmpl w:val="1E587A56"/>
    <w:lvl w:ilvl="0" w:tplc="57E0BD1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1763BE7"/>
    <w:multiLevelType w:val="multilevel"/>
    <w:tmpl w:val="F4142A6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32CC76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33076376"/>
    <w:multiLevelType w:val="hybridMultilevel"/>
    <w:tmpl w:val="F830DB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2CFA02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D0464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5442C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646F0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9AE4E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F44CD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70214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AA2B4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0" w15:restartNumberingAfterBreak="0">
    <w:nsid w:val="33615373"/>
    <w:multiLevelType w:val="multilevel"/>
    <w:tmpl w:val="6DBE8874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01" w15:restartNumberingAfterBreak="0">
    <w:nsid w:val="348E691F"/>
    <w:multiLevelType w:val="multilevel"/>
    <w:tmpl w:val="BFB07D5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704" w:hanging="42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102" w15:restartNumberingAfterBreak="0">
    <w:nsid w:val="34B37E11"/>
    <w:multiLevelType w:val="multilevel"/>
    <w:tmpl w:val="18107C00"/>
    <w:name w:val="WW8Num152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ascii="Calibri" w:eastAsia="Arial Unicode MS" w:hAnsi="Calibri" w:cs="Calibri" w:hint="default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 w:val="0"/>
        <w:bCs w:val="0"/>
        <w:strike w:val="0"/>
        <w:kern w:val="1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strike/>
        <w:kern w:val="1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strike/>
        <w:kern w:val="1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3" w15:restartNumberingAfterBreak="0">
    <w:nsid w:val="374E6822"/>
    <w:multiLevelType w:val="multilevel"/>
    <w:tmpl w:val="EA72C77E"/>
    <w:lvl w:ilvl="0">
      <w:start w:val="1"/>
      <w:numFmt w:val="ordinal"/>
      <w:lvlText w:val="%1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63"/>
        </w:tabs>
        <w:ind w:left="1163" w:hanging="45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strike w:val="0"/>
        <w:dstrike w:val="0"/>
        <w:kern w:val="1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794"/>
        </w:tabs>
        <w:ind w:left="794" w:hanging="437"/>
      </w:pPr>
      <w:rPr>
        <w:rFonts w:hint="default"/>
        <w:b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381E091B"/>
    <w:multiLevelType w:val="hybridMultilevel"/>
    <w:tmpl w:val="25E2ADCC"/>
    <w:lvl w:ilvl="0" w:tplc="57E0BD1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96C12EB"/>
    <w:multiLevelType w:val="multilevel"/>
    <w:tmpl w:val="FB6AC85E"/>
    <w:lvl w:ilvl="0">
      <w:start w:val="11"/>
      <w:numFmt w:val="decimal"/>
      <w:lvlText w:val="%1"/>
      <w:lvlJc w:val="left"/>
      <w:pPr>
        <w:ind w:left="375" w:hanging="375"/>
      </w:pPr>
      <w:rPr>
        <w:rFonts w:eastAsia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Theme="minorHAnsi" w:eastAsiaTheme="minorHAnsi" w:hAnsiTheme="minorHAnsi" w:cs="Tahoma" w:hint="default"/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/>
        <w:b w:val="0"/>
        <w:i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/>
        <w:b w:val="0"/>
        <w:i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/>
        <w:b w:val="0"/>
        <w:i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/>
        <w:b w:val="0"/>
        <w:i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/>
        <w:b w:val="0"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/>
        <w:b w:val="0"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/>
        <w:b w:val="0"/>
        <w:i w:val="0"/>
        <w:color w:val="000000"/>
      </w:rPr>
    </w:lvl>
  </w:abstractNum>
  <w:abstractNum w:abstractNumId="106" w15:restartNumberingAfterBreak="0">
    <w:nsid w:val="39FC350F"/>
    <w:multiLevelType w:val="hybridMultilevel"/>
    <w:tmpl w:val="9220539C"/>
    <w:lvl w:ilvl="0" w:tplc="57E0BD1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A1E54C4"/>
    <w:multiLevelType w:val="multilevel"/>
    <w:tmpl w:val="EA72C77E"/>
    <w:lvl w:ilvl="0">
      <w:start w:val="1"/>
      <w:numFmt w:val="ordinal"/>
      <w:lvlText w:val="%1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63"/>
        </w:tabs>
        <w:ind w:left="1163" w:hanging="45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strike w:val="0"/>
        <w:dstrike w:val="0"/>
        <w:kern w:val="1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794"/>
        </w:tabs>
        <w:ind w:left="794" w:hanging="437"/>
      </w:pPr>
      <w:rPr>
        <w:rFonts w:hint="default"/>
        <w:b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3A9D4CAB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09" w15:restartNumberingAfterBreak="0">
    <w:nsid w:val="3AE771D3"/>
    <w:multiLevelType w:val="hybridMultilevel"/>
    <w:tmpl w:val="DCF08A50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0" w15:restartNumberingAfterBreak="0">
    <w:nsid w:val="3B235DA1"/>
    <w:multiLevelType w:val="hybridMultilevel"/>
    <w:tmpl w:val="07D8239A"/>
    <w:name w:val="WW8Num212"/>
    <w:lvl w:ilvl="0" w:tplc="3DD20484">
      <w:start w:val="2"/>
      <w:numFmt w:val="decimal"/>
      <w:lvlText w:val="%1."/>
      <w:lvlJc w:val="left"/>
      <w:pPr>
        <w:tabs>
          <w:tab w:val="num" w:pos="6718"/>
        </w:tabs>
        <w:ind w:left="6718" w:hanging="360"/>
      </w:pPr>
      <w:rPr>
        <w:rFonts w:ascii="Calibri" w:hAnsi="Calibri" w:cs="Times New Roman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FC50C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D82A7A96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B36399B"/>
    <w:multiLevelType w:val="multilevel"/>
    <w:tmpl w:val="23B645E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2" w15:restartNumberingAfterBreak="0">
    <w:nsid w:val="3CF717CD"/>
    <w:multiLevelType w:val="multilevel"/>
    <w:tmpl w:val="6504AA1C"/>
    <w:lvl w:ilvl="0">
      <w:start w:val="1"/>
      <w:numFmt w:val="decimal"/>
      <w:lvlText w:val="%1."/>
      <w:lvlJc w:val="left"/>
      <w:pPr>
        <w:tabs>
          <w:tab w:val="num" w:pos="348"/>
        </w:tabs>
        <w:ind w:left="360" w:hanging="360"/>
      </w:pPr>
      <w:rPr>
        <w:rFonts w:cs="Calibri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Calibri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13" w15:restartNumberingAfterBreak="0">
    <w:nsid w:val="3DA94956"/>
    <w:multiLevelType w:val="multilevel"/>
    <w:tmpl w:val="2F04229C"/>
    <w:lvl w:ilvl="0">
      <w:start w:val="1"/>
      <w:numFmt w:val="decimal"/>
      <w:lvlText w:val="%1)"/>
      <w:lvlJc w:val="left"/>
      <w:pPr>
        <w:tabs>
          <w:tab w:val="num" w:pos="519"/>
        </w:tabs>
        <w:ind w:left="519" w:hanging="454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>
      <w:start w:val="1"/>
      <w:numFmt w:val="lowerRoman"/>
      <w:lvlText w:val="%2.%3."/>
      <w:lvlJc w:val="right"/>
      <w:pPr>
        <w:tabs>
          <w:tab w:val="num" w:pos="2225"/>
        </w:tabs>
        <w:ind w:left="2225" w:hanging="180"/>
      </w:pPr>
    </w:lvl>
    <w:lvl w:ilvl="3">
      <w:start w:val="1"/>
      <w:numFmt w:val="decimal"/>
      <w:lvlText w:val="%2.%3.%4."/>
      <w:lvlJc w:val="left"/>
      <w:pPr>
        <w:tabs>
          <w:tab w:val="num" w:pos="2945"/>
        </w:tabs>
        <w:ind w:left="2945" w:hanging="360"/>
      </w:pPr>
    </w:lvl>
    <w:lvl w:ilvl="4">
      <w:start w:val="1"/>
      <w:numFmt w:val="lowerLetter"/>
      <w:lvlText w:val="%2.%3.%4.%5."/>
      <w:lvlJc w:val="left"/>
      <w:pPr>
        <w:tabs>
          <w:tab w:val="num" w:pos="3665"/>
        </w:tabs>
        <w:ind w:left="3665" w:hanging="360"/>
      </w:pPr>
    </w:lvl>
    <w:lvl w:ilvl="5">
      <w:start w:val="1"/>
      <w:numFmt w:val="lowerRoman"/>
      <w:lvlText w:val="%2.%3.%4.%5.%6."/>
      <w:lvlJc w:val="right"/>
      <w:pPr>
        <w:tabs>
          <w:tab w:val="num" w:pos="4385"/>
        </w:tabs>
        <w:ind w:left="4385" w:hanging="180"/>
      </w:pPr>
    </w:lvl>
    <w:lvl w:ilvl="6">
      <w:start w:val="1"/>
      <w:numFmt w:val="decimal"/>
      <w:lvlText w:val="%2.%3.%4.%5.%6.%7."/>
      <w:lvlJc w:val="left"/>
      <w:pPr>
        <w:tabs>
          <w:tab w:val="num" w:pos="5105"/>
        </w:tabs>
        <w:ind w:left="510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825"/>
        </w:tabs>
        <w:ind w:left="582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545"/>
        </w:tabs>
        <w:ind w:left="6545" w:hanging="180"/>
      </w:pPr>
    </w:lvl>
  </w:abstractNum>
  <w:abstractNum w:abstractNumId="114" w15:restartNumberingAfterBreak="0">
    <w:nsid w:val="3E743C2C"/>
    <w:multiLevelType w:val="multilevel"/>
    <w:tmpl w:val="4BAA17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3ECA7A98"/>
    <w:multiLevelType w:val="multilevel"/>
    <w:tmpl w:val="5FC2F32C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Calibri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Calibri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16" w15:restartNumberingAfterBreak="0">
    <w:nsid w:val="41CA14A1"/>
    <w:multiLevelType w:val="hybridMultilevel"/>
    <w:tmpl w:val="2EAA84B8"/>
    <w:lvl w:ilvl="0" w:tplc="8566317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7" w15:restartNumberingAfterBreak="0">
    <w:nsid w:val="41F93072"/>
    <w:multiLevelType w:val="multilevel"/>
    <w:tmpl w:val="47F8868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659" w:hanging="375"/>
      </w:pPr>
      <w:rPr>
        <w:rFonts w:asciiTheme="minorHAnsi" w:eastAsia="Lucida Sans Unicode" w:hAnsiTheme="minorHAnsi" w:cs="Tahoma" w:hint="default"/>
        <w:b/>
        <w:i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  <w:color w:val="000000"/>
      </w:rPr>
    </w:lvl>
  </w:abstractNum>
  <w:abstractNum w:abstractNumId="118" w15:restartNumberingAfterBreak="0">
    <w:nsid w:val="422A7F9E"/>
    <w:multiLevelType w:val="multilevel"/>
    <w:tmpl w:val="18107C00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ascii="Calibri" w:eastAsia="Arial Unicode MS" w:hAnsi="Calibri" w:cs="Calibri" w:hint="default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 w:val="0"/>
        <w:bCs w:val="0"/>
        <w:strike w:val="0"/>
        <w:kern w:val="1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strike/>
        <w:kern w:val="1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strike/>
        <w:kern w:val="1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9" w15:restartNumberingAfterBreak="0">
    <w:nsid w:val="42B73295"/>
    <w:multiLevelType w:val="hybridMultilevel"/>
    <w:tmpl w:val="D79AD622"/>
    <w:lvl w:ilvl="0" w:tplc="F6D29554">
      <w:start w:val="1"/>
      <w:numFmt w:val="bullet"/>
      <w:lvlText w:val=""/>
      <w:lvlJc w:val="left"/>
      <w:pPr>
        <w:ind w:left="12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20" w15:restartNumberingAfterBreak="0">
    <w:nsid w:val="42C968E8"/>
    <w:multiLevelType w:val="hybridMultilevel"/>
    <w:tmpl w:val="A2A0550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1" w15:restartNumberingAfterBreak="0">
    <w:nsid w:val="4426326E"/>
    <w:multiLevelType w:val="multilevel"/>
    <w:tmpl w:val="AAB6BD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22" w15:restartNumberingAfterBreak="0">
    <w:nsid w:val="45E52777"/>
    <w:multiLevelType w:val="multilevel"/>
    <w:tmpl w:val="63D8B6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46086C1E"/>
    <w:multiLevelType w:val="multilevel"/>
    <w:tmpl w:val="AAE0F0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4" w15:restartNumberingAfterBreak="0">
    <w:nsid w:val="466B4BA9"/>
    <w:multiLevelType w:val="multilevel"/>
    <w:tmpl w:val="893656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hAnsi="Calibri" w:cs="Segoe U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5" w15:restartNumberingAfterBreak="0">
    <w:nsid w:val="49D708E8"/>
    <w:multiLevelType w:val="hybridMultilevel"/>
    <w:tmpl w:val="DCA8A096"/>
    <w:lvl w:ilvl="0" w:tplc="57E0BD1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A946614"/>
    <w:multiLevelType w:val="hybridMultilevel"/>
    <w:tmpl w:val="BEC4DDE6"/>
    <w:lvl w:ilvl="0" w:tplc="716EF60E">
      <w:start w:val="1"/>
      <w:numFmt w:val="ordinal"/>
      <w:lvlText w:val="%1"/>
      <w:lvlJc w:val="left"/>
      <w:pPr>
        <w:ind w:left="79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7" w15:restartNumberingAfterBreak="0">
    <w:nsid w:val="4B6A755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8" w15:restartNumberingAfterBreak="0">
    <w:nsid w:val="4CE958BE"/>
    <w:multiLevelType w:val="multilevel"/>
    <w:tmpl w:val="AFA2822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03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9" w15:restartNumberingAfterBreak="0">
    <w:nsid w:val="4D090F70"/>
    <w:multiLevelType w:val="multilevel"/>
    <w:tmpl w:val="F4142A6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 w15:restartNumberingAfterBreak="0">
    <w:nsid w:val="4D8A696E"/>
    <w:multiLevelType w:val="multilevel"/>
    <w:tmpl w:val="52C020D2"/>
    <w:name w:val="WW8Num6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ascii="Calibri" w:hAnsi="Calibri" w:cs="Calibri" w:hint="default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860"/>
        </w:tabs>
        <w:ind w:left="48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6300"/>
        </w:tabs>
        <w:ind w:left="63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7020"/>
        </w:tabs>
        <w:ind w:left="7020" w:hanging="180"/>
      </w:pPr>
      <w:rPr>
        <w:rFonts w:hint="default"/>
      </w:rPr>
    </w:lvl>
  </w:abstractNum>
  <w:abstractNum w:abstractNumId="131" w15:restartNumberingAfterBreak="0">
    <w:nsid w:val="4EA963FA"/>
    <w:multiLevelType w:val="multilevel"/>
    <w:tmpl w:val="9E107A32"/>
    <w:lvl w:ilvl="0">
      <w:start w:val="1"/>
      <w:numFmt w:val="upperLetter"/>
      <w:lvlText w:val="%1."/>
      <w:lvlJc w:val="left"/>
      <w:pPr>
        <w:tabs>
          <w:tab w:val="num" w:pos="0"/>
        </w:tabs>
        <w:ind w:left="2340" w:hanging="360"/>
      </w:pPr>
      <w:rPr>
        <w:rFonts w:ascii="Calibri" w:eastAsia="Arial Unicode MS" w:hAnsi="Calibri" w:cs="Calibri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  <w:i w:val="0"/>
        <w:strike w:val="0"/>
        <w:kern w:val="1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strike/>
        <w:kern w:val="1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strike/>
        <w:kern w:val="1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2" w15:restartNumberingAfterBreak="0">
    <w:nsid w:val="509A57F2"/>
    <w:multiLevelType w:val="hybridMultilevel"/>
    <w:tmpl w:val="3B6896C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3" w15:restartNumberingAfterBreak="0">
    <w:nsid w:val="511420A5"/>
    <w:multiLevelType w:val="hybridMultilevel"/>
    <w:tmpl w:val="104A61D6"/>
    <w:lvl w:ilvl="0" w:tplc="DF463C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4" w15:restartNumberingAfterBreak="0">
    <w:nsid w:val="514934CE"/>
    <w:multiLevelType w:val="hybridMultilevel"/>
    <w:tmpl w:val="DF8C7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2490AA3"/>
    <w:multiLevelType w:val="hybridMultilevel"/>
    <w:tmpl w:val="B99E6C12"/>
    <w:lvl w:ilvl="0" w:tplc="6484AE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3BC298F"/>
    <w:multiLevelType w:val="multilevel"/>
    <w:tmpl w:val="E33AA338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Wingdings" w:hAnsi="Calibri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43B1C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8" w15:restartNumberingAfterBreak="0">
    <w:nsid w:val="550562FE"/>
    <w:multiLevelType w:val="multilevel"/>
    <w:tmpl w:val="00B2E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bCs/>
        <w:kern w:val="1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  <w:kern w:val="1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55543C90"/>
    <w:multiLevelType w:val="multilevel"/>
    <w:tmpl w:val="AC909A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hAnsi="Calibri" w:cs="Segoe U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55C10F79"/>
    <w:multiLevelType w:val="hybridMultilevel"/>
    <w:tmpl w:val="860E6BC0"/>
    <w:lvl w:ilvl="0" w:tplc="00000020">
      <w:start w:val="1"/>
      <w:numFmt w:val="lowerLetter"/>
      <w:lvlText w:val="%1)"/>
      <w:lvlJc w:val="left"/>
      <w:pPr>
        <w:ind w:left="1146" w:hanging="360"/>
      </w:pPr>
      <w:rPr>
        <w:rFonts w:ascii="Calibri" w:hAnsi="Calibri" w:cs="Calibri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  <w:rPr>
        <w:b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1" w15:restartNumberingAfterBreak="0">
    <w:nsid w:val="564447BA"/>
    <w:multiLevelType w:val="multilevel"/>
    <w:tmpl w:val="E8222556"/>
    <w:lvl w:ilvl="0">
      <w:start w:val="3"/>
      <w:numFmt w:val="upperLetter"/>
      <w:lvlText w:val="%1."/>
      <w:lvlJc w:val="left"/>
      <w:pPr>
        <w:tabs>
          <w:tab w:val="num" w:pos="0"/>
        </w:tabs>
        <w:ind w:left="2340" w:hanging="360"/>
      </w:pPr>
      <w:rPr>
        <w:rFonts w:ascii="Calibri" w:eastAsia="Arial Unicode MS" w:hAnsi="Calibri" w:cs="Calibri" w:hint="default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 w:val="0"/>
        <w:bCs w:val="0"/>
        <w:i w:val="0"/>
        <w:strike w:val="0"/>
        <w:kern w:val="1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strike/>
        <w:kern w:val="1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strike/>
        <w:kern w:val="1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2" w15:restartNumberingAfterBreak="0">
    <w:nsid w:val="581857FA"/>
    <w:multiLevelType w:val="multilevel"/>
    <w:tmpl w:val="E31C4050"/>
    <w:name w:val="WW8Num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08"/>
        </w:tabs>
        <w:ind w:left="360" w:hanging="36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1080"/>
      </w:pPr>
      <w:rPr>
        <w:rFonts w:ascii="Calibri" w:eastAsia="Microsoft YaHei" w:hAnsi="Calibri" w:cs="Calibri" w:hint="default"/>
        <w:b w:val="0"/>
        <w:bCs w:val="0"/>
        <w:i w:val="0"/>
        <w:color w:val="00000A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</w:abstractNum>
  <w:abstractNum w:abstractNumId="143" w15:restartNumberingAfterBreak="0">
    <w:nsid w:val="58A908DD"/>
    <w:multiLevelType w:val="multilevel"/>
    <w:tmpl w:val="E31C4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08"/>
        </w:tabs>
        <w:ind w:left="360" w:hanging="36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1080"/>
      </w:pPr>
      <w:rPr>
        <w:rFonts w:ascii="Calibri" w:eastAsia="Microsoft YaHei" w:hAnsi="Calibri" w:cs="Calibri" w:hint="default"/>
        <w:b w:val="0"/>
        <w:bCs w:val="0"/>
        <w:i w:val="0"/>
        <w:color w:val="00000A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</w:abstractNum>
  <w:abstractNum w:abstractNumId="144" w15:restartNumberingAfterBreak="0">
    <w:nsid w:val="58CA10F4"/>
    <w:multiLevelType w:val="hybridMultilevel"/>
    <w:tmpl w:val="4036C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5" w15:restartNumberingAfterBreak="0">
    <w:nsid w:val="59346040"/>
    <w:multiLevelType w:val="hybridMultilevel"/>
    <w:tmpl w:val="7C7C2622"/>
    <w:lvl w:ilvl="0" w:tplc="E422A8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422A8EE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  <w:strike w:val="0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9584D63"/>
    <w:multiLevelType w:val="multilevel"/>
    <w:tmpl w:val="E31C4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08"/>
        </w:tabs>
        <w:ind w:left="360" w:hanging="36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1080"/>
      </w:pPr>
      <w:rPr>
        <w:rFonts w:ascii="Calibri" w:eastAsia="Microsoft YaHei" w:hAnsi="Calibri" w:cs="Calibri" w:hint="default"/>
        <w:b w:val="0"/>
        <w:bCs w:val="0"/>
        <w:i w:val="0"/>
        <w:color w:val="00000A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</w:abstractNum>
  <w:abstractNum w:abstractNumId="147" w15:restartNumberingAfterBreak="0">
    <w:nsid w:val="59916830"/>
    <w:multiLevelType w:val="hybridMultilevel"/>
    <w:tmpl w:val="A02AE77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2BB40C96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8" w15:restartNumberingAfterBreak="0">
    <w:nsid w:val="59E02321"/>
    <w:multiLevelType w:val="multilevel"/>
    <w:tmpl w:val="BFB07D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04" w:hanging="42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149" w15:restartNumberingAfterBreak="0">
    <w:nsid w:val="59F26312"/>
    <w:multiLevelType w:val="multi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4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2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2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67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12" w:hanging="1440"/>
      </w:pPr>
    </w:lvl>
  </w:abstractNum>
  <w:abstractNum w:abstractNumId="150" w15:restartNumberingAfterBreak="0">
    <w:nsid w:val="5A4A21CF"/>
    <w:multiLevelType w:val="multilevel"/>
    <w:tmpl w:val="E0443A08"/>
    <w:name w:val="WW8Num11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Arial Unicode MS" w:hAnsi="Calibri" w:cs="Segoe UI" w:hint="default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  <w:b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1" w15:restartNumberingAfterBreak="0">
    <w:nsid w:val="5A4E24EC"/>
    <w:multiLevelType w:val="multilevel"/>
    <w:tmpl w:val="88E64E7E"/>
    <w:name w:val="WW8Num103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hAnsi="Calibri" w:cs="Segoe UI" w:hint="default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2" w15:restartNumberingAfterBreak="0">
    <w:nsid w:val="5E995363"/>
    <w:multiLevelType w:val="hybridMultilevel"/>
    <w:tmpl w:val="86667EBA"/>
    <w:lvl w:ilvl="0" w:tplc="23A61A3E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E9D7087"/>
    <w:multiLevelType w:val="hybridMultilevel"/>
    <w:tmpl w:val="6BA077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0060CEE"/>
    <w:multiLevelType w:val="multilevel"/>
    <w:tmpl w:val="893656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hAnsi="Calibri" w:cs="Segoe U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5" w15:restartNumberingAfterBreak="0">
    <w:nsid w:val="60403819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6" w15:restartNumberingAfterBreak="0">
    <w:nsid w:val="62C1420B"/>
    <w:multiLevelType w:val="multilevel"/>
    <w:tmpl w:val="BECACD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dstrike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1134" w:hanging="85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1701" w:hanging="850"/>
      </w:pPr>
      <w:rPr>
        <w:rFonts w:cs="Times New Roman" w:hint="default"/>
      </w:rPr>
    </w:lvl>
    <w:lvl w:ilvl="3">
      <w:numFmt w:val="bullet"/>
      <w:lvlText w:val="-"/>
      <w:lvlJc w:val="left"/>
      <w:pPr>
        <w:ind w:left="1728" w:hanging="648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7" w15:restartNumberingAfterBreak="0">
    <w:nsid w:val="636E40A1"/>
    <w:multiLevelType w:val="multilevel"/>
    <w:tmpl w:val="4E28D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252"/>
        </w:tabs>
        <w:ind w:left="2252" w:hanging="360"/>
      </w:pPr>
    </w:lvl>
    <w:lvl w:ilvl="4">
      <w:start w:val="1"/>
      <w:numFmt w:val="lowerLetter"/>
      <w:lvlText w:val="%5."/>
      <w:lvlJc w:val="left"/>
      <w:pPr>
        <w:tabs>
          <w:tab w:val="num" w:pos="2972"/>
        </w:tabs>
        <w:ind w:left="2972" w:hanging="360"/>
      </w:pPr>
    </w:lvl>
    <w:lvl w:ilvl="5">
      <w:start w:val="1"/>
      <w:numFmt w:val="lowerRoman"/>
      <w:lvlText w:val="%6."/>
      <w:lvlJc w:val="left"/>
      <w:pPr>
        <w:tabs>
          <w:tab w:val="num" w:pos="3692"/>
        </w:tabs>
        <w:ind w:left="3692" w:hanging="180"/>
      </w:pPr>
    </w:lvl>
    <w:lvl w:ilvl="6">
      <w:start w:val="1"/>
      <w:numFmt w:val="decimal"/>
      <w:lvlText w:val="%7."/>
      <w:lvlJc w:val="left"/>
      <w:pPr>
        <w:tabs>
          <w:tab w:val="num" w:pos="4412"/>
        </w:tabs>
        <w:ind w:left="4412" w:hanging="360"/>
      </w:pPr>
    </w:lvl>
    <w:lvl w:ilvl="7">
      <w:start w:val="1"/>
      <w:numFmt w:val="lowerLetter"/>
      <w:lvlText w:val="%8."/>
      <w:lvlJc w:val="left"/>
      <w:pPr>
        <w:tabs>
          <w:tab w:val="num" w:pos="5132"/>
        </w:tabs>
        <w:ind w:left="5132" w:hanging="360"/>
      </w:pPr>
    </w:lvl>
    <w:lvl w:ilvl="8">
      <w:start w:val="1"/>
      <w:numFmt w:val="lowerRoman"/>
      <w:lvlText w:val="%9."/>
      <w:lvlJc w:val="left"/>
      <w:pPr>
        <w:tabs>
          <w:tab w:val="num" w:pos="5852"/>
        </w:tabs>
        <w:ind w:left="5852" w:hanging="180"/>
      </w:pPr>
    </w:lvl>
  </w:abstractNum>
  <w:abstractNum w:abstractNumId="158" w15:restartNumberingAfterBreak="0">
    <w:nsid w:val="66796DBF"/>
    <w:multiLevelType w:val="hybridMultilevel"/>
    <w:tmpl w:val="E5F22EA2"/>
    <w:lvl w:ilvl="0" w:tplc="4418D046">
      <w:start w:val="1"/>
      <w:numFmt w:val="decimal"/>
      <w:pStyle w:val="Wyp3"/>
      <w:lvlText w:val="%1)"/>
      <w:lvlJc w:val="left"/>
      <w:pPr>
        <w:ind w:left="1004" w:hanging="284"/>
      </w:pPr>
      <w:rPr>
        <w:rFonts w:cs="Times New Roman" w:hint="default"/>
        <w:b w:val="0"/>
        <w:color w:val="auto"/>
        <w:w w:val="99"/>
        <w:sz w:val="20"/>
        <w:szCs w:val="20"/>
      </w:rPr>
    </w:lvl>
    <w:lvl w:ilvl="1" w:tplc="A2309E94">
      <w:numFmt w:val="bullet"/>
      <w:lvlText w:val="•"/>
      <w:lvlJc w:val="left"/>
      <w:pPr>
        <w:ind w:left="1977" w:hanging="284"/>
      </w:pPr>
      <w:rPr>
        <w:rFonts w:hint="default"/>
      </w:rPr>
    </w:lvl>
    <w:lvl w:ilvl="2" w:tplc="2D8EE940">
      <w:numFmt w:val="bullet"/>
      <w:lvlText w:val="•"/>
      <w:lvlJc w:val="left"/>
      <w:pPr>
        <w:ind w:left="2950" w:hanging="284"/>
      </w:pPr>
      <w:rPr>
        <w:rFonts w:hint="default"/>
      </w:rPr>
    </w:lvl>
    <w:lvl w:ilvl="3" w:tplc="01CEB894">
      <w:numFmt w:val="bullet"/>
      <w:lvlText w:val="•"/>
      <w:lvlJc w:val="left"/>
      <w:pPr>
        <w:ind w:left="3922" w:hanging="284"/>
      </w:pPr>
      <w:rPr>
        <w:rFonts w:hint="default"/>
      </w:rPr>
    </w:lvl>
    <w:lvl w:ilvl="4" w:tplc="A90EEA6A">
      <w:numFmt w:val="bullet"/>
      <w:lvlText w:val="•"/>
      <w:lvlJc w:val="left"/>
      <w:pPr>
        <w:ind w:left="4895" w:hanging="284"/>
      </w:pPr>
      <w:rPr>
        <w:rFonts w:hint="default"/>
      </w:rPr>
    </w:lvl>
    <w:lvl w:ilvl="5" w:tplc="91AE63B0">
      <w:numFmt w:val="bullet"/>
      <w:lvlText w:val="•"/>
      <w:lvlJc w:val="left"/>
      <w:pPr>
        <w:ind w:left="5868" w:hanging="284"/>
      </w:pPr>
      <w:rPr>
        <w:rFonts w:hint="default"/>
      </w:rPr>
    </w:lvl>
    <w:lvl w:ilvl="6" w:tplc="DA5ED972">
      <w:numFmt w:val="bullet"/>
      <w:lvlText w:val="•"/>
      <w:lvlJc w:val="left"/>
      <w:pPr>
        <w:ind w:left="6840" w:hanging="284"/>
      </w:pPr>
      <w:rPr>
        <w:rFonts w:hint="default"/>
      </w:rPr>
    </w:lvl>
    <w:lvl w:ilvl="7" w:tplc="963E6BAC">
      <w:numFmt w:val="bullet"/>
      <w:lvlText w:val="•"/>
      <w:lvlJc w:val="left"/>
      <w:pPr>
        <w:ind w:left="7813" w:hanging="284"/>
      </w:pPr>
      <w:rPr>
        <w:rFonts w:hint="default"/>
      </w:rPr>
    </w:lvl>
    <w:lvl w:ilvl="8" w:tplc="0C6E138C">
      <w:numFmt w:val="bullet"/>
      <w:lvlText w:val="•"/>
      <w:lvlJc w:val="left"/>
      <w:pPr>
        <w:ind w:left="8786" w:hanging="284"/>
      </w:pPr>
      <w:rPr>
        <w:rFonts w:hint="default"/>
      </w:rPr>
    </w:lvl>
  </w:abstractNum>
  <w:abstractNum w:abstractNumId="159" w15:restartNumberingAfterBreak="0">
    <w:nsid w:val="68BD7039"/>
    <w:multiLevelType w:val="hybridMultilevel"/>
    <w:tmpl w:val="F74EF79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2BB40C96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0" w15:restartNumberingAfterBreak="0">
    <w:nsid w:val="693C682B"/>
    <w:multiLevelType w:val="multilevel"/>
    <w:tmpl w:val="EA72C77E"/>
    <w:lvl w:ilvl="0">
      <w:start w:val="1"/>
      <w:numFmt w:val="ordinal"/>
      <w:lvlText w:val="%1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63"/>
        </w:tabs>
        <w:ind w:left="1163" w:hanging="45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strike w:val="0"/>
        <w:dstrike w:val="0"/>
        <w:kern w:val="1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794"/>
        </w:tabs>
        <w:ind w:left="794" w:hanging="437"/>
      </w:pPr>
      <w:rPr>
        <w:rFonts w:hint="default"/>
        <w:b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6AE93ABE"/>
    <w:multiLevelType w:val="multilevel"/>
    <w:tmpl w:val="EA72C77E"/>
    <w:lvl w:ilvl="0">
      <w:start w:val="1"/>
      <w:numFmt w:val="ordinal"/>
      <w:lvlText w:val="%1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63"/>
        </w:tabs>
        <w:ind w:left="1163" w:hanging="45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strike w:val="0"/>
        <w:dstrike w:val="0"/>
        <w:kern w:val="1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794"/>
        </w:tabs>
        <w:ind w:left="794" w:hanging="437"/>
      </w:pPr>
      <w:rPr>
        <w:rFonts w:hint="default"/>
        <w:b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 w15:restartNumberingAfterBreak="0">
    <w:nsid w:val="6C430FBD"/>
    <w:multiLevelType w:val="hybridMultilevel"/>
    <w:tmpl w:val="FCA4D0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D0A6040"/>
    <w:multiLevelType w:val="hybridMultilevel"/>
    <w:tmpl w:val="61765A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E2B3A57"/>
    <w:multiLevelType w:val="multilevel"/>
    <w:tmpl w:val="C608AC74"/>
    <w:lvl w:ilvl="0">
      <w:start w:val="2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Calibri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65" w15:restartNumberingAfterBreak="0">
    <w:nsid w:val="70400DAB"/>
    <w:multiLevelType w:val="hybridMultilevel"/>
    <w:tmpl w:val="3F4250E2"/>
    <w:lvl w:ilvl="0" w:tplc="68B45CC4">
      <w:start w:val="1"/>
      <w:numFmt w:val="ordinal"/>
      <w:lvlText w:val="%1"/>
      <w:lvlJc w:val="left"/>
      <w:pPr>
        <w:ind w:left="100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6" w15:restartNumberingAfterBreak="0">
    <w:nsid w:val="716D3343"/>
    <w:multiLevelType w:val="multilevel"/>
    <w:tmpl w:val="EA72C77E"/>
    <w:lvl w:ilvl="0">
      <w:start w:val="1"/>
      <w:numFmt w:val="ordinal"/>
      <w:lvlText w:val="%1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63"/>
        </w:tabs>
        <w:ind w:left="1163" w:hanging="45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strike w:val="0"/>
        <w:dstrike w:val="0"/>
        <w:kern w:val="1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794"/>
        </w:tabs>
        <w:ind w:left="794" w:hanging="437"/>
      </w:pPr>
      <w:rPr>
        <w:rFonts w:hint="default"/>
        <w:b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 w15:restartNumberingAfterBreak="0">
    <w:nsid w:val="72197FCF"/>
    <w:multiLevelType w:val="multilevel"/>
    <w:tmpl w:val="00C8350A"/>
    <w:styleLink w:val="LFO2"/>
    <w:lvl w:ilvl="0">
      <w:start w:val="1"/>
      <w:numFmt w:val="decimal"/>
      <w:pStyle w:val="Punktparagrafu"/>
      <w:lvlText w:val="%1."/>
      <w:lvlJc w:val="left"/>
      <w:pPr>
        <w:ind w:left="1414" w:hanging="705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8" w15:restartNumberingAfterBreak="0">
    <w:nsid w:val="740363DF"/>
    <w:multiLevelType w:val="multilevel"/>
    <w:tmpl w:val="40DA585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9" w15:restartNumberingAfterBreak="0">
    <w:nsid w:val="74220313"/>
    <w:multiLevelType w:val="multilevel"/>
    <w:tmpl w:val="36C6D07E"/>
    <w:name w:val="WW8Num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Courier New" w:hAnsi="Courier New" w:cs="Courier New" w:hint="default"/>
        <w:b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720"/>
      </w:pPr>
      <w:rPr>
        <w:rFonts w:cs="Calibri"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70" w15:restartNumberingAfterBreak="0">
    <w:nsid w:val="74DD1FAB"/>
    <w:multiLevelType w:val="multilevel"/>
    <w:tmpl w:val="CCFECD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dstrike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1134" w:hanging="850"/>
      </w:pPr>
      <w:rPr>
        <w:rFonts w:cs="Times New Roman"/>
        <w:b w:val="0"/>
        <w:bCs w:val="0"/>
      </w:rPr>
    </w:lvl>
    <w:lvl w:ilvl="2">
      <w:start w:val="1"/>
      <w:numFmt w:val="lowerLetter"/>
      <w:lvlText w:val="%3)"/>
      <w:lvlJc w:val="left"/>
      <w:pPr>
        <w:ind w:left="1701" w:hanging="850"/>
      </w:pPr>
      <w:rPr>
        <w:rFonts w:cs="Times New Roman"/>
      </w:rPr>
    </w:lvl>
    <w:lvl w:ilvl="3">
      <w:numFmt w:val="bullet"/>
      <w:lvlText w:val="-"/>
      <w:lvlJc w:val="left"/>
      <w:pPr>
        <w:ind w:left="1728" w:hanging="648"/>
      </w:pPr>
      <w:rPr>
        <w:rFonts w:ascii="Arial" w:hAnsi="Arial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1" w15:restartNumberingAfterBreak="0">
    <w:nsid w:val="753710F3"/>
    <w:multiLevelType w:val="multilevel"/>
    <w:tmpl w:val="9A2615F0"/>
    <w:name w:val="WW8Num10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hAnsi="Calibri" w:cs="Segoe UI" w:hint="default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2" w15:restartNumberingAfterBreak="0">
    <w:nsid w:val="76E160EC"/>
    <w:multiLevelType w:val="multilevel"/>
    <w:tmpl w:val="6504AA1C"/>
    <w:lvl w:ilvl="0">
      <w:start w:val="1"/>
      <w:numFmt w:val="decimal"/>
      <w:lvlText w:val="%1."/>
      <w:lvlJc w:val="left"/>
      <w:pPr>
        <w:tabs>
          <w:tab w:val="num" w:pos="348"/>
        </w:tabs>
        <w:ind w:left="360" w:hanging="360"/>
      </w:pPr>
      <w:rPr>
        <w:rFonts w:cs="Calibri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Calibri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73" w15:restartNumberingAfterBreak="0">
    <w:nsid w:val="78A64578"/>
    <w:multiLevelType w:val="hybridMultilevel"/>
    <w:tmpl w:val="9CE81F12"/>
    <w:lvl w:ilvl="0" w:tplc="F6D29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792F4305"/>
    <w:multiLevelType w:val="hybridMultilevel"/>
    <w:tmpl w:val="96605AC6"/>
    <w:lvl w:ilvl="0" w:tplc="04150017">
      <w:start w:val="1"/>
      <w:numFmt w:val="lowerLetter"/>
      <w:lvlText w:val="%1)"/>
      <w:lvlJc w:val="left"/>
      <w:pPr>
        <w:ind w:left="1497" w:hanging="360"/>
      </w:pPr>
    </w:lvl>
    <w:lvl w:ilvl="1" w:tplc="04150019" w:tentative="1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75" w15:restartNumberingAfterBreak="0">
    <w:nsid w:val="799931DA"/>
    <w:multiLevelType w:val="multilevel"/>
    <w:tmpl w:val="52C020D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ascii="Calibri" w:hAnsi="Calibri" w:cs="Calibri" w:hint="default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860"/>
        </w:tabs>
        <w:ind w:left="48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6300"/>
        </w:tabs>
        <w:ind w:left="63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7020"/>
        </w:tabs>
        <w:ind w:left="7020" w:hanging="180"/>
      </w:pPr>
      <w:rPr>
        <w:rFonts w:hint="default"/>
      </w:rPr>
    </w:lvl>
  </w:abstractNum>
  <w:abstractNum w:abstractNumId="176" w15:restartNumberingAfterBreak="0">
    <w:nsid w:val="79FF6D80"/>
    <w:multiLevelType w:val="hybridMultilevel"/>
    <w:tmpl w:val="35AA27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A0B46AF"/>
    <w:multiLevelType w:val="hybridMultilevel"/>
    <w:tmpl w:val="D984499C"/>
    <w:lvl w:ilvl="0" w:tplc="78F27E68">
      <w:start w:val="1"/>
      <w:numFmt w:val="upperRoman"/>
      <w:lvlText w:val="%1."/>
      <w:lvlJc w:val="left"/>
      <w:pPr>
        <w:ind w:left="540" w:hanging="180"/>
      </w:pPr>
      <w:rPr>
        <w:rFonts w:ascii="Calibri" w:hAnsi="Calibri" w:cs="Calibr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AFF6127"/>
    <w:multiLevelType w:val="hybridMultilevel"/>
    <w:tmpl w:val="E10AFD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9" w15:restartNumberingAfterBreak="0">
    <w:nsid w:val="7BC57DF2"/>
    <w:multiLevelType w:val="hybridMultilevel"/>
    <w:tmpl w:val="25CA3E04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7">
      <w:start w:val="1"/>
      <w:numFmt w:val="lowerLetter"/>
      <w:lvlText w:val="%3)"/>
      <w:lvlJc w:val="lef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0" w15:restartNumberingAfterBreak="0">
    <w:nsid w:val="7C0C3D18"/>
    <w:multiLevelType w:val="hybridMultilevel"/>
    <w:tmpl w:val="B5BA2116"/>
    <w:lvl w:ilvl="0" w:tplc="BFE89AB6">
      <w:start w:val="1"/>
      <w:numFmt w:val="upperRoman"/>
      <w:lvlText w:val="%1."/>
      <w:lvlJc w:val="left"/>
      <w:pPr>
        <w:ind w:left="540" w:hanging="180"/>
      </w:pPr>
      <w:rPr>
        <w:rFonts w:ascii="Calibri" w:hAnsi="Calibri" w:cs="Calibr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C4F2653"/>
    <w:multiLevelType w:val="hybridMultilevel"/>
    <w:tmpl w:val="93468C70"/>
    <w:lvl w:ilvl="0" w:tplc="B17099B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2" w15:restartNumberingAfterBreak="0">
    <w:nsid w:val="7C674A5C"/>
    <w:multiLevelType w:val="multilevel"/>
    <w:tmpl w:val="5D4A4074"/>
    <w:name w:val="WW8Num142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340" w:hanging="360"/>
      </w:pPr>
      <w:rPr>
        <w:rFonts w:hint="default"/>
        <w:b w:val="0"/>
        <w:bCs w:val="0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 w:val="0"/>
        <w:bCs w:val="0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3" w15:restartNumberingAfterBreak="0">
    <w:nsid w:val="7C6A40E8"/>
    <w:multiLevelType w:val="multilevel"/>
    <w:tmpl w:val="7074810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4" w15:restartNumberingAfterBreak="0">
    <w:nsid w:val="7DB30404"/>
    <w:multiLevelType w:val="hybridMultilevel"/>
    <w:tmpl w:val="DAEAF19C"/>
    <w:lvl w:ilvl="0" w:tplc="04150011">
      <w:start w:val="1"/>
      <w:numFmt w:val="decimal"/>
      <w:lvlText w:val="%1)"/>
      <w:lvlJc w:val="left"/>
      <w:pPr>
        <w:ind w:left="1143" w:hanging="360"/>
      </w:pPr>
    </w:lvl>
    <w:lvl w:ilvl="1" w:tplc="04150019" w:tentative="1">
      <w:start w:val="1"/>
      <w:numFmt w:val="lowerLetter"/>
      <w:lvlText w:val="%2."/>
      <w:lvlJc w:val="left"/>
      <w:pPr>
        <w:ind w:left="1863" w:hanging="360"/>
      </w:pPr>
    </w:lvl>
    <w:lvl w:ilvl="2" w:tplc="0415001B" w:tentative="1">
      <w:start w:val="1"/>
      <w:numFmt w:val="lowerRoman"/>
      <w:lvlText w:val="%3."/>
      <w:lvlJc w:val="right"/>
      <w:pPr>
        <w:ind w:left="2583" w:hanging="180"/>
      </w:pPr>
    </w:lvl>
    <w:lvl w:ilvl="3" w:tplc="0415000F" w:tentative="1">
      <w:start w:val="1"/>
      <w:numFmt w:val="decimal"/>
      <w:lvlText w:val="%4."/>
      <w:lvlJc w:val="left"/>
      <w:pPr>
        <w:ind w:left="3303" w:hanging="360"/>
      </w:pPr>
    </w:lvl>
    <w:lvl w:ilvl="4" w:tplc="04150019" w:tentative="1">
      <w:start w:val="1"/>
      <w:numFmt w:val="lowerLetter"/>
      <w:lvlText w:val="%5."/>
      <w:lvlJc w:val="left"/>
      <w:pPr>
        <w:ind w:left="4023" w:hanging="360"/>
      </w:pPr>
    </w:lvl>
    <w:lvl w:ilvl="5" w:tplc="0415001B" w:tentative="1">
      <w:start w:val="1"/>
      <w:numFmt w:val="lowerRoman"/>
      <w:lvlText w:val="%6."/>
      <w:lvlJc w:val="right"/>
      <w:pPr>
        <w:ind w:left="4743" w:hanging="180"/>
      </w:pPr>
    </w:lvl>
    <w:lvl w:ilvl="6" w:tplc="0415000F" w:tentative="1">
      <w:start w:val="1"/>
      <w:numFmt w:val="decimal"/>
      <w:lvlText w:val="%7."/>
      <w:lvlJc w:val="left"/>
      <w:pPr>
        <w:ind w:left="5463" w:hanging="360"/>
      </w:pPr>
    </w:lvl>
    <w:lvl w:ilvl="7" w:tplc="04150019" w:tentative="1">
      <w:start w:val="1"/>
      <w:numFmt w:val="lowerLetter"/>
      <w:lvlText w:val="%8."/>
      <w:lvlJc w:val="left"/>
      <w:pPr>
        <w:ind w:left="6183" w:hanging="360"/>
      </w:pPr>
    </w:lvl>
    <w:lvl w:ilvl="8" w:tplc="0415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85" w15:restartNumberingAfterBreak="0">
    <w:nsid w:val="7FB87B2E"/>
    <w:multiLevelType w:val="multilevel"/>
    <w:tmpl w:val="B5CE259E"/>
    <w:lvl w:ilvl="0">
      <w:start w:val="1"/>
      <w:numFmt w:val="lowerLetter"/>
      <w:lvlText w:val="%1)"/>
      <w:lvlJc w:val="left"/>
      <w:pPr>
        <w:tabs>
          <w:tab w:val="num" w:pos="348"/>
        </w:tabs>
        <w:ind w:left="360" w:hanging="360"/>
      </w:pPr>
      <w:rPr>
        <w:b w:val="0"/>
        <w:sz w:val="20"/>
        <w:szCs w:val="20"/>
      </w:rPr>
    </w:lvl>
    <w:lvl w:ilvl="1">
      <w:start w:val="1"/>
      <w:numFmt w:val="ordinal"/>
      <w:lvlText w:val="%2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Calibri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0"/>
  </w:num>
  <w:num w:numId="6">
    <w:abstractNumId w:val="11"/>
  </w:num>
  <w:num w:numId="7">
    <w:abstractNumId w:val="12"/>
  </w:num>
  <w:num w:numId="8">
    <w:abstractNumId w:val="14"/>
  </w:num>
  <w:num w:numId="9">
    <w:abstractNumId w:val="25"/>
  </w:num>
  <w:num w:numId="10">
    <w:abstractNumId w:val="34"/>
  </w:num>
  <w:num w:numId="11">
    <w:abstractNumId w:val="142"/>
  </w:num>
  <w:num w:numId="12">
    <w:abstractNumId w:val="102"/>
  </w:num>
  <w:num w:numId="13">
    <w:abstractNumId w:val="81"/>
  </w:num>
  <w:num w:numId="14">
    <w:abstractNumId w:val="139"/>
  </w:num>
  <w:num w:numId="15">
    <w:abstractNumId w:val="151"/>
  </w:num>
  <w:num w:numId="16">
    <w:abstractNumId w:val="181"/>
  </w:num>
  <w:num w:numId="17">
    <w:abstractNumId w:val="133"/>
  </w:num>
  <w:num w:numId="18">
    <w:abstractNumId w:val="120"/>
  </w:num>
  <w:num w:numId="19">
    <w:abstractNumId w:val="112"/>
  </w:num>
  <w:num w:numId="20">
    <w:abstractNumId w:val="185"/>
  </w:num>
  <w:num w:numId="21">
    <w:abstractNumId w:val="110"/>
  </w:num>
  <w:num w:numId="22">
    <w:abstractNumId w:val="144"/>
  </w:num>
  <w:num w:numId="23">
    <w:abstractNumId w:val="32"/>
  </w:num>
  <w:num w:numId="24">
    <w:abstractNumId w:val="35"/>
  </w:num>
  <w:num w:numId="25">
    <w:abstractNumId w:val="42"/>
  </w:num>
  <w:num w:numId="26">
    <w:abstractNumId w:val="83"/>
  </w:num>
  <w:num w:numId="27">
    <w:abstractNumId w:val="90"/>
  </w:num>
  <w:num w:numId="28">
    <w:abstractNumId w:val="49"/>
  </w:num>
  <w:num w:numId="29">
    <w:abstractNumId w:val="165"/>
  </w:num>
  <w:num w:numId="30">
    <w:abstractNumId w:val="167"/>
  </w:num>
  <w:num w:numId="31">
    <w:abstractNumId w:val="44"/>
  </w:num>
  <w:num w:numId="32">
    <w:abstractNumId w:val="114"/>
  </w:num>
  <w:num w:numId="33">
    <w:abstractNumId w:val="183"/>
  </w:num>
  <w:num w:numId="34">
    <w:abstractNumId w:val="76"/>
  </w:num>
  <w:num w:numId="35">
    <w:abstractNumId w:val="121"/>
  </w:num>
  <w:num w:numId="36">
    <w:abstractNumId w:val="63"/>
  </w:num>
  <w:num w:numId="37">
    <w:abstractNumId w:val="134"/>
  </w:num>
  <w:num w:numId="38">
    <w:abstractNumId w:val="70"/>
  </w:num>
  <w:num w:numId="39">
    <w:abstractNumId w:val="88"/>
  </w:num>
  <w:num w:numId="40">
    <w:abstractNumId w:val="66"/>
  </w:num>
  <w:num w:numId="41">
    <w:abstractNumId w:val="148"/>
  </w:num>
  <w:num w:numId="42">
    <w:abstractNumId w:val="129"/>
  </w:num>
  <w:num w:numId="43">
    <w:abstractNumId w:val="52"/>
  </w:num>
  <w:num w:numId="44">
    <w:abstractNumId w:val="156"/>
  </w:num>
  <w:num w:numId="45">
    <w:abstractNumId w:val="85"/>
  </w:num>
  <w:num w:numId="46">
    <w:abstractNumId w:val="92"/>
  </w:num>
  <w:num w:numId="47">
    <w:abstractNumId w:val="170"/>
  </w:num>
  <w:num w:numId="48">
    <w:abstractNumId w:val="89"/>
  </w:num>
  <w:num w:numId="49">
    <w:abstractNumId w:val="91"/>
  </w:num>
  <w:num w:numId="50">
    <w:abstractNumId w:val="45"/>
  </w:num>
  <w:num w:numId="51">
    <w:abstractNumId w:val="51"/>
  </w:num>
  <w:num w:numId="52">
    <w:abstractNumId w:val="136"/>
  </w:num>
  <w:num w:numId="53">
    <w:abstractNumId w:val="62"/>
  </w:num>
  <w:num w:numId="54">
    <w:abstractNumId w:val="68"/>
  </w:num>
  <w:num w:numId="55">
    <w:abstractNumId w:val="130"/>
  </w:num>
  <w:num w:numId="56">
    <w:abstractNumId w:val="150"/>
  </w:num>
  <w:num w:numId="57">
    <w:abstractNumId w:val="180"/>
  </w:num>
  <w:num w:numId="58">
    <w:abstractNumId w:val="177"/>
  </w:num>
  <w:num w:numId="59">
    <w:abstractNumId w:val="46"/>
  </w:num>
  <w:num w:numId="60">
    <w:abstractNumId w:val="106"/>
  </w:num>
  <w:num w:numId="61">
    <w:abstractNumId w:val="77"/>
  </w:num>
  <w:num w:numId="62">
    <w:abstractNumId w:val="160"/>
  </w:num>
  <w:num w:numId="63">
    <w:abstractNumId w:val="107"/>
  </w:num>
  <w:num w:numId="64">
    <w:abstractNumId w:val="54"/>
  </w:num>
  <w:num w:numId="65">
    <w:abstractNumId w:val="59"/>
  </w:num>
  <w:num w:numId="66">
    <w:abstractNumId w:val="166"/>
  </w:num>
  <w:num w:numId="67">
    <w:abstractNumId w:val="118"/>
  </w:num>
  <w:num w:numId="68">
    <w:abstractNumId w:val="146"/>
  </w:num>
  <w:num w:numId="69">
    <w:abstractNumId w:val="143"/>
  </w:num>
  <w:num w:numId="70">
    <w:abstractNumId w:val="103"/>
  </w:num>
  <w:num w:numId="71">
    <w:abstractNumId w:val="161"/>
  </w:num>
  <w:num w:numId="72">
    <w:abstractNumId w:val="137"/>
  </w:num>
  <w:num w:numId="73">
    <w:abstractNumId w:val="99"/>
  </w:num>
  <w:num w:numId="74">
    <w:abstractNumId w:val="127"/>
  </w:num>
  <w:num w:numId="75">
    <w:abstractNumId w:val="78"/>
  </w:num>
  <w:num w:numId="76">
    <w:abstractNumId w:val="140"/>
  </w:num>
  <w:num w:numId="77">
    <w:abstractNumId w:val="104"/>
  </w:num>
  <w:num w:numId="78">
    <w:abstractNumId w:val="119"/>
  </w:num>
  <w:num w:numId="79">
    <w:abstractNumId w:val="179"/>
  </w:num>
  <w:num w:numId="80">
    <w:abstractNumId w:val="60"/>
  </w:num>
  <w:num w:numId="81">
    <w:abstractNumId w:val="58"/>
  </w:num>
  <w:num w:numId="82">
    <w:abstractNumId w:val="149"/>
  </w:num>
  <w:num w:numId="83">
    <w:abstractNumId w:val="71"/>
  </w:num>
  <w:num w:numId="84">
    <w:abstractNumId w:val="74"/>
  </w:num>
  <w:num w:numId="85">
    <w:abstractNumId w:val="64"/>
  </w:num>
  <w:num w:numId="86">
    <w:abstractNumId w:val="184"/>
  </w:num>
  <w:num w:numId="87">
    <w:abstractNumId w:val="159"/>
  </w:num>
  <w:num w:numId="88">
    <w:abstractNumId w:val="173"/>
  </w:num>
  <w:num w:numId="89">
    <w:abstractNumId w:val="69"/>
  </w:num>
  <w:num w:numId="90">
    <w:abstractNumId w:val="125"/>
  </w:num>
  <w:num w:numId="91">
    <w:abstractNumId w:val="174"/>
  </w:num>
  <w:num w:numId="92">
    <w:abstractNumId w:val="168"/>
  </w:num>
  <w:num w:numId="93">
    <w:abstractNumId w:val="162"/>
  </w:num>
  <w:num w:numId="94">
    <w:abstractNumId w:val="126"/>
  </w:num>
  <w:num w:numId="95">
    <w:abstractNumId w:val="163"/>
  </w:num>
  <w:num w:numId="96">
    <w:abstractNumId w:val="122"/>
  </w:num>
  <w:num w:numId="97">
    <w:abstractNumId w:val="100"/>
  </w:num>
  <w:num w:numId="98">
    <w:abstractNumId w:val="53"/>
  </w:num>
  <w:num w:numId="99">
    <w:abstractNumId w:val="75"/>
  </w:num>
  <w:num w:numId="100">
    <w:abstractNumId w:val="138"/>
  </w:num>
  <w:num w:numId="101">
    <w:abstractNumId w:val="97"/>
  </w:num>
  <w:num w:numId="102">
    <w:abstractNumId w:val="155"/>
  </w:num>
  <w:num w:numId="103">
    <w:abstractNumId w:val="111"/>
  </w:num>
  <w:num w:numId="104">
    <w:abstractNumId w:val="105"/>
  </w:num>
  <w:num w:numId="105">
    <w:abstractNumId w:val="116"/>
  </w:num>
  <w:num w:numId="106">
    <w:abstractNumId w:val="164"/>
  </w:num>
  <w:num w:numId="107">
    <w:abstractNumId w:val="117"/>
  </w:num>
  <w:num w:numId="108">
    <w:abstractNumId w:val="123"/>
  </w:num>
  <w:num w:numId="109">
    <w:abstractNumId w:val="98"/>
  </w:num>
  <w:num w:numId="110">
    <w:abstractNumId w:val="55"/>
  </w:num>
  <w:num w:numId="111">
    <w:abstractNumId w:val="61"/>
  </w:num>
  <w:num w:numId="112">
    <w:abstractNumId w:val="101"/>
  </w:num>
  <w:num w:numId="113">
    <w:abstractNumId w:val="113"/>
  </w:num>
  <w:num w:numId="114">
    <w:abstractNumId w:val="22"/>
    <w:lvlOverride w:ilvl="0">
      <w:startOverride w:val="1"/>
    </w:lvlOverride>
  </w:num>
  <w:num w:numId="11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08"/>
  </w:num>
  <w:num w:numId="117">
    <w:abstractNumId w:val="33"/>
    <w:lvlOverride w:ilvl="0">
      <w:startOverride w:val="1"/>
    </w:lvlOverride>
  </w:num>
  <w:num w:numId="118">
    <w:abstractNumId w:val="84"/>
  </w:num>
  <w:num w:numId="119">
    <w:abstractNumId w:val="178"/>
  </w:num>
  <w:num w:numId="120">
    <w:abstractNumId w:val="86"/>
  </w:num>
  <w:num w:numId="121">
    <w:abstractNumId w:val="65"/>
  </w:num>
  <w:num w:numId="122">
    <w:abstractNumId w:val="153"/>
  </w:num>
  <w:num w:numId="123">
    <w:abstractNumId w:val="67"/>
  </w:num>
  <w:num w:numId="124">
    <w:abstractNumId w:val="158"/>
  </w:num>
  <w:num w:numId="125">
    <w:abstractNumId w:val="157"/>
  </w:num>
  <w:num w:numId="126">
    <w:abstractNumId w:val="94"/>
  </w:num>
  <w:num w:numId="127">
    <w:abstractNumId w:val="80"/>
  </w:num>
  <w:num w:numId="128">
    <w:abstractNumId w:val="124"/>
  </w:num>
  <w:num w:numId="129">
    <w:abstractNumId w:val="154"/>
  </w:num>
  <w:num w:numId="130">
    <w:abstractNumId w:val="72"/>
  </w:num>
  <w:num w:numId="131">
    <w:abstractNumId w:val="93"/>
  </w:num>
  <w:num w:numId="132">
    <w:abstractNumId w:val="145"/>
  </w:num>
  <w:num w:numId="133">
    <w:abstractNumId w:val="87"/>
  </w:num>
  <w:num w:numId="134">
    <w:abstractNumId w:val="172"/>
  </w:num>
  <w:num w:numId="135">
    <w:abstractNumId w:val="176"/>
  </w:num>
  <w:num w:numId="136">
    <w:abstractNumId w:val="147"/>
  </w:num>
  <w:num w:numId="137">
    <w:abstractNumId w:val="109"/>
  </w:num>
  <w:num w:numId="138">
    <w:abstractNumId w:val="175"/>
  </w:num>
  <w:num w:numId="139">
    <w:abstractNumId w:val="115"/>
  </w:num>
  <w:num w:numId="140">
    <w:abstractNumId w:val="135"/>
  </w:num>
  <w:num w:numId="141">
    <w:abstractNumId w:val="47"/>
  </w:num>
  <w:num w:numId="142">
    <w:abstractNumId w:val="132"/>
  </w:num>
  <w:num w:numId="143">
    <w:abstractNumId w:val="96"/>
  </w:num>
  <w:num w:numId="144">
    <w:abstractNumId w:val="152"/>
  </w:num>
  <w:num w:numId="145">
    <w:abstractNumId w:val="131"/>
  </w:num>
  <w:num w:numId="146">
    <w:abstractNumId w:val="95"/>
  </w:num>
  <w:num w:numId="147">
    <w:abstractNumId w:val="128"/>
  </w:num>
  <w:num w:numId="148">
    <w:abstractNumId w:val="79"/>
  </w:num>
  <w:num w:numId="149">
    <w:abstractNumId w:val="141"/>
  </w:num>
  <w:numIdMacAtCleanup w:val="1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hideSpellingErrors/>
  <w:hideGrammatical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833"/>
    <w:rsid w:val="000001BD"/>
    <w:rsid w:val="00001802"/>
    <w:rsid w:val="00004AEA"/>
    <w:rsid w:val="00004FCE"/>
    <w:rsid w:val="00006C8F"/>
    <w:rsid w:val="00006E5B"/>
    <w:rsid w:val="0000795F"/>
    <w:rsid w:val="00011F74"/>
    <w:rsid w:val="0001443C"/>
    <w:rsid w:val="00017FFA"/>
    <w:rsid w:val="00020359"/>
    <w:rsid w:val="00030EDD"/>
    <w:rsid w:val="00032627"/>
    <w:rsid w:val="0003746F"/>
    <w:rsid w:val="0004083A"/>
    <w:rsid w:val="00045B64"/>
    <w:rsid w:val="00050260"/>
    <w:rsid w:val="0005324A"/>
    <w:rsid w:val="00056232"/>
    <w:rsid w:val="000568A7"/>
    <w:rsid w:val="00056C01"/>
    <w:rsid w:val="000608C0"/>
    <w:rsid w:val="0006119F"/>
    <w:rsid w:val="00063E48"/>
    <w:rsid w:val="00064AC4"/>
    <w:rsid w:val="000725D8"/>
    <w:rsid w:val="00072960"/>
    <w:rsid w:val="00075B21"/>
    <w:rsid w:val="00076025"/>
    <w:rsid w:val="00076CD1"/>
    <w:rsid w:val="000823CC"/>
    <w:rsid w:val="0008295D"/>
    <w:rsid w:val="000916E4"/>
    <w:rsid w:val="000931CD"/>
    <w:rsid w:val="00094924"/>
    <w:rsid w:val="000959F0"/>
    <w:rsid w:val="00095FE7"/>
    <w:rsid w:val="00096D82"/>
    <w:rsid w:val="000A13AB"/>
    <w:rsid w:val="000A1930"/>
    <w:rsid w:val="000A2B26"/>
    <w:rsid w:val="000A2B4C"/>
    <w:rsid w:val="000A305F"/>
    <w:rsid w:val="000A3AF5"/>
    <w:rsid w:val="000A411F"/>
    <w:rsid w:val="000B0C21"/>
    <w:rsid w:val="000B19FD"/>
    <w:rsid w:val="000B507A"/>
    <w:rsid w:val="000B6E53"/>
    <w:rsid w:val="000B6F5B"/>
    <w:rsid w:val="000C174E"/>
    <w:rsid w:val="000C3054"/>
    <w:rsid w:val="000C4BD5"/>
    <w:rsid w:val="000D06C7"/>
    <w:rsid w:val="000D1623"/>
    <w:rsid w:val="000D25C6"/>
    <w:rsid w:val="000D36BD"/>
    <w:rsid w:val="000D4C9E"/>
    <w:rsid w:val="000E13B7"/>
    <w:rsid w:val="000E2173"/>
    <w:rsid w:val="000E2C1D"/>
    <w:rsid w:val="000E352D"/>
    <w:rsid w:val="000E4D40"/>
    <w:rsid w:val="000E6D3E"/>
    <w:rsid w:val="000E706F"/>
    <w:rsid w:val="000F1755"/>
    <w:rsid w:val="000F20E1"/>
    <w:rsid w:val="000F41FE"/>
    <w:rsid w:val="000F4312"/>
    <w:rsid w:val="000F5CD8"/>
    <w:rsid w:val="000F6EDA"/>
    <w:rsid w:val="00100538"/>
    <w:rsid w:val="00100651"/>
    <w:rsid w:val="00112FE8"/>
    <w:rsid w:val="00116E56"/>
    <w:rsid w:val="001247E5"/>
    <w:rsid w:val="00131688"/>
    <w:rsid w:val="001347AA"/>
    <w:rsid w:val="00134D19"/>
    <w:rsid w:val="0013569B"/>
    <w:rsid w:val="00141FA3"/>
    <w:rsid w:val="001429B3"/>
    <w:rsid w:val="001442AC"/>
    <w:rsid w:val="001470C7"/>
    <w:rsid w:val="001513A8"/>
    <w:rsid w:val="00153C87"/>
    <w:rsid w:val="0015433A"/>
    <w:rsid w:val="00154C48"/>
    <w:rsid w:val="00154E97"/>
    <w:rsid w:val="00156CFF"/>
    <w:rsid w:val="00156DBC"/>
    <w:rsid w:val="00157020"/>
    <w:rsid w:val="00157558"/>
    <w:rsid w:val="00157803"/>
    <w:rsid w:val="00160B96"/>
    <w:rsid w:val="00161B23"/>
    <w:rsid w:val="0016241E"/>
    <w:rsid w:val="00162CD1"/>
    <w:rsid w:val="00166331"/>
    <w:rsid w:val="0016663C"/>
    <w:rsid w:val="0016755B"/>
    <w:rsid w:val="00167E03"/>
    <w:rsid w:val="0017022E"/>
    <w:rsid w:val="001756F9"/>
    <w:rsid w:val="001760FA"/>
    <w:rsid w:val="001773E9"/>
    <w:rsid w:val="00177D9D"/>
    <w:rsid w:val="00180855"/>
    <w:rsid w:val="00181D47"/>
    <w:rsid w:val="00183A78"/>
    <w:rsid w:val="001846A4"/>
    <w:rsid w:val="001942DC"/>
    <w:rsid w:val="001A09B2"/>
    <w:rsid w:val="001A09E5"/>
    <w:rsid w:val="001A1BBE"/>
    <w:rsid w:val="001A5FC0"/>
    <w:rsid w:val="001A6C52"/>
    <w:rsid w:val="001A7E67"/>
    <w:rsid w:val="001B182E"/>
    <w:rsid w:val="001B2AB6"/>
    <w:rsid w:val="001B4270"/>
    <w:rsid w:val="001B5CDD"/>
    <w:rsid w:val="001B5F4D"/>
    <w:rsid w:val="001C0B8B"/>
    <w:rsid w:val="001C1443"/>
    <w:rsid w:val="001C36FF"/>
    <w:rsid w:val="001C5C4D"/>
    <w:rsid w:val="001C7A23"/>
    <w:rsid w:val="001D3087"/>
    <w:rsid w:val="001D3B91"/>
    <w:rsid w:val="001D72A0"/>
    <w:rsid w:val="001E0148"/>
    <w:rsid w:val="001E03AA"/>
    <w:rsid w:val="001E1525"/>
    <w:rsid w:val="001E1C97"/>
    <w:rsid w:val="001E4630"/>
    <w:rsid w:val="001E6941"/>
    <w:rsid w:val="001F1ED7"/>
    <w:rsid w:val="001F2CED"/>
    <w:rsid w:val="001F397E"/>
    <w:rsid w:val="001F6E5E"/>
    <w:rsid w:val="001F6E7F"/>
    <w:rsid w:val="00201308"/>
    <w:rsid w:val="002014FF"/>
    <w:rsid w:val="00204EF7"/>
    <w:rsid w:val="00210D50"/>
    <w:rsid w:val="002124D7"/>
    <w:rsid w:val="00213B51"/>
    <w:rsid w:val="00214ABB"/>
    <w:rsid w:val="002217E9"/>
    <w:rsid w:val="002224A4"/>
    <w:rsid w:val="0022618C"/>
    <w:rsid w:val="00226FE3"/>
    <w:rsid w:val="00230DA8"/>
    <w:rsid w:val="00233339"/>
    <w:rsid w:val="002338C0"/>
    <w:rsid w:val="002351B6"/>
    <w:rsid w:val="00235675"/>
    <w:rsid w:val="00235E53"/>
    <w:rsid w:val="00240CAC"/>
    <w:rsid w:val="00240FA4"/>
    <w:rsid w:val="002429C2"/>
    <w:rsid w:val="0024372F"/>
    <w:rsid w:val="002451C1"/>
    <w:rsid w:val="00246393"/>
    <w:rsid w:val="00246794"/>
    <w:rsid w:val="002477A5"/>
    <w:rsid w:val="00250799"/>
    <w:rsid w:val="002515AB"/>
    <w:rsid w:val="002527CD"/>
    <w:rsid w:val="00252BFC"/>
    <w:rsid w:val="00256A87"/>
    <w:rsid w:val="00256B2A"/>
    <w:rsid w:val="00256CC5"/>
    <w:rsid w:val="0026666F"/>
    <w:rsid w:val="00266683"/>
    <w:rsid w:val="0026708C"/>
    <w:rsid w:val="00267C05"/>
    <w:rsid w:val="00273187"/>
    <w:rsid w:val="00273A3C"/>
    <w:rsid w:val="002749D6"/>
    <w:rsid w:val="00275D1B"/>
    <w:rsid w:val="00275E65"/>
    <w:rsid w:val="002760E7"/>
    <w:rsid w:val="0027796F"/>
    <w:rsid w:val="002852BC"/>
    <w:rsid w:val="00285979"/>
    <w:rsid w:val="002869AD"/>
    <w:rsid w:val="002900C9"/>
    <w:rsid w:val="00290276"/>
    <w:rsid w:val="0029078D"/>
    <w:rsid w:val="002910A3"/>
    <w:rsid w:val="002914E4"/>
    <w:rsid w:val="00294231"/>
    <w:rsid w:val="002969AD"/>
    <w:rsid w:val="00297ED7"/>
    <w:rsid w:val="00297F40"/>
    <w:rsid w:val="002A02E5"/>
    <w:rsid w:val="002A1617"/>
    <w:rsid w:val="002A4CFD"/>
    <w:rsid w:val="002B51B9"/>
    <w:rsid w:val="002B56CA"/>
    <w:rsid w:val="002C15DF"/>
    <w:rsid w:val="002C1FC0"/>
    <w:rsid w:val="002C262C"/>
    <w:rsid w:val="002C2706"/>
    <w:rsid w:val="002C2ED3"/>
    <w:rsid w:val="002C37D9"/>
    <w:rsid w:val="002C4C9B"/>
    <w:rsid w:val="002C57CF"/>
    <w:rsid w:val="002C6835"/>
    <w:rsid w:val="002C7448"/>
    <w:rsid w:val="002D126D"/>
    <w:rsid w:val="002D6CA1"/>
    <w:rsid w:val="002D7961"/>
    <w:rsid w:val="002E0544"/>
    <w:rsid w:val="002E3AD7"/>
    <w:rsid w:val="002E3F4A"/>
    <w:rsid w:val="002E620E"/>
    <w:rsid w:val="002F286C"/>
    <w:rsid w:val="002F2CD7"/>
    <w:rsid w:val="002F367B"/>
    <w:rsid w:val="002F5B00"/>
    <w:rsid w:val="002F5D81"/>
    <w:rsid w:val="002F60F0"/>
    <w:rsid w:val="002F673E"/>
    <w:rsid w:val="003009B2"/>
    <w:rsid w:val="00301921"/>
    <w:rsid w:val="0030255F"/>
    <w:rsid w:val="00303F26"/>
    <w:rsid w:val="003040E6"/>
    <w:rsid w:val="00307B6B"/>
    <w:rsid w:val="00310DDC"/>
    <w:rsid w:val="003115F9"/>
    <w:rsid w:val="003120A0"/>
    <w:rsid w:val="0031383C"/>
    <w:rsid w:val="00313925"/>
    <w:rsid w:val="00313D9E"/>
    <w:rsid w:val="003157CA"/>
    <w:rsid w:val="0031582F"/>
    <w:rsid w:val="0033168A"/>
    <w:rsid w:val="00332FA8"/>
    <w:rsid w:val="0033304A"/>
    <w:rsid w:val="00334033"/>
    <w:rsid w:val="003360CE"/>
    <w:rsid w:val="00341F1D"/>
    <w:rsid w:val="00342570"/>
    <w:rsid w:val="0034322C"/>
    <w:rsid w:val="003435BB"/>
    <w:rsid w:val="00347A70"/>
    <w:rsid w:val="003527CD"/>
    <w:rsid w:val="0035790B"/>
    <w:rsid w:val="003603FC"/>
    <w:rsid w:val="00360AA6"/>
    <w:rsid w:val="00361720"/>
    <w:rsid w:val="00361DB8"/>
    <w:rsid w:val="003653AE"/>
    <w:rsid w:val="00365E57"/>
    <w:rsid w:val="00366CC7"/>
    <w:rsid w:val="003679AA"/>
    <w:rsid w:val="00370168"/>
    <w:rsid w:val="00373487"/>
    <w:rsid w:val="00373A3C"/>
    <w:rsid w:val="00374EE6"/>
    <w:rsid w:val="00376FD4"/>
    <w:rsid w:val="00380A38"/>
    <w:rsid w:val="00380F41"/>
    <w:rsid w:val="00382792"/>
    <w:rsid w:val="00386DB5"/>
    <w:rsid w:val="00391BD1"/>
    <w:rsid w:val="00392B58"/>
    <w:rsid w:val="003938F2"/>
    <w:rsid w:val="003952CD"/>
    <w:rsid w:val="003A1DCB"/>
    <w:rsid w:val="003A2E9D"/>
    <w:rsid w:val="003A6994"/>
    <w:rsid w:val="003B2E5C"/>
    <w:rsid w:val="003B4CB1"/>
    <w:rsid w:val="003B5FAC"/>
    <w:rsid w:val="003B6395"/>
    <w:rsid w:val="003C0024"/>
    <w:rsid w:val="003C6ED4"/>
    <w:rsid w:val="003D13CF"/>
    <w:rsid w:val="003D268A"/>
    <w:rsid w:val="003D426D"/>
    <w:rsid w:val="003D4FCB"/>
    <w:rsid w:val="003D5276"/>
    <w:rsid w:val="003D78F1"/>
    <w:rsid w:val="003E226D"/>
    <w:rsid w:val="003E253A"/>
    <w:rsid w:val="003E313D"/>
    <w:rsid w:val="003E3BFA"/>
    <w:rsid w:val="003E6B53"/>
    <w:rsid w:val="003F1FCB"/>
    <w:rsid w:val="003F52D5"/>
    <w:rsid w:val="003F6748"/>
    <w:rsid w:val="0040197C"/>
    <w:rsid w:val="00402D85"/>
    <w:rsid w:val="00403394"/>
    <w:rsid w:val="00404FBA"/>
    <w:rsid w:val="00407531"/>
    <w:rsid w:val="00410C91"/>
    <w:rsid w:val="004147A8"/>
    <w:rsid w:val="004229AB"/>
    <w:rsid w:val="00423CD6"/>
    <w:rsid w:val="00423E4C"/>
    <w:rsid w:val="0042513D"/>
    <w:rsid w:val="004265B4"/>
    <w:rsid w:val="004336F0"/>
    <w:rsid w:val="004342EC"/>
    <w:rsid w:val="00434845"/>
    <w:rsid w:val="00434D6E"/>
    <w:rsid w:val="00435790"/>
    <w:rsid w:val="00435DB6"/>
    <w:rsid w:val="00436009"/>
    <w:rsid w:val="00436032"/>
    <w:rsid w:val="00437319"/>
    <w:rsid w:val="004409EE"/>
    <w:rsid w:val="00445671"/>
    <w:rsid w:val="0045596B"/>
    <w:rsid w:val="004621FB"/>
    <w:rsid w:val="00465E42"/>
    <w:rsid w:val="00466ACD"/>
    <w:rsid w:val="00466E00"/>
    <w:rsid w:val="004708BA"/>
    <w:rsid w:val="00473D53"/>
    <w:rsid w:val="004750AD"/>
    <w:rsid w:val="0047782C"/>
    <w:rsid w:val="00480B65"/>
    <w:rsid w:val="00481466"/>
    <w:rsid w:val="00484530"/>
    <w:rsid w:val="004846FA"/>
    <w:rsid w:val="00484944"/>
    <w:rsid w:val="00487068"/>
    <w:rsid w:val="0048757A"/>
    <w:rsid w:val="004902A0"/>
    <w:rsid w:val="004902C7"/>
    <w:rsid w:val="0049372A"/>
    <w:rsid w:val="0049393B"/>
    <w:rsid w:val="004945BC"/>
    <w:rsid w:val="004953C1"/>
    <w:rsid w:val="004A0EDE"/>
    <w:rsid w:val="004A2C20"/>
    <w:rsid w:val="004A2F54"/>
    <w:rsid w:val="004A372B"/>
    <w:rsid w:val="004A5596"/>
    <w:rsid w:val="004A6DF4"/>
    <w:rsid w:val="004B5CB4"/>
    <w:rsid w:val="004C04DB"/>
    <w:rsid w:val="004C1AED"/>
    <w:rsid w:val="004C20CA"/>
    <w:rsid w:val="004C228E"/>
    <w:rsid w:val="004C43EE"/>
    <w:rsid w:val="004D240F"/>
    <w:rsid w:val="004D2AA6"/>
    <w:rsid w:val="004D2C7A"/>
    <w:rsid w:val="004D5D28"/>
    <w:rsid w:val="004E02F1"/>
    <w:rsid w:val="004E1112"/>
    <w:rsid w:val="004E4868"/>
    <w:rsid w:val="004E4D72"/>
    <w:rsid w:val="004F3EF5"/>
    <w:rsid w:val="004F4BAA"/>
    <w:rsid w:val="005024E1"/>
    <w:rsid w:val="00503D7B"/>
    <w:rsid w:val="0051223E"/>
    <w:rsid w:val="00513034"/>
    <w:rsid w:val="00515654"/>
    <w:rsid w:val="00517313"/>
    <w:rsid w:val="00527C20"/>
    <w:rsid w:val="0053077F"/>
    <w:rsid w:val="00534DB6"/>
    <w:rsid w:val="00535975"/>
    <w:rsid w:val="00536B52"/>
    <w:rsid w:val="00537442"/>
    <w:rsid w:val="005406F2"/>
    <w:rsid w:val="00540B42"/>
    <w:rsid w:val="00542029"/>
    <w:rsid w:val="005421F2"/>
    <w:rsid w:val="005426AD"/>
    <w:rsid w:val="0054315E"/>
    <w:rsid w:val="00544742"/>
    <w:rsid w:val="00546ADD"/>
    <w:rsid w:val="005502A3"/>
    <w:rsid w:val="00551A2E"/>
    <w:rsid w:val="00556018"/>
    <w:rsid w:val="005579DB"/>
    <w:rsid w:val="00560F4C"/>
    <w:rsid w:val="005642CA"/>
    <w:rsid w:val="00565F44"/>
    <w:rsid w:val="00565F80"/>
    <w:rsid w:val="0057137D"/>
    <w:rsid w:val="00571767"/>
    <w:rsid w:val="005807AD"/>
    <w:rsid w:val="005836C4"/>
    <w:rsid w:val="005845D9"/>
    <w:rsid w:val="00584602"/>
    <w:rsid w:val="00585FC1"/>
    <w:rsid w:val="00590E23"/>
    <w:rsid w:val="005A1545"/>
    <w:rsid w:val="005A1F68"/>
    <w:rsid w:val="005A243B"/>
    <w:rsid w:val="005A2447"/>
    <w:rsid w:val="005A4711"/>
    <w:rsid w:val="005A4D20"/>
    <w:rsid w:val="005A5FD3"/>
    <w:rsid w:val="005B0B07"/>
    <w:rsid w:val="005B41F9"/>
    <w:rsid w:val="005B4E0A"/>
    <w:rsid w:val="005C0A0A"/>
    <w:rsid w:val="005C1252"/>
    <w:rsid w:val="005C3B63"/>
    <w:rsid w:val="005C3BA0"/>
    <w:rsid w:val="005E004D"/>
    <w:rsid w:val="005E1E6C"/>
    <w:rsid w:val="005E3BEA"/>
    <w:rsid w:val="005E482D"/>
    <w:rsid w:val="005E5C2E"/>
    <w:rsid w:val="005F09D3"/>
    <w:rsid w:val="005F25F6"/>
    <w:rsid w:val="005F4C8E"/>
    <w:rsid w:val="005F5F9C"/>
    <w:rsid w:val="006021A1"/>
    <w:rsid w:val="00603865"/>
    <w:rsid w:val="006046D2"/>
    <w:rsid w:val="00607C86"/>
    <w:rsid w:val="00610D80"/>
    <w:rsid w:val="006110C5"/>
    <w:rsid w:val="00611672"/>
    <w:rsid w:val="00611E16"/>
    <w:rsid w:val="0061344D"/>
    <w:rsid w:val="00621896"/>
    <w:rsid w:val="00624089"/>
    <w:rsid w:val="00624CA9"/>
    <w:rsid w:val="00624DCC"/>
    <w:rsid w:val="0062612E"/>
    <w:rsid w:val="006272C3"/>
    <w:rsid w:val="006319E2"/>
    <w:rsid w:val="0063313F"/>
    <w:rsid w:val="00635FE5"/>
    <w:rsid w:val="00636361"/>
    <w:rsid w:val="0064063E"/>
    <w:rsid w:val="00640ECE"/>
    <w:rsid w:val="00641833"/>
    <w:rsid w:val="0064554C"/>
    <w:rsid w:val="00646BCF"/>
    <w:rsid w:val="00647481"/>
    <w:rsid w:val="00647784"/>
    <w:rsid w:val="00647977"/>
    <w:rsid w:val="0065140D"/>
    <w:rsid w:val="00656123"/>
    <w:rsid w:val="006565A7"/>
    <w:rsid w:val="00664D9B"/>
    <w:rsid w:val="00665BC1"/>
    <w:rsid w:val="00665D71"/>
    <w:rsid w:val="00667B24"/>
    <w:rsid w:val="00671B3F"/>
    <w:rsid w:val="00672D5C"/>
    <w:rsid w:val="00673BC9"/>
    <w:rsid w:val="00674A02"/>
    <w:rsid w:val="0068099A"/>
    <w:rsid w:val="006811F2"/>
    <w:rsid w:val="006837B7"/>
    <w:rsid w:val="0068414A"/>
    <w:rsid w:val="00690581"/>
    <w:rsid w:val="00695F05"/>
    <w:rsid w:val="00697881"/>
    <w:rsid w:val="006A3476"/>
    <w:rsid w:val="006A3BA1"/>
    <w:rsid w:val="006A5914"/>
    <w:rsid w:val="006A68A2"/>
    <w:rsid w:val="006A6EF8"/>
    <w:rsid w:val="006A7A98"/>
    <w:rsid w:val="006B184B"/>
    <w:rsid w:val="006B35C8"/>
    <w:rsid w:val="006B538F"/>
    <w:rsid w:val="006C027C"/>
    <w:rsid w:val="006C30B5"/>
    <w:rsid w:val="006C3980"/>
    <w:rsid w:val="006C4867"/>
    <w:rsid w:val="006C4C8C"/>
    <w:rsid w:val="006C508B"/>
    <w:rsid w:val="006C564F"/>
    <w:rsid w:val="006C7738"/>
    <w:rsid w:val="006D2583"/>
    <w:rsid w:val="006D67F0"/>
    <w:rsid w:val="006D6DF4"/>
    <w:rsid w:val="006E0711"/>
    <w:rsid w:val="006E1A47"/>
    <w:rsid w:val="006E3107"/>
    <w:rsid w:val="006E36B0"/>
    <w:rsid w:val="006E4A3E"/>
    <w:rsid w:val="006F0C0E"/>
    <w:rsid w:val="006F2FE9"/>
    <w:rsid w:val="006F31D6"/>
    <w:rsid w:val="006F5F1D"/>
    <w:rsid w:val="007002B3"/>
    <w:rsid w:val="00702594"/>
    <w:rsid w:val="00707215"/>
    <w:rsid w:val="00711745"/>
    <w:rsid w:val="0071217E"/>
    <w:rsid w:val="007129DC"/>
    <w:rsid w:val="00713C02"/>
    <w:rsid w:val="00715EBE"/>
    <w:rsid w:val="00720E3E"/>
    <w:rsid w:val="00722E94"/>
    <w:rsid w:val="00724296"/>
    <w:rsid w:val="0073135E"/>
    <w:rsid w:val="00731C24"/>
    <w:rsid w:val="00731F55"/>
    <w:rsid w:val="0073436A"/>
    <w:rsid w:val="007360DA"/>
    <w:rsid w:val="0074257D"/>
    <w:rsid w:val="00746F56"/>
    <w:rsid w:val="007472A7"/>
    <w:rsid w:val="007478A4"/>
    <w:rsid w:val="007509F8"/>
    <w:rsid w:val="00753D75"/>
    <w:rsid w:val="0075447E"/>
    <w:rsid w:val="007558B2"/>
    <w:rsid w:val="00760C77"/>
    <w:rsid w:val="007615A4"/>
    <w:rsid w:val="00761FF9"/>
    <w:rsid w:val="0076204B"/>
    <w:rsid w:val="00762066"/>
    <w:rsid w:val="0076354E"/>
    <w:rsid w:val="0077189B"/>
    <w:rsid w:val="00780507"/>
    <w:rsid w:val="00781A40"/>
    <w:rsid w:val="00781C7D"/>
    <w:rsid w:val="00782F94"/>
    <w:rsid w:val="00782FF7"/>
    <w:rsid w:val="00783190"/>
    <w:rsid w:val="00783FE8"/>
    <w:rsid w:val="007848D3"/>
    <w:rsid w:val="00784A11"/>
    <w:rsid w:val="00786E0D"/>
    <w:rsid w:val="00787964"/>
    <w:rsid w:val="00787FBF"/>
    <w:rsid w:val="00791C66"/>
    <w:rsid w:val="007922CF"/>
    <w:rsid w:val="007940F3"/>
    <w:rsid w:val="00796F0E"/>
    <w:rsid w:val="0079748E"/>
    <w:rsid w:val="007979EC"/>
    <w:rsid w:val="007A3CA2"/>
    <w:rsid w:val="007A707C"/>
    <w:rsid w:val="007A74BE"/>
    <w:rsid w:val="007B2E34"/>
    <w:rsid w:val="007B393B"/>
    <w:rsid w:val="007B510F"/>
    <w:rsid w:val="007B6329"/>
    <w:rsid w:val="007B75B4"/>
    <w:rsid w:val="007C5809"/>
    <w:rsid w:val="007C6122"/>
    <w:rsid w:val="007C783C"/>
    <w:rsid w:val="007D0195"/>
    <w:rsid w:val="007D0C74"/>
    <w:rsid w:val="007D1212"/>
    <w:rsid w:val="007D19AF"/>
    <w:rsid w:val="007D4B96"/>
    <w:rsid w:val="007D6742"/>
    <w:rsid w:val="007D6F23"/>
    <w:rsid w:val="007D7E81"/>
    <w:rsid w:val="007E2719"/>
    <w:rsid w:val="007E3E66"/>
    <w:rsid w:val="007F3539"/>
    <w:rsid w:val="007F3909"/>
    <w:rsid w:val="007F5FE9"/>
    <w:rsid w:val="007F7973"/>
    <w:rsid w:val="0080044B"/>
    <w:rsid w:val="008005AE"/>
    <w:rsid w:val="008007E3"/>
    <w:rsid w:val="008021D0"/>
    <w:rsid w:val="00803487"/>
    <w:rsid w:val="00804788"/>
    <w:rsid w:val="00804893"/>
    <w:rsid w:val="0080693D"/>
    <w:rsid w:val="00813A58"/>
    <w:rsid w:val="00814562"/>
    <w:rsid w:val="0082180F"/>
    <w:rsid w:val="0082208F"/>
    <w:rsid w:val="00823B6F"/>
    <w:rsid w:val="00825B90"/>
    <w:rsid w:val="00827994"/>
    <w:rsid w:val="00830615"/>
    <w:rsid w:val="00832C18"/>
    <w:rsid w:val="00834D7B"/>
    <w:rsid w:val="00835DFA"/>
    <w:rsid w:val="008403A9"/>
    <w:rsid w:val="00842E07"/>
    <w:rsid w:val="00844D8E"/>
    <w:rsid w:val="008469D3"/>
    <w:rsid w:val="00846B88"/>
    <w:rsid w:val="00850B4B"/>
    <w:rsid w:val="00850C67"/>
    <w:rsid w:val="00857F5E"/>
    <w:rsid w:val="008674E8"/>
    <w:rsid w:val="00870138"/>
    <w:rsid w:val="008704A5"/>
    <w:rsid w:val="008708FD"/>
    <w:rsid w:val="00871CFC"/>
    <w:rsid w:val="008723B8"/>
    <w:rsid w:val="00874BE1"/>
    <w:rsid w:val="00875812"/>
    <w:rsid w:val="00876A92"/>
    <w:rsid w:val="00877ED2"/>
    <w:rsid w:val="00880202"/>
    <w:rsid w:val="008827D1"/>
    <w:rsid w:val="0088399E"/>
    <w:rsid w:val="00884290"/>
    <w:rsid w:val="0088441B"/>
    <w:rsid w:val="008854D6"/>
    <w:rsid w:val="008861B6"/>
    <w:rsid w:val="008862D4"/>
    <w:rsid w:val="008864DE"/>
    <w:rsid w:val="00887627"/>
    <w:rsid w:val="008879FD"/>
    <w:rsid w:val="00890224"/>
    <w:rsid w:val="00894565"/>
    <w:rsid w:val="00895EE2"/>
    <w:rsid w:val="008A7ECD"/>
    <w:rsid w:val="008B550D"/>
    <w:rsid w:val="008B5E6B"/>
    <w:rsid w:val="008B64A0"/>
    <w:rsid w:val="008B6A63"/>
    <w:rsid w:val="008B6F24"/>
    <w:rsid w:val="008B719B"/>
    <w:rsid w:val="008C0697"/>
    <w:rsid w:val="008C3040"/>
    <w:rsid w:val="008C61BC"/>
    <w:rsid w:val="008C77EC"/>
    <w:rsid w:val="008D205F"/>
    <w:rsid w:val="008D277D"/>
    <w:rsid w:val="008D488D"/>
    <w:rsid w:val="008D56C0"/>
    <w:rsid w:val="008D5F39"/>
    <w:rsid w:val="008D7218"/>
    <w:rsid w:val="008E1F11"/>
    <w:rsid w:val="008E3ED5"/>
    <w:rsid w:val="008E5FDC"/>
    <w:rsid w:val="008E660E"/>
    <w:rsid w:val="008F20B5"/>
    <w:rsid w:val="008F2242"/>
    <w:rsid w:val="008F24CD"/>
    <w:rsid w:val="008F3E33"/>
    <w:rsid w:val="008F4021"/>
    <w:rsid w:val="008F4301"/>
    <w:rsid w:val="008F7099"/>
    <w:rsid w:val="009014C8"/>
    <w:rsid w:val="00901996"/>
    <w:rsid w:val="009069AE"/>
    <w:rsid w:val="00906FC5"/>
    <w:rsid w:val="00910601"/>
    <w:rsid w:val="00911FB8"/>
    <w:rsid w:val="00912669"/>
    <w:rsid w:val="00913922"/>
    <w:rsid w:val="009155AE"/>
    <w:rsid w:val="00915D8D"/>
    <w:rsid w:val="00916A0C"/>
    <w:rsid w:val="00921DD5"/>
    <w:rsid w:val="0092725F"/>
    <w:rsid w:val="009310AD"/>
    <w:rsid w:val="0093201E"/>
    <w:rsid w:val="00933D22"/>
    <w:rsid w:val="00936EDE"/>
    <w:rsid w:val="00937FBD"/>
    <w:rsid w:val="00941230"/>
    <w:rsid w:val="00942B53"/>
    <w:rsid w:val="00943BF4"/>
    <w:rsid w:val="00946D9C"/>
    <w:rsid w:val="009478A6"/>
    <w:rsid w:val="0095095F"/>
    <w:rsid w:val="009536D7"/>
    <w:rsid w:val="00963748"/>
    <w:rsid w:val="00963926"/>
    <w:rsid w:val="00965E5C"/>
    <w:rsid w:val="00965FB8"/>
    <w:rsid w:val="00967516"/>
    <w:rsid w:val="0096787A"/>
    <w:rsid w:val="00971823"/>
    <w:rsid w:val="00974494"/>
    <w:rsid w:val="00974A7B"/>
    <w:rsid w:val="00974BDE"/>
    <w:rsid w:val="009762BD"/>
    <w:rsid w:val="00976678"/>
    <w:rsid w:val="00976A24"/>
    <w:rsid w:val="009816FD"/>
    <w:rsid w:val="0099284E"/>
    <w:rsid w:val="00994262"/>
    <w:rsid w:val="0099560F"/>
    <w:rsid w:val="00996676"/>
    <w:rsid w:val="009A0665"/>
    <w:rsid w:val="009A1DC0"/>
    <w:rsid w:val="009A2548"/>
    <w:rsid w:val="009A570F"/>
    <w:rsid w:val="009A7B8D"/>
    <w:rsid w:val="009B3E55"/>
    <w:rsid w:val="009C1FEF"/>
    <w:rsid w:val="009C227A"/>
    <w:rsid w:val="009D1136"/>
    <w:rsid w:val="009D21D3"/>
    <w:rsid w:val="009D3D60"/>
    <w:rsid w:val="009D4A89"/>
    <w:rsid w:val="009D761C"/>
    <w:rsid w:val="009E0974"/>
    <w:rsid w:val="009E1233"/>
    <w:rsid w:val="009E12F0"/>
    <w:rsid w:val="009E3714"/>
    <w:rsid w:val="009E3E04"/>
    <w:rsid w:val="009E5059"/>
    <w:rsid w:val="009F08D5"/>
    <w:rsid w:val="009F23B0"/>
    <w:rsid w:val="00A00163"/>
    <w:rsid w:val="00A00890"/>
    <w:rsid w:val="00A022C0"/>
    <w:rsid w:val="00A0430A"/>
    <w:rsid w:val="00A0736A"/>
    <w:rsid w:val="00A166F0"/>
    <w:rsid w:val="00A221FA"/>
    <w:rsid w:val="00A24F2B"/>
    <w:rsid w:val="00A2607B"/>
    <w:rsid w:val="00A278DB"/>
    <w:rsid w:val="00A306A7"/>
    <w:rsid w:val="00A3107B"/>
    <w:rsid w:val="00A327DD"/>
    <w:rsid w:val="00A349EF"/>
    <w:rsid w:val="00A353E3"/>
    <w:rsid w:val="00A354B8"/>
    <w:rsid w:val="00A35E06"/>
    <w:rsid w:val="00A372A5"/>
    <w:rsid w:val="00A3760B"/>
    <w:rsid w:val="00A37912"/>
    <w:rsid w:val="00A42648"/>
    <w:rsid w:val="00A45AA1"/>
    <w:rsid w:val="00A461C6"/>
    <w:rsid w:val="00A4776B"/>
    <w:rsid w:val="00A514A5"/>
    <w:rsid w:val="00A55514"/>
    <w:rsid w:val="00A56874"/>
    <w:rsid w:val="00A62092"/>
    <w:rsid w:val="00A63AD7"/>
    <w:rsid w:val="00A649A1"/>
    <w:rsid w:val="00A67804"/>
    <w:rsid w:val="00A7225C"/>
    <w:rsid w:val="00A736E3"/>
    <w:rsid w:val="00A73FE1"/>
    <w:rsid w:val="00A80618"/>
    <w:rsid w:val="00A81891"/>
    <w:rsid w:val="00A8451C"/>
    <w:rsid w:val="00A84795"/>
    <w:rsid w:val="00A84A4C"/>
    <w:rsid w:val="00A87A63"/>
    <w:rsid w:val="00A87C9A"/>
    <w:rsid w:val="00A9007D"/>
    <w:rsid w:val="00A91198"/>
    <w:rsid w:val="00A970BA"/>
    <w:rsid w:val="00A9788B"/>
    <w:rsid w:val="00AA0E90"/>
    <w:rsid w:val="00AA1678"/>
    <w:rsid w:val="00AA2F19"/>
    <w:rsid w:val="00AA381D"/>
    <w:rsid w:val="00AA39D3"/>
    <w:rsid w:val="00AA45A4"/>
    <w:rsid w:val="00AA4F69"/>
    <w:rsid w:val="00AA6DA6"/>
    <w:rsid w:val="00AA7F6E"/>
    <w:rsid w:val="00AB02C7"/>
    <w:rsid w:val="00AB2845"/>
    <w:rsid w:val="00AB2EEE"/>
    <w:rsid w:val="00AB3980"/>
    <w:rsid w:val="00AB428C"/>
    <w:rsid w:val="00AB5ADB"/>
    <w:rsid w:val="00AC1318"/>
    <w:rsid w:val="00AC1C4B"/>
    <w:rsid w:val="00AC6636"/>
    <w:rsid w:val="00AC7E02"/>
    <w:rsid w:val="00AD0BFF"/>
    <w:rsid w:val="00AD5B6C"/>
    <w:rsid w:val="00AD6922"/>
    <w:rsid w:val="00AE1231"/>
    <w:rsid w:val="00AE1367"/>
    <w:rsid w:val="00AE183B"/>
    <w:rsid w:val="00AE2B45"/>
    <w:rsid w:val="00AE3197"/>
    <w:rsid w:val="00AF3128"/>
    <w:rsid w:val="00AF6CD8"/>
    <w:rsid w:val="00AF7B49"/>
    <w:rsid w:val="00B033AB"/>
    <w:rsid w:val="00B03671"/>
    <w:rsid w:val="00B048AB"/>
    <w:rsid w:val="00B143F6"/>
    <w:rsid w:val="00B15066"/>
    <w:rsid w:val="00B16CA6"/>
    <w:rsid w:val="00B1704E"/>
    <w:rsid w:val="00B17BD2"/>
    <w:rsid w:val="00B231F9"/>
    <w:rsid w:val="00B2685A"/>
    <w:rsid w:val="00B3072D"/>
    <w:rsid w:val="00B30CC9"/>
    <w:rsid w:val="00B33B7C"/>
    <w:rsid w:val="00B3710B"/>
    <w:rsid w:val="00B40472"/>
    <w:rsid w:val="00B424F0"/>
    <w:rsid w:val="00B432DD"/>
    <w:rsid w:val="00B44949"/>
    <w:rsid w:val="00B44A15"/>
    <w:rsid w:val="00B45243"/>
    <w:rsid w:val="00B456FD"/>
    <w:rsid w:val="00B47672"/>
    <w:rsid w:val="00B51393"/>
    <w:rsid w:val="00B55042"/>
    <w:rsid w:val="00B56595"/>
    <w:rsid w:val="00B61234"/>
    <w:rsid w:val="00B63D2F"/>
    <w:rsid w:val="00B70524"/>
    <w:rsid w:val="00B71AA0"/>
    <w:rsid w:val="00B72291"/>
    <w:rsid w:val="00B73905"/>
    <w:rsid w:val="00B74DED"/>
    <w:rsid w:val="00B7610B"/>
    <w:rsid w:val="00B76162"/>
    <w:rsid w:val="00B76F20"/>
    <w:rsid w:val="00B77CDB"/>
    <w:rsid w:val="00B83B3C"/>
    <w:rsid w:val="00B83E4A"/>
    <w:rsid w:val="00B86E5C"/>
    <w:rsid w:val="00B969B2"/>
    <w:rsid w:val="00BA0BCE"/>
    <w:rsid w:val="00BA2548"/>
    <w:rsid w:val="00BA31B3"/>
    <w:rsid w:val="00BA58FB"/>
    <w:rsid w:val="00BA707C"/>
    <w:rsid w:val="00BB0AF9"/>
    <w:rsid w:val="00BB2F1B"/>
    <w:rsid w:val="00BB3237"/>
    <w:rsid w:val="00BB650B"/>
    <w:rsid w:val="00BC01E8"/>
    <w:rsid w:val="00BC50E8"/>
    <w:rsid w:val="00BC794C"/>
    <w:rsid w:val="00BC7FC5"/>
    <w:rsid w:val="00BD07D7"/>
    <w:rsid w:val="00BD1496"/>
    <w:rsid w:val="00BD1C30"/>
    <w:rsid w:val="00BD3257"/>
    <w:rsid w:val="00BD362C"/>
    <w:rsid w:val="00BD545A"/>
    <w:rsid w:val="00BD5A2A"/>
    <w:rsid w:val="00BE2E7D"/>
    <w:rsid w:val="00BE3E74"/>
    <w:rsid w:val="00BE7562"/>
    <w:rsid w:val="00BE7573"/>
    <w:rsid w:val="00BF1CDD"/>
    <w:rsid w:val="00BF5A54"/>
    <w:rsid w:val="00BF6151"/>
    <w:rsid w:val="00BF6727"/>
    <w:rsid w:val="00BF6FCC"/>
    <w:rsid w:val="00C00222"/>
    <w:rsid w:val="00C00458"/>
    <w:rsid w:val="00C0308E"/>
    <w:rsid w:val="00C03CC1"/>
    <w:rsid w:val="00C054AF"/>
    <w:rsid w:val="00C05524"/>
    <w:rsid w:val="00C06627"/>
    <w:rsid w:val="00C13973"/>
    <w:rsid w:val="00C16853"/>
    <w:rsid w:val="00C170FF"/>
    <w:rsid w:val="00C20B6C"/>
    <w:rsid w:val="00C20CB3"/>
    <w:rsid w:val="00C21E5F"/>
    <w:rsid w:val="00C2238F"/>
    <w:rsid w:val="00C24B22"/>
    <w:rsid w:val="00C27124"/>
    <w:rsid w:val="00C325D7"/>
    <w:rsid w:val="00C33110"/>
    <w:rsid w:val="00C33E30"/>
    <w:rsid w:val="00C343D8"/>
    <w:rsid w:val="00C4233E"/>
    <w:rsid w:val="00C4550E"/>
    <w:rsid w:val="00C45C25"/>
    <w:rsid w:val="00C4675F"/>
    <w:rsid w:val="00C46F1F"/>
    <w:rsid w:val="00C52E6C"/>
    <w:rsid w:val="00C56A70"/>
    <w:rsid w:val="00C572C3"/>
    <w:rsid w:val="00C60BF2"/>
    <w:rsid w:val="00C612C2"/>
    <w:rsid w:val="00C6159A"/>
    <w:rsid w:val="00C61867"/>
    <w:rsid w:val="00C62BE2"/>
    <w:rsid w:val="00C63C3B"/>
    <w:rsid w:val="00C673A4"/>
    <w:rsid w:val="00C67A3C"/>
    <w:rsid w:val="00C70249"/>
    <w:rsid w:val="00C70C0A"/>
    <w:rsid w:val="00C7260C"/>
    <w:rsid w:val="00C7458A"/>
    <w:rsid w:val="00C755DF"/>
    <w:rsid w:val="00C82A01"/>
    <w:rsid w:val="00C83ADB"/>
    <w:rsid w:val="00C851D6"/>
    <w:rsid w:val="00C855C0"/>
    <w:rsid w:val="00C905EB"/>
    <w:rsid w:val="00C9100E"/>
    <w:rsid w:val="00C918D1"/>
    <w:rsid w:val="00CA046A"/>
    <w:rsid w:val="00CA18C5"/>
    <w:rsid w:val="00CA1E10"/>
    <w:rsid w:val="00CA260A"/>
    <w:rsid w:val="00CA5093"/>
    <w:rsid w:val="00CA6F64"/>
    <w:rsid w:val="00CA7845"/>
    <w:rsid w:val="00CA7908"/>
    <w:rsid w:val="00CB0761"/>
    <w:rsid w:val="00CB0A51"/>
    <w:rsid w:val="00CB66C1"/>
    <w:rsid w:val="00CB69B7"/>
    <w:rsid w:val="00CB724A"/>
    <w:rsid w:val="00CC0541"/>
    <w:rsid w:val="00CC0FAF"/>
    <w:rsid w:val="00CC1285"/>
    <w:rsid w:val="00CC381E"/>
    <w:rsid w:val="00CC6E7D"/>
    <w:rsid w:val="00CD2B76"/>
    <w:rsid w:val="00CD3A4A"/>
    <w:rsid w:val="00CD56FC"/>
    <w:rsid w:val="00CD5A44"/>
    <w:rsid w:val="00CE24A7"/>
    <w:rsid w:val="00CE3ACD"/>
    <w:rsid w:val="00CE454B"/>
    <w:rsid w:val="00CE5C5E"/>
    <w:rsid w:val="00CF052E"/>
    <w:rsid w:val="00CF05A3"/>
    <w:rsid w:val="00CF1EBF"/>
    <w:rsid w:val="00CF287C"/>
    <w:rsid w:val="00CF302F"/>
    <w:rsid w:val="00D0101C"/>
    <w:rsid w:val="00D05C2E"/>
    <w:rsid w:val="00D05FF7"/>
    <w:rsid w:val="00D064B3"/>
    <w:rsid w:val="00D13D41"/>
    <w:rsid w:val="00D16161"/>
    <w:rsid w:val="00D2002A"/>
    <w:rsid w:val="00D20D82"/>
    <w:rsid w:val="00D26757"/>
    <w:rsid w:val="00D30797"/>
    <w:rsid w:val="00D317CC"/>
    <w:rsid w:val="00D3429F"/>
    <w:rsid w:val="00D35128"/>
    <w:rsid w:val="00D4291D"/>
    <w:rsid w:val="00D429A2"/>
    <w:rsid w:val="00D50163"/>
    <w:rsid w:val="00D50924"/>
    <w:rsid w:val="00D5226C"/>
    <w:rsid w:val="00D5694A"/>
    <w:rsid w:val="00D56B52"/>
    <w:rsid w:val="00D56D10"/>
    <w:rsid w:val="00D6181C"/>
    <w:rsid w:val="00D623D9"/>
    <w:rsid w:val="00D62D33"/>
    <w:rsid w:val="00D63E63"/>
    <w:rsid w:val="00D667C6"/>
    <w:rsid w:val="00D66A5D"/>
    <w:rsid w:val="00D67894"/>
    <w:rsid w:val="00D70362"/>
    <w:rsid w:val="00D70A92"/>
    <w:rsid w:val="00D715BD"/>
    <w:rsid w:val="00D71AE7"/>
    <w:rsid w:val="00D73DB3"/>
    <w:rsid w:val="00D743CA"/>
    <w:rsid w:val="00D7572C"/>
    <w:rsid w:val="00D804E9"/>
    <w:rsid w:val="00D83F20"/>
    <w:rsid w:val="00D853A9"/>
    <w:rsid w:val="00D907A3"/>
    <w:rsid w:val="00D92594"/>
    <w:rsid w:val="00D92A9E"/>
    <w:rsid w:val="00D940C3"/>
    <w:rsid w:val="00D951D7"/>
    <w:rsid w:val="00D9720D"/>
    <w:rsid w:val="00D97AA2"/>
    <w:rsid w:val="00DA3AFA"/>
    <w:rsid w:val="00DA4F4E"/>
    <w:rsid w:val="00DA59B0"/>
    <w:rsid w:val="00DA798B"/>
    <w:rsid w:val="00DA79B7"/>
    <w:rsid w:val="00DA7C87"/>
    <w:rsid w:val="00DB07D8"/>
    <w:rsid w:val="00DB1429"/>
    <w:rsid w:val="00DB3E81"/>
    <w:rsid w:val="00DB5607"/>
    <w:rsid w:val="00DB56B4"/>
    <w:rsid w:val="00DB5882"/>
    <w:rsid w:val="00DB5B1F"/>
    <w:rsid w:val="00DB6150"/>
    <w:rsid w:val="00DB6FE6"/>
    <w:rsid w:val="00DC36F9"/>
    <w:rsid w:val="00DD10FD"/>
    <w:rsid w:val="00DD2F27"/>
    <w:rsid w:val="00DD3519"/>
    <w:rsid w:val="00DD3527"/>
    <w:rsid w:val="00DD3CF2"/>
    <w:rsid w:val="00DD5732"/>
    <w:rsid w:val="00DE0766"/>
    <w:rsid w:val="00DE1554"/>
    <w:rsid w:val="00DE4B97"/>
    <w:rsid w:val="00DE5A39"/>
    <w:rsid w:val="00DF156F"/>
    <w:rsid w:val="00DF31AC"/>
    <w:rsid w:val="00DF782C"/>
    <w:rsid w:val="00E029DF"/>
    <w:rsid w:val="00E03E52"/>
    <w:rsid w:val="00E050E3"/>
    <w:rsid w:val="00E073A3"/>
    <w:rsid w:val="00E120D8"/>
    <w:rsid w:val="00E122B4"/>
    <w:rsid w:val="00E132BC"/>
    <w:rsid w:val="00E143D6"/>
    <w:rsid w:val="00E146C3"/>
    <w:rsid w:val="00E14C6C"/>
    <w:rsid w:val="00E1542D"/>
    <w:rsid w:val="00E154A3"/>
    <w:rsid w:val="00E171E8"/>
    <w:rsid w:val="00E17A60"/>
    <w:rsid w:val="00E2077A"/>
    <w:rsid w:val="00E225ED"/>
    <w:rsid w:val="00E228DA"/>
    <w:rsid w:val="00E26FFA"/>
    <w:rsid w:val="00E27D84"/>
    <w:rsid w:val="00E3028A"/>
    <w:rsid w:val="00E309E9"/>
    <w:rsid w:val="00E30B7D"/>
    <w:rsid w:val="00E35848"/>
    <w:rsid w:val="00E408C1"/>
    <w:rsid w:val="00E422FA"/>
    <w:rsid w:val="00E43B71"/>
    <w:rsid w:val="00E44012"/>
    <w:rsid w:val="00E521D8"/>
    <w:rsid w:val="00E5291C"/>
    <w:rsid w:val="00E56507"/>
    <w:rsid w:val="00E57CE6"/>
    <w:rsid w:val="00E63A26"/>
    <w:rsid w:val="00E64E33"/>
    <w:rsid w:val="00E65397"/>
    <w:rsid w:val="00E65C7B"/>
    <w:rsid w:val="00E73989"/>
    <w:rsid w:val="00E76B85"/>
    <w:rsid w:val="00E81180"/>
    <w:rsid w:val="00E82473"/>
    <w:rsid w:val="00E82F9E"/>
    <w:rsid w:val="00E8690B"/>
    <w:rsid w:val="00E87E35"/>
    <w:rsid w:val="00E93E13"/>
    <w:rsid w:val="00E95B13"/>
    <w:rsid w:val="00E9739B"/>
    <w:rsid w:val="00EA1C82"/>
    <w:rsid w:val="00EA28FE"/>
    <w:rsid w:val="00EA33A2"/>
    <w:rsid w:val="00EA352A"/>
    <w:rsid w:val="00EA3AF9"/>
    <w:rsid w:val="00EB1676"/>
    <w:rsid w:val="00EB1B14"/>
    <w:rsid w:val="00EB233B"/>
    <w:rsid w:val="00EC2858"/>
    <w:rsid w:val="00EC3394"/>
    <w:rsid w:val="00EC3EA1"/>
    <w:rsid w:val="00EC4496"/>
    <w:rsid w:val="00EC5ABF"/>
    <w:rsid w:val="00EC6354"/>
    <w:rsid w:val="00EC65FB"/>
    <w:rsid w:val="00EC68AC"/>
    <w:rsid w:val="00EC7229"/>
    <w:rsid w:val="00ED2333"/>
    <w:rsid w:val="00ED335B"/>
    <w:rsid w:val="00ED5D0C"/>
    <w:rsid w:val="00EE02F8"/>
    <w:rsid w:val="00EE1222"/>
    <w:rsid w:val="00EE2003"/>
    <w:rsid w:val="00EE26E9"/>
    <w:rsid w:val="00EE2F37"/>
    <w:rsid w:val="00EE339E"/>
    <w:rsid w:val="00EE3C9B"/>
    <w:rsid w:val="00EE44F3"/>
    <w:rsid w:val="00EE4C86"/>
    <w:rsid w:val="00EE5725"/>
    <w:rsid w:val="00EE60B6"/>
    <w:rsid w:val="00EE65EC"/>
    <w:rsid w:val="00EF07DA"/>
    <w:rsid w:val="00EF3AC9"/>
    <w:rsid w:val="00EF41C3"/>
    <w:rsid w:val="00EF4A63"/>
    <w:rsid w:val="00EF5455"/>
    <w:rsid w:val="00F043DC"/>
    <w:rsid w:val="00F048C7"/>
    <w:rsid w:val="00F049A1"/>
    <w:rsid w:val="00F04BA1"/>
    <w:rsid w:val="00F06DB4"/>
    <w:rsid w:val="00F10BB5"/>
    <w:rsid w:val="00F16ADF"/>
    <w:rsid w:val="00F16E21"/>
    <w:rsid w:val="00F16F6E"/>
    <w:rsid w:val="00F20FFE"/>
    <w:rsid w:val="00F21280"/>
    <w:rsid w:val="00F3236E"/>
    <w:rsid w:val="00F32715"/>
    <w:rsid w:val="00F3468F"/>
    <w:rsid w:val="00F4006A"/>
    <w:rsid w:val="00F41454"/>
    <w:rsid w:val="00F427DE"/>
    <w:rsid w:val="00F43108"/>
    <w:rsid w:val="00F44D6C"/>
    <w:rsid w:val="00F44F56"/>
    <w:rsid w:val="00F4569A"/>
    <w:rsid w:val="00F45740"/>
    <w:rsid w:val="00F50C40"/>
    <w:rsid w:val="00F52859"/>
    <w:rsid w:val="00F53679"/>
    <w:rsid w:val="00F54B98"/>
    <w:rsid w:val="00F61D64"/>
    <w:rsid w:val="00F65034"/>
    <w:rsid w:val="00F665D6"/>
    <w:rsid w:val="00F67EAB"/>
    <w:rsid w:val="00F70059"/>
    <w:rsid w:val="00F71FFE"/>
    <w:rsid w:val="00F7262E"/>
    <w:rsid w:val="00F73025"/>
    <w:rsid w:val="00F74512"/>
    <w:rsid w:val="00F74C94"/>
    <w:rsid w:val="00F76112"/>
    <w:rsid w:val="00F80BE6"/>
    <w:rsid w:val="00F814D8"/>
    <w:rsid w:val="00F81FCD"/>
    <w:rsid w:val="00F83BBE"/>
    <w:rsid w:val="00F84ED0"/>
    <w:rsid w:val="00F855CD"/>
    <w:rsid w:val="00F928C7"/>
    <w:rsid w:val="00F92DF1"/>
    <w:rsid w:val="00F932F5"/>
    <w:rsid w:val="00F9386E"/>
    <w:rsid w:val="00FA4121"/>
    <w:rsid w:val="00FA4348"/>
    <w:rsid w:val="00FA4CDA"/>
    <w:rsid w:val="00FA501F"/>
    <w:rsid w:val="00FA5F6E"/>
    <w:rsid w:val="00FB3E79"/>
    <w:rsid w:val="00FB4026"/>
    <w:rsid w:val="00FB4C31"/>
    <w:rsid w:val="00FB6ED2"/>
    <w:rsid w:val="00FC1011"/>
    <w:rsid w:val="00FC431B"/>
    <w:rsid w:val="00FD16A3"/>
    <w:rsid w:val="00FD3566"/>
    <w:rsid w:val="00FD4007"/>
    <w:rsid w:val="00FD52FB"/>
    <w:rsid w:val="00FE08CC"/>
    <w:rsid w:val="00FE2336"/>
    <w:rsid w:val="00FE24E1"/>
    <w:rsid w:val="00FE2FCC"/>
    <w:rsid w:val="00FE65BE"/>
    <w:rsid w:val="00FE6A62"/>
    <w:rsid w:val="00FF1B4A"/>
    <w:rsid w:val="00FF24F6"/>
    <w:rsid w:val="00FF3FA3"/>
    <w:rsid w:val="00FF49F6"/>
    <w:rsid w:val="00FF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10DB8F9"/>
  <w15:docId w15:val="{5690559C-38DC-4361-9E13-C330FC37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6DA6"/>
    <w:pPr>
      <w:widowControl w:val="0"/>
      <w:suppressAutoHyphens/>
    </w:pPr>
    <w:rPr>
      <w:rFonts w:eastAsia="Lucida Sans Unicode" w:cs="Tahoma"/>
      <w:kern w:val="1"/>
      <w:sz w:val="24"/>
      <w:szCs w:val="24"/>
      <w:lang w:eastAsia="zh-CN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Tekstpodstawowy"/>
    <w:qFormat/>
    <w:pPr>
      <w:keepNext/>
      <w:numPr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Tekstpodstawowy"/>
    <w:qFormat/>
    <w:pPr>
      <w:keepNext/>
      <w:tabs>
        <w:tab w:val="num" w:pos="850"/>
      </w:tabs>
      <w:spacing w:before="240" w:after="60"/>
      <w:ind w:left="850" w:hanging="85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Tekstpodstawowy"/>
    <w:qFormat/>
    <w:pPr>
      <w:keepNext/>
      <w:tabs>
        <w:tab w:val="num" w:pos="850"/>
      </w:tabs>
      <w:spacing w:before="240" w:after="60"/>
      <w:ind w:left="850" w:hanging="85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Tekstpodstawow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jc w:val="right"/>
      <w:outlineLvl w:val="5"/>
    </w:pPr>
    <w:rPr>
      <w:i/>
      <w:sz w:val="22"/>
    </w:rPr>
  </w:style>
  <w:style w:type="paragraph" w:styleId="Nagwek7">
    <w:name w:val="heading 7"/>
    <w:basedOn w:val="Normalny"/>
    <w:next w:val="Tekstpodstawowy"/>
    <w:qFormat/>
    <w:pPr>
      <w:keepNext/>
      <w:numPr>
        <w:ilvl w:val="6"/>
        <w:numId w:val="1"/>
      </w:numPr>
      <w:pBdr>
        <w:top w:val="none" w:sz="0" w:space="0" w:color="000000"/>
        <w:left w:val="none" w:sz="0" w:space="0" w:color="000000"/>
        <w:bottom w:val="single" w:sz="4" w:space="1" w:color="000080"/>
        <w:right w:val="none" w:sz="0" w:space="0" w:color="000000"/>
      </w:pBdr>
      <w:ind w:left="-851" w:firstLine="0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Tekstpodstawow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keepNext/>
      <w:spacing w:after="40"/>
      <w:jc w:val="right"/>
      <w:outlineLvl w:val="8"/>
    </w:pPr>
    <w:rPr>
      <w:rFonts w:ascii="Calibri" w:hAnsi="Calibri" w:cs="Calibri"/>
      <w:b/>
      <w:bCs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  <w:i w:val="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Calibri"/>
      <w:b w:val="0"/>
      <w:i w:val="0"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Segoe UI"/>
      <w:lang w:val="pl-P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  <w:rPr>
      <w:rFonts w:ascii="Calibri" w:hAnsi="Calibri" w:cs="Times New Roman"/>
    </w:rPr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" w:hAnsi="Calibri" w:cs="Calibri"/>
      <w:b w:val="0"/>
      <w:color w:val="000000"/>
      <w:sz w:val="20"/>
      <w:szCs w:val="20"/>
      <w:lang w:val="pl-P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Arial"/>
      <w:b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eastAsia="Times New Roman" w:hAnsi="Calibri" w:cs="Segoe UI"/>
      <w:b w:val="0"/>
      <w:color w:val="000000"/>
      <w:kern w:val="1"/>
      <w:sz w:val="20"/>
      <w:szCs w:val="2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alibri" w:hAnsi="Calibri" w:cs="Segoe UI"/>
      <w:sz w:val="20"/>
      <w:szCs w:val="2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libri" w:hAnsi="Calibri" w:cs="Segoe UI"/>
      <w:b w:val="0"/>
      <w:bCs w:val="0"/>
      <w:sz w:val="20"/>
      <w:szCs w:val="2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libri" w:eastAsia="Arial Unicode MS" w:hAnsi="Calibri" w:cs="Segoe UI"/>
      <w:b w:val="0"/>
      <w:color w:val="000000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  <w:rPr>
      <w:b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Calibri" w:hAnsi="Calibri" w:cs="Calibri"/>
      <w:sz w:val="2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Cs/>
      <w:iCs/>
    </w:rPr>
  </w:style>
  <w:style w:type="character" w:customStyle="1" w:styleId="WW8Num13z1">
    <w:name w:val="WW8Num13z1"/>
  </w:style>
  <w:style w:type="character" w:customStyle="1" w:styleId="WW8Num13z2">
    <w:name w:val="WW8Num13z2"/>
    <w:rPr>
      <w:rFonts w:cs="Segoe UI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 w:val="0"/>
    </w:rPr>
  </w:style>
  <w:style w:type="character" w:customStyle="1" w:styleId="WW8Num14z1">
    <w:name w:val="WW8Num14z1"/>
    <w:rPr>
      <w:b/>
    </w:rPr>
  </w:style>
  <w:style w:type="character" w:customStyle="1" w:styleId="WW8Num14z2">
    <w:name w:val="WW8Num14z2"/>
    <w:rPr>
      <w:rFonts w:ascii="Calibri" w:hAnsi="Calibri" w:cs="Calibri"/>
      <w:b w:val="0"/>
      <w:bCs w:val="0"/>
      <w:sz w:val="20"/>
      <w:szCs w:val="20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alibri" w:eastAsia="Arial Unicode MS" w:hAnsi="Calibri" w:cs="Calibri"/>
      <w:b w:val="0"/>
      <w:bCs w:val="0"/>
      <w:color w:val="000000"/>
      <w:sz w:val="20"/>
      <w:szCs w:val="20"/>
    </w:rPr>
  </w:style>
  <w:style w:type="character" w:customStyle="1" w:styleId="WW8Num15z1">
    <w:name w:val="WW8Num15z1"/>
    <w:rPr>
      <w:rFonts w:ascii="Calibri" w:hAnsi="Calibri" w:cs="Calibri"/>
      <w:b w:val="0"/>
      <w:bCs w:val="0"/>
      <w:strike/>
      <w:kern w:val="1"/>
      <w:sz w:val="20"/>
      <w:szCs w:val="20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alibri" w:eastAsia="Times New Roman" w:hAnsi="Calibri" w:cs="Segoe UI"/>
      <w:b/>
      <w:bCs/>
      <w:color w:val="000000"/>
      <w:kern w:val="1"/>
      <w:sz w:val="20"/>
      <w:szCs w:val="20"/>
    </w:rPr>
  </w:style>
  <w:style w:type="character" w:customStyle="1" w:styleId="WW8Num16z1">
    <w:name w:val="WW8Num16z1"/>
    <w:rPr>
      <w:rFonts w:ascii="Calibri" w:hAnsi="Calibri" w:cs="Calibri"/>
      <w:b w:val="0"/>
      <w:sz w:val="20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alibri" w:hAnsi="Calibri" w:cs="Times New Roman"/>
      <w:b/>
      <w:bCs/>
      <w:iCs/>
      <w:color w:val="00000A"/>
      <w:sz w:val="20"/>
      <w:szCs w:val="2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Calibri" w:hAnsi="Calibri" w:cs="Calibri"/>
      <w:b/>
      <w:sz w:val="20"/>
      <w:szCs w:val="20"/>
    </w:rPr>
  </w:style>
  <w:style w:type="character" w:customStyle="1" w:styleId="WW8Num18z1">
    <w:name w:val="WW8Num18z1"/>
    <w:rPr>
      <w:rFonts w:cs="Calibri"/>
    </w:rPr>
  </w:style>
  <w:style w:type="character" w:customStyle="1" w:styleId="WW8Num18z2">
    <w:name w:val="WW8Num18z2"/>
    <w:rPr>
      <w:rFonts w:ascii="Times New Roman" w:eastAsia="Times New Roman" w:hAnsi="Times New Roman" w:cs="Times New Roman"/>
      <w:b w:val="0"/>
      <w:sz w:val="20"/>
      <w:szCs w:val="20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  <w:b/>
      <w:sz w:val="20"/>
      <w:szCs w:val="20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  <w:rPr>
      <w:rFonts w:cs="Calibri"/>
    </w:rPr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Calibri" w:hAnsi="Calibri" w:cs="Segoe UI"/>
      <w:sz w:val="20"/>
      <w:szCs w:val="20"/>
    </w:rPr>
  </w:style>
  <w:style w:type="character" w:customStyle="1" w:styleId="WW8Num20z1">
    <w:name w:val="WW8Num20z1"/>
    <w:rPr>
      <w:rFonts w:ascii="Calibri" w:hAnsi="Calibri" w:cs="Calibri"/>
      <w:strike w:val="0"/>
      <w:dstrike w:val="0"/>
      <w:color w:val="FF0000"/>
      <w:sz w:val="20"/>
      <w:szCs w:val="20"/>
    </w:rPr>
  </w:style>
  <w:style w:type="character" w:customStyle="1" w:styleId="WW8Num20z2">
    <w:name w:val="WW8Num20z2"/>
    <w:rPr>
      <w:rFonts w:ascii="Calibri" w:hAnsi="Calibri" w:cs="Calibri"/>
      <w:b w:val="0"/>
      <w:bCs/>
      <w:color w:val="000000"/>
      <w:sz w:val="20"/>
      <w:szCs w:val="20"/>
    </w:rPr>
  </w:style>
  <w:style w:type="character" w:customStyle="1" w:styleId="WW8Num20z3">
    <w:name w:val="WW8Num20z3"/>
    <w:rPr>
      <w:rFonts w:ascii="Calibri" w:hAnsi="Calibri" w:cs="Calibri"/>
      <w:b w:val="0"/>
      <w:sz w:val="20"/>
    </w:rPr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cs="Calibri"/>
      <w:b w:val="0"/>
      <w:sz w:val="20"/>
      <w:szCs w:val="2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  <w:rPr>
      <w:rFonts w:cs="Calibri"/>
    </w:rPr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Calibri" w:hAnsi="Calibri" w:cs="Calibri"/>
      <w:b w:val="0"/>
      <w:bCs w:val="0"/>
      <w:i w:val="0"/>
      <w:color w:val="00000A"/>
      <w:sz w:val="20"/>
      <w:szCs w:val="20"/>
    </w:rPr>
  </w:style>
  <w:style w:type="character" w:customStyle="1" w:styleId="WW8Num23z0">
    <w:name w:val="WW8Num23z0"/>
    <w:rPr>
      <w:rFonts w:ascii="Calibri" w:hAnsi="Calibri" w:cs="Calibri"/>
      <w:b w:val="0"/>
      <w:bCs/>
      <w:sz w:val="20"/>
      <w:szCs w:val="20"/>
    </w:rPr>
  </w:style>
  <w:style w:type="character" w:customStyle="1" w:styleId="WW8Num24z0">
    <w:name w:val="WW8Num24z0"/>
    <w:rPr>
      <w:rFonts w:ascii="Calibri" w:hAnsi="Calibri" w:cs="Calibri"/>
      <w:b w:val="0"/>
      <w:bCs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Calibri" w:hAnsi="Calibri" w:cs="Calibri"/>
      <w:kern w:val="1"/>
      <w:sz w:val="20"/>
      <w:szCs w:val="20"/>
      <w:lang w:val="pl-PL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Calibri" w:hAnsi="Calibri" w:cs="Calibri"/>
      <w:b/>
      <w:bCs/>
      <w:i w:val="0"/>
      <w:iCs w:val="0"/>
      <w:color w:val="000000"/>
      <w:sz w:val="20"/>
      <w:szCs w:val="20"/>
    </w:rPr>
  </w:style>
  <w:style w:type="character" w:customStyle="1" w:styleId="WW8Num26z1">
    <w:name w:val="WW8Num26z1"/>
  </w:style>
  <w:style w:type="character" w:customStyle="1" w:styleId="WW8Num26z2">
    <w:name w:val="WW8Num26z2"/>
    <w:rPr>
      <w:b w:val="0"/>
      <w:kern w:val="1"/>
      <w:sz w:val="20"/>
      <w:szCs w:val="20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 w:val="0"/>
      <w:sz w:val="20"/>
      <w:szCs w:val="2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Calibri" w:hAnsi="Calibri" w:cs="Calibri"/>
      <w:b w:val="0"/>
      <w:bCs/>
      <w:sz w:val="20"/>
      <w:szCs w:val="20"/>
    </w:rPr>
  </w:style>
  <w:style w:type="character" w:customStyle="1" w:styleId="WW8Num28z1">
    <w:name w:val="WW8Num28z1"/>
    <w:rPr>
      <w:rFonts w:ascii="Calibri" w:hAnsi="Calibri" w:cs="Calibri"/>
      <w:sz w:val="20"/>
      <w:szCs w:val="20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Calibri" w:hAnsi="Calibri" w:cs="Calibri"/>
      <w:b w:val="0"/>
      <w:sz w:val="20"/>
      <w:szCs w:val="2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Calibri" w:hAnsi="Calibri" w:cs="Calibri"/>
      <w:b w:val="0"/>
      <w:sz w:val="20"/>
      <w:szCs w:val="20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14z3">
    <w:name w:val="WW8Num14z3"/>
  </w:style>
  <w:style w:type="character" w:customStyle="1" w:styleId="WW8Num15z2">
    <w:name w:val="WW8Num15z2"/>
    <w:rPr>
      <w:rFonts w:ascii="Calibri" w:hAnsi="Calibri" w:cs="Calibri"/>
      <w:b w:val="0"/>
      <w:bCs w:val="0"/>
      <w:sz w:val="20"/>
      <w:szCs w:val="20"/>
    </w:rPr>
  </w:style>
  <w:style w:type="character" w:customStyle="1" w:styleId="WW8Num22z1">
    <w:name w:val="WW8Num22z1"/>
    <w:rPr>
      <w:rFonts w:ascii="Calibri" w:hAnsi="Calibri" w:cs="Calibri"/>
      <w:strike w:val="0"/>
      <w:dstrike w:val="0"/>
      <w:color w:val="FF0000"/>
      <w:sz w:val="20"/>
      <w:szCs w:val="20"/>
    </w:rPr>
  </w:style>
  <w:style w:type="character" w:customStyle="1" w:styleId="WW8Num22z2">
    <w:name w:val="WW8Num22z2"/>
    <w:rPr>
      <w:rFonts w:ascii="Calibri" w:hAnsi="Calibri" w:cs="Calibri"/>
      <w:b w:val="0"/>
      <w:bCs/>
      <w:color w:val="000000"/>
      <w:sz w:val="20"/>
      <w:szCs w:val="20"/>
    </w:rPr>
  </w:style>
  <w:style w:type="character" w:customStyle="1" w:styleId="WW8Num22z3">
    <w:name w:val="WW8Num22z3"/>
    <w:rPr>
      <w:rFonts w:ascii="Calibri" w:hAnsi="Calibri" w:cs="Calibri"/>
      <w:b w:val="0"/>
      <w:sz w:val="20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Calibri" w:hAnsi="Calibri" w:cs="Calibri"/>
      <w:b w:val="0"/>
      <w:sz w:val="20"/>
      <w:szCs w:val="2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Calibri" w:hAnsi="Calibri" w:cs="Calibri"/>
      <w:b w:val="0"/>
      <w:sz w:val="20"/>
      <w:szCs w:val="20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hAnsi="Calibri" w:cs="Calibri"/>
      <w:strike w:val="0"/>
      <w:dstrike w:val="0"/>
      <w:sz w:val="20"/>
      <w:szCs w:val="20"/>
      <w:highlight w:val="yellow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b w:val="0"/>
      <w:i w:val="0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5z3">
    <w:name w:val="WW8Num15z3"/>
  </w:style>
  <w:style w:type="character" w:customStyle="1" w:styleId="WW8Num16z2">
    <w:name w:val="WW8Num16z2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Calibri" w:hAnsi="Calibri" w:cs="Calibri"/>
      <w:sz w:val="20"/>
      <w:szCs w:val="20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b/>
      <w:bCs/>
      <w:i/>
      <w:iCs/>
      <w:sz w:val="24"/>
      <w:szCs w:val="24"/>
      <w:shd w:val="clear" w:color="auto" w:fill="auto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  <w:rPr>
      <w:rFonts w:eastAsia="Calibri"/>
    </w:rPr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b/>
      <w:bCs/>
      <w:i/>
      <w:iCs/>
      <w:sz w:val="24"/>
      <w:szCs w:val="24"/>
      <w:shd w:val="clear" w:color="auto" w:fill="auto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Calibri" w:hAnsi="Calibri" w:cs="Calibri"/>
      <w:color w:val="000000"/>
      <w:sz w:val="20"/>
      <w:szCs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cs="Segoe UI"/>
      <w:b w:val="0"/>
      <w:i w:val="0"/>
      <w:strike w:val="0"/>
      <w:dstrike w:val="0"/>
      <w:sz w:val="24"/>
    </w:rPr>
  </w:style>
  <w:style w:type="character" w:customStyle="1" w:styleId="WW8Num50z1">
    <w:name w:val="WW8Num50z1"/>
    <w:rPr>
      <w:rFonts w:ascii="Times New Roman" w:eastAsia="Times New Roman" w:hAnsi="Times New Roman" w:cs="Times New Roman" w:hint="default"/>
    </w:rPr>
  </w:style>
  <w:style w:type="character" w:customStyle="1" w:styleId="WW8Num50z2">
    <w:name w:val="WW8Num50z2"/>
    <w:rPr>
      <w:rFonts w:hint="default"/>
    </w:rPr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cs="Calibri"/>
      <w:strike w:val="0"/>
      <w:dstrike w:val="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cs="Calibri"/>
      <w:strike w:val="0"/>
      <w:dstrike w:val="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cs="Calibri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ascii="Calibri" w:hAnsi="Calibri" w:cs="Calibri" w:hint="default"/>
      <w:b w:val="0"/>
      <w:strike w:val="0"/>
      <w:dstrike w:val="0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Calibri" w:hAnsi="Calibri" w:cs="Calibri" w:hint="default"/>
      <w:color w:val="000000"/>
      <w:sz w:val="20"/>
      <w:szCs w:val="20"/>
    </w:rPr>
  </w:style>
  <w:style w:type="character" w:customStyle="1" w:styleId="WW8Num55z1">
    <w:name w:val="WW8Num55z1"/>
  </w:style>
  <w:style w:type="character" w:customStyle="1" w:styleId="WW8Num55z2">
    <w:name w:val="WW8Num55z2"/>
    <w:rPr>
      <w:rFonts w:ascii="Calibri" w:hAnsi="Calibri" w:cs="Segoe UI" w:hint="default"/>
      <w:b/>
      <w:color w:val="auto"/>
      <w:sz w:val="20"/>
      <w:szCs w:val="20"/>
    </w:rPr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Calibri" w:hAnsi="Calibri" w:cs="Calibri"/>
      <w:b w:val="0"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b w:val="0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hint="default"/>
    </w:rPr>
  </w:style>
  <w:style w:type="character" w:customStyle="1" w:styleId="WW8Num58z1">
    <w:name w:val="WW8Num58z1"/>
  </w:style>
  <w:style w:type="character" w:customStyle="1" w:styleId="WW8Num58z2">
    <w:name w:val="WW8Num58z2"/>
    <w:rPr>
      <w:rFonts w:eastAsia="Calibri" w:hint="default"/>
      <w:b w:val="0"/>
      <w:strike w:val="0"/>
      <w:dstrike w:val="0"/>
      <w:color w:val="000000"/>
      <w:kern w:val="1"/>
      <w:sz w:val="20"/>
      <w:szCs w:val="20"/>
    </w:rPr>
  </w:style>
  <w:style w:type="character" w:customStyle="1" w:styleId="WW8Num58z3">
    <w:name w:val="WW8Num58z3"/>
    <w:rPr>
      <w:rFonts w:hint="default"/>
      <w:b w:val="0"/>
      <w:sz w:val="24"/>
    </w:rPr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Calibri" w:hAnsi="Calibri" w:cs="Calibri" w:hint="default"/>
      <w:bCs/>
      <w:color w:val="FF000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Calibri" w:hAnsi="Calibri" w:cs="Calibri"/>
      <w:sz w:val="20"/>
      <w:szCs w:val="20"/>
    </w:rPr>
  </w:style>
  <w:style w:type="character" w:customStyle="1" w:styleId="WW8Num60z1">
    <w:name w:val="WW8Num60z1"/>
    <w:rPr>
      <w:rFonts w:ascii="Calibri" w:hAnsi="Calibri" w:cs="Calibri"/>
      <w:sz w:val="20"/>
      <w:szCs w:val="20"/>
    </w:rPr>
  </w:style>
  <w:style w:type="character" w:customStyle="1" w:styleId="WW8Num60z2">
    <w:name w:val="WW8Num60z2"/>
  </w:style>
  <w:style w:type="character" w:customStyle="1" w:styleId="WW8Num60z3">
    <w:name w:val="WW8Num60z3"/>
    <w:rPr>
      <w:rFonts w:ascii="Calibri" w:hAnsi="Calibri" w:cs="Calibri"/>
      <w:b w:val="0"/>
      <w:sz w:val="20"/>
    </w:rPr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hint="default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Calibri" w:hAnsi="Calibri" w:cs="Segoe UI" w:hint="default"/>
      <w:b/>
      <w:sz w:val="20"/>
      <w:szCs w:val="20"/>
    </w:rPr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ascii="Calibri" w:hAnsi="Calibri" w:cs="Calibri" w:hint="default"/>
      <w:bCs/>
      <w:sz w:val="20"/>
      <w:szCs w:val="20"/>
    </w:rPr>
  </w:style>
  <w:style w:type="character" w:customStyle="1" w:styleId="WW8Num65z0">
    <w:name w:val="WW8Num65z0"/>
  </w:style>
  <w:style w:type="character" w:customStyle="1" w:styleId="WW8Num65z1">
    <w:name w:val="WW8Num65z1"/>
    <w:rPr>
      <w:b/>
      <w:w w:val="87"/>
    </w:rPr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Calibri" w:hAnsi="Calibri" w:cs="Calibri"/>
      <w:strike w:val="0"/>
      <w:dstrike w:val="0"/>
      <w:color w:val="000000"/>
      <w:sz w:val="20"/>
      <w:szCs w:val="20"/>
    </w:rPr>
  </w:style>
  <w:style w:type="character" w:customStyle="1" w:styleId="WW8Num67z1">
    <w:name w:val="WW8Num67z1"/>
    <w:rPr>
      <w:rFonts w:ascii="Symbol" w:hAnsi="Symbol" w:cs="Symbol" w:hint="default"/>
    </w:rPr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hint="default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eastAsia="Times New Roman" w:cs="Times New Roman"/>
      <w:kern w:val="1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Calibri" w:hAnsi="Calibri" w:cs="Arial"/>
      <w:sz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St38z0">
    <w:name w:val="WW8NumSt38z0"/>
    <w:rPr>
      <w:b w:val="0"/>
    </w:rPr>
  </w:style>
  <w:style w:type="character" w:customStyle="1" w:styleId="Domylnaczcionkaakapitu1">
    <w:name w:val="Domyślna czcionka akapitu1"/>
  </w:style>
  <w:style w:type="character" w:customStyle="1" w:styleId="DefaultParagraphFont1">
    <w:name w:val="Default Paragraph Font1"/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1"/>
      <w:sz w:val="32"/>
      <w:szCs w:val="32"/>
      <w:lang w:val="pl-PL"/>
    </w:rPr>
  </w:style>
  <w:style w:type="character" w:customStyle="1" w:styleId="Nagwek2Znak">
    <w:name w:val="Nagłówek 2 Znak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i/>
      <w:iCs/>
      <w:lang w:val="pl-PL"/>
    </w:rPr>
  </w:style>
  <w:style w:type="character" w:customStyle="1" w:styleId="pktZnak">
    <w:name w:val="pkt Znak"/>
    <w:rPr>
      <w:rFonts w:ascii="Times New Roman" w:eastAsia="Times New Roman" w:hAnsi="Times New Roman" w:cs="Times New Roman"/>
      <w:szCs w:val="20"/>
      <w:lang w:val="pl-PL"/>
    </w:rPr>
  </w:style>
  <w:style w:type="character" w:customStyle="1" w:styleId="TytuZnak">
    <w:name w:val="Tytuł Znak"/>
    <w:rPr>
      <w:rFonts w:ascii="Arial" w:eastAsia="Times New Roman" w:hAnsi="Arial" w:cs="Times New Roman"/>
      <w:b/>
      <w:sz w:val="22"/>
      <w:szCs w:val="20"/>
      <w:lang w:val="pl-PL"/>
    </w:rPr>
  </w:style>
  <w:style w:type="character" w:customStyle="1" w:styleId="TekstpodstawowyZnak">
    <w:name w:val="Tekst podstawowy Znak"/>
    <w:rPr>
      <w:rFonts w:ascii="Arial" w:eastAsia="Times New Roman" w:hAnsi="Arial" w:cs="Times New Roman"/>
      <w:b/>
      <w:sz w:val="22"/>
      <w:szCs w:val="20"/>
      <w:lang w:val="pl-PL"/>
    </w:rPr>
  </w:style>
  <w:style w:type="character" w:customStyle="1" w:styleId="Tekstpodstawowy2Znak">
    <w:name w:val="Tekst podstawowy 2 Znak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StopkaZnak">
    <w:name w:val="Stopka Znak"/>
    <w:uiPriority w:val="99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  <w:lang w:val="pl-PL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lang w:val="pl-PL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lang w:val="pl-PL"/>
    </w:rPr>
  </w:style>
  <w:style w:type="character" w:customStyle="1" w:styleId="TekstprzypisudolnegoZnak">
    <w:name w:val="Tekst przypisu dolnego Znak"/>
    <w:aliases w:val="Podrozdział Znak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ZwykytekstZnak">
    <w:name w:val="Zwykły tekst Znak"/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Odwoaniedokomentarza1">
    <w:name w:val="Odwołanie do komentarza1"/>
    <w:rPr>
      <w:sz w:val="16"/>
    </w:rPr>
  </w:style>
  <w:style w:type="character" w:customStyle="1" w:styleId="TekstkomentarzaZnak">
    <w:name w:val="Tekst komentarza Znak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TekstdymkaZnak">
    <w:name w:val="Tekst dymka Znak"/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Odwoanieprzypisudolnego1">
    <w:name w:val="Odwołanie przypisu dolnego1"/>
    <w:rPr>
      <w:sz w:val="20"/>
      <w:vertAlign w:val="superscript"/>
    </w:rPr>
  </w:style>
  <w:style w:type="character" w:customStyle="1" w:styleId="Numerstrony1">
    <w:name w:val="Numer strony1"/>
    <w:basedOn w:val="DefaultParagraphFont1"/>
  </w:style>
  <w:style w:type="character" w:customStyle="1" w:styleId="PodpisZnak">
    <w:name w:val="Podpis Znak"/>
    <w:rPr>
      <w:rFonts w:ascii="Times New Roman" w:eastAsia="Times New Roman" w:hAnsi="Times New Roman" w:cs="Times New Roman"/>
      <w:b/>
      <w:bCs/>
      <w:i/>
      <w:iCs/>
      <w:lang w:val="pl-PL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NagwekZnak">
    <w:name w:val="Nagłówek Znak"/>
    <w:aliases w:val="index Znak,Kopfzeile Char1 Char Znak,Kopfzeile Char Char Char Znak,Kopfzeile Char1 Znak,Kopfzeile Char Char Znak,Cover Page Znak, Znak Znak Znak Znak, Znak Znak Znak1,Znak Znak Znak Znak,Nagłówek strony Znak"/>
    <w:uiPriority w:val="99"/>
    <w:rPr>
      <w:rFonts w:ascii="Times New Roman" w:eastAsia="Times New Roman" w:hAnsi="Times New Roman" w:cs="Times New Roman"/>
      <w:lang w:val="en-US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apple-style-span">
    <w:name w:val="apple-style-span"/>
    <w:basedOn w:val="DefaultParagraphFont1"/>
  </w:style>
  <w:style w:type="character" w:customStyle="1" w:styleId="PodtytuZnak">
    <w:name w:val="Podtytuł Znak"/>
    <w:rPr>
      <w:rFonts w:ascii="Arial" w:eastAsia="Times New Roman" w:hAnsi="Arial" w:cs="Arial"/>
      <w:b/>
      <w:bCs/>
      <w:sz w:val="22"/>
      <w:lang w:val="pl-PL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MapadokumentuZnak">
    <w:name w:val="Mapa dokumentu Znak"/>
    <w:rPr>
      <w:rFonts w:ascii="Tahoma" w:eastAsia="Times New Roman" w:hAnsi="Tahoma" w:cs="Tahoma"/>
      <w:sz w:val="16"/>
      <w:szCs w:val="16"/>
      <w:lang w:val="pl-PL"/>
    </w:rPr>
  </w:style>
  <w:style w:type="character" w:customStyle="1" w:styleId="ZnakZnak13">
    <w:name w:val="Znak Znak13"/>
    <w:rPr>
      <w:rFonts w:ascii="Arial" w:hAnsi="Arial" w:cs="Arial"/>
      <w:b/>
      <w:sz w:val="22"/>
      <w:lang w:val="pl-PL" w:bidi="ar-SA"/>
    </w:rPr>
  </w:style>
  <w:style w:type="character" w:customStyle="1" w:styleId="ZnakZnak8">
    <w:name w:val="Znak Znak8"/>
    <w:rPr>
      <w:sz w:val="24"/>
      <w:szCs w:val="24"/>
      <w:lang w:val="pl-PL" w:bidi="ar-SA"/>
    </w:rPr>
  </w:style>
  <w:style w:type="character" w:customStyle="1" w:styleId="FontStyle17">
    <w:name w:val="Font Style17"/>
    <w:rPr>
      <w:rFonts w:ascii="Arial Unicode MS" w:eastAsia="Arial Unicode MS" w:hAnsi="Arial Unicode MS" w:cs="Arial Unicode MS"/>
      <w:sz w:val="18"/>
      <w:szCs w:val="18"/>
    </w:rPr>
  </w:style>
  <w:style w:type="character" w:customStyle="1" w:styleId="FollowedHyperlink1">
    <w:name w:val="FollowedHyperlink1"/>
    <w:rPr>
      <w:color w:val="800080"/>
      <w:u w:val="single"/>
    </w:rPr>
  </w:style>
  <w:style w:type="character" w:customStyle="1" w:styleId="NormalBoldChar">
    <w:name w:val="NormalBold Char"/>
    <w:rPr>
      <w:rFonts w:ascii="Times New Roman" w:eastAsia="Times New Roman" w:hAnsi="Times New Roman" w:cs="Times New Roman"/>
      <w:b/>
      <w:szCs w:val="22"/>
      <w:lang w:val="pl-PL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ListLabel1">
    <w:name w:val="ListLabel 1"/>
    <w:rPr>
      <w:b/>
      <w:sz w:val="23"/>
    </w:rPr>
  </w:style>
  <w:style w:type="character" w:customStyle="1" w:styleId="ListLabel2">
    <w:name w:val="ListLabel 2"/>
    <w:rPr>
      <w:rFonts w:cs="Times New Roman"/>
      <w:sz w:val="22"/>
      <w:szCs w:val="22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ListLabel5">
    <w:name w:val="ListLabel 5"/>
    <w:rPr>
      <w:b w:val="0"/>
      <w:sz w:val="20"/>
      <w:szCs w:val="20"/>
    </w:rPr>
  </w:style>
  <w:style w:type="character" w:customStyle="1" w:styleId="ListLabel6">
    <w:name w:val="ListLabel 6"/>
    <w:rPr>
      <w:b/>
    </w:rPr>
  </w:style>
  <w:style w:type="character" w:customStyle="1" w:styleId="ListLabel7">
    <w:name w:val="ListLabel 7"/>
    <w:rPr>
      <w:rFonts w:cs="Times New Roman"/>
      <w:color w:val="00000A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b w:val="0"/>
      <w:i w:val="0"/>
    </w:rPr>
  </w:style>
  <w:style w:type="character" w:customStyle="1" w:styleId="ListLabel10">
    <w:name w:val="ListLabel 10"/>
    <w:rPr>
      <w:b/>
      <w:i w:val="0"/>
      <w:color w:val="00000A"/>
      <w:sz w:val="20"/>
      <w:szCs w:val="20"/>
    </w:rPr>
  </w:style>
  <w:style w:type="character" w:customStyle="1" w:styleId="ListLabel11">
    <w:name w:val="ListLabel 11"/>
    <w:rPr>
      <w:b w:val="0"/>
      <w:color w:val="00000A"/>
      <w:sz w:val="20"/>
      <w:szCs w:val="20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dolnych">
    <w:name w:val="Znaki przypisów dolnych"/>
  </w:style>
  <w:style w:type="character" w:customStyle="1" w:styleId="Odwoanieprzypisu">
    <w:name w:val="Odwołanie przypisu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Pogrubienie">
    <w:name w:val="Strong"/>
    <w:qFormat/>
    <w:rPr>
      <w:b/>
      <w:bCs/>
    </w:rPr>
  </w:style>
  <w:style w:type="character" w:styleId="Numerstrony">
    <w:name w:val="page number"/>
    <w:basedOn w:val="Domylnaczcionkaakapitu1"/>
  </w:style>
  <w:style w:type="character" w:customStyle="1" w:styleId="txZnak">
    <w:name w:val="tx Znak"/>
    <w:rPr>
      <w:rFonts w:eastAsia="Lucida Sans Unicode" w:cs="Tahoma"/>
      <w:b/>
      <w:bCs/>
      <w:kern w:val="1"/>
      <w:sz w:val="24"/>
      <w:szCs w:val="24"/>
      <w:lang w:val="en-US" w:bidi="ar-SA"/>
    </w:rPr>
  </w:style>
  <w:style w:type="character" w:customStyle="1" w:styleId="ZnakZnak3">
    <w:name w:val="Znak Znak3"/>
    <w:rPr>
      <w:rFonts w:ascii="Lucida Grande" w:eastAsia="Lucida Sans Unicode" w:hAnsi="Lucida Grande" w:cs="Lucida Grande"/>
      <w:kern w:val="1"/>
      <w:sz w:val="18"/>
      <w:szCs w:val="18"/>
      <w:lang w:val="pl-PL"/>
    </w:rPr>
  </w:style>
  <w:style w:type="character" w:customStyle="1" w:styleId="Odwoaniedokomentarza10">
    <w:name w:val="Odwołanie do komentarza1"/>
    <w:rPr>
      <w:sz w:val="18"/>
      <w:szCs w:val="18"/>
    </w:rPr>
  </w:style>
  <w:style w:type="character" w:customStyle="1" w:styleId="ZnakZnak2">
    <w:name w:val="Znak Znak2"/>
    <w:rPr>
      <w:rFonts w:eastAsia="Lucida Sans Unicode" w:cs="Tahoma"/>
      <w:kern w:val="1"/>
      <w:sz w:val="24"/>
      <w:szCs w:val="24"/>
      <w:lang w:val="pl-PL"/>
    </w:rPr>
  </w:style>
  <w:style w:type="character" w:customStyle="1" w:styleId="ZnakZnak1">
    <w:name w:val="Znak Znak1"/>
    <w:rPr>
      <w:rFonts w:eastAsia="Lucida Sans Unicode" w:cs="Tahoma"/>
      <w:b/>
      <w:bCs/>
      <w:kern w:val="1"/>
      <w:sz w:val="24"/>
      <w:szCs w:val="24"/>
      <w:lang w:val="pl-PL"/>
    </w:rPr>
  </w:style>
  <w:style w:type="character" w:customStyle="1" w:styleId="ZnakZnak">
    <w:name w:val="Znak Znak"/>
    <w:rPr>
      <w:rFonts w:ascii="Courier New" w:hAnsi="Courier New" w:cs="Courier New"/>
      <w:lang w:val="pl-PL" w:eastAsia="pl-PL"/>
    </w:rPr>
  </w:style>
  <w:style w:type="character" w:styleId="Uwydatnienie">
    <w:name w:val="Emphasis"/>
    <w:qFormat/>
    <w:rPr>
      <w:i/>
      <w:iCs/>
    </w:rPr>
  </w:style>
  <w:style w:type="character" w:customStyle="1" w:styleId="alb">
    <w:name w:val="a_lb"/>
    <w:basedOn w:val="Domylnaczcionkaakapitu1"/>
  </w:style>
  <w:style w:type="character" w:customStyle="1" w:styleId="fn-refannotated-elem">
    <w:name w:val="fn-ref annotated-elem"/>
    <w:basedOn w:val="Domylnaczcionkaakapitu1"/>
  </w:style>
  <w:style w:type="character" w:customStyle="1" w:styleId="Znakinumeracji">
    <w:name w:val="Znaki numeracji"/>
  </w:style>
  <w:style w:type="character" w:customStyle="1" w:styleId="WW8Num74z0">
    <w:name w:val="WW8Num74z0"/>
    <w:rPr>
      <w:rFonts w:ascii="Calibri" w:hAnsi="Calibri" w:cs="Arial"/>
      <w:sz w:val="20"/>
    </w:rPr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RTFNum41">
    <w:name w:val="RTF_Num 4 1"/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character" w:customStyle="1" w:styleId="RTFNum141">
    <w:name w:val="RTF_Num 14 1"/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customStyle="1" w:styleId="RTFNum142">
    <w:name w:val="RTF_Num 14 2"/>
    <w:rPr>
      <w:rFonts w:cs="Times New Roman"/>
    </w:rPr>
  </w:style>
  <w:style w:type="character" w:customStyle="1" w:styleId="RTFNum143">
    <w:name w:val="RTF_Num 14 3"/>
    <w:rPr>
      <w:rFonts w:cs="Times New Roman"/>
    </w:rPr>
  </w:style>
  <w:style w:type="character" w:customStyle="1" w:styleId="RTFNum144">
    <w:name w:val="RTF_Num 14 4"/>
    <w:rPr>
      <w:rFonts w:cs="Times New Roman"/>
    </w:rPr>
  </w:style>
  <w:style w:type="character" w:customStyle="1" w:styleId="RTFNum145">
    <w:name w:val="RTF_Num 14 5"/>
    <w:rPr>
      <w:rFonts w:cs="Times New Roman"/>
    </w:rPr>
  </w:style>
  <w:style w:type="character" w:customStyle="1" w:styleId="RTFNum146">
    <w:name w:val="RTF_Num 14 6"/>
    <w:rPr>
      <w:rFonts w:cs="Times New Roman"/>
    </w:rPr>
  </w:style>
  <w:style w:type="character" w:customStyle="1" w:styleId="RTFNum147">
    <w:name w:val="RTF_Num 14 7"/>
    <w:rPr>
      <w:rFonts w:cs="Times New Roman"/>
    </w:rPr>
  </w:style>
  <w:style w:type="character" w:customStyle="1" w:styleId="RTFNum148">
    <w:name w:val="RTF_Num 14 8"/>
    <w:rPr>
      <w:rFonts w:cs="Times New Roman"/>
    </w:rPr>
  </w:style>
  <w:style w:type="character" w:customStyle="1" w:styleId="RTFNum149">
    <w:name w:val="RTF_Num 14 9"/>
    <w:rPr>
      <w:rFonts w:cs="Times New Roman"/>
    </w:rPr>
  </w:style>
  <w:style w:type="character" w:customStyle="1" w:styleId="RTFNum271">
    <w:name w:val="RTF_Num 27 1"/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customStyle="1" w:styleId="RTFNum272">
    <w:name w:val="RTF_Num 27 2"/>
    <w:rPr>
      <w:rFonts w:cs="Times New Roman"/>
    </w:rPr>
  </w:style>
  <w:style w:type="character" w:customStyle="1" w:styleId="RTFNum273">
    <w:name w:val="RTF_Num 27 3"/>
    <w:rPr>
      <w:rFonts w:cs="Times New Roman"/>
    </w:rPr>
  </w:style>
  <w:style w:type="character" w:customStyle="1" w:styleId="RTFNum274">
    <w:name w:val="RTF_Num 27 4"/>
    <w:rPr>
      <w:rFonts w:cs="Times New Roman"/>
    </w:rPr>
  </w:style>
  <w:style w:type="character" w:customStyle="1" w:styleId="RTFNum275">
    <w:name w:val="RTF_Num 27 5"/>
    <w:rPr>
      <w:rFonts w:cs="Times New Roman"/>
    </w:rPr>
  </w:style>
  <w:style w:type="character" w:customStyle="1" w:styleId="RTFNum276">
    <w:name w:val="RTF_Num 27 6"/>
    <w:rPr>
      <w:rFonts w:cs="Times New Roman"/>
    </w:rPr>
  </w:style>
  <w:style w:type="character" w:customStyle="1" w:styleId="RTFNum277">
    <w:name w:val="RTF_Num 27 7"/>
    <w:rPr>
      <w:rFonts w:cs="Times New Roman"/>
    </w:rPr>
  </w:style>
  <w:style w:type="character" w:customStyle="1" w:styleId="RTFNum278">
    <w:name w:val="RTF_Num 27 8"/>
    <w:rPr>
      <w:rFonts w:cs="Times New Roman"/>
    </w:rPr>
  </w:style>
  <w:style w:type="character" w:customStyle="1" w:styleId="RTFNum279">
    <w:name w:val="RTF_Num 27 9"/>
    <w:rPr>
      <w:rFonts w:cs="Times New Roman"/>
    </w:rPr>
  </w:style>
  <w:style w:type="character" w:customStyle="1" w:styleId="RTFNum351">
    <w:name w:val="RTF_Num 35 1"/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customStyle="1" w:styleId="RTFNum352">
    <w:name w:val="RTF_Num 35 2"/>
    <w:rPr>
      <w:rFonts w:cs="Times New Roman"/>
    </w:rPr>
  </w:style>
  <w:style w:type="character" w:customStyle="1" w:styleId="RTFNum353">
    <w:name w:val="RTF_Num 35 3"/>
    <w:rPr>
      <w:rFonts w:cs="Times New Roman"/>
    </w:rPr>
  </w:style>
  <w:style w:type="character" w:customStyle="1" w:styleId="RTFNum354">
    <w:name w:val="RTF_Num 35 4"/>
    <w:rPr>
      <w:rFonts w:cs="Times New Roman"/>
    </w:rPr>
  </w:style>
  <w:style w:type="character" w:customStyle="1" w:styleId="RTFNum355">
    <w:name w:val="RTF_Num 35 5"/>
    <w:rPr>
      <w:rFonts w:cs="Times New Roman"/>
    </w:rPr>
  </w:style>
  <w:style w:type="character" w:customStyle="1" w:styleId="RTFNum356">
    <w:name w:val="RTF_Num 35 6"/>
    <w:rPr>
      <w:rFonts w:cs="Times New Roman"/>
    </w:rPr>
  </w:style>
  <w:style w:type="character" w:customStyle="1" w:styleId="RTFNum357">
    <w:name w:val="RTF_Num 35 7"/>
    <w:rPr>
      <w:rFonts w:cs="Times New Roman"/>
    </w:rPr>
  </w:style>
  <w:style w:type="character" w:customStyle="1" w:styleId="RTFNum358">
    <w:name w:val="RTF_Num 35 8"/>
    <w:rPr>
      <w:rFonts w:cs="Times New Roman"/>
    </w:rPr>
  </w:style>
  <w:style w:type="character" w:customStyle="1" w:styleId="RTFNum359">
    <w:name w:val="RTF_Num 35 9"/>
    <w:rPr>
      <w:rFonts w:cs="Times New Roman"/>
    </w:rPr>
  </w:style>
  <w:style w:type="character" w:customStyle="1" w:styleId="RTFNum31">
    <w:name w:val="RTF_Num 3 1"/>
    <w:rPr>
      <w:rFonts w:ascii="StarSymbol" w:eastAsia="StarSymbol" w:hAnsi="StarSymbol" w:cs="StarSymbol"/>
      <w:sz w:val="18"/>
      <w:szCs w:val="18"/>
    </w:rPr>
  </w:style>
  <w:style w:type="character" w:customStyle="1" w:styleId="RTFNum32">
    <w:name w:val="RTF_Num 3 2"/>
    <w:rPr>
      <w:rFonts w:ascii="StarSymbol" w:eastAsia="StarSymbol" w:hAnsi="StarSymbol" w:cs="StarSymbol"/>
      <w:sz w:val="18"/>
      <w:szCs w:val="18"/>
    </w:rPr>
  </w:style>
  <w:style w:type="character" w:customStyle="1" w:styleId="RTFNum33">
    <w:name w:val="RTF_Num 3 3"/>
    <w:rPr>
      <w:rFonts w:ascii="StarSymbol" w:eastAsia="StarSymbol" w:hAnsi="StarSymbol" w:cs="StarSymbol"/>
      <w:sz w:val="18"/>
      <w:szCs w:val="18"/>
    </w:rPr>
  </w:style>
  <w:style w:type="character" w:customStyle="1" w:styleId="RTFNum34">
    <w:name w:val="RTF_Num 3 4"/>
    <w:rPr>
      <w:rFonts w:ascii="StarSymbol" w:eastAsia="StarSymbol" w:hAnsi="StarSymbol" w:cs="StarSymbol"/>
      <w:sz w:val="18"/>
      <w:szCs w:val="18"/>
    </w:rPr>
  </w:style>
  <w:style w:type="character" w:customStyle="1" w:styleId="RTFNum35">
    <w:name w:val="RTF_Num 3 5"/>
    <w:rPr>
      <w:rFonts w:ascii="StarSymbol" w:eastAsia="StarSymbol" w:hAnsi="StarSymbol" w:cs="StarSymbol"/>
      <w:sz w:val="18"/>
      <w:szCs w:val="18"/>
    </w:rPr>
  </w:style>
  <w:style w:type="character" w:customStyle="1" w:styleId="RTFNum36">
    <w:name w:val="RTF_Num 3 6"/>
    <w:rPr>
      <w:rFonts w:ascii="StarSymbol" w:eastAsia="StarSymbol" w:hAnsi="StarSymbol" w:cs="StarSymbol"/>
      <w:sz w:val="18"/>
      <w:szCs w:val="18"/>
    </w:rPr>
  </w:style>
  <w:style w:type="character" w:customStyle="1" w:styleId="RTFNum37">
    <w:name w:val="RTF_Num 3 7"/>
    <w:rPr>
      <w:rFonts w:ascii="StarSymbol" w:eastAsia="StarSymbol" w:hAnsi="StarSymbol" w:cs="StarSymbol"/>
      <w:sz w:val="18"/>
      <w:szCs w:val="18"/>
    </w:rPr>
  </w:style>
  <w:style w:type="character" w:customStyle="1" w:styleId="RTFNum38">
    <w:name w:val="RTF_Num 3 8"/>
    <w:rPr>
      <w:rFonts w:ascii="StarSymbol" w:eastAsia="StarSymbol" w:hAnsi="StarSymbol" w:cs="StarSymbol"/>
      <w:sz w:val="18"/>
      <w:szCs w:val="18"/>
    </w:rPr>
  </w:style>
  <w:style w:type="character" w:customStyle="1" w:styleId="RTFNum39">
    <w:name w:val="RTF_Num 3 9"/>
    <w:rPr>
      <w:rFonts w:ascii="StarSymbol" w:eastAsia="StarSymbol" w:hAnsi="StarSymbol" w:cs="StarSymbol"/>
      <w:sz w:val="18"/>
      <w:szCs w:val="18"/>
    </w:rPr>
  </w:style>
  <w:style w:type="character" w:customStyle="1" w:styleId="RTFNum261">
    <w:name w:val="RTF_Num 26 1"/>
    <w:rPr>
      <w:rFonts w:cs="Times New Roman"/>
    </w:rPr>
  </w:style>
  <w:style w:type="character" w:customStyle="1" w:styleId="RTFNum262">
    <w:name w:val="RTF_Num 26 2"/>
    <w:rPr>
      <w:rFonts w:cs="Times New Roman"/>
    </w:rPr>
  </w:style>
  <w:style w:type="character" w:customStyle="1" w:styleId="RTFNum263">
    <w:name w:val="RTF_Num 26 3"/>
    <w:rPr>
      <w:rFonts w:cs="Times New Roman"/>
    </w:rPr>
  </w:style>
  <w:style w:type="character" w:customStyle="1" w:styleId="RTFNum264">
    <w:name w:val="RTF_Num 26 4"/>
    <w:rPr>
      <w:rFonts w:cs="Times New Roman"/>
    </w:rPr>
  </w:style>
  <w:style w:type="character" w:customStyle="1" w:styleId="RTFNum265">
    <w:name w:val="RTF_Num 26 5"/>
    <w:rPr>
      <w:rFonts w:cs="Times New Roman"/>
    </w:rPr>
  </w:style>
  <w:style w:type="character" w:customStyle="1" w:styleId="RTFNum266">
    <w:name w:val="RTF_Num 26 6"/>
    <w:rPr>
      <w:rFonts w:cs="Times New Roman"/>
    </w:rPr>
  </w:style>
  <w:style w:type="character" w:customStyle="1" w:styleId="RTFNum267">
    <w:name w:val="RTF_Num 26 7"/>
    <w:rPr>
      <w:rFonts w:cs="Times New Roman"/>
    </w:rPr>
  </w:style>
  <w:style w:type="character" w:customStyle="1" w:styleId="RTFNum268">
    <w:name w:val="RTF_Num 26 8"/>
    <w:rPr>
      <w:rFonts w:cs="Times New Roman"/>
    </w:rPr>
  </w:style>
  <w:style w:type="character" w:customStyle="1" w:styleId="RTFNum269">
    <w:name w:val="RTF_Num 26 9"/>
    <w:rPr>
      <w:rFonts w:cs="Times New Roman"/>
    </w:rPr>
  </w:style>
  <w:style w:type="character" w:customStyle="1" w:styleId="RTFNum81">
    <w:name w:val="RTF_Num 8 1"/>
    <w:rPr>
      <w:rFonts w:cs="Times New Roman"/>
      <w:b w:val="0"/>
      <w:bCs w:val="0"/>
    </w:rPr>
  </w:style>
  <w:style w:type="character" w:customStyle="1" w:styleId="RTFNum82">
    <w:name w:val="RTF_Num 8 2"/>
    <w:rPr>
      <w:rFonts w:cs="Times New Roman"/>
    </w:rPr>
  </w:style>
  <w:style w:type="character" w:customStyle="1" w:styleId="RTFNum83">
    <w:name w:val="RTF_Num 8 3"/>
    <w:rPr>
      <w:rFonts w:cs="Times New Roman"/>
    </w:rPr>
  </w:style>
  <w:style w:type="character" w:customStyle="1" w:styleId="RTFNum84">
    <w:name w:val="RTF_Num 8 4"/>
    <w:rPr>
      <w:rFonts w:cs="Times New Roman"/>
    </w:rPr>
  </w:style>
  <w:style w:type="character" w:customStyle="1" w:styleId="RTFNum85">
    <w:name w:val="RTF_Num 8 5"/>
    <w:rPr>
      <w:rFonts w:cs="Times New Roman"/>
    </w:rPr>
  </w:style>
  <w:style w:type="character" w:customStyle="1" w:styleId="RTFNum86">
    <w:name w:val="RTF_Num 8 6"/>
    <w:rPr>
      <w:rFonts w:cs="Times New Roman"/>
    </w:rPr>
  </w:style>
  <w:style w:type="character" w:customStyle="1" w:styleId="RTFNum87">
    <w:name w:val="RTF_Num 8 7"/>
    <w:rPr>
      <w:rFonts w:cs="Times New Roman"/>
    </w:rPr>
  </w:style>
  <w:style w:type="character" w:customStyle="1" w:styleId="RTFNum88">
    <w:name w:val="RTF_Num 8 8"/>
    <w:rPr>
      <w:rFonts w:cs="Times New Roman"/>
    </w:rPr>
  </w:style>
  <w:style w:type="character" w:customStyle="1" w:styleId="RTFNum89">
    <w:name w:val="RTF_Num 8 9"/>
    <w:rPr>
      <w:rFonts w:cs="Times New Roman"/>
    </w:rPr>
  </w:style>
  <w:style w:type="character" w:customStyle="1" w:styleId="ListLabel110">
    <w:name w:val="ListLabel 110"/>
    <w:rPr>
      <w:rFonts w:ascii="Arial" w:hAnsi="Arial" w:cs="Times New Roman"/>
      <w:sz w:val="22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b/>
      <w:sz w:val="22"/>
      <w:szCs w:val="20"/>
    </w:rPr>
  </w:style>
  <w:style w:type="paragraph" w:styleId="Lista">
    <w:name w:val="List"/>
    <w:basedOn w:val="Normalny"/>
    <w:pPr>
      <w:ind w:left="283" w:hanging="283"/>
    </w:pPr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aliases w:val="index,Kopfzeile Char1 Char,Kopfzeile Char Char Char,Kopfzeile Char1,Kopfzeile Char Char,Cover Page, Znak Znak Znak,Znak Znak Znak,Nagłówek strony nieparzystej"/>
    <w:basedOn w:val="Normalny"/>
    <w:next w:val="Tekstpodstawowy"/>
    <w:uiPriority w:val="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  <w:jc w:val="right"/>
    </w:pPr>
    <w:rPr>
      <w:rFonts w:cs="Mangal"/>
      <w:b/>
      <w:bCs/>
      <w:i/>
      <w:iCs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styleId="Tytu">
    <w:name w:val="Title"/>
    <w:basedOn w:val="Normalny"/>
    <w:next w:val="Podtytu"/>
    <w:qFormat/>
    <w:pPr>
      <w:jc w:val="center"/>
    </w:pPr>
    <w:rPr>
      <w:rFonts w:ascii="Arial" w:hAnsi="Arial" w:cs="Arial"/>
      <w:b/>
      <w:bCs/>
      <w:sz w:val="22"/>
      <w:szCs w:val="20"/>
    </w:rPr>
  </w:style>
  <w:style w:type="paragraph" w:styleId="Podtytu">
    <w:name w:val="Subtitle"/>
    <w:basedOn w:val="Normalny"/>
    <w:next w:val="Tekstpodstawowy"/>
    <w:qFormat/>
    <w:rPr>
      <w:rFonts w:ascii="Arial" w:hAnsi="Arial" w:cs="Arial"/>
      <w:b/>
      <w:bCs/>
      <w:i/>
      <w:iCs/>
      <w:sz w:val="22"/>
      <w:szCs w:val="28"/>
    </w:rPr>
  </w:style>
  <w:style w:type="paragraph" w:customStyle="1" w:styleId="BodyText21">
    <w:name w:val="Body Text 21"/>
    <w:basedOn w:val="Normalny"/>
    <w:pPr>
      <w:jc w:val="both"/>
    </w:pPr>
    <w:rPr>
      <w:rFonts w:ascii="Arial" w:hAnsi="Arial" w:cs="Arial"/>
      <w:sz w:val="20"/>
      <w:szCs w:val="20"/>
      <w:lang w:val="en-US"/>
    </w:r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paragraph" w:customStyle="1" w:styleId="BodyText31">
    <w:name w:val="Body Text 31"/>
    <w:basedOn w:val="Normalny"/>
    <w:pPr>
      <w:spacing w:after="120"/>
    </w:pPr>
    <w:rPr>
      <w:sz w:val="16"/>
      <w:szCs w:val="16"/>
    </w:rPr>
  </w:style>
  <w:style w:type="paragraph" w:customStyle="1" w:styleId="NormalWeb1">
    <w:name w:val="Normal (Web)1"/>
    <w:basedOn w:val="Normalny"/>
    <w:pPr>
      <w:spacing w:before="100" w:after="100"/>
      <w:jc w:val="both"/>
    </w:pPr>
    <w:rPr>
      <w:sz w:val="20"/>
      <w:szCs w:val="20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BodyTextIndent21">
    <w:name w:val="Body Text Indent 21"/>
    <w:basedOn w:val="Normalny"/>
    <w:pPr>
      <w:spacing w:after="120" w:line="480" w:lineRule="auto"/>
      <w:ind w:left="283"/>
    </w:pPr>
  </w:style>
  <w:style w:type="paragraph" w:customStyle="1" w:styleId="Tekstprzypisudolnego1">
    <w:name w:val="Tekst przypisu dolnego1"/>
    <w:basedOn w:val="Normalny"/>
    <w:rPr>
      <w:rFonts w:ascii="Tahoma" w:hAnsi="Tahoma"/>
      <w:sz w:val="20"/>
      <w:szCs w:val="20"/>
    </w:rPr>
  </w:style>
  <w:style w:type="paragraph" w:customStyle="1" w:styleId="PlainText1">
    <w:name w:val="Plain Text1"/>
    <w:basedOn w:val="Normalny"/>
    <w:rPr>
      <w:rFonts w:ascii="Courier New" w:hAnsi="Courier New" w:cs="Courier New"/>
      <w:sz w:val="20"/>
      <w:szCs w:val="20"/>
    </w:rPr>
  </w:style>
  <w:style w:type="paragraph" w:customStyle="1" w:styleId="wypunkt">
    <w:name w:val="wypunkt"/>
    <w:basedOn w:val="Normalny"/>
    <w:pPr>
      <w:tabs>
        <w:tab w:val="left" w:pos="0"/>
        <w:tab w:val="num" w:pos="850"/>
      </w:tabs>
      <w:spacing w:line="360" w:lineRule="auto"/>
      <w:ind w:left="850" w:hanging="850"/>
      <w:jc w:val="both"/>
    </w:pPr>
    <w:rPr>
      <w:szCs w:val="20"/>
    </w:rPr>
  </w:style>
  <w:style w:type="paragraph" w:customStyle="1" w:styleId="Tekstkomentarza1">
    <w:name w:val="Tekst komentarza1"/>
    <w:basedOn w:val="Normalny"/>
    <w:rPr>
      <w:rFonts w:ascii="Tahoma" w:hAnsi="Tahoma"/>
      <w:sz w:val="20"/>
      <w:szCs w:val="20"/>
    </w:rPr>
  </w:style>
  <w:style w:type="paragraph" w:customStyle="1" w:styleId="BalloonText1">
    <w:name w:val="Balloon Text1"/>
    <w:basedOn w:val="Normalny"/>
    <w:rPr>
      <w:rFonts w:ascii="Tahoma" w:hAnsi="Tahoma"/>
      <w:sz w:val="16"/>
      <w:szCs w:val="16"/>
      <w:lang w:val="en-US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zh-CN"/>
    </w:rPr>
  </w:style>
  <w:style w:type="paragraph" w:customStyle="1" w:styleId="ustp">
    <w:name w:val="ustęp"/>
    <w:basedOn w:val="Normalny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pPr>
      <w:spacing w:before="100" w:after="100"/>
    </w:pPr>
    <w:rPr>
      <w:b/>
      <w:bCs/>
      <w:lang w:val="en-US"/>
    </w:rPr>
  </w:style>
  <w:style w:type="paragraph" w:customStyle="1" w:styleId="ust1art">
    <w:name w:val="ust1 art"/>
    <w:pPr>
      <w:suppressAutoHyphens/>
      <w:spacing w:before="60" w:after="60"/>
      <w:ind w:left="1843" w:hanging="255"/>
      <w:jc w:val="both"/>
    </w:pPr>
    <w:rPr>
      <w:sz w:val="24"/>
      <w:lang w:eastAsia="zh-CN"/>
    </w:rPr>
  </w:style>
  <w:style w:type="paragraph" w:customStyle="1" w:styleId="Tematkomentarza1">
    <w:name w:val="Temat komentarza1"/>
    <w:basedOn w:val="Tekstkomentarza1"/>
    <w:rPr>
      <w:rFonts w:ascii="Times New Roman" w:hAnsi="Times New Roman" w:cs="Times New Roman"/>
      <w:b/>
      <w:bCs/>
      <w:lang w:val="en-US"/>
    </w:rPr>
  </w:style>
  <w:style w:type="paragraph" w:customStyle="1" w:styleId="WW-Nagwekstrony">
    <w:name w:val="WW-Nagłówek strony"/>
    <w:basedOn w:val="Normalny"/>
    <w:pPr>
      <w:suppressLineNumbers/>
      <w:tabs>
        <w:tab w:val="center" w:pos="4536"/>
        <w:tab w:val="right" w:pos="9072"/>
      </w:tabs>
    </w:pPr>
    <w:rPr>
      <w:lang w:val="en-US"/>
    </w:rPr>
  </w:style>
  <w:style w:type="paragraph" w:customStyle="1" w:styleId="BodyTextIndent31">
    <w:name w:val="Body Text Indent 31"/>
    <w:basedOn w:val="Normalny"/>
    <w:pPr>
      <w:spacing w:after="120"/>
      <w:ind w:left="283"/>
    </w:pPr>
    <w:rPr>
      <w:sz w:val="16"/>
      <w:szCs w:val="16"/>
    </w:rPr>
  </w:style>
  <w:style w:type="paragraph" w:customStyle="1" w:styleId="CharZnakCharZnakCharZnakCharZnakZnakZnakZnak">
    <w:name w:val="Char Znak Char Znak Char Znak Char Znak Znak Znak Znak"/>
    <w:basedOn w:val="Normalny"/>
  </w:style>
  <w:style w:type="paragraph" w:customStyle="1" w:styleId="Listawypunktowana2">
    <w:name w:val="Lista wypunktowana 2"/>
    <w:basedOn w:val="Normalny"/>
    <w:pPr>
      <w:spacing w:after="120"/>
      <w:ind w:left="566" w:hanging="283"/>
    </w:pPr>
  </w:style>
  <w:style w:type="paragraph" w:customStyle="1" w:styleId="ListBullet1">
    <w:name w:val="List Bullet1"/>
    <w:basedOn w:val="Normalny"/>
  </w:style>
  <w:style w:type="paragraph" w:customStyle="1" w:styleId="ListBullet21">
    <w:name w:val="List Bullet 21"/>
    <w:basedOn w:val="Normalny"/>
  </w:style>
  <w:style w:type="paragraph" w:customStyle="1" w:styleId="ListBullet31">
    <w:name w:val="List Bullet 31"/>
    <w:basedOn w:val="Normalny"/>
  </w:style>
  <w:style w:type="paragraph" w:customStyle="1" w:styleId="ListContinue1">
    <w:name w:val="List Continue1"/>
    <w:basedOn w:val="Normalny"/>
    <w:pPr>
      <w:spacing w:after="120"/>
      <w:ind w:left="283"/>
    </w:pPr>
  </w:style>
  <w:style w:type="paragraph" w:customStyle="1" w:styleId="ListContinue21">
    <w:name w:val="List Continue 21"/>
    <w:basedOn w:val="Normalny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</w:style>
  <w:style w:type="paragraph" w:customStyle="1" w:styleId="CharZnakCharZnakCharZnakCharZnakZnakZnakZnakZnakZnakZnak">
    <w:name w:val="Char Znak Char Znak Char Znak Char Znak Znak Znak Znak Znak Znak Znak"/>
    <w:basedOn w:val="Normalny"/>
  </w:style>
  <w:style w:type="paragraph" w:customStyle="1" w:styleId="Default">
    <w:name w:val="Default"/>
    <w:pPr>
      <w:suppressAutoHyphens/>
    </w:pPr>
    <w:rPr>
      <w:color w:val="000000"/>
      <w:sz w:val="24"/>
      <w:szCs w:val="24"/>
      <w:lang w:eastAsia="zh-CN"/>
    </w:rPr>
  </w:style>
  <w:style w:type="paragraph" w:customStyle="1" w:styleId="Akapitzlist1">
    <w:name w:val="Akapit z listą1"/>
    <w:aliases w:val="sw tekst,L1,Numerowanie,Akapit z listą BS,normalny tekst"/>
    <w:basedOn w:val="Normalny"/>
    <w:link w:val="ListParagraphChar"/>
    <w:pPr>
      <w:ind w:left="708"/>
    </w:pPr>
    <w:rPr>
      <w:rFonts w:cs="Times New Roman"/>
      <w:lang w:val="x-none"/>
    </w:rPr>
  </w:style>
  <w:style w:type="paragraph" w:customStyle="1" w:styleId="Tekstpodstawowy21">
    <w:name w:val="Tekst podstawowy 21"/>
    <w:basedOn w:val="Normalny"/>
    <w:pPr>
      <w:jc w:val="center"/>
    </w:pPr>
    <w:rPr>
      <w:rFonts w:ascii="Tahoma" w:hAnsi="Tahoma"/>
      <w:smallCaps/>
      <w:sz w:val="20"/>
      <w:szCs w:val="20"/>
    </w:rPr>
  </w:style>
  <w:style w:type="paragraph" w:customStyle="1" w:styleId="Tekstpodstawowywcity21">
    <w:name w:val="Tekst podstawowy wcięty 21"/>
    <w:basedOn w:val="Normalny"/>
    <w:pPr>
      <w:ind w:left="360"/>
    </w:pPr>
    <w:rPr>
      <w:rFonts w:ascii="Arial" w:hAnsi="Arial" w:cs="Arial"/>
      <w:sz w:val="22"/>
      <w:szCs w:val="20"/>
    </w:rPr>
  </w:style>
  <w:style w:type="paragraph" w:customStyle="1" w:styleId="Tekstpodstawowywcity31">
    <w:name w:val="Tekst podstawowy wcięty 31"/>
    <w:basedOn w:val="Normalny"/>
    <w:pPr>
      <w:ind w:left="360"/>
      <w:jc w:val="both"/>
    </w:pPr>
    <w:rPr>
      <w:rFonts w:ascii="Arial" w:hAnsi="Arial" w:cs="Arial"/>
      <w:color w:val="000000"/>
      <w:sz w:val="22"/>
    </w:rPr>
  </w:style>
  <w:style w:type="paragraph" w:customStyle="1" w:styleId="Tekstpodstawowywcity32">
    <w:name w:val="Tekst podstawowy wcięty 32"/>
    <w:basedOn w:val="Normalny"/>
    <w:pPr>
      <w:ind w:left="360"/>
    </w:pPr>
    <w:rPr>
      <w:rFonts w:ascii="Arial" w:hAnsi="Arial" w:cs="Arial"/>
      <w:i/>
      <w:color w:val="000000"/>
      <w:sz w:val="22"/>
    </w:rPr>
  </w:style>
  <w:style w:type="paragraph" w:customStyle="1" w:styleId="Normalny4">
    <w:name w:val="Normalny+4"/>
    <w:basedOn w:val="Default"/>
    <w:rPr>
      <w:rFonts w:ascii="Arial" w:hAnsi="Arial" w:cs="Arial"/>
      <w:color w:val="00000A"/>
    </w:rPr>
  </w:style>
  <w:style w:type="paragraph" w:customStyle="1" w:styleId="Tekstpodstawowy23">
    <w:name w:val="Tekst podstawowy 2+3"/>
    <w:basedOn w:val="Default"/>
    <w:rPr>
      <w:rFonts w:ascii="Arial" w:hAnsi="Arial" w:cs="Arial"/>
      <w:color w:val="00000A"/>
    </w:rPr>
  </w:style>
  <w:style w:type="paragraph" w:customStyle="1" w:styleId="arimr">
    <w:name w:val="arimr"/>
    <w:basedOn w:val="Normalny"/>
    <w:pPr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pPr>
      <w:jc w:val="center"/>
    </w:pPr>
    <w:rPr>
      <w:b/>
      <w:szCs w:val="20"/>
    </w:rPr>
  </w:style>
  <w:style w:type="paragraph" w:customStyle="1" w:styleId="Tekstprzypisukocowego1">
    <w:name w:val="Tekst przypisu końcowego1"/>
    <w:basedOn w:val="Normalny"/>
    <w:rPr>
      <w:sz w:val="20"/>
      <w:szCs w:val="20"/>
    </w:rPr>
  </w:style>
  <w:style w:type="paragraph" w:customStyle="1" w:styleId="paragraf">
    <w:name w:val="paragraf"/>
    <w:basedOn w:val="Normalny"/>
    <w:pPr>
      <w:keepNext/>
      <w:tabs>
        <w:tab w:val="num" w:pos="850"/>
      </w:tabs>
      <w:spacing w:before="240" w:after="120" w:line="312" w:lineRule="auto"/>
      <w:ind w:left="850" w:hanging="85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pPr>
      <w:spacing w:after="120" w:line="480" w:lineRule="auto"/>
    </w:pPr>
    <w:rPr>
      <w:sz w:val="20"/>
      <w:szCs w:val="20"/>
    </w:rPr>
  </w:style>
  <w:style w:type="paragraph" w:customStyle="1" w:styleId="Akapitzlist10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ocumentMap1">
    <w:name w:val="Document Map1"/>
    <w:basedOn w:val="Normalny"/>
    <w:rPr>
      <w:rFonts w:ascii="Tahoma" w:hAnsi="Tahoma"/>
      <w:sz w:val="16"/>
      <w:szCs w:val="16"/>
    </w:rPr>
  </w:style>
  <w:style w:type="paragraph" w:customStyle="1" w:styleId="ZnakZnak10">
    <w:name w:val="Znak Znak1"/>
    <w:basedOn w:val="Normalny"/>
    <w:rPr>
      <w:rFonts w:ascii="Arial" w:hAnsi="Arial" w:cs="Arial"/>
    </w:rPr>
  </w:style>
  <w:style w:type="paragraph" w:styleId="Spistreci1">
    <w:name w:val="toc 1"/>
    <w:basedOn w:val="Normalny"/>
    <w:pPr>
      <w:tabs>
        <w:tab w:val="left" w:pos="480"/>
        <w:tab w:val="right" w:leader="dot" w:pos="9062"/>
      </w:tabs>
    </w:pPr>
    <w:rPr>
      <w:rFonts w:ascii="Arial" w:hAnsi="Arial" w:cs="Arial"/>
      <w:b/>
    </w:rPr>
  </w:style>
  <w:style w:type="paragraph" w:customStyle="1" w:styleId="xl53">
    <w:name w:val="xl53"/>
    <w:basedOn w:val="Normalny"/>
    <w:pPr>
      <w:spacing w:before="100" w:after="100"/>
      <w:jc w:val="center"/>
    </w:pPr>
    <w:rPr>
      <w:b/>
      <w:bCs/>
    </w:rPr>
  </w:style>
  <w:style w:type="paragraph" w:customStyle="1" w:styleId="Poprawka1">
    <w:name w:val="Poprawka1"/>
    <w:pPr>
      <w:suppressAutoHyphens/>
    </w:pPr>
    <w:rPr>
      <w:sz w:val="24"/>
      <w:szCs w:val="24"/>
      <w:lang w:eastAsia="zh-CN"/>
    </w:rPr>
  </w:style>
  <w:style w:type="paragraph" w:customStyle="1" w:styleId="wt-listawielopoziomowa">
    <w:name w:val="wt-lista_wielopoziomowa"/>
    <w:basedOn w:val="Normalny"/>
    <w:pPr>
      <w:tabs>
        <w:tab w:val="num" w:pos="850"/>
      </w:tabs>
      <w:spacing w:before="120" w:after="120"/>
      <w:ind w:left="850" w:hanging="85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pPr>
      <w:suppressLineNumbers/>
    </w:pPr>
    <w:rPr>
      <w:rFonts w:eastAsia="MS Mincho"/>
      <w:sz w:val="20"/>
      <w:szCs w:val="20"/>
    </w:rPr>
  </w:style>
  <w:style w:type="paragraph" w:customStyle="1" w:styleId="wylicz">
    <w:name w:val="wylicz"/>
    <w:basedOn w:val="Normalny"/>
    <w:pPr>
      <w:ind w:left="993" w:hanging="426"/>
    </w:pPr>
    <w:rPr>
      <w:rFonts w:ascii="Arial" w:hAnsi="Arial" w:cs="Arial"/>
      <w:sz w:val="22"/>
      <w:szCs w:val="20"/>
      <w:lang w:val="de-DE"/>
    </w:rPr>
  </w:style>
  <w:style w:type="paragraph" w:customStyle="1" w:styleId="podpunkt">
    <w:name w:val="podpunkt"/>
    <w:basedOn w:val="Normalny"/>
    <w:pPr>
      <w:ind w:left="567"/>
    </w:pPr>
    <w:rPr>
      <w:rFonts w:ascii="Arial" w:hAnsi="Arial" w:cs="Arial"/>
      <w:b/>
      <w:sz w:val="22"/>
      <w:szCs w:val="20"/>
      <w:lang w:val="de-DE"/>
    </w:rPr>
  </w:style>
  <w:style w:type="paragraph" w:customStyle="1" w:styleId="Bezodstpw1">
    <w:name w:val="Bez odstępów1"/>
    <w:pPr>
      <w:suppressAutoHyphens/>
    </w:pPr>
    <w:rPr>
      <w:rFonts w:eastAsia="SimSun"/>
      <w:sz w:val="24"/>
      <w:szCs w:val="24"/>
      <w:lang w:eastAsia="zh-CN"/>
    </w:rPr>
  </w:style>
  <w:style w:type="paragraph" w:customStyle="1" w:styleId="AbsatzTableFormat">
    <w:name w:val="AbsatzTableFormat"/>
    <w:basedOn w:val="Normalny"/>
    <w:pPr>
      <w:ind w:left="-69"/>
    </w:pPr>
    <w:rPr>
      <w:rFonts w:eastAsia="MS Mincho"/>
      <w:sz w:val="16"/>
      <w:szCs w:val="16"/>
    </w:rPr>
  </w:style>
  <w:style w:type="paragraph" w:customStyle="1" w:styleId="NormalBold">
    <w:name w:val="NormalBold"/>
    <w:basedOn w:val="Normalny"/>
    <w:rPr>
      <w:b/>
      <w:szCs w:val="22"/>
    </w:rPr>
  </w:style>
  <w:style w:type="paragraph" w:customStyle="1" w:styleId="Text1">
    <w:name w:val="Text 1"/>
    <w:basedOn w:val="Normalny"/>
    <w:pPr>
      <w:spacing w:before="120" w:after="120"/>
      <w:ind w:left="850"/>
      <w:jc w:val="both"/>
    </w:pPr>
    <w:rPr>
      <w:rFonts w:eastAsia="Calibri"/>
      <w:szCs w:val="22"/>
    </w:rPr>
  </w:style>
  <w:style w:type="paragraph" w:customStyle="1" w:styleId="NormalLeft">
    <w:name w:val="Normal Left"/>
    <w:basedOn w:val="Normalny"/>
    <w:pPr>
      <w:spacing w:before="120" w:after="120"/>
    </w:pPr>
    <w:rPr>
      <w:rFonts w:eastAsia="Calibri"/>
      <w:szCs w:val="22"/>
    </w:rPr>
  </w:style>
  <w:style w:type="paragraph" w:customStyle="1" w:styleId="Tiret0">
    <w:name w:val="Tiret 0"/>
    <w:basedOn w:val="Normalny"/>
    <w:pPr>
      <w:spacing w:before="120" w:after="120"/>
      <w:jc w:val="both"/>
    </w:pPr>
    <w:rPr>
      <w:rFonts w:eastAsia="Calibri"/>
      <w:szCs w:val="22"/>
    </w:rPr>
  </w:style>
  <w:style w:type="paragraph" w:customStyle="1" w:styleId="Tiret1">
    <w:name w:val="Tiret 1"/>
    <w:basedOn w:val="Normalny"/>
    <w:pPr>
      <w:spacing w:before="120" w:after="120"/>
      <w:jc w:val="both"/>
    </w:pPr>
    <w:rPr>
      <w:rFonts w:eastAsia="Calibri"/>
      <w:szCs w:val="22"/>
    </w:rPr>
  </w:style>
  <w:style w:type="paragraph" w:customStyle="1" w:styleId="NumPar1">
    <w:name w:val="NumPar 1"/>
    <w:basedOn w:val="Normalny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2">
    <w:name w:val="NumPar 2"/>
    <w:basedOn w:val="Normalny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3">
    <w:name w:val="NumPar 3"/>
    <w:basedOn w:val="Normalny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4">
    <w:name w:val="NumPar 4"/>
    <w:basedOn w:val="Normalny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ChapterTitle">
    <w:name w:val="ChapterTitle"/>
    <w:basedOn w:val="Normalny"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ny"/>
    <w:pPr>
      <w:keepNext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Normalny"/>
    <w:pPr>
      <w:spacing w:before="120" w:after="120"/>
      <w:jc w:val="center"/>
    </w:pPr>
    <w:rPr>
      <w:rFonts w:eastAsia="Calibri"/>
      <w:b/>
      <w:szCs w:val="22"/>
      <w:u w:val="single"/>
    </w:rPr>
  </w:style>
  <w:style w:type="paragraph" w:styleId="Tekstprzypisudolnego">
    <w:name w:val="footnote text"/>
    <w:aliases w:val="Podrozdział"/>
    <w:basedOn w:val="Normalny"/>
    <w:uiPriority w:val="99"/>
    <w:pPr>
      <w:suppressLineNumbers/>
      <w:ind w:left="283" w:hanging="283"/>
    </w:pPr>
    <w:rPr>
      <w:sz w:val="20"/>
      <w:szCs w:val="20"/>
    </w:rPr>
  </w:style>
  <w:style w:type="paragraph" w:customStyle="1" w:styleId="Tekstpodstawowy24">
    <w:name w:val="Tekst podstawowy 24"/>
    <w:basedOn w:val="Normalny"/>
    <w:pPr>
      <w:jc w:val="center"/>
    </w:pPr>
    <w:rPr>
      <w:rFonts w:ascii="Calibri" w:hAnsi="Calibri" w:cs="Calibri"/>
      <w:b/>
      <w:sz w:val="48"/>
      <w:szCs w:val="36"/>
    </w:rPr>
  </w:style>
  <w:style w:type="paragraph" w:customStyle="1" w:styleId="Tekstpodstawowywcity22">
    <w:name w:val="Tekst podstawowy wcięty 22"/>
    <w:basedOn w:val="Normalny"/>
    <w:pPr>
      <w:spacing w:after="40"/>
      <w:ind w:left="426" w:hanging="408"/>
      <w:jc w:val="both"/>
    </w:pPr>
    <w:rPr>
      <w:rFonts w:ascii="Calibri" w:hAnsi="Calibri" w:cs="Calibri"/>
      <w:sz w:val="20"/>
      <w:szCs w:val="20"/>
    </w:rPr>
  </w:style>
  <w:style w:type="paragraph" w:customStyle="1" w:styleId="Tekstpodstawowy32">
    <w:name w:val="Tekst podstawowy 32"/>
    <w:basedOn w:val="Normalny"/>
    <w:pPr>
      <w:widowControl/>
      <w:jc w:val="center"/>
    </w:pPr>
    <w:rPr>
      <w:rFonts w:eastAsia="Times New Roman" w:cs="Times New Roman"/>
      <w:b/>
      <w:szCs w:val="20"/>
    </w:rPr>
  </w:style>
  <w:style w:type="paragraph" w:customStyle="1" w:styleId="WW-Tekstpodstawowy3">
    <w:name w:val="WW-Tekst podstawowy 3"/>
    <w:basedOn w:val="Normalny"/>
    <w:pPr>
      <w:jc w:val="center"/>
    </w:pPr>
    <w:rPr>
      <w:rFonts w:eastAsia="Times New Roman" w:cs="Times New Roman"/>
      <w:b/>
      <w:szCs w:val="20"/>
    </w:rPr>
  </w:style>
  <w:style w:type="paragraph" w:customStyle="1" w:styleId="Kolorowalistaakcent11">
    <w:name w:val="Kolorowa lista — akcent 11"/>
    <w:basedOn w:val="Normalny"/>
    <w:link w:val="Kolorowalistaakcent1Znak"/>
    <w:qFormat/>
    <w:pPr>
      <w:widowControl/>
      <w:overflowPunct w:val="0"/>
      <w:autoSpaceDE w:val="0"/>
      <w:ind w:left="708"/>
      <w:textAlignment w:val="baseline"/>
    </w:pPr>
    <w:rPr>
      <w:rFonts w:eastAsia="Times New Roman" w:cs="Times New Roman"/>
      <w:szCs w:val="20"/>
    </w:rPr>
  </w:style>
  <w:style w:type="paragraph" w:styleId="NormalnyWeb">
    <w:name w:val="Normal (Web)"/>
    <w:basedOn w:val="Normalny"/>
    <w:pPr>
      <w:widowControl/>
      <w:suppressAutoHyphens w:val="0"/>
      <w:spacing w:before="280" w:after="280"/>
      <w:jc w:val="both"/>
    </w:pPr>
    <w:rPr>
      <w:rFonts w:eastAsia="Times New Roman" w:cs="Times New Roman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western">
    <w:name w:val="western"/>
    <w:basedOn w:val="Normalny"/>
    <w:pPr>
      <w:widowControl/>
      <w:suppressAutoHyphens w:val="0"/>
      <w:spacing w:before="280" w:after="280"/>
      <w:jc w:val="both"/>
    </w:pPr>
    <w:rPr>
      <w:rFonts w:eastAsia="Times New Roman" w:cs="Times New Roman"/>
    </w:rPr>
  </w:style>
  <w:style w:type="paragraph" w:styleId="Tekstdymka">
    <w:name w:val="Balloon Text"/>
    <w:basedOn w:val="Normalny"/>
    <w:rPr>
      <w:rFonts w:ascii="Lucida Grande" w:hAnsi="Lucida Grande" w:cs="Lucida Grande"/>
      <w:sz w:val="18"/>
      <w:szCs w:val="18"/>
    </w:rPr>
  </w:style>
  <w:style w:type="paragraph" w:customStyle="1" w:styleId="Tekstpodstawowywcity33">
    <w:name w:val="Tekst podstawowy wcięty 33"/>
    <w:basedOn w:val="Normalny"/>
    <w:pPr>
      <w:tabs>
        <w:tab w:val="left" w:pos="284"/>
        <w:tab w:val="left" w:pos="426"/>
      </w:tabs>
      <w:spacing w:after="40"/>
      <w:ind w:left="284" w:hanging="142"/>
      <w:jc w:val="both"/>
    </w:pPr>
    <w:rPr>
      <w:rFonts w:ascii="Calibri" w:hAnsi="Calibri" w:cs="Segoe UI"/>
      <w:sz w:val="20"/>
      <w:szCs w:val="20"/>
    </w:rPr>
  </w:style>
  <w:style w:type="paragraph" w:customStyle="1" w:styleId="Tekstkomentarza10">
    <w:name w:val="Tekst komentarza1"/>
    <w:basedOn w:val="Normalny"/>
  </w:style>
  <w:style w:type="paragraph" w:styleId="Tematkomentarza">
    <w:name w:val="annotation subject"/>
    <w:basedOn w:val="Tekstkomentarza10"/>
    <w:next w:val="Tekstkomentarza10"/>
    <w:rPr>
      <w:b/>
      <w:bCs/>
      <w:sz w:val="20"/>
      <w:szCs w:val="20"/>
    </w:rPr>
  </w:style>
  <w:style w:type="paragraph" w:customStyle="1" w:styleId="Zwykytekst2">
    <w:name w:val="Zwykły tekst2"/>
    <w:basedOn w:val="Normalny"/>
    <w:rPr>
      <w:rFonts w:ascii="Courier New" w:eastAsia="Times New Roman" w:hAnsi="Courier New" w:cs="Times New Roman"/>
      <w:sz w:val="20"/>
      <w:szCs w:val="20"/>
      <w:lang w:val="en-US" w:eastAsia="pl-PL"/>
    </w:rPr>
  </w:style>
  <w:style w:type="paragraph" w:customStyle="1" w:styleId="Standard">
    <w:name w:val="Standard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WW-Nagwek">
    <w:name w:val="WW-Nagłówek"/>
    <w:basedOn w:val="Normalny"/>
    <w:pPr>
      <w:suppressLineNumbers/>
      <w:tabs>
        <w:tab w:val="center" w:pos="4536"/>
        <w:tab w:val="right" w:pos="9072"/>
      </w:tabs>
    </w:pPr>
    <w:rPr>
      <w:lang w:val="en-US"/>
    </w:rPr>
  </w:style>
  <w:style w:type="paragraph" w:customStyle="1" w:styleId="Tekstwstpniesformatowany">
    <w:name w:val="Tekst wstępnie sformatowany"/>
    <w:basedOn w:val="Normalny"/>
    <w:rPr>
      <w:rFonts w:ascii="Courier New" w:eastAsia="NSimSun" w:hAnsi="Courier New" w:cs="Courier New"/>
      <w:sz w:val="20"/>
      <w:szCs w:val="20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Nagwek11">
    <w:name w:val="Nagłówek 11"/>
    <w:basedOn w:val="Normalny"/>
    <w:next w:val="Normalny"/>
    <w:pPr>
      <w:keepNext/>
      <w:numPr>
        <w:numId w:val="2"/>
      </w:numPr>
      <w:jc w:val="center"/>
    </w:pPr>
    <w:rPr>
      <w:rFonts w:ascii="Arial Narrow" w:eastAsia="Arial Narrow" w:hAnsi="Arial Narrow" w:cs="Arial Narrow"/>
      <w:b/>
      <w:bCs/>
      <w:sz w:val="18"/>
      <w:szCs w:val="18"/>
      <w:lang w:eastAsia="ar-SA"/>
    </w:rPr>
  </w:style>
  <w:style w:type="paragraph" w:customStyle="1" w:styleId="redniasiatka21">
    <w:name w:val="Średnia siatka 21"/>
    <w:pPr>
      <w:widowControl w:val="0"/>
      <w:suppressAutoHyphens/>
    </w:pPr>
    <w:rPr>
      <w:rFonts w:ascii="Calibri" w:eastAsia="Calibri" w:hAnsi="Calibri" w:cs="Calibri"/>
      <w:sz w:val="22"/>
      <w:szCs w:val="22"/>
    </w:rPr>
  </w:style>
  <w:style w:type="paragraph" w:customStyle="1" w:styleId="Tekstpodstawowy31">
    <w:name w:val="Tekst podstawowy 31"/>
    <w:basedOn w:val="Normalny"/>
    <w:pPr>
      <w:widowControl/>
      <w:jc w:val="center"/>
    </w:pPr>
    <w:rPr>
      <w:rFonts w:eastAsia="Times New Roman" w:cs="Times New Roman"/>
      <w:b/>
      <w:szCs w:val="20"/>
    </w:rPr>
  </w:style>
  <w:style w:type="paragraph" w:customStyle="1" w:styleId="Zwykytekst1">
    <w:name w:val="Zwykły tekst1"/>
    <w:basedOn w:val="Normalny"/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Tekstpodstawowy22">
    <w:name w:val="Tekst podstawowy 22"/>
    <w:basedOn w:val="Normalny"/>
    <w:pPr>
      <w:jc w:val="center"/>
    </w:pPr>
    <w:rPr>
      <w:rFonts w:ascii="Calibri" w:hAnsi="Calibri" w:cs="Calibri"/>
      <w:b/>
      <w:sz w:val="48"/>
      <w:szCs w:val="36"/>
    </w:rPr>
  </w:style>
  <w:style w:type="paragraph" w:customStyle="1" w:styleId="Nagwekstrony">
    <w:name w:val="Nagłówek strony"/>
    <w:basedOn w:val="Normalny"/>
    <w:pPr>
      <w:suppressLineNumbers/>
      <w:tabs>
        <w:tab w:val="center" w:pos="4536"/>
        <w:tab w:val="right" w:pos="9072"/>
      </w:tabs>
    </w:pPr>
    <w:rPr>
      <w:lang w:val="en-US"/>
    </w:rPr>
  </w:style>
  <w:style w:type="paragraph" w:customStyle="1" w:styleId="lista-western">
    <w:name w:val="lista-western"/>
    <w:basedOn w:val="Normalny"/>
    <w:pPr>
      <w:widowControl/>
      <w:suppressAutoHyphens w:val="0"/>
      <w:spacing w:before="280" w:after="280"/>
      <w:jc w:val="both"/>
    </w:pPr>
    <w:rPr>
      <w:rFonts w:eastAsia="Times New Roman" w:cs="Times New Roman"/>
    </w:rPr>
  </w:style>
  <w:style w:type="paragraph" w:customStyle="1" w:styleId="xl44">
    <w:name w:val="xl44"/>
    <w:basedOn w:val="Normalny"/>
    <w:pPr>
      <w:spacing w:before="280" w:after="280"/>
      <w:textAlignment w:val="center"/>
    </w:pPr>
    <w:rPr>
      <w:rFonts w:eastAsia="Arial Unicode MS"/>
      <w:sz w:val="22"/>
      <w:szCs w:val="22"/>
    </w:rPr>
  </w:style>
  <w:style w:type="paragraph" w:customStyle="1" w:styleId="Style8">
    <w:name w:val="Style8"/>
    <w:basedOn w:val="Normalny"/>
    <w:pPr>
      <w:autoSpaceDE w:val="0"/>
      <w:spacing w:line="206" w:lineRule="exact"/>
    </w:pPr>
  </w:style>
  <w:style w:type="paragraph" w:styleId="HTML-wstpniesformatowany">
    <w:name w:val="HTML Preformatted"/>
    <w:basedOn w:val="Normalny"/>
    <w:link w:val="HTML-wstpniesformatowanyZnak"/>
    <w:rsid w:val="0049393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49393B"/>
    <w:rPr>
      <w:rFonts w:ascii="Courier New" w:hAnsi="Courier New" w:cs="Courier New"/>
    </w:rPr>
  </w:style>
  <w:style w:type="character" w:customStyle="1" w:styleId="ListParagraphChar">
    <w:name w:val="List Paragraph Char"/>
    <w:aliases w:val="sw tekst Char,L1 Char,Numerowanie Char,Akapit z listą BS Char,normalny tekst Char"/>
    <w:link w:val="Akapitzlist1"/>
    <w:locked/>
    <w:rsid w:val="001442AC"/>
    <w:rPr>
      <w:rFonts w:eastAsia="Lucida Sans Unicode" w:cs="Tahoma"/>
      <w:kern w:val="1"/>
      <w:sz w:val="24"/>
      <w:szCs w:val="24"/>
      <w:lang w:eastAsia="zh-CN"/>
    </w:rPr>
  </w:style>
  <w:style w:type="character" w:customStyle="1" w:styleId="st1">
    <w:name w:val="st1"/>
    <w:rsid w:val="00B048AB"/>
  </w:style>
  <w:style w:type="paragraph" w:customStyle="1" w:styleId="western1">
    <w:name w:val="western1"/>
    <w:basedOn w:val="Normalny"/>
    <w:rsid w:val="00B048AB"/>
    <w:pPr>
      <w:widowControl/>
      <w:suppressAutoHyphens w:val="0"/>
      <w:spacing w:before="100" w:beforeAutospacing="1" w:after="119"/>
    </w:pPr>
    <w:rPr>
      <w:rFonts w:eastAsia="Times New Roman" w:cs="Times New Roman"/>
      <w:color w:val="000000"/>
      <w:kern w:val="0"/>
      <w:sz w:val="20"/>
      <w:szCs w:val="20"/>
      <w:lang w:eastAsia="pl-PL"/>
    </w:rPr>
  </w:style>
  <w:style w:type="paragraph" w:customStyle="1" w:styleId="Normalny1">
    <w:name w:val="Normalny1"/>
    <w:rsid w:val="00056232"/>
    <w:pPr>
      <w:widowControl w:val="0"/>
      <w:suppressAutoHyphens/>
    </w:pPr>
    <w:rPr>
      <w:rFonts w:eastAsia="ヒラギノ角ゴ Pro W3"/>
      <w:color w:val="000000"/>
      <w:kern w:val="1"/>
      <w:sz w:val="24"/>
      <w:shd w:val="clear" w:color="auto" w:fill="FFFFFF"/>
      <w:lang w:eastAsia="hi-IN" w:bidi="hi-IN"/>
    </w:rPr>
  </w:style>
  <w:style w:type="paragraph" w:customStyle="1" w:styleId="Bezformatowania">
    <w:name w:val="Bez formatowania"/>
    <w:rsid w:val="00056232"/>
    <w:pPr>
      <w:widowControl w:val="0"/>
      <w:suppressAutoHyphens/>
    </w:pPr>
    <w:rPr>
      <w:rFonts w:eastAsia="ヒラギノ角ゴ Pro W3"/>
      <w:color w:val="000000"/>
      <w:kern w:val="1"/>
      <w:shd w:val="clear" w:color="auto" w:fill="FFFFFF"/>
      <w:lang w:eastAsia="hi-IN" w:bidi="hi-IN"/>
    </w:rPr>
  </w:style>
  <w:style w:type="paragraph" w:styleId="Akapitzlist">
    <w:name w:val="List Paragraph"/>
    <w:aliases w:val="Adresat stanowisko,CW_Lista,Obiekt,List Paragraph1,Bulleted list,Akapit z listą5,Odstavec"/>
    <w:basedOn w:val="Normalny"/>
    <w:link w:val="AkapitzlistZnak"/>
    <w:uiPriority w:val="34"/>
    <w:qFormat/>
    <w:rsid w:val="007509F8"/>
    <w:pPr>
      <w:widowControl/>
      <w:suppressAutoHyphens w:val="0"/>
      <w:ind w:left="720"/>
      <w:contextualSpacing/>
    </w:pPr>
    <w:rPr>
      <w:rFonts w:ascii="Calibri" w:eastAsia="Calibri" w:hAnsi="Calibri" w:cs="Arial"/>
      <w:kern w:val="0"/>
      <w:sz w:val="20"/>
      <w:szCs w:val="20"/>
      <w:lang w:eastAsia="pl-PL"/>
    </w:rPr>
  </w:style>
  <w:style w:type="paragraph" w:customStyle="1" w:styleId="Nagwek20">
    <w:name w:val="Nagłówek2"/>
    <w:basedOn w:val="Normalny"/>
    <w:next w:val="Podtytu"/>
    <w:rsid w:val="00963748"/>
    <w:pPr>
      <w:jc w:val="center"/>
    </w:pPr>
    <w:rPr>
      <w:rFonts w:ascii="Arial" w:hAnsi="Arial" w:cs="Arial"/>
      <w:b/>
      <w:bCs/>
      <w:sz w:val="22"/>
      <w:szCs w:val="20"/>
    </w:rPr>
  </w:style>
  <w:style w:type="character" w:customStyle="1" w:styleId="AkapitzlistZnak">
    <w:name w:val="Akapit z listą Znak"/>
    <w:aliases w:val="Adresat stanowisko Znak,CW_Lista Znak,Obiekt Znak,List Paragraph1 Znak,Bulleted list Znak,Akapit z listą5 Znak,Odstavec Znak"/>
    <w:link w:val="Akapitzlist"/>
    <w:qFormat/>
    <w:locked/>
    <w:rsid w:val="00963748"/>
    <w:rPr>
      <w:rFonts w:ascii="Calibri" w:eastAsia="Calibri" w:hAnsi="Calibri" w:cs="Arial"/>
    </w:rPr>
  </w:style>
  <w:style w:type="character" w:customStyle="1" w:styleId="WW8NumSt35z0">
    <w:name w:val="WW8NumSt35z0"/>
    <w:rsid w:val="00094924"/>
    <w:rPr>
      <w:b w:val="0"/>
    </w:rPr>
  </w:style>
  <w:style w:type="character" w:customStyle="1" w:styleId="Domylnaczcionkaakapitu2">
    <w:name w:val="Domyślna czcionka akapitu2"/>
    <w:rsid w:val="00094924"/>
  </w:style>
  <w:style w:type="character" w:customStyle="1" w:styleId="Odwoanieprzypisudolnego10">
    <w:name w:val="Odwołanie przypisu dolnego1"/>
    <w:rsid w:val="00094924"/>
    <w:rPr>
      <w:sz w:val="20"/>
      <w:vertAlign w:val="superscript"/>
    </w:rPr>
  </w:style>
  <w:style w:type="character" w:customStyle="1" w:styleId="Numerstrony10">
    <w:name w:val="Numer strony1"/>
    <w:rsid w:val="00094924"/>
  </w:style>
  <w:style w:type="character" w:customStyle="1" w:styleId="ZnakZnak30">
    <w:name w:val="Znak Znak3"/>
    <w:rsid w:val="00094924"/>
    <w:rPr>
      <w:rFonts w:ascii="Lucida Grande" w:eastAsia="Lucida Sans Unicode" w:hAnsi="Lucida Grande" w:cs="Lucida Grande"/>
      <w:kern w:val="1"/>
      <w:sz w:val="18"/>
      <w:szCs w:val="18"/>
      <w:lang w:val="pl-PL"/>
    </w:rPr>
  </w:style>
  <w:style w:type="character" w:customStyle="1" w:styleId="ZnakZnak20">
    <w:name w:val="Znak Znak2"/>
    <w:rsid w:val="00094924"/>
    <w:rPr>
      <w:rFonts w:eastAsia="Lucida Sans Unicode" w:cs="Tahoma"/>
      <w:kern w:val="1"/>
      <w:sz w:val="24"/>
      <w:szCs w:val="24"/>
      <w:lang w:val="pl-PL"/>
    </w:rPr>
  </w:style>
  <w:style w:type="character" w:customStyle="1" w:styleId="ZnakZnak0">
    <w:name w:val="Znak Znak"/>
    <w:rsid w:val="00094924"/>
    <w:rPr>
      <w:rFonts w:ascii="Courier New" w:hAnsi="Courier New" w:cs="Courier New"/>
      <w:lang w:val="pl-PL" w:eastAsia="pl-PL"/>
    </w:rPr>
  </w:style>
  <w:style w:type="paragraph" w:customStyle="1" w:styleId="Legenda2">
    <w:name w:val="Legenda2"/>
    <w:basedOn w:val="Normalny"/>
    <w:rsid w:val="00094924"/>
    <w:pPr>
      <w:suppressLineNumbers/>
      <w:spacing w:before="120" w:after="120"/>
    </w:pPr>
    <w:rPr>
      <w:rFonts w:cs="Mangal"/>
      <w:i/>
      <w:iCs/>
    </w:rPr>
  </w:style>
  <w:style w:type="paragraph" w:customStyle="1" w:styleId="Tekstprzypisudolnego10">
    <w:name w:val="Tekst przypisu dolnego1"/>
    <w:basedOn w:val="Normalny"/>
    <w:rsid w:val="00094924"/>
    <w:rPr>
      <w:rFonts w:ascii="Tahoma" w:hAnsi="Tahoma"/>
      <w:sz w:val="20"/>
      <w:szCs w:val="20"/>
    </w:rPr>
  </w:style>
  <w:style w:type="paragraph" w:customStyle="1" w:styleId="Tematkomentarza10">
    <w:name w:val="Temat komentarza1"/>
    <w:basedOn w:val="Tekstkomentarza10"/>
    <w:rsid w:val="00094924"/>
    <w:rPr>
      <w:rFonts w:cs="Times New Roman"/>
      <w:b/>
      <w:bCs/>
      <w:sz w:val="20"/>
      <w:szCs w:val="20"/>
      <w:lang w:val="en-US"/>
    </w:rPr>
  </w:style>
  <w:style w:type="paragraph" w:customStyle="1" w:styleId="Tekstprzypisukocowego10">
    <w:name w:val="Tekst przypisu końcowego1"/>
    <w:basedOn w:val="Normalny"/>
    <w:rsid w:val="00094924"/>
    <w:rPr>
      <w:sz w:val="20"/>
      <w:szCs w:val="20"/>
    </w:rPr>
  </w:style>
  <w:style w:type="paragraph" w:customStyle="1" w:styleId="Poprawka10">
    <w:name w:val="Poprawka1"/>
    <w:rsid w:val="00094924"/>
    <w:pPr>
      <w:suppressAutoHyphens/>
    </w:pPr>
    <w:rPr>
      <w:sz w:val="24"/>
      <w:szCs w:val="24"/>
      <w:lang w:eastAsia="zh-CN"/>
    </w:rPr>
  </w:style>
  <w:style w:type="paragraph" w:customStyle="1" w:styleId="Bezodstpw10">
    <w:name w:val="Bez odstępów1"/>
    <w:rsid w:val="00094924"/>
    <w:pPr>
      <w:suppressAutoHyphens/>
    </w:pPr>
    <w:rPr>
      <w:rFonts w:eastAsia="SimSun"/>
      <w:sz w:val="24"/>
      <w:szCs w:val="24"/>
      <w:lang w:eastAsia="zh-CN"/>
    </w:rPr>
  </w:style>
  <w:style w:type="paragraph" w:customStyle="1" w:styleId="Nagwek110">
    <w:name w:val="Nagłówek 11"/>
    <w:basedOn w:val="Normalny"/>
    <w:next w:val="Normalny"/>
    <w:rsid w:val="00094924"/>
    <w:pPr>
      <w:keepNext/>
      <w:tabs>
        <w:tab w:val="num" w:pos="850"/>
      </w:tabs>
      <w:ind w:left="850" w:hanging="850"/>
      <w:jc w:val="center"/>
    </w:pPr>
    <w:rPr>
      <w:rFonts w:ascii="Arial Narrow" w:eastAsia="Arial Narrow" w:hAnsi="Arial Narrow" w:cs="Arial Narrow"/>
      <w:b/>
      <w:bCs/>
      <w:sz w:val="18"/>
      <w:szCs w:val="18"/>
    </w:rPr>
  </w:style>
  <w:style w:type="paragraph" w:customStyle="1" w:styleId="xl30">
    <w:name w:val="xl30"/>
    <w:basedOn w:val="Normalny"/>
    <w:rsid w:val="00094924"/>
    <w:pPr>
      <w:widowControl/>
      <w:suppressAutoHyphens w:val="0"/>
      <w:spacing w:before="280" w:after="280"/>
      <w:textAlignment w:val="center"/>
    </w:pPr>
    <w:rPr>
      <w:rFonts w:ascii="Arial" w:eastAsia="Arial Unicode MS" w:hAnsi="Arial" w:cs="Arial"/>
      <w:b/>
      <w:bCs/>
    </w:rPr>
  </w:style>
  <w:style w:type="paragraph" w:customStyle="1" w:styleId="Tekstpodstawowy25">
    <w:name w:val="Tekst podstawowy 25"/>
    <w:basedOn w:val="Normalny"/>
    <w:rsid w:val="00094924"/>
    <w:pPr>
      <w:spacing w:after="120" w:line="480" w:lineRule="auto"/>
    </w:pPr>
  </w:style>
  <w:style w:type="paragraph" w:customStyle="1" w:styleId="WW-Tekstpodstawowy2">
    <w:name w:val="WW-Tekst podstawowy 2"/>
    <w:basedOn w:val="Normalny"/>
    <w:rsid w:val="00094924"/>
    <w:pPr>
      <w:jc w:val="both"/>
    </w:pPr>
    <w:rPr>
      <w:rFonts w:eastAsia="Times New Roman" w:cs="Times New Roman"/>
      <w:sz w:val="20"/>
      <w:szCs w:val="20"/>
      <w:lang w:eastAsia="pl-PL"/>
    </w:rPr>
  </w:style>
  <w:style w:type="paragraph" w:customStyle="1" w:styleId="Tekstpodstawowy33">
    <w:name w:val="Tekst podstawowy 33"/>
    <w:basedOn w:val="Normalny"/>
    <w:rsid w:val="00094924"/>
    <w:pPr>
      <w:spacing w:after="120"/>
    </w:pPr>
    <w:rPr>
      <w:sz w:val="16"/>
      <w:szCs w:val="16"/>
    </w:rPr>
  </w:style>
  <w:style w:type="paragraph" w:customStyle="1" w:styleId="Zwykytekst3">
    <w:name w:val="Zwykły tekst3"/>
    <w:basedOn w:val="Normalny"/>
    <w:rsid w:val="00094924"/>
    <w:rPr>
      <w:rFonts w:ascii="Courier New" w:eastAsia="Times New Roman" w:hAnsi="Courier New" w:cs="Times New Roman"/>
      <w:sz w:val="20"/>
      <w:szCs w:val="20"/>
      <w:lang w:val="en-US" w:eastAsia="pl-PL"/>
    </w:rPr>
  </w:style>
  <w:style w:type="paragraph" w:styleId="Adreszwrotnynakopercie">
    <w:name w:val="envelope return"/>
    <w:basedOn w:val="Normalny"/>
    <w:rsid w:val="00094924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semiHidden/>
    <w:rsid w:val="00094924"/>
    <w:rPr>
      <w:rFonts w:cs="Times New Roman"/>
      <w:vertAlign w:val="superscript"/>
    </w:rPr>
  </w:style>
  <w:style w:type="paragraph" w:customStyle="1" w:styleId="Punktparagrafu">
    <w:name w:val="Punkt paragrafu"/>
    <w:basedOn w:val="Akapitzlist"/>
    <w:uiPriority w:val="99"/>
    <w:rsid w:val="00094924"/>
    <w:pPr>
      <w:numPr>
        <w:numId w:val="30"/>
      </w:numPr>
      <w:suppressAutoHyphens/>
      <w:autoSpaceDN w:val="0"/>
      <w:spacing w:before="240" w:after="240"/>
      <w:contextualSpacing w:val="0"/>
      <w:jc w:val="both"/>
      <w:textAlignment w:val="baseline"/>
    </w:pPr>
    <w:rPr>
      <w:rFonts w:ascii="Cambria" w:hAnsi="Cambria" w:cs="Times New Roman"/>
      <w:lang w:val="x-none" w:eastAsia="x-none"/>
    </w:rPr>
  </w:style>
  <w:style w:type="numbering" w:customStyle="1" w:styleId="LFO2">
    <w:name w:val="LFO2"/>
    <w:basedOn w:val="Bezlisty"/>
    <w:rsid w:val="00094924"/>
    <w:pPr>
      <w:numPr>
        <w:numId w:val="30"/>
      </w:numPr>
    </w:pPr>
  </w:style>
  <w:style w:type="character" w:customStyle="1" w:styleId="Kolorowalistaakcent1Znak">
    <w:name w:val="Kolorowa lista — akcent 1 Znak"/>
    <w:link w:val="Kolorowalistaakcent11"/>
    <w:rsid w:val="00094924"/>
    <w:rPr>
      <w:kern w:val="1"/>
      <w:sz w:val="24"/>
      <w:lang w:eastAsia="zh-CN"/>
    </w:rPr>
  </w:style>
  <w:style w:type="paragraph" w:styleId="Poprawka">
    <w:name w:val="Revision"/>
    <w:hidden/>
    <w:uiPriority w:val="99"/>
    <w:semiHidden/>
    <w:rsid w:val="00094924"/>
    <w:rPr>
      <w:rFonts w:eastAsia="Lucida Sans Unicode" w:cs="Tahoma"/>
      <w:kern w:val="1"/>
      <w:sz w:val="24"/>
      <w:szCs w:val="24"/>
      <w:lang w:eastAsia="zh-CN"/>
    </w:rPr>
  </w:style>
  <w:style w:type="character" w:styleId="Odwoaniedokomentarza">
    <w:name w:val="annotation reference"/>
    <w:uiPriority w:val="99"/>
    <w:unhideWhenUsed/>
    <w:rsid w:val="00094924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094924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094924"/>
    <w:rPr>
      <w:rFonts w:eastAsia="Lucida Sans Unicode" w:cs="Tahoma"/>
      <w:kern w:val="1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0931CD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E82473"/>
    <w:rPr>
      <w:color w:val="808080"/>
    </w:rPr>
  </w:style>
  <w:style w:type="table" w:customStyle="1" w:styleId="TableNormal1">
    <w:name w:val="Table Normal1"/>
    <w:uiPriority w:val="2"/>
    <w:semiHidden/>
    <w:unhideWhenUsed/>
    <w:qFormat/>
    <w:rsid w:val="00E8247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E82473"/>
    <w:pPr>
      <w:suppressAutoHyphens w:val="0"/>
      <w:autoSpaceDE w:val="0"/>
      <w:autoSpaceDN w:val="0"/>
    </w:pPr>
    <w:rPr>
      <w:rFonts w:eastAsia="Times New Roman" w:cs="Times New Roman"/>
      <w:kern w:val="0"/>
      <w:sz w:val="22"/>
      <w:szCs w:val="22"/>
      <w:lang w:val="en-US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A5914"/>
    <w:rPr>
      <w:color w:val="605E5C"/>
      <w:shd w:val="clear" w:color="auto" w:fill="E1DFDD"/>
    </w:rPr>
  </w:style>
  <w:style w:type="character" w:customStyle="1" w:styleId="ng-binding">
    <w:name w:val="ng-binding"/>
    <w:basedOn w:val="Domylnaczcionkaakapitu"/>
    <w:rsid w:val="003120A0"/>
  </w:style>
  <w:style w:type="paragraph" w:customStyle="1" w:styleId="Wyp3">
    <w:name w:val="Wyp 3"/>
    <w:basedOn w:val="Tekstpodstawowy"/>
    <w:link w:val="Wyp3Znak"/>
    <w:autoRedefine/>
    <w:uiPriority w:val="99"/>
    <w:rsid w:val="002900C9"/>
    <w:pPr>
      <w:numPr>
        <w:numId w:val="124"/>
      </w:numPr>
      <w:suppressAutoHyphens w:val="0"/>
      <w:autoSpaceDE w:val="0"/>
      <w:autoSpaceDN w:val="0"/>
      <w:spacing w:after="120"/>
      <w:ind w:right="284"/>
    </w:pPr>
    <w:rPr>
      <w:rFonts w:ascii="Times New Roman" w:eastAsia="Calibri" w:hAnsi="Times New Roman" w:cs="Times New Roman"/>
      <w:b w:val="0"/>
      <w:kern w:val="0"/>
      <w:sz w:val="20"/>
      <w:lang w:eastAsia="en-US"/>
    </w:rPr>
  </w:style>
  <w:style w:type="character" w:customStyle="1" w:styleId="Wyp3Znak">
    <w:name w:val="Wyp 3 Znak"/>
    <w:basedOn w:val="Domylnaczcionkaakapitu"/>
    <w:link w:val="Wyp3"/>
    <w:uiPriority w:val="99"/>
    <w:locked/>
    <w:rsid w:val="0082180F"/>
    <w:rPr>
      <w:rFonts w:eastAsia="Calibri"/>
      <w:lang w:eastAsia="en-US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075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47" Type="http://schemas.microsoft.com/office/2018/08/relationships/commentsExtensible" Target="commentsExtensi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64ADB-E6E5-44C5-9CD1-3800FA55F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</vt:lpstr>
    </vt:vector>
  </TitlesOfParts>
  <Company>Microsoft</Company>
  <LinksUpToDate>false</LinksUpToDate>
  <CharactersWithSpaces>1748</CharactersWithSpaces>
  <SharedDoc>false</SharedDoc>
  <HLinks>
    <vt:vector size="90" baseType="variant">
      <vt:variant>
        <vt:i4>6226039</vt:i4>
      </vt:variant>
      <vt:variant>
        <vt:i4>39</vt:i4>
      </vt:variant>
      <vt:variant>
        <vt:i4>0</vt:i4>
      </vt:variant>
      <vt:variant>
        <vt:i4>5</vt:i4>
      </vt:variant>
      <vt:variant>
        <vt:lpwstr>mailto:paulina.gierczak@wss.com.pl</vt:lpwstr>
      </vt:variant>
      <vt:variant>
        <vt:lpwstr/>
      </vt:variant>
      <vt:variant>
        <vt:i4>4128770</vt:i4>
      </vt:variant>
      <vt:variant>
        <vt:i4>36</vt:i4>
      </vt:variant>
      <vt:variant>
        <vt:i4>0</vt:i4>
      </vt:variant>
      <vt:variant>
        <vt:i4>5</vt:i4>
      </vt:variant>
      <vt:variant>
        <vt:lpwstr>mailto:miroslaw.piechota@wss.com.pl</vt:lpwstr>
      </vt:variant>
      <vt:variant>
        <vt:lpwstr/>
      </vt:variant>
      <vt:variant>
        <vt:i4>786540</vt:i4>
      </vt:variant>
      <vt:variant>
        <vt:i4>33</vt:i4>
      </vt:variant>
      <vt:variant>
        <vt:i4>0</vt:i4>
      </vt:variant>
      <vt:variant>
        <vt:i4>5</vt:i4>
      </vt:variant>
      <vt:variant>
        <vt:lpwstr>mailto:dzp@wss.com.pl</vt:lpwstr>
      </vt:variant>
      <vt:variant>
        <vt:lpwstr/>
      </vt:variant>
      <vt:variant>
        <vt:i4>6029359</vt:i4>
      </vt:variant>
      <vt:variant>
        <vt:i4>30</vt:i4>
      </vt:variant>
      <vt:variant>
        <vt:i4>0</vt:i4>
      </vt:variant>
      <vt:variant>
        <vt:i4>5</vt:i4>
      </vt:variant>
      <vt:variant>
        <vt:lpwstr>mailto:jedz@wss.com.pl</vt:lpwstr>
      </vt:variant>
      <vt:variant>
        <vt:lpwstr/>
      </vt:variant>
      <vt:variant>
        <vt:i4>6029359</vt:i4>
      </vt:variant>
      <vt:variant>
        <vt:i4>27</vt:i4>
      </vt:variant>
      <vt:variant>
        <vt:i4>0</vt:i4>
      </vt:variant>
      <vt:variant>
        <vt:i4>5</vt:i4>
      </vt:variant>
      <vt:variant>
        <vt:lpwstr>mailto:jedz@wss.com.pl</vt:lpwstr>
      </vt:variant>
      <vt:variant>
        <vt:lpwstr/>
      </vt:variant>
      <vt:variant>
        <vt:i4>393222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/document/17074707?unitId=art(24)ust(1)pkt(21)&amp;cm=DOCUMENT</vt:lpwstr>
      </vt:variant>
      <vt:variant>
        <vt:i4>327683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/document/17074707?unitId=art(24)ust(1)pkt(14)&amp;cm=DOCUMENT</vt:lpwstr>
      </vt:variant>
      <vt:variant>
        <vt:i4>327684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/document/17074707?unitId=art(24)ust(1)pkt(13)&amp;cm=DOCUMENT</vt:lpwstr>
      </vt:variant>
      <vt:variant>
        <vt:i4>3473487</vt:i4>
      </vt:variant>
      <vt:variant>
        <vt:i4>15</vt:i4>
      </vt:variant>
      <vt:variant>
        <vt:i4>0</vt:i4>
      </vt:variant>
      <vt:variant>
        <vt:i4>5</vt:i4>
      </vt:variant>
      <vt:variant>
        <vt:lpwstr>https://www.uzp.gov.pl/data/assets/pdf_file/0014/31361/JEDZ-instrukcja.pdf</vt:lpwstr>
      </vt:variant>
      <vt:variant>
        <vt:lpwstr/>
      </vt:variant>
      <vt:variant>
        <vt:i4>983128</vt:i4>
      </vt:variant>
      <vt:variant>
        <vt:i4>12</vt:i4>
      </vt:variant>
      <vt:variant>
        <vt:i4>0</vt:i4>
      </vt:variant>
      <vt:variant>
        <vt:i4>5</vt:i4>
      </vt:variant>
      <vt:variant>
        <vt:lpwstr>https://ec.europa.eu/growth/tools-databases/espd/</vt:lpwstr>
      </vt:variant>
      <vt:variant>
        <vt:lpwstr/>
      </vt:variant>
      <vt:variant>
        <vt:i4>3342437</vt:i4>
      </vt:variant>
      <vt:variant>
        <vt:i4>9</vt:i4>
      </vt:variant>
      <vt:variant>
        <vt:i4>0</vt:i4>
      </vt:variant>
      <vt:variant>
        <vt:i4>5</vt:i4>
      </vt:variant>
      <vt:variant>
        <vt:lpwstr>https://ec.europa.eu/tools/espd</vt:lpwstr>
      </vt:variant>
      <vt:variant>
        <vt:lpwstr/>
      </vt:variant>
      <vt:variant>
        <vt:i4>8257568</vt:i4>
      </vt:variant>
      <vt:variant>
        <vt:i4>6</vt:i4>
      </vt:variant>
      <vt:variant>
        <vt:i4>0</vt:i4>
      </vt:variant>
      <vt:variant>
        <vt:i4>5</vt:i4>
      </vt:variant>
      <vt:variant>
        <vt:lpwstr>http://www.wss.com.pl/</vt:lpwstr>
      </vt:variant>
      <vt:variant>
        <vt:lpwstr/>
      </vt:variant>
      <vt:variant>
        <vt:i4>8257568</vt:i4>
      </vt:variant>
      <vt:variant>
        <vt:i4>3</vt:i4>
      </vt:variant>
      <vt:variant>
        <vt:i4>0</vt:i4>
      </vt:variant>
      <vt:variant>
        <vt:i4>5</vt:i4>
      </vt:variant>
      <vt:variant>
        <vt:lpwstr>http://www.wss.com.pl/</vt:lpwstr>
      </vt:variant>
      <vt:variant>
        <vt:lpwstr/>
      </vt:variant>
      <vt:variant>
        <vt:i4>786540</vt:i4>
      </vt:variant>
      <vt:variant>
        <vt:i4>0</vt:i4>
      </vt:variant>
      <vt:variant>
        <vt:i4>0</vt:i4>
      </vt:variant>
      <vt:variant>
        <vt:i4>5</vt:i4>
      </vt:variant>
      <vt:variant>
        <vt:lpwstr>mailto:dzp@wss.com.pl</vt:lpwstr>
      </vt:variant>
      <vt:variant>
        <vt:lpwstr/>
      </vt:variant>
      <vt:variant>
        <vt:i4>5963780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/dokument/17337528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</dc:title>
  <dc:creator>Szpital</dc:creator>
  <cp:lastModifiedBy>Piotr Nowak</cp:lastModifiedBy>
  <cp:revision>2</cp:revision>
  <cp:lastPrinted>2020-11-25T11:36:00Z</cp:lastPrinted>
  <dcterms:created xsi:type="dcterms:W3CDTF">2020-12-17T07:03:00Z</dcterms:created>
  <dcterms:modified xsi:type="dcterms:W3CDTF">2020-12-17T07:03:00Z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