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139778C9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>Ochotnicza Straż Pożarna w Działkach</w:t>
      </w:r>
      <w:r w:rsidRPr="00AF0ED2">
        <w:rPr>
          <w:rFonts w:eastAsia="Times New Roman" w:cs="Times New Roman"/>
        </w:rPr>
        <w:t xml:space="preserve">, z siedzibą w </w:t>
      </w:r>
      <w:r w:rsidR="009E6E69">
        <w:rPr>
          <w:rFonts w:eastAsia="Times New Roman" w:cs="Times New Roman"/>
        </w:rPr>
        <w:t>Działkach</w:t>
      </w:r>
      <w:r w:rsidRPr="00AF0ED2">
        <w:rPr>
          <w:rFonts w:eastAsia="Times New Roman" w:cs="Times New Roman"/>
        </w:rPr>
        <w:t xml:space="preserve">, przy ul. </w:t>
      </w:r>
      <w:r w:rsidR="009E6E69">
        <w:rPr>
          <w:rFonts w:eastAsia="Times New Roman" w:cs="Times New Roman"/>
        </w:rPr>
        <w:t>Działkowej 53</w:t>
      </w:r>
      <w:r w:rsidRPr="00AF0ED2">
        <w:rPr>
          <w:rFonts w:eastAsia="Times New Roman" w:cs="Times New Roman"/>
        </w:rPr>
        <w:t xml:space="preserve">, 96-315 </w:t>
      </w:r>
      <w:r w:rsidR="009E6E69">
        <w:rPr>
          <w:rFonts w:eastAsia="Times New Roman" w:cs="Times New Roman"/>
        </w:rPr>
        <w:t>Działk</w:t>
      </w:r>
      <w:r w:rsidRPr="00AF0ED2">
        <w:rPr>
          <w:rFonts w:eastAsia="Times New Roman" w:cs="Times New Roman"/>
        </w:rPr>
        <w:t>i,</w:t>
      </w:r>
      <w:r w:rsidR="009E6E69">
        <w:rPr>
          <w:rFonts w:eastAsia="Times New Roman" w:cs="Times New Roman"/>
        </w:rPr>
        <w:t xml:space="preserve"> KRS: 0000104492, NIP: 8381740582, REGON: 016421806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Zarządu OSP</w:t>
      </w:r>
      <w:r w:rsidR="009E6E69" w:rsidRPr="00AF0ED2">
        <w:rPr>
          <w:rFonts w:eastAsia="Times New Roman" w:cs="Times New Roman"/>
        </w:rPr>
        <w:t xml:space="preserve"> – </w:t>
      </w:r>
      <w:r w:rsidR="009E6E69">
        <w:rPr>
          <w:rFonts w:eastAsia="Times New Roman" w:cs="Times New Roman"/>
        </w:rPr>
        <w:t>Janusza Zawadzkiego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03475F97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9E6E69">
        <w:t>średniego</w:t>
      </w:r>
      <w:r>
        <w:t xml:space="preserve"> samochodu ratowniczo – gaśniczego na rzecz Zamawiającego Ochotniczej Straży Pożarnej w </w:t>
      </w:r>
      <w:r w:rsidR="009E6E69">
        <w:t>Działkach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</w:t>
      </w:r>
      <w:r w:rsidRPr="00FB30C8">
        <w:rPr>
          <w:rFonts w:cs="Mangal"/>
          <w:szCs w:val="21"/>
        </w:rPr>
        <w:t xml:space="preserve">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</w:t>
      </w:r>
      <w:r w:rsidRPr="00FB30C8">
        <w:rPr>
          <w:rFonts w:cs="Mangal"/>
          <w:szCs w:val="21"/>
        </w:rPr>
        <w:t xml:space="preserve"> wymagania </w:t>
      </w:r>
      <w:r w:rsidRPr="00FB30C8">
        <w:rPr>
          <w:rFonts w:cs="Mangal"/>
          <w:szCs w:val="21"/>
        </w:rPr>
        <w:t>R</w:t>
      </w:r>
      <w:r w:rsidRPr="00FB30C8">
        <w:rPr>
          <w:rFonts w:cs="Mangal"/>
          <w:szCs w:val="21"/>
        </w:rPr>
        <w:t>ozporządzeni</w:t>
      </w:r>
      <w:r w:rsidRPr="00FB30C8">
        <w:rPr>
          <w:rFonts w:cs="Mangal"/>
          <w:szCs w:val="21"/>
        </w:rPr>
        <w:t>a</w:t>
      </w:r>
      <w:r w:rsidRPr="00FB30C8">
        <w:rPr>
          <w:rFonts w:cs="Mangal"/>
          <w:szCs w:val="21"/>
        </w:rPr>
        <w:t xml:space="preserve">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</w:t>
      </w:r>
      <w:r w:rsidRPr="00FB30C8">
        <w:rPr>
          <w:rFonts w:cs="Mangal"/>
          <w:szCs w:val="21"/>
        </w:rPr>
        <w:t xml:space="preserve">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</w:t>
      </w:r>
      <w:r w:rsidRPr="00FB30C8">
        <w:rPr>
          <w:rFonts w:cs="Mangal"/>
          <w:szCs w:val="21"/>
        </w:rPr>
        <w:t xml:space="preserve">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</w:t>
      </w:r>
      <w:r w:rsidRPr="00FB30C8">
        <w:rPr>
          <w:rFonts w:cs="Mangal"/>
          <w:szCs w:val="21"/>
        </w:rPr>
        <w:t xml:space="preserve">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</w:t>
      </w:r>
      <w:r w:rsidRPr="00FB30C8">
        <w:rPr>
          <w:rFonts w:cs="Mangal"/>
          <w:szCs w:val="21"/>
        </w:rPr>
        <w:t xml:space="preserve">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</w:t>
      </w:r>
      <w:r w:rsidRPr="00FB30C8">
        <w:rPr>
          <w:rFonts w:cs="Mangal"/>
          <w:szCs w:val="21"/>
        </w:rPr>
        <w:t xml:space="preserve">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</w:t>
      </w:r>
      <w:r w:rsidRPr="00FB30C8">
        <w:t xml:space="preserve"> są</w:t>
      </w:r>
      <w:r w:rsidRPr="00FB30C8">
        <w:t xml:space="preserve"> fabrycznie nowe, rok produkcji podwozia min. 2022, silnik, podwozie i kabina tego samego producenta.</w:t>
      </w:r>
    </w:p>
    <w:p w14:paraId="2EFFBD0A" w14:textId="77777777" w:rsidR="00B3066C" w:rsidRDefault="00B3066C" w:rsidP="00400B38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Ministerstwa Spraw Wewnętrznych i Administracji r ramach dofinansowania na zakup samochodów ratowniczo-gaśniczych dla jednostek OSP w 2023 roku oraz przy współudziale środków Gminy Wiskitki przeznaczonych w formie dotacji Ochotniczej Straży Pożarnej W Działkach na realizację niniejszego zadania. </w:t>
      </w:r>
    </w:p>
    <w:p w14:paraId="723539DC" w14:textId="665DCAAF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107F5B">
        <w:t>7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17.03.2023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Zamawiający i Wykonawca wybrany w postępowaniu o udzielenie zamówienia obowiązani są współdziałać przy wykonaniu umowy w sprawie zamówienia publicznego w celu </w:t>
      </w:r>
      <w:r w:rsidRPr="00400B38">
        <w:lastRenderedPageBreak/>
        <w:t>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1B264373" w:rsidR="00400B38" w:rsidRPr="00400B38" w:rsidRDefault="00400B38" w:rsidP="00653C05">
      <w:pPr>
        <w:jc w:val="both"/>
      </w:pPr>
      <w:r w:rsidRPr="00400B38">
        <w:t xml:space="preserve">Niniejsza umowa zostaje zawarta na okres </w:t>
      </w:r>
      <w:r w:rsidR="00EB773D" w:rsidRPr="00EB773D">
        <w:rPr>
          <w:b/>
          <w:bCs/>
        </w:rPr>
        <w:t xml:space="preserve">5 miesięcy </w:t>
      </w:r>
      <w:r w:rsidRPr="00EB773D">
        <w:rPr>
          <w:b/>
          <w:bCs/>
        </w:rPr>
        <w:t xml:space="preserve">od </w:t>
      </w:r>
      <w:r w:rsidR="00653C05" w:rsidRPr="00EB773D">
        <w:rPr>
          <w:b/>
          <w:bCs/>
        </w:rPr>
        <w:t xml:space="preserve">dnia </w:t>
      </w:r>
      <w:r w:rsidRPr="00EB773D">
        <w:rPr>
          <w:b/>
          <w:bCs/>
        </w:rPr>
        <w:t>podpisania umowy</w:t>
      </w:r>
      <w:r w:rsidR="00EB773D">
        <w:t>, tj. do dnia ……………………………</w:t>
      </w:r>
      <w:r w:rsidRPr="00EB773D">
        <w:t xml:space="preserve"> </w:t>
      </w:r>
      <w:r w:rsidR="00EB773D" w:rsidRPr="00EB773D">
        <w:t>2023</w:t>
      </w:r>
      <w:r w:rsidR="00653C05" w:rsidRPr="00EB773D">
        <w:t xml:space="preserve"> 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21581EE8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E6E69" w:rsidRPr="009E6E69">
        <w:rPr>
          <w:rFonts w:eastAsia="Times New Roman" w:cs="Times New Roman"/>
        </w:rPr>
        <w:t>Janusz Zawadzki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>Ochotniczej Straży Pożarnej w Działkach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09B36533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>Ochotnicza Straż Pożarna w Działkach</w:t>
      </w:r>
    </w:p>
    <w:p w14:paraId="6DC7E1B5" w14:textId="3A780BD9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  <w:t xml:space="preserve">ul. </w:t>
      </w:r>
      <w:r w:rsidR="009E6E69">
        <w:t>Działkowa 53</w:t>
      </w:r>
    </w:p>
    <w:p w14:paraId="282AC2E2" w14:textId="1B5F6CAE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96-315 </w:t>
      </w:r>
      <w:r w:rsidR="009E6E69">
        <w:t>Działki</w:t>
      </w:r>
    </w:p>
    <w:p w14:paraId="0B8321C2" w14:textId="360F359C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9E6E69">
        <w:rPr>
          <w:rFonts w:eastAsia="Times New Roman" w:cs="Times New Roman"/>
        </w:rPr>
        <w:t>8381740582</w:t>
      </w:r>
    </w:p>
    <w:p w14:paraId="4340E596" w14:textId="77777777" w:rsidR="009E6E69" w:rsidRDefault="00C30E8F" w:rsidP="009E6E69">
      <w:pPr>
        <w:ind w:firstLine="709"/>
        <w:jc w:val="both"/>
      </w:pPr>
      <w:r>
        <w:t xml:space="preserve">Odbiorca:  </w:t>
      </w:r>
      <w:r>
        <w:tab/>
      </w:r>
      <w:r w:rsidR="009E6E69" w:rsidRPr="009E6E69">
        <w:t>Ochotnicza Straż Pożarna w Działkach</w:t>
      </w:r>
    </w:p>
    <w:p w14:paraId="2BB473A6" w14:textId="77777777" w:rsidR="009E6E69" w:rsidRDefault="009E6E69" w:rsidP="009E6E69">
      <w:pPr>
        <w:jc w:val="both"/>
      </w:pPr>
      <w:r>
        <w:t xml:space="preserve">    </w:t>
      </w:r>
      <w:r>
        <w:tab/>
      </w:r>
      <w:r>
        <w:tab/>
      </w:r>
      <w:r>
        <w:tab/>
        <w:t>ul. Działkowa 53</w:t>
      </w:r>
    </w:p>
    <w:p w14:paraId="44C57E12" w14:textId="77777777" w:rsidR="009E6E69" w:rsidRDefault="009E6E69" w:rsidP="009E6E69">
      <w:pPr>
        <w:jc w:val="both"/>
      </w:pPr>
      <w:r>
        <w:t xml:space="preserve">                   </w:t>
      </w:r>
      <w:r>
        <w:tab/>
      </w:r>
      <w:r>
        <w:tab/>
        <w:t>96-315 Działki</w:t>
      </w:r>
    </w:p>
    <w:p w14:paraId="67825F6A" w14:textId="77777777" w:rsidR="009E6E69" w:rsidRDefault="009E6E69" w:rsidP="009E6E69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>
        <w:rPr>
          <w:rFonts w:eastAsia="Times New Roman" w:cs="Times New Roman"/>
        </w:rPr>
        <w:t>8381740582</w:t>
      </w:r>
    </w:p>
    <w:p w14:paraId="6B03B953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lastRenderedPageBreak/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289FBB9E" w14:textId="4216431A" w:rsidR="00FB30C8" w:rsidRDefault="00FB30C8" w:rsidP="00FB30C8">
      <w:pPr>
        <w:jc w:val="both"/>
      </w:pPr>
    </w:p>
    <w:p w14:paraId="6B1924D1" w14:textId="77777777" w:rsidR="00FB30C8" w:rsidRPr="00400B38" w:rsidRDefault="00FB30C8" w:rsidP="00FB30C8">
      <w:pPr>
        <w:jc w:val="both"/>
      </w:pP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lastRenderedPageBreak/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 xml:space="preserve">. 454 </w:t>
      </w:r>
      <w:proofErr w:type="spellStart"/>
      <w:r w:rsidR="00830322">
        <w:t>p.z.p</w:t>
      </w:r>
      <w:proofErr w:type="spellEnd"/>
      <w:r w:rsidR="00830322">
        <w:t xml:space="preserve">. i art. 455 </w:t>
      </w:r>
      <w:proofErr w:type="spellStart"/>
      <w:r w:rsidR="00830322">
        <w:t>p.z.p</w:t>
      </w:r>
      <w:proofErr w:type="spellEnd"/>
      <w:r w:rsidR="00830322">
        <w:t>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 xml:space="preserve">u na podstawie art. 108 </w:t>
      </w:r>
      <w:proofErr w:type="spellStart"/>
      <w:r w:rsidR="00830322">
        <w:t>p.z.p</w:t>
      </w:r>
      <w:proofErr w:type="spellEnd"/>
      <w:r w:rsidR="00830322">
        <w:t>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z powodu dokonania dokonano zmiany umowy z naruszeniem art. 454 </w:t>
      </w:r>
      <w:proofErr w:type="spellStart"/>
      <w:r w:rsidRPr="00400B38">
        <w:t>p.z.p</w:t>
      </w:r>
      <w:proofErr w:type="spellEnd"/>
      <w:r w:rsidRPr="00400B38">
        <w:t xml:space="preserve">. i art. 455 </w:t>
      </w:r>
      <w:proofErr w:type="spellStart"/>
      <w:r w:rsidRPr="00400B38">
        <w:t>p.z.p</w:t>
      </w:r>
      <w:proofErr w:type="spellEnd"/>
      <w:r w:rsidRPr="00400B38">
        <w:t>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lastRenderedPageBreak/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1B84" w14:textId="77777777" w:rsidR="008554AF" w:rsidRDefault="008554AF">
      <w:r>
        <w:separator/>
      </w:r>
    </w:p>
  </w:endnote>
  <w:endnote w:type="continuationSeparator" w:id="0">
    <w:p w14:paraId="5D92932E" w14:textId="77777777" w:rsidR="008554AF" w:rsidRDefault="008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2389" w14:textId="77777777" w:rsidR="008554AF" w:rsidRDefault="008554AF">
      <w:r>
        <w:separator/>
      </w:r>
    </w:p>
  </w:footnote>
  <w:footnote w:type="continuationSeparator" w:id="0">
    <w:p w14:paraId="4140E73D" w14:textId="77777777" w:rsidR="008554AF" w:rsidRDefault="0085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400B38" w14:paraId="0AB52443" w14:textId="77777777" w:rsidTr="00400B38">
      <w:tc>
        <w:tcPr>
          <w:tcW w:w="4889" w:type="dxa"/>
          <w:vAlign w:val="center"/>
        </w:tcPr>
        <w:p w14:paraId="3D298C5C" w14:textId="16C92DC6" w:rsidR="00400B38" w:rsidRDefault="00400B38" w:rsidP="00400B38">
          <w:pPr>
            <w:pStyle w:val="Nagwek"/>
            <w:jc w:val="center"/>
          </w:pPr>
        </w:p>
      </w:tc>
      <w:tc>
        <w:tcPr>
          <w:tcW w:w="4889" w:type="dxa"/>
          <w:vAlign w:val="center"/>
        </w:tcPr>
        <w:p w14:paraId="7DFA69AE" w14:textId="3EEDB123" w:rsidR="00400B38" w:rsidRDefault="00400B38" w:rsidP="00400B38">
          <w:pPr>
            <w:pStyle w:val="Nagwek"/>
            <w:jc w:val="center"/>
          </w:pPr>
        </w:p>
      </w:tc>
    </w:tr>
  </w:tbl>
  <w:p w14:paraId="623CCF1E" w14:textId="77777777" w:rsidR="00400B38" w:rsidRDefault="00400B38">
    <w:pPr>
      <w:pStyle w:val="Nagwek"/>
    </w:pPr>
  </w:p>
  <w:p w14:paraId="51E29541" w14:textId="77777777" w:rsidR="00F97020" w:rsidRDefault="00F97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107F5B"/>
    <w:rsid w:val="00133BE6"/>
    <w:rsid w:val="001D25D6"/>
    <w:rsid w:val="002864EC"/>
    <w:rsid w:val="002A5CC5"/>
    <w:rsid w:val="002B39D2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53C05"/>
    <w:rsid w:val="006730EE"/>
    <w:rsid w:val="0067318E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F0ED2"/>
    <w:rsid w:val="00B22DA3"/>
    <w:rsid w:val="00B3066C"/>
    <w:rsid w:val="00B47D91"/>
    <w:rsid w:val="00B738AD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Informatyka Wiskitki</cp:lastModifiedBy>
  <cp:revision>14</cp:revision>
  <cp:lastPrinted>2021-02-03T13:28:00Z</cp:lastPrinted>
  <dcterms:created xsi:type="dcterms:W3CDTF">2021-04-23T08:19:00Z</dcterms:created>
  <dcterms:modified xsi:type="dcterms:W3CDTF">2023-03-17T12:19:00Z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