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07" w:rsidRPr="00DA05CC" w:rsidRDefault="00E91BF1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A13E5F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E523A9">
        <w:rPr>
          <w:rFonts w:eastAsia="Arial" w:cs="Times New Roman"/>
          <w:b/>
          <w:kern w:val="1"/>
          <w:szCs w:val="20"/>
          <w:lang w:eastAsia="zh-CN" w:bidi="hi-IN"/>
        </w:rPr>
        <w:t>30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3D5307" w:rsidRPr="00DA05CC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391EF6" w:rsidRPr="00DA05CC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Pr="00DA05CC" w:rsidRDefault="00AC1AAF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 w:rsidR="00031629" w:rsidRPr="00D16B66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ROBÓT BUDOWLANYCH</w:t>
      </w:r>
    </w:p>
    <w:p w:rsidR="00F32202" w:rsidRDefault="00F32202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(w</w:t>
      </w:r>
      <w:r w:rsidR="00AC1AAF">
        <w:rPr>
          <w:rFonts w:cs="Times New Roman"/>
          <w:szCs w:val="20"/>
        </w:rPr>
        <w:t>ykonanych</w:t>
      </w:r>
      <w:r>
        <w:rPr>
          <w:rFonts w:cs="Times New Roman"/>
          <w:szCs w:val="20"/>
        </w:rPr>
        <w:t xml:space="preserve"> </w:t>
      </w:r>
      <w:r w:rsidR="00AC1AAF" w:rsidRPr="00AA3CD1">
        <w:rPr>
          <w:rFonts w:cs="Times New Roman"/>
          <w:szCs w:val="20"/>
        </w:rPr>
        <w:t>w</w:t>
      </w:r>
      <w:r w:rsidR="00AC1AAF" w:rsidRPr="00DA05CC">
        <w:rPr>
          <w:rFonts w:cs="Times New Roman"/>
          <w:szCs w:val="20"/>
        </w:rPr>
        <w:t xml:space="preserve"> ciągu ostatnich pięciu lat przed upływem terminu składania ofer</w:t>
      </w:r>
      <w:r>
        <w:rPr>
          <w:rFonts w:cs="Times New Roman"/>
          <w:szCs w:val="20"/>
        </w:rPr>
        <w:t>t,</w:t>
      </w:r>
    </w:p>
    <w:p w:rsidR="00EE4798" w:rsidRDefault="00AC1AAF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 w:rsidRPr="00DA05CC">
        <w:rPr>
          <w:rFonts w:cs="Times New Roman"/>
          <w:szCs w:val="20"/>
        </w:rPr>
        <w:t xml:space="preserve">a jeżeli okres prowadzenia działalności jest </w:t>
      </w:r>
      <w:r w:rsidR="00F32202">
        <w:rPr>
          <w:rFonts w:cs="Times New Roman"/>
          <w:szCs w:val="20"/>
        </w:rPr>
        <w:t>krótszy – w tym okresie)</w:t>
      </w:r>
    </w:p>
    <w:p w:rsidR="000C2341" w:rsidRDefault="000C2341" w:rsidP="00F3220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5F034A" w:rsidRPr="00DA05CC" w:rsidRDefault="005F034A" w:rsidP="00F3220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14446" w:rsidRPr="00E14446" w:rsidRDefault="00F62FE0" w:rsidP="00E14446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CC7E8C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>zadanie inwestycyjnego</w:t>
      </w:r>
      <w:r w:rsidR="00E14446">
        <w:rPr>
          <w:rFonts w:eastAsia="Times New Roman" w:cs="Times New Roman"/>
          <w:szCs w:val="20"/>
        </w:rPr>
        <w:t xml:space="preserve">  </w:t>
      </w:r>
      <w:r w:rsidR="00E14446">
        <w:rPr>
          <w:rFonts w:eastAsia="Arial" w:cs="Times New Roman"/>
          <w:kern w:val="1"/>
          <w:szCs w:val="20"/>
          <w:lang w:eastAsia="zh-CN" w:bidi="hi-IN"/>
        </w:rPr>
        <w:t xml:space="preserve">o numerze referencyjnym: 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E523A9">
        <w:rPr>
          <w:rFonts w:eastAsia="Arial" w:cs="Times New Roman"/>
          <w:b/>
          <w:kern w:val="1"/>
          <w:szCs w:val="20"/>
          <w:lang w:eastAsia="zh-CN" w:bidi="hi-IN"/>
        </w:rPr>
        <w:t>272.rb.30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:</w:t>
      </w:r>
    </w:p>
    <w:p w:rsidR="00E14446" w:rsidRDefault="00E14446" w:rsidP="005F034A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559"/>
        <w:gridCol w:w="1984"/>
        <w:gridCol w:w="1843"/>
      </w:tblGrid>
      <w:tr w:rsidR="00EE4798" w:rsidRPr="00DA05CC" w:rsidTr="00FC63A7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B1146B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Nazwa Podmiotu na rzecz którego roboty zostały wykonane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Miejsce wykonania robót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EE4798" w:rsidRPr="00DA05CC" w:rsidTr="00FC63A7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EE4798" w:rsidRPr="00DA05CC" w:rsidTr="00FC63A7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E4798" w:rsidRPr="00DA05CC" w:rsidTr="00FC63A7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62FE0" w:rsidRPr="00F62FE0" w:rsidRDefault="00F62FE0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UWAGA</w:t>
      </w:r>
    </w:p>
    <w:p w:rsidR="00EE4798" w:rsidRPr="00DA05CC" w:rsidRDefault="00EE4798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>wykazie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robo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ty budowlane wykonane zostały </w:t>
      </w:r>
      <w:r w:rsidR="00B1146B">
        <w:rPr>
          <w:rFonts w:eastAsia="Arial" w:cs="Times New Roman"/>
          <w:color w:val="000000"/>
          <w:kern w:val="1"/>
          <w:szCs w:val="20"/>
          <w:lang w:eastAsia="zh-CN" w:bidi="hi-IN"/>
        </w:rPr>
        <w:t>należycie.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Pr="00DA05CC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51573A" w:rsidRPr="00DA05CC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57D30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53B74" w:rsidRDefault="00D53B7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53B74" w:rsidRDefault="00D53B7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53B74" w:rsidRDefault="00D53B7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sectPr w:rsidR="00FC63A7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47641F" w15:done="0"/>
  <w15:commentEx w15:paraId="4A41778A" w15:done="0"/>
  <w15:commentEx w15:paraId="4E3FEBCC" w15:done="0"/>
  <w15:commentEx w15:paraId="76BE0658" w15:done="0"/>
  <w15:commentEx w15:paraId="3C7B1F39" w15:done="0"/>
  <w15:commentEx w15:paraId="1D0578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F49" w16cex:dateUtc="2022-04-07T08:45:00Z"/>
  <w16cex:commentExtensible w16cex:durableId="25F93E7C" w16cex:dateUtc="2022-04-07T08:42:00Z"/>
  <w16cex:commentExtensible w16cex:durableId="25F93EFB" w16cex:dateUtc="2022-04-07T08:44:00Z"/>
  <w16cex:commentExtensible w16cex:durableId="25F93F76" w16cex:dateUtc="2022-04-07T08:46:00Z"/>
  <w16cex:commentExtensible w16cex:durableId="25F9406C" w16cex:dateUtc="2022-04-07T08:50:00Z"/>
  <w16cex:commentExtensible w16cex:durableId="25F940A7" w16cex:dateUtc="2022-04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641F" w16cid:durableId="25F93F49"/>
  <w16cid:commentId w16cid:paraId="4A41778A" w16cid:durableId="25F93E7C"/>
  <w16cid:commentId w16cid:paraId="4E3FEBCC" w16cid:durableId="25F93EFB"/>
  <w16cid:commentId w16cid:paraId="76BE0658" w16cid:durableId="25F93F76"/>
  <w16cid:commentId w16cid:paraId="3C7B1F39" w16cid:durableId="25F9406C"/>
  <w16cid:commentId w16cid:paraId="1D0578A2" w16cid:durableId="25F940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931" w:rsidRDefault="00396931">
      <w:pPr>
        <w:spacing w:after="0" w:line="240" w:lineRule="auto"/>
      </w:pPr>
      <w:r>
        <w:separator/>
      </w:r>
    </w:p>
  </w:endnote>
  <w:endnote w:type="continuationSeparator" w:id="0">
    <w:p w:rsidR="00396931" w:rsidRDefault="0039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Liberation Sans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3B" w:rsidRDefault="00A86C7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4353B">
      <w:rPr>
        <w:szCs w:val="20"/>
      </w:rPr>
      <w:instrText xml:space="preserve"> PAGE </w:instrText>
    </w:r>
    <w:r>
      <w:rPr>
        <w:szCs w:val="20"/>
      </w:rPr>
      <w:fldChar w:fldCharType="separate"/>
    </w:r>
    <w:r w:rsidR="00E523A9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931" w:rsidRDefault="00396931">
      <w:pPr>
        <w:spacing w:after="0" w:line="240" w:lineRule="auto"/>
      </w:pPr>
      <w:r>
        <w:separator/>
      </w:r>
    </w:p>
  </w:footnote>
  <w:footnote w:type="continuationSeparator" w:id="0">
    <w:p w:rsidR="00396931" w:rsidRDefault="00396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910BFD"/>
    <w:multiLevelType w:val="hybridMultilevel"/>
    <w:tmpl w:val="7FC88200"/>
    <w:lvl w:ilvl="0" w:tplc="EF60EDF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3C758F"/>
    <w:multiLevelType w:val="hybridMultilevel"/>
    <w:tmpl w:val="A6FA4154"/>
    <w:lvl w:ilvl="0" w:tplc="64D4B45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2E91757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14684"/>
    <w:multiLevelType w:val="multilevel"/>
    <w:tmpl w:val="072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71B1C69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844B73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C4B7EDD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8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14E45D9"/>
    <w:multiLevelType w:val="hybridMultilevel"/>
    <w:tmpl w:val="01A4484E"/>
    <w:lvl w:ilvl="0" w:tplc="D5F2430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03F7582"/>
    <w:multiLevelType w:val="multilevel"/>
    <w:tmpl w:val="B5702C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0">
    <w:nsid w:val="418F442F"/>
    <w:multiLevelType w:val="multilevel"/>
    <w:tmpl w:val="F7A64A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>
    <w:nsid w:val="45D9613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4">
    <w:nsid w:val="4877420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60B1A4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02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5">
    <w:nsid w:val="57312DB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C2B1F28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3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21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4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5C0F8C"/>
    <w:multiLevelType w:val="multilevel"/>
    <w:tmpl w:val="5CA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6EC14311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7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72DE706C"/>
    <w:multiLevelType w:val="hybridMultilevel"/>
    <w:tmpl w:val="3F84FEA2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9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1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3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45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1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55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FF9384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</w:num>
  <w:num w:numId="2">
    <w:abstractNumId w:val="157"/>
  </w:num>
  <w:num w:numId="3">
    <w:abstractNumId w:val="76"/>
  </w:num>
  <w:num w:numId="4">
    <w:abstractNumId w:val="145"/>
  </w:num>
  <w:num w:numId="5">
    <w:abstractNumId w:val="48"/>
  </w:num>
  <w:num w:numId="6">
    <w:abstractNumId w:val="50"/>
  </w:num>
  <w:num w:numId="7">
    <w:abstractNumId w:val="103"/>
  </w:num>
  <w:num w:numId="8">
    <w:abstractNumId w:val="139"/>
  </w:num>
  <w:num w:numId="9">
    <w:abstractNumId w:val="98"/>
  </w:num>
  <w:num w:numId="10">
    <w:abstractNumId w:val="137"/>
  </w:num>
  <w:num w:numId="11">
    <w:abstractNumId w:val="53"/>
  </w:num>
  <w:num w:numId="12">
    <w:abstractNumId w:val="128"/>
  </w:num>
  <w:num w:numId="13">
    <w:abstractNumId w:val="71"/>
  </w:num>
  <w:num w:numId="14">
    <w:abstractNumId w:val="96"/>
  </w:num>
  <w:num w:numId="15">
    <w:abstractNumId w:val="146"/>
  </w:num>
  <w:num w:numId="16">
    <w:abstractNumId w:val="148"/>
  </w:num>
  <w:num w:numId="17">
    <w:abstractNumId w:val="1"/>
  </w:num>
  <w:num w:numId="18">
    <w:abstractNumId w:val="100"/>
  </w:num>
  <w:num w:numId="19">
    <w:abstractNumId w:val="134"/>
  </w:num>
  <w:num w:numId="20">
    <w:abstractNumId w:val="111"/>
  </w:num>
  <w:num w:numId="21">
    <w:abstractNumId w:val="8"/>
  </w:num>
  <w:num w:numId="22">
    <w:abstractNumId w:val="131"/>
  </w:num>
  <w:num w:numId="23">
    <w:abstractNumId w:val="147"/>
  </w:num>
  <w:num w:numId="24">
    <w:abstractNumId w:val="93"/>
  </w:num>
  <w:num w:numId="25">
    <w:abstractNumId w:val="62"/>
  </w:num>
  <w:num w:numId="26">
    <w:abstractNumId w:val="94"/>
  </w:num>
  <w:num w:numId="27">
    <w:abstractNumId w:val="135"/>
  </w:num>
  <w:num w:numId="28">
    <w:abstractNumId w:val="156"/>
  </w:num>
  <w:num w:numId="29">
    <w:abstractNumId w:val="125"/>
  </w:num>
  <w:num w:numId="30">
    <w:abstractNumId w:val="87"/>
  </w:num>
  <w:num w:numId="31">
    <w:abstractNumId w:val="109"/>
  </w:num>
  <w:num w:numId="32">
    <w:abstractNumId w:val="152"/>
  </w:num>
  <w:num w:numId="33">
    <w:abstractNumId w:val="99"/>
  </w:num>
  <w:num w:numId="34">
    <w:abstractNumId w:val="119"/>
  </w:num>
  <w:num w:numId="35">
    <w:abstractNumId w:val="124"/>
  </w:num>
  <w:num w:numId="36">
    <w:abstractNumId w:val="81"/>
  </w:num>
  <w:num w:numId="37">
    <w:abstractNumId w:val="77"/>
  </w:num>
  <w:num w:numId="38">
    <w:abstractNumId w:val="42"/>
  </w:num>
  <w:num w:numId="39">
    <w:abstractNumId w:val="34"/>
  </w:num>
  <w:num w:numId="40">
    <w:abstractNumId w:val="89"/>
  </w:num>
  <w:num w:numId="41">
    <w:abstractNumId w:val="108"/>
  </w:num>
  <w:num w:numId="42">
    <w:abstractNumId w:val="97"/>
  </w:num>
  <w:num w:numId="43">
    <w:abstractNumId w:val="82"/>
  </w:num>
  <w:num w:numId="44">
    <w:abstractNumId w:val="91"/>
  </w:num>
  <w:num w:numId="45">
    <w:abstractNumId w:val="32"/>
  </w:num>
  <w:num w:numId="46">
    <w:abstractNumId w:val="35"/>
  </w:num>
  <w:num w:numId="47">
    <w:abstractNumId w:val="46"/>
  </w:num>
  <w:num w:numId="48">
    <w:abstractNumId w:val="56"/>
  </w:num>
  <w:num w:numId="49">
    <w:abstractNumId w:val="130"/>
  </w:num>
  <w:num w:numId="50">
    <w:abstractNumId w:val="39"/>
  </w:num>
  <w:num w:numId="51">
    <w:abstractNumId w:val="33"/>
  </w:num>
  <w:num w:numId="52">
    <w:abstractNumId w:val="115"/>
  </w:num>
  <w:num w:numId="53">
    <w:abstractNumId w:val="51"/>
  </w:num>
  <w:num w:numId="54">
    <w:abstractNumId w:val="67"/>
  </w:num>
  <w:num w:numId="55">
    <w:abstractNumId w:val="104"/>
  </w:num>
  <w:num w:numId="56">
    <w:abstractNumId w:val="118"/>
  </w:num>
  <w:num w:numId="57">
    <w:abstractNumId w:val="45"/>
  </w:num>
  <w:num w:numId="58">
    <w:abstractNumId w:val="144"/>
  </w:num>
  <w:num w:numId="59">
    <w:abstractNumId w:val="155"/>
  </w:num>
  <w:num w:numId="60">
    <w:abstractNumId w:val="114"/>
  </w:num>
  <w:num w:numId="61">
    <w:abstractNumId w:val="88"/>
  </w:num>
  <w:num w:numId="62">
    <w:abstractNumId w:val="149"/>
  </w:num>
  <w:num w:numId="63">
    <w:abstractNumId w:val="153"/>
  </w:num>
  <w:num w:numId="64">
    <w:abstractNumId w:val="121"/>
  </w:num>
  <w:num w:numId="65">
    <w:abstractNumId w:val="26"/>
  </w:num>
  <w:num w:numId="66">
    <w:abstractNumId w:val="143"/>
  </w:num>
  <w:num w:numId="67">
    <w:abstractNumId w:val="41"/>
  </w:num>
  <w:num w:numId="68">
    <w:abstractNumId w:val="78"/>
  </w:num>
  <w:num w:numId="69">
    <w:abstractNumId w:val="55"/>
  </w:num>
  <w:num w:numId="70">
    <w:abstractNumId w:val="85"/>
  </w:num>
  <w:num w:numId="71">
    <w:abstractNumId w:val="116"/>
  </w:num>
  <w:num w:numId="72">
    <w:abstractNumId w:val="142"/>
  </w:num>
  <w:num w:numId="73">
    <w:abstractNumId w:val="140"/>
  </w:num>
  <w:num w:numId="74">
    <w:abstractNumId w:val="95"/>
  </w:num>
  <w:num w:numId="75">
    <w:abstractNumId w:val="133"/>
  </w:num>
  <w:num w:numId="76">
    <w:abstractNumId w:val="127"/>
  </w:num>
  <w:num w:numId="77">
    <w:abstractNumId w:val="107"/>
  </w:num>
  <w:num w:numId="78">
    <w:abstractNumId w:val="66"/>
  </w:num>
  <w:num w:numId="79">
    <w:abstractNumId w:val="141"/>
  </w:num>
  <w:num w:numId="80">
    <w:abstractNumId w:val="113"/>
  </w:num>
  <w:num w:numId="81">
    <w:abstractNumId w:val="74"/>
  </w:num>
  <w:num w:numId="82">
    <w:abstractNumId w:val="150"/>
  </w:num>
  <w:num w:numId="83">
    <w:abstractNumId w:val="47"/>
  </w:num>
  <w:num w:numId="84">
    <w:abstractNumId w:val="92"/>
  </w:num>
  <w:num w:numId="85">
    <w:abstractNumId w:val="68"/>
  </w:num>
  <w:num w:numId="86">
    <w:abstractNumId w:val="31"/>
  </w:num>
  <w:num w:numId="87">
    <w:abstractNumId w:val="16"/>
  </w:num>
  <w:num w:numId="88">
    <w:abstractNumId w:val="21"/>
  </w:num>
  <w:num w:numId="89">
    <w:abstractNumId w:val="73"/>
  </w:num>
  <w:num w:numId="90">
    <w:abstractNumId w:val="90"/>
  </w:num>
  <w:num w:numId="91">
    <w:abstractNumId w:val="110"/>
  </w:num>
  <w:num w:numId="92">
    <w:abstractNumId w:val="75"/>
  </w:num>
  <w:num w:numId="93">
    <w:abstractNumId w:val="72"/>
  </w:num>
  <w:num w:numId="94">
    <w:abstractNumId w:val="129"/>
  </w:num>
  <w:num w:numId="95">
    <w:abstractNumId w:val="136"/>
  </w:num>
  <w:num w:numId="96">
    <w:abstractNumId w:val="61"/>
  </w:num>
  <w:num w:numId="97">
    <w:abstractNumId w:val="154"/>
  </w:num>
  <w:num w:numId="98">
    <w:abstractNumId w:val="120"/>
  </w:num>
  <w:num w:numId="99">
    <w:abstractNumId w:val="102"/>
  </w:num>
  <w:num w:numId="100">
    <w:abstractNumId w:val="58"/>
  </w:num>
  <w:num w:numId="101">
    <w:abstractNumId w:val="49"/>
  </w:num>
  <w:num w:numId="102">
    <w:abstractNumId w:val="123"/>
  </w:num>
  <w:num w:numId="103">
    <w:abstractNumId w:val="132"/>
  </w:num>
  <w:num w:numId="104">
    <w:abstractNumId w:val="64"/>
  </w:num>
  <w:num w:numId="105">
    <w:abstractNumId w:val="70"/>
  </w:num>
  <w:num w:numId="106">
    <w:abstractNumId w:val="60"/>
  </w:num>
  <w:num w:numId="10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6"/>
  </w:num>
  <w:num w:numId="112">
    <w:abstractNumId w:val="126"/>
  </w:num>
  <w:num w:numId="113">
    <w:abstractNumId w:val="57"/>
  </w:num>
  <w:num w:numId="114">
    <w:abstractNumId w:val="80"/>
  </w:num>
  <w:num w:numId="115">
    <w:abstractNumId w:val="38"/>
  </w:num>
  <w:num w:numId="116">
    <w:abstractNumId w:val="138"/>
  </w:num>
  <w:num w:numId="117">
    <w:abstractNumId w:val="40"/>
  </w:num>
  <w:num w:numId="118">
    <w:abstractNumId w:val="112"/>
  </w:num>
  <w:num w:numId="119">
    <w:abstractNumId w:val="29"/>
  </w:num>
  <w:num w:numId="120">
    <w:abstractNumId w:val="43"/>
  </w:num>
  <w:num w:numId="121">
    <w:abstractNumId w:val="151"/>
  </w:num>
  <w:num w:numId="122">
    <w:abstractNumId w:val="59"/>
  </w:num>
  <w:num w:numId="123">
    <w:abstractNumId w:val="28"/>
  </w:num>
  <w:num w:numId="124">
    <w:abstractNumId w:val="44"/>
  </w:num>
  <w:num w:numId="125">
    <w:abstractNumId w:val="54"/>
  </w:num>
  <w:num w:numId="126">
    <w:abstractNumId w:val="84"/>
  </w:num>
  <w:num w:numId="127">
    <w:abstractNumId w:val="83"/>
  </w:num>
  <w:num w:numId="128">
    <w:abstractNumId w:val="158"/>
  </w:num>
  <w:num w:numId="129">
    <w:abstractNumId w:val="101"/>
  </w:num>
  <w:num w:numId="130">
    <w:abstractNumId w:val="105"/>
  </w:num>
  <w:num w:numId="131">
    <w:abstractNumId w:val="79"/>
  </w:num>
  <w:numIdMacAtCleanup w:val="1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24576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0270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47FC3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931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641A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8FD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06445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4E36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42C4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4FCA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AC5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6C74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216C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5AED"/>
    <w:rsid w:val="00E40F39"/>
    <w:rsid w:val="00E43D0D"/>
    <w:rsid w:val="00E442CD"/>
    <w:rsid w:val="00E44FE3"/>
    <w:rsid w:val="00E50C1A"/>
    <w:rsid w:val="00E523A9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46A"/>
    <w:rsid w:val="00F428B7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110270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B67E7-24D4-4816-ABCF-7E45BCD6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27</cp:revision>
  <cp:lastPrinted>2022-07-25T07:43:00Z</cp:lastPrinted>
  <dcterms:created xsi:type="dcterms:W3CDTF">2022-04-07T08:52:00Z</dcterms:created>
  <dcterms:modified xsi:type="dcterms:W3CDTF">2022-08-18T10:23:00Z</dcterms:modified>
</cp:coreProperties>
</file>