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32A9" w14:textId="790C3016" w:rsidR="00654060" w:rsidRPr="00F06504" w:rsidRDefault="00AA5D94" w:rsidP="00AA5D94">
      <w:pPr>
        <w:suppressAutoHyphens/>
        <w:spacing w:after="120" w:line="23" w:lineRule="atLeast"/>
        <w:jc w:val="center"/>
        <w:rPr>
          <w:rFonts w:ascii="Arial Narrow" w:hAnsi="Arial Narrow"/>
        </w:rPr>
      </w:pPr>
      <w:r w:rsidRPr="00F06504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</w:t>
      </w:r>
      <w:r w:rsidR="00654060" w:rsidRPr="00F06504">
        <w:rPr>
          <w:rFonts w:ascii="Arial Narrow" w:hAnsi="Arial Narrow"/>
          <w:b/>
        </w:rPr>
        <w:t xml:space="preserve">Załącznik nr </w:t>
      </w:r>
      <w:r w:rsidR="00171B6A" w:rsidRPr="00F06504">
        <w:rPr>
          <w:rFonts w:ascii="Arial Narrow" w:hAnsi="Arial Narrow"/>
          <w:b/>
        </w:rPr>
        <w:t>2</w:t>
      </w:r>
      <w:r w:rsidR="00654060" w:rsidRPr="00F06504">
        <w:rPr>
          <w:rFonts w:ascii="Arial Narrow" w:hAnsi="Arial Narrow"/>
          <w:b/>
        </w:rPr>
        <w:t xml:space="preserve"> do SWZ</w:t>
      </w:r>
    </w:p>
    <w:p w14:paraId="0F546E51" w14:textId="77777777" w:rsidR="00654060" w:rsidRPr="00F06504" w:rsidRDefault="00654060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F06504">
        <w:rPr>
          <w:rFonts w:ascii="Arial Narrow" w:hAnsi="Arial Narrow"/>
          <w:b/>
          <w:sz w:val="22"/>
          <w:szCs w:val="22"/>
        </w:rPr>
        <w:t>FORMULARZ OFERTY</w:t>
      </w:r>
    </w:p>
    <w:p w14:paraId="3518C2B6" w14:textId="195ED6C7" w:rsidR="00654060" w:rsidRPr="00F06504" w:rsidRDefault="00654060" w:rsidP="00DF4B47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 xml:space="preserve">Zarejestrowana nazwa firmy               </w:t>
      </w:r>
      <w:r w:rsidR="00DF4B47" w:rsidRPr="00F06504">
        <w:rPr>
          <w:rFonts w:ascii="Arial Narrow" w:hAnsi="Arial Narrow"/>
          <w:sz w:val="22"/>
          <w:szCs w:val="22"/>
        </w:rPr>
        <w:t xml:space="preserve">             </w:t>
      </w:r>
      <w:r w:rsidRPr="00F065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11F29D2E" w14:textId="66625DC4" w:rsidR="00654060" w:rsidRPr="00F06504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>Adres firmy</w:t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F06504">
        <w:rPr>
          <w:rFonts w:ascii="Arial Narrow" w:hAnsi="Arial Narrow"/>
          <w:sz w:val="22"/>
          <w:szCs w:val="22"/>
        </w:rPr>
        <w:t xml:space="preserve">             </w:t>
      </w:r>
      <w:r w:rsidRPr="00F065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</w:t>
      </w:r>
    </w:p>
    <w:p w14:paraId="2384B81E" w14:textId="59425DD6" w:rsidR="00654060" w:rsidRPr="006F65F6" w:rsidRDefault="00654060" w:rsidP="00DF4B47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Nr telefonu </w:t>
      </w:r>
      <w:r w:rsidRPr="006F65F6">
        <w:rPr>
          <w:rFonts w:ascii="Arial Narrow" w:hAnsi="Arial Narrow"/>
          <w:sz w:val="22"/>
          <w:szCs w:val="22"/>
        </w:rPr>
        <w:tab/>
        <w:t xml:space="preserve">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35981889" w14:textId="267D9A96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e-mail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</w:t>
      </w:r>
    </w:p>
    <w:p w14:paraId="26F21E1B" w14:textId="7E22BC1A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Miejsce i numer rejestracji lub wpisu do ewidencji </w:t>
      </w:r>
      <w:r w:rsidR="00884150">
        <w:rPr>
          <w:rFonts w:ascii="Arial Narrow" w:hAnsi="Arial Narrow"/>
          <w:sz w:val="22"/>
          <w:szCs w:val="22"/>
        </w:rPr>
        <w:t>……..</w:t>
      </w:r>
      <w:r w:rsidR="00DF4B47" w:rsidRPr="006F65F6">
        <w:rPr>
          <w:rFonts w:ascii="Arial Narrow" w:hAnsi="Arial Narrow"/>
          <w:sz w:val="22"/>
          <w:szCs w:val="22"/>
        </w:rPr>
        <w:t xml:space="preserve">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</w:t>
      </w:r>
    </w:p>
    <w:p w14:paraId="3179BF96" w14:textId="07105B91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nr REGON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</w:t>
      </w:r>
      <w:r w:rsidR="00DF4B47" w:rsidRPr="006F65F6">
        <w:rPr>
          <w:rFonts w:ascii="Arial Narrow" w:hAnsi="Arial Narrow"/>
        </w:rPr>
        <w:t xml:space="preserve">          </w:t>
      </w:r>
      <w:r w:rsidRPr="006F65F6">
        <w:rPr>
          <w:rFonts w:ascii="Arial Narrow" w:hAnsi="Arial Narrow"/>
        </w:rPr>
        <w:t>............................................................................................................</w:t>
      </w:r>
    </w:p>
    <w:p w14:paraId="26B7A5CD" w14:textId="4A7AE6A9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nr NIP</w:t>
      </w:r>
      <w:r w:rsidRPr="006F65F6">
        <w:rPr>
          <w:rFonts w:ascii="Arial Narrow" w:hAnsi="Arial Narrow"/>
        </w:rPr>
        <w:tab/>
      </w:r>
      <w:r w:rsidR="00DF4B47" w:rsidRPr="006F65F6">
        <w:rPr>
          <w:rFonts w:ascii="Arial Narrow" w:hAnsi="Arial Narrow"/>
        </w:rPr>
        <w:t xml:space="preserve">                                                      </w:t>
      </w:r>
      <w:r w:rsidRPr="006F65F6">
        <w:rPr>
          <w:rFonts w:ascii="Arial Narrow" w:hAnsi="Arial Narrow"/>
        </w:rPr>
        <w:t xml:space="preserve"> ............................................................................................................</w:t>
      </w:r>
      <w:r w:rsidR="00DF4B47" w:rsidRPr="006F65F6">
        <w:rPr>
          <w:rFonts w:ascii="Arial Narrow" w:hAnsi="Arial Narrow"/>
        </w:rPr>
        <w:br/>
      </w:r>
      <w:r w:rsidRPr="006F65F6">
        <w:rPr>
          <w:rFonts w:ascii="Arial Narrow" w:hAnsi="Arial Narrow"/>
        </w:rPr>
        <w:t xml:space="preserve">Nr konta Wykonawcy: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</w:t>
      </w:r>
      <w:r w:rsidR="00DF4B47" w:rsidRPr="006F65F6">
        <w:rPr>
          <w:rFonts w:ascii="Arial Narrow" w:hAnsi="Arial Narrow"/>
        </w:rPr>
        <w:t xml:space="preserve">         </w:t>
      </w:r>
      <w:r w:rsidRPr="006F65F6">
        <w:rPr>
          <w:rFonts w:ascii="Arial Narrow" w:hAnsi="Arial Narrow"/>
        </w:rPr>
        <w:t xml:space="preserve"> ….........................................................................................................</w:t>
      </w:r>
    </w:p>
    <w:p w14:paraId="6E6067CF" w14:textId="2C4489BB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Imię i nazwisko osoby do kontaktu ze strony Wykonawcy:</w:t>
      </w:r>
      <w:r w:rsidR="00DF4B47" w:rsidRPr="006F65F6">
        <w:rPr>
          <w:rFonts w:ascii="Arial Narrow" w:hAnsi="Arial Narrow"/>
        </w:rPr>
        <w:t>…….</w:t>
      </w:r>
      <w:r w:rsidRPr="006F65F6">
        <w:rPr>
          <w:rFonts w:ascii="Arial Narrow" w:hAnsi="Arial Narrow"/>
        </w:rPr>
        <w:t>……………......................, tel.: ……………………</w:t>
      </w:r>
    </w:p>
    <w:p w14:paraId="11A65C7C" w14:textId="1ED28542" w:rsidR="00654060" w:rsidRPr="006F65F6" w:rsidRDefault="00654060" w:rsidP="009F39AB">
      <w:pPr>
        <w:spacing w:after="0" w:line="240" w:lineRule="auto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Do:</w:t>
      </w:r>
      <w:r w:rsidRPr="006F65F6">
        <w:rPr>
          <w:rFonts w:ascii="Arial Narrow" w:hAnsi="Arial Narrow"/>
          <w:color w:val="000080"/>
        </w:rPr>
        <w:t xml:space="preserve">  </w:t>
      </w:r>
      <w:r w:rsidRPr="006F65F6">
        <w:rPr>
          <w:rFonts w:ascii="Arial Narrow" w:hAnsi="Arial Narrow"/>
          <w:color w:val="000080"/>
        </w:rPr>
        <w:tab/>
      </w:r>
      <w:r w:rsidRPr="006F65F6">
        <w:rPr>
          <w:rFonts w:ascii="Arial Narrow" w:hAnsi="Arial Narrow"/>
          <w:color w:val="000080"/>
        </w:rPr>
        <w:tab/>
        <w:t xml:space="preserve">         </w:t>
      </w:r>
      <w:r w:rsidR="009F39AB">
        <w:rPr>
          <w:rFonts w:ascii="Arial Narrow" w:hAnsi="Arial Narrow"/>
          <w:color w:val="000080"/>
        </w:rPr>
        <w:t xml:space="preserve">   </w:t>
      </w:r>
      <w:r w:rsidRPr="006F65F6">
        <w:rPr>
          <w:rFonts w:ascii="Arial Narrow" w:hAnsi="Arial Narrow"/>
          <w:b/>
        </w:rPr>
        <w:t>Uniwersytet Medyczny im. Karola Marcinkowskiego</w:t>
      </w:r>
    </w:p>
    <w:p w14:paraId="3636AB9B" w14:textId="77777777" w:rsidR="00654060" w:rsidRPr="006F65F6" w:rsidRDefault="00654060" w:rsidP="009F39AB">
      <w:pPr>
        <w:pStyle w:val="Spistreci4"/>
        <w:rPr>
          <w:sz w:val="22"/>
          <w:szCs w:val="22"/>
        </w:rPr>
      </w:pPr>
      <w:r w:rsidRPr="006F65F6">
        <w:rPr>
          <w:sz w:val="22"/>
          <w:szCs w:val="22"/>
        </w:rPr>
        <w:t xml:space="preserve">                                        ul. Fredry 10,  61-701 Poznań</w:t>
      </w:r>
    </w:p>
    <w:p w14:paraId="6A6239BD" w14:textId="77777777" w:rsidR="00654060" w:rsidRPr="006F65F6" w:rsidRDefault="00654060" w:rsidP="009F39A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6F65F6">
          <w:rPr>
            <w:rStyle w:val="Hipercze"/>
            <w:rFonts w:ascii="Arial Narrow" w:hAnsi="Arial Narrow"/>
            <w:b/>
          </w:rPr>
          <w:t>dzp@ump.edu.pl</w:t>
        </w:r>
      </w:hyperlink>
    </w:p>
    <w:p w14:paraId="554DFF18" w14:textId="0C63D216" w:rsidR="00654060" w:rsidRPr="006F65F6" w:rsidRDefault="00654060" w:rsidP="0076467F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Odpowiadając na ogłoszenie o </w:t>
      </w:r>
      <w:r w:rsidRPr="009D707F">
        <w:rPr>
          <w:rFonts w:ascii="Arial Narrow" w:hAnsi="Arial Narrow"/>
        </w:rPr>
        <w:t>zamówieniu publicznym</w:t>
      </w:r>
      <w:r w:rsidRPr="006F65F6">
        <w:rPr>
          <w:rFonts w:ascii="Arial Narrow" w:hAnsi="Arial Narrow"/>
        </w:rPr>
        <w:t xml:space="preserve"> </w:t>
      </w:r>
      <w:r w:rsidR="00DF4B47" w:rsidRPr="006F65F6">
        <w:rPr>
          <w:rFonts w:ascii="Arial Narrow" w:hAnsi="Arial Narrow"/>
        </w:rPr>
        <w:t>pn.</w:t>
      </w:r>
      <w:r w:rsidRPr="006F65F6">
        <w:rPr>
          <w:rFonts w:ascii="Arial Narrow" w:hAnsi="Arial Narrow"/>
        </w:rPr>
        <w:t xml:space="preserve"> </w:t>
      </w:r>
      <w:bookmarkStart w:id="0" w:name="_Hlk107301562"/>
      <w:r w:rsidR="00D11E1E" w:rsidRPr="00D11E1E">
        <w:rPr>
          <w:rFonts w:ascii="Arial Narrow" w:eastAsia="Arial Unicode MS" w:hAnsi="Arial Narrow" w:cs="Times New Roman"/>
          <w:b/>
          <w:lang w:eastAsia="pl-PL"/>
        </w:rPr>
        <w:t xml:space="preserve">Inwentura SSP, wymiana i dołożenie nowych czujek, podłączenie obiektu do centrali w CKD </w:t>
      </w:r>
      <w:r w:rsidRPr="006F65F6">
        <w:rPr>
          <w:rFonts w:ascii="Arial Narrow" w:eastAsia="Times New Roman" w:hAnsi="Arial Narrow" w:cs="Arial"/>
          <w:b/>
        </w:rPr>
        <w:t>(TP</w:t>
      </w:r>
      <w:r w:rsidR="00DF4B47" w:rsidRPr="006F65F6">
        <w:rPr>
          <w:rFonts w:ascii="Arial Narrow" w:eastAsia="Times New Roman" w:hAnsi="Arial Narrow" w:cs="Arial"/>
          <w:b/>
        </w:rPr>
        <w:t>m</w:t>
      </w:r>
      <w:r w:rsidRPr="006F65F6">
        <w:rPr>
          <w:rFonts w:ascii="Arial Narrow" w:eastAsia="Times New Roman" w:hAnsi="Arial Narrow" w:cs="Arial"/>
          <w:b/>
        </w:rPr>
        <w:t>-</w:t>
      </w:r>
      <w:r w:rsidR="00A70789">
        <w:rPr>
          <w:rFonts w:ascii="Arial Narrow" w:eastAsia="Times New Roman" w:hAnsi="Arial Narrow" w:cs="Arial"/>
          <w:b/>
        </w:rPr>
        <w:t>128/</w:t>
      </w:r>
      <w:r w:rsidR="001C1095">
        <w:rPr>
          <w:rFonts w:ascii="Arial Narrow" w:eastAsia="Times New Roman" w:hAnsi="Arial Narrow" w:cs="Arial"/>
          <w:b/>
        </w:rPr>
        <w:t>23</w:t>
      </w:r>
      <w:r w:rsidRPr="009D707F">
        <w:rPr>
          <w:rFonts w:ascii="Arial Narrow" w:eastAsia="Times New Roman" w:hAnsi="Arial Narrow" w:cs="Arial"/>
        </w:rPr>
        <w:t xml:space="preserve">), </w:t>
      </w:r>
      <w:bookmarkEnd w:id="0"/>
      <w:r w:rsidRPr="009D707F">
        <w:rPr>
          <w:rFonts w:ascii="Arial Narrow" w:eastAsia="Times New Roman" w:hAnsi="Arial Narrow" w:cs="Arial"/>
        </w:rPr>
        <w:t>procedowanym w trybie podstawowym</w:t>
      </w:r>
      <w:r w:rsidRPr="009D707F">
        <w:rPr>
          <w:rFonts w:ascii="Arial Narrow" w:eastAsia="Verdana" w:hAnsi="Arial Narrow" w:cs="Arial"/>
        </w:rPr>
        <w:t xml:space="preserve"> </w:t>
      </w:r>
      <w:r w:rsidRPr="009D707F">
        <w:rPr>
          <w:rFonts w:ascii="Arial Narrow" w:eastAsia="Times New Roman" w:hAnsi="Arial Narrow" w:cs="Arial"/>
        </w:rPr>
        <w:t xml:space="preserve">w wariancie - wybór najkorzystniejszej oferty </w:t>
      </w:r>
      <w:r w:rsidR="00D41233" w:rsidRPr="009D707F">
        <w:rPr>
          <w:rFonts w:ascii="Arial Narrow" w:eastAsia="Times New Roman" w:hAnsi="Arial Narrow" w:cs="Arial"/>
        </w:rPr>
        <w:t>z możliwością</w:t>
      </w:r>
      <w:r w:rsidRPr="009D707F">
        <w:rPr>
          <w:rFonts w:ascii="Arial Narrow" w:eastAsia="Times New Roman" w:hAnsi="Arial Narrow" w:cs="Arial"/>
        </w:rPr>
        <w:t xml:space="preserve"> negocjacji</w:t>
      </w:r>
      <w:r w:rsidRPr="006F65F6">
        <w:rPr>
          <w:rFonts w:ascii="Arial Narrow" w:eastAsia="Verdana" w:hAnsi="Arial Narrow"/>
          <w:b/>
        </w:rPr>
        <w:t xml:space="preserve">, </w:t>
      </w:r>
      <w:r w:rsidRPr="006F65F6">
        <w:rPr>
          <w:rFonts w:ascii="Arial Narrow" w:hAnsi="Arial Narrow"/>
        </w:rPr>
        <w:t xml:space="preserve">oferujemy przyjęcie do realizacji przedmiotu zamówienia zgodnie z SWZ. </w:t>
      </w:r>
    </w:p>
    <w:p w14:paraId="67E5C45A" w14:textId="798F2F7C" w:rsidR="00E42872" w:rsidRPr="00E42872" w:rsidRDefault="00654060" w:rsidP="00872B58">
      <w:pPr>
        <w:pStyle w:val="Tekstpodstawowy"/>
        <w:numPr>
          <w:ilvl w:val="3"/>
          <w:numId w:val="8"/>
        </w:numPr>
        <w:tabs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r w:rsidRPr="00E42872">
        <w:rPr>
          <w:rFonts w:ascii="Arial Narrow" w:hAnsi="Arial Narrow"/>
          <w:sz w:val="22"/>
          <w:szCs w:val="22"/>
        </w:rPr>
        <w:t>Zobowiązujemy się wykonać przedmiot zamówienia za kwotę</w:t>
      </w:r>
      <w:r w:rsidR="00DF4B47" w:rsidRPr="00E42872">
        <w:rPr>
          <w:rFonts w:ascii="Arial Narrow" w:hAnsi="Arial Narrow"/>
          <w:sz w:val="22"/>
          <w:szCs w:val="22"/>
        </w:rPr>
        <w:t xml:space="preserve"> oraz na nast</w:t>
      </w:r>
      <w:r w:rsidR="001C1095" w:rsidRPr="00E42872">
        <w:rPr>
          <w:rFonts w:ascii="Arial Narrow" w:hAnsi="Arial Narrow"/>
          <w:sz w:val="22"/>
          <w:szCs w:val="22"/>
        </w:rPr>
        <w:t xml:space="preserve">ępujących </w:t>
      </w:r>
      <w:r w:rsidR="00DF4B47" w:rsidRPr="00E42872">
        <w:rPr>
          <w:rFonts w:ascii="Arial Narrow" w:hAnsi="Arial Narrow"/>
          <w:sz w:val="22"/>
          <w:szCs w:val="22"/>
        </w:rPr>
        <w:t xml:space="preserve"> warunkach</w:t>
      </w:r>
      <w:r w:rsidRPr="00E42872">
        <w:rPr>
          <w:rFonts w:ascii="Arial Narrow" w:hAnsi="Arial Narrow"/>
          <w:sz w:val="22"/>
          <w:szCs w:val="22"/>
        </w:rPr>
        <w:t>:</w:t>
      </w:r>
      <w:r w:rsidR="004A6FCD" w:rsidRPr="00E42872">
        <w:rPr>
          <w:rFonts w:ascii="Arial Narrow" w:hAnsi="Arial Narrow"/>
          <w:sz w:val="22"/>
          <w:szCs w:val="22"/>
        </w:rPr>
        <w:t xml:space="preserve">      </w:t>
      </w:r>
      <w:r w:rsidR="00A14D10" w:rsidRPr="00E42872">
        <w:rPr>
          <w:rFonts w:ascii="Arial Narrow" w:hAnsi="Arial Narrow"/>
          <w:sz w:val="22"/>
          <w:szCs w:val="22"/>
        </w:rPr>
        <w:t xml:space="preserve"> </w:t>
      </w:r>
      <w:r w:rsidR="004A6FCD" w:rsidRPr="00E42872">
        <w:rPr>
          <w:rFonts w:ascii="Arial Narrow" w:hAnsi="Arial Narrow"/>
          <w:sz w:val="22"/>
          <w:szCs w:val="22"/>
        </w:rPr>
        <w:t xml:space="preserve"> </w:t>
      </w:r>
    </w:p>
    <w:tbl>
      <w:tblPr>
        <w:tblW w:w="10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701"/>
        <w:gridCol w:w="1559"/>
        <w:gridCol w:w="1701"/>
        <w:gridCol w:w="2008"/>
      </w:tblGrid>
      <w:tr w:rsidR="00236311" w:rsidRPr="0091508F" w14:paraId="7253F75A" w14:textId="038A36EA" w:rsidTr="00365F2C">
        <w:trPr>
          <w:trHeight w:val="48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AA967" w14:textId="77777777" w:rsidR="00236311" w:rsidRPr="0091508F" w:rsidRDefault="00236311" w:rsidP="00236311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1C629" w14:textId="2B24E102" w:rsidR="00236311" w:rsidRPr="0091508F" w:rsidRDefault="00236311" w:rsidP="00236311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Wartość netto </w:t>
            </w: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33799D" w14:textId="05878CB9" w:rsidR="00236311" w:rsidRPr="0091508F" w:rsidRDefault="00236311" w:rsidP="00236311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5D8AC" w14:textId="7F582D97" w:rsidR="00236311" w:rsidRDefault="00236311" w:rsidP="00236311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Wartość brutto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 xml:space="preserve">(zł)        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ED82E" w14:textId="65D773F4" w:rsidR="00236311" w:rsidRDefault="00365F2C" w:rsidP="00236311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Gwarancja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 xml:space="preserve">(podać w pełnych 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miesiącach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zgodnie 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>z pkt. 15.1. SWZ</w:t>
            </w:r>
          </w:p>
        </w:tc>
      </w:tr>
      <w:tr w:rsidR="00F5099F" w:rsidRPr="0091508F" w14:paraId="0FCB3228" w14:textId="77777777" w:rsidTr="00852C92">
        <w:trPr>
          <w:trHeight w:val="22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451FB3" w14:textId="2554AF71" w:rsidR="00F5099F" w:rsidRPr="00F06504" w:rsidRDefault="00F5099F" w:rsidP="00236311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D11E1E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>Inwentura SSP, wymiana i dołożenie nowych czujek, podłączenie obiektu do centrali w CKD</w:t>
            </w:r>
            <w:r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 xml:space="preserve"> – zamówienie podstawowe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DCDFF" w14:textId="290B4612" w:rsidR="00F5099F" w:rsidRPr="00D223D7" w:rsidRDefault="00F5099F" w:rsidP="00236311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D23F9" w14:textId="595624CD" w:rsidR="00F5099F" w:rsidRPr="00D223D7" w:rsidRDefault="00F5099F" w:rsidP="00236311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………..zł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8045B" w14:textId="74DA078B" w:rsidR="00F5099F" w:rsidRPr="00D223D7" w:rsidRDefault="00F5099F" w:rsidP="00236311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…………zł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BB5B5A" w14:textId="41A58B9F" w:rsidR="00F5099F" w:rsidRPr="00D223D7" w:rsidRDefault="00F5099F" w:rsidP="00F5099F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 …</w:t>
            </w: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..</w:t>
            </w: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miesięcy</w:t>
            </w:r>
          </w:p>
        </w:tc>
      </w:tr>
      <w:tr w:rsidR="00F5099F" w:rsidRPr="0091508F" w14:paraId="1137D1A5" w14:textId="77777777" w:rsidTr="00852C92">
        <w:trPr>
          <w:trHeight w:val="22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A31150" w14:textId="6F858FB0" w:rsidR="00F5099F" w:rsidRPr="00F5099F" w:rsidRDefault="00F5099F" w:rsidP="00852C92">
            <w:pPr>
              <w:jc w:val="center"/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</w:pPr>
            <w:r w:rsidRPr="00F5099F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>Zakres opcjonalny zadania w ramach prawa opcji nr 1</w:t>
            </w:r>
            <w:r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>, szczegółowo opisany w punkcie 3.3 SOPZ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DC10F0" w14:textId="77777777" w:rsidR="00F5099F" w:rsidRPr="00D223D7" w:rsidRDefault="00F5099F" w:rsidP="00852C92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82B017" w14:textId="77777777" w:rsidR="00F5099F" w:rsidRPr="00D223D7" w:rsidRDefault="00F5099F" w:rsidP="00852C92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………..zł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AA2137" w14:textId="77777777" w:rsidR="00F5099F" w:rsidRPr="00D223D7" w:rsidRDefault="00F5099F" w:rsidP="00852C92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…………zł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C94A65" w14:textId="5148C4E8" w:rsidR="00F5099F" w:rsidRPr="00D223D7" w:rsidRDefault="00F5099F" w:rsidP="00852C92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</w:tc>
      </w:tr>
      <w:tr w:rsidR="00F5099F" w:rsidRPr="0091508F" w14:paraId="5CD0F299" w14:textId="77777777" w:rsidTr="00852C92">
        <w:trPr>
          <w:trHeight w:val="22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F0F161" w14:textId="488D029C" w:rsidR="00F5099F" w:rsidRPr="00F5099F" w:rsidRDefault="00F5099F" w:rsidP="00852C92">
            <w:pPr>
              <w:jc w:val="center"/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</w:pPr>
            <w:r w:rsidRPr="00F5099F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 xml:space="preserve">Zakres opcjonalny zadania w ramach prawa opcji nr </w:t>
            </w:r>
            <w:r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>2, szczegółowo opisany w punkcie 3.3 SOPZ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690044" w14:textId="77777777" w:rsidR="00F5099F" w:rsidRPr="00D223D7" w:rsidRDefault="00F5099F" w:rsidP="00852C92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3BE500" w14:textId="77777777" w:rsidR="00F5099F" w:rsidRPr="00D223D7" w:rsidRDefault="00F5099F" w:rsidP="00852C92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………..zł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CD28F7" w14:textId="77777777" w:rsidR="00F5099F" w:rsidRPr="00D223D7" w:rsidRDefault="00F5099F" w:rsidP="00852C92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…………zł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A937DE" w14:textId="5846437C" w:rsidR="00F5099F" w:rsidRPr="00D223D7" w:rsidRDefault="00F5099F" w:rsidP="00852C92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</w:tc>
      </w:tr>
    </w:tbl>
    <w:p w14:paraId="4B89ACA3" w14:textId="77777777" w:rsidR="00236311" w:rsidRPr="00236311" w:rsidRDefault="00236311" w:rsidP="00236311">
      <w:pPr>
        <w:pStyle w:val="Tekstpodstawowy"/>
        <w:tabs>
          <w:tab w:val="left" w:pos="8931"/>
        </w:tabs>
        <w:spacing w:after="120" w:line="276" w:lineRule="auto"/>
        <w:ind w:left="284" w:right="425"/>
        <w:jc w:val="both"/>
        <w:rPr>
          <w:rFonts w:ascii="Arial Narrow" w:hAnsi="Arial Narrow"/>
          <w:b/>
          <w:sz w:val="22"/>
          <w:szCs w:val="22"/>
        </w:rPr>
      </w:pPr>
    </w:p>
    <w:p w14:paraId="77C0BD6E" w14:textId="50619B25" w:rsidR="00654060" w:rsidRDefault="00654060" w:rsidP="00D223D7">
      <w:pPr>
        <w:pStyle w:val="Tekstpodstawowy"/>
        <w:numPr>
          <w:ilvl w:val="0"/>
          <w:numId w:val="4"/>
        </w:numPr>
        <w:tabs>
          <w:tab w:val="clear" w:pos="705"/>
          <w:tab w:val="num" w:pos="284"/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Oświadczamy, że w cenie oferty zostały uwzględnione wszystkie koszty wykonania zamówienia i realizacj</w:t>
      </w:r>
      <w:r w:rsidR="008F1E4C" w:rsidRPr="006F65F6">
        <w:rPr>
          <w:rFonts w:ascii="Arial Narrow" w:hAnsi="Arial Narrow"/>
          <w:sz w:val="22"/>
          <w:szCs w:val="22"/>
        </w:rPr>
        <w:t xml:space="preserve">i </w:t>
      </w:r>
      <w:r w:rsidRPr="006F65F6">
        <w:rPr>
          <w:rFonts w:ascii="Arial Narrow" w:hAnsi="Arial Narrow"/>
          <w:sz w:val="22"/>
          <w:szCs w:val="22"/>
        </w:rPr>
        <w:t xml:space="preserve">przyszłego świadczenia umownego. </w:t>
      </w:r>
    </w:p>
    <w:p w14:paraId="38302F34" w14:textId="743F3DAF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  <w:tab w:val="left" w:pos="284"/>
        </w:tabs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B8FBCAD" w14:textId="30E23C6B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4460A12" w14:textId="03A24B58" w:rsidR="00654060" w:rsidRPr="006F65F6" w:rsidRDefault="00654060" w:rsidP="00A14D10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6F65F6">
        <w:rPr>
          <w:rFonts w:ascii="Arial Narrow" w:hAnsi="Arial Narrow"/>
          <w:sz w:val="22"/>
          <w:szCs w:val="22"/>
        </w:rPr>
        <w:t>*</w:t>
      </w:r>
      <w:r w:rsidRPr="006F65F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822"/>
      </w:tblGrid>
      <w:tr w:rsidR="00654060" w:rsidRPr="006F65F6" w14:paraId="15ED11B9" w14:textId="77777777" w:rsidTr="00EA015C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54060" w:rsidRPr="006F65F6" w14:paraId="70F789AB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D1727" w:rsidRPr="006F65F6" w14:paraId="4E79B133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FCE06D8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DE9694F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CE3D0A7" w14:textId="77777777" w:rsidR="00D223D7" w:rsidRPr="00D223D7" w:rsidRDefault="00D223D7" w:rsidP="00D223D7">
      <w:pPr>
        <w:pStyle w:val="Tekstpodstawowy21"/>
        <w:spacing w:before="0" w:after="120" w:line="276" w:lineRule="auto"/>
        <w:ind w:left="705"/>
        <w:rPr>
          <w:rFonts w:ascii="Arial Narrow" w:hAnsi="Arial Narrow"/>
          <w:b w:val="0"/>
          <w:sz w:val="22"/>
          <w:szCs w:val="22"/>
          <w:u w:val="single"/>
        </w:rPr>
      </w:pPr>
    </w:p>
    <w:p w14:paraId="1BD37336" w14:textId="7A79C768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  <w:tab w:val="num" w:pos="284"/>
        </w:tabs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9F79F82" w14:textId="77777777" w:rsidR="00654060" w:rsidRPr="006F65F6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BAEFD3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hAnsi="Arial Narrow"/>
          <w:b w:val="0"/>
          <w:sz w:val="20"/>
          <w:szCs w:val="20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13360426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A49EA5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0B0D358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AA89D7A" w14:textId="3AC2D140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EA015C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="000C7406">
        <w:rPr>
          <w:rFonts w:ascii="Arial Narrow" w:eastAsia="Calibri" w:hAnsi="Arial Narrow" w:cs="Arial"/>
          <w:sz w:val="20"/>
          <w:szCs w:val="20"/>
          <w:lang w:eastAsia="en-GB"/>
        </w:rPr>
        <w:br/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EA015C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14:paraId="71AE283C" w14:textId="77777777" w:rsidR="00654060" w:rsidRPr="00EA015C" w:rsidRDefault="00654060" w:rsidP="00526F79">
      <w:pPr>
        <w:pStyle w:val="Tekstpodstawowy"/>
        <w:suppressAutoHyphens w:val="0"/>
        <w:spacing w:after="120" w:line="276" w:lineRule="auto"/>
        <w:ind w:left="360" w:right="425"/>
        <w:jc w:val="both"/>
        <w:rPr>
          <w:rFonts w:ascii="Arial Narrow" w:hAnsi="Arial Narrow"/>
          <w:sz w:val="20"/>
        </w:rPr>
      </w:pPr>
      <w:r w:rsidRPr="00EA015C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14:paraId="414A7A9C" w14:textId="77777777" w:rsidR="00654060" w:rsidRPr="006F65F6" w:rsidRDefault="00654060" w:rsidP="00A55239">
      <w:pPr>
        <w:pStyle w:val="Tekstpodstawowy"/>
        <w:numPr>
          <w:ilvl w:val="0"/>
          <w:numId w:val="4"/>
        </w:numPr>
        <w:suppressAutoHyphens w:val="0"/>
        <w:spacing w:after="120" w:line="276" w:lineRule="auto"/>
        <w:ind w:left="357" w:right="425" w:hanging="357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F65F6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14E9367" w14:textId="77777777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  <w:tab w:val="num" w:pos="348"/>
        </w:tabs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Integralną częścią oferty są:</w:t>
      </w:r>
    </w:p>
    <w:p w14:paraId="1E79C35E" w14:textId="0B07D214" w:rsidR="00654060" w:rsidRPr="006F65F6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4048A4AC" w14:textId="2F0FC004" w:rsidR="00654060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3DE224D0" w14:textId="73F1E68A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</w:tabs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Wykonawca powołuje się na zasoby podmiotu trzeciego</w:t>
      </w: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: tak □    nie □</w:t>
      </w:r>
    </w:p>
    <w:p w14:paraId="27AB2099" w14:textId="44486E60" w:rsidR="00654060" w:rsidRPr="006F65F6" w:rsidRDefault="00654060" w:rsidP="00654060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D41233" w:rsidRPr="006F65F6">
        <w:rPr>
          <w:rFonts w:ascii="Arial Narrow" w:hAnsi="Arial Narrow"/>
          <w:sz w:val="22"/>
          <w:szCs w:val="22"/>
        </w:rPr>
        <w:br/>
      </w:r>
      <w:r w:rsidRPr="006F65F6">
        <w:rPr>
          <w:rFonts w:ascii="Arial Narrow" w:hAnsi="Arial Narrow"/>
          <w:sz w:val="22"/>
          <w:szCs w:val="22"/>
        </w:rPr>
        <w:t>(wypełnić jeśli dotyczy - podać pełną nazwę/firmę, adres, a także w zależności od podmiotu: NIP/PESEL, KRS/</w:t>
      </w:r>
      <w:proofErr w:type="spellStart"/>
      <w:r w:rsidRPr="006F65F6">
        <w:rPr>
          <w:rFonts w:ascii="Arial Narrow" w:hAnsi="Arial Narrow"/>
          <w:sz w:val="22"/>
          <w:szCs w:val="22"/>
        </w:rPr>
        <w:t>CEiDG</w:t>
      </w:r>
      <w:proofErr w:type="spellEnd"/>
      <w:r w:rsidRPr="006F65F6">
        <w:rPr>
          <w:rFonts w:ascii="Arial Narrow" w:hAnsi="Arial Narrow"/>
          <w:sz w:val="22"/>
          <w:szCs w:val="22"/>
        </w:rPr>
        <w:t>)</w:t>
      </w:r>
    </w:p>
    <w:p w14:paraId="6B0E49AC" w14:textId="77777777" w:rsidR="00654060" w:rsidRPr="00526F79" w:rsidRDefault="00654060" w:rsidP="00526F79">
      <w:pPr>
        <w:pStyle w:val="Tekstpodstawowy"/>
        <w:ind w:left="340" w:right="425"/>
        <w:jc w:val="both"/>
        <w:rPr>
          <w:rFonts w:ascii="Arial Narrow" w:hAnsi="Arial Narrow"/>
          <w:i/>
          <w:sz w:val="20"/>
        </w:rPr>
      </w:pP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</w:t>
      </w:r>
      <w:r w:rsidRPr="00526F7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526F79">
        <w:rPr>
          <w:rFonts w:ascii="Arial Narrow" w:hAnsi="Arial Narrow"/>
          <w:i/>
          <w:sz w:val="20"/>
        </w:rPr>
        <w:t>pzp</w:t>
      </w:r>
      <w:proofErr w:type="spellEnd"/>
      <w:r w:rsidRPr="00526F79">
        <w:rPr>
          <w:rFonts w:ascii="Arial Narrow" w:hAnsi="Arial Narrow"/>
          <w:i/>
          <w:sz w:val="20"/>
        </w:rPr>
        <w:t>.</w:t>
      </w:r>
    </w:p>
    <w:p w14:paraId="68A9C214" w14:textId="77777777" w:rsidR="00884150" w:rsidRDefault="00884150" w:rsidP="00654060">
      <w:pPr>
        <w:spacing w:after="120" w:line="276" w:lineRule="auto"/>
        <w:rPr>
          <w:rFonts w:ascii="Arial Narrow" w:hAnsi="Arial Narrow"/>
          <w:i/>
        </w:rPr>
      </w:pPr>
    </w:p>
    <w:p w14:paraId="0AA5B7CF" w14:textId="77777777" w:rsidR="00884150" w:rsidRDefault="00884150" w:rsidP="00654060">
      <w:pPr>
        <w:spacing w:after="120" w:line="276" w:lineRule="auto"/>
        <w:rPr>
          <w:rFonts w:ascii="Arial Narrow" w:hAnsi="Arial Narrow"/>
          <w:i/>
        </w:rPr>
      </w:pPr>
    </w:p>
    <w:p w14:paraId="1E2D3F40" w14:textId="53875A72" w:rsidR="00654060" w:rsidRPr="00884150" w:rsidRDefault="00654060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884150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884150">
        <w:rPr>
          <w:rFonts w:ascii="Arial Narrow" w:hAnsi="Arial Narrow"/>
          <w:i/>
          <w:sz w:val="20"/>
          <w:szCs w:val="20"/>
        </w:rPr>
        <w:br/>
      </w:r>
      <w:r w:rsidRPr="00884150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884150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7676F7A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3E89C641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56C17434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48E04627" w14:textId="46877C89" w:rsidR="00654060" w:rsidRPr="00EA015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7D382EBC" w14:textId="77777777" w:rsidR="00497007" w:rsidRDefault="00497007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EF02015" w14:textId="3F86BE1A" w:rsidR="00654060" w:rsidRPr="006F65F6" w:rsidRDefault="006540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171B6A"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2</w:t>
      </w: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3D0B9E45" w14:textId="77777777" w:rsidR="00654060" w:rsidRPr="006F65F6" w:rsidRDefault="00654060" w:rsidP="00BE0CC9">
      <w:pPr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4ED68C5" w14:textId="4473C71F" w:rsidR="00654060" w:rsidRPr="006F65F6" w:rsidRDefault="000C7406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br/>
      </w:r>
      <w:r w:rsidR="00654060" w:rsidRPr="006F65F6"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6F65F6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</w:p>
    <w:p w14:paraId="1A09D4AC" w14:textId="77777777" w:rsidR="00654060" w:rsidRPr="006F65F6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4A4E4AD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389A086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8413049" w14:textId="77777777" w:rsidR="00F42849" w:rsidRPr="006F65F6" w:rsidRDefault="00F42849" w:rsidP="00F4284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Pzp </w:t>
      </w:r>
    </w:p>
    <w:p w14:paraId="47E62454" w14:textId="51425FC7" w:rsidR="00F42849" w:rsidRPr="006F65F6" w:rsidRDefault="00F42849" w:rsidP="007F1A90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4A411D">
        <w:rPr>
          <w:rFonts w:ascii="Arial Narrow" w:hAnsi="Arial Narrow" w:cs="Arial"/>
          <w:color w:val="FF0000"/>
        </w:rPr>
        <w:t xml:space="preserve">. </w:t>
      </w:r>
      <w:r w:rsidR="00D11E1E" w:rsidRPr="00D11E1E">
        <w:rPr>
          <w:rFonts w:ascii="Arial Narrow" w:eastAsia="Arial Unicode MS" w:hAnsi="Arial Narrow" w:cs="Times New Roman"/>
          <w:b/>
          <w:lang w:eastAsia="pl-PL"/>
        </w:rPr>
        <w:t xml:space="preserve">Inwentura SSP, wymiana i dołożenie nowych czujek, podłączenie obiektu do centrali w CKD </w:t>
      </w:r>
      <w:r w:rsidR="00F06504" w:rsidRPr="006F65F6">
        <w:rPr>
          <w:rFonts w:ascii="Arial Narrow" w:eastAsia="Times New Roman" w:hAnsi="Arial Narrow" w:cs="Arial"/>
          <w:b/>
        </w:rPr>
        <w:t xml:space="preserve"> </w:t>
      </w:r>
      <w:r w:rsidRPr="00EA015C">
        <w:rPr>
          <w:rFonts w:ascii="Arial Narrow" w:eastAsia="Times New Roman" w:hAnsi="Arial Narrow" w:cs="Arial"/>
          <w:b/>
        </w:rPr>
        <w:t>(TPm-</w:t>
      </w:r>
      <w:r w:rsidR="00A70789">
        <w:rPr>
          <w:rFonts w:ascii="Arial Narrow" w:eastAsia="Times New Roman" w:hAnsi="Arial Narrow" w:cs="Arial"/>
          <w:b/>
        </w:rPr>
        <w:t>128/</w:t>
      </w:r>
      <w:r w:rsidR="00857451" w:rsidRPr="00EA015C">
        <w:rPr>
          <w:rFonts w:ascii="Arial Narrow" w:eastAsia="Times New Roman" w:hAnsi="Arial Narrow" w:cs="Arial"/>
          <w:b/>
        </w:rPr>
        <w:t>23</w:t>
      </w:r>
      <w:r w:rsidRPr="00EA015C">
        <w:rPr>
          <w:rFonts w:ascii="Arial Narrow" w:eastAsia="Times New Roman" w:hAnsi="Arial Narrow" w:cs="Arial"/>
          <w:b/>
        </w:rPr>
        <w:t>),</w:t>
      </w:r>
      <w:r w:rsidRPr="004A411D">
        <w:rPr>
          <w:rFonts w:ascii="Arial Narrow" w:eastAsia="Times New Roman" w:hAnsi="Arial Narrow" w:cs="Arial"/>
          <w:b/>
          <w:color w:val="FF0000"/>
        </w:rPr>
        <w:t xml:space="preserve"> </w:t>
      </w:r>
      <w:r w:rsidRPr="006F65F6">
        <w:rPr>
          <w:rFonts w:ascii="Arial Narrow" w:hAnsi="Arial Narrow" w:cs="Arial"/>
          <w:color w:val="000000" w:themeColor="text1"/>
        </w:rPr>
        <w:t>oświadczam, co następuje:</w:t>
      </w:r>
    </w:p>
    <w:p w14:paraId="630C931D" w14:textId="77777777" w:rsidR="00F42849" w:rsidRPr="006F65F6" w:rsidRDefault="00F42849" w:rsidP="00F4284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7474AF40" w14:textId="77777777" w:rsidR="00F42849" w:rsidRPr="006F65F6" w:rsidRDefault="00F42849" w:rsidP="009D6C8B">
      <w:pPr>
        <w:numPr>
          <w:ilvl w:val="0"/>
          <w:numId w:val="1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>. 108 ust 1 pkt 1-6 ustawy Pzp.</w:t>
      </w:r>
    </w:p>
    <w:p w14:paraId="3B7423C9" w14:textId="614938EE" w:rsidR="00F42849" w:rsidRPr="006F65F6" w:rsidRDefault="00F42849" w:rsidP="009D6C8B">
      <w:pPr>
        <w:numPr>
          <w:ilvl w:val="0"/>
          <w:numId w:val="1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="009D6C8B">
        <w:rPr>
          <w:rFonts w:ascii="Arial Narrow" w:eastAsia="Calibri" w:hAnsi="Arial Narrow" w:cs="Arial"/>
          <w:lang w:eastAsia="zh-CN"/>
        </w:rPr>
        <w:t xml:space="preserve">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Pzp. </w:t>
      </w:r>
    </w:p>
    <w:p w14:paraId="718DA178" w14:textId="5E1AE42E" w:rsidR="00F42849" w:rsidRPr="006F65F6" w:rsidRDefault="00F42849" w:rsidP="009D6C8B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</w:t>
      </w:r>
      <w:r w:rsidR="00ED5C0A">
        <w:rPr>
          <w:rFonts w:ascii="Arial Narrow" w:eastAsia="Times New Roman" w:hAnsi="Arial Narrow" w:cs="Arial"/>
          <w:iCs/>
          <w:color w:val="222222"/>
          <w:lang w:eastAsia="zh-CN"/>
        </w:rPr>
        <w:t xml:space="preserve"> z 2023r., poz.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 xml:space="preserve"> </w:t>
      </w:r>
      <w:r w:rsidR="00ED5C0A">
        <w:rPr>
          <w:rFonts w:ascii="Arial Narrow" w:eastAsia="Times New Roman" w:hAnsi="Arial Narrow" w:cs="Arial"/>
          <w:iCs/>
          <w:color w:val="222222"/>
          <w:lang w:eastAsia="zh-CN"/>
        </w:rPr>
        <w:t>1497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3CCD0576" w14:textId="77777777" w:rsidR="000C7406" w:rsidRDefault="000C7406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1" w:name="_Hlk103159801"/>
    </w:p>
    <w:p w14:paraId="653DA1C0" w14:textId="28AAD57E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087323B6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  <w:r w:rsidRPr="006F65F6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34CA2D0F" w14:textId="0B3F8CAA" w:rsidR="001B4A6A" w:rsidRDefault="00F42849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Pzp </w:t>
      </w:r>
      <w:r w:rsidRPr="006F65F6">
        <w:rPr>
          <w:rFonts w:ascii="Arial Narrow" w:hAnsi="Arial Narrow" w:cs="Arial"/>
          <w:i/>
        </w:rPr>
        <w:t>(podać mającą zastosowanie podstawę wykluczenia spośród wymienionych w art. 108 ust. 1 pkt 1-6, lub art. 109 ust. 1 pkt 4 ustawy Pzp</w:t>
      </w:r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 xml:space="preserve">ustawy Pzp podjąłem następujące środki naprawcze: </w:t>
      </w:r>
    </w:p>
    <w:p w14:paraId="75ADB926" w14:textId="77777777" w:rsidR="001B4A6A" w:rsidRDefault="001B4A6A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0251CEE" w14:textId="4B2F6E77" w:rsidR="000C7406" w:rsidRPr="006F65F6" w:rsidRDefault="00F42849" w:rsidP="007F1A90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……………………………………………………..</w:t>
      </w:r>
    </w:p>
    <w:p w14:paraId="622E4CDA" w14:textId="77777777" w:rsidR="001B4A6A" w:rsidRDefault="001B4A6A" w:rsidP="007F1A90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2DF5307" w14:textId="24A4D28E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C8124E8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14:paraId="66854A7C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Pzp]</w:t>
      </w:r>
    </w:p>
    <w:p w14:paraId="22876E2F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409AD392" w14:textId="5D1EA47A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6F65F6">
        <w:rPr>
          <w:rFonts w:ascii="Arial Narrow" w:hAnsi="Arial Narrow" w:cs="Arial"/>
          <w:color w:val="000000" w:themeColor="text1"/>
        </w:rPr>
        <w:t>ami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 w:rsidR="00680091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>z postępowania o udzielenie zamówienia.</w:t>
      </w:r>
    </w:p>
    <w:p w14:paraId="12AAA752" w14:textId="25473B09" w:rsidR="00F42849" w:rsidRPr="006F65F6" w:rsidRDefault="00F42849" w:rsidP="00F4284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14:paraId="37E19E4D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582BB93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322624" w14:textId="38B09B11" w:rsidR="00F42849" w:rsidRPr="006F65F6" w:rsidRDefault="00F42849" w:rsidP="001B4A6A">
      <w:pPr>
        <w:spacing w:after="120" w:line="276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………….……. </w:t>
      </w:r>
      <w:r w:rsidRPr="006F65F6">
        <w:rPr>
          <w:rFonts w:ascii="Arial Narrow" w:hAnsi="Arial Narrow" w:cs="Arial"/>
          <w:b/>
          <w:i/>
        </w:rPr>
        <w:t xml:space="preserve">(miejscowość), </w:t>
      </w:r>
      <w:r w:rsidRPr="006F65F6">
        <w:rPr>
          <w:rFonts w:ascii="Arial Narrow" w:hAnsi="Arial Narrow" w:cs="Arial"/>
          <w:b/>
        </w:rPr>
        <w:t xml:space="preserve">dnia …………………. r. </w:t>
      </w: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14:paraId="55EDE966" w14:textId="77777777" w:rsidR="00F42849" w:rsidRPr="006F65F6" w:rsidRDefault="00F42849" w:rsidP="00F4284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14:paraId="231FE258" w14:textId="6460166E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 w:rsidR="004D1727"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14:paraId="193B2037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0C4F9415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3F0A2A6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219C9CEA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F98EA09" w14:textId="77777777" w:rsidR="00F67084" w:rsidRDefault="00F67084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bookmarkStart w:id="2" w:name="_Hlk103159985"/>
    </w:p>
    <w:p w14:paraId="2A546305" w14:textId="77777777" w:rsidR="00F67084" w:rsidRDefault="00F67084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79ED9421" w14:textId="58575B3F" w:rsidR="00F42849" w:rsidRPr="001B4A6A" w:rsidRDefault="00F42849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bookmarkEnd w:id="2"/>
    <w:p w14:paraId="56EAE588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4D483211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0068A661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27669227" w14:textId="65B5897E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501BB2F" w14:textId="02F6E7A9" w:rsidR="00F42849" w:rsidRDefault="00F42849" w:rsidP="00F42849">
      <w:pPr>
        <w:spacing w:after="120" w:line="276" w:lineRule="auto"/>
        <w:rPr>
          <w:rFonts w:ascii="Arial Narrow" w:hAnsi="Arial Narrow"/>
        </w:rPr>
      </w:pPr>
    </w:p>
    <w:p w14:paraId="620BFF21" w14:textId="77777777" w:rsidR="008B09F6" w:rsidRDefault="00F42849" w:rsidP="00F42849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</w:t>
      </w:r>
    </w:p>
    <w:p w14:paraId="318C91FA" w14:textId="77777777" w:rsidR="008B09F6" w:rsidRDefault="008B09F6" w:rsidP="00F42849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5CF784E1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</w:p>
    <w:p w14:paraId="1EB18D39" w14:textId="77777777" w:rsidR="008B09F6" w:rsidRPr="006F65F6" w:rsidRDefault="008B09F6" w:rsidP="008B09F6">
      <w:pPr>
        <w:spacing w:after="120" w:line="276" w:lineRule="auto"/>
        <w:jc w:val="right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1C838340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14:paraId="7C4EE2EC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14:paraId="79646C2B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14:paraId="1C96B851" w14:textId="77777777" w:rsidR="008B09F6" w:rsidRPr="006F65F6" w:rsidRDefault="008B09F6" w:rsidP="008B09F6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6F65F6">
        <w:rPr>
          <w:rFonts w:ascii="Arial Narrow" w:hAnsi="Arial Narrow"/>
          <w:i/>
        </w:rPr>
        <w:t>CEiDG</w:t>
      </w:r>
      <w:proofErr w:type="spellEnd"/>
      <w:r w:rsidRPr="006F65F6">
        <w:rPr>
          <w:rFonts w:ascii="Arial Narrow" w:hAnsi="Arial Narrow"/>
          <w:i/>
        </w:rPr>
        <w:t>)</w:t>
      </w:r>
    </w:p>
    <w:p w14:paraId="5D29B74B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14:paraId="2469971B" w14:textId="77777777" w:rsidR="008B09F6" w:rsidRPr="006F65F6" w:rsidRDefault="008B09F6" w:rsidP="008B09F6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14:paraId="01D6BF01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266A34D3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14:paraId="5379439E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14:paraId="6E23E162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Pzp), </w:t>
      </w:r>
    </w:p>
    <w:p w14:paraId="718A5666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6321732D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54C6363" w14:textId="6D1D4349" w:rsidR="008B09F6" w:rsidRPr="006F65F6" w:rsidRDefault="008B09F6" w:rsidP="00022ACD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="00C63D75" w:rsidRPr="00C63D75">
        <w:rPr>
          <w:rFonts w:ascii="Arial Narrow" w:hAnsi="Arial Narrow" w:cs="Arial"/>
          <w:b/>
          <w:bCs/>
        </w:rPr>
        <w:t xml:space="preserve">Inwentura SSP, wymiana i dołożenie nowych czujek, podłączenie obiektu do centrali w CKD </w:t>
      </w:r>
      <w:r w:rsidR="00C63D75">
        <w:rPr>
          <w:rFonts w:ascii="Arial Narrow" w:hAnsi="Arial Narrow" w:cs="Arial"/>
          <w:b/>
          <w:bCs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>(TPm-</w:t>
      </w:r>
      <w:r w:rsidR="00A70789">
        <w:rPr>
          <w:rFonts w:ascii="Arial Narrow" w:eastAsia="Times New Roman" w:hAnsi="Arial Narrow" w:cs="Arial"/>
          <w:b/>
        </w:rPr>
        <w:t>128/</w:t>
      </w:r>
      <w:r>
        <w:rPr>
          <w:rFonts w:ascii="Arial Narrow" w:eastAsia="Times New Roman" w:hAnsi="Arial Narrow" w:cs="Arial"/>
          <w:b/>
        </w:rPr>
        <w:t>23</w:t>
      </w:r>
      <w:r w:rsidRPr="006F65F6">
        <w:rPr>
          <w:rFonts w:ascii="Arial Narrow" w:eastAsia="Times New Roman" w:hAnsi="Arial Narrow" w:cs="Arial"/>
          <w:b/>
        </w:rPr>
        <w:t xml:space="preserve">),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 błąd przy przedstawianiu informacji oświadczam, że:</w:t>
      </w:r>
    </w:p>
    <w:p w14:paraId="2E8D7EDE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 w:cs="Arial"/>
        </w:rPr>
      </w:pPr>
    </w:p>
    <w:p w14:paraId="0548E371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14:paraId="584A22E4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 w:cs="Arial"/>
        </w:rPr>
      </w:pPr>
    </w:p>
    <w:p w14:paraId="2F29718D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14:paraId="63F5F733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  <w:t xml:space="preserve">           </w:t>
      </w:r>
    </w:p>
    <w:p w14:paraId="6E195C95" w14:textId="77777777" w:rsidR="008B09F6" w:rsidRPr="009D707F" w:rsidRDefault="008B09F6" w:rsidP="008B09F6">
      <w:pPr>
        <w:tabs>
          <w:tab w:val="left" w:pos="5245"/>
        </w:tabs>
        <w:suppressAutoHyphens/>
        <w:spacing w:after="120" w:line="276" w:lineRule="auto"/>
        <w:ind w:left="5103" w:hanging="141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5E01A009" w14:textId="77777777" w:rsidR="008B09F6" w:rsidRPr="006F65F6" w:rsidRDefault="008B09F6" w:rsidP="008B09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7F656649" w14:textId="77777777" w:rsidR="008B09F6" w:rsidRPr="006F65F6" w:rsidRDefault="008B09F6" w:rsidP="008B09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701209BC" w14:textId="77777777" w:rsidR="008B09F6" w:rsidRPr="006F65F6" w:rsidRDefault="008B09F6" w:rsidP="008B09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7F0C5E04" w14:textId="77777777" w:rsidR="008B09F6" w:rsidRPr="006F65F6" w:rsidRDefault="008B09F6" w:rsidP="008B09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187FAEE0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75647EBE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2B5F4825" w14:textId="68380BE6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492D6347" w14:textId="77777777" w:rsidR="009E73B6" w:rsidRDefault="009E73B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015F7682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4651FC25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5242E3A5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6B240BD4" w14:textId="65579974" w:rsidR="008B09F6" w:rsidRPr="006F65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lastRenderedPageBreak/>
        <w:t>Załącznik nr 4 do SWZ</w:t>
      </w:r>
    </w:p>
    <w:p w14:paraId="60E6AA84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C287661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7521459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2E35B24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172C78DB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.............................................</w:t>
      </w:r>
      <w:r w:rsidRPr="006F65F6">
        <w:rPr>
          <w:rFonts w:ascii="Arial Narrow" w:hAnsi="Arial Narrow"/>
        </w:rPr>
        <w:tab/>
        <w:t xml:space="preserve">  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................................</w:t>
      </w:r>
    </w:p>
    <w:p w14:paraId="202517F1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(Nazwa i adres wykonawcy)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(miejscowość, data)</w:t>
      </w:r>
    </w:p>
    <w:p w14:paraId="4A143CBC" w14:textId="77777777" w:rsidR="008B09F6" w:rsidRPr="006F65F6" w:rsidRDefault="008B09F6" w:rsidP="008B09F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056ADD61" w14:textId="77777777" w:rsidR="008B09F6" w:rsidRPr="006F65F6" w:rsidRDefault="008B09F6" w:rsidP="008B09F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6FBB86FC" w14:textId="77777777" w:rsidR="008B09F6" w:rsidRPr="006F65F6" w:rsidRDefault="008B09F6" w:rsidP="008B09F6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08366CF5" w14:textId="77777777" w:rsidR="008B09F6" w:rsidRPr="006F65F6" w:rsidRDefault="008B09F6" w:rsidP="008B09F6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O</w:t>
      </w:r>
      <w:r w:rsidRPr="006F65F6">
        <w:rPr>
          <w:rFonts w:ascii="Arial Narrow" w:hAnsi="Arial Narrow"/>
          <w:b/>
          <w:bCs/>
        </w:rPr>
        <w:t>świadczenie o przynależności do grupy kapitałowej</w:t>
      </w:r>
    </w:p>
    <w:p w14:paraId="2AFEACC6" w14:textId="77777777" w:rsidR="008B09F6" w:rsidRPr="006F65F6" w:rsidRDefault="008B09F6" w:rsidP="008B09F6">
      <w:pPr>
        <w:spacing w:after="0" w:line="240" w:lineRule="auto"/>
        <w:rPr>
          <w:rFonts w:ascii="Arial Narrow" w:hAnsi="Arial Narrow"/>
          <w:b/>
          <w:bCs/>
        </w:rPr>
      </w:pPr>
    </w:p>
    <w:p w14:paraId="0737037F" w14:textId="0B49ECA9" w:rsidR="008B09F6" w:rsidRPr="006F65F6" w:rsidRDefault="008B09F6" w:rsidP="00022ACD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Przystępując do udziału w postępowaniu o udzielenie zamówienia publicznego w trybie podstawowym </w:t>
      </w:r>
      <w:r>
        <w:rPr>
          <w:rFonts w:ascii="Arial Narrow" w:hAnsi="Arial Narrow"/>
        </w:rPr>
        <w:br/>
      </w:r>
      <w:r w:rsidRPr="006F65F6">
        <w:rPr>
          <w:rFonts w:ascii="Arial Narrow" w:hAnsi="Arial Narrow"/>
        </w:rPr>
        <w:t xml:space="preserve">pn. </w:t>
      </w:r>
      <w:r w:rsidR="00C63D75" w:rsidRPr="00C63D75">
        <w:rPr>
          <w:rFonts w:ascii="Arial Narrow" w:hAnsi="Arial Narrow" w:cs="Arial"/>
          <w:b/>
          <w:bCs/>
        </w:rPr>
        <w:t>Inwentura SSP, wymiana i dołożenie nowych czujek, podłączenie obiektu do centrali w CKD</w:t>
      </w:r>
      <w:r w:rsidR="00022ACD">
        <w:rPr>
          <w:rFonts w:ascii="Arial Narrow" w:hAnsi="Arial Narrow" w:cstheme="minorHAnsi"/>
          <w:b/>
          <w:bCs/>
        </w:rPr>
        <w:br/>
      </w:r>
      <w:r w:rsidRPr="006F65F6">
        <w:rPr>
          <w:rFonts w:ascii="Arial Narrow" w:hAnsi="Arial Narrow" w:cstheme="minorHAnsi"/>
          <w:b/>
          <w:bCs/>
        </w:rPr>
        <w:t>(TPm-</w:t>
      </w:r>
      <w:r w:rsidR="00A70789">
        <w:rPr>
          <w:rFonts w:ascii="Arial Narrow" w:hAnsi="Arial Narrow" w:cstheme="minorHAnsi"/>
          <w:b/>
          <w:bCs/>
        </w:rPr>
        <w:t>128/</w:t>
      </w:r>
      <w:r>
        <w:rPr>
          <w:rFonts w:ascii="Arial Narrow" w:hAnsi="Arial Narrow" w:cstheme="minorHAnsi"/>
          <w:b/>
          <w:bCs/>
        </w:rPr>
        <w:t>23</w:t>
      </w:r>
      <w:r w:rsidRPr="006F65F6">
        <w:rPr>
          <w:rFonts w:ascii="Arial Narrow" w:hAnsi="Arial Narrow" w:cstheme="minorHAnsi"/>
          <w:b/>
          <w:bCs/>
        </w:rPr>
        <w:t>)</w:t>
      </w:r>
      <w:r w:rsidRPr="006F65F6">
        <w:rPr>
          <w:rFonts w:ascii="Arial Narrow" w:eastAsia="Times New Roman" w:hAnsi="Arial Narrow" w:cs="Arial"/>
          <w:b/>
        </w:rPr>
        <w:t xml:space="preserve">,  </w:t>
      </w:r>
      <w:r w:rsidRPr="006F65F6">
        <w:rPr>
          <w:rFonts w:ascii="Arial Narrow" w:hAnsi="Arial Narrow"/>
        </w:rPr>
        <w:t>informuję, że:</w:t>
      </w:r>
    </w:p>
    <w:p w14:paraId="648DD143" w14:textId="77777777" w:rsidR="008B09F6" w:rsidRPr="006F65F6" w:rsidRDefault="008B09F6" w:rsidP="008B09F6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2B24E183" w14:textId="77777777" w:rsidR="009E73B6" w:rsidRPr="00C30169" w:rsidRDefault="009E73B6" w:rsidP="009E73B6">
      <w:pPr>
        <w:numPr>
          <w:ilvl w:val="0"/>
          <w:numId w:val="21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3" w:name="_Hlk63158945"/>
      <w:r w:rsidRPr="00C30169">
        <w:rPr>
          <w:rFonts w:ascii="Arial Narrow" w:hAnsi="Arial Narrow"/>
          <w:b/>
          <w:bCs/>
          <w:sz w:val="24"/>
          <w:szCs w:val="24"/>
        </w:rPr>
        <w:t>*)</w:t>
      </w:r>
      <w:bookmarkEnd w:id="3"/>
    </w:p>
    <w:p w14:paraId="40EC2865" w14:textId="77777777" w:rsidR="009E73B6" w:rsidRPr="00C30169" w:rsidRDefault="009E73B6" w:rsidP="009E73B6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ED6814F" w14:textId="77777777" w:rsidR="009E73B6" w:rsidRPr="00C30169" w:rsidRDefault="009E73B6" w:rsidP="009E73B6">
      <w:pPr>
        <w:numPr>
          <w:ilvl w:val="0"/>
          <w:numId w:val="21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 xml:space="preserve">Nie należę do tej samej grupy kapitałowej w rozumieniu ustawy z dnia 16 lutego 2007 r. o ochronie konkurencji i konsumentów </w:t>
      </w:r>
      <w:r w:rsidRPr="00AE2E5D">
        <w:rPr>
          <w:rFonts w:ascii="Arial Narrow" w:hAnsi="Arial Narrow"/>
          <w:sz w:val="24"/>
          <w:szCs w:val="24"/>
        </w:rPr>
        <w:t xml:space="preserve">(Dz. U. z 2023 r. poz. 1689 ze zm.), </w:t>
      </w:r>
      <w:r w:rsidRPr="00C30169">
        <w:rPr>
          <w:rFonts w:ascii="Arial Narrow" w:hAnsi="Arial Narrow"/>
          <w:sz w:val="24"/>
          <w:szCs w:val="24"/>
        </w:rPr>
        <w:t>z innym wykonawcą, który złożył odrębną ofertę/ofertę częściową</w:t>
      </w:r>
      <w:r w:rsidRPr="00C30169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62B8CA4" w14:textId="77777777" w:rsidR="009E73B6" w:rsidRPr="00C30169" w:rsidRDefault="009E73B6" w:rsidP="009E73B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0FBF3A5C" w14:textId="77777777" w:rsidR="009E73B6" w:rsidRPr="00C30169" w:rsidRDefault="009E73B6" w:rsidP="009E73B6">
      <w:pPr>
        <w:numPr>
          <w:ilvl w:val="0"/>
          <w:numId w:val="21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 xml:space="preserve">Należę do tej samej grupy kapitałowej, w rozumieniu ustawy z dnia 16 lutego 2007 r. o ochronie konkurencji i konsumentów </w:t>
      </w:r>
      <w:r w:rsidRPr="00AE2E5D">
        <w:rPr>
          <w:rFonts w:ascii="Arial Narrow" w:hAnsi="Arial Narrow"/>
          <w:sz w:val="24"/>
          <w:szCs w:val="24"/>
        </w:rPr>
        <w:t xml:space="preserve">(Dz. U. z 2023 r. poz. 1689 ze zm.), </w:t>
      </w:r>
      <w:r w:rsidRPr="00C30169">
        <w:rPr>
          <w:rFonts w:ascii="Arial Narrow" w:hAnsi="Arial Narrow"/>
          <w:sz w:val="24"/>
          <w:szCs w:val="24"/>
        </w:rPr>
        <w:t>z innym Wykonawcą, który złożył odrębną ofertę/ofertę częściową w niniejszym postępowaniu o udzielenie zamówienia publicznego:</w:t>
      </w:r>
      <w:r w:rsidRPr="00C30169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362E998A" w14:textId="77777777" w:rsidR="009E73B6" w:rsidRPr="00C30169" w:rsidRDefault="009E73B6" w:rsidP="009E73B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34C50CDD" w14:textId="77777777" w:rsidR="009E73B6" w:rsidRPr="00C30169" w:rsidRDefault="009E73B6" w:rsidP="009E73B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68B49F0" w14:textId="77777777" w:rsidR="009E73B6" w:rsidRPr="00C30169" w:rsidRDefault="009E73B6" w:rsidP="009E73B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28A032E3" w14:textId="77777777" w:rsidR="009E73B6" w:rsidRPr="00C30169" w:rsidRDefault="009E73B6" w:rsidP="009E73B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24CCF8DF" w14:textId="77777777" w:rsidR="009E73B6" w:rsidRPr="00C30169" w:rsidRDefault="009E73B6" w:rsidP="009E73B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C30169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667444A6" w14:textId="77777777" w:rsidR="009E73B6" w:rsidRPr="00C30169" w:rsidRDefault="009E73B6" w:rsidP="009E73B6">
      <w:pPr>
        <w:widowControl w:val="0"/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</w:p>
    <w:p w14:paraId="3F273D41" w14:textId="486B980B" w:rsidR="008B09F6" w:rsidRPr="009E73B6" w:rsidRDefault="009E73B6" w:rsidP="008B09F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  <w:r w:rsidRPr="00C30169">
        <w:rPr>
          <w:rFonts w:ascii="Arial Narrow" w:hAnsi="Arial Narrow"/>
          <w:kern w:val="1"/>
          <w:sz w:val="24"/>
          <w:szCs w:val="24"/>
          <w:lang w:eastAsia="zh-CN"/>
        </w:rPr>
        <w:t xml:space="preserve">                                                    </w:t>
      </w:r>
      <w:r w:rsidR="008B09F6" w:rsidRPr="006F65F6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5F65B18A" w14:textId="77777777" w:rsidR="008B09F6" w:rsidRPr="006F65F6" w:rsidRDefault="008B09F6" w:rsidP="008B09F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5B58ED8C" w14:textId="77777777" w:rsidR="008B09F6" w:rsidRPr="006F65F6" w:rsidRDefault="008B09F6" w:rsidP="008B09F6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6F65F6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7D9DFBB5" w14:textId="77777777" w:rsidR="008B09F6" w:rsidRPr="006F65F6" w:rsidRDefault="008B09F6" w:rsidP="008B09F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30CE4584" w14:textId="77777777" w:rsidR="008B09F6" w:rsidRPr="006F65F6" w:rsidRDefault="008B09F6" w:rsidP="008B09F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744DAF0B" w14:textId="77777777" w:rsidR="008B09F6" w:rsidRPr="006F65F6" w:rsidRDefault="008B09F6" w:rsidP="008B09F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63412DE2" w14:textId="77777777" w:rsidR="008B09F6" w:rsidRPr="006F65F6" w:rsidRDefault="008B09F6" w:rsidP="008B09F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568A1EBA" w14:textId="77777777" w:rsidR="008B09F6" w:rsidRPr="006F65F6" w:rsidRDefault="008B09F6" w:rsidP="008B09F6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0BC9A76E" w14:textId="77777777" w:rsidR="008B09F6" w:rsidRPr="006F65F6" w:rsidRDefault="008B09F6" w:rsidP="008B09F6">
      <w:pPr>
        <w:spacing w:after="0" w:line="240" w:lineRule="auto"/>
        <w:rPr>
          <w:rFonts w:ascii="Arial Narrow" w:hAnsi="Arial Narrow"/>
        </w:rPr>
      </w:pPr>
    </w:p>
    <w:p w14:paraId="5228E2FA" w14:textId="77777777" w:rsidR="008B09F6" w:rsidRPr="006F65F6" w:rsidRDefault="008B09F6" w:rsidP="008B09F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14:paraId="05987D9F" w14:textId="77777777" w:rsidR="008B09F6" w:rsidRPr="006F65F6" w:rsidRDefault="008B09F6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4617E659" w14:textId="77777777" w:rsidR="008B09F6" w:rsidRPr="006F65F6" w:rsidRDefault="008B09F6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1DECB6E8" w14:textId="77777777" w:rsidR="008B09F6" w:rsidRPr="006F65F6" w:rsidRDefault="008B09F6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1D319C34" w14:textId="77777777" w:rsidR="008B09F6" w:rsidRPr="006F65F6" w:rsidRDefault="008B09F6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13423A08" w14:textId="77777777" w:rsidR="008B09F6" w:rsidRPr="006F65F6" w:rsidRDefault="008B09F6" w:rsidP="008B09F6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6EB8EECA" w14:textId="77777777" w:rsidR="008B09F6" w:rsidRPr="006F65F6" w:rsidRDefault="008B09F6" w:rsidP="008B09F6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2C7A4B4E" w14:textId="77777777" w:rsidR="008B09F6" w:rsidRPr="006F65F6" w:rsidRDefault="008B09F6" w:rsidP="008B09F6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14:paraId="6AA7A967" w14:textId="77777777" w:rsidR="008B09F6" w:rsidRPr="006F65F6" w:rsidRDefault="008B09F6" w:rsidP="008B09F6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6F65F6">
        <w:rPr>
          <w:rFonts w:ascii="Arial Narrow" w:hAnsi="Arial Narrow" w:cs="Times New Roman"/>
          <w:b/>
        </w:rPr>
        <w:t>Załącznik nr 5 do SWZ</w:t>
      </w:r>
    </w:p>
    <w:p w14:paraId="3D1ACBDB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WYKAZ ZREALIZOWANYCH ZAMÓWIEŃ</w:t>
      </w:r>
    </w:p>
    <w:p w14:paraId="480B5891" w14:textId="788754AF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 (wg § 9 ust. 1 pkt 1) </w:t>
      </w:r>
      <w:proofErr w:type="spellStart"/>
      <w:r w:rsidRPr="006F65F6">
        <w:rPr>
          <w:rFonts w:ascii="Arial Narrow" w:hAnsi="Arial Narrow"/>
          <w:b/>
        </w:rPr>
        <w:t>Rozp</w:t>
      </w:r>
      <w:proofErr w:type="spellEnd"/>
      <w:r w:rsidRPr="006F65F6">
        <w:rPr>
          <w:rFonts w:ascii="Arial Narrow" w:hAnsi="Arial Narrow"/>
          <w:b/>
        </w:rPr>
        <w:t>. Ministra Rozwoju, Pracy i Technologii z dn. 23.12.2020 r. w sprawie podmiotowych środków dowodowych oraz innych dokumentów lub oświadczeń, jakich może żądać zamawiający od wykonawcy – Dz.U. z 2020r. poz. 2415)</w:t>
      </w:r>
    </w:p>
    <w:p w14:paraId="76517B81" w14:textId="77777777" w:rsidR="008B09F6" w:rsidRPr="006F65F6" w:rsidRDefault="008B09F6" w:rsidP="008B09F6">
      <w:pPr>
        <w:widowControl w:val="0"/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6F65F6">
        <w:rPr>
          <w:rFonts w:ascii="Arial Narrow" w:eastAsia="Times New Roman" w:hAnsi="Arial Narrow" w:cs="StarSymbol"/>
          <w:lang w:eastAsia="zh-CN"/>
        </w:rPr>
        <w:t xml:space="preserve"> Nazwa Wykonawcy:</w:t>
      </w:r>
      <w:r w:rsidRPr="006F65F6">
        <w:rPr>
          <w:rFonts w:ascii="Arial Narrow" w:eastAsia="Times New Roman" w:hAnsi="Arial Narrow" w:cs="StarSymbol"/>
          <w:lang w:eastAsia="zh-CN"/>
        </w:rPr>
        <w:tab/>
        <w:t xml:space="preserve">. . . . . . . . . . . . . . . . . . . . . . . . . . . . . . . . . . . . . . . . . . . . . </w:t>
      </w:r>
    </w:p>
    <w:p w14:paraId="2EFBF2FC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Adres: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. . . . . . . . . . . . . . . . . . . . . . . . . . . . . . . . . . . . . . . . . . . . . . . . . </w:t>
      </w:r>
    </w:p>
    <w:p w14:paraId="12A56F69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/>
        </w:rPr>
      </w:pPr>
    </w:p>
    <w:p w14:paraId="6FAFDC05" w14:textId="03EC8707" w:rsidR="008B09F6" w:rsidRDefault="008B09F6" w:rsidP="008B09F6">
      <w:pPr>
        <w:jc w:val="center"/>
        <w:rPr>
          <w:rFonts w:ascii="Arial Narrow" w:hAnsi="Arial Narrow"/>
        </w:rPr>
      </w:pPr>
      <w:r w:rsidRPr="006F65F6">
        <w:rPr>
          <w:rFonts w:ascii="Arial Narrow" w:hAnsi="Arial Narrow"/>
        </w:rPr>
        <w:t>Roboty budowlane, o których  mowa w pkt 18.1</w:t>
      </w:r>
      <w:r w:rsidR="009E73B6">
        <w:rPr>
          <w:rFonts w:ascii="Arial Narrow" w:hAnsi="Arial Narrow"/>
        </w:rPr>
        <w:t xml:space="preserve"> </w:t>
      </w:r>
      <w:proofErr w:type="spellStart"/>
      <w:r w:rsidR="009E73B6">
        <w:rPr>
          <w:rFonts w:ascii="Arial Narrow" w:hAnsi="Arial Narrow"/>
        </w:rPr>
        <w:t>ppkt</w:t>
      </w:r>
      <w:proofErr w:type="spellEnd"/>
      <w:r w:rsidR="009E73B6">
        <w:rPr>
          <w:rFonts w:ascii="Arial Narrow" w:hAnsi="Arial Narrow"/>
        </w:rPr>
        <w:t xml:space="preserve"> </w:t>
      </w:r>
      <w:r w:rsidRPr="006F65F6">
        <w:rPr>
          <w:rFonts w:ascii="Arial Narrow" w:hAnsi="Arial Narrow"/>
        </w:rPr>
        <w:t xml:space="preserve">4 </w:t>
      </w:r>
      <w:r w:rsidR="009E73B6">
        <w:rPr>
          <w:rFonts w:ascii="Arial Narrow" w:hAnsi="Arial Narrow"/>
        </w:rPr>
        <w:t>lit.</w:t>
      </w:r>
      <w:r w:rsidR="003D4950">
        <w:rPr>
          <w:rFonts w:ascii="Arial Narrow" w:hAnsi="Arial Narrow"/>
        </w:rPr>
        <w:t xml:space="preserve"> </w:t>
      </w:r>
      <w:r w:rsidR="009E73B6">
        <w:rPr>
          <w:rFonts w:ascii="Arial Narrow" w:hAnsi="Arial Narrow"/>
        </w:rPr>
        <w:t>a</w:t>
      </w:r>
      <w:r w:rsidR="003D4950">
        <w:rPr>
          <w:rFonts w:ascii="Arial Narrow" w:hAnsi="Arial Narrow"/>
        </w:rPr>
        <w:t xml:space="preserve">) </w:t>
      </w:r>
      <w:r w:rsidRPr="006F65F6">
        <w:rPr>
          <w:rFonts w:ascii="Arial Narrow" w:hAnsi="Arial Narrow"/>
        </w:rPr>
        <w:t>SWZ:</w:t>
      </w:r>
    </w:p>
    <w:p w14:paraId="154DE090" w14:textId="2ECE8FCC" w:rsidR="00022ACD" w:rsidRPr="00022ACD" w:rsidRDefault="00022ACD" w:rsidP="003D4950">
      <w:pPr>
        <w:spacing w:after="200" w:line="276" w:lineRule="auto"/>
        <w:ind w:left="1080"/>
        <w:rPr>
          <w:rFonts w:ascii="Arial Narrow" w:hAnsi="Arial Narrow"/>
        </w:rPr>
      </w:pPr>
    </w:p>
    <w:tbl>
      <w:tblPr>
        <w:tblW w:w="97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92"/>
        <w:gridCol w:w="1137"/>
        <w:gridCol w:w="1559"/>
        <w:gridCol w:w="1559"/>
        <w:gridCol w:w="1304"/>
        <w:gridCol w:w="1667"/>
      </w:tblGrid>
      <w:tr w:rsidR="00022ACD" w:rsidRPr="006F65F6" w14:paraId="52CD6D3D" w14:textId="77777777" w:rsidTr="009223DB">
        <w:trPr>
          <w:trHeight w:val="1038"/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E5F4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Lp.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829B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Zamawiający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3A4C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Daty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1BC0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 xml:space="preserve">Nazwa zadania, </w:t>
            </w:r>
          </w:p>
          <w:p w14:paraId="016359B0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adres realizacji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6C9C" w14:textId="61034441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 xml:space="preserve">Rodzaj wykonywanych </w:t>
            </w:r>
            <w:r w:rsidR="008A55F8">
              <w:rPr>
                <w:rFonts w:ascii="Arial Narrow" w:hAnsi="Arial Narrow"/>
              </w:rPr>
              <w:t>opracowania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74F1" w14:textId="6CC42521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 xml:space="preserve">Wartość </w:t>
            </w:r>
            <w:r w:rsidR="008A55F8">
              <w:rPr>
                <w:rFonts w:ascii="Arial Narrow" w:hAnsi="Arial Narrow"/>
              </w:rPr>
              <w:t>opracowania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FF71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Dane kontaktowe Zamawiającego</w:t>
            </w:r>
          </w:p>
        </w:tc>
      </w:tr>
      <w:tr w:rsidR="00022ACD" w:rsidRPr="006F65F6" w14:paraId="2910272D" w14:textId="77777777" w:rsidTr="009223DB">
        <w:trPr>
          <w:trHeight w:val="648"/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92C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1.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08EC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1AB4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447B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FB66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544B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8BBA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022ACD" w:rsidRPr="006F65F6" w14:paraId="2947A3DE" w14:textId="77777777" w:rsidTr="009223DB">
        <w:trPr>
          <w:trHeight w:val="732"/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C38F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2.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3977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B4F17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FC6C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979F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2872D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B013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022ACD" w:rsidRPr="006F65F6" w14:paraId="58E7E4E2" w14:textId="77777777" w:rsidTr="009223DB">
        <w:trPr>
          <w:trHeight w:val="712"/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42C2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3.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CE6A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8C5A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3C5A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1280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8F1F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4AD8" w14:textId="77777777" w:rsidR="00022ACD" w:rsidRPr="006F65F6" w:rsidRDefault="00022ACD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24E4F606" w14:textId="77777777" w:rsidR="008B09F6" w:rsidRDefault="008B09F6" w:rsidP="008B09F6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7EBF0E5B" w14:textId="77777777" w:rsidR="008B09F6" w:rsidRDefault="008B09F6" w:rsidP="008B09F6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76E130BB" w14:textId="77777777" w:rsidR="003D4950" w:rsidRDefault="008B09F6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  (kwalifikowany podpis elektroniczny)                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lub w postaci elektronicznej opatrzonej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>podpisem zaufanym lub podpisem osobistym</w:t>
      </w:r>
      <w:r w:rsidR="00F42849" w:rsidRPr="006F65F6">
        <w:rPr>
          <w:rFonts w:ascii="Arial Narrow" w:eastAsia="Times New Roman" w:hAnsi="Arial Narrow" w:cs="Arial"/>
          <w:color w:val="000000" w:themeColor="text1"/>
          <w:lang w:eastAsia="pl-PL"/>
        </w:rPr>
        <w:t xml:space="preserve">             </w:t>
      </w:r>
    </w:p>
    <w:p w14:paraId="75DCDCBD" w14:textId="77777777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57B01BED" w14:textId="77777777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2CD5D893" w14:textId="1BEB81C6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34DE586E" w14:textId="50F34316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1F6175A4" w14:textId="78EAD576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640C1B9B" w14:textId="3F8C005F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78F70809" w14:textId="37FC4512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63F28A7F" w14:textId="21EC322F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7D4DE6AC" w14:textId="77777777" w:rsidR="00E0463C" w:rsidRDefault="00E0463C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30917E97" w14:textId="58B22365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576E677F" w14:textId="41856182" w:rsidR="008A55F8" w:rsidRDefault="008A55F8" w:rsidP="009E73B6">
      <w:pPr>
        <w:tabs>
          <w:tab w:val="num" w:pos="720"/>
        </w:tabs>
        <w:spacing w:after="120" w:line="276" w:lineRule="auto"/>
        <w:ind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527D36DA" w14:textId="3CF4B742" w:rsidR="008A55F8" w:rsidRPr="001B4A6A" w:rsidRDefault="008A55F8" w:rsidP="008A55F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1B4A6A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9E73B6">
        <w:rPr>
          <w:rFonts w:ascii="Arial Narrow" w:eastAsia="Times New Roman" w:hAnsi="Arial Narrow" w:cs="Arial"/>
          <w:b/>
          <w:color w:val="000000" w:themeColor="text1"/>
          <w:lang w:eastAsia="zh-CN"/>
        </w:rPr>
        <w:t>6</w:t>
      </w:r>
      <w:r w:rsidRPr="001B4A6A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 do SWZ</w:t>
      </w:r>
    </w:p>
    <w:p w14:paraId="28AE22BD" w14:textId="77777777" w:rsidR="008A55F8" w:rsidRPr="001B4A6A" w:rsidRDefault="008A55F8" w:rsidP="008A55F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EED1B06" w14:textId="77777777" w:rsidR="00B9447A" w:rsidRPr="001B4A6A" w:rsidRDefault="00B9447A" w:rsidP="00B9447A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93284D5" w14:textId="77777777" w:rsidR="00B9447A" w:rsidRDefault="00B9447A" w:rsidP="00B9447A">
      <w:pPr>
        <w:jc w:val="center"/>
        <w:rPr>
          <w:rFonts w:ascii="Arial Narrow" w:hAnsi="Arial Narrow"/>
        </w:rPr>
      </w:pPr>
      <w:r w:rsidRPr="001B4A6A">
        <w:rPr>
          <w:rFonts w:ascii="Arial Narrow" w:hAnsi="Arial Narrow"/>
          <w:b/>
          <w:sz w:val="24"/>
          <w:szCs w:val="24"/>
          <w:u w:val="single"/>
        </w:rPr>
        <w:t xml:space="preserve">WYKAZ OSÓB SKIEROWANYCH PRZEZ WYKONAWCĘ DO REALIZACJI ZAMÓWIENIA </w:t>
      </w:r>
      <w:r w:rsidRPr="00B9447A">
        <w:rPr>
          <w:rFonts w:ascii="Arial Narrow" w:hAnsi="Arial Narrow"/>
          <w:b/>
          <w:sz w:val="24"/>
          <w:szCs w:val="24"/>
          <w:u w:val="single"/>
        </w:rPr>
        <w:t>PUBLICZNEGO W TYM DO WERYFIKACJI DOŚWIADCZENIA PROJEKTANTA</w:t>
      </w:r>
      <w:r w:rsidRPr="001B4A6A">
        <w:rPr>
          <w:rFonts w:ascii="Arial Narrow" w:hAnsi="Arial Narrow"/>
          <w:b/>
          <w:sz w:val="24"/>
          <w:szCs w:val="24"/>
          <w:u w:val="single"/>
        </w:rPr>
        <w:br/>
      </w:r>
      <w:r w:rsidRPr="00D223D7">
        <w:rPr>
          <w:rFonts w:ascii="Arial Narrow" w:hAnsi="Arial Narrow"/>
        </w:rPr>
        <w:t xml:space="preserve">(wg § 9 ust. 1 pkt 3) rozporządzenia Ministra rozwoju, pracy i technologii  z dnia 23 grudnia 2020 r. w sprawie podmiotowych środków dowodowych oraz innych dokumentów lub oświadczeń, jakich może żądać Zamawiający </w:t>
      </w:r>
      <w:r>
        <w:rPr>
          <w:rFonts w:ascii="Arial Narrow" w:hAnsi="Arial Narrow"/>
        </w:rPr>
        <w:br/>
      </w:r>
      <w:r w:rsidRPr="00D223D7">
        <w:rPr>
          <w:rFonts w:ascii="Arial Narrow" w:hAnsi="Arial Narrow"/>
        </w:rPr>
        <w:t>od Wykonawcy – Dz.U. z 2020r. poz. 2415.</w:t>
      </w:r>
    </w:p>
    <w:p w14:paraId="721E9613" w14:textId="77777777" w:rsidR="00B9447A" w:rsidRDefault="00B9447A" w:rsidP="00B9447A">
      <w:pPr>
        <w:rPr>
          <w:rFonts w:ascii="Arial Narrow" w:hAnsi="Arial Narrow"/>
        </w:rPr>
      </w:pPr>
      <w:r>
        <w:rPr>
          <w:rFonts w:ascii="Arial Narrow" w:hAnsi="Arial Narrow"/>
        </w:rPr>
        <w:t>Imię i nazwisko osoby proponowanej na stanowisko projektant instalacji SSP:</w:t>
      </w:r>
    </w:p>
    <w:p w14:paraId="1A7047AC" w14:textId="77777777" w:rsidR="00B9447A" w:rsidRDefault="00B9447A" w:rsidP="00B9447A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………………………………………..</w:t>
      </w:r>
    </w:p>
    <w:p w14:paraId="607A5332" w14:textId="3047F84D" w:rsidR="00B9447A" w:rsidRPr="00D223D7" w:rsidRDefault="00B9447A" w:rsidP="00B9447A">
      <w:pPr>
        <w:rPr>
          <w:rFonts w:ascii="Arial Narrow" w:hAnsi="Arial Narrow"/>
        </w:rPr>
      </w:pPr>
      <w:r>
        <w:rPr>
          <w:rFonts w:ascii="Arial Narrow" w:hAnsi="Arial Narrow"/>
        </w:rPr>
        <w:t>Podstawa do dysponowania osobą: ………………………..</w:t>
      </w:r>
    </w:p>
    <w:tbl>
      <w:tblPr>
        <w:tblW w:w="108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1979"/>
        <w:gridCol w:w="2179"/>
        <w:gridCol w:w="1795"/>
        <w:gridCol w:w="1791"/>
        <w:gridCol w:w="2552"/>
      </w:tblGrid>
      <w:tr w:rsidR="00B9447A" w:rsidRPr="001B4A6A" w14:paraId="05C46470" w14:textId="77777777" w:rsidTr="00B9447A">
        <w:trPr>
          <w:trHeight w:val="136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8A77" w14:textId="77777777" w:rsidR="00B9447A" w:rsidRPr="00D223D7" w:rsidRDefault="00B9447A" w:rsidP="00852C9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E73F" w14:textId="77777777" w:rsidR="00B9447A" w:rsidRPr="005D717D" w:rsidRDefault="00B9447A" w:rsidP="00852C92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Podmiot na rzecz którego wykonano usługę / Dane kontaktowe do osoby mogącej potwierdzić zrealizowaną usługę (co najmniej numer telefonu i adres e-mail)</w:t>
            </w:r>
            <w:r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</w:rPr>
              <w:t>1</w:t>
            </w:r>
          </w:p>
          <w:p w14:paraId="0FD64AEF" w14:textId="77777777" w:rsidR="00B9447A" w:rsidRPr="00D223D7" w:rsidRDefault="00B9447A" w:rsidP="00852C9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6DCB" w14:textId="77777777" w:rsidR="00B9447A" w:rsidRPr="00D223D7" w:rsidRDefault="00B9447A" w:rsidP="00852C92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776BF">
              <w:rPr>
                <w:rFonts w:ascii="Arial Narrow" w:hAnsi="Arial Narrow"/>
                <w:b/>
                <w:bCs/>
                <w:sz w:val="20"/>
                <w:szCs w:val="20"/>
              </w:rPr>
              <w:t>Nazwa i zakres dokumentacji projektowej oraz opis potwierdzający spełnienie wymagań Zamawiającego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DCB7" w14:textId="77777777" w:rsidR="00B9447A" w:rsidRPr="00D223D7" w:rsidRDefault="00B9447A" w:rsidP="00852C92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Adres wykonanego zadania (miejscowość, ulica, numer budynku)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1567" w14:textId="77777777" w:rsidR="00B9447A" w:rsidRDefault="00B9447A" w:rsidP="00852C9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C7AB762" w14:textId="77777777" w:rsidR="00B9447A" w:rsidRPr="00D223D7" w:rsidRDefault="00B9447A" w:rsidP="00852C9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Wartość brutto zadania projektowego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7783" w14:textId="48FDA412" w:rsidR="00B9447A" w:rsidRDefault="00B9447A" w:rsidP="00B9447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Opis posiadanych kwalifikacji zawodowych, uprawnień doświadczenia 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i wykształcenia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</w:p>
          <w:p w14:paraId="2AD9EF77" w14:textId="5648FA12" w:rsidR="00B9447A" w:rsidRPr="00D223D7" w:rsidRDefault="00B9447A" w:rsidP="00852C9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Zajmowane stanowisko, numer uprawnień, doświadczenie i wykształcenie</w:t>
            </w:r>
          </w:p>
        </w:tc>
      </w:tr>
      <w:tr w:rsidR="00B9447A" w:rsidRPr="001B4A6A" w14:paraId="6E08B110" w14:textId="77777777" w:rsidTr="00B9447A">
        <w:trPr>
          <w:trHeight w:val="77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E15C" w14:textId="77777777" w:rsidR="00B9447A" w:rsidRPr="001B4A6A" w:rsidRDefault="00B9447A" w:rsidP="00852C9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A6A">
              <w:rPr>
                <w:rFonts w:ascii="Arial Narrow" w:hAnsi="Arial Narrow"/>
                <w:sz w:val="24"/>
                <w:szCs w:val="24"/>
              </w:rPr>
              <w:t>1.</w:t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F3F" w14:textId="77777777" w:rsidR="00B9447A" w:rsidRPr="001B4A6A" w:rsidRDefault="00B9447A" w:rsidP="00852C9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D11EDB9" w14:textId="77777777" w:rsidR="00B9447A" w:rsidRPr="001B4A6A" w:rsidRDefault="00B9447A" w:rsidP="00852C9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3D9932C" w14:textId="77777777" w:rsidR="00B9447A" w:rsidRPr="001B4A6A" w:rsidRDefault="00B9447A" w:rsidP="00852C9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C4F7" w14:textId="77777777" w:rsidR="00B9447A" w:rsidRPr="001B4A6A" w:rsidRDefault="00B9447A" w:rsidP="00852C9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2A98" w14:textId="77777777" w:rsidR="00B9447A" w:rsidRPr="001B4A6A" w:rsidRDefault="00B9447A" w:rsidP="00852C9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F498" w14:textId="77777777" w:rsidR="00B9447A" w:rsidRPr="001B4A6A" w:rsidRDefault="00B9447A" w:rsidP="00852C9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9DD" w14:textId="77777777" w:rsidR="00B9447A" w:rsidRPr="001B4A6A" w:rsidRDefault="00B9447A" w:rsidP="00852C9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447A" w:rsidRPr="001B4A6A" w14:paraId="5D62FFAE" w14:textId="77777777" w:rsidTr="00B9447A">
        <w:trPr>
          <w:trHeight w:val="79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B257" w14:textId="77777777" w:rsidR="00B9447A" w:rsidRPr="001B4A6A" w:rsidRDefault="00B9447A" w:rsidP="00852C9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A6A">
              <w:rPr>
                <w:rFonts w:ascii="Arial Narrow" w:hAnsi="Arial Narrow"/>
                <w:sz w:val="24"/>
                <w:szCs w:val="24"/>
              </w:rPr>
              <w:t>2.</w:t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9371" w14:textId="77777777" w:rsidR="00B9447A" w:rsidRPr="001B4A6A" w:rsidRDefault="00B9447A" w:rsidP="00852C9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73815BE" w14:textId="77777777" w:rsidR="00B9447A" w:rsidRPr="001B4A6A" w:rsidRDefault="00B9447A" w:rsidP="00852C9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DA6DCA2" w14:textId="77777777" w:rsidR="00B9447A" w:rsidRPr="001B4A6A" w:rsidRDefault="00B9447A" w:rsidP="00852C9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1F0C" w14:textId="77777777" w:rsidR="00B9447A" w:rsidRPr="001B4A6A" w:rsidRDefault="00B9447A" w:rsidP="00852C9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F449" w14:textId="77777777" w:rsidR="00B9447A" w:rsidRPr="001B4A6A" w:rsidRDefault="00B9447A" w:rsidP="00852C9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880E" w14:textId="77777777" w:rsidR="00B9447A" w:rsidRPr="001B4A6A" w:rsidRDefault="00B9447A" w:rsidP="00852C9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84BC" w14:textId="77777777" w:rsidR="00B9447A" w:rsidRPr="001B4A6A" w:rsidRDefault="00B9447A" w:rsidP="00852C9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447A" w:rsidRPr="001B4A6A" w14:paraId="0E415B06" w14:textId="77777777" w:rsidTr="00B9447A">
        <w:trPr>
          <w:trHeight w:val="44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98D1" w14:textId="77777777" w:rsidR="00B9447A" w:rsidRPr="001B4A6A" w:rsidRDefault="00B9447A" w:rsidP="00852C9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A6A">
              <w:rPr>
                <w:rFonts w:ascii="Arial Narrow" w:hAnsi="Arial Narrow"/>
                <w:sz w:val="24"/>
                <w:szCs w:val="24"/>
              </w:rPr>
              <w:t>3.</w:t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6543" w14:textId="77777777" w:rsidR="00B9447A" w:rsidRDefault="00B9447A" w:rsidP="00852C9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F6FA54A" w14:textId="77777777" w:rsidR="00B9447A" w:rsidRDefault="00B9447A" w:rsidP="00852C9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924DB94" w14:textId="77777777" w:rsidR="00B9447A" w:rsidRPr="001B4A6A" w:rsidRDefault="00B9447A" w:rsidP="00852C9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927C" w14:textId="77777777" w:rsidR="00B9447A" w:rsidRPr="001B4A6A" w:rsidRDefault="00B9447A" w:rsidP="00852C9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7118" w14:textId="77777777" w:rsidR="00B9447A" w:rsidRPr="001B4A6A" w:rsidRDefault="00B9447A" w:rsidP="00852C9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7B96" w14:textId="77777777" w:rsidR="00B9447A" w:rsidRPr="001B4A6A" w:rsidRDefault="00B9447A" w:rsidP="00852C9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0979" w14:textId="77777777" w:rsidR="00B9447A" w:rsidRPr="001B4A6A" w:rsidRDefault="00B9447A" w:rsidP="00852C9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C4DB684" w14:textId="77777777" w:rsidR="00B9447A" w:rsidRPr="00D223D7" w:rsidRDefault="00B9447A" w:rsidP="00B9447A">
      <w:pPr>
        <w:ind w:left="-709"/>
        <w:jc w:val="center"/>
        <w:rPr>
          <w:rFonts w:ascii="Arial Narrow" w:hAnsi="Arial Narrow"/>
        </w:rPr>
      </w:pPr>
      <w:bookmarkStart w:id="4" w:name="_Hlk119495601"/>
      <w:r w:rsidRPr="00D223D7">
        <w:rPr>
          <w:rFonts w:ascii="Arial Narrow" w:hAnsi="Arial Narrow"/>
        </w:rPr>
        <w:t xml:space="preserve">Uwaga! Wykonawca ma obowiązek zamieścić w niniejszym wykazie wszystkie informacje niezbędne dla oceny spełnienia warunków udziału w postępowaniu, o którym mowa w pkt 18.1 </w:t>
      </w:r>
      <w:proofErr w:type="spellStart"/>
      <w:r w:rsidRPr="00D223D7">
        <w:rPr>
          <w:rFonts w:ascii="Arial Narrow" w:hAnsi="Arial Narrow"/>
        </w:rPr>
        <w:t>ppkt</w:t>
      </w:r>
      <w:proofErr w:type="spellEnd"/>
      <w:r w:rsidRPr="00D223D7">
        <w:rPr>
          <w:rFonts w:ascii="Arial Narrow" w:hAnsi="Arial Narrow"/>
        </w:rPr>
        <w:t xml:space="preserve"> 4 lit. b) SWZ</w:t>
      </w:r>
      <w:r>
        <w:rPr>
          <w:rFonts w:ascii="Arial Narrow" w:hAnsi="Arial Narrow"/>
        </w:rPr>
        <w:t xml:space="preserve"> oraz pkt 15.1 SWZ (doświadczenie projektanta)</w:t>
      </w:r>
      <w:r w:rsidRPr="00D223D7">
        <w:rPr>
          <w:rFonts w:ascii="Arial Narrow" w:hAnsi="Arial Narrow"/>
        </w:rPr>
        <w:t>.</w:t>
      </w:r>
    </w:p>
    <w:p w14:paraId="4C5FCEC7" w14:textId="77777777" w:rsidR="00B9447A" w:rsidRPr="001B4A6A" w:rsidRDefault="00B9447A" w:rsidP="00B9447A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bookmarkEnd w:id="4"/>
    <w:p w14:paraId="128C86A1" w14:textId="77777777" w:rsidR="00B9447A" w:rsidRPr="001B4A6A" w:rsidRDefault="00B9447A" w:rsidP="00B9447A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>Formularz należy złożyć w formie elektronicznej</w:t>
      </w:r>
    </w:p>
    <w:p w14:paraId="34159C44" w14:textId="77777777" w:rsidR="00B9447A" w:rsidRPr="001B4A6A" w:rsidRDefault="00B9447A" w:rsidP="00B9447A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>(kwalifikowany podpis elektroniczny)</w:t>
      </w:r>
    </w:p>
    <w:p w14:paraId="3C18A502" w14:textId="77777777" w:rsidR="00B9447A" w:rsidRPr="001B4A6A" w:rsidRDefault="00B9447A" w:rsidP="00B9447A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 xml:space="preserve">lub w postaci elektronicznej opatrzonej </w:t>
      </w:r>
    </w:p>
    <w:p w14:paraId="187F226F" w14:textId="77777777" w:rsidR="00B9447A" w:rsidRPr="001B4A6A" w:rsidRDefault="00B9447A" w:rsidP="00B9447A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 xml:space="preserve">podpisem zaufanym lub podpisem osobistym </w:t>
      </w:r>
    </w:p>
    <w:p w14:paraId="6058B498" w14:textId="77777777" w:rsidR="00B9447A" w:rsidRPr="001B4A6A" w:rsidRDefault="00B9447A" w:rsidP="00B9447A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p w14:paraId="461514DE" w14:textId="77777777" w:rsidR="00B9447A" w:rsidRPr="00D776BF" w:rsidRDefault="00B9447A" w:rsidP="00B9447A">
      <w:pPr>
        <w:tabs>
          <w:tab w:val="num" w:pos="720"/>
        </w:tabs>
        <w:spacing w:after="120" w:line="276" w:lineRule="auto"/>
        <w:ind w:left="-567" w:right="-706"/>
        <w:rPr>
          <w:rFonts w:ascii="Arial Narrow" w:eastAsia="Times New Roman" w:hAnsi="Arial Narrow" w:cs="Arial"/>
          <w:color w:val="000000" w:themeColor="text1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D776BF">
        <w:rPr>
          <w:sz w:val="18"/>
          <w:szCs w:val="18"/>
        </w:rPr>
        <w:t>Należy podać dane kontaktowe (co najmniej numer telefonu i adres e-mail) osoby, która z ramienia Inwestora dla poszczególnego zadania może potwierdzić, że zadanie zostało zrealizowane przez wykazaną osobę. W przypadku, jeżeli osoba potwierdzająca dysponuje jedynie kontaktem w postaci numeru telefonu lub adresu e-mail, należy wskazać, że jest to jedyny dostępny sposób kontaktu z tą osobą. W przypadku braku takowych informacji lub w przypadku uzasadnionych wątpliwości, po negatywnej weryfikacji złożonego oświadczenia, Zamawiający nie oceni niepotwierdzonych zadań w tym kryterium oceny ofert. W przypadku braku uzupełnienia którejkolwiek z kolumn dla poszczególnych zadań, Zamawiający nie oceni takowych zadań w tym kryterium oceny ofert.</w:t>
      </w:r>
    </w:p>
    <w:p w14:paraId="33AB6CE4" w14:textId="77777777" w:rsidR="008A55F8" w:rsidRPr="006F65F6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sectPr w:rsidR="008A55F8" w:rsidRPr="006F65F6" w:rsidSect="00352EAE">
      <w:footerReference w:type="default" r:id="rId9"/>
      <w:footerReference w:type="first" r:id="rId10"/>
      <w:pgSz w:w="11906" w:h="16838"/>
      <w:pgMar w:top="1276" w:right="1133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E951" w14:textId="77777777" w:rsidR="00852C92" w:rsidRDefault="00852C92" w:rsidP="00260BF7">
      <w:pPr>
        <w:spacing w:after="0" w:line="240" w:lineRule="auto"/>
      </w:pPr>
      <w:r>
        <w:separator/>
      </w:r>
    </w:p>
  </w:endnote>
  <w:endnote w:type="continuationSeparator" w:id="0">
    <w:p w14:paraId="50EF8042" w14:textId="77777777" w:rsidR="00852C92" w:rsidRDefault="00852C92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852C92" w:rsidRDefault="00852C92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796C" w14:textId="77777777" w:rsidR="00852C92" w:rsidRPr="00190F97" w:rsidRDefault="00852C92" w:rsidP="00352EAE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90F97">
      <w:rPr>
        <w:rFonts w:ascii="Times New Roman" w:hAnsi="Times New Roman" w:cs="Times New Roman"/>
        <w:i/>
        <w:sz w:val="16"/>
        <w:szCs w:val="16"/>
        <w:lang w:eastAsia="zh-CN"/>
      </w:rPr>
      <w:t xml:space="preserve">Opracowanie: </w:t>
    </w:r>
    <w:r>
      <w:rPr>
        <w:rFonts w:ascii="Times New Roman" w:hAnsi="Times New Roman" w:cs="Times New Roman"/>
        <w:i/>
        <w:sz w:val="16"/>
        <w:szCs w:val="16"/>
        <w:lang w:eastAsia="zh-CN"/>
      </w:rPr>
      <w:t>Barbara Głowacka</w:t>
    </w:r>
    <w:r>
      <w:rPr>
        <w:rFonts w:ascii="Times New Roman" w:hAnsi="Times New Roman" w:cs="Times New Roman"/>
        <w:i/>
        <w:sz w:val="16"/>
        <w:szCs w:val="16"/>
        <w:lang w:eastAsia="zh-CN"/>
      </w:rPr>
      <w:tab/>
    </w:r>
  </w:p>
  <w:p w14:paraId="323CD34A" w14:textId="77777777" w:rsidR="00852C92" w:rsidRPr="00190F97" w:rsidRDefault="00852C92" w:rsidP="00352EAE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90F97">
      <w:rPr>
        <w:rFonts w:ascii="Times New Roman" w:hAnsi="Times New Roman" w:cs="Times New Roman"/>
        <w:i/>
        <w:sz w:val="16"/>
        <w:szCs w:val="16"/>
        <w:lang w:eastAsia="zh-CN"/>
      </w:rPr>
      <w:t xml:space="preserve">nr telefonu: 61 854 60 </w:t>
    </w:r>
    <w:r>
      <w:rPr>
        <w:rFonts w:ascii="Times New Roman" w:hAnsi="Times New Roman" w:cs="Times New Roman"/>
        <w:i/>
        <w:sz w:val="16"/>
        <w:szCs w:val="16"/>
        <w:lang w:eastAsia="zh-CN"/>
      </w:rPr>
      <w:t>18</w:t>
    </w:r>
  </w:p>
  <w:p w14:paraId="561D8B54" w14:textId="2E734407" w:rsidR="00852C92" w:rsidRPr="00352EAE" w:rsidRDefault="00852C92" w:rsidP="00352EAE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val="en-US" w:eastAsia="zh-CN"/>
      </w:rPr>
    </w:pPr>
    <w:r w:rsidRPr="00190F97">
      <w:rPr>
        <w:rFonts w:ascii="Times New Roman" w:hAnsi="Times New Roman" w:cs="Times New Roman"/>
        <w:i/>
        <w:sz w:val="16"/>
        <w:szCs w:val="16"/>
        <w:lang w:val="en-US" w:eastAsia="zh-CN"/>
      </w:rPr>
      <w:t>e-mail:</w:t>
    </w:r>
    <w:r w:rsidR="00560074">
      <w:rPr>
        <w:rFonts w:ascii="Times New Roman" w:hAnsi="Times New Roman" w:cs="Times New Roman"/>
        <w:i/>
        <w:sz w:val="16"/>
        <w:szCs w:val="16"/>
        <w:lang w:val="en-US" w:eastAsia="zh-CN"/>
      </w:rPr>
      <w:t xml:space="preserve"> </w:t>
    </w:r>
    <w:hyperlink r:id="rId1" w:history="1">
      <w:r w:rsidR="00560074" w:rsidRPr="003C0413">
        <w:rPr>
          <w:rStyle w:val="Hipercze"/>
          <w:i/>
          <w:sz w:val="16"/>
          <w:szCs w:val="16"/>
          <w:lang w:val="en-US" w:eastAsia="zh-CN"/>
        </w:rPr>
        <w:t>dzp@ump.edu.pl</w:t>
      </w:r>
    </w:hyperlink>
    <w:r w:rsidR="00560074">
      <w:rPr>
        <w:rFonts w:ascii="Times New Roman" w:hAnsi="Times New Roman" w:cs="Times New Roman"/>
        <w:i/>
        <w:sz w:val="16"/>
        <w:szCs w:val="16"/>
        <w:lang w:val="en-US"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252F" w14:textId="77777777" w:rsidR="00852C92" w:rsidRDefault="00852C92" w:rsidP="00260BF7">
      <w:pPr>
        <w:spacing w:after="0" w:line="240" w:lineRule="auto"/>
      </w:pPr>
      <w:r>
        <w:separator/>
      </w:r>
    </w:p>
  </w:footnote>
  <w:footnote w:type="continuationSeparator" w:id="0">
    <w:p w14:paraId="233EFAAF" w14:textId="77777777" w:rsidR="00852C92" w:rsidRDefault="00852C92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8"/>
        </w:tabs>
        <w:ind w:left="8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8"/>
        </w:tabs>
        <w:ind w:left="8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173"/>
        </w:tabs>
        <w:ind w:left="173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8"/>
        </w:tabs>
        <w:ind w:left="8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253"/>
        </w:tabs>
        <w:ind w:left="1253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A8B80AE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EE5A9876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2"/>
        <w:szCs w:val="22"/>
      </w:rPr>
    </w:lvl>
  </w:abstractNum>
  <w:abstractNum w:abstractNumId="11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2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2"/>
    <w:multiLevelType w:val="singleLevel"/>
    <w:tmpl w:val="03ECE4B6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b w:val="0"/>
        <w:i w:val="0"/>
        <w:strike w:val="0"/>
        <w:color w:val="auto"/>
        <w:sz w:val="22"/>
        <w:szCs w:val="22"/>
      </w:rPr>
    </w:lvl>
  </w:abstractNum>
  <w:abstractNum w:abstractNumId="14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FA353B"/>
    <w:multiLevelType w:val="hybridMultilevel"/>
    <w:tmpl w:val="E5F0A3C0"/>
    <w:lvl w:ilvl="0" w:tplc="656A2B8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0" w15:restartNumberingAfterBreak="0">
    <w:nsid w:val="137363B9"/>
    <w:multiLevelType w:val="hybridMultilevel"/>
    <w:tmpl w:val="EAB812E0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FEA726C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7F4756"/>
    <w:multiLevelType w:val="hybridMultilevel"/>
    <w:tmpl w:val="D536F47E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0AA21CA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0EA3526"/>
    <w:multiLevelType w:val="hybridMultilevel"/>
    <w:tmpl w:val="7F04239A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BA2B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70A30F7"/>
    <w:multiLevelType w:val="hybridMultilevel"/>
    <w:tmpl w:val="3BB05830"/>
    <w:lvl w:ilvl="0" w:tplc="04150011">
      <w:start w:val="1"/>
      <w:numFmt w:val="decimal"/>
      <w:lvlText w:val="%1)"/>
      <w:lvlJc w:val="left"/>
      <w:pPr>
        <w:ind w:left="4975" w:hanging="360"/>
      </w:pPr>
    </w:lvl>
    <w:lvl w:ilvl="1" w:tplc="04150019" w:tentative="1">
      <w:start w:val="1"/>
      <w:numFmt w:val="lowerLetter"/>
      <w:lvlText w:val="%2."/>
      <w:lvlJc w:val="left"/>
      <w:pPr>
        <w:ind w:left="5695" w:hanging="360"/>
      </w:pPr>
    </w:lvl>
    <w:lvl w:ilvl="2" w:tplc="0415001B" w:tentative="1">
      <w:start w:val="1"/>
      <w:numFmt w:val="lowerRoman"/>
      <w:lvlText w:val="%3."/>
      <w:lvlJc w:val="right"/>
      <w:pPr>
        <w:ind w:left="6415" w:hanging="180"/>
      </w:pPr>
    </w:lvl>
    <w:lvl w:ilvl="3" w:tplc="0415000F" w:tentative="1">
      <w:start w:val="1"/>
      <w:numFmt w:val="decimal"/>
      <w:lvlText w:val="%4."/>
      <w:lvlJc w:val="left"/>
      <w:pPr>
        <w:ind w:left="7135" w:hanging="360"/>
      </w:pPr>
    </w:lvl>
    <w:lvl w:ilvl="4" w:tplc="04150019" w:tentative="1">
      <w:start w:val="1"/>
      <w:numFmt w:val="lowerLetter"/>
      <w:lvlText w:val="%5."/>
      <w:lvlJc w:val="left"/>
      <w:pPr>
        <w:ind w:left="7855" w:hanging="360"/>
      </w:pPr>
    </w:lvl>
    <w:lvl w:ilvl="5" w:tplc="0415001B" w:tentative="1">
      <w:start w:val="1"/>
      <w:numFmt w:val="lowerRoman"/>
      <w:lvlText w:val="%6."/>
      <w:lvlJc w:val="right"/>
      <w:pPr>
        <w:ind w:left="8575" w:hanging="180"/>
      </w:pPr>
    </w:lvl>
    <w:lvl w:ilvl="6" w:tplc="0415000F" w:tentative="1">
      <w:start w:val="1"/>
      <w:numFmt w:val="decimal"/>
      <w:lvlText w:val="%7."/>
      <w:lvlJc w:val="left"/>
      <w:pPr>
        <w:ind w:left="9295" w:hanging="360"/>
      </w:pPr>
    </w:lvl>
    <w:lvl w:ilvl="7" w:tplc="04150019" w:tentative="1">
      <w:start w:val="1"/>
      <w:numFmt w:val="lowerLetter"/>
      <w:lvlText w:val="%8."/>
      <w:lvlJc w:val="left"/>
      <w:pPr>
        <w:ind w:left="10015" w:hanging="360"/>
      </w:pPr>
    </w:lvl>
    <w:lvl w:ilvl="8" w:tplc="0415001B" w:tentative="1">
      <w:start w:val="1"/>
      <w:numFmt w:val="lowerRoman"/>
      <w:lvlText w:val="%9."/>
      <w:lvlJc w:val="right"/>
      <w:pPr>
        <w:ind w:left="10735" w:hanging="180"/>
      </w:pPr>
    </w:lvl>
  </w:abstractNum>
  <w:abstractNum w:abstractNumId="29" w15:restartNumberingAfterBreak="0">
    <w:nsid w:val="39CE64B8"/>
    <w:multiLevelType w:val="hybridMultilevel"/>
    <w:tmpl w:val="A5149F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3C0F3C42"/>
    <w:multiLevelType w:val="hybridMultilevel"/>
    <w:tmpl w:val="AED00640"/>
    <w:lvl w:ilvl="0" w:tplc="2C681818">
      <w:start w:val="1"/>
      <w:numFmt w:val="lowerLetter"/>
      <w:lvlText w:val="%1)"/>
      <w:lvlJc w:val="left"/>
      <w:pPr>
        <w:ind w:left="1724" w:hanging="360"/>
      </w:pPr>
      <w:rPr>
        <w:rFonts w:ascii="Arial Narrow" w:hAnsi="Arial Narrow" w:hint="default"/>
        <w:i w:val="0"/>
        <w:iCs/>
        <w:sz w:val="22"/>
        <w:szCs w:val="22"/>
      </w:rPr>
    </w:lvl>
    <w:lvl w:ilvl="1" w:tplc="E61C4702">
      <w:start w:val="1"/>
      <w:numFmt w:val="lowerLetter"/>
      <w:lvlText w:val="%2)"/>
      <w:lvlJc w:val="left"/>
      <w:pPr>
        <w:ind w:left="2444" w:hanging="360"/>
      </w:pPr>
      <w:rPr>
        <w:rFonts w:ascii="Arial Narrow" w:hAnsi="Arial Narrow" w:hint="default"/>
        <w:i w:val="0"/>
        <w:iCs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F4C0288"/>
    <w:multiLevelType w:val="multilevel"/>
    <w:tmpl w:val="D4FC4D2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7460451"/>
    <w:multiLevelType w:val="multilevel"/>
    <w:tmpl w:val="7E76EA0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5" w15:restartNumberingAfterBreak="0">
    <w:nsid w:val="474B4EE5"/>
    <w:multiLevelType w:val="multilevel"/>
    <w:tmpl w:val="70387F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sz w:val="22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 w15:restartNumberingAfterBreak="0">
    <w:nsid w:val="5D38687A"/>
    <w:multiLevelType w:val="hybridMultilevel"/>
    <w:tmpl w:val="2732FB42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ACD623EE">
      <w:start w:val="1"/>
      <w:numFmt w:val="decimal"/>
      <w:lvlText w:val="%2)"/>
      <w:lvlJc w:val="left"/>
      <w:pPr>
        <w:ind w:left="25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656C2123"/>
    <w:multiLevelType w:val="hybridMultilevel"/>
    <w:tmpl w:val="86EA3E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6A5E5F"/>
    <w:multiLevelType w:val="multilevel"/>
    <w:tmpl w:val="9352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05536C1"/>
    <w:multiLevelType w:val="singleLevel"/>
    <w:tmpl w:val="DA684F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sz w:val="22"/>
        <w:szCs w:val="22"/>
      </w:rPr>
    </w:lvl>
  </w:abstractNum>
  <w:abstractNum w:abstractNumId="45" w15:restartNumberingAfterBreak="0">
    <w:nsid w:val="721A3177"/>
    <w:multiLevelType w:val="hybridMultilevel"/>
    <w:tmpl w:val="9CA862A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11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Punkt111"/>
      <w:lvlText w:val="%1.%2.%3."/>
      <w:lvlJc w:val="right"/>
      <w:pPr>
        <w:ind w:left="2797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7E443CA7"/>
    <w:multiLevelType w:val="hybridMultilevel"/>
    <w:tmpl w:val="1C121E9E"/>
    <w:lvl w:ilvl="0" w:tplc="43F68984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2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7"/>
  </w:num>
  <w:num w:numId="14">
    <w:abstractNumId w:val="40"/>
  </w:num>
  <w:num w:numId="15">
    <w:abstractNumId w:val="25"/>
  </w:num>
  <w:num w:numId="16">
    <w:abstractNumId w:val="37"/>
  </w:num>
  <w:num w:numId="17">
    <w:abstractNumId w:val="3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19"/>
  </w:num>
  <w:num w:numId="21">
    <w:abstractNumId w:val="15"/>
  </w:num>
  <w:num w:numId="22">
    <w:abstractNumId w:val="26"/>
  </w:num>
  <w:num w:numId="23">
    <w:abstractNumId w:val="46"/>
  </w:num>
  <w:num w:numId="24">
    <w:abstractNumId w:val="35"/>
  </w:num>
  <w:num w:numId="25">
    <w:abstractNumId w:val="36"/>
  </w:num>
  <w:num w:numId="26">
    <w:abstractNumId w:val="24"/>
  </w:num>
  <w:num w:numId="27">
    <w:abstractNumId w:val="21"/>
  </w:num>
  <w:num w:numId="28">
    <w:abstractNumId w:val="27"/>
  </w:num>
  <w:num w:numId="29">
    <w:abstractNumId w:val="47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8"/>
  </w:num>
  <w:num w:numId="33">
    <w:abstractNumId w:val="41"/>
  </w:num>
  <w:num w:numId="34">
    <w:abstractNumId w:val="13"/>
  </w:num>
  <w:num w:numId="35">
    <w:abstractNumId w:val="44"/>
  </w:num>
  <w:num w:numId="36">
    <w:abstractNumId w:val="34"/>
  </w:num>
  <w:num w:numId="37">
    <w:abstractNumId w:val="29"/>
  </w:num>
  <w:num w:numId="38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07BD"/>
    <w:rsid w:val="00001910"/>
    <w:rsid w:val="00006268"/>
    <w:rsid w:val="00006608"/>
    <w:rsid w:val="000114DD"/>
    <w:rsid w:val="000172D6"/>
    <w:rsid w:val="000174F1"/>
    <w:rsid w:val="00020490"/>
    <w:rsid w:val="00022ACD"/>
    <w:rsid w:val="00025D41"/>
    <w:rsid w:val="00026056"/>
    <w:rsid w:val="000269A0"/>
    <w:rsid w:val="00027119"/>
    <w:rsid w:val="000277B2"/>
    <w:rsid w:val="000326AE"/>
    <w:rsid w:val="0003502F"/>
    <w:rsid w:val="00035F4B"/>
    <w:rsid w:val="0003749C"/>
    <w:rsid w:val="000448A8"/>
    <w:rsid w:val="00045964"/>
    <w:rsid w:val="00045D0E"/>
    <w:rsid w:val="00046248"/>
    <w:rsid w:val="000476E1"/>
    <w:rsid w:val="00047C8C"/>
    <w:rsid w:val="00050242"/>
    <w:rsid w:val="000505E3"/>
    <w:rsid w:val="00051AFD"/>
    <w:rsid w:val="0005224E"/>
    <w:rsid w:val="00053056"/>
    <w:rsid w:val="000551C4"/>
    <w:rsid w:val="000647A7"/>
    <w:rsid w:val="00065D31"/>
    <w:rsid w:val="000660F5"/>
    <w:rsid w:val="00067E35"/>
    <w:rsid w:val="0007077E"/>
    <w:rsid w:val="00070A9D"/>
    <w:rsid w:val="0007358B"/>
    <w:rsid w:val="0007488B"/>
    <w:rsid w:val="000759C2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50"/>
    <w:rsid w:val="000A0BAB"/>
    <w:rsid w:val="000A5D3A"/>
    <w:rsid w:val="000A67D3"/>
    <w:rsid w:val="000B1F25"/>
    <w:rsid w:val="000B426B"/>
    <w:rsid w:val="000B655A"/>
    <w:rsid w:val="000B6B87"/>
    <w:rsid w:val="000B7251"/>
    <w:rsid w:val="000C0DAD"/>
    <w:rsid w:val="000C170A"/>
    <w:rsid w:val="000C4FFA"/>
    <w:rsid w:val="000C50A3"/>
    <w:rsid w:val="000C5641"/>
    <w:rsid w:val="000C7406"/>
    <w:rsid w:val="000C7EB6"/>
    <w:rsid w:val="000D173D"/>
    <w:rsid w:val="000D1F13"/>
    <w:rsid w:val="000D29A4"/>
    <w:rsid w:val="000D634B"/>
    <w:rsid w:val="000D6ED4"/>
    <w:rsid w:val="000E16C7"/>
    <w:rsid w:val="000E214E"/>
    <w:rsid w:val="000E65B9"/>
    <w:rsid w:val="000E75E9"/>
    <w:rsid w:val="000F34A4"/>
    <w:rsid w:val="000F3D60"/>
    <w:rsid w:val="000F5130"/>
    <w:rsid w:val="000F5E8A"/>
    <w:rsid w:val="000F7E8B"/>
    <w:rsid w:val="00101F5B"/>
    <w:rsid w:val="00104278"/>
    <w:rsid w:val="00104DA6"/>
    <w:rsid w:val="001055D9"/>
    <w:rsid w:val="00107014"/>
    <w:rsid w:val="0011007D"/>
    <w:rsid w:val="0011053D"/>
    <w:rsid w:val="00121579"/>
    <w:rsid w:val="00122A8C"/>
    <w:rsid w:val="00122B36"/>
    <w:rsid w:val="00132B0D"/>
    <w:rsid w:val="001354FE"/>
    <w:rsid w:val="00140327"/>
    <w:rsid w:val="00141E10"/>
    <w:rsid w:val="0014427E"/>
    <w:rsid w:val="00145CFA"/>
    <w:rsid w:val="00146667"/>
    <w:rsid w:val="00151535"/>
    <w:rsid w:val="001526D2"/>
    <w:rsid w:val="00152786"/>
    <w:rsid w:val="001534CD"/>
    <w:rsid w:val="0015408A"/>
    <w:rsid w:val="00154D69"/>
    <w:rsid w:val="001565F0"/>
    <w:rsid w:val="00157725"/>
    <w:rsid w:val="00161219"/>
    <w:rsid w:val="00161536"/>
    <w:rsid w:val="00161864"/>
    <w:rsid w:val="00165687"/>
    <w:rsid w:val="001675D0"/>
    <w:rsid w:val="00167B16"/>
    <w:rsid w:val="00171B6A"/>
    <w:rsid w:val="001733D6"/>
    <w:rsid w:val="00173EE1"/>
    <w:rsid w:val="0017522A"/>
    <w:rsid w:val="00176E88"/>
    <w:rsid w:val="001822FA"/>
    <w:rsid w:val="00183644"/>
    <w:rsid w:val="001856FA"/>
    <w:rsid w:val="00190F97"/>
    <w:rsid w:val="001912B5"/>
    <w:rsid w:val="00192989"/>
    <w:rsid w:val="00193817"/>
    <w:rsid w:val="001957E7"/>
    <w:rsid w:val="00195F6A"/>
    <w:rsid w:val="001967D7"/>
    <w:rsid w:val="001A1A4F"/>
    <w:rsid w:val="001A4A80"/>
    <w:rsid w:val="001B0411"/>
    <w:rsid w:val="001B21F7"/>
    <w:rsid w:val="001B3E3A"/>
    <w:rsid w:val="001B4A6A"/>
    <w:rsid w:val="001B4C24"/>
    <w:rsid w:val="001B64D2"/>
    <w:rsid w:val="001B6B36"/>
    <w:rsid w:val="001B7B18"/>
    <w:rsid w:val="001C09E0"/>
    <w:rsid w:val="001C1095"/>
    <w:rsid w:val="001C1BAC"/>
    <w:rsid w:val="001C1BC2"/>
    <w:rsid w:val="001D18BE"/>
    <w:rsid w:val="001D4EA8"/>
    <w:rsid w:val="001D6378"/>
    <w:rsid w:val="001D7119"/>
    <w:rsid w:val="001E015B"/>
    <w:rsid w:val="001E1179"/>
    <w:rsid w:val="001E211C"/>
    <w:rsid w:val="001E341D"/>
    <w:rsid w:val="001E6501"/>
    <w:rsid w:val="001E728F"/>
    <w:rsid w:val="001F09B8"/>
    <w:rsid w:val="001F3842"/>
    <w:rsid w:val="001F3AAD"/>
    <w:rsid w:val="001F6A76"/>
    <w:rsid w:val="002030B4"/>
    <w:rsid w:val="00205698"/>
    <w:rsid w:val="00207F14"/>
    <w:rsid w:val="00212505"/>
    <w:rsid w:val="002134B9"/>
    <w:rsid w:val="00215485"/>
    <w:rsid w:val="00220574"/>
    <w:rsid w:val="0022081E"/>
    <w:rsid w:val="00221F31"/>
    <w:rsid w:val="0022256C"/>
    <w:rsid w:val="00224B0A"/>
    <w:rsid w:val="00226805"/>
    <w:rsid w:val="00231D91"/>
    <w:rsid w:val="00232AD1"/>
    <w:rsid w:val="00232E73"/>
    <w:rsid w:val="00236129"/>
    <w:rsid w:val="00236311"/>
    <w:rsid w:val="00240949"/>
    <w:rsid w:val="0024368E"/>
    <w:rsid w:val="00245128"/>
    <w:rsid w:val="002465FD"/>
    <w:rsid w:val="00246BC1"/>
    <w:rsid w:val="00247347"/>
    <w:rsid w:val="00260BF7"/>
    <w:rsid w:val="00260D8A"/>
    <w:rsid w:val="00261E31"/>
    <w:rsid w:val="00265254"/>
    <w:rsid w:val="00267B25"/>
    <w:rsid w:val="0027079B"/>
    <w:rsid w:val="00284153"/>
    <w:rsid w:val="00286EA1"/>
    <w:rsid w:val="00287207"/>
    <w:rsid w:val="002878C9"/>
    <w:rsid w:val="0029163B"/>
    <w:rsid w:val="0029181E"/>
    <w:rsid w:val="002951FF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B73A8"/>
    <w:rsid w:val="002C0422"/>
    <w:rsid w:val="002C0ABF"/>
    <w:rsid w:val="002C3E45"/>
    <w:rsid w:val="002C7B91"/>
    <w:rsid w:val="002D1209"/>
    <w:rsid w:val="002D2136"/>
    <w:rsid w:val="002D2FE7"/>
    <w:rsid w:val="002D3595"/>
    <w:rsid w:val="002D377D"/>
    <w:rsid w:val="002D54C6"/>
    <w:rsid w:val="002D5EB1"/>
    <w:rsid w:val="002D727E"/>
    <w:rsid w:val="002D7415"/>
    <w:rsid w:val="002D7C0F"/>
    <w:rsid w:val="002E0AC1"/>
    <w:rsid w:val="002E70D2"/>
    <w:rsid w:val="002F1F23"/>
    <w:rsid w:val="002F206C"/>
    <w:rsid w:val="002F4F9B"/>
    <w:rsid w:val="002F68FC"/>
    <w:rsid w:val="002F7E81"/>
    <w:rsid w:val="003006E5"/>
    <w:rsid w:val="003036A3"/>
    <w:rsid w:val="00306102"/>
    <w:rsid w:val="00306622"/>
    <w:rsid w:val="00311F9D"/>
    <w:rsid w:val="00312452"/>
    <w:rsid w:val="00315086"/>
    <w:rsid w:val="00315329"/>
    <w:rsid w:val="00316099"/>
    <w:rsid w:val="0031615E"/>
    <w:rsid w:val="00321889"/>
    <w:rsid w:val="0032252D"/>
    <w:rsid w:val="0033504F"/>
    <w:rsid w:val="0033724B"/>
    <w:rsid w:val="0033725D"/>
    <w:rsid w:val="00337B97"/>
    <w:rsid w:val="00337CDE"/>
    <w:rsid w:val="00340491"/>
    <w:rsid w:val="00340829"/>
    <w:rsid w:val="00341601"/>
    <w:rsid w:val="00343495"/>
    <w:rsid w:val="0034474C"/>
    <w:rsid w:val="00344E5B"/>
    <w:rsid w:val="00345ECD"/>
    <w:rsid w:val="00345F8F"/>
    <w:rsid w:val="0035293D"/>
    <w:rsid w:val="00352EAE"/>
    <w:rsid w:val="003540E1"/>
    <w:rsid w:val="0035423D"/>
    <w:rsid w:val="003544C7"/>
    <w:rsid w:val="003559A2"/>
    <w:rsid w:val="00357643"/>
    <w:rsid w:val="003615C8"/>
    <w:rsid w:val="00365022"/>
    <w:rsid w:val="00365F2C"/>
    <w:rsid w:val="00366C71"/>
    <w:rsid w:val="00371529"/>
    <w:rsid w:val="00375BD6"/>
    <w:rsid w:val="0037746C"/>
    <w:rsid w:val="003828AB"/>
    <w:rsid w:val="003837E9"/>
    <w:rsid w:val="00386999"/>
    <w:rsid w:val="00396937"/>
    <w:rsid w:val="00397DF8"/>
    <w:rsid w:val="003A3B20"/>
    <w:rsid w:val="003B09D8"/>
    <w:rsid w:val="003B243E"/>
    <w:rsid w:val="003B443C"/>
    <w:rsid w:val="003B5C78"/>
    <w:rsid w:val="003B7166"/>
    <w:rsid w:val="003C1BDF"/>
    <w:rsid w:val="003C23B4"/>
    <w:rsid w:val="003C35BE"/>
    <w:rsid w:val="003C46B0"/>
    <w:rsid w:val="003C6697"/>
    <w:rsid w:val="003D0E40"/>
    <w:rsid w:val="003D1627"/>
    <w:rsid w:val="003D4581"/>
    <w:rsid w:val="003D4950"/>
    <w:rsid w:val="003D5EB7"/>
    <w:rsid w:val="003D6498"/>
    <w:rsid w:val="003E28E4"/>
    <w:rsid w:val="003E4DB8"/>
    <w:rsid w:val="003E510D"/>
    <w:rsid w:val="003F2F18"/>
    <w:rsid w:val="003F31C5"/>
    <w:rsid w:val="003F66AE"/>
    <w:rsid w:val="003F6A15"/>
    <w:rsid w:val="003F6F38"/>
    <w:rsid w:val="0040423E"/>
    <w:rsid w:val="004058A4"/>
    <w:rsid w:val="00406E93"/>
    <w:rsid w:val="00407F7B"/>
    <w:rsid w:val="00410D06"/>
    <w:rsid w:val="00415BA5"/>
    <w:rsid w:val="00417D8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742D"/>
    <w:rsid w:val="0045213C"/>
    <w:rsid w:val="004535A6"/>
    <w:rsid w:val="00461A60"/>
    <w:rsid w:val="00461FED"/>
    <w:rsid w:val="0046260D"/>
    <w:rsid w:val="004633EE"/>
    <w:rsid w:val="00464F85"/>
    <w:rsid w:val="00465581"/>
    <w:rsid w:val="00465F36"/>
    <w:rsid w:val="00473773"/>
    <w:rsid w:val="00473ECD"/>
    <w:rsid w:val="00474B44"/>
    <w:rsid w:val="0047587A"/>
    <w:rsid w:val="00480B9B"/>
    <w:rsid w:val="00482AD0"/>
    <w:rsid w:val="004844B5"/>
    <w:rsid w:val="00484801"/>
    <w:rsid w:val="00486DE1"/>
    <w:rsid w:val="0049166C"/>
    <w:rsid w:val="00492674"/>
    <w:rsid w:val="00493125"/>
    <w:rsid w:val="00493AFD"/>
    <w:rsid w:val="00497007"/>
    <w:rsid w:val="004A05C9"/>
    <w:rsid w:val="004A2EE2"/>
    <w:rsid w:val="004A3AF0"/>
    <w:rsid w:val="004A411D"/>
    <w:rsid w:val="004A474E"/>
    <w:rsid w:val="004A6FCD"/>
    <w:rsid w:val="004A70F6"/>
    <w:rsid w:val="004B4E80"/>
    <w:rsid w:val="004B6390"/>
    <w:rsid w:val="004C1E4A"/>
    <w:rsid w:val="004C658A"/>
    <w:rsid w:val="004D0C1D"/>
    <w:rsid w:val="004D1727"/>
    <w:rsid w:val="004D287C"/>
    <w:rsid w:val="004D575A"/>
    <w:rsid w:val="004E27A8"/>
    <w:rsid w:val="004E30B3"/>
    <w:rsid w:val="004E3C78"/>
    <w:rsid w:val="004E6E37"/>
    <w:rsid w:val="004E72E7"/>
    <w:rsid w:val="004F08E0"/>
    <w:rsid w:val="004F2CBF"/>
    <w:rsid w:val="004F6B17"/>
    <w:rsid w:val="004F74B6"/>
    <w:rsid w:val="00505E8E"/>
    <w:rsid w:val="0050642D"/>
    <w:rsid w:val="00506CAB"/>
    <w:rsid w:val="00506EFF"/>
    <w:rsid w:val="00510A1C"/>
    <w:rsid w:val="005132A7"/>
    <w:rsid w:val="005211CA"/>
    <w:rsid w:val="005242B3"/>
    <w:rsid w:val="00526F79"/>
    <w:rsid w:val="0053182F"/>
    <w:rsid w:val="00531F4F"/>
    <w:rsid w:val="0053320B"/>
    <w:rsid w:val="00537354"/>
    <w:rsid w:val="00541BEE"/>
    <w:rsid w:val="00544C2C"/>
    <w:rsid w:val="0054757C"/>
    <w:rsid w:val="00550DE2"/>
    <w:rsid w:val="0055185C"/>
    <w:rsid w:val="005538BC"/>
    <w:rsid w:val="0055485B"/>
    <w:rsid w:val="005557CA"/>
    <w:rsid w:val="00560074"/>
    <w:rsid w:val="00565713"/>
    <w:rsid w:val="00565931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86BA4"/>
    <w:rsid w:val="0059082E"/>
    <w:rsid w:val="005910CB"/>
    <w:rsid w:val="005925DD"/>
    <w:rsid w:val="005960A9"/>
    <w:rsid w:val="00596B14"/>
    <w:rsid w:val="0059701E"/>
    <w:rsid w:val="005A1533"/>
    <w:rsid w:val="005A16F0"/>
    <w:rsid w:val="005A1FCF"/>
    <w:rsid w:val="005A297E"/>
    <w:rsid w:val="005A55AE"/>
    <w:rsid w:val="005A5F52"/>
    <w:rsid w:val="005A674E"/>
    <w:rsid w:val="005B1102"/>
    <w:rsid w:val="005B1147"/>
    <w:rsid w:val="005B5C84"/>
    <w:rsid w:val="005B719C"/>
    <w:rsid w:val="005C2134"/>
    <w:rsid w:val="005C3D80"/>
    <w:rsid w:val="005C4C1A"/>
    <w:rsid w:val="005C7841"/>
    <w:rsid w:val="005D1C9A"/>
    <w:rsid w:val="005D1EA1"/>
    <w:rsid w:val="005D591E"/>
    <w:rsid w:val="005D5FFC"/>
    <w:rsid w:val="005D62F8"/>
    <w:rsid w:val="005E5354"/>
    <w:rsid w:val="005F02BF"/>
    <w:rsid w:val="005F0C3A"/>
    <w:rsid w:val="005F0F37"/>
    <w:rsid w:val="005F1B78"/>
    <w:rsid w:val="005F44BC"/>
    <w:rsid w:val="005F45BE"/>
    <w:rsid w:val="005F793E"/>
    <w:rsid w:val="00600072"/>
    <w:rsid w:val="006015F3"/>
    <w:rsid w:val="006037FA"/>
    <w:rsid w:val="00604BAC"/>
    <w:rsid w:val="0060540A"/>
    <w:rsid w:val="00607A76"/>
    <w:rsid w:val="00613826"/>
    <w:rsid w:val="006148E0"/>
    <w:rsid w:val="00617672"/>
    <w:rsid w:val="00617DA7"/>
    <w:rsid w:val="006240D2"/>
    <w:rsid w:val="006240F4"/>
    <w:rsid w:val="006250EB"/>
    <w:rsid w:val="00625366"/>
    <w:rsid w:val="0062722B"/>
    <w:rsid w:val="006279AD"/>
    <w:rsid w:val="00632066"/>
    <w:rsid w:val="006337BD"/>
    <w:rsid w:val="00634648"/>
    <w:rsid w:val="006369B7"/>
    <w:rsid w:val="00641DFC"/>
    <w:rsid w:val="006530D5"/>
    <w:rsid w:val="00654060"/>
    <w:rsid w:val="00656ECE"/>
    <w:rsid w:val="00657DEA"/>
    <w:rsid w:val="00661113"/>
    <w:rsid w:val="00662929"/>
    <w:rsid w:val="006657F7"/>
    <w:rsid w:val="00670873"/>
    <w:rsid w:val="00670EE0"/>
    <w:rsid w:val="00675949"/>
    <w:rsid w:val="00677335"/>
    <w:rsid w:val="00680091"/>
    <w:rsid w:val="006806F8"/>
    <w:rsid w:val="00681220"/>
    <w:rsid w:val="00682E66"/>
    <w:rsid w:val="00683261"/>
    <w:rsid w:val="006834C9"/>
    <w:rsid w:val="006905FA"/>
    <w:rsid w:val="00691F3D"/>
    <w:rsid w:val="00696365"/>
    <w:rsid w:val="006965C0"/>
    <w:rsid w:val="006A1567"/>
    <w:rsid w:val="006A22CA"/>
    <w:rsid w:val="006A255B"/>
    <w:rsid w:val="006A6BCD"/>
    <w:rsid w:val="006A6E23"/>
    <w:rsid w:val="006A7E9B"/>
    <w:rsid w:val="006B162A"/>
    <w:rsid w:val="006B25A2"/>
    <w:rsid w:val="006B2605"/>
    <w:rsid w:val="006C039C"/>
    <w:rsid w:val="006C0A02"/>
    <w:rsid w:val="006C4DFA"/>
    <w:rsid w:val="006C688A"/>
    <w:rsid w:val="006D11FA"/>
    <w:rsid w:val="006D21F4"/>
    <w:rsid w:val="006D229C"/>
    <w:rsid w:val="006D494D"/>
    <w:rsid w:val="006D7BDA"/>
    <w:rsid w:val="006D7D94"/>
    <w:rsid w:val="006E33FB"/>
    <w:rsid w:val="006E5424"/>
    <w:rsid w:val="006E566D"/>
    <w:rsid w:val="006E657B"/>
    <w:rsid w:val="006E665A"/>
    <w:rsid w:val="006F0273"/>
    <w:rsid w:val="006F085F"/>
    <w:rsid w:val="006F1837"/>
    <w:rsid w:val="006F65F6"/>
    <w:rsid w:val="006F6C46"/>
    <w:rsid w:val="006F6FC2"/>
    <w:rsid w:val="006F7A70"/>
    <w:rsid w:val="00701262"/>
    <w:rsid w:val="00702D2B"/>
    <w:rsid w:val="00703ACA"/>
    <w:rsid w:val="00704CAB"/>
    <w:rsid w:val="00705330"/>
    <w:rsid w:val="00706BC4"/>
    <w:rsid w:val="00711219"/>
    <w:rsid w:val="00711DEB"/>
    <w:rsid w:val="00716577"/>
    <w:rsid w:val="0071680F"/>
    <w:rsid w:val="007179C6"/>
    <w:rsid w:val="007209A3"/>
    <w:rsid w:val="0072456E"/>
    <w:rsid w:val="00726CD4"/>
    <w:rsid w:val="007275DA"/>
    <w:rsid w:val="007310E7"/>
    <w:rsid w:val="007413EB"/>
    <w:rsid w:val="00743047"/>
    <w:rsid w:val="00743D5B"/>
    <w:rsid w:val="00744E1E"/>
    <w:rsid w:val="00744E42"/>
    <w:rsid w:val="00745416"/>
    <w:rsid w:val="00746B14"/>
    <w:rsid w:val="00746C9E"/>
    <w:rsid w:val="0075052B"/>
    <w:rsid w:val="0075066F"/>
    <w:rsid w:val="00754311"/>
    <w:rsid w:val="007544D0"/>
    <w:rsid w:val="00760184"/>
    <w:rsid w:val="0076410B"/>
    <w:rsid w:val="0076467F"/>
    <w:rsid w:val="007669A0"/>
    <w:rsid w:val="007715AD"/>
    <w:rsid w:val="00773398"/>
    <w:rsid w:val="00773601"/>
    <w:rsid w:val="0078143B"/>
    <w:rsid w:val="00782B92"/>
    <w:rsid w:val="007836B6"/>
    <w:rsid w:val="00784AD4"/>
    <w:rsid w:val="007919EF"/>
    <w:rsid w:val="00791BD9"/>
    <w:rsid w:val="007920A1"/>
    <w:rsid w:val="00792157"/>
    <w:rsid w:val="00795D59"/>
    <w:rsid w:val="00797991"/>
    <w:rsid w:val="007A2F24"/>
    <w:rsid w:val="007A31E0"/>
    <w:rsid w:val="007A3F0D"/>
    <w:rsid w:val="007A4D68"/>
    <w:rsid w:val="007A67B3"/>
    <w:rsid w:val="007A79A2"/>
    <w:rsid w:val="007B05EC"/>
    <w:rsid w:val="007B06EA"/>
    <w:rsid w:val="007B12D9"/>
    <w:rsid w:val="007B6448"/>
    <w:rsid w:val="007C2A95"/>
    <w:rsid w:val="007C6B92"/>
    <w:rsid w:val="007C6D05"/>
    <w:rsid w:val="007D67B5"/>
    <w:rsid w:val="007E3F07"/>
    <w:rsid w:val="007E40F5"/>
    <w:rsid w:val="007E6288"/>
    <w:rsid w:val="007E682F"/>
    <w:rsid w:val="007E6CFE"/>
    <w:rsid w:val="007F1A90"/>
    <w:rsid w:val="007F283E"/>
    <w:rsid w:val="007F2AEF"/>
    <w:rsid w:val="007F5CCD"/>
    <w:rsid w:val="007F7043"/>
    <w:rsid w:val="00800530"/>
    <w:rsid w:val="008022A1"/>
    <w:rsid w:val="008113B0"/>
    <w:rsid w:val="00811611"/>
    <w:rsid w:val="00815995"/>
    <w:rsid w:val="00820F2A"/>
    <w:rsid w:val="00822160"/>
    <w:rsid w:val="0082371A"/>
    <w:rsid w:val="00823C1D"/>
    <w:rsid w:val="0082625B"/>
    <w:rsid w:val="00826511"/>
    <w:rsid w:val="00830AF5"/>
    <w:rsid w:val="00831B20"/>
    <w:rsid w:val="00832041"/>
    <w:rsid w:val="0083342C"/>
    <w:rsid w:val="00835FCA"/>
    <w:rsid w:val="008363E4"/>
    <w:rsid w:val="00836BAD"/>
    <w:rsid w:val="00837115"/>
    <w:rsid w:val="00837522"/>
    <w:rsid w:val="00840801"/>
    <w:rsid w:val="008409E6"/>
    <w:rsid w:val="0084142D"/>
    <w:rsid w:val="00841669"/>
    <w:rsid w:val="00841E62"/>
    <w:rsid w:val="00842A3E"/>
    <w:rsid w:val="00842DB9"/>
    <w:rsid w:val="00844C9C"/>
    <w:rsid w:val="0084592D"/>
    <w:rsid w:val="00846F6F"/>
    <w:rsid w:val="008477DE"/>
    <w:rsid w:val="008500DF"/>
    <w:rsid w:val="008505AB"/>
    <w:rsid w:val="00850712"/>
    <w:rsid w:val="00850B33"/>
    <w:rsid w:val="0085233F"/>
    <w:rsid w:val="00852C92"/>
    <w:rsid w:val="0085454F"/>
    <w:rsid w:val="00857451"/>
    <w:rsid w:val="00863A79"/>
    <w:rsid w:val="0087042B"/>
    <w:rsid w:val="00872B58"/>
    <w:rsid w:val="008740F7"/>
    <w:rsid w:val="008752AA"/>
    <w:rsid w:val="00876583"/>
    <w:rsid w:val="008773A5"/>
    <w:rsid w:val="008805E3"/>
    <w:rsid w:val="0088146C"/>
    <w:rsid w:val="008825C6"/>
    <w:rsid w:val="00884150"/>
    <w:rsid w:val="008869FC"/>
    <w:rsid w:val="00890227"/>
    <w:rsid w:val="008906BA"/>
    <w:rsid w:val="0089466E"/>
    <w:rsid w:val="00896F17"/>
    <w:rsid w:val="008A0881"/>
    <w:rsid w:val="008A1F84"/>
    <w:rsid w:val="008A2882"/>
    <w:rsid w:val="008A3FD1"/>
    <w:rsid w:val="008A46B4"/>
    <w:rsid w:val="008A55F8"/>
    <w:rsid w:val="008B09F6"/>
    <w:rsid w:val="008B145C"/>
    <w:rsid w:val="008B1546"/>
    <w:rsid w:val="008B2BB0"/>
    <w:rsid w:val="008B3887"/>
    <w:rsid w:val="008B5A8E"/>
    <w:rsid w:val="008B7605"/>
    <w:rsid w:val="008C2AE8"/>
    <w:rsid w:val="008C5DD2"/>
    <w:rsid w:val="008D391B"/>
    <w:rsid w:val="008D4164"/>
    <w:rsid w:val="008D5994"/>
    <w:rsid w:val="008D70FE"/>
    <w:rsid w:val="008E1017"/>
    <w:rsid w:val="008E19C2"/>
    <w:rsid w:val="008E4636"/>
    <w:rsid w:val="008E60E7"/>
    <w:rsid w:val="008E7249"/>
    <w:rsid w:val="008E79A2"/>
    <w:rsid w:val="008F093D"/>
    <w:rsid w:val="008F1314"/>
    <w:rsid w:val="008F1E4C"/>
    <w:rsid w:val="008F34C9"/>
    <w:rsid w:val="00903328"/>
    <w:rsid w:val="0090701B"/>
    <w:rsid w:val="00907E7D"/>
    <w:rsid w:val="009105D3"/>
    <w:rsid w:val="00912BDE"/>
    <w:rsid w:val="00913D57"/>
    <w:rsid w:val="00914F04"/>
    <w:rsid w:val="009167CD"/>
    <w:rsid w:val="00920689"/>
    <w:rsid w:val="009208BB"/>
    <w:rsid w:val="00921EA4"/>
    <w:rsid w:val="009223DB"/>
    <w:rsid w:val="00922670"/>
    <w:rsid w:val="00930F5D"/>
    <w:rsid w:val="00932137"/>
    <w:rsid w:val="009325E8"/>
    <w:rsid w:val="009347BB"/>
    <w:rsid w:val="009359D7"/>
    <w:rsid w:val="00936B76"/>
    <w:rsid w:val="00945377"/>
    <w:rsid w:val="009517A0"/>
    <w:rsid w:val="00956CF4"/>
    <w:rsid w:val="00961D04"/>
    <w:rsid w:val="009645AD"/>
    <w:rsid w:val="00967A3B"/>
    <w:rsid w:val="009721C2"/>
    <w:rsid w:val="00980CD0"/>
    <w:rsid w:val="00981979"/>
    <w:rsid w:val="0098406E"/>
    <w:rsid w:val="00985295"/>
    <w:rsid w:val="0098549E"/>
    <w:rsid w:val="00991141"/>
    <w:rsid w:val="009923A2"/>
    <w:rsid w:val="00993C9D"/>
    <w:rsid w:val="0099551D"/>
    <w:rsid w:val="009A47C8"/>
    <w:rsid w:val="009B0BA4"/>
    <w:rsid w:val="009B22D8"/>
    <w:rsid w:val="009B629C"/>
    <w:rsid w:val="009B6946"/>
    <w:rsid w:val="009B77E1"/>
    <w:rsid w:val="009C101C"/>
    <w:rsid w:val="009C3FAE"/>
    <w:rsid w:val="009C4630"/>
    <w:rsid w:val="009C7C5A"/>
    <w:rsid w:val="009D0DF9"/>
    <w:rsid w:val="009D10A0"/>
    <w:rsid w:val="009D1E41"/>
    <w:rsid w:val="009D30D2"/>
    <w:rsid w:val="009D4CAB"/>
    <w:rsid w:val="009D5A3E"/>
    <w:rsid w:val="009D5A96"/>
    <w:rsid w:val="009D615B"/>
    <w:rsid w:val="009D6A9B"/>
    <w:rsid w:val="009D6C8B"/>
    <w:rsid w:val="009D707F"/>
    <w:rsid w:val="009D7993"/>
    <w:rsid w:val="009E5B6F"/>
    <w:rsid w:val="009E73B6"/>
    <w:rsid w:val="009F05A9"/>
    <w:rsid w:val="009F2E36"/>
    <w:rsid w:val="009F39AB"/>
    <w:rsid w:val="00A01EE9"/>
    <w:rsid w:val="00A03CFD"/>
    <w:rsid w:val="00A042E9"/>
    <w:rsid w:val="00A073A2"/>
    <w:rsid w:val="00A12D8E"/>
    <w:rsid w:val="00A13C81"/>
    <w:rsid w:val="00A1469D"/>
    <w:rsid w:val="00A14D10"/>
    <w:rsid w:val="00A152F7"/>
    <w:rsid w:val="00A170F0"/>
    <w:rsid w:val="00A21199"/>
    <w:rsid w:val="00A23A66"/>
    <w:rsid w:val="00A26C3C"/>
    <w:rsid w:val="00A26E88"/>
    <w:rsid w:val="00A305EC"/>
    <w:rsid w:val="00A31352"/>
    <w:rsid w:val="00A32C12"/>
    <w:rsid w:val="00A331B9"/>
    <w:rsid w:val="00A33FD4"/>
    <w:rsid w:val="00A37584"/>
    <w:rsid w:val="00A4144D"/>
    <w:rsid w:val="00A430AE"/>
    <w:rsid w:val="00A43AEE"/>
    <w:rsid w:val="00A45312"/>
    <w:rsid w:val="00A45F68"/>
    <w:rsid w:val="00A503FD"/>
    <w:rsid w:val="00A520B8"/>
    <w:rsid w:val="00A55239"/>
    <w:rsid w:val="00A63785"/>
    <w:rsid w:val="00A6467F"/>
    <w:rsid w:val="00A64C89"/>
    <w:rsid w:val="00A66B48"/>
    <w:rsid w:val="00A70789"/>
    <w:rsid w:val="00A70A2C"/>
    <w:rsid w:val="00A70D75"/>
    <w:rsid w:val="00A73F4F"/>
    <w:rsid w:val="00A745B2"/>
    <w:rsid w:val="00A74745"/>
    <w:rsid w:val="00A7665E"/>
    <w:rsid w:val="00A809A8"/>
    <w:rsid w:val="00A856F2"/>
    <w:rsid w:val="00A91466"/>
    <w:rsid w:val="00A91C26"/>
    <w:rsid w:val="00A93F59"/>
    <w:rsid w:val="00A94A40"/>
    <w:rsid w:val="00A96AE8"/>
    <w:rsid w:val="00A97F58"/>
    <w:rsid w:val="00AA1357"/>
    <w:rsid w:val="00AA1FD9"/>
    <w:rsid w:val="00AA5D94"/>
    <w:rsid w:val="00AA61EE"/>
    <w:rsid w:val="00AA6ADC"/>
    <w:rsid w:val="00AB13B9"/>
    <w:rsid w:val="00AB306C"/>
    <w:rsid w:val="00AB3A34"/>
    <w:rsid w:val="00AC1E46"/>
    <w:rsid w:val="00AC53FE"/>
    <w:rsid w:val="00AD4A9C"/>
    <w:rsid w:val="00AD56DC"/>
    <w:rsid w:val="00AD5A0A"/>
    <w:rsid w:val="00AD7DE5"/>
    <w:rsid w:val="00AE25C0"/>
    <w:rsid w:val="00AE31B8"/>
    <w:rsid w:val="00AE32C5"/>
    <w:rsid w:val="00AE5EB5"/>
    <w:rsid w:val="00AE6657"/>
    <w:rsid w:val="00AF0395"/>
    <w:rsid w:val="00AF430B"/>
    <w:rsid w:val="00B00AC6"/>
    <w:rsid w:val="00B04B41"/>
    <w:rsid w:val="00B07D47"/>
    <w:rsid w:val="00B11FC3"/>
    <w:rsid w:val="00B14A69"/>
    <w:rsid w:val="00B24D50"/>
    <w:rsid w:val="00B300EC"/>
    <w:rsid w:val="00B3048E"/>
    <w:rsid w:val="00B3118E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2C3"/>
    <w:rsid w:val="00B52913"/>
    <w:rsid w:val="00B5480B"/>
    <w:rsid w:val="00B55F72"/>
    <w:rsid w:val="00B61C2E"/>
    <w:rsid w:val="00B6205B"/>
    <w:rsid w:val="00B62CA4"/>
    <w:rsid w:val="00B64A6E"/>
    <w:rsid w:val="00B67C54"/>
    <w:rsid w:val="00B70711"/>
    <w:rsid w:val="00B70E5D"/>
    <w:rsid w:val="00B712FE"/>
    <w:rsid w:val="00B76B72"/>
    <w:rsid w:val="00B777A2"/>
    <w:rsid w:val="00B80111"/>
    <w:rsid w:val="00B82632"/>
    <w:rsid w:val="00B83185"/>
    <w:rsid w:val="00B84924"/>
    <w:rsid w:val="00B91A4C"/>
    <w:rsid w:val="00B9447A"/>
    <w:rsid w:val="00B9691A"/>
    <w:rsid w:val="00B97BC5"/>
    <w:rsid w:val="00BA00B0"/>
    <w:rsid w:val="00BA0DD9"/>
    <w:rsid w:val="00BA2EA5"/>
    <w:rsid w:val="00BA4883"/>
    <w:rsid w:val="00BA5AF2"/>
    <w:rsid w:val="00BA6462"/>
    <w:rsid w:val="00BB706B"/>
    <w:rsid w:val="00BC10F0"/>
    <w:rsid w:val="00BC63A7"/>
    <w:rsid w:val="00BC6474"/>
    <w:rsid w:val="00BC6D10"/>
    <w:rsid w:val="00BC6D38"/>
    <w:rsid w:val="00BC78E4"/>
    <w:rsid w:val="00BD0161"/>
    <w:rsid w:val="00BD3D6F"/>
    <w:rsid w:val="00BD3F33"/>
    <w:rsid w:val="00BE0CC9"/>
    <w:rsid w:val="00BE0E17"/>
    <w:rsid w:val="00BE571C"/>
    <w:rsid w:val="00BE7407"/>
    <w:rsid w:val="00BE79C5"/>
    <w:rsid w:val="00BF24DE"/>
    <w:rsid w:val="00BF3938"/>
    <w:rsid w:val="00BF4410"/>
    <w:rsid w:val="00BF703F"/>
    <w:rsid w:val="00C00992"/>
    <w:rsid w:val="00C02E21"/>
    <w:rsid w:val="00C051F6"/>
    <w:rsid w:val="00C07E3B"/>
    <w:rsid w:val="00C104F1"/>
    <w:rsid w:val="00C11CCD"/>
    <w:rsid w:val="00C12A1A"/>
    <w:rsid w:val="00C13074"/>
    <w:rsid w:val="00C15F9B"/>
    <w:rsid w:val="00C20B1A"/>
    <w:rsid w:val="00C25CEB"/>
    <w:rsid w:val="00C26C16"/>
    <w:rsid w:val="00C30D53"/>
    <w:rsid w:val="00C319EA"/>
    <w:rsid w:val="00C322BD"/>
    <w:rsid w:val="00C33282"/>
    <w:rsid w:val="00C35823"/>
    <w:rsid w:val="00C367A3"/>
    <w:rsid w:val="00C4098E"/>
    <w:rsid w:val="00C4180D"/>
    <w:rsid w:val="00C4237D"/>
    <w:rsid w:val="00C45A32"/>
    <w:rsid w:val="00C46B65"/>
    <w:rsid w:val="00C46BEE"/>
    <w:rsid w:val="00C47908"/>
    <w:rsid w:val="00C501B5"/>
    <w:rsid w:val="00C5053B"/>
    <w:rsid w:val="00C51B30"/>
    <w:rsid w:val="00C55162"/>
    <w:rsid w:val="00C55449"/>
    <w:rsid w:val="00C556A0"/>
    <w:rsid w:val="00C61937"/>
    <w:rsid w:val="00C61C1F"/>
    <w:rsid w:val="00C61CA4"/>
    <w:rsid w:val="00C6266F"/>
    <w:rsid w:val="00C629B1"/>
    <w:rsid w:val="00C63D75"/>
    <w:rsid w:val="00C642C6"/>
    <w:rsid w:val="00C648CE"/>
    <w:rsid w:val="00C65857"/>
    <w:rsid w:val="00C67A28"/>
    <w:rsid w:val="00C67B60"/>
    <w:rsid w:val="00C70788"/>
    <w:rsid w:val="00C75290"/>
    <w:rsid w:val="00C81A5D"/>
    <w:rsid w:val="00C87528"/>
    <w:rsid w:val="00C90B33"/>
    <w:rsid w:val="00C91593"/>
    <w:rsid w:val="00C91F3B"/>
    <w:rsid w:val="00C93C2E"/>
    <w:rsid w:val="00C94AEC"/>
    <w:rsid w:val="00C96A44"/>
    <w:rsid w:val="00CA4572"/>
    <w:rsid w:val="00CA5EB7"/>
    <w:rsid w:val="00CA6D6A"/>
    <w:rsid w:val="00CA70B5"/>
    <w:rsid w:val="00CB099D"/>
    <w:rsid w:val="00CB173C"/>
    <w:rsid w:val="00CB2E7A"/>
    <w:rsid w:val="00CB3E3E"/>
    <w:rsid w:val="00CC28D2"/>
    <w:rsid w:val="00CC2B47"/>
    <w:rsid w:val="00CC65C9"/>
    <w:rsid w:val="00CC70F3"/>
    <w:rsid w:val="00CD1F5E"/>
    <w:rsid w:val="00CD4A45"/>
    <w:rsid w:val="00CD5E17"/>
    <w:rsid w:val="00CD5F3F"/>
    <w:rsid w:val="00CD6369"/>
    <w:rsid w:val="00CD7916"/>
    <w:rsid w:val="00CE06ED"/>
    <w:rsid w:val="00CE1BE8"/>
    <w:rsid w:val="00CE678B"/>
    <w:rsid w:val="00CE6AB4"/>
    <w:rsid w:val="00CF0066"/>
    <w:rsid w:val="00CF4028"/>
    <w:rsid w:val="00CF5B60"/>
    <w:rsid w:val="00CF6395"/>
    <w:rsid w:val="00CF6EA0"/>
    <w:rsid w:val="00D05FD3"/>
    <w:rsid w:val="00D11277"/>
    <w:rsid w:val="00D11E1E"/>
    <w:rsid w:val="00D1531B"/>
    <w:rsid w:val="00D166EA"/>
    <w:rsid w:val="00D21D3E"/>
    <w:rsid w:val="00D223B7"/>
    <w:rsid w:val="00D223D7"/>
    <w:rsid w:val="00D23406"/>
    <w:rsid w:val="00D23EC6"/>
    <w:rsid w:val="00D2560D"/>
    <w:rsid w:val="00D26933"/>
    <w:rsid w:val="00D2726D"/>
    <w:rsid w:val="00D27577"/>
    <w:rsid w:val="00D32E0E"/>
    <w:rsid w:val="00D35985"/>
    <w:rsid w:val="00D369EE"/>
    <w:rsid w:val="00D36C00"/>
    <w:rsid w:val="00D41233"/>
    <w:rsid w:val="00D417F0"/>
    <w:rsid w:val="00D50348"/>
    <w:rsid w:val="00D512B2"/>
    <w:rsid w:val="00D52C7B"/>
    <w:rsid w:val="00D547D5"/>
    <w:rsid w:val="00D56056"/>
    <w:rsid w:val="00D61064"/>
    <w:rsid w:val="00D61B36"/>
    <w:rsid w:val="00D669D2"/>
    <w:rsid w:val="00D72EB8"/>
    <w:rsid w:val="00D740E6"/>
    <w:rsid w:val="00D74BA2"/>
    <w:rsid w:val="00D7707A"/>
    <w:rsid w:val="00D77E0A"/>
    <w:rsid w:val="00D809DF"/>
    <w:rsid w:val="00D812B2"/>
    <w:rsid w:val="00D859CD"/>
    <w:rsid w:val="00D93BCE"/>
    <w:rsid w:val="00D93ECC"/>
    <w:rsid w:val="00D9586E"/>
    <w:rsid w:val="00DA2730"/>
    <w:rsid w:val="00DA2CEC"/>
    <w:rsid w:val="00DA3CD7"/>
    <w:rsid w:val="00DA71B9"/>
    <w:rsid w:val="00DB0E78"/>
    <w:rsid w:val="00DB1CA1"/>
    <w:rsid w:val="00DB2C7B"/>
    <w:rsid w:val="00DB6D89"/>
    <w:rsid w:val="00DB7255"/>
    <w:rsid w:val="00DC01F6"/>
    <w:rsid w:val="00DC21CC"/>
    <w:rsid w:val="00DC4392"/>
    <w:rsid w:val="00DC504B"/>
    <w:rsid w:val="00DC70B7"/>
    <w:rsid w:val="00DC7163"/>
    <w:rsid w:val="00DD0BFE"/>
    <w:rsid w:val="00DD117F"/>
    <w:rsid w:val="00DD1407"/>
    <w:rsid w:val="00DD3775"/>
    <w:rsid w:val="00DD3D69"/>
    <w:rsid w:val="00DD3ED7"/>
    <w:rsid w:val="00DD575A"/>
    <w:rsid w:val="00DD69ED"/>
    <w:rsid w:val="00DD7BC6"/>
    <w:rsid w:val="00DD7E40"/>
    <w:rsid w:val="00DE0F57"/>
    <w:rsid w:val="00DE320F"/>
    <w:rsid w:val="00DE46AA"/>
    <w:rsid w:val="00DE4754"/>
    <w:rsid w:val="00DE4BC0"/>
    <w:rsid w:val="00DF01A3"/>
    <w:rsid w:val="00DF204C"/>
    <w:rsid w:val="00DF4156"/>
    <w:rsid w:val="00DF4B47"/>
    <w:rsid w:val="00DF703E"/>
    <w:rsid w:val="00E00616"/>
    <w:rsid w:val="00E0463C"/>
    <w:rsid w:val="00E04DE6"/>
    <w:rsid w:val="00E04E9C"/>
    <w:rsid w:val="00E075AC"/>
    <w:rsid w:val="00E07D86"/>
    <w:rsid w:val="00E106B6"/>
    <w:rsid w:val="00E10851"/>
    <w:rsid w:val="00E11842"/>
    <w:rsid w:val="00E121C9"/>
    <w:rsid w:val="00E13734"/>
    <w:rsid w:val="00E1500C"/>
    <w:rsid w:val="00E1681B"/>
    <w:rsid w:val="00E20DC8"/>
    <w:rsid w:val="00E22745"/>
    <w:rsid w:val="00E22E5D"/>
    <w:rsid w:val="00E24515"/>
    <w:rsid w:val="00E2598A"/>
    <w:rsid w:val="00E2645A"/>
    <w:rsid w:val="00E26C37"/>
    <w:rsid w:val="00E32F8A"/>
    <w:rsid w:val="00E33AD2"/>
    <w:rsid w:val="00E34852"/>
    <w:rsid w:val="00E36AFB"/>
    <w:rsid w:val="00E377E8"/>
    <w:rsid w:val="00E407FF"/>
    <w:rsid w:val="00E41B27"/>
    <w:rsid w:val="00E42840"/>
    <w:rsid w:val="00E42872"/>
    <w:rsid w:val="00E459E6"/>
    <w:rsid w:val="00E4655D"/>
    <w:rsid w:val="00E53DC2"/>
    <w:rsid w:val="00E53DC6"/>
    <w:rsid w:val="00E5417B"/>
    <w:rsid w:val="00E5728E"/>
    <w:rsid w:val="00E57889"/>
    <w:rsid w:val="00E60D05"/>
    <w:rsid w:val="00E61BAD"/>
    <w:rsid w:val="00E62CDC"/>
    <w:rsid w:val="00E72999"/>
    <w:rsid w:val="00E72C23"/>
    <w:rsid w:val="00E735D4"/>
    <w:rsid w:val="00E7470A"/>
    <w:rsid w:val="00E76398"/>
    <w:rsid w:val="00E825C9"/>
    <w:rsid w:val="00E84772"/>
    <w:rsid w:val="00E87B37"/>
    <w:rsid w:val="00E9651A"/>
    <w:rsid w:val="00EA015C"/>
    <w:rsid w:val="00EA15A9"/>
    <w:rsid w:val="00EA292E"/>
    <w:rsid w:val="00EA317E"/>
    <w:rsid w:val="00EA3BB1"/>
    <w:rsid w:val="00EB1600"/>
    <w:rsid w:val="00EB17EF"/>
    <w:rsid w:val="00EB2B85"/>
    <w:rsid w:val="00EC0821"/>
    <w:rsid w:val="00EC4D3C"/>
    <w:rsid w:val="00EC7A34"/>
    <w:rsid w:val="00ED155A"/>
    <w:rsid w:val="00ED59D5"/>
    <w:rsid w:val="00ED5C0A"/>
    <w:rsid w:val="00ED6657"/>
    <w:rsid w:val="00ED72DA"/>
    <w:rsid w:val="00EE0144"/>
    <w:rsid w:val="00EE19E7"/>
    <w:rsid w:val="00EE2591"/>
    <w:rsid w:val="00EE2723"/>
    <w:rsid w:val="00EF17C6"/>
    <w:rsid w:val="00EF1B43"/>
    <w:rsid w:val="00EF4A3C"/>
    <w:rsid w:val="00EF7E76"/>
    <w:rsid w:val="00F02099"/>
    <w:rsid w:val="00F0263E"/>
    <w:rsid w:val="00F06504"/>
    <w:rsid w:val="00F10076"/>
    <w:rsid w:val="00F101AA"/>
    <w:rsid w:val="00F13DA8"/>
    <w:rsid w:val="00F17090"/>
    <w:rsid w:val="00F20701"/>
    <w:rsid w:val="00F21915"/>
    <w:rsid w:val="00F21996"/>
    <w:rsid w:val="00F2270D"/>
    <w:rsid w:val="00F256EB"/>
    <w:rsid w:val="00F26672"/>
    <w:rsid w:val="00F3016E"/>
    <w:rsid w:val="00F32900"/>
    <w:rsid w:val="00F33C34"/>
    <w:rsid w:val="00F35399"/>
    <w:rsid w:val="00F417F3"/>
    <w:rsid w:val="00F41DE9"/>
    <w:rsid w:val="00F42575"/>
    <w:rsid w:val="00F42849"/>
    <w:rsid w:val="00F4519A"/>
    <w:rsid w:val="00F457E5"/>
    <w:rsid w:val="00F47815"/>
    <w:rsid w:val="00F5099F"/>
    <w:rsid w:val="00F5336E"/>
    <w:rsid w:val="00F54D9B"/>
    <w:rsid w:val="00F551D6"/>
    <w:rsid w:val="00F610D2"/>
    <w:rsid w:val="00F636D8"/>
    <w:rsid w:val="00F64117"/>
    <w:rsid w:val="00F64296"/>
    <w:rsid w:val="00F67084"/>
    <w:rsid w:val="00F71364"/>
    <w:rsid w:val="00F72C0C"/>
    <w:rsid w:val="00F80CF5"/>
    <w:rsid w:val="00F8586A"/>
    <w:rsid w:val="00F90811"/>
    <w:rsid w:val="00F90C21"/>
    <w:rsid w:val="00F90DED"/>
    <w:rsid w:val="00F91452"/>
    <w:rsid w:val="00F92223"/>
    <w:rsid w:val="00F95378"/>
    <w:rsid w:val="00F967CE"/>
    <w:rsid w:val="00F96D5C"/>
    <w:rsid w:val="00F9745D"/>
    <w:rsid w:val="00FA0A47"/>
    <w:rsid w:val="00FA1A33"/>
    <w:rsid w:val="00FA6340"/>
    <w:rsid w:val="00FA664E"/>
    <w:rsid w:val="00FA6B58"/>
    <w:rsid w:val="00FB14CB"/>
    <w:rsid w:val="00FB4E5B"/>
    <w:rsid w:val="00FB5116"/>
    <w:rsid w:val="00FB6AE0"/>
    <w:rsid w:val="00FC1B49"/>
    <w:rsid w:val="00FC201C"/>
    <w:rsid w:val="00FC41C2"/>
    <w:rsid w:val="00FC4827"/>
    <w:rsid w:val="00FC5245"/>
    <w:rsid w:val="00FC7F1A"/>
    <w:rsid w:val="00FD4636"/>
    <w:rsid w:val="00FD5A23"/>
    <w:rsid w:val="00FD683E"/>
    <w:rsid w:val="00FE1A4D"/>
    <w:rsid w:val="00FE253B"/>
    <w:rsid w:val="00FE2D05"/>
    <w:rsid w:val="00FE339C"/>
    <w:rsid w:val="00FE3C83"/>
    <w:rsid w:val="00FE4F09"/>
    <w:rsid w:val="00FE5648"/>
    <w:rsid w:val="00FE6FC2"/>
    <w:rsid w:val="00FE7D98"/>
    <w:rsid w:val="00FF12C4"/>
    <w:rsid w:val="00FF173E"/>
    <w:rsid w:val="00FF2B67"/>
    <w:rsid w:val="00FF380D"/>
    <w:rsid w:val="00FF43BF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1CC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sw tekst,L1,Numerowanie,List Paragraph,Akapit z listą BS,naglowek,mm,Akapit z listą5,lp1,Preambuła,Colorful Shading - Accent 31"/>
    <w:basedOn w:val="Normalny"/>
    <w:link w:val="AkapitzlistZnak1"/>
    <w:uiPriority w:val="99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sw tekst Znak,L1 Znak,Numerowanie Znak,List Paragraph Znak,Akapit z listą BS Znak"/>
    <w:link w:val="Akapitzlist"/>
    <w:uiPriority w:val="99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0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erstrony">
    <w:name w:val="page number"/>
    <w:rsid w:val="000448A8"/>
    <w:rPr>
      <w:rFonts w:cs="Times New Roman"/>
    </w:rPr>
  </w:style>
  <w:style w:type="character" w:styleId="Numerwiersza">
    <w:name w:val="line number"/>
    <w:rsid w:val="000448A8"/>
  </w:style>
  <w:style w:type="paragraph" w:customStyle="1" w:styleId="Akapitzlist3">
    <w:name w:val="Akapit z listą3"/>
    <w:basedOn w:val="Normalny"/>
    <w:rsid w:val="000448A8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Punkt1">
    <w:name w:val="Punkt 1"/>
    <w:basedOn w:val="Akapitzlist"/>
    <w:qFormat/>
    <w:rsid w:val="000448A8"/>
    <w:pPr>
      <w:numPr>
        <w:numId w:val="23"/>
      </w:numPr>
      <w:spacing w:after="120" w:line="240" w:lineRule="auto"/>
      <w:contextualSpacing/>
      <w:jc w:val="both"/>
    </w:pPr>
    <w:rPr>
      <w:rFonts w:cs="Times New Roman"/>
      <w:b/>
      <w:sz w:val="28"/>
      <w:szCs w:val="20"/>
      <w:lang w:eastAsia="pl-PL"/>
    </w:rPr>
  </w:style>
  <w:style w:type="paragraph" w:customStyle="1" w:styleId="Punkt11">
    <w:name w:val="Punkt 1.1"/>
    <w:basedOn w:val="Akapitzlist"/>
    <w:qFormat/>
    <w:rsid w:val="000448A8"/>
    <w:pPr>
      <w:numPr>
        <w:ilvl w:val="1"/>
        <w:numId w:val="23"/>
      </w:numPr>
      <w:spacing w:after="120" w:line="240" w:lineRule="auto"/>
      <w:ind w:left="1440"/>
      <w:contextualSpacing/>
      <w:jc w:val="both"/>
    </w:pPr>
    <w:rPr>
      <w:rFonts w:cs="Times New Roman"/>
      <w:b/>
      <w:sz w:val="24"/>
      <w:szCs w:val="20"/>
      <w:lang w:eastAsia="pl-PL"/>
    </w:rPr>
  </w:style>
  <w:style w:type="paragraph" w:customStyle="1" w:styleId="Punkt111">
    <w:name w:val="Punkt 1.1.1"/>
    <w:basedOn w:val="Normalny"/>
    <w:link w:val="Punkt111Znak"/>
    <w:qFormat/>
    <w:rsid w:val="000448A8"/>
    <w:pPr>
      <w:numPr>
        <w:ilvl w:val="2"/>
        <w:numId w:val="23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rsid w:val="000448A8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0448A8"/>
  </w:style>
  <w:style w:type="paragraph" w:customStyle="1" w:styleId="Ustp">
    <w:name w:val="Ustęp"/>
    <w:basedOn w:val="Normalny"/>
    <w:link w:val="UstpZnak"/>
    <w:uiPriority w:val="1"/>
    <w:qFormat/>
    <w:rsid w:val="00711219"/>
    <w:pPr>
      <w:tabs>
        <w:tab w:val="num" w:pos="567"/>
      </w:tabs>
      <w:spacing w:before="120" w:after="120" w:line="276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customStyle="1" w:styleId="UstpZnak">
    <w:name w:val="Ustęp Znak"/>
    <w:basedOn w:val="Domylnaczcionkaakapitu"/>
    <w:link w:val="Ustp"/>
    <w:uiPriority w:val="1"/>
    <w:rsid w:val="00711219"/>
    <w:rPr>
      <w:rFonts w:ascii="Arial" w:eastAsia="Times New Roman" w:hAnsi="Arial" w:cs="Arial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A70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0F7E8B"/>
  </w:style>
  <w:style w:type="table" w:customStyle="1" w:styleId="Tabela-Siatka1">
    <w:name w:val="Tabela - Siatka1"/>
    <w:basedOn w:val="Standardowy"/>
    <w:next w:val="Tabela-Siatka"/>
    <w:uiPriority w:val="59"/>
    <w:rsid w:val="00D5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1A1A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4B05-75BC-4BBD-89F1-0C69CDCE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2253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2</cp:revision>
  <cp:lastPrinted>2023-04-20T12:06:00Z</cp:lastPrinted>
  <dcterms:created xsi:type="dcterms:W3CDTF">2023-12-14T07:50:00Z</dcterms:created>
  <dcterms:modified xsi:type="dcterms:W3CDTF">2023-12-14T07:50:00Z</dcterms:modified>
</cp:coreProperties>
</file>